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1C" w:rsidRDefault="00412B1C" w:rsidP="006555E5">
      <w:pPr>
        <w:spacing w:line="360" w:lineRule="auto"/>
      </w:pPr>
    </w:p>
    <w:p w:rsidR="00E53076" w:rsidRPr="006555E5" w:rsidRDefault="00E53076" w:rsidP="006555E5">
      <w:pPr>
        <w:spacing w:line="360" w:lineRule="auto"/>
        <w:rPr>
          <w:sz w:val="20"/>
          <w:szCs w:val="20"/>
        </w:rPr>
      </w:pPr>
    </w:p>
    <w:p w:rsidR="00E53076" w:rsidRDefault="00E53076" w:rsidP="006555E5">
      <w:pPr>
        <w:spacing w:line="360" w:lineRule="auto"/>
        <w:jc w:val="right"/>
        <w:rPr>
          <w:rFonts w:ascii="Century Gothic" w:hAnsi="Century Gothic" w:cs="Calibri"/>
          <w:sz w:val="20"/>
          <w:szCs w:val="20"/>
        </w:rPr>
      </w:pPr>
      <w:r w:rsidRPr="004C1190">
        <w:rPr>
          <w:rFonts w:ascii="Century Gothic" w:hAnsi="Century Gothic" w:cs="Calibri"/>
          <w:sz w:val="20"/>
          <w:szCs w:val="20"/>
        </w:rPr>
        <w:t xml:space="preserve">Kraków, dnia </w:t>
      </w:r>
      <w:r w:rsidR="00C36B4B">
        <w:rPr>
          <w:rFonts w:ascii="Century Gothic" w:hAnsi="Century Gothic" w:cs="Calibri"/>
          <w:sz w:val="20"/>
          <w:szCs w:val="20"/>
        </w:rPr>
        <w:t>16-05-2024</w:t>
      </w:r>
      <w:r w:rsidR="00C960E6" w:rsidRPr="004C1190">
        <w:rPr>
          <w:rFonts w:ascii="Century Gothic" w:hAnsi="Century Gothic" w:cs="Calibri"/>
          <w:sz w:val="20"/>
          <w:szCs w:val="20"/>
        </w:rPr>
        <w:t xml:space="preserve"> r.</w:t>
      </w:r>
    </w:p>
    <w:p w:rsidR="0011316F" w:rsidRPr="006555E5" w:rsidRDefault="0011316F" w:rsidP="006555E5">
      <w:pPr>
        <w:spacing w:line="360" w:lineRule="auto"/>
        <w:jc w:val="right"/>
        <w:rPr>
          <w:rFonts w:ascii="Century Gothic" w:hAnsi="Century Gothic" w:cs="Calibri"/>
          <w:sz w:val="20"/>
          <w:szCs w:val="20"/>
        </w:rPr>
      </w:pPr>
    </w:p>
    <w:p w:rsidR="00C36B4B" w:rsidRDefault="00C36B4B" w:rsidP="00C36B4B">
      <w:pPr>
        <w:tabs>
          <w:tab w:val="left" w:pos="6878"/>
          <w:tab w:val="right" w:pos="10466"/>
        </w:tabs>
        <w:rPr>
          <w:rFonts w:ascii="Eras Medium ITC" w:hAnsi="Eras Medium ITC" w:cs="Leelawadee UI"/>
          <w:b/>
        </w:rPr>
      </w:pPr>
    </w:p>
    <w:p w:rsidR="007B494A" w:rsidRPr="007B494A" w:rsidRDefault="007B494A" w:rsidP="007B494A">
      <w:pPr>
        <w:spacing w:line="360" w:lineRule="auto"/>
        <w:jc w:val="center"/>
        <w:rPr>
          <w:rFonts w:ascii="Century Gothic" w:hAnsi="Century Gothic" w:cs="Calibri"/>
          <w:b/>
          <w:sz w:val="22"/>
          <w:szCs w:val="20"/>
        </w:rPr>
      </w:pPr>
      <w:r w:rsidRPr="007B494A">
        <w:rPr>
          <w:rFonts w:ascii="Century Gothic" w:hAnsi="Century Gothic" w:cs="Calibri"/>
          <w:b/>
          <w:sz w:val="22"/>
          <w:szCs w:val="20"/>
        </w:rPr>
        <w:t>Zapytanie cenowe  NR DIA.271.35.2024.KK NA ZAKUP STOŁÓW ZABIEGOWYCH –   3 szt</w:t>
      </w:r>
      <w:r>
        <w:rPr>
          <w:rFonts w:ascii="Century Gothic" w:hAnsi="Century Gothic" w:cs="Calibri"/>
          <w:b/>
          <w:sz w:val="22"/>
          <w:szCs w:val="20"/>
        </w:rPr>
        <w:t>.</w:t>
      </w:r>
      <w:r w:rsidRPr="007B494A">
        <w:rPr>
          <w:rFonts w:ascii="Century Gothic" w:hAnsi="Century Gothic" w:cs="Calibri"/>
          <w:b/>
          <w:sz w:val="22"/>
          <w:szCs w:val="20"/>
        </w:rPr>
        <w:t xml:space="preserve"> wraz     z dostawą i uruchomieniem.</w:t>
      </w:r>
    </w:p>
    <w:p w:rsidR="007B494A" w:rsidRDefault="007B494A" w:rsidP="007B494A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7B494A" w:rsidRDefault="007B494A" w:rsidP="007B494A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6555E5">
        <w:rPr>
          <w:rFonts w:ascii="Century Gothic" w:hAnsi="Century Gothic" w:cs="Calibri"/>
          <w:sz w:val="20"/>
          <w:szCs w:val="20"/>
        </w:rPr>
        <w:t xml:space="preserve">Dział Aparatury Medycznej Szpitala Uniwersyteckiego w Krakowie zwraca się z uprzejmą prośbą o </w:t>
      </w:r>
      <w:r>
        <w:rPr>
          <w:rFonts w:ascii="Century Gothic" w:hAnsi="Century Gothic" w:cs="Calibri"/>
          <w:sz w:val="20"/>
          <w:szCs w:val="20"/>
        </w:rPr>
        <w:t xml:space="preserve">przesłanie ceny </w:t>
      </w:r>
      <w:r w:rsidRPr="0011316F">
        <w:rPr>
          <w:rFonts w:ascii="Century Gothic" w:hAnsi="Century Gothic" w:cs="Calibri"/>
          <w:sz w:val="20"/>
          <w:szCs w:val="20"/>
          <w:u w:val="single"/>
        </w:rPr>
        <w:t xml:space="preserve">NA ZAKUP </w:t>
      </w:r>
      <w:r>
        <w:rPr>
          <w:rFonts w:ascii="Century Gothic" w:hAnsi="Century Gothic" w:cs="Calibri"/>
          <w:sz w:val="20"/>
          <w:szCs w:val="20"/>
          <w:u w:val="single"/>
        </w:rPr>
        <w:t>STOŁÓW ZABIEGOWYCH</w:t>
      </w:r>
      <w:r>
        <w:rPr>
          <w:rFonts w:ascii="Century Gothic" w:hAnsi="Century Gothic" w:cs="Calibri"/>
          <w:sz w:val="20"/>
          <w:szCs w:val="20"/>
        </w:rPr>
        <w:t xml:space="preserve"> (3szt)</w:t>
      </w:r>
      <w:r>
        <w:rPr>
          <w:rFonts w:ascii="Century Gothic" w:hAnsi="Century Gothic" w:cs="Calibri"/>
          <w:sz w:val="20"/>
          <w:szCs w:val="20"/>
        </w:rPr>
        <w:br/>
      </w:r>
      <w:r w:rsidRPr="006555E5">
        <w:rPr>
          <w:rFonts w:ascii="Century Gothic" w:hAnsi="Century Gothic" w:cs="Calibri"/>
          <w:sz w:val="20"/>
          <w:szCs w:val="20"/>
        </w:rPr>
        <w:t>o charakterystyce jak niże</w:t>
      </w:r>
      <w:r>
        <w:rPr>
          <w:rFonts w:ascii="Century Gothic" w:hAnsi="Century Gothic" w:cs="Calibri"/>
          <w:sz w:val="20"/>
          <w:szCs w:val="20"/>
        </w:rPr>
        <w:t>j  lub równoważnej</w:t>
      </w:r>
      <w:r w:rsidRPr="006555E5">
        <w:rPr>
          <w:rFonts w:ascii="Century Gothic" w:hAnsi="Century Gothic" w:cs="Calibri"/>
          <w:sz w:val="20"/>
          <w:szCs w:val="20"/>
        </w:rPr>
        <w:t>:</w:t>
      </w:r>
    </w:p>
    <w:p w:rsidR="009B1187" w:rsidRDefault="009B1187" w:rsidP="0016453F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5657"/>
        <w:gridCol w:w="3539"/>
      </w:tblGrid>
      <w:tr w:rsidR="008440A4" w:rsidRPr="0014128D" w:rsidTr="008440A4">
        <w:trPr>
          <w:jc w:val="center"/>
        </w:trPr>
        <w:tc>
          <w:tcPr>
            <w:tcW w:w="717" w:type="dxa"/>
            <w:vAlign w:val="center"/>
          </w:tcPr>
          <w:p w:rsidR="008440A4" w:rsidRPr="0014128D" w:rsidRDefault="008440A4" w:rsidP="008440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12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57" w:type="dxa"/>
          </w:tcPr>
          <w:p w:rsidR="008440A4" w:rsidRPr="0014128D" w:rsidRDefault="008440A4" w:rsidP="008440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440A4" w:rsidRPr="0014128D" w:rsidRDefault="008440A4" w:rsidP="008440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128D">
              <w:rPr>
                <w:rFonts w:asciiTheme="minorHAnsi" w:hAnsiTheme="minorHAnsi" w:cstheme="minorHAnsi"/>
                <w:b/>
                <w:sz w:val="20"/>
                <w:szCs w:val="20"/>
              </w:rPr>
              <w:t>Wymagane parametry techniczne</w:t>
            </w:r>
          </w:p>
          <w:p w:rsidR="008440A4" w:rsidRPr="0014128D" w:rsidRDefault="008440A4" w:rsidP="008440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8440A4" w:rsidRPr="0014128D" w:rsidRDefault="00EF4195" w:rsidP="008440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128D">
              <w:rPr>
                <w:rFonts w:asciiTheme="minorHAnsi" w:hAnsiTheme="minorHAnsi" w:cstheme="minorHAnsi"/>
                <w:b/>
                <w:sz w:val="20"/>
                <w:szCs w:val="20"/>
              </w:rPr>
              <w:t>Wypełnia Oferent (TAK/NIE/ UWAGI)</w:t>
            </w:r>
          </w:p>
        </w:tc>
      </w:tr>
      <w:tr w:rsidR="00E9429F" w:rsidRPr="0014128D" w:rsidTr="008440A4">
        <w:trPr>
          <w:jc w:val="center"/>
        </w:trPr>
        <w:tc>
          <w:tcPr>
            <w:tcW w:w="717" w:type="dxa"/>
          </w:tcPr>
          <w:p w:rsidR="00E9429F" w:rsidRPr="0014128D" w:rsidRDefault="00E9429F" w:rsidP="00E9429F">
            <w:pPr>
              <w:numPr>
                <w:ilvl w:val="0"/>
                <w:numId w:val="22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7" w:type="dxa"/>
          </w:tcPr>
          <w:p w:rsidR="00E9429F" w:rsidRPr="0014128D" w:rsidRDefault="00BA45FC" w:rsidP="00E942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45FC">
              <w:rPr>
                <w:rFonts w:asciiTheme="minorHAnsi" w:hAnsiTheme="minorHAnsi" w:cstheme="minorHAnsi"/>
                <w:sz w:val="20"/>
                <w:szCs w:val="20"/>
              </w:rPr>
              <w:t>Stół zabiegowy elektryczny kolumnowy</w:t>
            </w:r>
          </w:p>
        </w:tc>
        <w:tc>
          <w:tcPr>
            <w:tcW w:w="3539" w:type="dxa"/>
          </w:tcPr>
          <w:p w:rsidR="00E9429F" w:rsidRPr="0014128D" w:rsidRDefault="00E9429F" w:rsidP="001412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429F" w:rsidRPr="0014128D" w:rsidTr="008440A4">
        <w:trPr>
          <w:jc w:val="center"/>
        </w:trPr>
        <w:tc>
          <w:tcPr>
            <w:tcW w:w="717" w:type="dxa"/>
          </w:tcPr>
          <w:p w:rsidR="00E9429F" w:rsidRPr="0014128D" w:rsidRDefault="00E9429F" w:rsidP="00E9429F">
            <w:pPr>
              <w:numPr>
                <w:ilvl w:val="0"/>
                <w:numId w:val="22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7" w:type="dxa"/>
          </w:tcPr>
          <w:p w:rsidR="00E9429F" w:rsidRPr="0014128D" w:rsidRDefault="00BA45FC" w:rsidP="00E942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45FC">
              <w:rPr>
                <w:rFonts w:asciiTheme="minorHAnsi" w:hAnsiTheme="minorHAnsi" w:cstheme="minorHAnsi"/>
                <w:sz w:val="20"/>
                <w:szCs w:val="20"/>
              </w:rPr>
              <w:t>Wysokość regulowana elektrycznie:</w:t>
            </w:r>
            <w:r w:rsidR="00611E08">
              <w:rPr>
                <w:rFonts w:asciiTheme="minorHAnsi" w:hAnsiTheme="minorHAnsi" w:cstheme="minorHAnsi"/>
                <w:sz w:val="20"/>
                <w:szCs w:val="20"/>
              </w:rPr>
              <w:t xml:space="preserve"> od</w:t>
            </w:r>
            <w:r w:rsidRPr="00BA45FC">
              <w:rPr>
                <w:rFonts w:asciiTheme="minorHAnsi" w:hAnsiTheme="minorHAnsi" w:cstheme="minorHAnsi"/>
                <w:sz w:val="20"/>
                <w:szCs w:val="20"/>
              </w:rPr>
              <w:t xml:space="preserve"> 50 do 90 cm</w:t>
            </w:r>
          </w:p>
        </w:tc>
        <w:tc>
          <w:tcPr>
            <w:tcW w:w="3539" w:type="dxa"/>
          </w:tcPr>
          <w:p w:rsidR="00E9429F" w:rsidRPr="0014128D" w:rsidRDefault="00E9429F" w:rsidP="00E942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429F" w:rsidRPr="0014128D" w:rsidTr="008440A4">
        <w:trPr>
          <w:jc w:val="center"/>
        </w:trPr>
        <w:tc>
          <w:tcPr>
            <w:tcW w:w="717" w:type="dxa"/>
          </w:tcPr>
          <w:p w:rsidR="00E9429F" w:rsidRPr="0014128D" w:rsidRDefault="00E9429F" w:rsidP="00E9429F">
            <w:pPr>
              <w:numPr>
                <w:ilvl w:val="0"/>
                <w:numId w:val="22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7" w:type="dxa"/>
          </w:tcPr>
          <w:p w:rsidR="00E9429F" w:rsidRPr="0014128D" w:rsidRDefault="00611E08" w:rsidP="00E942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Wyposażony w </w:t>
            </w:r>
            <w:r w:rsidR="00BA45FC" w:rsidRPr="00BA45FC">
              <w:rPr>
                <w:rFonts w:asciiTheme="minorHAnsi" w:hAnsiTheme="minorHAnsi" w:cstheme="minorHAnsi"/>
                <w:sz w:val="20"/>
                <w:szCs w:val="20"/>
              </w:rPr>
              <w:t>pilo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 ręczny do regulacji wysokości</w:t>
            </w:r>
          </w:p>
        </w:tc>
        <w:tc>
          <w:tcPr>
            <w:tcW w:w="3539" w:type="dxa"/>
          </w:tcPr>
          <w:p w:rsidR="00E9429F" w:rsidRPr="0014128D" w:rsidRDefault="00E9429F" w:rsidP="00E942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429F" w:rsidRPr="0014128D" w:rsidTr="008440A4">
        <w:trPr>
          <w:jc w:val="center"/>
        </w:trPr>
        <w:tc>
          <w:tcPr>
            <w:tcW w:w="717" w:type="dxa"/>
          </w:tcPr>
          <w:p w:rsidR="00E9429F" w:rsidRPr="0014128D" w:rsidRDefault="00E9429F" w:rsidP="00E9429F">
            <w:pPr>
              <w:numPr>
                <w:ilvl w:val="0"/>
                <w:numId w:val="22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7" w:type="dxa"/>
          </w:tcPr>
          <w:p w:rsidR="00E9429F" w:rsidRPr="0014128D" w:rsidRDefault="00611E08" w:rsidP="00E942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BA45FC" w:rsidRPr="00BA45FC">
              <w:rPr>
                <w:rFonts w:asciiTheme="minorHAnsi" w:hAnsiTheme="minorHAnsi" w:cstheme="minorHAnsi"/>
                <w:sz w:val="20"/>
                <w:szCs w:val="20"/>
              </w:rPr>
              <w:t>bciążenie maksymalne do 220 kg</w:t>
            </w:r>
          </w:p>
        </w:tc>
        <w:tc>
          <w:tcPr>
            <w:tcW w:w="3539" w:type="dxa"/>
          </w:tcPr>
          <w:p w:rsidR="00E9429F" w:rsidRPr="0014128D" w:rsidRDefault="00E9429F" w:rsidP="00E942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429F" w:rsidRPr="0014128D" w:rsidTr="008440A4">
        <w:trPr>
          <w:jc w:val="center"/>
        </w:trPr>
        <w:tc>
          <w:tcPr>
            <w:tcW w:w="717" w:type="dxa"/>
          </w:tcPr>
          <w:p w:rsidR="00E9429F" w:rsidRPr="0014128D" w:rsidRDefault="00E9429F" w:rsidP="00E9429F">
            <w:pPr>
              <w:numPr>
                <w:ilvl w:val="0"/>
                <w:numId w:val="22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7" w:type="dxa"/>
          </w:tcPr>
          <w:p w:rsidR="00E9429F" w:rsidRPr="0014128D" w:rsidRDefault="00611E08" w:rsidP="00E942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A45FC" w:rsidRPr="00BA45FC">
              <w:rPr>
                <w:rFonts w:asciiTheme="minorHAnsi" w:hAnsiTheme="minorHAnsi" w:cstheme="minorHAnsi"/>
                <w:sz w:val="20"/>
                <w:szCs w:val="20"/>
              </w:rPr>
              <w:t>ymiary leża: 65/200 cm</w:t>
            </w:r>
          </w:p>
        </w:tc>
        <w:tc>
          <w:tcPr>
            <w:tcW w:w="3539" w:type="dxa"/>
          </w:tcPr>
          <w:p w:rsidR="00E9429F" w:rsidRPr="0014128D" w:rsidRDefault="00E9429F" w:rsidP="00E942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429F" w:rsidRPr="0014128D" w:rsidTr="008440A4">
        <w:trPr>
          <w:jc w:val="center"/>
        </w:trPr>
        <w:tc>
          <w:tcPr>
            <w:tcW w:w="717" w:type="dxa"/>
          </w:tcPr>
          <w:p w:rsidR="00E9429F" w:rsidRPr="0014128D" w:rsidRDefault="00E9429F" w:rsidP="00E9429F">
            <w:pPr>
              <w:numPr>
                <w:ilvl w:val="0"/>
                <w:numId w:val="22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7" w:type="dxa"/>
          </w:tcPr>
          <w:p w:rsidR="00E9429F" w:rsidRPr="0014128D" w:rsidRDefault="00611E08" w:rsidP="00E942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F36752" w:rsidRPr="00F36752">
              <w:rPr>
                <w:rFonts w:asciiTheme="minorHAnsi" w:hAnsiTheme="minorHAnsi" w:cstheme="minorHAnsi"/>
                <w:sz w:val="20"/>
                <w:szCs w:val="20"/>
              </w:rPr>
              <w:t xml:space="preserve">egulacja kąta podgłówka: -70° do 40°  </w:t>
            </w:r>
          </w:p>
        </w:tc>
        <w:tc>
          <w:tcPr>
            <w:tcW w:w="3539" w:type="dxa"/>
          </w:tcPr>
          <w:p w:rsidR="00E9429F" w:rsidRPr="0014128D" w:rsidRDefault="00E9429F" w:rsidP="00E942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429F" w:rsidRPr="0014128D" w:rsidTr="008440A4">
        <w:trPr>
          <w:jc w:val="center"/>
        </w:trPr>
        <w:tc>
          <w:tcPr>
            <w:tcW w:w="717" w:type="dxa"/>
          </w:tcPr>
          <w:p w:rsidR="00E9429F" w:rsidRPr="0014128D" w:rsidRDefault="00E9429F" w:rsidP="00E9429F">
            <w:pPr>
              <w:numPr>
                <w:ilvl w:val="0"/>
                <w:numId w:val="22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7" w:type="dxa"/>
          </w:tcPr>
          <w:p w:rsidR="00E9429F" w:rsidRPr="0014128D" w:rsidRDefault="00611E08" w:rsidP="00E942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2C1C40">
              <w:rPr>
                <w:rFonts w:asciiTheme="minorHAnsi" w:hAnsiTheme="minorHAnsi" w:cstheme="minorHAnsi"/>
                <w:sz w:val="20"/>
                <w:szCs w:val="20"/>
              </w:rPr>
              <w:t>olor tapicerki – zielony</w:t>
            </w:r>
          </w:p>
        </w:tc>
        <w:tc>
          <w:tcPr>
            <w:tcW w:w="3539" w:type="dxa"/>
          </w:tcPr>
          <w:p w:rsidR="00E9429F" w:rsidRPr="0014128D" w:rsidRDefault="00E9429F" w:rsidP="00E942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429F" w:rsidRPr="0014128D" w:rsidTr="008440A4">
        <w:trPr>
          <w:jc w:val="center"/>
        </w:trPr>
        <w:tc>
          <w:tcPr>
            <w:tcW w:w="717" w:type="dxa"/>
          </w:tcPr>
          <w:p w:rsidR="00E9429F" w:rsidRPr="0014128D" w:rsidRDefault="00E9429F" w:rsidP="00E9429F">
            <w:pPr>
              <w:numPr>
                <w:ilvl w:val="0"/>
                <w:numId w:val="22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7" w:type="dxa"/>
          </w:tcPr>
          <w:p w:rsidR="00E9429F" w:rsidRPr="0014128D" w:rsidRDefault="00611E08" w:rsidP="00E942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F36752" w:rsidRPr="00F36752">
              <w:rPr>
                <w:rFonts w:asciiTheme="minorHAnsi" w:hAnsiTheme="minorHAnsi" w:cstheme="minorHAnsi"/>
                <w:sz w:val="20"/>
                <w:szCs w:val="20"/>
              </w:rPr>
              <w:t>ystem jezdny- kółka</w:t>
            </w:r>
          </w:p>
        </w:tc>
        <w:tc>
          <w:tcPr>
            <w:tcW w:w="3539" w:type="dxa"/>
          </w:tcPr>
          <w:p w:rsidR="00E9429F" w:rsidRPr="0014128D" w:rsidRDefault="00E9429F" w:rsidP="00E942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4611" w:rsidRPr="0014128D" w:rsidTr="009A40C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11" w:rsidRPr="0014128D" w:rsidRDefault="00784611" w:rsidP="008440A4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11" w:rsidRPr="0014128D" w:rsidRDefault="00784611" w:rsidP="008440A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128D">
              <w:rPr>
                <w:rFonts w:asciiTheme="minorHAnsi" w:hAnsiTheme="minorHAnsi" w:cstheme="minorHAnsi"/>
                <w:b/>
                <w:sz w:val="20"/>
                <w:szCs w:val="20"/>
              </w:rPr>
              <w:t>Warunki gwarancji i serwisu gwarancyjnego</w:t>
            </w:r>
          </w:p>
        </w:tc>
      </w:tr>
      <w:tr w:rsidR="008440A4" w:rsidRPr="0014128D" w:rsidTr="008440A4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4" w:rsidRPr="0014128D" w:rsidRDefault="008440A4" w:rsidP="008440A4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128D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4" w:rsidRPr="0014128D" w:rsidRDefault="00B66347" w:rsidP="008440A4">
            <w:pPr>
              <w:spacing w:beforeLines="40" w:before="96" w:afterLines="40" w:after="9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gwarancji</w:t>
            </w:r>
            <w:r w:rsidR="00F36752">
              <w:rPr>
                <w:rFonts w:asciiTheme="minorHAnsi" w:hAnsiTheme="minorHAnsi" w:cstheme="minorHAnsi"/>
                <w:sz w:val="20"/>
                <w:szCs w:val="20"/>
              </w:rPr>
              <w:t>, minimum 12</w:t>
            </w:r>
            <w:r w:rsidR="006C0A0A" w:rsidRPr="0014128D">
              <w:rPr>
                <w:rFonts w:asciiTheme="minorHAnsi" w:hAnsiTheme="minorHAnsi" w:cstheme="minorHAnsi"/>
                <w:sz w:val="20"/>
                <w:szCs w:val="20"/>
              </w:rPr>
              <w:t xml:space="preserve"> miesiące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4" w:rsidRPr="0014128D" w:rsidRDefault="008440A4" w:rsidP="008440A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40A4" w:rsidRPr="0014128D" w:rsidTr="008440A4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4" w:rsidRPr="0014128D" w:rsidRDefault="008440A4" w:rsidP="008440A4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128D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4" w:rsidRPr="0014128D" w:rsidRDefault="008440A4" w:rsidP="008440A4">
            <w:pPr>
              <w:spacing w:beforeLines="40" w:before="96" w:afterLines="40" w:after="96"/>
              <w:rPr>
                <w:rFonts w:asciiTheme="minorHAnsi" w:hAnsiTheme="minorHAnsi" w:cstheme="minorHAnsi"/>
                <w:sz w:val="20"/>
                <w:szCs w:val="20"/>
              </w:rPr>
            </w:pPr>
            <w:r w:rsidRPr="0014128D">
              <w:rPr>
                <w:rFonts w:asciiTheme="minorHAnsi" w:hAnsiTheme="minorHAnsi" w:cstheme="minorHAnsi"/>
                <w:bCs/>
                <w:sz w:val="20"/>
                <w:szCs w:val="20"/>
              </w:rPr>
              <w:t>Autoryzowany serwis gwarancyjny i pogwarancyjny na terenie Polski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4" w:rsidRPr="0014128D" w:rsidRDefault="008440A4" w:rsidP="006C0A0A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40A4" w:rsidRPr="0014128D" w:rsidTr="008440A4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4" w:rsidRPr="0014128D" w:rsidRDefault="008440A4" w:rsidP="008440A4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128D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4" w:rsidRPr="0014128D" w:rsidRDefault="008440A4" w:rsidP="008440A4">
            <w:pPr>
              <w:spacing w:beforeLines="40" w:before="96" w:afterLines="40" w:after="96"/>
              <w:rPr>
                <w:rFonts w:asciiTheme="minorHAnsi" w:hAnsiTheme="minorHAnsi" w:cstheme="minorHAnsi"/>
                <w:sz w:val="20"/>
                <w:szCs w:val="20"/>
              </w:rPr>
            </w:pPr>
            <w:r w:rsidRPr="0014128D">
              <w:rPr>
                <w:rFonts w:asciiTheme="minorHAnsi" w:hAnsiTheme="minorHAnsi" w:cstheme="minorHAnsi"/>
                <w:sz w:val="20"/>
                <w:szCs w:val="20"/>
              </w:rPr>
              <w:t>Liczba gwarancyjnych przeglądów serwisowych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4" w:rsidRPr="0014128D" w:rsidRDefault="008440A4" w:rsidP="008440A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8440A4" w:rsidRPr="0014128D" w:rsidTr="008440A4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4" w:rsidRPr="0014128D" w:rsidRDefault="008440A4" w:rsidP="008440A4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128D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4" w:rsidRPr="0014128D" w:rsidRDefault="008440A4" w:rsidP="008440A4">
            <w:pPr>
              <w:spacing w:beforeLines="40" w:before="96" w:afterLines="40" w:after="96"/>
              <w:rPr>
                <w:rFonts w:asciiTheme="minorHAnsi" w:hAnsiTheme="minorHAnsi" w:cstheme="minorHAnsi"/>
                <w:sz w:val="20"/>
                <w:szCs w:val="20"/>
              </w:rPr>
            </w:pPr>
            <w:r w:rsidRPr="0014128D">
              <w:rPr>
                <w:rFonts w:asciiTheme="minorHAnsi" w:hAnsiTheme="minorHAnsi" w:cstheme="minorHAnsi"/>
                <w:sz w:val="20"/>
                <w:szCs w:val="20"/>
              </w:rPr>
              <w:t>Instrukcja obsługi w j. polskim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4" w:rsidRPr="0014128D" w:rsidRDefault="008440A4" w:rsidP="008440A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40A4" w:rsidRPr="0014128D" w:rsidTr="008440A4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4" w:rsidRPr="0014128D" w:rsidRDefault="008440A4" w:rsidP="008440A4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128D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4" w:rsidRPr="0014128D" w:rsidRDefault="008440A4" w:rsidP="008440A4">
            <w:pPr>
              <w:spacing w:beforeLines="40" w:before="96" w:afterLines="40" w:after="96"/>
              <w:rPr>
                <w:rFonts w:asciiTheme="minorHAnsi" w:hAnsiTheme="minorHAnsi" w:cstheme="minorHAnsi"/>
                <w:sz w:val="20"/>
                <w:szCs w:val="20"/>
              </w:rPr>
            </w:pPr>
            <w:r w:rsidRPr="0014128D">
              <w:rPr>
                <w:rFonts w:asciiTheme="minorHAnsi" w:hAnsiTheme="minorHAnsi" w:cstheme="minorHAnsi"/>
                <w:sz w:val="20"/>
                <w:szCs w:val="20"/>
              </w:rPr>
              <w:t>Certyfikaty, Deklaracja zgodności, Dopuszczenie do obrotu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4" w:rsidRPr="0014128D" w:rsidRDefault="008440A4" w:rsidP="008440A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555E5" w:rsidRDefault="006555E5" w:rsidP="006555E5">
      <w:pPr>
        <w:spacing w:line="360" w:lineRule="auto"/>
        <w:jc w:val="both"/>
        <w:rPr>
          <w:rFonts w:ascii="Century Gothic" w:hAnsi="Century Gothic" w:cs="Calibri"/>
        </w:rPr>
      </w:pPr>
    </w:p>
    <w:p w:rsidR="00DE05D5" w:rsidRDefault="00DE05D5" w:rsidP="006555E5">
      <w:pPr>
        <w:spacing w:line="360" w:lineRule="auto"/>
        <w:jc w:val="both"/>
        <w:rPr>
          <w:rFonts w:ascii="Century Gothic" w:hAnsi="Century Gothic" w:cs="Calibri"/>
        </w:rPr>
      </w:pPr>
    </w:p>
    <w:p w:rsidR="00DE05D5" w:rsidRDefault="00DE05D5" w:rsidP="006555E5">
      <w:pPr>
        <w:spacing w:line="360" w:lineRule="auto"/>
        <w:jc w:val="both"/>
        <w:rPr>
          <w:rFonts w:ascii="Century Gothic" w:hAnsi="Century Gothic" w:cs="Calibri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205"/>
        <w:gridCol w:w="892"/>
        <w:gridCol w:w="1238"/>
        <w:gridCol w:w="1536"/>
        <w:gridCol w:w="2070"/>
      </w:tblGrid>
      <w:tr w:rsidR="00DE05D5" w:rsidRPr="005351DB" w:rsidTr="00DE05D5">
        <w:trPr>
          <w:trHeight w:val="274"/>
        </w:trPr>
        <w:tc>
          <w:tcPr>
            <w:tcW w:w="9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E05D5" w:rsidRPr="005351DB" w:rsidRDefault="00DE05D5" w:rsidP="00020E97">
            <w:pPr>
              <w:spacing w:after="200" w:line="276" w:lineRule="auto"/>
              <w:jc w:val="center"/>
              <w:rPr>
                <w:rFonts w:ascii="Century Gothic" w:hAnsi="Century Gothic"/>
                <w:b/>
                <w:color w:val="0D0D0D"/>
                <w:sz w:val="18"/>
                <w:szCs w:val="18"/>
              </w:rPr>
            </w:pPr>
            <w:r w:rsidRPr="005351DB">
              <w:rPr>
                <w:rFonts w:ascii="Century Gothic" w:hAnsi="Century Gothic"/>
                <w:b/>
                <w:color w:val="0D0D0D"/>
                <w:sz w:val="18"/>
                <w:szCs w:val="18"/>
              </w:rPr>
              <w:lastRenderedPageBreak/>
              <w:t xml:space="preserve">Lp. </w:t>
            </w:r>
          </w:p>
        </w:tc>
        <w:tc>
          <w:tcPr>
            <w:tcW w:w="3205" w:type="dxa"/>
            <w:tcBorders>
              <w:bottom w:val="nil"/>
            </w:tcBorders>
            <w:shd w:val="clear" w:color="auto" w:fill="F2F2F2"/>
            <w:vAlign w:val="center"/>
          </w:tcPr>
          <w:p w:rsidR="00DE05D5" w:rsidRPr="005351DB" w:rsidRDefault="00DE05D5" w:rsidP="00020E97">
            <w:pPr>
              <w:spacing w:after="200" w:line="276" w:lineRule="auto"/>
              <w:jc w:val="center"/>
              <w:rPr>
                <w:rFonts w:ascii="Century Gothic" w:hAnsi="Century Gothic"/>
                <w:b/>
                <w:color w:val="0D0D0D"/>
                <w:sz w:val="18"/>
                <w:szCs w:val="18"/>
              </w:rPr>
            </w:pPr>
            <w:r w:rsidRPr="005351DB">
              <w:rPr>
                <w:rFonts w:ascii="Century Gothic" w:hAnsi="Century Gothic"/>
                <w:b/>
                <w:color w:val="0D0D0D"/>
                <w:sz w:val="18"/>
                <w:szCs w:val="18"/>
              </w:rPr>
              <w:t>Przedmiot</w:t>
            </w:r>
            <w:r>
              <w:rPr>
                <w:rFonts w:ascii="Century Gothic" w:hAnsi="Century Gothic"/>
                <w:b/>
                <w:color w:val="0D0D0D"/>
                <w:sz w:val="18"/>
                <w:szCs w:val="18"/>
              </w:rPr>
              <w:t xml:space="preserve"> </w:t>
            </w:r>
            <w:r w:rsidRPr="005351DB">
              <w:rPr>
                <w:rFonts w:ascii="Century Gothic" w:hAnsi="Century Gothic"/>
                <w:b/>
                <w:color w:val="0D0D0D"/>
                <w:sz w:val="18"/>
                <w:szCs w:val="18"/>
              </w:rPr>
              <w:t xml:space="preserve"> zamówienia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05D5" w:rsidRPr="005351DB" w:rsidRDefault="00DE05D5" w:rsidP="00020E97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51DB">
              <w:rPr>
                <w:rFonts w:ascii="Century Gothic" w:hAnsi="Century Gothic"/>
                <w:b/>
                <w:sz w:val="18"/>
                <w:szCs w:val="18"/>
              </w:rPr>
              <w:t>Liczba sztuk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05D5" w:rsidRPr="005351DB" w:rsidRDefault="00DE05D5" w:rsidP="00020E97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51DB">
              <w:rPr>
                <w:rFonts w:ascii="Century Gothic" w:hAnsi="Century Gothic"/>
                <w:b/>
                <w:sz w:val="18"/>
                <w:szCs w:val="18"/>
              </w:rPr>
              <w:t>Stawka VAT 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05D5" w:rsidRPr="005351DB" w:rsidRDefault="00DE05D5" w:rsidP="00020E97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Wartość netto</w:t>
            </w:r>
            <w:r w:rsidRPr="005351DB">
              <w:rPr>
                <w:rFonts w:ascii="Century Gothic" w:hAnsi="Century Gothic"/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05D5" w:rsidRPr="005351DB" w:rsidRDefault="00DE05D5" w:rsidP="00020E97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Wartość  brutto</w:t>
            </w:r>
            <w:r w:rsidRPr="005351DB">
              <w:rPr>
                <w:rFonts w:ascii="Century Gothic" w:hAnsi="Century Gothic"/>
                <w:b/>
                <w:sz w:val="18"/>
                <w:szCs w:val="18"/>
              </w:rPr>
              <w:t xml:space="preserve"> (w zł)</w:t>
            </w:r>
          </w:p>
        </w:tc>
      </w:tr>
      <w:tr w:rsidR="00DE05D5" w:rsidRPr="005351DB" w:rsidTr="00DE05D5">
        <w:trPr>
          <w:trHeight w:val="322"/>
        </w:trPr>
        <w:tc>
          <w:tcPr>
            <w:tcW w:w="9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E05D5" w:rsidRPr="005351DB" w:rsidRDefault="00DE05D5" w:rsidP="00020E97">
            <w:pPr>
              <w:spacing w:after="20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E05D5" w:rsidRDefault="00DE05D5" w:rsidP="00020E97">
            <w:pPr>
              <w:spacing w:after="200" w:line="276" w:lineRule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STÓŁ ZABIEGOWY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05D5" w:rsidRDefault="00DE05D5" w:rsidP="00020E97">
            <w:pPr>
              <w:spacing w:after="200" w:line="276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</w:tcPr>
          <w:p w:rsidR="00DE05D5" w:rsidRPr="005351DB" w:rsidRDefault="00DE05D5" w:rsidP="00020E97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D5" w:rsidRPr="005351DB" w:rsidRDefault="00DE05D5" w:rsidP="00020E97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D5" w:rsidRPr="005351DB" w:rsidRDefault="00DE05D5" w:rsidP="00020E97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DE05D5" w:rsidRPr="005351DB" w:rsidTr="00DE05D5">
        <w:trPr>
          <w:trHeight w:val="322"/>
        </w:trPr>
        <w:tc>
          <w:tcPr>
            <w:tcW w:w="992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05D5" w:rsidRPr="005351DB" w:rsidRDefault="00DE05D5" w:rsidP="00020E97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 xml:space="preserve">Łączna wartość oferty netto </w:t>
            </w:r>
            <w:r w:rsidRPr="002C1C40"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  <w:t>(3 szt.):</w:t>
            </w:r>
          </w:p>
        </w:tc>
      </w:tr>
      <w:tr w:rsidR="00DE05D5" w:rsidRPr="005351DB" w:rsidTr="00DE05D5">
        <w:trPr>
          <w:trHeight w:val="322"/>
        </w:trPr>
        <w:tc>
          <w:tcPr>
            <w:tcW w:w="992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05D5" w:rsidRPr="005351DB" w:rsidRDefault="00DE05D5" w:rsidP="00020E97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Wartość VAT:</w:t>
            </w:r>
          </w:p>
        </w:tc>
      </w:tr>
      <w:tr w:rsidR="00DE05D5" w:rsidRPr="005351DB" w:rsidTr="00DE05D5">
        <w:trPr>
          <w:trHeight w:val="322"/>
        </w:trPr>
        <w:tc>
          <w:tcPr>
            <w:tcW w:w="992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05D5" w:rsidRDefault="00DE05D5" w:rsidP="00020E97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Łączna wartość oferty brutto (</w:t>
            </w:r>
            <w:r w:rsidRPr="002C1C40"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  <w:t>3 szt.):</w:t>
            </w:r>
          </w:p>
        </w:tc>
      </w:tr>
      <w:tr w:rsidR="00DE05D5" w:rsidRPr="005351DB" w:rsidTr="00DE05D5">
        <w:trPr>
          <w:trHeight w:val="322"/>
        </w:trPr>
        <w:tc>
          <w:tcPr>
            <w:tcW w:w="992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05D5" w:rsidRDefault="00DE05D5" w:rsidP="00020E97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Termin realizacji:</w:t>
            </w:r>
          </w:p>
        </w:tc>
      </w:tr>
      <w:tr w:rsidR="00DE05D5" w:rsidRPr="005351DB" w:rsidTr="00DE05D5">
        <w:trPr>
          <w:trHeight w:val="322"/>
        </w:trPr>
        <w:tc>
          <w:tcPr>
            <w:tcW w:w="992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05D5" w:rsidRDefault="00DE05D5" w:rsidP="00020E97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Termin Płatności :</w:t>
            </w:r>
          </w:p>
        </w:tc>
      </w:tr>
      <w:tr w:rsidR="00DE05D5" w:rsidRPr="005351DB" w:rsidTr="00DE05D5">
        <w:trPr>
          <w:trHeight w:val="269"/>
        </w:trPr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05D5" w:rsidRPr="005351DB" w:rsidRDefault="00DE05D5" w:rsidP="00020E97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05D5" w:rsidRPr="005351DB" w:rsidRDefault="00DE05D5" w:rsidP="00020E97">
            <w:pPr>
              <w:spacing w:after="200" w:line="276" w:lineRule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5D5" w:rsidRPr="005351DB" w:rsidRDefault="00DE05D5" w:rsidP="00020E97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05D5" w:rsidRPr="005351DB" w:rsidRDefault="00DE05D5" w:rsidP="00020E97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05D5" w:rsidRPr="005351DB" w:rsidRDefault="00DE05D5" w:rsidP="00020E97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</w:tbl>
    <w:p w:rsidR="002D2A10" w:rsidRDefault="002D2A10" w:rsidP="002D2A10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3A6204" w:rsidRDefault="006555E5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9171EE">
        <w:rPr>
          <w:rFonts w:ascii="Century Gothic" w:hAnsi="Century Gothic" w:cs="Calibri"/>
          <w:sz w:val="20"/>
          <w:szCs w:val="20"/>
        </w:rPr>
        <w:t xml:space="preserve">Ofertę proszę przesłać do dnia </w:t>
      </w:r>
      <w:r w:rsidR="00D65E1F">
        <w:rPr>
          <w:rFonts w:ascii="Century Gothic" w:hAnsi="Century Gothic" w:cs="Calibri"/>
          <w:sz w:val="20"/>
          <w:szCs w:val="20"/>
        </w:rPr>
        <w:t>21.</w:t>
      </w:r>
      <w:bookmarkStart w:id="0" w:name="_GoBack"/>
      <w:bookmarkEnd w:id="0"/>
      <w:r w:rsidR="00C36B4B">
        <w:rPr>
          <w:rFonts w:ascii="Century Gothic" w:hAnsi="Century Gothic" w:cs="Calibri"/>
          <w:sz w:val="20"/>
          <w:szCs w:val="20"/>
        </w:rPr>
        <w:t>05</w:t>
      </w:r>
      <w:r w:rsidR="005A28FC">
        <w:rPr>
          <w:rFonts w:ascii="Century Gothic" w:hAnsi="Century Gothic" w:cs="Calibri"/>
          <w:sz w:val="20"/>
          <w:szCs w:val="20"/>
        </w:rPr>
        <w:t>.2024</w:t>
      </w:r>
      <w:r w:rsidR="00C80EB1" w:rsidRPr="009171EE">
        <w:rPr>
          <w:rFonts w:ascii="Century Gothic" w:hAnsi="Century Gothic" w:cs="Calibri"/>
          <w:sz w:val="20"/>
          <w:szCs w:val="20"/>
        </w:rPr>
        <w:t xml:space="preserve"> r. </w:t>
      </w:r>
      <w:r w:rsidR="003E0FE8" w:rsidRPr="009171EE">
        <w:rPr>
          <w:rFonts w:ascii="Century Gothic" w:hAnsi="Century Gothic" w:cs="Calibri"/>
          <w:sz w:val="20"/>
          <w:szCs w:val="20"/>
        </w:rPr>
        <w:t>do godziny 1</w:t>
      </w:r>
      <w:r w:rsidR="00C36B4B">
        <w:rPr>
          <w:rFonts w:ascii="Century Gothic" w:hAnsi="Century Gothic" w:cs="Calibri"/>
          <w:sz w:val="20"/>
          <w:szCs w:val="20"/>
        </w:rPr>
        <w:t>4</w:t>
      </w:r>
      <w:r w:rsidR="003E0FE8" w:rsidRPr="009171EE">
        <w:rPr>
          <w:rFonts w:ascii="Century Gothic" w:hAnsi="Century Gothic" w:cs="Calibri"/>
          <w:sz w:val="20"/>
          <w:szCs w:val="20"/>
        </w:rPr>
        <w:t>:00</w:t>
      </w:r>
      <w:r w:rsidRPr="009171EE">
        <w:rPr>
          <w:rFonts w:ascii="Century Gothic" w:hAnsi="Century Gothic" w:cs="Calibri"/>
          <w:sz w:val="20"/>
          <w:szCs w:val="20"/>
        </w:rPr>
        <w:t xml:space="preserve"> na adres: </w:t>
      </w:r>
      <w:hyperlink r:id="rId10" w:history="1">
        <w:r w:rsidR="00C36B4B" w:rsidRPr="00256093">
          <w:rPr>
            <w:rStyle w:val="Hipercze"/>
            <w:rFonts w:ascii="Century Gothic" w:hAnsi="Century Gothic" w:cs="Calibri"/>
            <w:sz w:val="20"/>
            <w:szCs w:val="20"/>
          </w:rPr>
          <w:t>alewandowska@su.krakow.pl</w:t>
        </w:r>
      </w:hyperlink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sectPr w:rsidR="003A6204" w:rsidRPr="003A6204" w:rsidSect="00DA2D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300" w:rsidRDefault="006E5300" w:rsidP="00E22E7B">
      <w:r>
        <w:separator/>
      </w:r>
    </w:p>
  </w:endnote>
  <w:endnote w:type="continuationSeparator" w:id="0">
    <w:p w:rsidR="006E5300" w:rsidRDefault="006E530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Pr="00412B1C" w:rsidRDefault="00DA2D79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Kopernika 36, </w:t>
    </w:r>
    <w:r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DA2D79" w:rsidRPr="00412B1C" w:rsidRDefault="00DA2D79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300" w:rsidRDefault="006E5300" w:rsidP="00E22E7B">
      <w:r>
        <w:separator/>
      </w:r>
    </w:p>
  </w:footnote>
  <w:footnote w:type="continuationSeparator" w:id="0">
    <w:p w:rsidR="006E5300" w:rsidRDefault="006E530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65E1F" w:rsidP="00E22E7B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3.5pt;height:73.5pt">
          <v:imagedata r:id="rId1" o:title="logo_n255ewZasób 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54B8E"/>
    <w:multiLevelType w:val="hybridMultilevel"/>
    <w:tmpl w:val="6BC6104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32632"/>
    <w:multiLevelType w:val="hybridMultilevel"/>
    <w:tmpl w:val="EBC20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F3BA4"/>
    <w:multiLevelType w:val="hybridMultilevel"/>
    <w:tmpl w:val="A0F69A5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D0F94"/>
    <w:multiLevelType w:val="hybridMultilevel"/>
    <w:tmpl w:val="31EEF7CC"/>
    <w:lvl w:ilvl="0" w:tplc="A4A6E03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91024"/>
    <w:multiLevelType w:val="hybridMultilevel"/>
    <w:tmpl w:val="9DF67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44C42"/>
    <w:multiLevelType w:val="hybridMultilevel"/>
    <w:tmpl w:val="624E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607BB"/>
    <w:multiLevelType w:val="hybridMultilevel"/>
    <w:tmpl w:val="B8CCE4C2"/>
    <w:lvl w:ilvl="0" w:tplc="0415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57A45"/>
    <w:multiLevelType w:val="hybridMultilevel"/>
    <w:tmpl w:val="D990F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A0BFB"/>
    <w:multiLevelType w:val="hybridMultilevel"/>
    <w:tmpl w:val="D0DADE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C081B"/>
    <w:multiLevelType w:val="hybridMultilevel"/>
    <w:tmpl w:val="624E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943C4"/>
    <w:multiLevelType w:val="hybridMultilevel"/>
    <w:tmpl w:val="094E6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D1E34"/>
    <w:multiLevelType w:val="hybridMultilevel"/>
    <w:tmpl w:val="DFD821BE"/>
    <w:lvl w:ilvl="0" w:tplc="78A85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762463"/>
    <w:multiLevelType w:val="hybridMultilevel"/>
    <w:tmpl w:val="6BC6104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10"/>
  </w:num>
  <w:num w:numId="5">
    <w:abstractNumId w:val="16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7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5"/>
  </w:num>
  <w:num w:numId="17">
    <w:abstractNumId w:val="14"/>
  </w:num>
  <w:num w:numId="18">
    <w:abstractNumId w:val="8"/>
  </w:num>
  <w:num w:numId="19">
    <w:abstractNumId w:val="9"/>
  </w:num>
  <w:num w:numId="20">
    <w:abstractNumId w:val="4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4F9"/>
    <w:rsid w:val="00012729"/>
    <w:rsid w:val="000555EF"/>
    <w:rsid w:val="000705BE"/>
    <w:rsid w:val="00096A64"/>
    <w:rsid w:val="00097ECB"/>
    <w:rsid w:val="000A055A"/>
    <w:rsid w:val="000B0B7D"/>
    <w:rsid w:val="000B2E90"/>
    <w:rsid w:val="0011316F"/>
    <w:rsid w:val="0014128D"/>
    <w:rsid w:val="0014335C"/>
    <w:rsid w:val="0016453F"/>
    <w:rsid w:val="00183F4F"/>
    <w:rsid w:val="00191F6F"/>
    <w:rsid w:val="00193FFB"/>
    <w:rsid w:val="001C2A30"/>
    <w:rsid w:val="001C2C8C"/>
    <w:rsid w:val="001F55AB"/>
    <w:rsid w:val="002459D8"/>
    <w:rsid w:val="00284FD2"/>
    <w:rsid w:val="002C1C40"/>
    <w:rsid w:val="002D2A10"/>
    <w:rsid w:val="002D3851"/>
    <w:rsid w:val="002D58AB"/>
    <w:rsid w:val="00305CD1"/>
    <w:rsid w:val="00390313"/>
    <w:rsid w:val="003A1EDC"/>
    <w:rsid w:val="003A6204"/>
    <w:rsid w:val="003C5D8D"/>
    <w:rsid w:val="003D5CDF"/>
    <w:rsid w:val="003E0FE8"/>
    <w:rsid w:val="003E44C8"/>
    <w:rsid w:val="003E5D49"/>
    <w:rsid w:val="00412B1C"/>
    <w:rsid w:val="00417EBC"/>
    <w:rsid w:val="00444349"/>
    <w:rsid w:val="004A53C6"/>
    <w:rsid w:val="004B55D7"/>
    <w:rsid w:val="004C1190"/>
    <w:rsid w:val="004C338A"/>
    <w:rsid w:val="004D4A83"/>
    <w:rsid w:val="0050324C"/>
    <w:rsid w:val="005351DB"/>
    <w:rsid w:val="00542823"/>
    <w:rsid w:val="0055406C"/>
    <w:rsid w:val="0055658D"/>
    <w:rsid w:val="00562617"/>
    <w:rsid w:val="005968DB"/>
    <w:rsid w:val="005A28FC"/>
    <w:rsid w:val="005D19AD"/>
    <w:rsid w:val="005F00E9"/>
    <w:rsid w:val="005F3B98"/>
    <w:rsid w:val="00600795"/>
    <w:rsid w:val="0061059B"/>
    <w:rsid w:val="00611E08"/>
    <w:rsid w:val="006555E5"/>
    <w:rsid w:val="00682348"/>
    <w:rsid w:val="006A79D9"/>
    <w:rsid w:val="006A7F6A"/>
    <w:rsid w:val="006C0A0A"/>
    <w:rsid w:val="006D6AAA"/>
    <w:rsid w:val="006E5300"/>
    <w:rsid w:val="006F4CE8"/>
    <w:rsid w:val="006F77D0"/>
    <w:rsid w:val="00711BEA"/>
    <w:rsid w:val="00734346"/>
    <w:rsid w:val="00757A54"/>
    <w:rsid w:val="00780093"/>
    <w:rsid w:val="00780989"/>
    <w:rsid w:val="00784611"/>
    <w:rsid w:val="00790FCB"/>
    <w:rsid w:val="007A22EC"/>
    <w:rsid w:val="007B3C38"/>
    <w:rsid w:val="007B494A"/>
    <w:rsid w:val="007F26C7"/>
    <w:rsid w:val="008105D0"/>
    <w:rsid w:val="00811A36"/>
    <w:rsid w:val="00843C03"/>
    <w:rsid w:val="008440A4"/>
    <w:rsid w:val="00860213"/>
    <w:rsid w:val="008626D3"/>
    <w:rsid w:val="00875564"/>
    <w:rsid w:val="008958E5"/>
    <w:rsid w:val="008A4063"/>
    <w:rsid w:val="009016E1"/>
    <w:rsid w:val="00902C25"/>
    <w:rsid w:val="009171EE"/>
    <w:rsid w:val="00922B5F"/>
    <w:rsid w:val="009800AD"/>
    <w:rsid w:val="00997D95"/>
    <w:rsid w:val="009B1187"/>
    <w:rsid w:val="00A06AEF"/>
    <w:rsid w:val="00A25FFF"/>
    <w:rsid w:val="00A86977"/>
    <w:rsid w:val="00A969F7"/>
    <w:rsid w:val="00AB34B3"/>
    <w:rsid w:val="00AB5212"/>
    <w:rsid w:val="00AC0274"/>
    <w:rsid w:val="00AD3A5D"/>
    <w:rsid w:val="00B0085E"/>
    <w:rsid w:val="00B01D65"/>
    <w:rsid w:val="00B54C04"/>
    <w:rsid w:val="00B57F25"/>
    <w:rsid w:val="00B66347"/>
    <w:rsid w:val="00B953B9"/>
    <w:rsid w:val="00BA0121"/>
    <w:rsid w:val="00BA45FC"/>
    <w:rsid w:val="00BB570D"/>
    <w:rsid w:val="00C03926"/>
    <w:rsid w:val="00C11673"/>
    <w:rsid w:val="00C36B4B"/>
    <w:rsid w:val="00C47261"/>
    <w:rsid w:val="00C52B1F"/>
    <w:rsid w:val="00C538FA"/>
    <w:rsid w:val="00C70996"/>
    <w:rsid w:val="00C80EB1"/>
    <w:rsid w:val="00C8566B"/>
    <w:rsid w:val="00C8692D"/>
    <w:rsid w:val="00C960E6"/>
    <w:rsid w:val="00CD07C4"/>
    <w:rsid w:val="00D02C8E"/>
    <w:rsid w:val="00D14F16"/>
    <w:rsid w:val="00D60EF9"/>
    <w:rsid w:val="00D623E3"/>
    <w:rsid w:val="00D6356F"/>
    <w:rsid w:val="00D65E1F"/>
    <w:rsid w:val="00D759E2"/>
    <w:rsid w:val="00D801EF"/>
    <w:rsid w:val="00D92615"/>
    <w:rsid w:val="00DA2D79"/>
    <w:rsid w:val="00DB5E83"/>
    <w:rsid w:val="00DC3AFE"/>
    <w:rsid w:val="00DE05D5"/>
    <w:rsid w:val="00DE5C93"/>
    <w:rsid w:val="00DF6CF3"/>
    <w:rsid w:val="00E22E7B"/>
    <w:rsid w:val="00E53076"/>
    <w:rsid w:val="00E66284"/>
    <w:rsid w:val="00E71150"/>
    <w:rsid w:val="00E73DA4"/>
    <w:rsid w:val="00E76B4B"/>
    <w:rsid w:val="00E864AF"/>
    <w:rsid w:val="00E9429F"/>
    <w:rsid w:val="00EA4A1B"/>
    <w:rsid w:val="00EB0FBD"/>
    <w:rsid w:val="00EB2D11"/>
    <w:rsid w:val="00EF4195"/>
    <w:rsid w:val="00F031E3"/>
    <w:rsid w:val="00F36752"/>
    <w:rsid w:val="00F44270"/>
    <w:rsid w:val="00F534CD"/>
    <w:rsid w:val="00F6154D"/>
    <w:rsid w:val="00F87037"/>
    <w:rsid w:val="00F92C79"/>
    <w:rsid w:val="00FA1316"/>
    <w:rsid w:val="00FC30E1"/>
    <w:rsid w:val="00FD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1B0C3CD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3076"/>
    <w:pPr>
      <w:keepNext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DA2D79"/>
    <w:pPr>
      <w:keepNext/>
      <w:numPr>
        <w:ilvl w:val="2"/>
        <w:numId w:val="12"/>
      </w:numPr>
      <w:suppressAutoHyphens/>
      <w:outlineLvl w:val="2"/>
    </w:pPr>
    <w:rPr>
      <w:rFonts w:ascii="Comic Sans MS" w:hAnsi="Comic Sans MS"/>
      <w:b/>
      <w:bCs/>
      <w:kern w:val="2"/>
      <w:sz w:val="18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307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A2D79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E530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076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7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77D0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960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DA2D79"/>
  </w:style>
  <w:style w:type="character" w:styleId="Hipercze">
    <w:name w:val="Hyperlink"/>
    <w:basedOn w:val="Domylnaczcionkaakapitu"/>
    <w:uiPriority w:val="99"/>
    <w:unhideWhenUsed/>
    <w:rsid w:val="00875564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D79"/>
    <w:pPr>
      <w:widowControl w:val="0"/>
      <w:suppressAutoHyphens/>
    </w:pPr>
    <w:rPr>
      <w:rFonts w:eastAsia="Andale Sans UI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D79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DA2D7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Standard">
    <w:name w:val="Standard"/>
    <w:uiPriority w:val="99"/>
    <w:rsid w:val="00DA2D79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Normalny"/>
    <w:uiPriority w:val="99"/>
    <w:rsid w:val="00DA2D79"/>
    <w:pPr>
      <w:widowControl w:val="0"/>
      <w:suppressLineNumbers/>
      <w:suppressAutoHyphens/>
    </w:pPr>
    <w:rPr>
      <w:kern w:val="2"/>
      <w:lang w:val="de-DE" w:eastAsia="fa-IR" w:bidi="fa-IR"/>
    </w:rPr>
  </w:style>
  <w:style w:type="paragraph" w:customStyle="1" w:styleId="TableContents">
    <w:name w:val="Table Contents"/>
    <w:basedOn w:val="Standard"/>
    <w:uiPriority w:val="99"/>
    <w:rsid w:val="00DA2D79"/>
    <w:pPr>
      <w:widowControl w:val="0"/>
      <w:suppressLineNumbers/>
      <w:autoSpaceDN/>
    </w:pPr>
    <w:rPr>
      <w:rFonts w:eastAsia="Times New Roman" w:cs="Times New Roman"/>
      <w:kern w:val="2"/>
      <w:lang w:val="de-DE" w:eastAsia="fa-IR" w:bidi="fa-IR"/>
    </w:rPr>
  </w:style>
  <w:style w:type="paragraph" w:customStyle="1" w:styleId="Skrconyadreszwrotny">
    <w:name w:val="Skrócony adres zwrotny"/>
    <w:basedOn w:val="Normalny"/>
    <w:rsid w:val="00DA2D79"/>
    <w:pPr>
      <w:suppressAutoHyphens/>
    </w:pPr>
    <w:rPr>
      <w:kern w:val="2"/>
      <w:szCs w:val="20"/>
      <w:lang w:eastAsia="ar-SA"/>
    </w:rPr>
  </w:style>
  <w:style w:type="paragraph" w:customStyle="1" w:styleId="AbsatzTableFormat">
    <w:name w:val="AbsatzTableFormat"/>
    <w:basedOn w:val="Normalny"/>
    <w:rsid w:val="00DA2D79"/>
    <w:rPr>
      <w:kern w:val="1"/>
      <w:sz w:val="16"/>
      <w:szCs w:val="16"/>
    </w:rPr>
  </w:style>
  <w:style w:type="paragraph" w:customStyle="1" w:styleId="Lista-kontynuacja24">
    <w:name w:val="Lista - kontynuacja 24"/>
    <w:basedOn w:val="Normalny"/>
    <w:rsid w:val="00DA2D79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ormalnyWeb">
    <w:name w:val="Normal (Web)"/>
    <w:basedOn w:val="Normalny"/>
    <w:rsid w:val="00DA2D79"/>
    <w:pPr>
      <w:widowControl w:val="0"/>
      <w:suppressAutoHyphens/>
      <w:autoSpaceDE w:val="0"/>
      <w:spacing w:before="280" w:after="119"/>
    </w:pPr>
    <w:rPr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D79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D79"/>
    <w:rPr>
      <w:b/>
      <w:bCs/>
    </w:rPr>
  </w:style>
  <w:style w:type="paragraph" w:styleId="Bezodstpw">
    <w:name w:val="No Spacing"/>
    <w:uiPriority w:val="1"/>
    <w:qFormat/>
    <w:rsid w:val="00DA2D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lewandowska@su.krako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7" ma:contentTypeDescription="Utwórz nowy dokument." ma:contentTypeScope="" ma:versionID="ea898bdd65d870705d6523a946e9144d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5ed7dc2ba9f48438e542d70e516302c2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5BFE89-86E2-47D2-A69E-292733CEAB3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a42bfb1-fe9d-4440-922c-7b83ab1f4a3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E8846A-131E-40A4-80DD-3438E36EF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65C02E-E2A4-4710-BB3E-696EA7190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Agnieszka Lewandowska</cp:lastModifiedBy>
  <cp:revision>5</cp:revision>
  <cp:lastPrinted>2021-01-07T11:54:00Z</cp:lastPrinted>
  <dcterms:created xsi:type="dcterms:W3CDTF">2024-02-21T07:01:00Z</dcterms:created>
  <dcterms:modified xsi:type="dcterms:W3CDTF">2024-05-16T07:42:00Z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