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76" w:rsidRPr="006555E5" w:rsidRDefault="00E53076" w:rsidP="006555E5">
      <w:pPr>
        <w:spacing w:line="360" w:lineRule="auto"/>
        <w:rPr>
          <w:sz w:val="20"/>
          <w:szCs w:val="20"/>
        </w:rPr>
      </w:pPr>
    </w:p>
    <w:p w:rsidR="00E53076" w:rsidRPr="006555E5" w:rsidRDefault="00E53076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  <w:r w:rsidRPr="004C1190">
        <w:rPr>
          <w:rFonts w:ascii="Century Gothic" w:hAnsi="Century Gothic" w:cs="Calibri"/>
          <w:sz w:val="20"/>
          <w:szCs w:val="20"/>
        </w:rPr>
        <w:t xml:space="preserve">Kraków, dnia </w:t>
      </w:r>
      <w:r w:rsidR="003F2CB1">
        <w:rPr>
          <w:rFonts w:ascii="Century Gothic" w:hAnsi="Century Gothic" w:cs="Calibri"/>
          <w:sz w:val="20"/>
          <w:szCs w:val="20"/>
        </w:rPr>
        <w:t>29.05.2024</w:t>
      </w:r>
      <w:r w:rsidR="00C960E6" w:rsidRPr="004C1190">
        <w:rPr>
          <w:rFonts w:ascii="Century Gothic" w:hAnsi="Century Gothic" w:cs="Calibri"/>
          <w:sz w:val="20"/>
          <w:szCs w:val="20"/>
        </w:rPr>
        <w:t xml:space="preserve"> r.</w:t>
      </w:r>
    </w:p>
    <w:p w:rsidR="00C960E6" w:rsidRPr="007F26C7" w:rsidRDefault="00C70996" w:rsidP="003F2CB1">
      <w:pPr>
        <w:spacing w:line="360" w:lineRule="auto"/>
        <w:ind w:right="-142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Rozeznanie cenowe </w:t>
      </w:r>
      <w:r w:rsidR="00193FFB">
        <w:rPr>
          <w:rFonts w:ascii="Century Gothic" w:hAnsi="Century Gothic" w:cs="Calibri"/>
          <w:sz w:val="20"/>
          <w:szCs w:val="20"/>
        </w:rPr>
        <w:t xml:space="preserve"> </w:t>
      </w:r>
      <w:r w:rsidR="005F00E9">
        <w:rPr>
          <w:rFonts w:ascii="Century Gothic" w:hAnsi="Century Gothic" w:cs="Calibri"/>
          <w:sz w:val="20"/>
          <w:szCs w:val="20"/>
        </w:rPr>
        <w:t xml:space="preserve">NR </w:t>
      </w:r>
      <w:r w:rsidR="00193FFB">
        <w:rPr>
          <w:rFonts w:ascii="Century Gothic" w:hAnsi="Century Gothic" w:cs="Calibri"/>
          <w:sz w:val="20"/>
          <w:szCs w:val="20"/>
        </w:rPr>
        <w:t>DIA.</w:t>
      </w:r>
      <w:r w:rsidR="003F2CB1">
        <w:rPr>
          <w:rFonts w:ascii="Century Gothic" w:hAnsi="Century Gothic" w:cs="Calibri"/>
          <w:sz w:val="20"/>
          <w:szCs w:val="20"/>
        </w:rPr>
        <w:t>233.597.2024.KW</w:t>
      </w:r>
      <w:r w:rsidR="00EB0FBD">
        <w:rPr>
          <w:rFonts w:ascii="Century Gothic" w:hAnsi="Century Gothic" w:cs="Calibri"/>
          <w:sz w:val="20"/>
          <w:szCs w:val="20"/>
        </w:rPr>
        <w:t xml:space="preserve"> </w:t>
      </w:r>
      <w:r w:rsidR="005F00E9">
        <w:rPr>
          <w:rFonts w:ascii="Century Gothic" w:hAnsi="Century Gothic" w:cs="Calibri"/>
          <w:sz w:val="20"/>
          <w:szCs w:val="20"/>
        </w:rPr>
        <w:t xml:space="preserve">NA </w:t>
      </w:r>
      <w:r w:rsidR="003F2CB1">
        <w:rPr>
          <w:rFonts w:ascii="Century Gothic" w:hAnsi="Century Gothic" w:cs="Calibri"/>
          <w:sz w:val="20"/>
          <w:szCs w:val="20"/>
        </w:rPr>
        <w:t>WYMIANĘ</w:t>
      </w:r>
      <w:r w:rsidR="00193FFB">
        <w:rPr>
          <w:rFonts w:ascii="Century Gothic" w:hAnsi="Century Gothic" w:cs="Calibri"/>
          <w:sz w:val="20"/>
          <w:szCs w:val="20"/>
        </w:rPr>
        <w:t xml:space="preserve"> </w:t>
      </w:r>
      <w:r w:rsidR="003F2CB1">
        <w:rPr>
          <w:rFonts w:ascii="Century Gothic" w:hAnsi="Century Gothic" w:cs="Calibri"/>
          <w:sz w:val="20"/>
          <w:szCs w:val="20"/>
        </w:rPr>
        <w:t xml:space="preserve">KRATKI PRZECIWROZPROSZENIOWEJ </w:t>
      </w:r>
      <w:r w:rsidR="00193FFB">
        <w:rPr>
          <w:rFonts w:ascii="Century Gothic" w:hAnsi="Century Gothic" w:cs="Calibri"/>
          <w:sz w:val="20"/>
          <w:szCs w:val="20"/>
        </w:rPr>
        <w:t xml:space="preserve">wraz z dostawą </w:t>
      </w:r>
      <w:r w:rsidR="003F2CB1">
        <w:rPr>
          <w:rFonts w:ascii="Century Gothic" w:hAnsi="Century Gothic" w:cs="Calibri"/>
          <w:sz w:val="20"/>
          <w:szCs w:val="20"/>
        </w:rPr>
        <w:t>i montażem.</w:t>
      </w:r>
    </w:p>
    <w:p w:rsidR="005F00E9" w:rsidRDefault="005F00E9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C960E6" w:rsidRPr="006555E5" w:rsidRDefault="00C960E6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6555E5">
        <w:rPr>
          <w:rFonts w:ascii="Century Gothic" w:hAnsi="Century Gothic" w:cs="Calibri"/>
          <w:sz w:val="20"/>
          <w:szCs w:val="20"/>
        </w:rPr>
        <w:t xml:space="preserve">Dział Aparatury Medycznej Szpitala Uniwersyteckiego w Krakowie zwraca się z uprzejmą prośbą o </w:t>
      </w:r>
      <w:r w:rsidR="003E5D49">
        <w:rPr>
          <w:rFonts w:ascii="Century Gothic" w:hAnsi="Century Gothic" w:cs="Calibri"/>
          <w:sz w:val="20"/>
          <w:szCs w:val="20"/>
        </w:rPr>
        <w:t xml:space="preserve">przesłanie </w:t>
      </w:r>
      <w:r w:rsidR="00EA4A1B">
        <w:rPr>
          <w:rFonts w:ascii="Century Gothic" w:hAnsi="Century Gothic" w:cs="Calibri"/>
          <w:sz w:val="20"/>
          <w:szCs w:val="20"/>
        </w:rPr>
        <w:t xml:space="preserve">ceny </w:t>
      </w:r>
      <w:r w:rsidR="002B2303">
        <w:rPr>
          <w:rFonts w:ascii="Century Gothic" w:hAnsi="Century Gothic" w:cs="Calibri"/>
          <w:sz w:val="20"/>
          <w:szCs w:val="20"/>
        </w:rPr>
        <w:t xml:space="preserve">na wymianę kratki </w:t>
      </w:r>
      <w:proofErr w:type="spellStart"/>
      <w:r w:rsidR="002B2303">
        <w:rPr>
          <w:rFonts w:ascii="Century Gothic" w:hAnsi="Century Gothic" w:cs="Calibri"/>
          <w:sz w:val="20"/>
          <w:szCs w:val="20"/>
        </w:rPr>
        <w:t>przeciwrozproszeniowej</w:t>
      </w:r>
      <w:proofErr w:type="spellEnd"/>
      <w:r w:rsidR="002B2303">
        <w:rPr>
          <w:rFonts w:ascii="Century Gothic" w:hAnsi="Century Gothic" w:cs="Calibri"/>
          <w:sz w:val="20"/>
          <w:szCs w:val="20"/>
        </w:rPr>
        <w:t xml:space="preserve"> do aparatu RTG typu ramię C </w:t>
      </w:r>
      <w:proofErr w:type="spellStart"/>
      <w:r w:rsidR="002B2303">
        <w:rPr>
          <w:rFonts w:ascii="Century Gothic" w:hAnsi="Century Gothic" w:cs="Calibri"/>
          <w:sz w:val="20"/>
          <w:szCs w:val="20"/>
        </w:rPr>
        <w:t>Ziehm</w:t>
      </w:r>
      <w:proofErr w:type="spellEnd"/>
      <w:r w:rsidR="002B2303">
        <w:rPr>
          <w:rFonts w:ascii="Century Gothic" w:hAnsi="Century Gothic" w:cs="Calibri"/>
          <w:sz w:val="20"/>
          <w:szCs w:val="20"/>
        </w:rPr>
        <w:t xml:space="preserve"> 8000 </w:t>
      </w:r>
      <w:proofErr w:type="spellStart"/>
      <w:r w:rsidR="002B2303">
        <w:rPr>
          <w:rFonts w:ascii="Century Gothic" w:hAnsi="Century Gothic" w:cs="Calibri"/>
          <w:sz w:val="20"/>
          <w:szCs w:val="20"/>
        </w:rPr>
        <w:t>sn</w:t>
      </w:r>
      <w:proofErr w:type="spellEnd"/>
      <w:r w:rsidR="002B2303">
        <w:rPr>
          <w:rFonts w:ascii="Century Gothic" w:hAnsi="Century Gothic" w:cs="Calibri"/>
          <w:sz w:val="20"/>
          <w:szCs w:val="20"/>
        </w:rPr>
        <w:t xml:space="preserve"> 80949</w:t>
      </w:r>
      <w:r w:rsidR="00DA6D1A">
        <w:rPr>
          <w:rFonts w:ascii="Century Gothic" w:hAnsi="Century Gothic" w:cs="Calibri"/>
          <w:sz w:val="20"/>
          <w:szCs w:val="20"/>
        </w:rPr>
        <w:t xml:space="preserve"> o</w:t>
      </w:r>
      <w:r w:rsidRPr="006555E5">
        <w:rPr>
          <w:rFonts w:ascii="Century Gothic" w:hAnsi="Century Gothic" w:cs="Calibri"/>
          <w:sz w:val="20"/>
          <w:szCs w:val="20"/>
        </w:rPr>
        <w:t xml:space="preserve"> charakterystyce jak niże</w:t>
      </w:r>
      <w:r w:rsidR="002D58AB">
        <w:rPr>
          <w:rFonts w:ascii="Century Gothic" w:hAnsi="Century Gothic" w:cs="Calibri"/>
          <w:sz w:val="20"/>
          <w:szCs w:val="20"/>
        </w:rPr>
        <w:t xml:space="preserve">j </w:t>
      </w:r>
      <w:r w:rsidR="00EA4A1B">
        <w:rPr>
          <w:rFonts w:ascii="Century Gothic" w:hAnsi="Century Gothic" w:cs="Calibri"/>
          <w:sz w:val="20"/>
          <w:szCs w:val="20"/>
        </w:rPr>
        <w:t xml:space="preserve"> lub </w:t>
      </w:r>
      <w:r w:rsidR="00D801EF">
        <w:rPr>
          <w:rFonts w:ascii="Century Gothic" w:hAnsi="Century Gothic" w:cs="Calibri"/>
          <w:sz w:val="20"/>
          <w:szCs w:val="20"/>
        </w:rPr>
        <w:t>równoważn</w:t>
      </w:r>
      <w:r w:rsidR="00DA6D1A">
        <w:rPr>
          <w:rFonts w:ascii="Century Gothic" w:hAnsi="Century Gothic" w:cs="Calibri"/>
          <w:sz w:val="20"/>
          <w:szCs w:val="20"/>
        </w:rPr>
        <w:t>ej</w:t>
      </w:r>
      <w:r w:rsidRPr="006555E5">
        <w:rPr>
          <w:rFonts w:ascii="Century Gothic" w:hAnsi="Century Gothic" w:cs="Calibri"/>
          <w:sz w:val="20"/>
          <w:szCs w:val="20"/>
        </w:rPr>
        <w:t>:</w:t>
      </w:r>
    </w:p>
    <w:p w:rsidR="00DA2D79" w:rsidRDefault="00DA2D79" w:rsidP="00DA2D7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W w:w="935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4395"/>
      </w:tblGrid>
      <w:tr w:rsidR="00D801EF" w:rsidRPr="006C35AF" w:rsidTr="00DA6D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610955" w:rsidRDefault="00D801EF" w:rsidP="00DA6D1A">
            <w:pPr>
              <w:pStyle w:val="Zawartotabeli"/>
              <w:snapToGrid w:val="0"/>
              <w:spacing w:line="26" w:lineRule="atLeast"/>
              <w:ind w:left="-6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610955" w:rsidRDefault="00D801EF" w:rsidP="00DA2D79">
            <w:pPr>
              <w:pStyle w:val="Zawartotabeli"/>
              <w:snapToGrid w:val="0"/>
              <w:spacing w:line="26" w:lineRule="atLeas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6C35AF" w:rsidRDefault="00D801EF" w:rsidP="00DA2D79">
            <w:pPr>
              <w:pStyle w:val="Zawartotabeli"/>
              <w:snapToGrid w:val="0"/>
              <w:spacing w:line="26" w:lineRule="atLeas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Parametr Oferowany </w:t>
            </w:r>
          </w:p>
        </w:tc>
      </w:tr>
      <w:tr w:rsidR="00D801EF" w:rsidRPr="005832F3" w:rsidTr="00DA6D1A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D801EF" w:rsidRPr="00610955" w:rsidRDefault="00DA6D1A" w:rsidP="00DA6D1A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Kratka przeciwrozproszeniowa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do aparatu RTG typu ramię C Ziehm 8000 sn 80949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– wymiana wraz z montażem.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01EF" w:rsidRPr="005832F3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</w:p>
        </w:tc>
      </w:tr>
    </w:tbl>
    <w:p w:rsidR="006555E5" w:rsidRDefault="006555E5" w:rsidP="006555E5">
      <w:pPr>
        <w:spacing w:line="360" w:lineRule="auto"/>
        <w:jc w:val="both"/>
        <w:rPr>
          <w:rFonts w:ascii="Century Gothic" w:hAnsi="Century Gothic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205"/>
        <w:gridCol w:w="892"/>
        <w:gridCol w:w="1238"/>
        <w:gridCol w:w="1536"/>
        <w:gridCol w:w="1498"/>
      </w:tblGrid>
      <w:tr w:rsidR="005351DB" w:rsidRPr="005351DB" w:rsidTr="00DA2D79">
        <w:trPr>
          <w:trHeight w:val="274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 xml:space="preserve">Lp. </w:t>
            </w:r>
          </w:p>
        </w:tc>
        <w:tc>
          <w:tcPr>
            <w:tcW w:w="3205" w:type="dxa"/>
            <w:tcBorders>
              <w:bottom w:val="nil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="00FC30E1">
              <w:rPr>
                <w:rFonts w:ascii="Century Gothic" w:hAnsi="Century Gothic"/>
                <w:b/>
                <w:sz w:val="18"/>
                <w:szCs w:val="18"/>
              </w:rPr>
              <w:t xml:space="preserve"> netto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 brutto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(w zł)</w:t>
            </w:r>
          </w:p>
        </w:tc>
      </w:tr>
      <w:tr w:rsidR="005351DB" w:rsidRPr="005351DB" w:rsidTr="00DA2D79">
        <w:trPr>
          <w:trHeight w:val="322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51DB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E66774" w:rsidP="005351DB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Kratka </w:t>
            </w:r>
            <w:proofErr w:type="spellStart"/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przeciwrozproszeniowa</w:t>
            </w:r>
            <w:bookmarkStart w:id="0" w:name="_GoBack"/>
            <w:bookmarkEnd w:id="0"/>
            <w:proofErr w:type="spellEnd"/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DB5E83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5351D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5351DB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netto oferty:</w:t>
            </w:r>
          </w:p>
        </w:tc>
      </w:tr>
      <w:tr w:rsidR="005351D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VAT:</w:t>
            </w:r>
          </w:p>
        </w:tc>
      </w:tr>
      <w:tr w:rsidR="005351D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brutto oferty:</w:t>
            </w:r>
          </w:p>
        </w:tc>
      </w:tr>
      <w:tr w:rsidR="00193FF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Gwarancja:</w:t>
            </w:r>
            <w:r w:rsidR="002B2303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6 miesięcy</w:t>
            </w:r>
          </w:p>
        </w:tc>
      </w:tr>
      <w:tr w:rsidR="00193FF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Przeglądy w okresie gwarancji( jeśli dotyczy):</w:t>
            </w:r>
          </w:p>
        </w:tc>
      </w:tr>
      <w:tr w:rsidR="00193FF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realizacji:</w:t>
            </w:r>
          </w:p>
        </w:tc>
      </w:tr>
      <w:tr w:rsidR="00193FF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DA6D1A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Płatności: min. 60 dni</w:t>
            </w:r>
          </w:p>
        </w:tc>
      </w:tr>
      <w:tr w:rsidR="005351DB" w:rsidRPr="005351DB" w:rsidTr="00DA2D79">
        <w:trPr>
          <w:trHeight w:val="269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5351DB" w:rsidRDefault="005351DB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3A6204" w:rsidRPr="003A6204" w:rsidRDefault="006555E5" w:rsidP="002B2303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9171EE">
        <w:rPr>
          <w:rFonts w:ascii="Century Gothic" w:hAnsi="Century Gothic" w:cs="Calibri"/>
          <w:sz w:val="20"/>
          <w:szCs w:val="20"/>
        </w:rPr>
        <w:t xml:space="preserve">Ofertę proszę przesłać do dnia </w:t>
      </w:r>
      <w:r w:rsidR="00946B22">
        <w:rPr>
          <w:rFonts w:ascii="Century Gothic" w:hAnsi="Century Gothic" w:cs="Calibri"/>
          <w:sz w:val="20"/>
          <w:szCs w:val="20"/>
        </w:rPr>
        <w:t>05.06.2024</w:t>
      </w:r>
      <w:r w:rsidR="00C80EB1" w:rsidRPr="009171EE">
        <w:rPr>
          <w:rFonts w:ascii="Century Gothic" w:hAnsi="Century Gothic" w:cs="Calibri"/>
          <w:sz w:val="20"/>
          <w:szCs w:val="20"/>
        </w:rPr>
        <w:t xml:space="preserve">r. </w:t>
      </w:r>
      <w:r w:rsidR="003E0FE8" w:rsidRPr="009171EE">
        <w:rPr>
          <w:rFonts w:ascii="Century Gothic" w:hAnsi="Century Gothic" w:cs="Calibri"/>
          <w:sz w:val="20"/>
          <w:szCs w:val="20"/>
        </w:rPr>
        <w:t>do godziny 12:00</w:t>
      </w:r>
      <w:r w:rsidRPr="009171EE">
        <w:rPr>
          <w:rFonts w:ascii="Century Gothic" w:hAnsi="Century Gothic" w:cs="Calibri"/>
          <w:sz w:val="20"/>
          <w:szCs w:val="20"/>
        </w:rPr>
        <w:t xml:space="preserve"> na adres: </w:t>
      </w:r>
      <w:hyperlink r:id="rId10" w:history="1">
        <w:r w:rsidR="002B2303" w:rsidRPr="002D2621">
          <w:rPr>
            <w:rStyle w:val="Hipercze"/>
            <w:rFonts w:ascii="Century Gothic" w:hAnsi="Century Gothic" w:cs="Calibri"/>
            <w:sz w:val="20"/>
            <w:szCs w:val="20"/>
          </w:rPr>
          <w:t>kwalczyk@su.krakow.pl</w:t>
        </w:r>
      </w:hyperlink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875564" w:rsidRDefault="003A6204" w:rsidP="003A6204">
      <w:pPr>
        <w:tabs>
          <w:tab w:val="left" w:pos="6885"/>
        </w:tabs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  <w:t>………………………..</w:t>
      </w:r>
    </w:p>
    <w:p w:rsidR="003A6204" w:rsidRPr="003A6204" w:rsidRDefault="003A6204" w:rsidP="003A6204">
      <w:pPr>
        <w:tabs>
          <w:tab w:val="left" w:pos="6885"/>
        </w:tabs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Podpis osoby uprawnionej </w:t>
      </w:r>
    </w:p>
    <w:sectPr w:rsidR="003A6204" w:rsidRPr="003A6204" w:rsidSect="00DA2D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00" w:rsidRDefault="006E5300" w:rsidP="00E22E7B">
      <w:r>
        <w:separator/>
      </w:r>
    </w:p>
  </w:endnote>
  <w:endnote w:type="continuationSeparator" w:id="0">
    <w:p w:rsidR="006E5300" w:rsidRDefault="006E530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Pr="00412B1C" w:rsidRDefault="00DA2D79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Kopernika 36, 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DA2D79" w:rsidRPr="00412B1C" w:rsidRDefault="00DA2D79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00" w:rsidRDefault="006E5300" w:rsidP="00E22E7B">
      <w:r>
        <w:separator/>
      </w:r>
    </w:p>
  </w:footnote>
  <w:footnote w:type="continuationSeparator" w:id="0">
    <w:p w:rsidR="006E5300" w:rsidRDefault="006E530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3F2CB1" w:rsidP="00E22E7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73.5pt">
          <v:imagedata r:id="rId1" o:title="logo_n255ewZasób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B8E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632"/>
    <w:multiLevelType w:val="hybridMultilevel"/>
    <w:tmpl w:val="EBC2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0F94"/>
    <w:multiLevelType w:val="hybridMultilevel"/>
    <w:tmpl w:val="31EEF7CC"/>
    <w:lvl w:ilvl="0" w:tplc="A4A6E0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07BB"/>
    <w:multiLevelType w:val="hybridMultilevel"/>
    <w:tmpl w:val="B8CCE4C2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A45"/>
    <w:multiLevelType w:val="hybridMultilevel"/>
    <w:tmpl w:val="D990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62463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5"/>
  </w:num>
  <w:num w:numId="17">
    <w:abstractNumId w:val="1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12729"/>
    <w:rsid w:val="000555EF"/>
    <w:rsid w:val="000705BE"/>
    <w:rsid w:val="00096A64"/>
    <w:rsid w:val="000B2E90"/>
    <w:rsid w:val="000F3A87"/>
    <w:rsid w:val="0014335C"/>
    <w:rsid w:val="00183F4F"/>
    <w:rsid w:val="00191F6F"/>
    <w:rsid w:val="00193FFB"/>
    <w:rsid w:val="001C2A30"/>
    <w:rsid w:val="001C2C8C"/>
    <w:rsid w:val="001F55AB"/>
    <w:rsid w:val="00284FD2"/>
    <w:rsid w:val="002B2303"/>
    <w:rsid w:val="002D3851"/>
    <w:rsid w:val="002D58AB"/>
    <w:rsid w:val="00305CD1"/>
    <w:rsid w:val="00390313"/>
    <w:rsid w:val="003A1EDC"/>
    <w:rsid w:val="003A6204"/>
    <w:rsid w:val="003C5D8D"/>
    <w:rsid w:val="003D5CDF"/>
    <w:rsid w:val="003E0FE8"/>
    <w:rsid w:val="003E44C8"/>
    <w:rsid w:val="003E5D49"/>
    <w:rsid w:val="003F2CB1"/>
    <w:rsid w:val="00412B1C"/>
    <w:rsid w:val="00417EBC"/>
    <w:rsid w:val="00444349"/>
    <w:rsid w:val="004A53C6"/>
    <w:rsid w:val="004B55D7"/>
    <w:rsid w:val="004C1190"/>
    <w:rsid w:val="004C338A"/>
    <w:rsid w:val="0050324C"/>
    <w:rsid w:val="005351DB"/>
    <w:rsid w:val="00542823"/>
    <w:rsid w:val="0055406C"/>
    <w:rsid w:val="0055658D"/>
    <w:rsid w:val="005968DB"/>
    <w:rsid w:val="005F00E9"/>
    <w:rsid w:val="005F3B98"/>
    <w:rsid w:val="00600795"/>
    <w:rsid w:val="0061059B"/>
    <w:rsid w:val="006555E5"/>
    <w:rsid w:val="00682348"/>
    <w:rsid w:val="006A79D9"/>
    <w:rsid w:val="006A7F6A"/>
    <w:rsid w:val="006D6AAA"/>
    <w:rsid w:val="006E5300"/>
    <w:rsid w:val="006F4CE8"/>
    <w:rsid w:val="006F77D0"/>
    <w:rsid w:val="00711BEA"/>
    <w:rsid w:val="00734346"/>
    <w:rsid w:val="00757A54"/>
    <w:rsid w:val="00780093"/>
    <w:rsid w:val="00790FCB"/>
    <w:rsid w:val="007A22EC"/>
    <w:rsid w:val="007B3C38"/>
    <w:rsid w:val="007F26C7"/>
    <w:rsid w:val="008105D0"/>
    <w:rsid w:val="00811A36"/>
    <w:rsid w:val="00843C03"/>
    <w:rsid w:val="00860213"/>
    <w:rsid w:val="008626D3"/>
    <w:rsid w:val="00874E10"/>
    <w:rsid w:val="00875564"/>
    <w:rsid w:val="008958E5"/>
    <w:rsid w:val="008A4063"/>
    <w:rsid w:val="00902C25"/>
    <w:rsid w:val="009171EE"/>
    <w:rsid w:val="00946B22"/>
    <w:rsid w:val="009800AD"/>
    <w:rsid w:val="00997D95"/>
    <w:rsid w:val="00A06AEF"/>
    <w:rsid w:val="00A132E7"/>
    <w:rsid w:val="00A25FFF"/>
    <w:rsid w:val="00A86977"/>
    <w:rsid w:val="00A969F7"/>
    <w:rsid w:val="00AC0274"/>
    <w:rsid w:val="00AD3A5D"/>
    <w:rsid w:val="00B0085E"/>
    <w:rsid w:val="00B01D65"/>
    <w:rsid w:val="00B54C04"/>
    <w:rsid w:val="00B57F25"/>
    <w:rsid w:val="00B953B9"/>
    <w:rsid w:val="00BA0121"/>
    <w:rsid w:val="00BB570D"/>
    <w:rsid w:val="00C03926"/>
    <w:rsid w:val="00C11673"/>
    <w:rsid w:val="00C52B1F"/>
    <w:rsid w:val="00C70996"/>
    <w:rsid w:val="00C80EB1"/>
    <w:rsid w:val="00C8566B"/>
    <w:rsid w:val="00C960E6"/>
    <w:rsid w:val="00CD07C4"/>
    <w:rsid w:val="00D02C8E"/>
    <w:rsid w:val="00D14F16"/>
    <w:rsid w:val="00D623E3"/>
    <w:rsid w:val="00D6356F"/>
    <w:rsid w:val="00D801EF"/>
    <w:rsid w:val="00D92615"/>
    <w:rsid w:val="00DA2D79"/>
    <w:rsid w:val="00DA6D1A"/>
    <w:rsid w:val="00DB5E83"/>
    <w:rsid w:val="00DC3AFE"/>
    <w:rsid w:val="00E22E7B"/>
    <w:rsid w:val="00E53076"/>
    <w:rsid w:val="00E66284"/>
    <w:rsid w:val="00E66774"/>
    <w:rsid w:val="00E71150"/>
    <w:rsid w:val="00E73DA4"/>
    <w:rsid w:val="00E76B4B"/>
    <w:rsid w:val="00EA4A1B"/>
    <w:rsid w:val="00EB0FBD"/>
    <w:rsid w:val="00EB2D11"/>
    <w:rsid w:val="00F031E3"/>
    <w:rsid w:val="00F44270"/>
    <w:rsid w:val="00F534CD"/>
    <w:rsid w:val="00F6154D"/>
    <w:rsid w:val="00F87037"/>
    <w:rsid w:val="00F92C79"/>
    <w:rsid w:val="00FA1316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127197F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DA2D79"/>
    <w:pPr>
      <w:keepNext/>
      <w:numPr>
        <w:ilvl w:val="2"/>
        <w:numId w:val="12"/>
      </w:numPr>
      <w:suppressAutoHyphens/>
      <w:outlineLvl w:val="2"/>
    </w:pPr>
    <w:rPr>
      <w:rFonts w:ascii="Comic Sans MS" w:hAnsi="Comic Sans MS"/>
      <w:b/>
      <w:bCs/>
      <w:kern w:val="2"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D79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DA2D79"/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79"/>
    <w:pPr>
      <w:widowControl w:val="0"/>
      <w:suppressAutoHyphens/>
    </w:pPr>
    <w:rPr>
      <w:rFonts w:eastAsia="Andale Sans UI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D79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A2D7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Standard">
    <w:name w:val="Standard"/>
    <w:uiPriority w:val="99"/>
    <w:rsid w:val="00DA2D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DA2D79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DA2D79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paragraph" w:customStyle="1" w:styleId="Skrconyadreszwrotny">
    <w:name w:val="Skrócony adres zwrotny"/>
    <w:basedOn w:val="Normalny"/>
    <w:rsid w:val="00DA2D79"/>
    <w:pPr>
      <w:suppressAutoHyphens/>
    </w:pPr>
    <w:rPr>
      <w:kern w:val="2"/>
      <w:szCs w:val="20"/>
      <w:lang w:eastAsia="ar-SA"/>
    </w:rPr>
  </w:style>
  <w:style w:type="paragraph" w:customStyle="1" w:styleId="AbsatzTableFormat">
    <w:name w:val="AbsatzTableFormat"/>
    <w:basedOn w:val="Normalny"/>
    <w:rsid w:val="00DA2D79"/>
    <w:rPr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DA2D79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ormalnyWeb">
    <w:name w:val="Normal (Web)"/>
    <w:basedOn w:val="Normalny"/>
    <w:rsid w:val="00DA2D79"/>
    <w:pPr>
      <w:widowControl w:val="0"/>
      <w:suppressAutoHyphens/>
      <w:autoSpaceDE w:val="0"/>
      <w:spacing w:before="280" w:after="119"/>
    </w:pPr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D79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79"/>
    <w:rPr>
      <w:b/>
      <w:bCs/>
    </w:rPr>
  </w:style>
  <w:style w:type="paragraph" w:styleId="Bezodstpw">
    <w:name w:val="No Spacing"/>
    <w:uiPriority w:val="1"/>
    <w:qFormat/>
    <w:rsid w:val="00DA2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walczyk@su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BFE89-86E2-47D2-A69E-292733CEAB3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a42bfb1-fe9d-4440-922c-7b83ab1f4a3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Wałczyk</cp:lastModifiedBy>
  <cp:revision>5</cp:revision>
  <cp:lastPrinted>2021-01-07T11:54:00Z</cp:lastPrinted>
  <dcterms:created xsi:type="dcterms:W3CDTF">2024-05-29T08:29:00Z</dcterms:created>
  <dcterms:modified xsi:type="dcterms:W3CDTF">2024-05-29T08:42:00Z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