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96229F" w:rsidRPr="0096229F" w:rsidRDefault="005E776A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Dostawa </w:t>
            </w:r>
            <w:r w:rsidR="0096229F" w:rsidRPr="0096229F">
              <w:rPr>
                <w:rFonts w:cs="Times New Roman"/>
                <w:b/>
              </w:rPr>
              <w:t xml:space="preserve">aparatów do hemodializy i </w:t>
            </w:r>
            <w:proofErr w:type="spellStart"/>
            <w:r w:rsidR="0096229F" w:rsidRPr="0096229F">
              <w:rPr>
                <w:rFonts w:cs="Times New Roman"/>
                <w:b/>
              </w:rPr>
              <w:t>hemofiltracji</w:t>
            </w:r>
            <w:proofErr w:type="spellEnd"/>
            <w:r>
              <w:t xml:space="preserve"> </w:t>
            </w:r>
            <w:r w:rsidRPr="005E776A">
              <w:rPr>
                <w:rFonts w:cs="Times New Roman"/>
                <w:b/>
              </w:rPr>
              <w:t>wraz z instalacją, uruchomieniem oraz szkoleniem personelu</w:t>
            </w:r>
            <w:r>
              <w:rPr>
                <w:rFonts w:cs="Times New Roman"/>
                <w:b/>
              </w:rPr>
              <w:t xml:space="preserve"> </w:t>
            </w:r>
          </w:p>
          <w:p w:rsidR="00393304" w:rsidRPr="00B8498C" w:rsidRDefault="00393304" w:rsidP="00393304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 w:rsidRPr="00393304">
              <w:rPr>
                <w:rFonts w:cs="Times New Roman"/>
                <w:b/>
              </w:rPr>
              <w:t>C</w:t>
            </w:r>
            <w:r w:rsidR="004374DD">
              <w:rPr>
                <w:rFonts w:cs="Times New Roman"/>
                <w:b/>
              </w:rPr>
              <w:t>zęść 5</w:t>
            </w:r>
            <w:r>
              <w:rPr>
                <w:rFonts w:cs="Times New Roman"/>
                <w:b/>
              </w:rPr>
              <w:t xml:space="preserve"> Aparaty</w:t>
            </w:r>
            <w:r w:rsidRPr="00393304">
              <w:rPr>
                <w:rFonts w:cs="Times New Roman"/>
                <w:b/>
              </w:rPr>
              <w:t xml:space="preserve"> do hem</w:t>
            </w:r>
            <w:r w:rsidR="004374DD">
              <w:rPr>
                <w:rFonts w:cs="Times New Roman"/>
                <w:b/>
              </w:rPr>
              <w:t>odializy / sztuczne nerki  typ 2 – 15</w:t>
            </w:r>
            <w:r w:rsidRPr="00393304">
              <w:rPr>
                <w:rFonts w:cs="Times New Roman"/>
                <w:b/>
              </w:rPr>
              <w:t xml:space="preserve"> szt.</w:t>
            </w:r>
          </w:p>
        </w:tc>
      </w:tr>
    </w:tbl>
    <w:p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D15F1D" w:rsidRPr="009E40EE" w:rsidRDefault="00D15F1D" w:rsidP="009E40EE">
      <w:pPr>
        <w:pStyle w:val="Standard"/>
        <w:spacing w:after="120" w:line="288" w:lineRule="auto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9E40EE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E40EE">
        <w:rPr>
          <w:rFonts w:cs="Times New Roman"/>
          <w:sz w:val="22"/>
          <w:szCs w:val="22"/>
        </w:rPr>
        <w:t>rekondycjonowanym</w:t>
      </w:r>
      <w:proofErr w:type="spellEnd"/>
      <w:r w:rsidRPr="009E40EE">
        <w:rPr>
          <w:rFonts w:cs="Times New Roman"/>
          <w:sz w:val="22"/>
          <w:szCs w:val="22"/>
        </w:rPr>
        <w:t>, powystawowym i nie był wykorzystywany wcześniej przez innego użytkownika.</w:t>
      </w:r>
    </w:p>
    <w:p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:rsidR="005E776A" w:rsidRDefault="00D15F1D" w:rsidP="00BD5ADF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Klasa wyrobu medycznego: ..................</w:t>
      </w:r>
      <w:r w:rsidR="009E40EE">
        <w:rPr>
          <w:rFonts w:cs="Times New Roman"/>
          <w:sz w:val="22"/>
          <w:szCs w:val="22"/>
        </w:rPr>
        <w:t>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105BD3" w:rsidRPr="00E6764C" w:rsidTr="00E2723D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jc w:val="center"/>
              <w:rPr>
                <w:b/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lastRenderedPageBreak/>
              <w:t>ZAMÓWIENIE PODSTAWOWE:</w:t>
            </w:r>
          </w:p>
          <w:p w:rsidR="00105BD3" w:rsidRPr="00E6764C" w:rsidRDefault="00105BD3" w:rsidP="00E272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dostawa aparatów do hemodializy i </w:t>
            </w:r>
            <w:proofErr w:type="spellStart"/>
            <w:r w:rsidRPr="00E6764C">
              <w:rPr>
                <w:b/>
                <w:color w:val="000000" w:themeColor="text1"/>
                <w:sz w:val="22"/>
                <w:szCs w:val="22"/>
              </w:rPr>
              <w:t>hemofiltracji</w:t>
            </w:r>
            <w:proofErr w:type="spellEnd"/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 przeznaczonych dla Nowej Siedziby Szpitala Uniwersyteckiego (NSSU) wraz z instalacją, uruchomieniem oraz szkoleniem personelu</w:t>
            </w: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105BD3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 xml:space="preserve">Cena jednostkowa brutto </w:t>
            </w:r>
            <w:r>
              <w:rPr>
                <w:sz w:val="22"/>
                <w:szCs w:val="22"/>
              </w:rPr>
              <w:t>sprzętu</w:t>
            </w:r>
            <w:r w:rsidRPr="00E6764C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5BD3" w:rsidRPr="00E6764C" w:rsidRDefault="00105BD3" w:rsidP="00E2723D">
            <w:pPr>
              <w:rPr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A:</w:t>
            </w:r>
            <w:r w:rsidRPr="00E6764C">
              <w:rPr>
                <w:sz w:val="22"/>
                <w:szCs w:val="22"/>
              </w:rPr>
              <w:t xml:space="preserve"> Cena brutto </w:t>
            </w:r>
            <w:r>
              <w:rPr>
                <w:sz w:val="22"/>
                <w:szCs w:val="22"/>
              </w:rPr>
              <w:t xml:space="preserve">sprzętu </w:t>
            </w:r>
            <w:r w:rsidRPr="00E6764C">
              <w:rPr>
                <w:sz w:val="22"/>
                <w:szCs w:val="22"/>
              </w:rPr>
              <w:t>(w zł):</w:t>
            </w:r>
          </w:p>
        </w:tc>
      </w:tr>
      <w:tr w:rsidR="00105BD3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rPr>
                <w:color w:val="000000"/>
                <w:sz w:val="22"/>
                <w:szCs w:val="22"/>
              </w:rPr>
            </w:pPr>
            <w:r w:rsidRPr="00105BD3">
              <w:rPr>
                <w:color w:val="000000"/>
                <w:sz w:val="22"/>
                <w:szCs w:val="22"/>
              </w:rPr>
              <w:t>Aparaty do hemodializy / sztuczne nerki  typ 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jc w:val="center"/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105BD3" w:rsidRPr="00E6764C" w:rsidTr="00E2723D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BD3" w:rsidRPr="00E6764C" w:rsidRDefault="00105BD3" w:rsidP="00E272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>B: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105BD3" w:rsidRPr="00E6764C" w:rsidTr="00E2723D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105BD3" w:rsidRPr="00E6764C" w:rsidTr="00E2723D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 xml:space="preserve">C: 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105BD3" w:rsidRPr="00E6764C" w:rsidTr="00E2723D">
        <w:tc>
          <w:tcPr>
            <w:tcW w:w="5321" w:type="dxa"/>
            <w:tcBorders>
              <w:left w:val="single" w:sz="4" w:space="0" w:color="auto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105BD3" w:rsidRPr="0043422A" w:rsidTr="00BA7F8E">
        <w:tc>
          <w:tcPr>
            <w:tcW w:w="14220" w:type="dxa"/>
            <w:shd w:val="clear" w:color="auto" w:fill="F2F2F2" w:themeFill="background1" w:themeFillShade="F2"/>
          </w:tcPr>
          <w:p w:rsidR="00BA7F8E" w:rsidRPr="0043422A" w:rsidRDefault="00BA7F8E" w:rsidP="00BA7F8E">
            <w:pPr>
              <w:jc w:val="center"/>
              <w:rPr>
                <w:b/>
                <w:sz w:val="22"/>
                <w:szCs w:val="22"/>
              </w:rPr>
            </w:pPr>
            <w:r w:rsidRPr="0043422A">
              <w:rPr>
                <w:b/>
                <w:sz w:val="22"/>
                <w:szCs w:val="22"/>
              </w:rPr>
              <w:t>ZAMÓWIENIE OPCJONALNE:</w:t>
            </w:r>
          </w:p>
          <w:p w:rsidR="00105BD3" w:rsidRPr="0043422A" w:rsidRDefault="00BA7F8E" w:rsidP="00BA7F8E">
            <w:pPr>
              <w:jc w:val="center"/>
              <w:rPr>
                <w:b/>
                <w:sz w:val="22"/>
                <w:szCs w:val="22"/>
              </w:rPr>
            </w:pPr>
            <w:r w:rsidRPr="0043422A">
              <w:rPr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105BD3" w:rsidRPr="0043422A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29"/>
        <w:gridCol w:w="849"/>
        <w:gridCol w:w="999"/>
        <w:gridCol w:w="3708"/>
        <w:gridCol w:w="5277"/>
      </w:tblGrid>
      <w:tr w:rsidR="00BA7F8E" w:rsidRPr="00E6764C" w:rsidTr="00BA7F8E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8E" w:rsidRPr="0043422A" w:rsidRDefault="00BA7F8E" w:rsidP="00BA7F8E">
            <w:pPr>
              <w:rPr>
                <w:sz w:val="22"/>
                <w:szCs w:val="22"/>
              </w:rPr>
            </w:pPr>
            <w:r w:rsidRPr="0043422A">
              <w:rPr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8E" w:rsidRPr="0043422A" w:rsidRDefault="00BA7F8E" w:rsidP="00BA7F8E">
            <w:pPr>
              <w:jc w:val="center"/>
              <w:rPr>
                <w:sz w:val="22"/>
                <w:szCs w:val="22"/>
              </w:rPr>
            </w:pPr>
            <w:r w:rsidRPr="0043422A">
              <w:rPr>
                <w:sz w:val="22"/>
                <w:szCs w:val="22"/>
              </w:rPr>
              <w:t>Liczba sztuk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8E" w:rsidRPr="0043422A" w:rsidRDefault="00BA7F8E" w:rsidP="00BA7F8E">
            <w:pPr>
              <w:jc w:val="center"/>
              <w:rPr>
                <w:sz w:val="22"/>
                <w:szCs w:val="22"/>
              </w:rPr>
            </w:pPr>
            <w:r w:rsidRPr="0043422A">
              <w:rPr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8E" w:rsidRPr="0043422A" w:rsidRDefault="00BA7F8E" w:rsidP="00BA7F8E">
            <w:pPr>
              <w:rPr>
                <w:sz w:val="22"/>
                <w:szCs w:val="22"/>
              </w:rPr>
            </w:pPr>
            <w:r w:rsidRPr="0043422A">
              <w:rPr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F8E" w:rsidRPr="00151E33" w:rsidRDefault="00BA7F8E" w:rsidP="00BA7F8E">
            <w:pPr>
              <w:rPr>
                <w:sz w:val="22"/>
                <w:szCs w:val="22"/>
              </w:rPr>
            </w:pPr>
            <w:r w:rsidRPr="0043422A">
              <w:rPr>
                <w:b/>
                <w:sz w:val="22"/>
                <w:szCs w:val="22"/>
              </w:rPr>
              <w:t>D:</w:t>
            </w:r>
            <w:r w:rsidRPr="0043422A">
              <w:rPr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105BD3" w:rsidRPr="00E6764C" w:rsidTr="00BA7F8E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105BD3">
            <w:pPr>
              <w:rPr>
                <w:color w:val="000000"/>
                <w:sz w:val="22"/>
                <w:szCs w:val="22"/>
              </w:rPr>
            </w:pPr>
            <w:r w:rsidRPr="00105BD3">
              <w:rPr>
                <w:color w:val="000000"/>
                <w:sz w:val="22"/>
                <w:szCs w:val="22"/>
              </w:rPr>
              <w:t>Aparaty do hemodializy / sztuczne nerki  typ 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105BD3">
            <w:pPr>
              <w:jc w:val="center"/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105B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E6764C" w:rsidRDefault="00105BD3" w:rsidP="00105B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E6764C" w:rsidRDefault="00105BD3" w:rsidP="00105B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p w:rsidR="00105BD3" w:rsidRPr="00E6764C" w:rsidRDefault="00105BD3" w:rsidP="00105BD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105BD3" w:rsidRPr="00E6764C" w:rsidTr="00E2723D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5BD3" w:rsidRPr="00E6764C" w:rsidRDefault="00105BD3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764C">
              <w:rPr>
                <w:rFonts w:ascii="Times New Roman" w:hAnsi="Times New Roman" w:cs="Times New Roman"/>
                <w:b/>
                <w:bCs/>
              </w:rPr>
              <w:t>A+ B + C + D</w:t>
            </w:r>
            <w:r w:rsidRPr="00E6764C">
              <w:rPr>
                <w:rFonts w:ascii="Times New Roman" w:hAnsi="Times New Roman" w:cs="Times New Roman"/>
                <w:bCs/>
              </w:rPr>
              <w:t xml:space="preserve">: Cena brutto oferty </w:t>
            </w:r>
            <w:r w:rsidRPr="00E6764C"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BD3" w:rsidRPr="00E6764C" w:rsidRDefault="00105BD3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05BD3" w:rsidRPr="00E6764C" w:rsidRDefault="00105BD3" w:rsidP="00105BD3">
      <w:pPr>
        <w:pStyle w:val="Skrconyadreszwrotny"/>
        <w:rPr>
          <w:sz w:val="22"/>
          <w:szCs w:val="22"/>
        </w:rPr>
      </w:pPr>
    </w:p>
    <w:p w:rsidR="00105BD3" w:rsidRDefault="00105BD3" w:rsidP="00BD5ADF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105BD3" w:rsidRPr="00BD5ADF" w:rsidRDefault="00105BD3" w:rsidP="00BD5ADF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wykonywania zabiegó</w:t>
            </w:r>
            <w:r w:rsidR="000F0BB6">
              <w:rPr>
                <w:rFonts w:ascii="Times New Roman" w:hAnsi="Times New Roman" w:cs="Times New Roman"/>
              </w:rPr>
              <w:t>w w następujących trybach</w:t>
            </w:r>
            <w:r w:rsidR="000F0BB6" w:rsidRPr="000F0BB6">
              <w:rPr>
                <w:rFonts w:ascii="Times New Roman" w:hAnsi="Times New Roman" w:cs="Times New Roman"/>
                <w:color w:val="FF0000"/>
              </w:rPr>
              <w:t>: ISO U</w:t>
            </w:r>
            <w:r w:rsidRPr="000F0BB6">
              <w:rPr>
                <w:rFonts w:ascii="Times New Roman" w:hAnsi="Times New Roman" w:cs="Times New Roman"/>
                <w:color w:val="FF0000"/>
              </w:rPr>
              <w:t>F</w:t>
            </w:r>
            <w:r w:rsidR="000F0BB6" w:rsidRPr="000F0BB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F0BB6">
              <w:rPr>
                <w:rFonts w:ascii="Times New Roman" w:hAnsi="Times New Roman" w:cs="Times New Roman"/>
              </w:rPr>
              <w:t>izolowana ultrafiltracja</w:t>
            </w:r>
            <w:r w:rsidRPr="005A4044">
              <w:rPr>
                <w:rFonts w:ascii="Times New Roman" w:hAnsi="Times New Roman" w:cs="Times New Roman"/>
              </w:rPr>
              <w:t>, HD</w:t>
            </w:r>
            <w:r w:rsidR="000F0BB6">
              <w:rPr>
                <w:rFonts w:ascii="Times New Roman" w:hAnsi="Times New Roman" w:cs="Times New Roman"/>
              </w:rPr>
              <w:t xml:space="preserve"> hemodializa</w:t>
            </w:r>
            <w:r w:rsidRPr="005A4044">
              <w:rPr>
                <w:rFonts w:ascii="Times New Roman" w:hAnsi="Times New Roman" w:cs="Times New Roman"/>
              </w:rPr>
              <w:t>, HF</w:t>
            </w:r>
            <w:r w:rsidR="000F0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0BB6">
              <w:rPr>
                <w:rFonts w:ascii="Times New Roman" w:hAnsi="Times New Roman" w:cs="Times New Roman"/>
              </w:rPr>
              <w:t>hemofiltracja</w:t>
            </w:r>
            <w:proofErr w:type="spellEnd"/>
            <w:r w:rsidRPr="005A4044">
              <w:rPr>
                <w:rFonts w:ascii="Times New Roman" w:hAnsi="Times New Roman" w:cs="Times New Roman"/>
              </w:rPr>
              <w:t>, HDF Online</w:t>
            </w:r>
            <w:r w:rsidR="000F0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0BB6">
              <w:rPr>
                <w:rFonts w:ascii="Times New Roman" w:hAnsi="Times New Roman" w:cs="Times New Roman"/>
              </w:rPr>
              <w:t>hemodiafiltracja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Funkcja automatycznego doboru płynu dializacyjnego do przepływu krwi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595F52" w:rsidRDefault="00595F52" w:rsidP="006A0D8E">
            <w:pPr>
              <w:pStyle w:val="Zawartotabeli"/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595F52">
              <w:rPr>
                <w:color w:val="FF0000"/>
                <w:sz w:val="22"/>
                <w:szCs w:val="22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95F52" w:rsidRDefault="00CC331C" w:rsidP="00797794">
            <w:pPr>
              <w:pStyle w:val="Zawartotabeli"/>
              <w:snapToGrid w:val="0"/>
              <w:jc w:val="both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595F52" w:rsidRDefault="00595F52" w:rsidP="00520FFB">
            <w:pPr>
              <w:pStyle w:val="TableContents"/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595F52">
              <w:rPr>
                <w:color w:val="FF0000"/>
                <w:sz w:val="22"/>
                <w:szCs w:val="22"/>
              </w:rPr>
              <w:t>tak – 2 pkt</w:t>
            </w:r>
          </w:p>
          <w:p w:rsidR="00595F52" w:rsidRPr="00595F52" w:rsidRDefault="00595F52" w:rsidP="00520FFB">
            <w:pPr>
              <w:pStyle w:val="TableContents"/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595F52">
              <w:rPr>
                <w:color w:val="FF0000"/>
                <w:sz w:val="22"/>
                <w:szCs w:val="22"/>
              </w:rPr>
              <w:t>nie – 0 pkt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ustawienia przepły</w:t>
            </w:r>
            <w:r>
              <w:rPr>
                <w:rFonts w:ascii="Times New Roman" w:hAnsi="Times New Roman" w:cs="Times New Roman"/>
              </w:rPr>
              <w:t xml:space="preserve">wu dializatu w zakresie </w:t>
            </w:r>
            <w:r w:rsidRPr="001A5A87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-800 </w:t>
            </w:r>
            <w:r w:rsidRPr="005A4044">
              <w:rPr>
                <w:rFonts w:ascii="Times New Roman" w:hAnsi="Times New Roman" w:cs="Times New Roman"/>
              </w:rPr>
              <w:t>ml/min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CC331C" w:rsidRDefault="00CC331C" w:rsidP="00CC331C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największy zakres – 3 pkt,</w:t>
            </w:r>
          </w:p>
          <w:p w:rsidR="00CC331C" w:rsidRPr="00CC331C" w:rsidRDefault="00CC331C" w:rsidP="00CC331C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wymagane – 0 pkt,</w:t>
            </w:r>
          </w:p>
          <w:p w:rsidR="00CC331C" w:rsidRPr="00D45F1A" w:rsidRDefault="00CC331C" w:rsidP="00CC331C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inne proporcjonalnie mniej, względem największej wartości</w:t>
            </w:r>
          </w:p>
        </w:tc>
      </w:tr>
      <w:tr w:rsidR="00CC331C" w:rsidRPr="00D45F1A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 xml:space="preserve">Możliwość ustawienie przepływu krwi </w:t>
            </w:r>
            <w:r w:rsidRPr="001A5A87">
              <w:rPr>
                <w:rFonts w:ascii="Times New Roman" w:hAnsi="Times New Roman" w:cs="Times New Roman"/>
              </w:rPr>
              <w:t>60</w:t>
            </w:r>
            <w:r w:rsidRPr="005A4044">
              <w:rPr>
                <w:rFonts w:ascii="Times New Roman" w:hAnsi="Times New Roman" w:cs="Times New Roman"/>
              </w:rPr>
              <w:t>-600ml/min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30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CC331C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największy zakres – 3 pkt,</w:t>
            </w:r>
          </w:p>
          <w:p w:rsidR="00CC331C" w:rsidRPr="00CC331C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wymagane – 0 pkt,</w:t>
            </w:r>
          </w:p>
          <w:p w:rsidR="00CC331C" w:rsidRPr="00D45F1A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CC331C" w:rsidRPr="00D45F1A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ustawienia tempera</w:t>
            </w:r>
            <w:r>
              <w:rPr>
                <w:rFonts w:ascii="Times New Roman" w:hAnsi="Times New Roman" w:cs="Times New Roman"/>
              </w:rPr>
              <w:t>tury dializatu w zakresie 34-39 °</w:t>
            </w:r>
            <w:r w:rsidRPr="005A404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CC331C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największy zakres – 3 pkt,</w:t>
            </w:r>
          </w:p>
          <w:p w:rsidR="00CC331C" w:rsidRPr="00CC331C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wymagane – 0 pkt,</w:t>
            </w:r>
          </w:p>
          <w:p w:rsidR="00CC331C" w:rsidRPr="00D45F1A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0804A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wyboru metody wypełniania/płukania drenów i dializatora podczas przygotowywania do każdego z wymienionych w pkt. 1 typów zabiegów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05403E" w:rsidRDefault="00CC331C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4F0C7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 wprowadzania typu dializatora do pamięci systemu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05403E" w:rsidRDefault="00CC331C" w:rsidP="00393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331C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 wprowadzania typu systemu strzykawki heparynowej do pamięci systemu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05403E" w:rsidRDefault="00CC331C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 xml:space="preserve">Komunikacja z użytkownikiem w języku polskim poprzez ekran dotykowy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39330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Menu użytkownika z systemem kontekstowych podpowiedzi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użycia elektronicznej/</w:t>
            </w:r>
            <w:proofErr w:type="spellStart"/>
            <w:r w:rsidRPr="005A4044">
              <w:rPr>
                <w:rFonts w:ascii="Times New Roman" w:hAnsi="Times New Roman" w:cs="Times New Roman"/>
              </w:rPr>
              <w:t>mikrochipowej</w:t>
            </w:r>
            <w:proofErr w:type="spellEnd"/>
            <w:r w:rsidRPr="005A4044">
              <w:rPr>
                <w:rFonts w:ascii="Times New Roman" w:hAnsi="Times New Roman" w:cs="Times New Roman"/>
              </w:rPr>
              <w:t xml:space="preserve"> karty pamięci do archiwizowania danych minimum trzech ostatnich zabiegów z możliwością transferu danych z karty do komputera 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podłączenia urządzania do sieci LAN za pośrednictwem złącza RJ-45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 xml:space="preserve">Możliwość przeglądania historii przebiegu minimum trzech ostatnich zabiegów na urządzaniu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Elektroniczny system pomiaru poziomu krwi w „jeziorku żylnym”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Czujnik wykrywania mikropęcherzyków powietrza za „jeziorkiem żylnym”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proofErr w:type="spellStart"/>
            <w:r w:rsidRPr="005A4044">
              <w:rPr>
                <w:rFonts w:ascii="Times New Roman" w:hAnsi="Times New Roman" w:cs="Times New Roman"/>
              </w:rPr>
              <w:t>Strzykawkowa</w:t>
            </w:r>
            <w:proofErr w:type="spellEnd"/>
            <w:r w:rsidRPr="005A4044">
              <w:rPr>
                <w:rFonts w:ascii="Times New Roman" w:hAnsi="Times New Roman" w:cs="Times New Roman"/>
              </w:rPr>
              <w:t xml:space="preserve"> pompa heparyny – podaż do linii tętniczej przed pompą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902418">
              <w:rPr>
                <w:rFonts w:ascii="Times New Roman" w:hAnsi="Times New Roman" w:cs="Times New Roman"/>
              </w:rPr>
              <w:t xml:space="preserve">Możliwość zaprogramowania nieprzerwanego prowadzenia zabiegu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02418">
              <w:rPr>
                <w:rFonts w:ascii="Times New Roman" w:hAnsi="Times New Roman" w:cs="Times New Roman"/>
              </w:rPr>
              <w:t>w każdym typie filtracji przez minimum</w:t>
            </w:r>
            <w:r w:rsidRPr="001A5A87">
              <w:rPr>
                <w:rFonts w:ascii="Times New Roman" w:hAnsi="Times New Roman" w:cs="Times New Roman"/>
              </w:rPr>
              <w:t xml:space="preserve"> 10 </w:t>
            </w:r>
            <w:r w:rsidRPr="00902418">
              <w:rPr>
                <w:rFonts w:ascii="Times New Roman" w:hAnsi="Times New Roman" w:cs="Times New Roman"/>
              </w:rPr>
              <w:t>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Ostrzeganie użytkownika o możliwości wystąpienia wykrzepiania podczas terapii HF lub HDF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System wykrywania przecieków z filtrów dializatu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875BB0">
            <w:pPr>
              <w:jc w:val="center"/>
              <w:rPr>
                <w:rFonts w:ascii="Times New Roman" w:hAnsi="Times New Roman" w:cs="Times New Roman"/>
              </w:rPr>
            </w:pPr>
          </w:p>
          <w:p w:rsidR="00CC331C" w:rsidRPr="006A0D8E" w:rsidRDefault="00CC331C" w:rsidP="00875BB0">
            <w:pPr>
              <w:jc w:val="center"/>
              <w:rPr>
                <w:rFonts w:ascii="Times New Roman" w:hAnsi="Times New Roman" w:cs="Times New Roman"/>
              </w:rPr>
            </w:pPr>
            <w:r w:rsidRPr="00875BB0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 xml:space="preserve">Możliwość podłączenia na stałe do aparatu dwóch typów środków </w:t>
            </w:r>
            <w:r w:rsidRPr="005A4044">
              <w:rPr>
                <w:rFonts w:ascii="Times New Roman" w:hAnsi="Times New Roman" w:cs="Times New Roman"/>
              </w:rPr>
              <w:lastRenderedPageBreak/>
              <w:t>dezynfekcyjnych: kwaśnego i zasadowego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EE1FC8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EE1FC8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 pkt</w:t>
            </w:r>
          </w:p>
          <w:p w:rsidR="00EE1FC8" w:rsidRPr="006A0D8E" w:rsidRDefault="00EE1FC8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nie – 0 pkt</w:t>
            </w:r>
          </w:p>
        </w:tc>
      </w:tr>
      <w:tr w:rsidR="00CC331C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Objętościowy system pomiaru ultrafiltracji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Moduł pomiaru ciśnienia krwi w pełni automatyczny nieinwazyjny (skurczowe, rozkurczowe, MAP, tętno)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</w:tbl>
    <w:p w:rsidR="00D15F1D" w:rsidRPr="00D45F1A" w:rsidRDefault="00D15F1D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D45F1A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</w:p>
          <w:p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6A0D8E" w:rsidP="0008409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najdłuższy okres – 5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wymagane – 0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inne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proporcjonalnie mniej, względem najdłuższego okresu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</w:t>
            </w:r>
            <w:r w:rsidR="006A0D8E">
              <w:rPr>
                <w:rFonts w:ascii="Times New Roman" w:hAnsi="Times New Roman" w:cs="Times New Roman"/>
                <w:color w:val="000000" w:themeColor="text1"/>
              </w:rPr>
              <w:t>zamiennych [liczba lat] – min. 10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dopuszcza się wymianę na 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4091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tak,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084091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D45F1A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D45F1A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18087A" w:rsidRDefault="0018087A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18087A">
              <w:rPr>
                <w:rFonts w:ascii="Times New Roman" w:eastAsia="Calibri" w:hAnsi="Times New Roman" w:cs="Times New Roman"/>
                <w:color w:val="FF0000"/>
                <w:lang w:eastAsia="ar-SA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B171F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18087A" w:rsidRDefault="0018087A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18087A">
              <w:rPr>
                <w:rFonts w:ascii="Times New Roman" w:eastAsia="Calibri" w:hAnsi="Times New Roman" w:cs="Times New Roman"/>
                <w:color w:val="FF0000"/>
                <w:lang w:eastAsia="ar-SA"/>
              </w:rPr>
              <w:t>jeden – 5 pkt,                    więcej – 0 pkt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Dokumentacja serwisowa i/lub oprogramowanie serwisowe na potrzeby Zamawiającego (dokumentacja zapewni co najmniej pełną diagnostykę </w:t>
            </w:r>
            <w:r w:rsidRPr="007B171F">
              <w:rPr>
                <w:rFonts w:ascii="Times New Roman" w:hAnsi="Times New Roman" w:cs="Times New Roman"/>
              </w:rPr>
              <w:lastRenderedPageBreak/>
              <w:t>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</w:t>
            </w:r>
            <w:r w:rsidR="002B5A95">
              <w:rPr>
                <w:rFonts w:ascii="Times New Roman" w:hAnsi="Times New Roman" w:cs="Times New Roman"/>
              </w:rPr>
              <w:t>a</w:t>
            </w:r>
            <w:r w:rsidRPr="007B1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7B171F">
              <w:rPr>
                <w:rFonts w:ascii="Times New Roman" w:hAnsi="Times New Roman" w:cs="Times New Roman"/>
              </w:rPr>
              <w:t xml:space="preserve"> lub bę</w:t>
            </w:r>
            <w:r>
              <w:rPr>
                <w:rFonts w:ascii="Times New Roman" w:hAnsi="Times New Roman" w:cs="Times New Roman"/>
              </w:rPr>
              <w:t>dzie</w:t>
            </w:r>
            <w:r w:rsidRPr="007B171F">
              <w:rPr>
                <w:rFonts w:ascii="Times New Roman" w:hAnsi="Times New Roman" w:cs="Times New Roman"/>
              </w:rPr>
              <w:t xml:space="preserve">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lang w:eastAsia="ar-SA"/>
              </w:rPr>
              <w:t>Szkole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nie dla personelu medycznego – 10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zeby przez personel medyczny – 5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osoby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Instrukcje obsługi w języku polskim w formie elektronicznej i drukowanej (przekazane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</w:t>
            </w:r>
            <w:r w:rsidR="00084091">
              <w:rPr>
                <w:rFonts w:ascii="Times New Roman" w:hAnsi="Times New Roman" w:cs="Times New Roman"/>
                <w:color w:val="000000" w:themeColor="text1"/>
              </w:rPr>
              <w:t>mienia i funkcjonowania aparatu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urządzeniem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  <w:r w:rsidR="00296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126403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26403">
              <w:rPr>
                <w:rFonts w:ascii="Times New Roman" w:hAnsi="Times New Roman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</w:p>
    <w:sectPr w:rsidR="00D73EB9" w:rsidRPr="00C2669F" w:rsidSect="00E74BE0">
      <w:headerReference w:type="default" r:id="rId8"/>
      <w:footerReference w:type="default" r:id="rId9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0FB" w:rsidRDefault="002800FB" w:rsidP="002B10C5">
      <w:pPr>
        <w:spacing w:after="0" w:line="240" w:lineRule="auto"/>
      </w:pPr>
      <w:r>
        <w:separator/>
      </w:r>
    </w:p>
  </w:endnote>
  <w:endnote w:type="continuationSeparator" w:id="0">
    <w:p w:rsidR="002800FB" w:rsidRDefault="002800FB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59">
          <w:rPr>
            <w:noProof/>
          </w:rPr>
          <w:t>3</w:t>
        </w:r>
        <w:r>
          <w:fldChar w:fldCharType="end"/>
        </w:r>
      </w:p>
    </w:sdtContent>
  </w:sdt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0FB" w:rsidRDefault="002800FB" w:rsidP="002B10C5">
      <w:pPr>
        <w:spacing w:after="0" w:line="240" w:lineRule="auto"/>
      </w:pPr>
      <w:r>
        <w:separator/>
      </w:r>
    </w:p>
  </w:footnote>
  <w:footnote w:type="continuationSeparator" w:id="0">
    <w:p w:rsidR="002800FB" w:rsidRDefault="002800FB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BD3" w:rsidRDefault="00105BD3" w:rsidP="00105BD3">
    <w:pPr>
      <w:pStyle w:val="Nagwek"/>
      <w:spacing w:before="0" w:after="0"/>
      <w:jc w:val="center"/>
    </w:pPr>
    <w:r>
      <w:rPr>
        <w:noProof/>
        <w:sz w:val="18"/>
        <w:szCs w:val="18"/>
      </w:rPr>
      <w:drawing>
        <wp:inline distT="0" distB="0" distL="0" distR="0" wp14:anchorId="57247339" wp14:editId="2C652C72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5BD3" w:rsidRDefault="00105BD3" w:rsidP="00105BD3">
    <w:pPr>
      <w:pStyle w:val="Nagwek"/>
      <w:spacing w:before="0" w:after="0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>NSSU.DFP.271.1</w:t>
    </w:r>
    <w:r>
      <w:rPr>
        <w:rFonts w:ascii="Times New Roman" w:hAnsi="Times New Roman"/>
        <w:sz w:val="22"/>
        <w:szCs w:val="22"/>
      </w:rPr>
      <w:t>4.AB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sz w:val="22"/>
        <w:szCs w:val="22"/>
      </w:rPr>
      <w:t xml:space="preserve">                 Część 5        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  <w:p w:rsidR="00105BD3" w:rsidRDefault="00105BD3" w:rsidP="00105BD3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 1a do specyfikacji </w:t>
    </w:r>
  </w:p>
  <w:p w:rsidR="00105BD3" w:rsidRPr="00E6764C" w:rsidRDefault="00105BD3" w:rsidP="00105BD3">
    <w:pPr>
      <w:pStyle w:val="Tekstpodstawowy"/>
      <w:rPr>
        <w:sz w:val="16"/>
        <w:szCs w:val="16"/>
      </w:rPr>
    </w:pPr>
  </w:p>
  <w:p w:rsidR="00105BD3" w:rsidRPr="00E6764C" w:rsidRDefault="00105BD3" w:rsidP="00105BD3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7A6"/>
    <w:rsid w:val="0001385B"/>
    <w:rsid w:val="000574B2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C38A6"/>
    <w:rsid w:val="000E296E"/>
    <w:rsid w:val="000F0BB6"/>
    <w:rsid w:val="00105BD3"/>
    <w:rsid w:val="00106FA1"/>
    <w:rsid w:val="00126403"/>
    <w:rsid w:val="001346AD"/>
    <w:rsid w:val="00153000"/>
    <w:rsid w:val="00165312"/>
    <w:rsid w:val="0018087A"/>
    <w:rsid w:val="00195D24"/>
    <w:rsid w:val="001C5AC0"/>
    <w:rsid w:val="001F741A"/>
    <w:rsid w:val="00224229"/>
    <w:rsid w:val="00226290"/>
    <w:rsid w:val="0022632B"/>
    <w:rsid w:val="00226C7E"/>
    <w:rsid w:val="00235F9F"/>
    <w:rsid w:val="002418CF"/>
    <w:rsid w:val="00272419"/>
    <w:rsid w:val="002800FB"/>
    <w:rsid w:val="00296B5E"/>
    <w:rsid w:val="002B1075"/>
    <w:rsid w:val="002B10C5"/>
    <w:rsid w:val="002B5A95"/>
    <w:rsid w:val="002E7641"/>
    <w:rsid w:val="002F0597"/>
    <w:rsid w:val="0031723C"/>
    <w:rsid w:val="0035006A"/>
    <w:rsid w:val="003502EB"/>
    <w:rsid w:val="003816D4"/>
    <w:rsid w:val="00386BDE"/>
    <w:rsid w:val="003870C0"/>
    <w:rsid w:val="00393304"/>
    <w:rsid w:val="00420195"/>
    <w:rsid w:val="00431206"/>
    <w:rsid w:val="0043422A"/>
    <w:rsid w:val="004374DD"/>
    <w:rsid w:val="00444EC2"/>
    <w:rsid w:val="004537A6"/>
    <w:rsid w:val="00482C2F"/>
    <w:rsid w:val="00482E31"/>
    <w:rsid w:val="004950AC"/>
    <w:rsid w:val="004A3639"/>
    <w:rsid w:val="004A4815"/>
    <w:rsid w:val="004B5E68"/>
    <w:rsid w:val="004F0C7E"/>
    <w:rsid w:val="00505CFB"/>
    <w:rsid w:val="00520FFB"/>
    <w:rsid w:val="0055762C"/>
    <w:rsid w:val="005942D8"/>
    <w:rsid w:val="00595A76"/>
    <w:rsid w:val="00595F52"/>
    <w:rsid w:val="005A233B"/>
    <w:rsid w:val="005C2DEE"/>
    <w:rsid w:val="005C6D9B"/>
    <w:rsid w:val="005E776A"/>
    <w:rsid w:val="00617EC5"/>
    <w:rsid w:val="006309BF"/>
    <w:rsid w:val="006740E7"/>
    <w:rsid w:val="00674475"/>
    <w:rsid w:val="00682BFE"/>
    <w:rsid w:val="006A0D8E"/>
    <w:rsid w:val="006C132C"/>
    <w:rsid w:val="006E09BB"/>
    <w:rsid w:val="00716F0E"/>
    <w:rsid w:val="00734CA4"/>
    <w:rsid w:val="007475D7"/>
    <w:rsid w:val="00770419"/>
    <w:rsid w:val="00797794"/>
    <w:rsid w:val="007B4693"/>
    <w:rsid w:val="007B5893"/>
    <w:rsid w:val="007D2398"/>
    <w:rsid w:val="007D67E6"/>
    <w:rsid w:val="007E3701"/>
    <w:rsid w:val="008028E8"/>
    <w:rsid w:val="008235EE"/>
    <w:rsid w:val="00827157"/>
    <w:rsid w:val="00844E59"/>
    <w:rsid w:val="00875BB0"/>
    <w:rsid w:val="00877102"/>
    <w:rsid w:val="008D3FDC"/>
    <w:rsid w:val="008E4B96"/>
    <w:rsid w:val="008F50B8"/>
    <w:rsid w:val="009319E1"/>
    <w:rsid w:val="0093379E"/>
    <w:rsid w:val="009349A9"/>
    <w:rsid w:val="00961077"/>
    <w:rsid w:val="0096229F"/>
    <w:rsid w:val="0097793F"/>
    <w:rsid w:val="00980A6D"/>
    <w:rsid w:val="00984712"/>
    <w:rsid w:val="00995C6B"/>
    <w:rsid w:val="009B0ED9"/>
    <w:rsid w:val="009E40EE"/>
    <w:rsid w:val="009E6FC0"/>
    <w:rsid w:val="009E77CA"/>
    <w:rsid w:val="00A25FF3"/>
    <w:rsid w:val="00A37445"/>
    <w:rsid w:val="00A8133F"/>
    <w:rsid w:val="00A827FC"/>
    <w:rsid w:val="00A83419"/>
    <w:rsid w:val="00A96693"/>
    <w:rsid w:val="00AA4EE4"/>
    <w:rsid w:val="00AF7709"/>
    <w:rsid w:val="00B33D13"/>
    <w:rsid w:val="00B72884"/>
    <w:rsid w:val="00B8498C"/>
    <w:rsid w:val="00B935A3"/>
    <w:rsid w:val="00BA7F8E"/>
    <w:rsid w:val="00BD5ADF"/>
    <w:rsid w:val="00BD6659"/>
    <w:rsid w:val="00BE7B7B"/>
    <w:rsid w:val="00C10E44"/>
    <w:rsid w:val="00C2669F"/>
    <w:rsid w:val="00C560F8"/>
    <w:rsid w:val="00C62F9D"/>
    <w:rsid w:val="00C64C0B"/>
    <w:rsid w:val="00C75220"/>
    <w:rsid w:val="00CC331C"/>
    <w:rsid w:val="00CC45DC"/>
    <w:rsid w:val="00CD64E3"/>
    <w:rsid w:val="00D01B49"/>
    <w:rsid w:val="00D15F1D"/>
    <w:rsid w:val="00D37A69"/>
    <w:rsid w:val="00D45F1A"/>
    <w:rsid w:val="00D73EB9"/>
    <w:rsid w:val="00D93C7F"/>
    <w:rsid w:val="00DA12A3"/>
    <w:rsid w:val="00DA1FA2"/>
    <w:rsid w:val="00DC7F16"/>
    <w:rsid w:val="00DF3D22"/>
    <w:rsid w:val="00E350B5"/>
    <w:rsid w:val="00E50DAF"/>
    <w:rsid w:val="00E74BE0"/>
    <w:rsid w:val="00EA6DEC"/>
    <w:rsid w:val="00EC18E8"/>
    <w:rsid w:val="00EC6DB9"/>
    <w:rsid w:val="00EC7C3F"/>
    <w:rsid w:val="00EE1FC8"/>
    <w:rsid w:val="00EF0AFB"/>
    <w:rsid w:val="00F03329"/>
    <w:rsid w:val="00F07423"/>
    <w:rsid w:val="00F10C07"/>
    <w:rsid w:val="00F34EF1"/>
    <w:rsid w:val="00F64A43"/>
    <w:rsid w:val="00F65B8E"/>
    <w:rsid w:val="00F93752"/>
    <w:rsid w:val="00FA2BC1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DE4A1"/>
  <w15:docId w15:val="{6DA61976-75AC-4838-87F0-AD5E86C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0BF0-1454-4E4D-A26E-604112AB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Paweł</cp:lastModifiedBy>
  <cp:revision>7</cp:revision>
  <cp:lastPrinted>2018-04-03T10:52:00Z</cp:lastPrinted>
  <dcterms:created xsi:type="dcterms:W3CDTF">2018-06-05T09:25:00Z</dcterms:created>
  <dcterms:modified xsi:type="dcterms:W3CDTF">2018-06-26T20:25:00Z</dcterms:modified>
</cp:coreProperties>
</file>