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B3" w:rsidRPr="006343CD" w:rsidRDefault="00EB68B3" w:rsidP="006343CD">
      <w:pPr>
        <w:keepNext/>
        <w:tabs>
          <w:tab w:val="left" w:pos="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317689">
        <w:rPr>
          <w:b/>
          <w:sz w:val="24"/>
          <w:szCs w:val="24"/>
        </w:rPr>
        <w:t xml:space="preserve"> </w:t>
      </w:r>
      <w:r w:rsidR="006343CD" w:rsidRPr="006343CD">
        <w:rPr>
          <w:b/>
          <w:color w:val="000000"/>
          <w:sz w:val="24"/>
          <w:szCs w:val="24"/>
        </w:rPr>
        <w:t>NSSU.DFP.271.2.2019.KB</w:t>
      </w:r>
    </w:p>
    <w:p w:rsidR="00317689" w:rsidRPr="00317689" w:rsidRDefault="00317689" w:rsidP="00317689">
      <w:pPr>
        <w:keepNext/>
        <w:tabs>
          <w:tab w:val="left" w:pos="0"/>
        </w:tabs>
        <w:spacing w:after="0" w:line="240" w:lineRule="auto"/>
        <w:jc w:val="both"/>
        <w:rPr>
          <w:rFonts w:eastAsia="DengXian"/>
          <w:b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EB68B3" w:rsidRPr="00317689" w:rsidRDefault="00EB68B3" w:rsidP="00317689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</w:rPr>
      </w:pPr>
    </w:p>
    <w:p w:rsidR="00EB68B3" w:rsidRPr="00317689" w:rsidRDefault="00EB68B3" w:rsidP="00317689">
      <w:pPr>
        <w:keepNext/>
        <w:numPr>
          <w:ilvl w:val="0"/>
          <w:numId w:val="1"/>
        </w:numPr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</w:rPr>
      </w:pPr>
      <w:r w:rsidRPr="00317689">
        <w:rPr>
          <w:rFonts w:eastAsia="Times New Roman"/>
          <w:b/>
          <w:color w:val="000000"/>
          <w:sz w:val="24"/>
          <w:szCs w:val="24"/>
          <w:lang w:eastAsia="zh-CN"/>
        </w:rPr>
        <w:t xml:space="preserve">UMOWA </w:t>
      </w:r>
      <w:r w:rsidR="00152062" w:rsidRPr="00317689">
        <w:rPr>
          <w:rFonts w:eastAsia="Times New Roman"/>
          <w:b/>
          <w:color w:val="000000"/>
          <w:sz w:val="24"/>
          <w:szCs w:val="24"/>
          <w:lang w:eastAsia="zh-CN"/>
        </w:rPr>
        <w:br/>
        <w:t>(wzór)</w:t>
      </w:r>
    </w:p>
    <w:p w:rsidR="00EB68B3" w:rsidRPr="00317689" w:rsidRDefault="00EB68B3" w:rsidP="00317689">
      <w:pPr>
        <w:spacing w:after="0" w:line="240" w:lineRule="auto"/>
        <w:rPr>
          <w:rFonts w:eastAsia="Times New Roman"/>
          <w:sz w:val="24"/>
          <w:szCs w:val="24"/>
        </w:rPr>
      </w:pPr>
    </w:p>
    <w:p w:rsidR="00EB68B3" w:rsidRPr="00317689" w:rsidRDefault="00F53DAC" w:rsidP="00317689">
      <w:pPr>
        <w:spacing w:after="0" w:line="240" w:lineRule="auto"/>
        <w:rPr>
          <w:rFonts w:eastAsia="Times New Roman"/>
          <w:b/>
          <w:sz w:val="24"/>
          <w:szCs w:val="24"/>
          <w:lang w:eastAsia="zh-CN"/>
        </w:rPr>
      </w:pPr>
      <w:r w:rsidRPr="00317689">
        <w:rPr>
          <w:rFonts w:eastAsia="Times New Roman"/>
          <w:sz w:val="24"/>
          <w:szCs w:val="24"/>
        </w:rPr>
        <w:t>niniejsza umowa (</w:t>
      </w:r>
      <w:r w:rsidRPr="00317689">
        <w:rPr>
          <w:rFonts w:eastAsia="Times New Roman"/>
          <w:b/>
          <w:sz w:val="24"/>
          <w:szCs w:val="24"/>
        </w:rPr>
        <w:t>„Umowa”)</w:t>
      </w:r>
      <w:r w:rsidRPr="00317689">
        <w:rPr>
          <w:rFonts w:eastAsia="Times New Roman"/>
          <w:sz w:val="24"/>
          <w:szCs w:val="24"/>
        </w:rPr>
        <w:t xml:space="preserve"> </w:t>
      </w:r>
      <w:r w:rsidR="00EB68B3" w:rsidRPr="00317689">
        <w:rPr>
          <w:rFonts w:eastAsia="Times New Roman"/>
          <w:sz w:val="24"/>
          <w:szCs w:val="24"/>
        </w:rPr>
        <w:t>zawarta w Krakowie w dniu […] r.</w:t>
      </w:r>
      <w:r w:rsidRPr="00317689">
        <w:rPr>
          <w:rFonts w:eastAsia="Times New Roman"/>
          <w:sz w:val="24"/>
          <w:szCs w:val="24"/>
        </w:rPr>
        <w:t>,</w:t>
      </w:r>
      <w:r w:rsidR="00EB68B3" w:rsidRPr="00317689">
        <w:rPr>
          <w:rFonts w:eastAsia="Times New Roman"/>
          <w:sz w:val="24"/>
          <w:szCs w:val="24"/>
        </w:rPr>
        <w:t xml:space="preserve"> pomiędzy:</w:t>
      </w:r>
    </w:p>
    <w:p w:rsidR="00EB68B3" w:rsidRPr="00317689" w:rsidRDefault="00EB68B3" w:rsidP="00317689">
      <w:pPr>
        <w:keepNext/>
        <w:numPr>
          <w:ilvl w:val="4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zh-CN"/>
        </w:rPr>
      </w:pPr>
    </w:p>
    <w:p w:rsidR="006C7D13" w:rsidRPr="00317689" w:rsidRDefault="00EB68B3" w:rsidP="00317689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Szpitalem Uniwersyteckim w Krakowie, </w:t>
      </w:r>
      <w:r w:rsidRPr="00317689">
        <w:rPr>
          <w:rFonts w:eastAsia="Times New Roman"/>
          <w:sz w:val="24"/>
          <w:szCs w:val="24"/>
        </w:rPr>
        <w:t xml:space="preserve">z siedzibą w Krakowie przy ul. Kopernika 36, 31-501 Kraków, wpisanym do rejestru stowarzyszeń, innych organizacji społecznych i zawodowych, fundacji oraz samodzielnych publicznych zakładów opieki zdrowotnej Krajowego Rejestru Sądowego prowadzonego przez Sąd Rejonowy dla Krakowa – Śródmieścia w Krakowie, Wydział XI Gospodarczy Krajowego Rejestru Sądowego pod numerem KRS: 0000024155, NIP: 6751199442, REGON: 000288685, zwanym dalej </w:t>
      </w:r>
      <w:r w:rsidRPr="00317689">
        <w:rPr>
          <w:rFonts w:eastAsia="Times New Roman"/>
          <w:b/>
          <w:sz w:val="24"/>
          <w:szCs w:val="24"/>
        </w:rPr>
        <w:t>„Szpitalem Uniwersyteckim”</w:t>
      </w:r>
      <w:r w:rsidRPr="00317689">
        <w:rPr>
          <w:rFonts w:eastAsia="Times New Roman"/>
          <w:sz w:val="24"/>
          <w:szCs w:val="24"/>
        </w:rPr>
        <w:t xml:space="preserve">, </w:t>
      </w:r>
      <w:r w:rsidR="006C7D13" w:rsidRPr="00317689">
        <w:rPr>
          <w:rFonts w:eastAsia="Times New Roman"/>
          <w:sz w:val="24"/>
          <w:szCs w:val="24"/>
        </w:rPr>
        <w:t>reprezentowanym przez:</w:t>
      </w:r>
    </w:p>
    <w:p w:rsidR="006C7D13" w:rsidRPr="00317689" w:rsidRDefault="00F53DAC" w:rsidP="00317689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[…]</w:t>
      </w:r>
      <w:r w:rsidR="006C7D13" w:rsidRPr="00317689">
        <w:rPr>
          <w:rFonts w:eastAsia="Times New Roman"/>
          <w:sz w:val="24"/>
          <w:szCs w:val="24"/>
        </w:rPr>
        <w:t>,</w:t>
      </w:r>
    </w:p>
    <w:p w:rsidR="00F53DAC" w:rsidRPr="00317689" w:rsidRDefault="00F53DAC" w:rsidP="00317689">
      <w:pPr>
        <w:widowControl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EB68B3" w:rsidRPr="00317689" w:rsidRDefault="00EB68B3" w:rsidP="00317689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 w:rsidRPr="00317689">
        <w:rPr>
          <w:b/>
          <w:sz w:val="24"/>
          <w:szCs w:val="24"/>
        </w:rPr>
        <w:t>a</w:t>
      </w:r>
    </w:p>
    <w:p w:rsidR="00F53DAC" w:rsidRPr="00317689" w:rsidRDefault="00F53DAC" w:rsidP="00317689">
      <w:pPr>
        <w:widowControl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1C6E4E" w:rsidRPr="00317689" w:rsidRDefault="00EB68B3" w:rsidP="00317689">
      <w:pPr>
        <w:widowControl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[…],</w:t>
      </w:r>
    </w:p>
    <w:p w:rsidR="00EB68B3" w:rsidRPr="00317689" w:rsidRDefault="00152062" w:rsidP="00317689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zwanym dalej</w:t>
      </w:r>
      <w:r w:rsidR="00EB68B3" w:rsidRPr="00317689">
        <w:rPr>
          <w:rFonts w:eastAsia="Times New Roman"/>
          <w:sz w:val="24"/>
          <w:szCs w:val="24"/>
        </w:rPr>
        <w:t xml:space="preserve"> </w:t>
      </w:r>
      <w:r w:rsidR="00EB68B3" w:rsidRPr="00317689">
        <w:rPr>
          <w:rFonts w:eastAsia="Times New Roman"/>
          <w:b/>
          <w:i/>
          <w:sz w:val="24"/>
          <w:szCs w:val="24"/>
        </w:rPr>
        <w:t>„</w:t>
      </w:r>
      <w:r w:rsidR="00EB68B3" w:rsidRPr="00317689">
        <w:rPr>
          <w:rFonts w:eastAsia="Times New Roman"/>
          <w:b/>
          <w:sz w:val="24"/>
          <w:szCs w:val="24"/>
        </w:rPr>
        <w:t>Wykonawcą</w:t>
      </w:r>
      <w:r w:rsidR="00EB68B3" w:rsidRPr="00317689">
        <w:rPr>
          <w:rFonts w:eastAsia="Times New Roman"/>
          <w:b/>
          <w:i/>
          <w:sz w:val="24"/>
          <w:szCs w:val="24"/>
        </w:rPr>
        <w:t>”</w:t>
      </w:r>
      <w:r w:rsidR="00EB68B3" w:rsidRPr="00317689">
        <w:rPr>
          <w:rFonts w:eastAsia="Times New Roman"/>
          <w:i/>
          <w:sz w:val="24"/>
          <w:szCs w:val="24"/>
        </w:rPr>
        <w:t>,</w:t>
      </w:r>
      <w:r w:rsidR="00EB68B3" w:rsidRPr="00317689">
        <w:rPr>
          <w:rFonts w:eastAsia="Times New Roman"/>
          <w:sz w:val="24"/>
          <w:szCs w:val="24"/>
        </w:rPr>
        <w:t xml:space="preserve"> </w:t>
      </w:r>
    </w:p>
    <w:p w:rsidR="00EB68B3" w:rsidRPr="00317689" w:rsidRDefault="00EB68B3" w:rsidP="00317689">
      <w:pPr>
        <w:spacing w:line="240" w:lineRule="auto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reprezentowanym przez</w:t>
      </w:r>
      <w:r w:rsidR="00152062" w:rsidRPr="00317689">
        <w:rPr>
          <w:rFonts w:eastAsia="Times New Roman"/>
          <w:b/>
          <w:sz w:val="24"/>
          <w:szCs w:val="24"/>
        </w:rPr>
        <w:t xml:space="preserve"> </w:t>
      </w:r>
      <w:r w:rsidR="00F53DAC" w:rsidRPr="00317689">
        <w:rPr>
          <w:rFonts w:eastAsia="Times New Roman"/>
          <w:b/>
          <w:sz w:val="24"/>
          <w:szCs w:val="24"/>
        </w:rPr>
        <w:t xml:space="preserve"> </w:t>
      </w:r>
      <w:r w:rsidRPr="00317689">
        <w:rPr>
          <w:rFonts w:eastAsia="Times New Roman"/>
          <w:sz w:val="24"/>
          <w:szCs w:val="24"/>
        </w:rPr>
        <w:t>– [….]</w:t>
      </w:r>
    </w:p>
    <w:p w:rsidR="00EB68B3" w:rsidRPr="00317689" w:rsidRDefault="00F53DAC" w:rsidP="0031768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Dla celów niniejszej Umowy </w:t>
      </w:r>
      <w:r w:rsidR="00EB68B3" w:rsidRPr="00317689">
        <w:rPr>
          <w:rFonts w:eastAsia="Times New Roman"/>
          <w:sz w:val="24"/>
          <w:szCs w:val="24"/>
        </w:rPr>
        <w:t xml:space="preserve">Szpital Uniwersytecki </w:t>
      </w:r>
      <w:r w:rsidR="00697EDC" w:rsidRPr="00317689">
        <w:rPr>
          <w:rFonts w:eastAsia="Times New Roman"/>
          <w:sz w:val="24"/>
          <w:szCs w:val="24"/>
        </w:rPr>
        <w:t xml:space="preserve">oraz Wykonawca </w:t>
      </w:r>
      <w:r w:rsidRPr="00317689">
        <w:rPr>
          <w:rFonts w:eastAsia="Times New Roman"/>
          <w:sz w:val="24"/>
          <w:szCs w:val="24"/>
        </w:rPr>
        <w:t xml:space="preserve">zwani będą dalej łącznie </w:t>
      </w:r>
      <w:r w:rsidRPr="00317689">
        <w:rPr>
          <w:rFonts w:eastAsia="Times New Roman"/>
          <w:b/>
          <w:sz w:val="24"/>
          <w:szCs w:val="24"/>
        </w:rPr>
        <w:t>„Stronami”</w:t>
      </w:r>
      <w:r w:rsidRPr="00317689">
        <w:rPr>
          <w:rFonts w:eastAsia="Times New Roman"/>
          <w:sz w:val="24"/>
          <w:szCs w:val="24"/>
        </w:rPr>
        <w:t xml:space="preserve">, a każdy z nich oddzielnie </w:t>
      </w:r>
      <w:r w:rsidRPr="00317689">
        <w:rPr>
          <w:rFonts w:eastAsia="Times New Roman"/>
          <w:b/>
          <w:sz w:val="24"/>
          <w:szCs w:val="24"/>
        </w:rPr>
        <w:t>„Stroną”</w:t>
      </w:r>
      <w:r w:rsidRPr="00317689">
        <w:rPr>
          <w:rFonts w:eastAsia="Times New Roman"/>
          <w:sz w:val="24"/>
          <w:szCs w:val="24"/>
        </w:rPr>
        <w:t>.</w:t>
      </w:r>
      <w:r w:rsidR="00EB68B3" w:rsidRPr="00317689">
        <w:rPr>
          <w:rFonts w:eastAsia="Times New Roman"/>
          <w:sz w:val="24"/>
          <w:szCs w:val="24"/>
        </w:rPr>
        <w:t xml:space="preserve"> </w:t>
      </w:r>
    </w:p>
    <w:p w:rsidR="00EB68B3" w:rsidRPr="00317689" w:rsidRDefault="00EB68B3" w:rsidP="0031768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B68B3" w:rsidRPr="00317689" w:rsidRDefault="00EB68B3" w:rsidP="0031768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Umowa niniejsza zostaje zawarta w wyniku przeprowadzonego postępowania </w:t>
      </w:r>
      <w:r w:rsidR="004A11B7" w:rsidRPr="00317689">
        <w:rPr>
          <w:rFonts w:eastAsia="Times New Roman"/>
          <w:sz w:val="24"/>
          <w:szCs w:val="24"/>
        </w:rPr>
        <w:br/>
      </w:r>
      <w:r w:rsidRPr="00317689">
        <w:rPr>
          <w:rFonts w:eastAsia="Times New Roman"/>
          <w:sz w:val="24"/>
          <w:szCs w:val="24"/>
        </w:rPr>
        <w:t xml:space="preserve">o udzielenie zamówienia </w:t>
      </w:r>
      <w:r w:rsidRPr="002F3361">
        <w:rPr>
          <w:rFonts w:eastAsia="Times New Roman"/>
          <w:sz w:val="24"/>
          <w:szCs w:val="24"/>
        </w:rPr>
        <w:t xml:space="preserve">publicznego </w:t>
      </w:r>
      <w:r w:rsidR="006343CD" w:rsidRPr="006343CD">
        <w:rPr>
          <w:b/>
          <w:sz w:val="24"/>
          <w:szCs w:val="24"/>
        </w:rPr>
        <w:t>NSSU.DFP.271.2.2019.KB</w:t>
      </w:r>
      <w:r w:rsidRPr="006343CD">
        <w:rPr>
          <w:b/>
          <w:sz w:val="24"/>
          <w:szCs w:val="24"/>
        </w:rPr>
        <w:t>,</w:t>
      </w:r>
      <w:r w:rsidRPr="00317689">
        <w:rPr>
          <w:sz w:val="24"/>
          <w:szCs w:val="24"/>
        </w:rPr>
        <w:t xml:space="preserve"> </w:t>
      </w:r>
      <w:r w:rsidRPr="00317689">
        <w:rPr>
          <w:rFonts w:eastAsia="Times New Roman"/>
          <w:sz w:val="24"/>
          <w:szCs w:val="24"/>
        </w:rPr>
        <w:t xml:space="preserve">w trybie </w:t>
      </w:r>
      <w:r w:rsidR="00152062" w:rsidRPr="00317689">
        <w:rPr>
          <w:rFonts w:eastAsia="Times New Roman"/>
          <w:sz w:val="24"/>
          <w:szCs w:val="24"/>
        </w:rPr>
        <w:t>przetargu nieograniczonego na podstawie</w:t>
      </w:r>
      <w:r w:rsidRPr="00317689">
        <w:rPr>
          <w:rFonts w:eastAsia="Times New Roman"/>
          <w:sz w:val="24"/>
          <w:szCs w:val="24"/>
        </w:rPr>
        <w:t xml:space="preserve"> ustawy z dnia 29 stycznia 2004 r. Prawo zamówień publicznych. </w:t>
      </w:r>
    </w:p>
    <w:p w:rsidR="00EB68B3" w:rsidRPr="00317689" w:rsidRDefault="00EB68B3" w:rsidP="0031768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B68B3" w:rsidRPr="00317689" w:rsidRDefault="00EB68B3" w:rsidP="0031768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B731D">
        <w:rPr>
          <w:rFonts w:eastAsia="Times New Roman"/>
          <w:sz w:val="24"/>
          <w:szCs w:val="24"/>
        </w:rPr>
        <w:t xml:space="preserve">Przedmiot Umowy jest realizowany w ramach </w:t>
      </w:r>
      <w:r w:rsidR="00697EDC" w:rsidRPr="005B731D">
        <w:rPr>
          <w:rFonts w:eastAsia="Times New Roman"/>
          <w:sz w:val="24"/>
          <w:szCs w:val="24"/>
        </w:rPr>
        <w:t xml:space="preserve">projektu </w:t>
      </w:r>
      <w:r w:rsidRPr="005B731D">
        <w:rPr>
          <w:rFonts w:eastAsia="Times New Roman"/>
          <w:sz w:val="24"/>
          <w:szCs w:val="24"/>
        </w:rPr>
        <w:t xml:space="preserve">„Wyposażenie nowej siedziby Szpitala Uniwersyteckiego Kraków-Prokocim”, </w:t>
      </w:r>
      <w:r w:rsidR="005B731D" w:rsidRPr="005B731D">
        <w:rPr>
          <w:rFonts w:eastAsia="Times New Roman"/>
          <w:sz w:val="24"/>
          <w:szCs w:val="24"/>
        </w:rPr>
        <w:t>dofinansowany z Unii Europejskiej</w:t>
      </w:r>
      <w:r w:rsidRPr="005B731D">
        <w:rPr>
          <w:rFonts w:eastAsia="Times New Roman"/>
          <w:sz w:val="24"/>
          <w:szCs w:val="24"/>
        </w:rPr>
        <w:t xml:space="preserve"> ze środków Europejskiego Funduszu Rozwoju Regionalnego w ramach </w:t>
      </w:r>
      <w:r w:rsidR="005B731D" w:rsidRPr="005B731D">
        <w:rPr>
          <w:rFonts w:eastAsia="Times New Roman"/>
          <w:sz w:val="24"/>
          <w:szCs w:val="24"/>
        </w:rPr>
        <w:t>Regionalnego Programu Operacyjnego Województwa Małop</w:t>
      </w:r>
      <w:r w:rsidR="006343CD">
        <w:rPr>
          <w:rFonts w:eastAsia="Times New Roman"/>
          <w:sz w:val="24"/>
          <w:szCs w:val="24"/>
        </w:rPr>
        <w:t>olskiego na lata 2014-2020 (Oś P</w:t>
      </w:r>
      <w:r w:rsidR="005B731D" w:rsidRPr="005B731D">
        <w:rPr>
          <w:rFonts w:eastAsia="Times New Roman"/>
          <w:sz w:val="24"/>
          <w:szCs w:val="24"/>
        </w:rPr>
        <w:t xml:space="preserve">riorytetowa 12. Infrastruktura Społeczna, Działanie 12.1 Infrastruktura ochrony zdrowia, Poddziałanie 12.1.1 Strategiczna infrastruktura ochrony zdrowia w regionie) </w:t>
      </w:r>
      <w:r w:rsidR="00697EDC" w:rsidRPr="005B731D">
        <w:rPr>
          <w:rFonts w:eastAsia="Times New Roman"/>
          <w:sz w:val="24"/>
          <w:szCs w:val="24"/>
        </w:rPr>
        <w:t>(</w:t>
      </w:r>
      <w:r w:rsidR="00697EDC" w:rsidRPr="005B731D">
        <w:rPr>
          <w:rFonts w:eastAsia="Times New Roman"/>
          <w:b/>
          <w:sz w:val="24"/>
          <w:szCs w:val="24"/>
        </w:rPr>
        <w:t>„Projekt”</w:t>
      </w:r>
      <w:r w:rsidR="007B68E4" w:rsidRPr="005B731D">
        <w:rPr>
          <w:rFonts w:eastAsia="Times New Roman"/>
          <w:sz w:val="24"/>
          <w:szCs w:val="24"/>
        </w:rPr>
        <w:t>)</w:t>
      </w:r>
      <w:r w:rsidRPr="005B731D">
        <w:rPr>
          <w:rFonts w:eastAsia="Times New Roman"/>
          <w:sz w:val="24"/>
          <w:szCs w:val="24"/>
        </w:rPr>
        <w:t>.</w:t>
      </w:r>
    </w:p>
    <w:p w:rsidR="00EB68B3" w:rsidRPr="00317689" w:rsidRDefault="00EB68B3" w:rsidP="0031768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B68B3" w:rsidRPr="00317689" w:rsidRDefault="00EB68B3" w:rsidP="00317689">
      <w:pPr>
        <w:spacing w:after="120" w:line="240" w:lineRule="auto"/>
        <w:jc w:val="both"/>
        <w:rPr>
          <w:rFonts w:eastAsia="Times New Roman"/>
          <w:sz w:val="24"/>
          <w:szCs w:val="24"/>
          <w:u w:val="single"/>
        </w:rPr>
      </w:pPr>
      <w:r w:rsidRPr="00317689">
        <w:rPr>
          <w:rFonts w:eastAsia="Times New Roman"/>
          <w:sz w:val="24"/>
          <w:szCs w:val="24"/>
          <w:u w:val="single"/>
        </w:rPr>
        <w:t>Mając na uwadze, iż:</w:t>
      </w:r>
    </w:p>
    <w:p w:rsidR="008B3DA1" w:rsidRDefault="00182BD9" w:rsidP="00004657">
      <w:pPr>
        <w:pStyle w:val="Akapitzlist"/>
        <w:numPr>
          <w:ilvl w:val="0"/>
          <w:numId w:val="62"/>
        </w:numPr>
        <w:spacing w:after="12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004657">
        <w:rPr>
          <w:rFonts w:ascii="Times New Roman" w:eastAsia="Times New Roman" w:hAnsi="Times New Roman"/>
          <w:sz w:val="24"/>
          <w:szCs w:val="24"/>
        </w:rPr>
        <w:t>intencją Szpitala Uniwersyteckiego jest aby Wykonawca dostarczył Sprzęt do Obiektu (zgodnie z definicjami podanymi poniżej) oraz wykonał wszelkie niezbędne czynności i usługi konieczne do uruchomienia Sprzętu i rozpoczęcia udzielania wysokospecjalistycznych świadczeń zdrowotnych</w:t>
      </w:r>
      <w:r w:rsidR="008B3DA1">
        <w:rPr>
          <w:rFonts w:ascii="Times New Roman" w:eastAsia="Times New Roman" w:hAnsi="Times New Roman"/>
          <w:sz w:val="24"/>
          <w:szCs w:val="24"/>
        </w:rPr>
        <w:t>,</w:t>
      </w:r>
    </w:p>
    <w:p w:rsidR="008B3DA1" w:rsidRPr="00004657" w:rsidRDefault="008B3DA1" w:rsidP="00004657">
      <w:pPr>
        <w:pStyle w:val="Akapitzlist"/>
        <w:numPr>
          <w:ilvl w:val="0"/>
          <w:numId w:val="62"/>
        </w:numPr>
        <w:spacing w:after="12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004657">
        <w:rPr>
          <w:rFonts w:ascii="Times New Roman" w:eastAsia="Times New Roman" w:hAnsi="Times New Roman"/>
          <w:sz w:val="24"/>
          <w:szCs w:val="24"/>
        </w:rPr>
        <w:t>prze</w:t>
      </w:r>
      <w:r>
        <w:rPr>
          <w:rFonts w:ascii="Times New Roman" w:eastAsia="Times New Roman" w:hAnsi="Times New Roman"/>
          <w:sz w:val="24"/>
          <w:szCs w:val="24"/>
        </w:rPr>
        <w:t xml:space="preserve">jęcie </w:t>
      </w:r>
      <w:r w:rsidRPr="00004657">
        <w:rPr>
          <w:rFonts w:ascii="Times New Roman" w:eastAsia="Times New Roman" w:hAnsi="Times New Roman"/>
          <w:sz w:val="24"/>
          <w:szCs w:val="24"/>
        </w:rPr>
        <w:t xml:space="preserve">Obiektu </w:t>
      </w:r>
      <w:r>
        <w:rPr>
          <w:rFonts w:ascii="Times New Roman" w:eastAsia="Times New Roman" w:hAnsi="Times New Roman"/>
          <w:sz w:val="24"/>
          <w:szCs w:val="24"/>
        </w:rPr>
        <w:t xml:space="preserve">przez Szpital Uniwersytecki planowane jest </w:t>
      </w:r>
      <w:r w:rsidRPr="00004657">
        <w:rPr>
          <w:rFonts w:ascii="Times New Roman" w:eastAsia="Times New Roman" w:hAnsi="Times New Roman"/>
          <w:sz w:val="24"/>
          <w:szCs w:val="24"/>
        </w:rPr>
        <w:t>na dzień 30 maja 2019 r.</w:t>
      </w:r>
    </w:p>
    <w:p w:rsidR="003222E3" w:rsidRPr="00317689" w:rsidRDefault="003222E3" w:rsidP="00317689">
      <w:p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Strony postanawiają, co następuje:</w:t>
      </w:r>
    </w:p>
    <w:p w:rsidR="00E7059F" w:rsidRPr="00317689" w:rsidRDefault="00A83438" w:rsidP="00317689">
      <w:pPr>
        <w:spacing w:before="120" w:after="12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color w:val="FF0000"/>
          <w:sz w:val="24"/>
          <w:szCs w:val="24"/>
        </w:rPr>
        <w:br w:type="page"/>
      </w:r>
      <w:r w:rsidR="00E7059F" w:rsidRPr="00317689">
        <w:rPr>
          <w:rFonts w:eastAsia="Times New Roman"/>
          <w:b/>
          <w:sz w:val="24"/>
          <w:szCs w:val="24"/>
        </w:rPr>
        <w:lastRenderedPageBreak/>
        <w:t>§ 1</w:t>
      </w:r>
    </w:p>
    <w:p w:rsidR="00E7059F" w:rsidRPr="00317689" w:rsidRDefault="00E7059F" w:rsidP="00317689">
      <w:pPr>
        <w:spacing w:after="120" w:line="240" w:lineRule="auto"/>
        <w:jc w:val="center"/>
        <w:rPr>
          <w:rFonts w:eastAsia="Times New Roman"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Definicje</w:t>
      </w:r>
      <w:r w:rsidRPr="00317689">
        <w:rPr>
          <w:rFonts w:eastAsia="Times New Roman"/>
          <w:sz w:val="24"/>
          <w:szCs w:val="24"/>
        </w:rPr>
        <w:t xml:space="preserve"> </w:t>
      </w:r>
    </w:p>
    <w:p w:rsidR="00EB68B3" w:rsidRPr="00317689" w:rsidRDefault="00EB68B3" w:rsidP="00317689">
      <w:p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Strony ustalają, że pojęcia użyte w Umowie, w szczególności pisane z wielkiej litery, mają znaczenie przypisane im poniżej:</w:t>
      </w:r>
    </w:p>
    <w:p w:rsidR="00EB68B3" w:rsidRPr="00317689" w:rsidRDefault="00EB68B3" w:rsidP="00317689">
      <w:p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Dni robocze</w:t>
      </w:r>
      <w:r w:rsidRPr="00317689">
        <w:rPr>
          <w:rFonts w:eastAsia="Times New Roman"/>
          <w:sz w:val="24"/>
          <w:szCs w:val="24"/>
        </w:rPr>
        <w:t xml:space="preserve"> – dni od poniedziałku do piątku, z wyjątkiem dni ustawowo wolnych od pracy </w:t>
      </w:r>
      <w:r w:rsidR="00261615" w:rsidRPr="00317689">
        <w:rPr>
          <w:rFonts w:eastAsia="Times New Roman"/>
          <w:sz w:val="24"/>
          <w:szCs w:val="24"/>
        </w:rPr>
        <w:t>w </w:t>
      </w:r>
      <w:r w:rsidRPr="00317689">
        <w:rPr>
          <w:rFonts w:eastAsia="Times New Roman"/>
          <w:sz w:val="24"/>
          <w:szCs w:val="24"/>
        </w:rPr>
        <w:t>rozumieniu ustawy z dnia 18 stycznia 19</w:t>
      </w:r>
      <w:r w:rsidR="00AE1462" w:rsidRPr="00317689">
        <w:rPr>
          <w:rFonts w:eastAsia="Times New Roman"/>
          <w:sz w:val="24"/>
          <w:szCs w:val="24"/>
        </w:rPr>
        <w:t>51 r. o dniach wolnych od pracy.</w:t>
      </w:r>
    </w:p>
    <w:p w:rsidR="00AE1462" w:rsidRPr="00317689" w:rsidRDefault="009D625F" w:rsidP="00317689">
      <w:pPr>
        <w:pStyle w:val="CMSIndentL3"/>
        <w:spacing w:after="120"/>
        <w:ind w:left="0"/>
        <w:rPr>
          <w:sz w:val="24"/>
          <w:lang w:val="pl-PL"/>
        </w:rPr>
      </w:pPr>
      <w:r w:rsidRPr="00317689">
        <w:rPr>
          <w:b/>
          <w:sz w:val="24"/>
          <w:lang w:val="pl-PL"/>
        </w:rPr>
        <w:t xml:space="preserve">Dokumentacja </w:t>
      </w:r>
      <w:r w:rsidR="00D665EF" w:rsidRPr="00317689">
        <w:rPr>
          <w:b/>
          <w:sz w:val="24"/>
          <w:lang w:val="pl-PL"/>
        </w:rPr>
        <w:t xml:space="preserve">Wykonawcy </w:t>
      </w:r>
      <w:r w:rsidRPr="00317689">
        <w:rPr>
          <w:sz w:val="24"/>
          <w:lang w:val="pl-PL"/>
        </w:rPr>
        <w:t>–</w:t>
      </w:r>
      <w:bookmarkStart w:id="1" w:name="_Ref384834474"/>
      <w:r w:rsidR="00D665EF" w:rsidRPr="00317689">
        <w:rPr>
          <w:sz w:val="24"/>
          <w:lang w:val="pl-PL"/>
        </w:rPr>
        <w:t xml:space="preserve"> </w:t>
      </w:r>
      <w:r w:rsidR="00AE1462" w:rsidRPr="00317689">
        <w:rPr>
          <w:sz w:val="24"/>
          <w:lang w:val="pl-PL"/>
        </w:rPr>
        <w:t>wszelk</w:t>
      </w:r>
      <w:r w:rsidR="009D51DE" w:rsidRPr="00317689">
        <w:rPr>
          <w:sz w:val="24"/>
          <w:lang w:val="pl-PL"/>
        </w:rPr>
        <w:t>a</w:t>
      </w:r>
      <w:r w:rsidR="00AE1462" w:rsidRPr="00317689">
        <w:rPr>
          <w:sz w:val="24"/>
          <w:lang w:val="pl-PL"/>
        </w:rPr>
        <w:t xml:space="preserve"> dokumentacj</w:t>
      </w:r>
      <w:r w:rsidR="009D51DE" w:rsidRPr="00317689">
        <w:rPr>
          <w:sz w:val="24"/>
          <w:lang w:val="pl-PL"/>
        </w:rPr>
        <w:t>a</w:t>
      </w:r>
      <w:r w:rsidR="00AE1462" w:rsidRPr="00317689">
        <w:rPr>
          <w:sz w:val="24"/>
          <w:lang w:val="pl-PL"/>
        </w:rPr>
        <w:t xml:space="preserve"> i wszystkie inne materiały, jakie </w:t>
      </w:r>
      <w:r w:rsidR="00D665EF" w:rsidRPr="00317689">
        <w:rPr>
          <w:sz w:val="24"/>
          <w:lang w:val="pl-PL"/>
        </w:rPr>
        <w:t>okażą si</w:t>
      </w:r>
      <w:r w:rsidR="002B6238" w:rsidRPr="00317689">
        <w:rPr>
          <w:sz w:val="24"/>
          <w:lang w:val="pl-PL"/>
        </w:rPr>
        <w:t>ę</w:t>
      </w:r>
      <w:r w:rsidR="00D665EF" w:rsidRPr="00317689">
        <w:rPr>
          <w:sz w:val="24"/>
          <w:lang w:val="pl-PL"/>
        </w:rPr>
        <w:t xml:space="preserve"> konieczne do pełnego wykonania zobowi</w:t>
      </w:r>
      <w:r w:rsidR="009D51DE" w:rsidRPr="00317689">
        <w:rPr>
          <w:sz w:val="24"/>
          <w:lang w:val="pl-PL"/>
        </w:rPr>
        <w:t>ą</w:t>
      </w:r>
      <w:r w:rsidR="00D665EF" w:rsidRPr="00317689">
        <w:rPr>
          <w:sz w:val="24"/>
          <w:lang w:val="pl-PL"/>
        </w:rPr>
        <w:t xml:space="preserve">zań </w:t>
      </w:r>
      <w:r w:rsidR="00AE1462" w:rsidRPr="00317689">
        <w:rPr>
          <w:sz w:val="24"/>
          <w:lang w:val="pl-PL"/>
        </w:rPr>
        <w:t>Wykonawc</w:t>
      </w:r>
      <w:r w:rsidR="00D665EF" w:rsidRPr="00317689">
        <w:rPr>
          <w:sz w:val="24"/>
          <w:lang w:val="pl-PL"/>
        </w:rPr>
        <w:t>y wynikających z Umowy, w</w:t>
      </w:r>
      <w:r w:rsidR="009D51DE" w:rsidRPr="00317689">
        <w:rPr>
          <w:sz w:val="24"/>
          <w:lang w:val="pl-PL"/>
        </w:rPr>
        <w:t> </w:t>
      </w:r>
      <w:r w:rsidR="00D665EF" w:rsidRPr="00317689">
        <w:rPr>
          <w:sz w:val="24"/>
          <w:lang w:val="pl-PL"/>
        </w:rPr>
        <w:t>szczególności instrukcje</w:t>
      </w:r>
      <w:bookmarkEnd w:id="1"/>
      <w:r w:rsidR="009D51DE" w:rsidRPr="00317689">
        <w:rPr>
          <w:sz w:val="24"/>
          <w:lang w:val="pl-PL"/>
        </w:rPr>
        <w:t xml:space="preserve">, opinie, zezwolenia, decyzje, projekty </w:t>
      </w:r>
      <w:r w:rsidR="0060153B" w:rsidRPr="00317689">
        <w:rPr>
          <w:sz w:val="24"/>
          <w:lang w:val="pl-PL"/>
        </w:rPr>
        <w:t xml:space="preserve">w zakresie dostawy, </w:t>
      </w:r>
      <w:r w:rsidR="00D41A24" w:rsidRPr="00317689">
        <w:rPr>
          <w:sz w:val="24"/>
          <w:lang w:val="pl-PL"/>
        </w:rPr>
        <w:t xml:space="preserve">instalacji i </w:t>
      </w:r>
      <w:r w:rsidR="002B6238" w:rsidRPr="00317689">
        <w:rPr>
          <w:sz w:val="24"/>
          <w:lang w:val="pl-PL"/>
        </w:rPr>
        <w:t xml:space="preserve">uruchomienia </w:t>
      </w:r>
      <w:r w:rsidR="0060153B" w:rsidRPr="00317689">
        <w:rPr>
          <w:sz w:val="24"/>
          <w:lang w:val="pl-PL"/>
        </w:rPr>
        <w:t>Sprzętu</w:t>
      </w:r>
      <w:r w:rsidR="009D51DE" w:rsidRPr="00317689">
        <w:rPr>
          <w:sz w:val="24"/>
          <w:lang w:val="pl-PL"/>
        </w:rPr>
        <w:t xml:space="preserve"> oraz dokumentacja powykonawcza</w:t>
      </w:r>
      <w:r w:rsidR="0060153B" w:rsidRPr="00317689">
        <w:rPr>
          <w:sz w:val="24"/>
          <w:lang w:val="pl-PL"/>
        </w:rPr>
        <w:t xml:space="preserve">, jeżeli będą one wymagane przepisami prawa i </w:t>
      </w:r>
      <w:r w:rsidR="009D51DE" w:rsidRPr="00317689">
        <w:rPr>
          <w:sz w:val="24"/>
          <w:lang w:val="pl-PL"/>
        </w:rPr>
        <w:t xml:space="preserve">konieczne do </w:t>
      </w:r>
      <w:r w:rsidR="0060153B" w:rsidRPr="00317689">
        <w:rPr>
          <w:sz w:val="24"/>
          <w:lang w:val="pl-PL"/>
        </w:rPr>
        <w:t xml:space="preserve">realizacji postanowień </w:t>
      </w:r>
      <w:r w:rsidR="009D51DE" w:rsidRPr="00317689">
        <w:rPr>
          <w:sz w:val="24"/>
          <w:lang w:val="pl-PL"/>
        </w:rPr>
        <w:t>Umowy.</w:t>
      </w:r>
    </w:p>
    <w:p w:rsidR="009C487D" w:rsidRDefault="009C487D" w:rsidP="00317689">
      <w:pPr>
        <w:pStyle w:val="CMSIndentL3"/>
        <w:spacing w:after="120"/>
        <w:ind w:left="0"/>
        <w:rPr>
          <w:sz w:val="24"/>
          <w:lang w:val="pl-PL"/>
        </w:rPr>
      </w:pPr>
      <w:r w:rsidRPr="00317689">
        <w:rPr>
          <w:b/>
          <w:sz w:val="24"/>
          <w:lang w:val="pl-PL"/>
        </w:rPr>
        <w:t>Generalny Wykonawca</w:t>
      </w:r>
      <w:r w:rsidRPr="00317689">
        <w:rPr>
          <w:sz w:val="24"/>
          <w:lang w:val="pl-PL"/>
        </w:rPr>
        <w:t xml:space="preserve"> – konsorcjum Warbud S.A., VAMED Standortentwicklung und Engineering GmbH &amp; CO KG oraz Porr S.A.</w:t>
      </w:r>
    </w:p>
    <w:p w:rsidR="00084764" w:rsidRPr="00317689" w:rsidRDefault="00084764" w:rsidP="00084764">
      <w:pPr>
        <w:pStyle w:val="CMSIndentL3"/>
        <w:spacing w:after="120"/>
        <w:ind w:left="0"/>
        <w:rPr>
          <w:sz w:val="24"/>
          <w:lang w:val="pl-PL"/>
        </w:rPr>
      </w:pPr>
      <w:r w:rsidRPr="00AB691E">
        <w:rPr>
          <w:b/>
          <w:sz w:val="24"/>
          <w:lang w:val="pl-PL"/>
        </w:rPr>
        <w:t>IZ RPO WM</w:t>
      </w:r>
      <w:r>
        <w:rPr>
          <w:sz w:val="24"/>
          <w:lang w:val="pl-PL"/>
        </w:rPr>
        <w:t xml:space="preserve"> – należy przez to rozumieć Instytucję Zarządzającą Regionalnym Programem Operacyjnym Województwa Małopolskiego na lata 2014-2020.</w:t>
      </w:r>
    </w:p>
    <w:p w:rsidR="00EB68B3" w:rsidRDefault="00EB68B3" w:rsidP="00317689">
      <w:p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Obiekt </w:t>
      </w:r>
      <w:r w:rsidRPr="00317689">
        <w:rPr>
          <w:rFonts w:eastAsia="Times New Roman"/>
          <w:sz w:val="24"/>
          <w:szCs w:val="24"/>
        </w:rPr>
        <w:t>–</w:t>
      </w:r>
      <w:r w:rsidR="00B862F6" w:rsidRPr="00317689">
        <w:rPr>
          <w:rFonts w:eastAsia="Times New Roman"/>
          <w:sz w:val="24"/>
          <w:szCs w:val="24"/>
        </w:rPr>
        <w:t xml:space="preserve"> budynek </w:t>
      </w:r>
      <w:r w:rsidR="00D665EF" w:rsidRPr="00317689">
        <w:rPr>
          <w:rFonts w:eastAsia="Times New Roman"/>
          <w:sz w:val="24"/>
          <w:szCs w:val="24"/>
        </w:rPr>
        <w:t>szpitalny o zdolności usługowej 925 łóżek wraz z infrastrukturą</w:t>
      </w:r>
      <w:r w:rsidR="00A314E2">
        <w:rPr>
          <w:rFonts w:eastAsia="Times New Roman"/>
          <w:sz w:val="24"/>
          <w:szCs w:val="24"/>
        </w:rPr>
        <w:t xml:space="preserve"> i wyposażeniem</w:t>
      </w:r>
      <w:r w:rsidR="002B6238" w:rsidRPr="00317689">
        <w:rPr>
          <w:rFonts w:eastAsia="Times New Roman"/>
          <w:sz w:val="24"/>
          <w:szCs w:val="24"/>
        </w:rPr>
        <w:t>,</w:t>
      </w:r>
      <w:r w:rsidR="00D665EF" w:rsidRPr="00317689">
        <w:rPr>
          <w:rFonts w:eastAsia="Times New Roman"/>
          <w:sz w:val="24"/>
          <w:szCs w:val="24"/>
        </w:rPr>
        <w:t xml:space="preserve"> zlokalizowany w Krakowie </w:t>
      </w:r>
      <w:r w:rsidR="00B862F6" w:rsidRPr="00317689">
        <w:rPr>
          <w:rFonts w:eastAsia="Times New Roman"/>
          <w:sz w:val="24"/>
          <w:szCs w:val="24"/>
        </w:rPr>
        <w:t xml:space="preserve">przy ulicy Kostaneckiego </w:t>
      </w:r>
      <w:r w:rsidR="002B6238" w:rsidRPr="00317689">
        <w:rPr>
          <w:rFonts w:eastAsia="Times New Roman"/>
          <w:sz w:val="24"/>
          <w:szCs w:val="24"/>
        </w:rPr>
        <w:t>i</w:t>
      </w:r>
      <w:r w:rsidR="00B862F6" w:rsidRPr="00317689">
        <w:rPr>
          <w:rFonts w:eastAsia="Times New Roman"/>
          <w:sz w:val="24"/>
          <w:szCs w:val="24"/>
        </w:rPr>
        <w:t xml:space="preserve"> Jakubowskiego</w:t>
      </w:r>
      <w:r w:rsidR="00971FE7" w:rsidRPr="00317689">
        <w:rPr>
          <w:rFonts w:eastAsia="Times New Roman"/>
          <w:sz w:val="24"/>
          <w:szCs w:val="24"/>
        </w:rPr>
        <w:t>.</w:t>
      </w:r>
    </w:p>
    <w:p w:rsidR="008B3DA1" w:rsidRPr="00920B45" w:rsidRDefault="008B3DA1" w:rsidP="008B3DA1">
      <w:pPr>
        <w:spacing w:after="12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Protokół Przekazania Obiektu – </w:t>
      </w:r>
      <w:r>
        <w:rPr>
          <w:rFonts w:eastAsia="Times New Roman"/>
          <w:sz w:val="24"/>
          <w:szCs w:val="24"/>
        </w:rPr>
        <w:t xml:space="preserve">dokument potwierdzający przekazanie Obiektu Szpitalowi Uniwersyteckiemu. </w:t>
      </w:r>
    </w:p>
    <w:p w:rsidR="00D73141" w:rsidRPr="00317689" w:rsidRDefault="00D73141" w:rsidP="00317689">
      <w:pPr>
        <w:spacing w:after="120" w:line="240" w:lineRule="auto"/>
        <w:jc w:val="both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Protokół Uruchomienia Sprzętu – </w:t>
      </w:r>
      <w:r w:rsidRPr="00317689">
        <w:rPr>
          <w:rFonts w:eastAsia="Times New Roman"/>
          <w:sz w:val="24"/>
          <w:szCs w:val="24"/>
        </w:rPr>
        <w:t>protokół potwierdzający</w:t>
      </w:r>
      <w:r w:rsidR="003A63E3" w:rsidRPr="00317689">
        <w:rPr>
          <w:rFonts w:eastAsia="Times New Roman"/>
          <w:sz w:val="24"/>
          <w:szCs w:val="24"/>
        </w:rPr>
        <w:t xml:space="preserve"> wykonanie</w:t>
      </w:r>
      <w:r w:rsidR="003C243C" w:rsidRPr="00317689">
        <w:rPr>
          <w:rFonts w:eastAsia="Times New Roman"/>
          <w:sz w:val="24"/>
          <w:szCs w:val="24"/>
        </w:rPr>
        <w:t xml:space="preserve"> </w:t>
      </w:r>
      <w:r w:rsidR="00684A70">
        <w:rPr>
          <w:rFonts w:eastAsia="Times New Roman"/>
          <w:sz w:val="24"/>
          <w:szCs w:val="24"/>
        </w:rPr>
        <w:t>instalacji i</w:t>
      </w:r>
      <w:r w:rsidRPr="00317689">
        <w:rPr>
          <w:rFonts w:eastAsia="Times New Roman"/>
          <w:sz w:val="24"/>
          <w:szCs w:val="24"/>
        </w:rPr>
        <w:t xml:space="preserve"> pełną gotowość Sprzętu do udzielania świadczeń zdrowotnych</w:t>
      </w:r>
      <w:r w:rsidR="00C72554" w:rsidRPr="00317689">
        <w:rPr>
          <w:rFonts w:eastAsia="Times New Roman"/>
          <w:sz w:val="24"/>
          <w:szCs w:val="24"/>
        </w:rPr>
        <w:t xml:space="preserve"> i przeprowadzenie Szkoleń podstawowych</w:t>
      </w:r>
      <w:r w:rsidRPr="00317689">
        <w:rPr>
          <w:rFonts w:eastAsia="Times New Roman"/>
          <w:sz w:val="24"/>
          <w:szCs w:val="24"/>
        </w:rPr>
        <w:t>.</w:t>
      </w:r>
    </w:p>
    <w:p w:rsidR="00EB68B3" w:rsidRPr="00317689" w:rsidRDefault="00A622E6" w:rsidP="00317689">
      <w:p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Sprzę</w:t>
      </w:r>
      <w:r w:rsidR="00EB68B3" w:rsidRPr="00317689">
        <w:rPr>
          <w:rFonts w:eastAsia="Times New Roman"/>
          <w:b/>
          <w:sz w:val="24"/>
          <w:szCs w:val="24"/>
        </w:rPr>
        <w:t xml:space="preserve">t </w:t>
      </w:r>
      <w:r w:rsidR="00EB68B3" w:rsidRPr="00317689">
        <w:rPr>
          <w:rFonts w:eastAsia="Times New Roman"/>
          <w:sz w:val="24"/>
          <w:szCs w:val="24"/>
        </w:rPr>
        <w:t>–</w:t>
      </w:r>
      <w:r w:rsidR="006C7D13" w:rsidRPr="00317689">
        <w:rPr>
          <w:rFonts w:eastAsia="Times New Roman"/>
          <w:sz w:val="24"/>
          <w:szCs w:val="24"/>
        </w:rPr>
        <w:t xml:space="preserve"> </w:t>
      </w:r>
      <w:r w:rsidR="00684A70" w:rsidRPr="00684A70">
        <w:rPr>
          <w:rFonts w:eastAsia="Times New Roman"/>
          <w:sz w:val="24"/>
          <w:szCs w:val="24"/>
        </w:rPr>
        <w:t>myjni</w:t>
      </w:r>
      <w:r w:rsidR="00684A70">
        <w:rPr>
          <w:rFonts w:eastAsia="Times New Roman"/>
          <w:sz w:val="24"/>
          <w:szCs w:val="24"/>
        </w:rPr>
        <w:t>e</w:t>
      </w:r>
      <w:r w:rsidR="00684A70" w:rsidRPr="00684A70">
        <w:rPr>
          <w:rFonts w:eastAsia="Times New Roman"/>
          <w:sz w:val="24"/>
          <w:szCs w:val="24"/>
        </w:rPr>
        <w:t xml:space="preserve"> - dezynfektor</w:t>
      </w:r>
      <w:r w:rsidR="00684A70">
        <w:rPr>
          <w:rFonts w:eastAsia="Times New Roman"/>
          <w:sz w:val="24"/>
          <w:szCs w:val="24"/>
        </w:rPr>
        <w:t>y</w:t>
      </w:r>
      <w:r w:rsidR="00684A70" w:rsidRPr="00684A70">
        <w:rPr>
          <w:rFonts w:eastAsia="Times New Roman"/>
          <w:sz w:val="24"/>
          <w:szCs w:val="24"/>
        </w:rPr>
        <w:t xml:space="preserve"> do kaczek i basenów</w:t>
      </w:r>
      <w:r w:rsidR="00684A70">
        <w:rPr>
          <w:rFonts w:eastAsia="Times New Roman"/>
          <w:sz w:val="24"/>
          <w:szCs w:val="24"/>
        </w:rPr>
        <w:t xml:space="preserve"> (72 szt.)</w:t>
      </w:r>
      <w:r w:rsidR="006C7D13" w:rsidRPr="00684A70">
        <w:rPr>
          <w:rFonts w:eastAsia="Times New Roman"/>
          <w:sz w:val="24"/>
          <w:szCs w:val="24"/>
        </w:rPr>
        <w:t>,</w:t>
      </w:r>
      <w:r w:rsidR="006C7D13" w:rsidRPr="00317689">
        <w:rPr>
          <w:rFonts w:eastAsia="Times New Roman"/>
          <w:sz w:val="24"/>
          <w:szCs w:val="24"/>
        </w:rPr>
        <w:t xml:space="preserve"> </w:t>
      </w:r>
      <w:r w:rsidR="00EB68B3" w:rsidRPr="00317689">
        <w:rPr>
          <w:rFonts w:eastAsia="Times New Roman"/>
          <w:sz w:val="24"/>
          <w:szCs w:val="24"/>
        </w:rPr>
        <w:t>któr</w:t>
      </w:r>
      <w:r w:rsidR="00CA0E8A">
        <w:rPr>
          <w:rFonts w:eastAsia="Times New Roman"/>
          <w:sz w:val="24"/>
          <w:szCs w:val="24"/>
        </w:rPr>
        <w:t>ych</w:t>
      </w:r>
      <w:r w:rsidR="00EB68B3" w:rsidRPr="00317689">
        <w:rPr>
          <w:rFonts w:eastAsia="Times New Roman"/>
          <w:sz w:val="24"/>
          <w:szCs w:val="24"/>
        </w:rPr>
        <w:t xml:space="preserve"> szczegółowy opis zawiera załącznik nr</w:t>
      </w:r>
      <w:r w:rsidR="00B7596D" w:rsidRPr="00317689">
        <w:rPr>
          <w:rFonts w:eastAsia="Times New Roman"/>
          <w:sz w:val="24"/>
          <w:szCs w:val="24"/>
        </w:rPr>
        <w:t> </w:t>
      </w:r>
      <w:r w:rsidR="00EB68B3" w:rsidRPr="00317689">
        <w:rPr>
          <w:rFonts w:eastAsia="Times New Roman"/>
          <w:sz w:val="24"/>
          <w:szCs w:val="24"/>
        </w:rPr>
        <w:t>1 do Umowy</w:t>
      </w:r>
      <w:r w:rsidR="00AE1462" w:rsidRPr="00317689">
        <w:rPr>
          <w:rFonts w:eastAsia="Times New Roman"/>
          <w:sz w:val="24"/>
          <w:szCs w:val="24"/>
        </w:rPr>
        <w:t>.</w:t>
      </w:r>
    </w:p>
    <w:p w:rsidR="002B6238" w:rsidRPr="00317689" w:rsidRDefault="002B6238" w:rsidP="00317689">
      <w:pPr>
        <w:spacing w:after="120" w:line="240" w:lineRule="auto"/>
        <w:jc w:val="both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Szkolenia – </w:t>
      </w:r>
      <w:r w:rsidRPr="00317689">
        <w:rPr>
          <w:rFonts w:eastAsia="Times New Roman"/>
          <w:sz w:val="24"/>
          <w:szCs w:val="24"/>
        </w:rPr>
        <w:t xml:space="preserve">szkolenia, o których mowa w § </w:t>
      </w:r>
      <w:r w:rsidR="00AB7903" w:rsidRPr="00317689">
        <w:rPr>
          <w:rFonts w:eastAsia="Times New Roman"/>
          <w:sz w:val="24"/>
          <w:szCs w:val="24"/>
        </w:rPr>
        <w:t>8</w:t>
      </w:r>
      <w:r w:rsidRPr="00317689">
        <w:rPr>
          <w:rFonts w:eastAsia="Times New Roman"/>
          <w:sz w:val="24"/>
          <w:szCs w:val="24"/>
        </w:rPr>
        <w:t xml:space="preserve"> Umowy.</w:t>
      </w:r>
    </w:p>
    <w:p w:rsidR="00683487" w:rsidRPr="00317689" w:rsidRDefault="00683487" w:rsidP="00317689">
      <w:pPr>
        <w:pStyle w:val="CMSIndentL3"/>
        <w:spacing w:after="120"/>
        <w:ind w:left="0"/>
        <w:rPr>
          <w:b/>
          <w:sz w:val="24"/>
          <w:lang w:val="pl-PL"/>
        </w:rPr>
      </w:pPr>
      <w:bookmarkStart w:id="2" w:name="_Ref384834534"/>
      <w:r w:rsidRPr="00317689">
        <w:rPr>
          <w:b/>
          <w:sz w:val="24"/>
          <w:lang w:val="pl-PL"/>
        </w:rPr>
        <w:t>Umowa</w:t>
      </w:r>
      <w:r w:rsidR="00AE1462" w:rsidRPr="00317689">
        <w:rPr>
          <w:b/>
          <w:sz w:val="24"/>
          <w:lang w:val="pl-PL"/>
        </w:rPr>
        <w:t xml:space="preserve"> – </w:t>
      </w:r>
      <w:r w:rsidRPr="00317689">
        <w:rPr>
          <w:sz w:val="24"/>
          <w:lang w:val="pl-PL"/>
        </w:rPr>
        <w:t>oznacza niniejszą umowę</w:t>
      </w:r>
      <w:r w:rsidR="00AE1462" w:rsidRPr="00317689">
        <w:rPr>
          <w:sz w:val="24"/>
          <w:lang w:val="pl-PL"/>
        </w:rPr>
        <w:t>.</w:t>
      </w:r>
      <w:bookmarkEnd w:id="2"/>
    </w:p>
    <w:p w:rsidR="003222E3" w:rsidRPr="00317689" w:rsidRDefault="003222E3" w:rsidP="00317689">
      <w:pPr>
        <w:tabs>
          <w:tab w:val="left" w:pos="283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§ </w:t>
      </w:r>
      <w:r w:rsidR="00D665EF" w:rsidRPr="00317689">
        <w:rPr>
          <w:rFonts w:eastAsia="Times New Roman"/>
          <w:b/>
          <w:sz w:val="24"/>
          <w:szCs w:val="24"/>
        </w:rPr>
        <w:t>2</w:t>
      </w:r>
    </w:p>
    <w:p w:rsidR="003222E3" w:rsidRPr="00317689" w:rsidRDefault="003222E3" w:rsidP="00317689">
      <w:pPr>
        <w:tabs>
          <w:tab w:val="left" w:pos="283"/>
        </w:tabs>
        <w:spacing w:after="120" w:line="240" w:lineRule="auto"/>
        <w:jc w:val="center"/>
        <w:rPr>
          <w:rFonts w:eastAsia="Times New Roman"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Oświadczenia Szpitala Uniwersyteckiego </w:t>
      </w:r>
    </w:p>
    <w:p w:rsidR="003222E3" w:rsidRPr="00317689" w:rsidRDefault="00683487" w:rsidP="00317689">
      <w:p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Szpital Uniwersytecki oświadcza, że:</w:t>
      </w:r>
    </w:p>
    <w:p w:rsidR="00684A70" w:rsidRPr="00AF748D" w:rsidRDefault="00684A70" w:rsidP="00084764">
      <w:pPr>
        <w:pStyle w:val="Akapitzlist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48D">
        <w:rPr>
          <w:rFonts w:ascii="Times New Roman" w:eastAsia="Times New Roman" w:hAnsi="Times New Roman"/>
          <w:sz w:val="24"/>
          <w:szCs w:val="24"/>
          <w:lang w:eastAsia="pl-PL"/>
        </w:rPr>
        <w:t>realizuje Projekt na podstawie Umowy o dofinansowanie Projektu w ramach Osi Priorytetowej 12. Infrastruktura Społeczna Regionalnego Programu Operacyjnego Województwa Małopolskiego na lata 2014-2020 zawartej z IZ RPO WM.</w:t>
      </w:r>
    </w:p>
    <w:p w:rsidR="00684A70" w:rsidRDefault="00684A70" w:rsidP="00084764">
      <w:pPr>
        <w:numPr>
          <w:ilvl w:val="0"/>
          <w:numId w:val="8"/>
        </w:numPr>
        <w:spacing w:after="12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przedmiotem projektu</w:t>
      </w:r>
      <w:r w:rsidRPr="00317689">
        <w:rPr>
          <w:rFonts w:eastAsia="Times New Roman"/>
          <w:sz w:val="24"/>
          <w:szCs w:val="24"/>
        </w:rPr>
        <w:t xml:space="preserve"> jest zakup i dostawa wyposażenia, w szczególności Sprzętu objętego niniejszym postępowaniem o udzielenie zamówienia publicznego </w:t>
      </w:r>
      <w:r w:rsidR="00084764" w:rsidRPr="00084764">
        <w:rPr>
          <w:rFonts w:eastAsia="Times New Roman"/>
          <w:sz w:val="24"/>
          <w:szCs w:val="24"/>
        </w:rPr>
        <w:t>NSSU.DFP.271.2.2019.KB</w:t>
      </w:r>
      <w:r w:rsidRPr="00317689">
        <w:rPr>
          <w:rFonts w:eastAsia="Times New Roman"/>
          <w:sz w:val="24"/>
          <w:szCs w:val="24"/>
        </w:rPr>
        <w:t xml:space="preserve">, które </w:t>
      </w:r>
      <w:r>
        <w:rPr>
          <w:rFonts w:eastAsia="Times New Roman"/>
          <w:sz w:val="24"/>
          <w:szCs w:val="24"/>
        </w:rPr>
        <w:t>dofinansowane jest</w:t>
      </w:r>
      <w:r w:rsidRPr="00317689">
        <w:rPr>
          <w:rFonts w:eastAsia="Times New Roman"/>
          <w:sz w:val="24"/>
          <w:szCs w:val="24"/>
        </w:rPr>
        <w:t xml:space="preserve"> z pozyskanych na ten cel środków Projektu,</w:t>
      </w:r>
    </w:p>
    <w:p w:rsidR="00684A70" w:rsidRPr="00554005" w:rsidRDefault="00684A70" w:rsidP="00684A70">
      <w:pPr>
        <w:numPr>
          <w:ilvl w:val="0"/>
          <w:numId w:val="8"/>
        </w:numPr>
        <w:spacing w:after="120" w:line="240" w:lineRule="auto"/>
        <w:ind w:left="426" w:hanging="295"/>
        <w:jc w:val="both"/>
        <w:rPr>
          <w:rFonts w:eastAsia="Times New Roman"/>
          <w:sz w:val="24"/>
          <w:szCs w:val="24"/>
        </w:rPr>
      </w:pPr>
      <w:r w:rsidRPr="00554005">
        <w:rPr>
          <w:rFonts w:eastAsia="Times New Roman"/>
          <w:sz w:val="24"/>
          <w:szCs w:val="24"/>
        </w:rPr>
        <w:t xml:space="preserve">wykonywanie Umowy w Obiekcie będzie możliwe po podpisaniu Protokołu Przekazania Obiektu.  </w:t>
      </w:r>
      <w:r>
        <w:rPr>
          <w:rFonts w:eastAsia="Times New Roman"/>
          <w:sz w:val="24"/>
          <w:szCs w:val="24"/>
        </w:rPr>
        <w:t xml:space="preserve"> </w:t>
      </w:r>
      <w:r w:rsidRPr="00554005">
        <w:rPr>
          <w:rFonts w:eastAsia="Times New Roman"/>
          <w:sz w:val="24"/>
          <w:szCs w:val="24"/>
        </w:rPr>
        <w:t xml:space="preserve"> </w:t>
      </w:r>
    </w:p>
    <w:p w:rsidR="00684A70" w:rsidRDefault="00684A70" w:rsidP="00317689">
      <w:pPr>
        <w:tabs>
          <w:tab w:val="left" w:pos="283"/>
        </w:tabs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222E3" w:rsidRPr="00317689" w:rsidRDefault="003222E3" w:rsidP="00317689">
      <w:pPr>
        <w:tabs>
          <w:tab w:val="left" w:pos="283"/>
        </w:tabs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§ </w:t>
      </w:r>
      <w:r w:rsidR="001555D0" w:rsidRPr="00317689">
        <w:rPr>
          <w:rFonts w:eastAsia="Times New Roman"/>
          <w:b/>
          <w:sz w:val="24"/>
          <w:szCs w:val="24"/>
        </w:rPr>
        <w:t>3</w:t>
      </w:r>
    </w:p>
    <w:p w:rsidR="003222E3" w:rsidRPr="00317689" w:rsidRDefault="003222E3" w:rsidP="00317689">
      <w:pPr>
        <w:tabs>
          <w:tab w:val="left" w:pos="283"/>
        </w:tabs>
        <w:spacing w:after="120" w:line="240" w:lineRule="auto"/>
        <w:jc w:val="center"/>
        <w:rPr>
          <w:rFonts w:eastAsia="Times New Roman"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Oświadczenia Wykonawcy </w:t>
      </w:r>
    </w:p>
    <w:p w:rsidR="001555D0" w:rsidRPr="00317689" w:rsidRDefault="003222E3" w:rsidP="00317689">
      <w:p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Wykonawca </w:t>
      </w:r>
      <w:r w:rsidR="001555D0" w:rsidRPr="00317689">
        <w:rPr>
          <w:rFonts w:eastAsia="Times New Roman"/>
          <w:sz w:val="24"/>
          <w:szCs w:val="24"/>
        </w:rPr>
        <w:t>oświadcza</w:t>
      </w:r>
      <w:r w:rsidRPr="00317689">
        <w:rPr>
          <w:rFonts w:eastAsia="Times New Roman"/>
          <w:sz w:val="24"/>
          <w:szCs w:val="24"/>
        </w:rPr>
        <w:t>, że</w:t>
      </w:r>
      <w:r w:rsidR="001555D0" w:rsidRPr="00317689">
        <w:rPr>
          <w:rFonts w:eastAsia="Times New Roman"/>
          <w:sz w:val="24"/>
          <w:szCs w:val="24"/>
        </w:rPr>
        <w:t>:</w:t>
      </w:r>
    </w:p>
    <w:p w:rsidR="001555D0" w:rsidRPr="00317689" w:rsidRDefault="003222E3" w:rsidP="00317689">
      <w:pPr>
        <w:numPr>
          <w:ilvl w:val="0"/>
          <w:numId w:val="33"/>
        </w:num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Sprzęt jest fabrycznie nowy</w:t>
      </w:r>
      <w:r w:rsidR="000D0714">
        <w:rPr>
          <w:rFonts w:eastAsia="Times New Roman"/>
          <w:sz w:val="24"/>
          <w:szCs w:val="24"/>
        </w:rPr>
        <w:t>, z bieżącej produkcji</w:t>
      </w:r>
      <w:r w:rsidRPr="00317689">
        <w:rPr>
          <w:rFonts w:eastAsia="Times New Roman"/>
          <w:sz w:val="24"/>
          <w:szCs w:val="24"/>
        </w:rPr>
        <w:t xml:space="preserve"> (rok produkcji nie wcześniej niż 201</w:t>
      </w:r>
      <w:r w:rsidR="00684A70">
        <w:rPr>
          <w:rFonts w:eastAsia="Times New Roman"/>
          <w:sz w:val="24"/>
          <w:szCs w:val="24"/>
        </w:rPr>
        <w:t>9</w:t>
      </w:r>
      <w:r w:rsidRPr="00317689">
        <w:rPr>
          <w:rFonts w:eastAsia="Times New Roman"/>
          <w:sz w:val="24"/>
          <w:szCs w:val="24"/>
        </w:rPr>
        <w:t xml:space="preserve">), nieużywany, kompletny </w:t>
      </w:r>
      <w:r w:rsidR="001555D0" w:rsidRPr="00317689">
        <w:rPr>
          <w:rFonts w:eastAsia="Times New Roman"/>
          <w:sz w:val="24"/>
          <w:szCs w:val="24"/>
        </w:rPr>
        <w:t>a </w:t>
      </w:r>
      <w:r w:rsidRPr="00317689">
        <w:rPr>
          <w:rFonts w:eastAsia="Times New Roman"/>
          <w:sz w:val="24"/>
          <w:szCs w:val="24"/>
        </w:rPr>
        <w:t>do jego uruchomienia oraz stosowania zgodnie z przeznaczeniem nie będzie konieczny zakup dodatkowych elementów i akcesoriów. Sprzęt ani żadna jego część składowa, wyposażenie, etc. nie są rekondycjonowane, powystawowe i nie były wykorzystywane wcześniej przez inny podmiot</w:t>
      </w:r>
      <w:r w:rsidR="001555D0" w:rsidRPr="00317689">
        <w:rPr>
          <w:rFonts w:eastAsia="Times New Roman"/>
          <w:sz w:val="24"/>
          <w:szCs w:val="24"/>
        </w:rPr>
        <w:t>,</w:t>
      </w:r>
    </w:p>
    <w:p w:rsidR="001555D0" w:rsidRPr="00317689" w:rsidRDefault="003222E3" w:rsidP="00317689">
      <w:pPr>
        <w:numPr>
          <w:ilvl w:val="0"/>
          <w:numId w:val="33"/>
        </w:num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posiada niezbędne umiejętności, wiedzę, uprawnienia, środki, </w:t>
      </w:r>
      <w:r w:rsidR="001555D0" w:rsidRPr="00317689">
        <w:rPr>
          <w:rFonts w:eastAsia="Times New Roman"/>
          <w:sz w:val="24"/>
          <w:szCs w:val="24"/>
        </w:rPr>
        <w:t>s</w:t>
      </w:r>
      <w:r w:rsidRPr="00317689">
        <w:rPr>
          <w:rFonts w:eastAsia="Times New Roman"/>
          <w:sz w:val="24"/>
          <w:szCs w:val="24"/>
        </w:rPr>
        <w:t xml:space="preserve">przęt, doświadczenie umożliwiające wykonanie czynności </w:t>
      </w:r>
      <w:r w:rsidR="001555D0" w:rsidRPr="00317689">
        <w:rPr>
          <w:rFonts w:eastAsia="Times New Roman"/>
          <w:sz w:val="24"/>
          <w:szCs w:val="24"/>
        </w:rPr>
        <w:t xml:space="preserve">objętych </w:t>
      </w:r>
      <w:r w:rsidRPr="00317689">
        <w:rPr>
          <w:rFonts w:eastAsia="Times New Roman"/>
          <w:sz w:val="24"/>
          <w:szCs w:val="24"/>
        </w:rPr>
        <w:t>Umow</w:t>
      </w:r>
      <w:r w:rsidR="001555D0" w:rsidRPr="00317689">
        <w:rPr>
          <w:rFonts w:eastAsia="Times New Roman"/>
          <w:sz w:val="24"/>
          <w:szCs w:val="24"/>
        </w:rPr>
        <w:t>ą</w:t>
      </w:r>
      <w:r w:rsidRPr="00317689">
        <w:rPr>
          <w:rFonts w:eastAsia="Times New Roman"/>
          <w:sz w:val="24"/>
          <w:szCs w:val="24"/>
        </w:rPr>
        <w:t xml:space="preserve"> z należytą starannością oraz </w:t>
      </w:r>
      <w:r w:rsidR="001555D0" w:rsidRPr="00317689">
        <w:rPr>
          <w:rFonts w:eastAsia="Times New Roman"/>
          <w:sz w:val="24"/>
          <w:szCs w:val="24"/>
        </w:rPr>
        <w:t>zgodnie z </w:t>
      </w:r>
      <w:r w:rsidRPr="00317689">
        <w:rPr>
          <w:rFonts w:eastAsia="Times New Roman"/>
          <w:sz w:val="24"/>
          <w:szCs w:val="24"/>
        </w:rPr>
        <w:t>aktualnym poziomem wiedzy i</w:t>
      </w:r>
      <w:r w:rsidR="001555D0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techniki</w:t>
      </w:r>
      <w:r w:rsidR="001555D0" w:rsidRPr="00317689">
        <w:rPr>
          <w:rFonts w:eastAsia="Times New Roman"/>
          <w:sz w:val="24"/>
          <w:szCs w:val="24"/>
        </w:rPr>
        <w:t>,</w:t>
      </w:r>
      <w:r w:rsidRPr="00317689">
        <w:rPr>
          <w:rFonts w:eastAsia="Times New Roman"/>
          <w:sz w:val="24"/>
          <w:szCs w:val="24"/>
        </w:rPr>
        <w:t xml:space="preserve"> </w:t>
      </w:r>
    </w:p>
    <w:p w:rsidR="003222E3" w:rsidRPr="00317689" w:rsidRDefault="001555D0" w:rsidP="00317689">
      <w:pPr>
        <w:numPr>
          <w:ilvl w:val="0"/>
          <w:numId w:val="33"/>
        </w:num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w przypadku</w:t>
      </w:r>
      <w:r w:rsidR="00126BBA" w:rsidRPr="00317689">
        <w:rPr>
          <w:rFonts w:eastAsia="Times New Roman"/>
          <w:sz w:val="24"/>
          <w:szCs w:val="24"/>
        </w:rPr>
        <w:t>,</w:t>
      </w:r>
      <w:r w:rsidRPr="00317689">
        <w:rPr>
          <w:rFonts w:eastAsia="Times New Roman"/>
          <w:sz w:val="24"/>
          <w:szCs w:val="24"/>
        </w:rPr>
        <w:t xml:space="preserve"> gdy to będzie konieczne </w:t>
      </w:r>
      <w:r w:rsidR="003222E3" w:rsidRPr="00317689">
        <w:rPr>
          <w:rFonts w:eastAsia="Times New Roman"/>
          <w:sz w:val="24"/>
          <w:szCs w:val="24"/>
        </w:rPr>
        <w:t>pozyska wszelkie zgody niezbędne do prawidłowej i</w:t>
      </w:r>
      <w:r w:rsidRPr="00317689">
        <w:rPr>
          <w:rFonts w:eastAsia="Times New Roman"/>
          <w:sz w:val="24"/>
          <w:szCs w:val="24"/>
        </w:rPr>
        <w:t> </w:t>
      </w:r>
      <w:r w:rsidR="003222E3" w:rsidRPr="00317689">
        <w:rPr>
          <w:rFonts w:eastAsia="Times New Roman"/>
          <w:sz w:val="24"/>
          <w:szCs w:val="24"/>
        </w:rPr>
        <w:t xml:space="preserve">zgodnej z przepisami prawa realizacji </w:t>
      </w:r>
      <w:r w:rsidRPr="00317689">
        <w:rPr>
          <w:rFonts w:eastAsia="Times New Roman"/>
          <w:sz w:val="24"/>
          <w:szCs w:val="24"/>
        </w:rPr>
        <w:t>U</w:t>
      </w:r>
      <w:r w:rsidR="003222E3" w:rsidRPr="00317689">
        <w:rPr>
          <w:rFonts w:eastAsia="Times New Roman"/>
          <w:sz w:val="24"/>
          <w:szCs w:val="24"/>
        </w:rPr>
        <w:t>mowy w</w:t>
      </w:r>
      <w:r w:rsidRPr="00317689">
        <w:rPr>
          <w:rFonts w:eastAsia="Times New Roman"/>
          <w:sz w:val="24"/>
          <w:szCs w:val="24"/>
        </w:rPr>
        <w:t> </w:t>
      </w:r>
      <w:r w:rsidR="003222E3" w:rsidRPr="00317689">
        <w:rPr>
          <w:rFonts w:eastAsia="Times New Roman"/>
          <w:sz w:val="24"/>
          <w:szCs w:val="24"/>
        </w:rPr>
        <w:t>zakresie dostarczenia</w:t>
      </w:r>
      <w:r w:rsidR="00126BBA" w:rsidRPr="00317689">
        <w:rPr>
          <w:rFonts w:eastAsia="Times New Roman"/>
          <w:sz w:val="24"/>
          <w:szCs w:val="24"/>
        </w:rPr>
        <w:t xml:space="preserve"> </w:t>
      </w:r>
      <w:r w:rsidR="00684A70">
        <w:rPr>
          <w:rFonts w:eastAsia="Times New Roman"/>
          <w:sz w:val="24"/>
          <w:szCs w:val="24"/>
        </w:rPr>
        <w:t>i </w:t>
      </w:r>
      <w:r w:rsidR="00126BBA" w:rsidRPr="00317689">
        <w:rPr>
          <w:rFonts w:eastAsia="Times New Roman"/>
          <w:sz w:val="24"/>
          <w:szCs w:val="24"/>
        </w:rPr>
        <w:t xml:space="preserve">uruchomienia </w:t>
      </w:r>
      <w:r w:rsidR="003222E3" w:rsidRPr="00317689">
        <w:rPr>
          <w:rFonts w:eastAsia="Times New Roman"/>
          <w:sz w:val="24"/>
          <w:szCs w:val="24"/>
        </w:rPr>
        <w:t>Sprzętu w</w:t>
      </w:r>
      <w:r w:rsidRPr="00317689">
        <w:rPr>
          <w:rFonts w:eastAsia="Times New Roman"/>
          <w:sz w:val="24"/>
          <w:szCs w:val="24"/>
        </w:rPr>
        <w:t> </w:t>
      </w:r>
      <w:r w:rsidR="003222E3" w:rsidRPr="00317689">
        <w:rPr>
          <w:rFonts w:eastAsia="Times New Roman"/>
          <w:sz w:val="24"/>
          <w:szCs w:val="24"/>
        </w:rPr>
        <w:t>Obiekcie</w:t>
      </w:r>
      <w:r w:rsidRPr="00317689">
        <w:rPr>
          <w:rFonts w:eastAsia="Times New Roman"/>
          <w:sz w:val="24"/>
          <w:szCs w:val="24"/>
        </w:rPr>
        <w:t>,</w:t>
      </w:r>
    </w:p>
    <w:p w:rsidR="008B3DA1" w:rsidRPr="00684A70" w:rsidRDefault="003222E3" w:rsidP="00774E0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B10279">
        <w:rPr>
          <w:rFonts w:eastAsia="Times New Roman"/>
          <w:sz w:val="24"/>
          <w:szCs w:val="24"/>
        </w:rPr>
        <w:t>Sprzęt</w:t>
      </w:r>
      <w:r w:rsidR="001555D0" w:rsidRPr="00B10279">
        <w:rPr>
          <w:rFonts w:eastAsia="Times New Roman"/>
          <w:sz w:val="24"/>
          <w:szCs w:val="24"/>
        </w:rPr>
        <w:t xml:space="preserve"> jest </w:t>
      </w:r>
      <w:r w:rsidRPr="00B10279">
        <w:rPr>
          <w:rFonts w:eastAsia="Times New Roman"/>
          <w:sz w:val="24"/>
          <w:szCs w:val="24"/>
        </w:rPr>
        <w:t>dopuszczon</w:t>
      </w:r>
      <w:r w:rsidR="001555D0" w:rsidRPr="00B10279">
        <w:rPr>
          <w:rFonts w:eastAsia="Times New Roman"/>
          <w:sz w:val="24"/>
          <w:szCs w:val="24"/>
        </w:rPr>
        <w:t>y</w:t>
      </w:r>
      <w:r w:rsidRPr="00B10279">
        <w:rPr>
          <w:rFonts w:eastAsia="Times New Roman"/>
          <w:sz w:val="24"/>
          <w:szCs w:val="24"/>
        </w:rPr>
        <w:t xml:space="preserve"> do obrotu i stosowania na terenie Polski</w:t>
      </w:r>
      <w:r w:rsidR="001555D0" w:rsidRPr="00B10279">
        <w:rPr>
          <w:rFonts w:eastAsia="Times New Roman"/>
          <w:sz w:val="24"/>
          <w:szCs w:val="24"/>
        </w:rPr>
        <w:t>,</w:t>
      </w:r>
      <w:r w:rsidRPr="00B10279">
        <w:rPr>
          <w:rFonts w:eastAsia="Times New Roman"/>
          <w:sz w:val="24"/>
          <w:szCs w:val="24"/>
        </w:rPr>
        <w:t xml:space="preserve"> zgodnie z ustawą z dnia 20</w:t>
      </w:r>
      <w:r w:rsidR="001555D0" w:rsidRPr="00B10279">
        <w:rPr>
          <w:rFonts w:eastAsia="Times New Roman"/>
          <w:sz w:val="24"/>
          <w:szCs w:val="24"/>
        </w:rPr>
        <w:t> </w:t>
      </w:r>
      <w:r w:rsidRPr="00B10279">
        <w:rPr>
          <w:rFonts w:eastAsia="Times New Roman"/>
          <w:sz w:val="24"/>
          <w:szCs w:val="24"/>
        </w:rPr>
        <w:t>maja 2010 r. o wyrobach medycznych oraz posiada certyfikat lub deklarację zgodności CE</w:t>
      </w:r>
      <w:r w:rsidR="00B10279">
        <w:rPr>
          <w:rFonts w:eastAsia="Times New Roman"/>
          <w:sz w:val="24"/>
          <w:szCs w:val="24"/>
        </w:rPr>
        <w:t>.</w:t>
      </w:r>
    </w:p>
    <w:p w:rsidR="00684A70" w:rsidRPr="00B10279" w:rsidRDefault="00684A70" w:rsidP="00684A70">
      <w:pPr>
        <w:suppressAutoHyphens w:val="0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</w:p>
    <w:p w:rsidR="00EB68B3" w:rsidRPr="00317689" w:rsidRDefault="00EB68B3" w:rsidP="0031768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§ </w:t>
      </w:r>
      <w:r w:rsidR="0060153B" w:rsidRPr="00317689">
        <w:rPr>
          <w:rFonts w:eastAsia="Times New Roman"/>
          <w:b/>
          <w:sz w:val="24"/>
          <w:szCs w:val="24"/>
        </w:rPr>
        <w:t>4</w:t>
      </w:r>
    </w:p>
    <w:p w:rsidR="00EB68B3" w:rsidRPr="00317689" w:rsidRDefault="00EB68B3" w:rsidP="00317689">
      <w:pPr>
        <w:spacing w:after="12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Przedmiot umowy </w:t>
      </w:r>
    </w:p>
    <w:p w:rsidR="00D01C41" w:rsidRPr="00317689" w:rsidRDefault="00247C0F" w:rsidP="00317689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Przedmiotem Umowy jest </w:t>
      </w:r>
      <w:r w:rsidR="00D01C41" w:rsidRPr="00317689">
        <w:rPr>
          <w:rFonts w:eastAsia="Times New Roman"/>
          <w:sz w:val="24"/>
          <w:szCs w:val="24"/>
        </w:rPr>
        <w:t xml:space="preserve">dostawa </w:t>
      </w:r>
      <w:r w:rsidR="009D625F" w:rsidRPr="00317689">
        <w:rPr>
          <w:rFonts w:eastAsia="Times New Roman"/>
          <w:sz w:val="24"/>
          <w:szCs w:val="24"/>
        </w:rPr>
        <w:t xml:space="preserve">Sprzętu </w:t>
      </w:r>
      <w:r w:rsidRPr="00317689">
        <w:rPr>
          <w:rFonts w:eastAsia="Times New Roman"/>
          <w:sz w:val="24"/>
          <w:szCs w:val="24"/>
        </w:rPr>
        <w:t xml:space="preserve">do </w:t>
      </w:r>
      <w:r w:rsidR="00684A70">
        <w:rPr>
          <w:rFonts w:eastAsia="Times New Roman"/>
          <w:sz w:val="24"/>
          <w:szCs w:val="24"/>
        </w:rPr>
        <w:t>Obiektu</w:t>
      </w:r>
      <w:r w:rsidR="009D625F" w:rsidRPr="00317689">
        <w:rPr>
          <w:rFonts w:eastAsia="Times New Roman"/>
          <w:sz w:val="24"/>
          <w:szCs w:val="24"/>
        </w:rPr>
        <w:t xml:space="preserve"> </w:t>
      </w:r>
      <w:r w:rsidRPr="00317689">
        <w:rPr>
          <w:rFonts w:eastAsia="Times New Roman"/>
          <w:sz w:val="24"/>
          <w:szCs w:val="24"/>
        </w:rPr>
        <w:t>wraz z</w:t>
      </w:r>
      <w:r w:rsidR="005213A6" w:rsidRPr="00317689">
        <w:rPr>
          <w:rFonts w:eastAsia="Times New Roman"/>
          <w:sz w:val="24"/>
          <w:szCs w:val="24"/>
        </w:rPr>
        <w:t xml:space="preserve"> instalacją,</w:t>
      </w:r>
      <w:r w:rsidR="009D625F" w:rsidRPr="00317689">
        <w:rPr>
          <w:rFonts w:eastAsia="Times New Roman"/>
          <w:sz w:val="24"/>
          <w:szCs w:val="24"/>
        </w:rPr>
        <w:t> </w:t>
      </w:r>
      <w:r w:rsidR="00D01C41" w:rsidRPr="00317689">
        <w:rPr>
          <w:rFonts w:eastAsia="Times New Roman"/>
          <w:sz w:val="24"/>
          <w:szCs w:val="24"/>
        </w:rPr>
        <w:t>uruchomienie</w:t>
      </w:r>
      <w:r w:rsidRPr="00317689">
        <w:rPr>
          <w:rFonts w:eastAsia="Times New Roman"/>
          <w:sz w:val="24"/>
          <w:szCs w:val="24"/>
        </w:rPr>
        <w:t>m</w:t>
      </w:r>
      <w:r w:rsidR="00126BBA" w:rsidRPr="00317689">
        <w:rPr>
          <w:rFonts w:eastAsia="Times New Roman"/>
          <w:sz w:val="24"/>
          <w:szCs w:val="24"/>
        </w:rPr>
        <w:t xml:space="preserve"> Sprzętu</w:t>
      </w:r>
      <w:r w:rsidRPr="00317689">
        <w:rPr>
          <w:rFonts w:eastAsia="Times New Roman"/>
          <w:sz w:val="24"/>
          <w:szCs w:val="24"/>
        </w:rPr>
        <w:t xml:space="preserve"> </w:t>
      </w:r>
      <w:r w:rsidR="00126BBA" w:rsidRPr="00317689">
        <w:rPr>
          <w:rFonts w:eastAsia="Times New Roman"/>
          <w:sz w:val="24"/>
          <w:szCs w:val="24"/>
        </w:rPr>
        <w:t>oraz przeprowadzeniem Szkoleń.</w:t>
      </w:r>
      <w:r w:rsidR="00D01C41" w:rsidRPr="00317689">
        <w:rPr>
          <w:rFonts w:eastAsia="Times New Roman"/>
          <w:sz w:val="24"/>
          <w:szCs w:val="24"/>
        </w:rPr>
        <w:t xml:space="preserve"> </w:t>
      </w:r>
      <w:r w:rsidR="00126BBA" w:rsidRPr="00317689">
        <w:rPr>
          <w:rFonts w:eastAsia="Times New Roman"/>
          <w:sz w:val="24"/>
          <w:szCs w:val="24"/>
        </w:rPr>
        <w:t xml:space="preserve">Zakres Umowy został </w:t>
      </w:r>
      <w:r w:rsidR="00D01C41" w:rsidRPr="00317689">
        <w:rPr>
          <w:rFonts w:eastAsia="Times New Roman"/>
          <w:sz w:val="24"/>
          <w:szCs w:val="24"/>
        </w:rPr>
        <w:t>szczegółowo określon</w:t>
      </w:r>
      <w:r w:rsidR="00126BBA" w:rsidRPr="00317689">
        <w:rPr>
          <w:rFonts w:eastAsia="Times New Roman"/>
          <w:sz w:val="24"/>
          <w:szCs w:val="24"/>
        </w:rPr>
        <w:t>y</w:t>
      </w:r>
      <w:r w:rsidR="0042737D" w:rsidRPr="00317689">
        <w:rPr>
          <w:rFonts w:eastAsia="Times New Roman"/>
          <w:sz w:val="24"/>
          <w:szCs w:val="24"/>
        </w:rPr>
        <w:t xml:space="preserve"> w załączniku nr 1 do U</w:t>
      </w:r>
      <w:r w:rsidR="00D01C41" w:rsidRPr="00317689">
        <w:rPr>
          <w:rFonts w:eastAsia="Times New Roman"/>
          <w:sz w:val="24"/>
          <w:szCs w:val="24"/>
        </w:rPr>
        <w:t>mowy.</w:t>
      </w:r>
    </w:p>
    <w:p w:rsidR="00EB68B3" w:rsidRPr="00317689" w:rsidRDefault="00EB68B3" w:rsidP="00317689">
      <w:pPr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Integralną częścią Umowy są następujące załączniki:</w:t>
      </w:r>
    </w:p>
    <w:p w:rsidR="00247C0F" w:rsidRPr="00317689" w:rsidRDefault="00247C0F" w:rsidP="00684A70">
      <w:pPr>
        <w:numPr>
          <w:ilvl w:val="0"/>
          <w:numId w:val="17"/>
        </w:numPr>
        <w:suppressAutoHyphens w:val="0"/>
        <w:spacing w:line="240" w:lineRule="auto"/>
        <w:ind w:left="567" w:hanging="283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załącznik nr 1 – Opis przedmiotu zamówienia zawierający szczegółowy opis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 xml:space="preserve">tu, serwisu, gwarancji i szkoleń </w:t>
      </w:r>
      <w:r w:rsidRPr="00317689">
        <w:rPr>
          <w:sz w:val="24"/>
          <w:szCs w:val="24"/>
          <w:lang w:eastAsia="en-US"/>
        </w:rPr>
        <w:t>wraz z ofertą Wykonawcy</w:t>
      </w:r>
      <w:r w:rsidRPr="00317689">
        <w:rPr>
          <w:rFonts w:eastAsia="Times New Roman"/>
          <w:sz w:val="24"/>
          <w:szCs w:val="24"/>
        </w:rPr>
        <w:t xml:space="preserve">,  </w:t>
      </w:r>
    </w:p>
    <w:p w:rsidR="00247C0F" w:rsidRDefault="0028647C" w:rsidP="00684A70">
      <w:pPr>
        <w:numPr>
          <w:ilvl w:val="0"/>
          <w:numId w:val="17"/>
        </w:numPr>
        <w:tabs>
          <w:tab w:val="left" w:pos="709"/>
        </w:tabs>
        <w:suppressAutoHyphens w:val="0"/>
        <w:spacing w:line="240" w:lineRule="auto"/>
        <w:ind w:left="567" w:hanging="283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załącznik nr 2</w:t>
      </w:r>
      <w:r w:rsidR="00247C0F" w:rsidRPr="00317689">
        <w:rPr>
          <w:rFonts w:eastAsia="Times New Roman"/>
          <w:sz w:val="24"/>
          <w:szCs w:val="24"/>
        </w:rPr>
        <w:t xml:space="preserve"> – Umowa powierzenia przetwarzania danych osobowych</w:t>
      </w:r>
      <w:r w:rsidR="0060153B" w:rsidRPr="00317689">
        <w:rPr>
          <w:rFonts w:eastAsia="Times New Roman"/>
          <w:sz w:val="24"/>
          <w:szCs w:val="24"/>
        </w:rPr>
        <w:t>,</w:t>
      </w:r>
    </w:p>
    <w:p w:rsidR="00684A70" w:rsidRPr="00684A70" w:rsidRDefault="00684A70" w:rsidP="001C5337">
      <w:pPr>
        <w:pStyle w:val="Akapitzlist"/>
        <w:numPr>
          <w:ilvl w:val="0"/>
          <w:numId w:val="17"/>
        </w:numPr>
        <w:tabs>
          <w:tab w:val="left" w:pos="0"/>
        </w:tabs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A70">
        <w:rPr>
          <w:rFonts w:ascii="Times New Roman" w:eastAsia="Times New Roman" w:hAnsi="Times New Roman"/>
          <w:sz w:val="24"/>
          <w:szCs w:val="24"/>
          <w:lang w:eastAsia="pl-PL"/>
        </w:rPr>
        <w:t>załącznik nr 3 – „Podstawowe zasady obowiązujące Wykonawców na terenie Szpitala Uniwersyteckiego w Krakowie” oraz „Podstawowe zasady związane z bezpieczeństwem informacji obowiązujące Dostawców (Wykonawców) na terenie Szpitala Uniwersyteckiego w Krakowie” – https://www.su.krakow.pl/zasady-funkcjonowania,</w:t>
      </w:r>
    </w:p>
    <w:p w:rsidR="003222E3" w:rsidRPr="00317689" w:rsidRDefault="003222E3" w:rsidP="00317689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Wykonawca wykona ws</w:t>
      </w:r>
      <w:r w:rsidR="0060153B" w:rsidRPr="00317689">
        <w:rPr>
          <w:rFonts w:eastAsia="Times New Roman"/>
          <w:sz w:val="24"/>
          <w:szCs w:val="24"/>
        </w:rPr>
        <w:t>zelkie c</w:t>
      </w:r>
      <w:r w:rsidRPr="00317689">
        <w:rPr>
          <w:rFonts w:eastAsia="Times New Roman"/>
          <w:sz w:val="24"/>
          <w:szCs w:val="24"/>
        </w:rPr>
        <w:t>zynności niezbędn</w:t>
      </w:r>
      <w:r w:rsidR="0060153B" w:rsidRPr="00317689">
        <w:rPr>
          <w:rFonts w:eastAsia="Times New Roman"/>
          <w:sz w:val="24"/>
          <w:szCs w:val="24"/>
        </w:rPr>
        <w:t>e</w:t>
      </w:r>
      <w:r w:rsidRPr="00317689">
        <w:rPr>
          <w:rFonts w:eastAsia="Times New Roman"/>
          <w:sz w:val="24"/>
          <w:szCs w:val="24"/>
        </w:rPr>
        <w:t xml:space="preserve"> dla prawidłowej i zgodnej z</w:t>
      </w:r>
      <w:r w:rsidR="0060153B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powszechnie obowiązującymi przepisami prawa oraz wymogami producenta Sprzętu realizacji Umowy, a</w:t>
      </w:r>
      <w:r w:rsidR="00E0103C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w</w:t>
      </w:r>
      <w:r w:rsidR="00E0103C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 xml:space="preserve">szczególności </w:t>
      </w:r>
      <w:r w:rsidR="009D59D9" w:rsidRPr="00317689">
        <w:rPr>
          <w:rFonts w:eastAsia="Times New Roman"/>
          <w:sz w:val="24"/>
          <w:szCs w:val="24"/>
        </w:rPr>
        <w:t xml:space="preserve">zobowiązuje się </w:t>
      </w:r>
      <w:r w:rsidRPr="00317689">
        <w:rPr>
          <w:rFonts w:eastAsia="Times New Roman"/>
          <w:sz w:val="24"/>
          <w:szCs w:val="24"/>
        </w:rPr>
        <w:t>do:</w:t>
      </w:r>
    </w:p>
    <w:p w:rsidR="00684A70" w:rsidRPr="00481694" w:rsidRDefault="00684A70" w:rsidP="00684A70">
      <w:pPr>
        <w:pStyle w:val="Akapitzlist"/>
        <w:numPr>
          <w:ilvl w:val="0"/>
          <w:numId w:val="11"/>
        </w:numPr>
        <w:tabs>
          <w:tab w:val="left" w:pos="0"/>
          <w:tab w:val="left" w:pos="397"/>
        </w:tabs>
        <w:suppressAutoHyphens/>
        <w:spacing w:after="200" w:line="240" w:lineRule="auto"/>
        <w:ind w:hanging="29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768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należytego opakowania Sprzętu, ubezpieczenia go na czas załadunku, transportu (krajowego lub zagranicznego) i wyładunku oraz dostarczenia go środkiem transportu gwarantującym odpowiednie zabezpieczenie, </w:t>
      </w:r>
    </w:p>
    <w:p w:rsidR="00684A70" w:rsidRDefault="00684A70" w:rsidP="00481694">
      <w:pPr>
        <w:numPr>
          <w:ilvl w:val="0"/>
          <w:numId w:val="11"/>
        </w:numPr>
        <w:spacing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dostawy Sprzętu do </w:t>
      </w:r>
      <w:r>
        <w:rPr>
          <w:rFonts w:eastAsia="Times New Roman"/>
          <w:sz w:val="24"/>
          <w:szCs w:val="24"/>
        </w:rPr>
        <w:t>Obiektu w miejscu wskazanym przez Kierownika Działu Aparatury Medycznej lub upoważnionego przez niego pracownika Działu Aparatury Medycznej</w:t>
      </w:r>
      <w:r w:rsidR="00481694">
        <w:rPr>
          <w:rFonts w:eastAsia="Times New Roman"/>
          <w:sz w:val="24"/>
          <w:szCs w:val="24"/>
        </w:rPr>
        <w:t xml:space="preserve"> wraz z pakietem startowym (kompletem wszystkich </w:t>
      </w:r>
      <w:r w:rsidR="00481694" w:rsidRPr="00481694">
        <w:rPr>
          <w:rFonts w:eastAsia="Times New Roman"/>
          <w:sz w:val="24"/>
          <w:szCs w:val="24"/>
        </w:rPr>
        <w:t>materiałów eksploatacyjnych na min 5 cykli mycia i dezynfekcji) do każdej myjni</w:t>
      </w:r>
      <w:r w:rsidR="00481694">
        <w:rPr>
          <w:rFonts w:eastAsia="Times New Roman"/>
          <w:sz w:val="24"/>
          <w:szCs w:val="24"/>
        </w:rPr>
        <w:t xml:space="preserve"> oraz </w:t>
      </w:r>
      <w:r w:rsidR="00481694" w:rsidRPr="00481694">
        <w:rPr>
          <w:rFonts w:eastAsia="Times New Roman"/>
          <w:sz w:val="24"/>
          <w:szCs w:val="24"/>
        </w:rPr>
        <w:t>min. 2 baseny, jedna kaczka i 1 słój na mocz kompatybilny z oferowaną myjnią</w:t>
      </w:r>
      <w:r w:rsidR="00481694">
        <w:rPr>
          <w:rFonts w:eastAsia="Times New Roman"/>
          <w:sz w:val="24"/>
          <w:szCs w:val="24"/>
        </w:rPr>
        <w:t>,</w:t>
      </w:r>
    </w:p>
    <w:p w:rsidR="00934F39" w:rsidRPr="006A7F45" w:rsidRDefault="00934F39" w:rsidP="00934F39">
      <w:pPr>
        <w:numPr>
          <w:ilvl w:val="0"/>
          <w:numId w:val="11"/>
        </w:numPr>
        <w:spacing w:line="240" w:lineRule="auto"/>
        <w:jc w:val="both"/>
        <w:rPr>
          <w:rFonts w:eastAsia="Times New Roman"/>
          <w:sz w:val="24"/>
          <w:szCs w:val="24"/>
        </w:rPr>
      </w:pPr>
      <w:r w:rsidRPr="006A7F45">
        <w:rPr>
          <w:rFonts w:eastAsia="Times New Roman"/>
          <w:sz w:val="24"/>
          <w:szCs w:val="24"/>
        </w:rPr>
        <w:t>dostosowania istniejącej i wykonania (w razie wystąpienia takiej potrzeby) nowej niezbędnej instalacji elektrycznej i wodno-kanalizacyjnej oraz innych niezbędnych instalacji do prawidłowego zamontowania, uruchomienia i użytkowania urządzeń, jak również wykonania wszystkich wynikających z tego dostosowania prac,</w:t>
      </w:r>
    </w:p>
    <w:p w:rsidR="00481694" w:rsidRPr="00481694" w:rsidRDefault="00481694" w:rsidP="0048169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1694">
        <w:rPr>
          <w:rFonts w:ascii="Times New Roman" w:eastAsia="Times New Roman" w:hAnsi="Times New Roman"/>
          <w:sz w:val="24"/>
          <w:szCs w:val="24"/>
          <w:lang w:eastAsia="ar-SA"/>
        </w:rPr>
        <w:t>wykonanie montażu urządzeń zgodnie z wymaganiami producenta Sprzętu, w sposób, który nie spowoduje utraty gwarancji Obiektu udzielonej przez Generalnego Wykonawcę,</w:t>
      </w:r>
    </w:p>
    <w:p w:rsidR="00684A70" w:rsidRPr="00317689" w:rsidRDefault="00684A70" w:rsidP="00684A70">
      <w:pPr>
        <w:numPr>
          <w:ilvl w:val="0"/>
          <w:numId w:val="11"/>
        </w:numPr>
        <w:spacing w:line="240" w:lineRule="auto"/>
        <w:ind w:hanging="294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rozpakowania, wywozu i utylizacji opakowań oraz wszelkich innych materiałów po dostarczonym Sprzęcie, </w:t>
      </w:r>
    </w:p>
    <w:p w:rsidR="00684A70" w:rsidRPr="00317689" w:rsidRDefault="00684A70" w:rsidP="00684A70">
      <w:pPr>
        <w:numPr>
          <w:ilvl w:val="0"/>
          <w:numId w:val="11"/>
        </w:numPr>
        <w:spacing w:line="240" w:lineRule="auto"/>
        <w:ind w:hanging="294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przeprowadzenia Szkoleń,</w:t>
      </w:r>
    </w:p>
    <w:p w:rsidR="00684A70" w:rsidRPr="00F5292F" w:rsidRDefault="00684A70" w:rsidP="00684A70">
      <w:pPr>
        <w:numPr>
          <w:ilvl w:val="0"/>
          <w:numId w:val="11"/>
        </w:numPr>
        <w:spacing w:line="240" w:lineRule="auto"/>
        <w:ind w:hanging="294"/>
        <w:jc w:val="both"/>
        <w:rPr>
          <w:rFonts w:eastAsia="Times New Roman"/>
          <w:sz w:val="24"/>
          <w:szCs w:val="24"/>
        </w:rPr>
      </w:pPr>
      <w:r w:rsidRPr="00F5292F">
        <w:rPr>
          <w:rFonts w:eastAsia="Times New Roman"/>
          <w:sz w:val="24"/>
          <w:szCs w:val="24"/>
        </w:rPr>
        <w:t>udzielenia gwarancji oraz rękojmi na Sprzęt, wraz z zapewnieniem serwisu gwarancyjnego na warunkach określonych w Umowie,</w:t>
      </w:r>
    </w:p>
    <w:p w:rsidR="00684A70" w:rsidRPr="00684A70" w:rsidRDefault="00684A70" w:rsidP="00684A70">
      <w:pPr>
        <w:numPr>
          <w:ilvl w:val="0"/>
          <w:numId w:val="11"/>
        </w:numPr>
        <w:spacing w:line="240" w:lineRule="auto"/>
        <w:ind w:hanging="294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poddania się wszelkim kontrolom dokonywanym przez upoważnione do tego organy lub instytucje, udzielania wyjaśnień i przedkładania dokumentów, w związku z realizacją Projektu, przez cały okres jego realizacji i trwałości Projektu (tj. od dnia </w:t>
      </w:r>
      <w:r w:rsidRPr="00684A70">
        <w:rPr>
          <w:rFonts w:eastAsia="Times New Roman"/>
          <w:sz w:val="24"/>
          <w:szCs w:val="24"/>
        </w:rPr>
        <w:t xml:space="preserve">podpisania Umowy do 31 grudnia 2025 roku). </w:t>
      </w:r>
    </w:p>
    <w:p w:rsidR="00684A70" w:rsidRPr="00684A70" w:rsidRDefault="00684A70" w:rsidP="00684A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A70">
        <w:rPr>
          <w:rFonts w:ascii="Times New Roman" w:eastAsia="Times New Roman" w:hAnsi="Times New Roman"/>
          <w:sz w:val="24"/>
          <w:szCs w:val="24"/>
        </w:rPr>
        <w:t>Wykonawca oświadcza i potwierdza, że zapoznał się i przeanalizował treść załączników stanowiących integralną część Umowy, udostępnionych przez Szpital Uniwersytecki w Krakowie na oficjalnej stronie Szpitala Uniwersyteckiego: https://www.su.krakow.pl/zasady-funkcjonowania, a to: „Podstawowe zasady obowiązujące Wykonawców na terenie Szpitala Uniwersyteckiego w Krakowie” oraz „Podstawowe zasady związane z bezpieczeństwem informacji obowiązujące Dostawców (Wykonawców) na terenie Szpitala Uniwersyteckiego w Krakowie” i nie zgłasza oraz nie zgłosił do nich żadnych zastrzeżeń oraz, że zna wynikające z nich wymagania w zakresie prawidłowego wykonania przedmiotu Umowy i zobowiązuje się przestrzegać zasad wynikających z tych dokumentów podczas realizacji Umowy.</w:t>
      </w:r>
    </w:p>
    <w:p w:rsidR="00684A70" w:rsidRPr="00684A70" w:rsidRDefault="00684A70" w:rsidP="00684A70">
      <w:pPr>
        <w:spacing w:line="240" w:lineRule="auto"/>
        <w:ind w:left="426"/>
        <w:jc w:val="both"/>
        <w:rPr>
          <w:rFonts w:eastAsia="Times New Roman"/>
          <w:sz w:val="24"/>
          <w:szCs w:val="24"/>
        </w:rPr>
      </w:pPr>
      <w:r w:rsidRPr="00684A70">
        <w:rPr>
          <w:rFonts w:eastAsia="Times New Roman"/>
          <w:sz w:val="24"/>
          <w:szCs w:val="24"/>
        </w:rPr>
        <w:t xml:space="preserve">5. </w:t>
      </w:r>
      <w:r w:rsidRPr="00684A70">
        <w:rPr>
          <w:rFonts w:eastAsia="Times New Roman"/>
          <w:sz w:val="24"/>
          <w:szCs w:val="24"/>
        </w:rPr>
        <w:tab/>
        <w:t>Wykonawca zobowiązuje się przy wykonywaniu przedmiotu Umowy do zachowania procedur i instrukcji obowiązujących w Szpitalu Uniwersyteckim w Krakowie, w tym m.in. spełniających wymagania norm ISO 14001:2005 i OHSAS 18001:2007, których opis zawiera załącznik nr 3 do Umowy.</w:t>
      </w:r>
    </w:p>
    <w:p w:rsidR="00386970" w:rsidRPr="00684A70" w:rsidRDefault="00386970" w:rsidP="00317689">
      <w:pPr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  <w:r w:rsidRPr="00684A70">
        <w:rPr>
          <w:rFonts w:eastAsia="Times New Roman"/>
          <w:b/>
          <w:sz w:val="24"/>
          <w:szCs w:val="24"/>
        </w:rPr>
        <w:lastRenderedPageBreak/>
        <w:t xml:space="preserve">§ </w:t>
      </w:r>
      <w:r w:rsidR="00CA3C50" w:rsidRPr="00684A70">
        <w:rPr>
          <w:rFonts w:eastAsia="Times New Roman"/>
          <w:b/>
          <w:sz w:val="24"/>
          <w:szCs w:val="24"/>
        </w:rPr>
        <w:t>5</w:t>
      </w:r>
    </w:p>
    <w:p w:rsidR="00386970" w:rsidRPr="00684A70" w:rsidRDefault="00386970" w:rsidP="00317689">
      <w:pPr>
        <w:spacing w:after="120" w:line="240" w:lineRule="auto"/>
        <w:jc w:val="center"/>
        <w:rPr>
          <w:rFonts w:eastAsia="Times New Roman"/>
          <w:b/>
          <w:sz w:val="24"/>
          <w:szCs w:val="24"/>
        </w:rPr>
      </w:pPr>
      <w:r w:rsidRPr="00684A70">
        <w:rPr>
          <w:rFonts w:eastAsia="Times New Roman"/>
          <w:b/>
          <w:sz w:val="24"/>
          <w:szCs w:val="24"/>
        </w:rPr>
        <w:t xml:space="preserve">Dalsze obowiązki Wykonawcy   </w:t>
      </w:r>
    </w:p>
    <w:p w:rsidR="00386970" w:rsidRPr="00317689" w:rsidRDefault="00386970" w:rsidP="00317689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689">
        <w:rPr>
          <w:rFonts w:ascii="Times New Roman" w:hAnsi="Times New Roman"/>
          <w:sz w:val="24"/>
          <w:szCs w:val="24"/>
        </w:rPr>
        <w:t xml:space="preserve">Wykonawca podczas realizacji </w:t>
      </w:r>
      <w:r w:rsidR="00CA3C50" w:rsidRPr="00317689">
        <w:rPr>
          <w:rFonts w:ascii="Times New Roman" w:hAnsi="Times New Roman"/>
          <w:sz w:val="24"/>
          <w:szCs w:val="24"/>
        </w:rPr>
        <w:t>U</w:t>
      </w:r>
      <w:r w:rsidRPr="00317689">
        <w:rPr>
          <w:rFonts w:ascii="Times New Roman" w:hAnsi="Times New Roman"/>
          <w:sz w:val="24"/>
          <w:szCs w:val="24"/>
        </w:rPr>
        <w:t xml:space="preserve">mowy zobowiązuje się: </w:t>
      </w:r>
    </w:p>
    <w:p w:rsidR="00386970" w:rsidRPr="00317689" w:rsidRDefault="00386970" w:rsidP="00317689">
      <w:pPr>
        <w:pStyle w:val="Akapitzlist"/>
        <w:numPr>
          <w:ilvl w:val="1"/>
          <w:numId w:val="13"/>
        </w:numPr>
        <w:tabs>
          <w:tab w:val="clear" w:pos="1440"/>
          <w:tab w:val="left" w:pos="0"/>
          <w:tab w:val="left" w:pos="709"/>
          <w:tab w:val="left" w:pos="1134"/>
        </w:tabs>
        <w:suppressAutoHyphens/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689">
        <w:rPr>
          <w:rFonts w:ascii="Times New Roman" w:hAnsi="Times New Roman"/>
          <w:sz w:val="24"/>
          <w:szCs w:val="24"/>
        </w:rPr>
        <w:t>nie blokować dróg wjazdowych na teren Obiektu, dróg otaczających teren Obiektu oraz terenu Uniwersyteckiego Szpitala Dziecięcego w Krakowie zlokalizowanego przy ul.</w:t>
      </w:r>
      <w:r w:rsidR="00CA3C50" w:rsidRPr="00317689">
        <w:rPr>
          <w:rFonts w:ascii="Times New Roman" w:hAnsi="Times New Roman"/>
          <w:sz w:val="24"/>
          <w:szCs w:val="24"/>
        </w:rPr>
        <w:t> </w:t>
      </w:r>
      <w:r w:rsidRPr="00317689">
        <w:rPr>
          <w:rFonts w:ascii="Times New Roman" w:hAnsi="Times New Roman"/>
          <w:sz w:val="24"/>
          <w:szCs w:val="24"/>
        </w:rPr>
        <w:t>Wielickiej 265 w Krakowie. Szpital Uniwersytecki nie zapewnia miejsc postojowych dla pojazdów Wykonawcy, za wyjątkiem postoju pojazdów, którymi wykonywany jest transport Sprzętu, na czas jego wyładunku</w:t>
      </w:r>
      <w:r w:rsidR="00CA3C50" w:rsidRPr="00317689">
        <w:rPr>
          <w:rFonts w:ascii="Times New Roman" w:hAnsi="Times New Roman"/>
          <w:sz w:val="24"/>
          <w:szCs w:val="24"/>
        </w:rPr>
        <w:t>,</w:t>
      </w:r>
      <w:r w:rsidRPr="00317689">
        <w:rPr>
          <w:rFonts w:ascii="Times New Roman" w:hAnsi="Times New Roman"/>
          <w:sz w:val="24"/>
          <w:szCs w:val="24"/>
        </w:rPr>
        <w:t xml:space="preserve"> </w:t>
      </w:r>
    </w:p>
    <w:p w:rsidR="00386970" w:rsidRPr="00317689" w:rsidRDefault="00386970" w:rsidP="00317689">
      <w:pPr>
        <w:pStyle w:val="Akapitzlist"/>
        <w:numPr>
          <w:ilvl w:val="1"/>
          <w:numId w:val="13"/>
        </w:numPr>
        <w:tabs>
          <w:tab w:val="clear" w:pos="1440"/>
          <w:tab w:val="left" w:pos="0"/>
          <w:tab w:val="left" w:pos="709"/>
          <w:tab w:val="left" w:pos="1134"/>
        </w:tabs>
        <w:suppressAutoHyphens/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689">
        <w:rPr>
          <w:rFonts w:ascii="Times New Roman" w:hAnsi="Times New Roman"/>
          <w:color w:val="000000"/>
          <w:sz w:val="24"/>
          <w:szCs w:val="24"/>
        </w:rPr>
        <w:t xml:space="preserve">ściśle współpracować ze Szpitalem Uniwersyteckim przy dostawie, </w:t>
      </w:r>
      <w:r w:rsidR="00810D9E" w:rsidRPr="00317689">
        <w:rPr>
          <w:rFonts w:ascii="Times New Roman" w:hAnsi="Times New Roman"/>
          <w:color w:val="000000"/>
          <w:sz w:val="24"/>
          <w:szCs w:val="24"/>
        </w:rPr>
        <w:t>instalacji</w:t>
      </w:r>
      <w:r w:rsidR="00684A70">
        <w:rPr>
          <w:rFonts w:ascii="Times New Roman" w:hAnsi="Times New Roman"/>
          <w:color w:val="000000"/>
          <w:sz w:val="24"/>
          <w:szCs w:val="24"/>
        </w:rPr>
        <w:t xml:space="preserve"> i </w:t>
      </w:r>
      <w:r w:rsidRPr="00317689">
        <w:rPr>
          <w:rFonts w:ascii="Times New Roman" w:hAnsi="Times New Roman"/>
          <w:color w:val="000000"/>
          <w:sz w:val="24"/>
          <w:szCs w:val="24"/>
        </w:rPr>
        <w:t>u</w:t>
      </w:r>
      <w:r w:rsidR="002D53CC" w:rsidRPr="00317689">
        <w:rPr>
          <w:rFonts w:ascii="Times New Roman" w:hAnsi="Times New Roman"/>
          <w:color w:val="000000"/>
          <w:sz w:val="24"/>
          <w:szCs w:val="24"/>
        </w:rPr>
        <w:t>ruchomieniu Sprzętu w Obiekcie.</w:t>
      </w:r>
    </w:p>
    <w:p w:rsidR="00386970" w:rsidRPr="00317689" w:rsidRDefault="00386970" w:rsidP="00317689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689">
        <w:rPr>
          <w:rFonts w:ascii="Times New Roman" w:hAnsi="Times New Roman"/>
          <w:sz w:val="24"/>
          <w:szCs w:val="24"/>
        </w:rPr>
        <w:t xml:space="preserve">Wykonawca, podczas dostawy Sprzętu do </w:t>
      </w:r>
      <w:r w:rsidR="007E5624" w:rsidRPr="00317689">
        <w:rPr>
          <w:rFonts w:ascii="Times New Roman" w:hAnsi="Times New Roman"/>
          <w:sz w:val="24"/>
          <w:szCs w:val="24"/>
        </w:rPr>
        <w:t>Pracowni</w:t>
      </w:r>
      <w:r w:rsidRPr="00317689">
        <w:rPr>
          <w:rFonts w:ascii="Times New Roman" w:hAnsi="Times New Roman"/>
          <w:sz w:val="24"/>
          <w:szCs w:val="24"/>
        </w:rPr>
        <w:t xml:space="preserve">, zobowiązuje się ponadto: </w:t>
      </w:r>
    </w:p>
    <w:p w:rsidR="00386970" w:rsidRPr="00317689" w:rsidRDefault="00386970" w:rsidP="00317689">
      <w:pPr>
        <w:pStyle w:val="Akapitzlist"/>
        <w:numPr>
          <w:ilvl w:val="1"/>
          <w:numId w:val="13"/>
        </w:numPr>
        <w:tabs>
          <w:tab w:val="clear" w:pos="1440"/>
          <w:tab w:val="left" w:pos="0"/>
          <w:tab w:val="left" w:pos="284"/>
          <w:tab w:val="left" w:pos="709"/>
          <w:tab w:val="left" w:pos="1134"/>
        </w:tabs>
        <w:suppressAutoHyphens/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689">
        <w:rPr>
          <w:rFonts w:ascii="Times New Roman" w:eastAsia="Times New Roman" w:hAnsi="Times New Roman"/>
          <w:bCs/>
          <w:sz w:val="24"/>
          <w:szCs w:val="24"/>
          <w:lang w:eastAsia="ar-SA"/>
        </w:rPr>
        <w:t>dostarczyć Szpitalowi Uniwersyteckiemu</w:t>
      </w:r>
      <w:r w:rsidRPr="00317689">
        <w:rPr>
          <w:rFonts w:ascii="Times New Roman" w:eastAsia="Times New Roman" w:hAnsi="Times New Roman"/>
          <w:sz w:val="24"/>
          <w:szCs w:val="24"/>
          <w:lang w:eastAsia="ar-SA"/>
        </w:rPr>
        <w:t xml:space="preserve"> paszport</w:t>
      </w:r>
      <w:r w:rsidR="00711D35" w:rsidRPr="00317689">
        <w:rPr>
          <w:rFonts w:ascii="Times New Roman" w:eastAsia="Times New Roman" w:hAnsi="Times New Roman"/>
          <w:sz w:val="24"/>
          <w:szCs w:val="24"/>
          <w:lang w:eastAsia="ar-SA"/>
        </w:rPr>
        <w:t xml:space="preserve"> techniczny</w:t>
      </w:r>
      <w:r w:rsidRPr="00317689">
        <w:rPr>
          <w:rFonts w:ascii="Times New Roman" w:eastAsia="Times New Roman" w:hAnsi="Times New Roman"/>
          <w:sz w:val="24"/>
          <w:szCs w:val="24"/>
          <w:lang w:eastAsia="ar-SA"/>
        </w:rPr>
        <w:t xml:space="preserve">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</w:r>
      <w:r w:rsidR="00A619E5" w:rsidRPr="00317689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386970" w:rsidRPr="00317689" w:rsidRDefault="00386970" w:rsidP="00317689">
      <w:pPr>
        <w:pStyle w:val="Akapitzlist"/>
        <w:numPr>
          <w:ilvl w:val="1"/>
          <w:numId w:val="13"/>
        </w:numPr>
        <w:tabs>
          <w:tab w:val="clear" w:pos="1440"/>
          <w:tab w:val="left" w:pos="0"/>
          <w:tab w:val="left" w:pos="284"/>
          <w:tab w:val="left" w:pos="709"/>
          <w:tab w:val="left" w:pos="1134"/>
        </w:tabs>
        <w:suppressAutoHyphens/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689">
        <w:rPr>
          <w:rFonts w:ascii="Times New Roman" w:hAnsi="Times New Roman"/>
          <w:color w:val="000000"/>
          <w:sz w:val="24"/>
          <w:szCs w:val="24"/>
        </w:rPr>
        <w:t>dostarczyć Szpitalowi Uniwersyteckiemu instrukcję konserwacji, mycia, dezynfekcji i sterylizacji dla zaoferowanych elementów wraz z urządzeniami peryferyjnymi (jeśli dotyczy) – Wykonawca gwarantuje, że wykonanie czynności konserwacji, mycia, dezynfekcji i sterylizacji zgodnie z przekazaną przez Wykonawcę instrukcją nie spowodują utraty gwarancji</w:t>
      </w:r>
      <w:r w:rsidR="00A9216F">
        <w:rPr>
          <w:rFonts w:ascii="Times New Roman" w:hAnsi="Times New Roman"/>
          <w:color w:val="000000"/>
          <w:sz w:val="24"/>
          <w:szCs w:val="24"/>
        </w:rPr>
        <w:t>,</w:t>
      </w:r>
    </w:p>
    <w:p w:rsidR="000E0C0A" w:rsidRPr="00317689" w:rsidRDefault="000E0C0A" w:rsidP="00317689">
      <w:pPr>
        <w:pStyle w:val="Akapitzlist"/>
        <w:numPr>
          <w:ilvl w:val="1"/>
          <w:numId w:val="13"/>
        </w:numPr>
        <w:tabs>
          <w:tab w:val="left" w:pos="0"/>
          <w:tab w:val="left" w:pos="284"/>
          <w:tab w:val="left" w:pos="709"/>
          <w:tab w:val="left" w:pos="1134"/>
        </w:tabs>
        <w:suppressAutoHyphens/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689">
        <w:rPr>
          <w:rFonts w:ascii="Times New Roman" w:hAnsi="Times New Roman"/>
          <w:color w:val="000000"/>
          <w:sz w:val="24"/>
          <w:szCs w:val="24"/>
        </w:rPr>
        <w:t>przygotować</w:t>
      </w:r>
      <w:r w:rsidR="00EB4B47">
        <w:rPr>
          <w:rFonts w:ascii="Times New Roman" w:hAnsi="Times New Roman"/>
          <w:color w:val="000000"/>
          <w:sz w:val="24"/>
          <w:szCs w:val="24"/>
        </w:rPr>
        <w:t xml:space="preserve"> projekt </w:t>
      </w:r>
      <w:r w:rsidRPr="00317689">
        <w:rPr>
          <w:rFonts w:ascii="Times New Roman" w:hAnsi="Times New Roman"/>
          <w:color w:val="000000"/>
          <w:sz w:val="24"/>
          <w:szCs w:val="24"/>
        </w:rPr>
        <w:t>Protokołu Uruchomienia Sprzętu.</w:t>
      </w:r>
    </w:p>
    <w:p w:rsidR="00E37BF0" w:rsidRPr="00317689" w:rsidRDefault="00E37BF0" w:rsidP="00317689">
      <w:pPr>
        <w:tabs>
          <w:tab w:val="left" w:pos="283"/>
        </w:tabs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§ </w:t>
      </w:r>
      <w:r w:rsidR="00A619E5" w:rsidRPr="00317689">
        <w:rPr>
          <w:rFonts w:eastAsia="Times New Roman"/>
          <w:b/>
          <w:sz w:val="24"/>
          <w:szCs w:val="24"/>
        </w:rPr>
        <w:t>6</w:t>
      </w:r>
    </w:p>
    <w:p w:rsidR="00E37BF0" w:rsidRPr="00317689" w:rsidRDefault="00E37BF0" w:rsidP="00317689">
      <w:pPr>
        <w:tabs>
          <w:tab w:val="left" w:pos="283"/>
        </w:tabs>
        <w:spacing w:after="12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Terminy realizacji </w:t>
      </w:r>
    </w:p>
    <w:p w:rsidR="009A147A" w:rsidRPr="00317689" w:rsidRDefault="009A147A" w:rsidP="00317689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Wykonawca zobowiązuje się do realizacji przedmiotu Umowy do dnia </w:t>
      </w:r>
      <w:r w:rsidR="00331BDF" w:rsidRPr="00317689">
        <w:rPr>
          <w:rFonts w:eastAsia="Times New Roman"/>
          <w:b/>
          <w:sz w:val="24"/>
          <w:szCs w:val="24"/>
        </w:rPr>
        <w:t>31</w:t>
      </w:r>
      <w:r w:rsidRPr="00317689">
        <w:rPr>
          <w:rFonts w:eastAsia="Times New Roman"/>
          <w:b/>
          <w:sz w:val="24"/>
          <w:szCs w:val="24"/>
        </w:rPr>
        <w:t xml:space="preserve"> </w:t>
      </w:r>
      <w:r w:rsidR="00331BDF" w:rsidRPr="00317689">
        <w:rPr>
          <w:rFonts w:eastAsia="Times New Roman"/>
          <w:b/>
          <w:sz w:val="24"/>
          <w:szCs w:val="24"/>
        </w:rPr>
        <w:t>października</w:t>
      </w:r>
      <w:r w:rsidR="00E73564" w:rsidRPr="00317689">
        <w:rPr>
          <w:rFonts w:eastAsia="Times New Roman"/>
          <w:b/>
          <w:sz w:val="24"/>
          <w:szCs w:val="24"/>
        </w:rPr>
        <w:t xml:space="preserve"> 2019 r.</w:t>
      </w:r>
      <w:r w:rsidR="00A9763F" w:rsidRPr="00317689">
        <w:rPr>
          <w:rFonts w:eastAsia="Times New Roman"/>
          <w:b/>
          <w:sz w:val="24"/>
          <w:szCs w:val="24"/>
        </w:rPr>
        <w:t>,</w:t>
      </w:r>
      <w:r w:rsidR="00A659BE">
        <w:rPr>
          <w:rFonts w:eastAsia="Times New Roman"/>
          <w:b/>
          <w:sz w:val="24"/>
          <w:szCs w:val="24"/>
        </w:rPr>
        <w:t xml:space="preserve"> </w:t>
      </w:r>
      <w:r w:rsidR="009708CE">
        <w:rPr>
          <w:rFonts w:eastAsia="Times New Roman"/>
          <w:b/>
          <w:sz w:val="24"/>
          <w:szCs w:val="24"/>
        </w:rPr>
        <w:t>z zastrzeżeniem, że Obiekt zostanie udostępniony Wykonawcy nie wcześniej niż przed dniem 3</w:t>
      </w:r>
      <w:r w:rsidR="008B3DA1">
        <w:rPr>
          <w:rFonts w:eastAsia="Times New Roman"/>
          <w:b/>
          <w:sz w:val="24"/>
          <w:szCs w:val="24"/>
        </w:rPr>
        <w:t>1</w:t>
      </w:r>
      <w:r w:rsidR="00DD21CF">
        <w:rPr>
          <w:rFonts w:eastAsia="Times New Roman"/>
          <w:b/>
          <w:sz w:val="24"/>
          <w:szCs w:val="24"/>
        </w:rPr>
        <w:t xml:space="preserve"> maja 2019</w:t>
      </w:r>
      <w:r w:rsidR="009708CE">
        <w:rPr>
          <w:rFonts w:eastAsia="Times New Roman"/>
          <w:b/>
          <w:sz w:val="24"/>
          <w:szCs w:val="24"/>
        </w:rPr>
        <w:t xml:space="preserve"> r., tj. </w:t>
      </w:r>
      <w:r w:rsidR="008B3DA1">
        <w:rPr>
          <w:rFonts w:eastAsia="Times New Roman"/>
          <w:b/>
          <w:sz w:val="24"/>
          <w:szCs w:val="24"/>
        </w:rPr>
        <w:t xml:space="preserve">w dzień następujący po </w:t>
      </w:r>
      <w:r w:rsidR="009708CE">
        <w:rPr>
          <w:rFonts w:eastAsia="Times New Roman"/>
          <w:b/>
          <w:sz w:val="24"/>
          <w:szCs w:val="24"/>
        </w:rPr>
        <w:t xml:space="preserve">dniu </w:t>
      </w:r>
      <w:r w:rsidR="00F1104A">
        <w:rPr>
          <w:rFonts w:eastAsia="Times New Roman"/>
          <w:b/>
          <w:sz w:val="24"/>
          <w:szCs w:val="24"/>
        </w:rPr>
        <w:t xml:space="preserve">planowanego </w:t>
      </w:r>
      <w:r w:rsidR="009708CE">
        <w:rPr>
          <w:rFonts w:eastAsia="Times New Roman"/>
          <w:b/>
          <w:sz w:val="24"/>
          <w:szCs w:val="24"/>
        </w:rPr>
        <w:t>podpisania Protokołu Przekazania Obiektu</w:t>
      </w:r>
      <w:r w:rsidR="008B3DA1">
        <w:rPr>
          <w:rFonts w:eastAsia="Times New Roman"/>
          <w:b/>
          <w:sz w:val="24"/>
          <w:szCs w:val="24"/>
        </w:rPr>
        <w:t xml:space="preserve">. </w:t>
      </w:r>
      <w:r w:rsidR="008B3DA1" w:rsidRPr="00004657">
        <w:rPr>
          <w:rFonts w:eastAsia="Times New Roman"/>
          <w:sz w:val="24"/>
          <w:szCs w:val="24"/>
        </w:rPr>
        <w:t>Przez</w:t>
      </w:r>
      <w:r w:rsidR="008B3DA1">
        <w:rPr>
          <w:rFonts w:eastAsia="Times New Roman"/>
          <w:b/>
          <w:sz w:val="24"/>
          <w:szCs w:val="24"/>
        </w:rPr>
        <w:t xml:space="preserve"> </w:t>
      </w:r>
      <w:r w:rsidR="008B3DA1" w:rsidRPr="00004657">
        <w:rPr>
          <w:rFonts w:eastAsia="Times New Roman"/>
          <w:sz w:val="24"/>
          <w:szCs w:val="24"/>
        </w:rPr>
        <w:t>realizację przedmiotu umowy</w:t>
      </w:r>
      <w:r w:rsidR="008B3DA1">
        <w:rPr>
          <w:rFonts w:eastAsia="Times New Roman"/>
          <w:b/>
          <w:sz w:val="24"/>
          <w:szCs w:val="24"/>
        </w:rPr>
        <w:t xml:space="preserve"> </w:t>
      </w:r>
      <w:r w:rsidR="00A9763F" w:rsidRPr="00317689">
        <w:rPr>
          <w:rFonts w:eastAsia="Times New Roman"/>
          <w:sz w:val="24"/>
          <w:szCs w:val="24"/>
        </w:rPr>
        <w:t xml:space="preserve">rozumie się </w:t>
      </w:r>
      <w:r w:rsidR="008B3DA1" w:rsidRPr="00317689">
        <w:rPr>
          <w:rFonts w:eastAsia="Times New Roman"/>
          <w:sz w:val="24"/>
          <w:szCs w:val="24"/>
        </w:rPr>
        <w:t>w</w:t>
      </w:r>
      <w:r w:rsidR="008B3DA1">
        <w:rPr>
          <w:rFonts w:eastAsia="Times New Roman"/>
          <w:sz w:val="24"/>
          <w:szCs w:val="24"/>
        </w:rPr>
        <w:t> </w:t>
      </w:r>
      <w:r w:rsidR="00A9763F" w:rsidRPr="00317689">
        <w:rPr>
          <w:rFonts w:eastAsia="Times New Roman"/>
          <w:sz w:val="24"/>
          <w:szCs w:val="24"/>
        </w:rPr>
        <w:t xml:space="preserve">szczególności dostarczenie Sprzętu, jego instalację </w:t>
      </w:r>
      <w:r w:rsidR="008B3DA1" w:rsidRPr="00317689">
        <w:rPr>
          <w:rFonts w:eastAsia="Times New Roman"/>
          <w:sz w:val="24"/>
          <w:szCs w:val="24"/>
        </w:rPr>
        <w:t>i</w:t>
      </w:r>
      <w:r w:rsidR="008B3DA1">
        <w:rPr>
          <w:rFonts w:eastAsia="Times New Roman"/>
          <w:sz w:val="24"/>
          <w:szCs w:val="24"/>
        </w:rPr>
        <w:t> </w:t>
      </w:r>
      <w:r w:rsidR="00A9763F" w:rsidRPr="00317689">
        <w:rPr>
          <w:rFonts w:eastAsia="Times New Roman"/>
          <w:sz w:val="24"/>
          <w:szCs w:val="24"/>
        </w:rPr>
        <w:t xml:space="preserve">uruchomienie na warunkach wskazanych w Umowie, przeprowadzenie Szkolenia personelu Szpitala Uniwersyteckiego oraz </w:t>
      </w:r>
      <w:r w:rsidR="00900944" w:rsidRPr="00317689">
        <w:rPr>
          <w:rFonts w:eastAsia="Times New Roman"/>
          <w:sz w:val="24"/>
          <w:szCs w:val="24"/>
        </w:rPr>
        <w:t>doręczenie</w:t>
      </w:r>
      <w:r w:rsidR="00A9763F" w:rsidRPr="00317689">
        <w:rPr>
          <w:rFonts w:eastAsia="Times New Roman"/>
          <w:sz w:val="24"/>
          <w:szCs w:val="24"/>
        </w:rPr>
        <w:t xml:space="preserve"> Szpitalowi Uniwersyteckiemu prawidłowo wystawionej f</w:t>
      </w:r>
      <w:r w:rsidR="008E704E" w:rsidRPr="00317689">
        <w:rPr>
          <w:rFonts w:eastAsia="Times New Roman"/>
          <w:sz w:val="24"/>
          <w:szCs w:val="24"/>
        </w:rPr>
        <w:t>aktury w tym terminie.</w:t>
      </w:r>
      <w:r w:rsidR="008E704E" w:rsidRPr="00317689">
        <w:rPr>
          <w:rFonts w:eastAsia="Times New Roman"/>
          <w:b/>
          <w:sz w:val="24"/>
          <w:szCs w:val="24"/>
        </w:rPr>
        <w:t xml:space="preserve"> </w:t>
      </w:r>
    </w:p>
    <w:p w:rsidR="00C25A01" w:rsidRPr="00317689" w:rsidRDefault="009A147A" w:rsidP="00317689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Wykonawca zobowiązuje się do poinformowania Szpitala Uniwersyteckiego </w:t>
      </w:r>
      <w:r w:rsidR="008B3DA1" w:rsidRPr="00317689">
        <w:rPr>
          <w:rFonts w:eastAsia="Times New Roman"/>
          <w:sz w:val="24"/>
          <w:szCs w:val="24"/>
        </w:rPr>
        <w:t>o</w:t>
      </w:r>
      <w:r w:rsidR="008B3DA1">
        <w:rPr>
          <w:rFonts w:eastAsia="Times New Roman"/>
          <w:sz w:val="24"/>
          <w:szCs w:val="24"/>
        </w:rPr>
        <w:t> </w:t>
      </w:r>
      <w:r w:rsidR="000B4EEC" w:rsidRPr="00317689">
        <w:rPr>
          <w:rFonts w:eastAsia="Times New Roman"/>
          <w:sz w:val="24"/>
          <w:szCs w:val="24"/>
        </w:rPr>
        <w:t xml:space="preserve">planowanym terminie </w:t>
      </w:r>
      <w:r w:rsidR="00A9216F">
        <w:rPr>
          <w:rFonts w:eastAsia="Times New Roman"/>
          <w:sz w:val="24"/>
          <w:szCs w:val="24"/>
        </w:rPr>
        <w:t xml:space="preserve">dostawy Sprzętu </w:t>
      </w:r>
      <w:r w:rsidRPr="00317689">
        <w:rPr>
          <w:rFonts w:eastAsia="Times New Roman"/>
          <w:sz w:val="24"/>
          <w:szCs w:val="24"/>
        </w:rPr>
        <w:t>w formie pisemnej pod rygorem nieważności</w:t>
      </w:r>
      <w:r w:rsidR="000B4EEC" w:rsidRPr="00317689">
        <w:rPr>
          <w:rFonts w:eastAsia="Times New Roman"/>
          <w:sz w:val="24"/>
          <w:szCs w:val="24"/>
        </w:rPr>
        <w:t xml:space="preserve"> na 10 Dni </w:t>
      </w:r>
      <w:r w:rsidR="00D004FD" w:rsidRPr="00317689">
        <w:rPr>
          <w:rFonts w:eastAsia="Times New Roman"/>
          <w:sz w:val="24"/>
          <w:szCs w:val="24"/>
        </w:rPr>
        <w:t>r</w:t>
      </w:r>
      <w:r w:rsidR="000B4EEC" w:rsidRPr="00317689">
        <w:rPr>
          <w:rFonts w:eastAsia="Times New Roman"/>
          <w:sz w:val="24"/>
          <w:szCs w:val="24"/>
        </w:rPr>
        <w:t xml:space="preserve">oboczych przed planowaną datą </w:t>
      </w:r>
      <w:r w:rsidR="00A9216F">
        <w:rPr>
          <w:rFonts w:eastAsia="Times New Roman"/>
          <w:sz w:val="24"/>
          <w:szCs w:val="24"/>
        </w:rPr>
        <w:t>dostawy.</w:t>
      </w:r>
    </w:p>
    <w:p w:rsidR="00542AD1" w:rsidRPr="00317689" w:rsidRDefault="009A147A" w:rsidP="00317689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W przypadku</w:t>
      </w:r>
      <w:r w:rsidR="00542AD1" w:rsidRPr="00317689">
        <w:rPr>
          <w:rFonts w:eastAsia="Times New Roman"/>
          <w:sz w:val="24"/>
          <w:szCs w:val="24"/>
        </w:rPr>
        <w:t>,</w:t>
      </w:r>
      <w:r w:rsidRPr="00317689">
        <w:rPr>
          <w:rFonts w:eastAsia="Times New Roman"/>
          <w:sz w:val="24"/>
          <w:szCs w:val="24"/>
        </w:rPr>
        <w:t xml:space="preserve"> gdy realizacja przedmiotu </w:t>
      </w:r>
      <w:r w:rsidR="00542AD1" w:rsidRPr="00317689">
        <w:rPr>
          <w:rFonts w:eastAsia="Times New Roman"/>
          <w:sz w:val="24"/>
          <w:szCs w:val="24"/>
        </w:rPr>
        <w:t>U</w:t>
      </w:r>
      <w:r w:rsidRPr="00317689">
        <w:rPr>
          <w:rFonts w:eastAsia="Times New Roman"/>
          <w:sz w:val="24"/>
          <w:szCs w:val="24"/>
        </w:rPr>
        <w:t>mowy</w:t>
      </w:r>
      <w:r w:rsidR="00E861AB" w:rsidRPr="00317689">
        <w:rPr>
          <w:rFonts w:eastAsia="Times New Roman"/>
          <w:sz w:val="24"/>
          <w:szCs w:val="24"/>
        </w:rPr>
        <w:t xml:space="preserve"> w szczególności</w:t>
      </w:r>
      <w:r w:rsidRPr="00317689">
        <w:rPr>
          <w:rFonts w:eastAsia="Times New Roman"/>
          <w:sz w:val="24"/>
          <w:szCs w:val="24"/>
        </w:rPr>
        <w:t xml:space="preserve"> podpisanie Protokołu </w:t>
      </w:r>
      <w:r w:rsidR="00A619E5" w:rsidRPr="00317689">
        <w:rPr>
          <w:rFonts w:eastAsia="Times New Roman"/>
          <w:sz w:val="24"/>
          <w:szCs w:val="24"/>
        </w:rPr>
        <w:t>Uruchomienia Sprzętu</w:t>
      </w:r>
      <w:r w:rsidRPr="00317689">
        <w:rPr>
          <w:rFonts w:eastAsia="Times New Roman"/>
          <w:sz w:val="24"/>
          <w:szCs w:val="24"/>
        </w:rPr>
        <w:t xml:space="preserve"> nie jest możliwe z</w:t>
      </w:r>
      <w:r w:rsidR="00A619E5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zachowaniem terminu wskazanego w ust. 1 z przyczyn niezależnych od Wykonawcy, Wykonawca zobowiązany jest powiadomić o tym fakcie Szpital Uniwersytecki w terminie do 5 </w:t>
      </w:r>
      <w:r w:rsidR="00A619E5" w:rsidRPr="00317689">
        <w:rPr>
          <w:rFonts w:eastAsia="Times New Roman"/>
          <w:sz w:val="24"/>
          <w:szCs w:val="24"/>
        </w:rPr>
        <w:t>D</w:t>
      </w:r>
      <w:r w:rsidRPr="00317689">
        <w:rPr>
          <w:rFonts w:eastAsia="Times New Roman"/>
          <w:sz w:val="24"/>
          <w:szCs w:val="24"/>
        </w:rPr>
        <w:t xml:space="preserve">ni </w:t>
      </w:r>
      <w:r w:rsidR="00D004FD" w:rsidRPr="00317689">
        <w:rPr>
          <w:rFonts w:eastAsia="Times New Roman"/>
          <w:sz w:val="24"/>
          <w:szCs w:val="24"/>
        </w:rPr>
        <w:t>r</w:t>
      </w:r>
      <w:r w:rsidRPr="00317689">
        <w:rPr>
          <w:rFonts w:eastAsia="Times New Roman"/>
          <w:sz w:val="24"/>
          <w:szCs w:val="24"/>
        </w:rPr>
        <w:t xml:space="preserve">oboczych od powzięcia wiedzy o wystąpieniu okoliczności powodującej niemożność dochowania tego terminu. Wykonawca jest zobowiązany szczegółowo wskazać okoliczności, z których wynikła niemożność wykonania przedmiotu Umowy w terminie. W przypadku stwierdzenia </w:t>
      </w:r>
      <w:r w:rsidRPr="00317689">
        <w:rPr>
          <w:rFonts w:eastAsia="Times New Roman"/>
          <w:sz w:val="24"/>
          <w:szCs w:val="24"/>
        </w:rPr>
        <w:lastRenderedPageBreak/>
        <w:t>przez Szpital Uniwersytecki, że wskazane przez Wykonawcę okoliczności uzasadniają zmianę terminu realizacji przedmiotu Umowy, o którym mowa w ust. 1, Szpital Uniwersytecki może wyrazić zgodę na odpowiednią zmianę tego terminu, w szczególności bior</w:t>
      </w:r>
      <w:r w:rsidR="00542AD1" w:rsidRPr="00317689">
        <w:rPr>
          <w:rFonts w:eastAsia="Times New Roman"/>
          <w:sz w:val="24"/>
          <w:szCs w:val="24"/>
        </w:rPr>
        <w:t>ą</w:t>
      </w:r>
      <w:r w:rsidRPr="00317689">
        <w:rPr>
          <w:rFonts w:eastAsia="Times New Roman"/>
          <w:sz w:val="24"/>
          <w:szCs w:val="24"/>
        </w:rPr>
        <w:t>c pod uwagę prawidłową realizacj</w:t>
      </w:r>
      <w:r w:rsidR="00542AD1" w:rsidRPr="00317689">
        <w:rPr>
          <w:rFonts w:eastAsia="Times New Roman"/>
          <w:sz w:val="24"/>
          <w:szCs w:val="24"/>
        </w:rPr>
        <w:t>ę</w:t>
      </w:r>
      <w:r w:rsidRPr="00317689">
        <w:rPr>
          <w:rFonts w:eastAsia="Times New Roman"/>
          <w:sz w:val="24"/>
          <w:szCs w:val="24"/>
        </w:rPr>
        <w:t xml:space="preserve"> Projektu oraz wskazane przez Wykonawcę okoliczności.</w:t>
      </w:r>
    </w:p>
    <w:p w:rsidR="00E7059F" w:rsidRPr="00AC5B8C" w:rsidRDefault="009A147A" w:rsidP="00317689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Wykonawca oświadcza, że zmiana terminu realizacji przedmiotu Umowy, o której mowa w</w:t>
      </w:r>
      <w:r w:rsidR="00386970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 xml:space="preserve">ust. </w:t>
      </w:r>
      <w:r w:rsidR="00EC1F01" w:rsidRPr="00317689">
        <w:rPr>
          <w:rFonts w:eastAsia="Times New Roman"/>
          <w:sz w:val="24"/>
          <w:szCs w:val="24"/>
        </w:rPr>
        <w:t>3</w:t>
      </w:r>
      <w:r w:rsidRPr="00317689">
        <w:rPr>
          <w:rFonts w:eastAsia="Times New Roman"/>
          <w:sz w:val="24"/>
          <w:szCs w:val="24"/>
        </w:rPr>
        <w:t>, nie rodzi po stronie Szpitala Uniwersyteckiego żadnych zobowiązań o charakterze majątkowym oraz zobowiązuje się nie wysuwać i nie dochodzić z</w:t>
      </w:r>
      <w:r w:rsidR="00433F90" w:rsidRPr="00317689">
        <w:rPr>
          <w:rFonts w:eastAsia="Times New Roman"/>
          <w:sz w:val="24"/>
          <w:szCs w:val="24"/>
        </w:rPr>
        <w:t xml:space="preserve"> </w:t>
      </w:r>
      <w:r w:rsidRPr="00317689">
        <w:rPr>
          <w:rFonts w:eastAsia="Times New Roman"/>
          <w:sz w:val="24"/>
          <w:szCs w:val="24"/>
        </w:rPr>
        <w:t xml:space="preserve">tego tytułu jakichkolwiek roszczeń względem Szpitala Uniwersyteckiego, w szczególności roszczeń o zwiększenie wynagrodzenia lub pokrycie kosztu utrzymania Sprzętu do dnia </w:t>
      </w:r>
      <w:r w:rsidRPr="00317689">
        <w:rPr>
          <w:rFonts w:eastAsia="Times New Roman"/>
          <w:color w:val="000000"/>
          <w:sz w:val="24"/>
          <w:szCs w:val="24"/>
        </w:rPr>
        <w:t xml:space="preserve">podpisania Protokołu </w:t>
      </w:r>
      <w:r w:rsidR="00EC1F01" w:rsidRPr="00317689">
        <w:rPr>
          <w:rFonts w:eastAsia="Times New Roman"/>
          <w:color w:val="000000"/>
          <w:sz w:val="24"/>
          <w:szCs w:val="24"/>
        </w:rPr>
        <w:t>Uruchomienia Sprzętu</w:t>
      </w:r>
      <w:r w:rsidRPr="00317689">
        <w:rPr>
          <w:rFonts w:eastAsia="Times New Roman"/>
          <w:color w:val="000000"/>
          <w:sz w:val="24"/>
          <w:szCs w:val="24"/>
        </w:rPr>
        <w:t>, chyba że zmiana wynika z okoliczności, za</w:t>
      </w:r>
      <w:r w:rsidR="00312858" w:rsidRPr="00317689">
        <w:rPr>
          <w:rFonts w:eastAsia="Times New Roman"/>
          <w:color w:val="000000"/>
          <w:sz w:val="24"/>
          <w:szCs w:val="24"/>
        </w:rPr>
        <w:t xml:space="preserve"> które na podstawie niniejszej U</w:t>
      </w:r>
      <w:r w:rsidRPr="00317689">
        <w:rPr>
          <w:rFonts w:eastAsia="Times New Roman"/>
          <w:color w:val="000000"/>
          <w:sz w:val="24"/>
          <w:szCs w:val="24"/>
        </w:rPr>
        <w:t>mowy odpowiedzialność ponosi Szpital Uniwersytecki. W przypadku gdy zmiana wynika z</w:t>
      </w:r>
      <w:r w:rsidR="00386970" w:rsidRPr="00317689">
        <w:rPr>
          <w:rFonts w:eastAsia="Times New Roman"/>
          <w:color w:val="000000"/>
          <w:sz w:val="24"/>
          <w:szCs w:val="24"/>
        </w:rPr>
        <w:t> </w:t>
      </w:r>
      <w:r w:rsidRPr="00317689">
        <w:rPr>
          <w:rFonts w:eastAsia="Times New Roman"/>
          <w:color w:val="000000"/>
          <w:sz w:val="24"/>
          <w:szCs w:val="24"/>
        </w:rPr>
        <w:t>okoliczności, za które odpowiedzialność ponosi Szpital Uniwersytecki, Wykonawca będzie uprawniony do dochodzenia wyłącznie uzasadnionych, udowodnionych i rzeczywiście poniesionych z tego tytułu dodatkowych kosztów.</w:t>
      </w:r>
    </w:p>
    <w:p w:rsidR="00C26FF9" w:rsidRPr="00317689" w:rsidRDefault="00C26FF9" w:rsidP="00317689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 przypadku</w:t>
      </w:r>
      <w:r w:rsidR="00C550C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opóźnieni</w:t>
      </w:r>
      <w:r w:rsidR="00C550CE"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 xml:space="preserve"> w podpisaniu Protokołu Przekazania Obiektu, Szpital Uniwersytecki powiadomi o tym fakcie Wykonawcę w terminie do 5 dni roboczych od powzięcia wiedzy o wystąpieniu </w:t>
      </w:r>
      <w:r w:rsidR="00C550CE">
        <w:rPr>
          <w:rFonts w:eastAsia="Times New Roman"/>
          <w:color w:val="000000"/>
          <w:sz w:val="24"/>
          <w:szCs w:val="24"/>
        </w:rPr>
        <w:t xml:space="preserve">tej </w:t>
      </w:r>
      <w:r>
        <w:rPr>
          <w:rFonts w:eastAsia="Times New Roman"/>
          <w:color w:val="000000"/>
          <w:sz w:val="24"/>
          <w:szCs w:val="24"/>
        </w:rPr>
        <w:t>okoliczności.</w:t>
      </w:r>
      <w:r w:rsidR="00AC5B8C">
        <w:rPr>
          <w:rFonts w:eastAsia="Times New Roman"/>
          <w:color w:val="000000"/>
          <w:sz w:val="24"/>
          <w:szCs w:val="24"/>
        </w:rPr>
        <w:t xml:space="preserve"> </w:t>
      </w:r>
      <w:r w:rsidR="00765563">
        <w:rPr>
          <w:rFonts w:eastAsia="Times New Roman"/>
          <w:color w:val="000000"/>
          <w:sz w:val="24"/>
          <w:szCs w:val="24"/>
        </w:rPr>
        <w:t xml:space="preserve">Powyższe </w:t>
      </w:r>
      <w:r w:rsidR="00C550CE">
        <w:rPr>
          <w:rFonts w:eastAsia="Times New Roman"/>
          <w:color w:val="000000"/>
          <w:sz w:val="24"/>
          <w:szCs w:val="24"/>
        </w:rPr>
        <w:t xml:space="preserve">zdarzenie </w:t>
      </w:r>
      <w:r w:rsidR="00765563">
        <w:rPr>
          <w:rFonts w:eastAsia="Times New Roman"/>
          <w:color w:val="000000"/>
          <w:sz w:val="24"/>
          <w:szCs w:val="24"/>
        </w:rPr>
        <w:t>stanowi podstawę do zmiany termin</w:t>
      </w:r>
      <w:r w:rsidR="00C550CE">
        <w:rPr>
          <w:rFonts w:eastAsia="Times New Roman"/>
          <w:color w:val="000000"/>
          <w:sz w:val="24"/>
          <w:szCs w:val="24"/>
        </w:rPr>
        <w:t>ów</w:t>
      </w:r>
      <w:r w:rsidR="00765563">
        <w:rPr>
          <w:rFonts w:eastAsia="Times New Roman"/>
          <w:color w:val="000000"/>
          <w:sz w:val="24"/>
          <w:szCs w:val="24"/>
        </w:rPr>
        <w:t xml:space="preserve"> określon</w:t>
      </w:r>
      <w:r w:rsidR="00C550CE">
        <w:rPr>
          <w:rFonts w:eastAsia="Times New Roman"/>
          <w:color w:val="000000"/>
          <w:sz w:val="24"/>
          <w:szCs w:val="24"/>
        </w:rPr>
        <w:t>ych</w:t>
      </w:r>
      <w:r w:rsidR="00765563">
        <w:rPr>
          <w:rFonts w:eastAsia="Times New Roman"/>
          <w:color w:val="000000"/>
          <w:sz w:val="24"/>
          <w:szCs w:val="24"/>
        </w:rPr>
        <w:t xml:space="preserve"> w ust. 1. Now</w:t>
      </w:r>
      <w:r w:rsidR="00C550CE">
        <w:rPr>
          <w:rFonts w:eastAsia="Times New Roman"/>
          <w:color w:val="000000"/>
          <w:sz w:val="24"/>
          <w:szCs w:val="24"/>
        </w:rPr>
        <w:t>e</w:t>
      </w:r>
      <w:r w:rsidR="00765563">
        <w:rPr>
          <w:rFonts w:eastAsia="Times New Roman"/>
          <w:color w:val="000000"/>
          <w:sz w:val="24"/>
          <w:szCs w:val="24"/>
        </w:rPr>
        <w:t xml:space="preserve"> termin</w:t>
      </w:r>
      <w:r w:rsidR="00C550CE">
        <w:rPr>
          <w:rFonts w:eastAsia="Times New Roman"/>
          <w:color w:val="000000"/>
          <w:sz w:val="24"/>
          <w:szCs w:val="24"/>
        </w:rPr>
        <w:t>y</w:t>
      </w:r>
      <w:r w:rsidR="00765563">
        <w:rPr>
          <w:rFonts w:eastAsia="Times New Roman"/>
          <w:color w:val="000000"/>
          <w:sz w:val="24"/>
          <w:szCs w:val="24"/>
        </w:rPr>
        <w:t xml:space="preserve"> winn</w:t>
      </w:r>
      <w:r w:rsidR="00C550CE">
        <w:rPr>
          <w:rFonts w:eastAsia="Times New Roman"/>
          <w:color w:val="000000"/>
          <w:sz w:val="24"/>
          <w:szCs w:val="24"/>
        </w:rPr>
        <w:t>y</w:t>
      </w:r>
      <w:r w:rsidR="00765563">
        <w:rPr>
          <w:rFonts w:eastAsia="Times New Roman"/>
          <w:color w:val="000000"/>
          <w:sz w:val="24"/>
          <w:szCs w:val="24"/>
        </w:rPr>
        <w:t xml:space="preserve"> zostać ustalon</w:t>
      </w:r>
      <w:r w:rsidR="00C550CE">
        <w:rPr>
          <w:rFonts w:eastAsia="Times New Roman"/>
          <w:color w:val="000000"/>
          <w:sz w:val="24"/>
          <w:szCs w:val="24"/>
        </w:rPr>
        <w:t>e</w:t>
      </w:r>
      <w:r w:rsidR="00765563">
        <w:rPr>
          <w:rFonts w:eastAsia="Times New Roman"/>
          <w:color w:val="000000"/>
          <w:sz w:val="24"/>
          <w:szCs w:val="24"/>
        </w:rPr>
        <w:t xml:space="preserve"> z</w:t>
      </w:r>
      <w:r w:rsidR="00C550CE">
        <w:rPr>
          <w:rFonts w:eastAsia="Times New Roman"/>
          <w:color w:val="000000"/>
          <w:sz w:val="24"/>
          <w:szCs w:val="24"/>
        </w:rPr>
        <w:t> </w:t>
      </w:r>
      <w:r w:rsidR="00765563">
        <w:rPr>
          <w:rFonts w:eastAsia="Times New Roman"/>
          <w:color w:val="000000"/>
          <w:sz w:val="24"/>
          <w:szCs w:val="24"/>
        </w:rPr>
        <w:t xml:space="preserve">uwzględnieniem </w:t>
      </w:r>
      <w:r w:rsidR="00AC5B8C">
        <w:rPr>
          <w:rFonts w:eastAsia="Times New Roman"/>
          <w:color w:val="000000"/>
          <w:sz w:val="24"/>
          <w:szCs w:val="24"/>
        </w:rPr>
        <w:t>prawidłow</w:t>
      </w:r>
      <w:r w:rsidR="00765563">
        <w:rPr>
          <w:rFonts w:eastAsia="Times New Roman"/>
          <w:color w:val="000000"/>
          <w:sz w:val="24"/>
          <w:szCs w:val="24"/>
        </w:rPr>
        <w:t>ej</w:t>
      </w:r>
      <w:r w:rsidR="00AC5B8C">
        <w:rPr>
          <w:rFonts w:eastAsia="Times New Roman"/>
          <w:color w:val="000000"/>
          <w:sz w:val="24"/>
          <w:szCs w:val="24"/>
        </w:rPr>
        <w:t xml:space="preserve"> realizacj</w:t>
      </w:r>
      <w:r w:rsidR="00765563">
        <w:rPr>
          <w:rFonts w:eastAsia="Times New Roman"/>
          <w:color w:val="000000"/>
          <w:sz w:val="24"/>
          <w:szCs w:val="24"/>
        </w:rPr>
        <w:t>i</w:t>
      </w:r>
      <w:r w:rsidR="00AC5B8C">
        <w:rPr>
          <w:rFonts w:eastAsia="Times New Roman"/>
          <w:color w:val="000000"/>
          <w:sz w:val="24"/>
          <w:szCs w:val="24"/>
        </w:rPr>
        <w:t xml:space="preserve"> Projektu</w:t>
      </w:r>
      <w:r w:rsidR="00765563">
        <w:rPr>
          <w:rFonts w:eastAsia="Times New Roman"/>
          <w:color w:val="000000"/>
          <w:sz w:val="24"/>
          <w:szCs w:val="24"/>
        </w:rPr>
        <w:t xml:space="preserve"> i nie mo</w:t>
      </w:r>
      <w:r w:rsidR="00C550CE">
        <w:rPr>
          <w:rFonts w:eastAsia="Times New Roman"/>
          <w:color w:val="000000"/>
          <w:sz w:val="24"/>
          <w:szCs w:val="24"/>
        </w:rPr>
        <w:t>gą</w:t>
      </w:r>
      <w:r w:rsidR="00765563">
        <w:rPr>
          <w:rFonts w:eastAsia="Times New Roman"/>
          <w:color w:val="000000"/>
          <w:sz w:val="24"/>
          <w:szCs w:val="24"/>
        </w:rPr>
        <w:t xml:space="preserve"> przekraczać okresu opóźnienia w podpisaniu Protokołu Przekazania Obiektu</w:t>
      </w:r>
      <w:r w:rsidR="00AC5B8C">
        <w:rPr>
          <w:rFonts w:eastAsia="Times New Roman"/>
          <w:color w:val="000000"/>
          <w:sz w:val="24"/>
          <w:szCs w:val="24"/>
        </w:rPr>
        <w:t>.</w:t>
      </w:r>
    </w:p>
    <w:p w:rsidR="00317689" w:rsidRDefault="00317689" w:rsidP="00317689">
      <w:pPr>
        <w:pStyle w:val="Akapitzlist"/>
        <w:tabs>
          <w:tab w:val="left" w:pos="397"/>
        </w:tabs>
        <w:suppressAutoHyphens/>
        <w:spacing w:before="120" w:after="120" w:line="240" w:lineRule="auto"/>
        <w:ind w:left="397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7689" w:rsidRDefault="00317689" w:rsidP="00317689">
      <w:pPr>
        <w:pStyle w:val="Akapitzlist"/>
        <w:tabs>
          <w:tab w:val="left" w:pos="397"/>
        </w:tabs>
        <w:suppressAutoHyphens/>
        <w:spacing w:before="120" w:after="120" w:line="240" w:lineRule="auto"/>
        <w:ind w:left="397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7767A" w:rsidRPr="00317689" w:rsidRDefault="00E7767A" w:rsidP="00317689">
      <w:pPr>
        <w:pStyle w:val="Akapitzlist"/>
        <w:tabs>
          <w:tab w:val="left" w:pos="397"/>
        </w:tabs>
        <w:suppressAutoHyphens/>
        <w:spacing w:before="120" w:after="120" w:line="240" w:lineRule="auto"/>
        <w:ind w:left="397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76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AB7903" w:rsidRPr="00317689"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Pr="003176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96109" w:rsidRPr="00317689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317689">
        <w:rPr>
          <w:rFonts w:ascii="Times New Roman" w:eastAsia="Times New Roman" w:hAnsi="Times New Roman"/>
          <w:b/>
          <w:sz w:val="24"/>
          <w:szCs w:val="24"/>
          <w:lang w:eastAsia="ar-SA"/>
        </w:rPr>
        <w:t>Zasady odpowiedzialności</w:t>
      </w:r>
    </w:p>
    <w:p w:rsidR="00E96109" w:rsidRPr="00317689" w:rsidRDefault="00E96109" w:rsidP="0031768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zh-CN"/>
        </w:rPr>
      </w:pPr>
      <w:r w:rsidRPr="00317689">
        <w:rPr>
          <w:rFonts w:ascii="Times New Roman" w:hAnsi="Times New Roman"/>
          <w:sz w:val="24"/>
          <w:szCs w:val="24"/>
          <w:lang w:val="zh-CN"/>
        </w:rPr>
        <w:t>Wykonawca odpowiada za realizację zobowiązań wynikających z Umowy, na zasadzie ryzyka, w szczególności za uszkodzenie lub zniszczenie Obiektu powstałe w związku z</w:t>
      </w:r>
      <w:r w:rsidR="00386970" w:rsidRPr="00317689">
        <w:rPr>
          <w:rFonts w:ascii="Times New Roman" w:hAnsi="Times New Roman"/>
          <w:sz w:val="24"/>
          <w:szCs w:val="24"/>
        </w:rPr>
        <w:t> </w:t>
      </w:r>
      <w:r w:rsidRPr="00317689">
        <w:rPr>
          <w:rFonts w:ascii="Times New Roman" w:hAnsi="Times New Roman"/>
          <w:sz w:val="24"/>
          <w:szCs w:val="24"/>
          <w:lang w:val="zh-CN"/>
        </w:rPr>
        <w:t xml:space="preserve">realizacją przedmiotu Umowy, w tym z dostawą, </w:t>
      </w:r>
      <w:r w:rsidR="00312858" w:rsidRPr="00317689">
        <w:rPr>
          <w:rFonts w:ascii="Times New Roman" w:hAnsi="Times New Roman"/>
          <w:sz w:val="24"/>
          <w:szCs w:val="24"/>
        </w:rPr>
        <w:t xml:space="preserve">instalacją i </w:t>
      </w:r>
      <w:r w:rsidR="00AB7903" w:rsidRPr="00317689">
        <w:rPr>
          <w:rFonts w:ascii="Times New Roman" w:hAnsi="Times New Roman"/>
          <w:sz w:val="24"/>
          <w:szCs w:val="24"/>
        </w:rPr>
        <w:t>uruchomieniem Sprzętu</w:t>
      </w:r>
      <w:r w:rsidRPr="00317689">
        <w:rPr>
          <w:rFonts w:ascii="Times New Roman" w:hAnsi="Times New Roman"/>
          <w:sz w:val="24"/>
          <w:szCs w:val="24"/>
          <w:lang w:val="zh-CN"/>
        </w:rPr>
        <w:t>, za wyjątkiem przypadków,</w:t>
      </w:r>
      <w:r w:rsidRPr="00317689">
        <w:rPr>
          <w:rFonts w:ascii="Times New Roman" w:hAnsi="Times New Roman"/>
          <w:sz w:val="24"/>
          <w:szCs w:val="24"/>
        </w:rPr>
        <w:t xml:space="preserve"> </w:t>
      </w:r>
      <w:r w:rsidRPr="00317689">
        <w:rPr>
          <w:rFonts w:ascii="Times New Roman" w:hAnsi="Times New Roman"/>
          <w:sz w:val="24"/>
          <w:szCs w:val="24"/>
          <w:lang w:val="zh-CN"/>
        </w:rPr>
        <w:t>w których uszkodzenie lub zniszczenie Obiektu wynikał</w:t>
      </w:r>
      <w:r w:rsidR="00991FEC" w:rsidRPr="00317689">
        <w:rPr>
          <w:rFonts w:ascii="Times New Roman" w:hAnsi="Times New Roman"/>
          <w:sz w:val="24"/>
          <w:szCs w:val="24"/>
        </w:rPr>
        <w:t>o</w:t>
      </w:r>
      <w:r w:rsidRPr="00317689">
        <w:rPr>
          <w:rFonts w:ascii="Times New Roman" w:hAnsi="Times New Roman"/>
          <w:sz w:val="24"/>
          <w:szCs w:val="24"/>
          <w:lang w:val="zh-CN"/>
        </w:rPr>
        <w:t>by z winy Szpitala Uniwersyteckiego, działania siły wyższej lub winy osoby trzeciej, za którą Wykonawca nie ponosi odpowiedzialności.</w:t>
      </w:r>
    </w:p>
    <w:p w:rsidR="00472864" w:rsidRPr="00317689" w:rsidRDefault="00472864" w:rsidP="00317689">
      <w:pPr>
        <w:pStyle w:val="Akapitzlist"/>
        <w:numPr>
          <w:ilvl w:val="0"/>
          <w:numId w:val="14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7689">
        <w:rPr>
          <w:rFonts w:ascii="Times New Roman" w:hAnsi="Times New Roman"/>
          <w:sz w:val="24"/>
          <w:szCs w:val="24"/>
          <w:lang w:val="zh-CN"/>
        </w:rPr>
        <w:t>W</w:t>
      </w:r>
      <w:r w:rsidRPr="00317689">
        <w:rPr>
          <w:rFonts w:ascii="Times New Roman" w:hAnsi="Times New Roman"/>
          <w:sz w:val="24"/>
          <w:szCs w:val="24"/>
        </w:rPr>
        <w:t xml:space="preserve"> przypadku utraty, uszkodzenia lub zniszczenia </w:t>
      </w:r>
      <w:r w:rsidR="00A622E6" w:rsidRPr="00317689">
        <w:rPr>
          <w:rFonts w:ascii="Times New Roman" w:hAnsi="Times New Roman"/>
          <w:sz w:val="24"/>
          <w:szCs w:val="24"/>
        </w:rPr>
        <w:t>Sprzę</w:t>
      </w:r>
      <w:r w:rsidRPr="00317689">
        <w:rPr>
          <w:rFonts w:ascii="Times New Roman" w:hAnsi="Times New Roman"/>
          <w:sz w:val="24"/>
          <w:szCs w:val="24"/>
        </w:rPr>
        <w:t xml:space="preserve">tu podczas realizacji </w:t>
      </w:r>
      <w:r w:rsidR="00073FC3" w:rsidRPr="00317689">
        <w:rPr>
          <w:rFonts w:ascii="Times New Roman" w:hAnsi="Times New Roman"/>
          <w:sz w:val="24"/>
          <w:szCs w:val="24"/>
        </w:rPr>
        <w:t xml:space="preserve">przedmiotu </w:t>
      </w:r>
      <w:r w:rsidRPr="00317689">
        <w:rPr>
          <w:rFonts w:ascii="Times New Roman" w:hAnsi="Times New Roman"/>
          <w:sz w:val="24"/>
          <w:szCs w:val="24"/>
        </w:rPr>
        <w:t xml:space="preserve">Umowy, Wykonawca zobowiązuje się na własny koszt i ryzyko doprowadzić </w:t>
      </w:r>
      <w:r w:rsidR="00A622E6" w:rsidRPr="00317689">
        <w:rPr>
          <w:rFonts w:ascii="Times New Roman" w:hAnsi="Times New Roman"/>
          <w:sz w:val="24"/>
          <w:szCs w:val="24"/>
        </w:rPr>
        <w:t>Sprzę</w:t>
      </w:r>
      <w:r w:rsidRPr="00317689">
        <w:rPr>
          <w:rFonts w:ascii="Times New Roman" w:hAnsi="Times New Roman"/>
          <w:sz w:val="24"/>
          <w:szCs w:val="24"/>
        </w:rPr>
        <w:t xml:space="preserve">t do stanu zgodnego z opisem przedmiotu zamówienia, a jeżeli nie jest to możliwe dostarczyć na własny koszt Szpitalowi Uniwersyteckiemu nowy, wolny od wad i uszkodzeń </w:t>
      </w:r>
      <w:r w:rsidR="00A622E6" w:rsidRPr="00317689">
        <w:rPr>
          <w:rFonts w:ascii="Times New Roman" w:hAnsi="Times New Roman"/>
          <w:sz w:val="24"/>
          <w:szCs w:val="24"/>
        </w:rPr>
        <w:t>Sprzę</w:t>
      </w:r>
      <w:r w:rsidRPr="00317689">
        <w:rPr>
          <w:rFonts w:ascii="Times New Roman" w:hAnsi="Times New Roman"/>
          <w:sz w:val="24"/>
          <w:szCs w:val="24"/>
        </w:rPr>
        <w:t>t, spełniający co najmniej wszystkie wymagane niniejszą Umową parametry, w terminie 14</w:t>
      </w:r>
      <w:r w:rsidR="00386970" w:rsidRPr="00317689">
        <w:rPr>
          <w:rFonts w:ascii="Times New Roman" w:hAnsi="Times New Roman"/>
          <w:sz w:val="24"/>
          <w:szCs w:val="24"/>
        </w:rPr>
        <w:t> D</w:t>
      </w:r>
      <w:r w:rsidRPr="00317689">
        <w:rPr>
          <w:rFonts w:ascii="Times New Roman" w:hAnsi="Times New Roman"/>
          <w:sz w:val="24"/>
          <w:szCs w:val="24"/>
        </w:rPr>
        <w:t xml:space="preserve">ni </w:t>
      </w:r>
      <w:r w:rsidR="00D004FD" w:rsidRPr="00317689">
        <w:rPr>
          <w:rFonts w:ascii="Times New Roman" w:hAnsi="Times New Roman"/>
          <w:sz w:val="24"/>
          <w:szCs w:val="24"/>
        </w:rPr>
        <w:t>r</w:t>
      </w:r>
      <w:r w:rsidRPr="00317689">
        <w:rPr>
          <w:rFonts w:ascii="Times New Roman" w:hAnsi="Times New Roman"/>
          <w:sz w:val="24"/>
          <w:szCs w:val="24"/>
        </w:rPr>
        <w:t xml:space="preserve">oboczych od dnia stwierdzenia przez Szpital Uniwersytecki utraty, uszkodzenia lub zniszczenia </w:t>
      </w:r>
      <w:r w:rsidR="00A622E6" w:rsidRPr="00317689">
        <w:rPr>
          <w:rFonts w:ascii="Times New Roman" w:hAnsi="Times New Roman"/>
          <w:sz w:val="24"/>
          <w:szCs w:val="24"/>
        </w:rPr>
        <w:t>Sprzę</w:t>
      </w:r>
      <w:r w:rsidRPr="00317689">
        <w:rPr>
          <w:rFonts w:ascii="Times New Roman" w:hAnsi="Times New Roman"/>
          <w:sz w:val="24"/>
          <w:szCs w:val="24"/>
        </w:rPr>
        <w:t>tu.</w:t>
      </w:r>
    </w:p>
    <w:p w:rsidR="00390939" w:rsidRPr="00317689" w:rsidRDefault="00E7767A" w:rsidP="00317689">
      <w:pPr>
        <w:pStyle w:val="Akapitzlist"/>
        <w:numPr>
          <w:ilvl w:val="0"/>
          <w:numId w:val="14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7689">
        <w:rPr>
          <w:rFonts w:ascii="Times New Roman" w:eastAsia="Times New Roman" w:hAnsi="Times New Roman"/>
          <w:sz w:val="24"/>
          <w:szCs w:val="24"/>
        </w:rPr>
        <w:t xml:space="preserve">Wykonawca oświadcza, iż zobowiązuje się </w:t>
      </w:r>
      <w:r w:rsidR="00E63020" w:rsidRPr="00317689">
        <w:rPr>
          <w:rFonts w:ascii="Times New Roman" w:eastAsia="Times New Roman" w:hAnsi="Times New Roman"/>
          <w:sz w:val="24"/>
          <w:szCs w:val="24"/>
        </w:rPr>
        <w:t xml:space="preserve">w trakcie realizacji przedmiotu Umowy </w:t>
      </w:r>
      <w:r w:rsidRPr="00317689">
        <w:rPr>
          <w:rFonts w:ascii="Times New Roman" w:eastAsia="Times New Roman" w:hAnsi="Times New Roman"/>
          <w:sz w:val="24"/>
          <w:szCs w:val="24"/>
        </w:rPr>
        <w:t xml:space="preserve">do podjęcia na własny koszt i ryzyko wszelkich możliwych działań mających na celu </w:t>
      </w:r>
      <w:r w:rsidRPr="00317689">
        <w:rPr>
          <w:rFonts w:ascii="Times New Roman" w:eastAsia="Times New Roman" w:hAnsi="Times New Roman"/>
          <w:sz w:val="24"/>
          <w:szCs w:val="24"/>
        </w:rPr>
        <w:lastRenderedPageBreak/>
        <w:t>zabezpieczenie</w:t>
      </w:r>
      <w:r w:rsidR="00386970" w:rsidRPr="00317689">
        <w:rPr>
          <w:rFonts w:ascii="Times New Roman" w:eastAsia="Times New Roman" w:hAnsi="Times New Roman"/>
          <w:sz w:val="24"/>
          <w:szCs w:val="24"/>
        </w:rPr>
        <w:t>,</w:t>
      </w:r>
      <w:r w:rsidRPr="00317689">
        <w:rPr>
          <w:rFonts w:ascii="Times New Roman" w:eastAsia="Times New Roman" w:hAnsi="Times New Roman"/>
          <w:sz w:val="24"/>
          <w:szCs w:val="24"/>
        </w:rPr>
        <w:t xml:space="preserve"> utrzymanie </w:t>
      </w:r>
      <w:r w:rsidR="00386970" w:rsidRPr="00317689">
        <w:rPr>
          <w:rFonts w:ascii="Times New Roman" w:eastAsia="Times New Roman" w:hAnsi="Times New Roman"/>
          <w:sz w:val="24"/>
          <w:szCs w:val="24"/>
        </w:rPr>
        <w:t xml:space="preserve">we właściwym stanie technicznym i ubezpieczenie </w:t>
      </w:r>
      <w:r w:rsidR="00A622E6" w:rsidRPr="00317689">
        <w:rPr>
          <w:rFonts w:ascii="Times New Roman" w:eastAsia="Times New Roman" w:hAnsi="Times New Roman"/>
          <w:sz w:val="24"/>
          <w:szCs w:val="24"/>
        </w:rPr>
        <w:t>Sprzę</w:t>
      </w:r>
      <w:r w:rsidRPr="00317689">
        <w:rPr>
          <w:rFonts w:ascii="Times New Roman" w:eastAsia="Times New Roman" w:hAnsi="Times New Roman"/>
          <w:sz w:val="24"/>
          <w:szCs w:val="24"/>
        </w:rPr>
        <w:t>tu, zapewniając jego kompletność i przydatność do użytku zgodnie z przeznaczeniem</w:t>
      </w:r>
      <w:r w:rsidR="00EF0E75" w:rsidRPr="00317689">
        <w:rPr>
          <w:rFonts w:ascii="Times New Roman" w:eastAsia="Times New Roman" w:hAnsi="Times New Roman"/>
          <w:sz w:val="24"/>
          <w:szCs w:val="24"/>
        </w:rPr>
        <w:t>.</w:t>
      </w:r>
    </w:p>
    <w:p w:rsidR="0059729F" w:rsidRDefault="0059729F" w:rsidP="00317689">
      <w:pPr>
        <w:tabs>
          <w:tab w:val="left" w:pos="426"/>
        </w:tabs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EB68B3" w:rsidRPr="00317689" w:rsidRDefault="00EB68B3" w:rsidP="00317689">
      <w:pPr>
        <w:tabs>
          <w:tab w:val="left" w:pos="426"/>
        </w:tabs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§ </w:t>
      </w:r>
      <w:r w:rsidR="00AB7903" w:rsidRPr="00317689">
        <w:rPr>
          <w:rFonts w:eastAsia="Times New Roman"/>
          <w:b/>
          <w:sz w:val="24"/>
          <w:szCs w:val="24"/>
        </w:rPr>
        <w:t>8</w:t>
      </w:r>
    </w:p>
    <w:p w:rsidR="00EB68B3" w:rsidRPr="00317689" w:rsidRDefault="00EB68B3" w:rsidP="00317689">
      <w:pPr>
        <w:tabs>
          <w:tab w:val="left" w:pos="426"/>
        </w:tabs>
        <w:spacing w:after="12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Szkolenia</w:t>
      </w:r>
    </w:p>
    <w:p w:rsidR="00674776" w:rsidRPr="00317689" w:rsidRDefault="00386970" w:rsidP="00317689">
      <w:pPr>
        <w:numPr>
          <w:ilvl w:val="0"/>
          <w:numId w:val="16"/>
        </w:numPr>
        <w:tabs>
          <w:tab w:val="left" w:pos="0"/>
        </w:tabs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Wykonawca zapewni przeprowadzenie szkoleń </w:t>
      </w:r>
      <w:r w:rsidR="006D733D" w:rsidRPr="00317689">
        <w:rPr>
          <w:rFonts w:eastAsia="Times New Roman"/>
          <w:sz w:val="24"/>
          <w:szCs w:val="24"/>
        </w:rPr>
        <w:t>osób wskazanych przez Szpital Uniwersytecki,</w:t>
      </w:r>
      <w:r w:rsidRPr="00317689">
        <w:rPr>
          <w:rFonts w:eastAsia="Times New Roman"/>
          <w:sz w:val="24"/>
          <w:szCs w:val="24"/>
        </w:rPr>
        <w:t xml:space="preserve"> </w:t>
      </w:r>
      <w:r w:rsidR="00BC61C4" w:rsidRPr="00317689">
        <w:rPr>
          <w:rFonts w:eastAsia="Times New Roman"/>
          <w:sz w:val="24"/>
          <w:szCs w:val="24"/>
        </w:rPr>
        <w:t xml:space="preserve">w terminach określonych przez Szpital Uniwersytecki. Szpital Uniwersytecki poinformuje Wykonawcę o terminie Szkolenia z </w:t>
      </w:r>
      <w:r w:rsidR="00674776" w:rsidRPr="00317689">
        <w:rPr>
          <w:rFonts w:eastAsia="Times New Roman"/>
          <w:sz w:val="24"/>
          <w:szCs w:val="24"/>
        </w:rPr>
        <w:t xml:space="preserve">co najmniej dwutygodniowym wyprzedzeniem. </w:t>
      </w:r>
    </w:p>
    <w:p w:rsidR="007033F0" w:rsidRPr="00317689" w:rsidRDefault="00386970" w:rsidP="00317689">
      <w:pPr>
        <w:numPr>
          <w:ilvl w:val="0"/>
          <w:numId w:val="16"/>
        </w:numPr>
        <w:tabs>
          <w:tab w:val="left" w:pos="0"/>
        </w:tabs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S</w:t>
      </w:r>
      <w:r w:rsidR="007033F0" w:rsidRPr="00317689">
        <w:rPr>
          <w:rFonts w:eastAsia="Times New Roman"/>
          <w:sz w:val="24"/>
          <w:szCs w:val="24"/>
        </w:rPr>
        <w:t xml:space="preserve">zkolenia </w:t>
      </w:r>
      <w:r w:rsidR="00F77595">
        <w:rPr>
          <w:rFonts w:eastAsia="Times New Roman"/>
          <w:sz w:val="24"/>
          <w:szCs w:val="24"/>
        </w:rPr>
        <w:t xml:space="preserve">podstawowe </w:t>
      </w:r>
      <w:r w:rsidR="007033F0" w:rsidRPr="00317689">
        <w:rPr>
          <w:rFonts w:eastAsia="Times New Roman"/>
          <w:sz w:val="24"/>
          <w:szCs w:val="24"/>
        </w:rPr>
        <w:t>odbędą</w:t>
      </w:r>
      <w:r w:rsidR="00FB319B" w:rsidRPr="00317689">
        <w:rPr>
          <w:rFonts w:eastAsia="Times New Roman"/>
          <w:sz w:val="24"/>
          <w:szCs w:val="24"/>
        </w:rPr>
        <w:t xml:space="preserve"> </w:t>
      </w:r>
      <w:r w:rsidR="007033F0" w:rsidRPr="00317689">
        <w:rPr>
          <w:rFonts w:eastAsia="Times New Roman"/>
          <w:sz w:val="24"/>
          <w:szCs w:val="24"/>
        </w:rPr>
        <w:t xml:space="preserve">się niezwłocznie po instalacji </w:t>
      </w:r>
      <w:r w:rsidR="00A622E6" w:rsidRPr="00317689">
        <w:rPr>
          <w:rFonts w:eastAsia="Times New Roman"/>
          <w:sz w:val="24"/>
          <w:szCs w:val="24"/>
        </w:rPr>
        <w:t>Sprzę</w:t>
      </w:r>
      <w:r w:rsidR="007033F0" w:rsidRPr="00317689">
        <w:rPr>
          <w:rFonts w:eastAsia="Times New Roman"/>
          <w:sz w:val="24"/>
          <w:szCs w:val="24"/>
        </w:rPr>
        <w:t xml:space="preserve">tu </w:t>
      </w:r>
      <w:r w:rsidR="00E0098A" w:rsidRPr="00317689">
        <w:rPr>
          <w:rFonts w:eastAsia="Times New Roman"/>
          <w:sz w:val="24"/>
          <w:szCs w:val="24"/>
        </w:rPr>
        <w:t xml:space="preserve">oraz </w:t>
      </w:r>
      <w:r w:rsidR="00F27450">
        <w:rPr>
          <w:rFonts w:eastAsia="Times New Roman"/>
          <w:sz w:val="24"/>
          <w:szCs w:val="24"/>
        </w:rPr>
        <w:t>dodatkowe, w razie potrzeby, w innym terminie ustalonym</w:t>
      </w:r>
      <w:r w:rsidR="007033F0" w:rsidRPr="00317689">
        <w:rPr>
          <w:rFonts w:eastAsia="Times New Roman"/>
          <w:sz w:val="24"/>
          <w:szCs w:val="24"/>
        </w:rPr>
        <w:t xml:space="preserve"> </w:t>
      </w:r>
      <w:r w:rsidR="00674776" w:rsidRPr="00317689">
        <w:rPr>
          <w:rFonts w:eastAsia="Times New Roman"/>
          <w:sz w:val="24"/>
          <w:szCs w:val="24"/>
        </w:rPr>
        <w:t>przez Szpital Uniwersytecki</w:t>
      </w:r>
      <w:r w:rsidR="006D733D" w:rsidRPr="00317689">
        <w:rPr>
          <w:rFonts w:eastAsia="Times New Roman"/>
          <w:sz w:val="24"/>
          <w:szCs w:val="24"/>
        </w:rPr>
        <w:t xml:space="preserve">, przy założeniu ich realizacji </w:t>
      </w:r>
      <w:r w:rsidR="007033F0" w:rsidRPr="00317689">
        <w:rPr>
          <w:rFonts w:eastAsia="Times New Roman"/>
          <w:sz w:val="24"/>
          <w:szCs w:val="24"/>
        </w:rPr>
        <w:t xml:space="preserve">w </w:t>
      </w:r>
      <w:r w:rsidR="00991FEC" w:rsidRPr="00317689">
        <w:rPr>
          <w:rFonts w:eastAsia="Times New Roman"/>
          <w:sz w:val="24"/>
          <w:szCs w:val="24"/>
        </w:rPr>
        <w:t xml:space="preserve">Dni </w:t>
      </w:r>
      <w:r w:rsidR="00D004FD" w:rsidRPr="00317689">
        <w:rPr>
          <w:rFonts w:eastAsia="Times New Roman"/>
          <w:sz w:val="24"/>
          <w:szCs w:val="24"/>
        </w:rPr>
        <w:t>r</w:t>
      </w:r>
      <w:r w:rsidR="00991FEC" w:rsidRPr="00317689">
        <w:rPr>
          <w:rFonts w:eastAsia="Times New Roman"/>
          <w:sz w:val="24"/>
          <w:szCs w:val="24"/>
        </w:rPr>
        <w:t xml:space="preserve">obocze </w:t>
      </w:r>
      <w:r w:rsidR="007033F0" w:rsidRPr="00317689">
        <w:rPr>
          <w:rFonts w:eastAsia="Times New Roman"/>
          <w:sz w:val="24"/>
          <w:szCs w:val="24"/>
        </w:rPr>
        <w:t>w</w:t>
      </w:r>
      <w:r w:rsidR="006D733D" w:rsidRPr="00317689">
        <w:rPr>
          <w:rFonts w:eastAsia="Times New Roman"/>
          <w:sz w:val="24"/>
          <w:szCs w:val="24"/>
        </w:rPr>
        <w:t> </w:t>
      </w:r>
      <w:r w:rsidR="007033F0" w:rsidRPr="00317689">
        <w:rPr>
          <w:rFonts w:eastAsia="Times New Roman"/>
          <w:sz w:val="24"/>
          <w:szCs w:val="24"/>
        </w:rPr>
        <w:t>godzinach pracy właściwych komórek organizacyjnych Szpitala Uniwersyteckiego.</w:t>
      </w:r>
      <w:r w:rsidR="00FB319B" w:rsidRPr="00317689">
        <w:rPr>
          <w:rFonts w:eastAsia="Times New Roman"/>
          <w:sz w:val="24"/>
          <w:szCs w:val="24"/>
        </w:rPr>
        <w:t xml:space="preserve"> </w:t>
      </w:r>
    </w:p>
    <w:p w:rsidR="00597FA4" w:rsidRPr="00317689" w:rsidRDefault="007033F0" w:rsidP="00317689">
      <w:pPr>
        <w:numPr>
          <w:ilvl w:val="0"/>
          <w:numId w:val="16"/>
        </w:numPr>
        <w:tabs>
          <w:tab w:val="left" w:pos="0"/>
        </w:tabs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Wykonawca przeprowadzi szkoleni</w:t>
      </w:r>
      <w:r w:rsidR="006D733D" w:rsidRPr="00317689">
        <w:rPr>
          <w:rFonts w:eastAsia="Times New Roman"/>
          <w:sz w:val="24"/>
          <w:szCs w:val="24"/>
        </w:rPr>
        <w:t>a</w:t>
      </w:r>
      <w:r w:rsidR="00597FA4" w:rsidRPr="00317689">
        <w:rPr>
          <w:rFonts w:eastAsia="Times New Roman"/>
          <w:sz w:val="24"/>
          <w:szCs w:val="24"/>
        </w:rPr>
        <w:t xml:space="preserve"> </w:t>
      </w:r>
      <w:r w:rsidR="006D733D" w:rsidRPr="00317689">
        <w:rPr>
          <w:rFonts w:eastAsia="Times New Roman"/>
          <w:sz w:val="24"/>
          <w:szCs w:val="24"/>
        </w:rPr>
        <w:t xml:space="preserve">podstawowe </w:t>
      </w:r>
      <w:r w:rsidR="00597FA4" w:rsidRPr="00317689">
        <w:rPr>
          <w:rFonts w:eastAsia="Times New Roman"/>
          <w:sz w:val="24"/>
          <w:szCs w:val="24"/>
        </w:rPr>
        <w:t>z zakresu obsługi Sprzętu w Obiekcie</w:t>
      </w:r>
      <w:r w:rsidR="00F77595">
        <w:rPr>
          <w:rFonts w:eastAsia="Times New Roman"/>
          <w:sz w:val="24"/>
          <w:szCs w:val="24"/>
        </w:rPr>
        <w:t>:</w:t>
      </w:r>
    </w:p>
    <w:p w:rsidR="00597FA4" w:rsidRPr="00317689" w:rsidRDefault="007033F0" w:rsidP="00317689">
      <w:pPr>
        <w:numPr>
          <w:ilvl w:val="0"/>
          <w:numId w:val="36"/>
        </w:numPr>
        <w:tabs>
          <w:tab w:val="left" w:pos="0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317689">
        <w:rPr>
          <w:b/>
          <w:sz w:val="24"/>
          <w:szCs w:val="24"/>
        </w:rPr>
        <w:t>personelu medycznego</w:t>
      </w:r>
      <w:r w:rsidRPr="00317689">
        <w:rPr>
          <w:sz w:val="24"/>
          <w:szCs w:val="24"/>
        </w:rPr>
        <w:t xml:space="preserve"> </w:t>
      </w:r>
      <w:r w:rsidR="00991FEC" w:rsidRPr="00317689">
        <w:rPr>
          <w:sz w:val="24"/>
          <w:szCs w:val="24"/>
        </w:rPr>
        <w:t xml:space="preserve">- </w:t>
      </w:r>
      <w:r w:rsidRPr="00317689">
        <w:rPr>
          <w:sz w:val="24"/>
          <w:szCs w:val="24"/>
        </w:rPr>
        <w:t xml:space="preserve">min. </w:t>
      </w:r>
      <w:r w:rsidR="00F77595">
        <w:rPr>
          <w:sz w:val="24"/>
          <w:szCs w:val="24"/>
        </w:rPr>
        <w:t>20</w:t>
      </w:r>
      <w:r w:rsidRPr="00317689">
        <w:rPr>
          <w:sz w:val="24"/>
          <w:szCs w:val="24"/>
        </w:rPr>
        <w:t xml:space="preserve"> </w:t>
      </w:r>
      <w:r w:rsidR="00F27450">
        <w:rPr>
          <w:sz w:val="24"/>
          <w:szCs w:val="24"/>
        </w:rPr>
        <w:t>osób</w:t>
      </w:r>
      <w:r w:rsidRPr="00317689">
        <w:rPr>
          <w:sz w:val="24"/>
          <w:szCs w:val="24"/>
        </w:rPr>
        <w:t xml:space="preserve"> </w:t>
      </w:r>
      <w:r w:rsidR="001D7DFE" w:rsidRPr="00317689">
        <w:rPr>
          <w:sz w:val="24"/>
          <w:szCs w:val="24"/>
        </w:rPr>
        <w:t>z zakresu obsługi urządzenia</w:t>
      </w:r>
      <w:r w:rsidRPr="00317689">
        <w:rPr>
          <w:sz w:val="24"/>
          <w:szCs w:val="24"/>
        </w:rPr>
        <w:t xml:space="preserve"> z możliwością podziału i szkolenia </w:t>
      </w:r>
      <w:r w:rsidR="00991FEC" w:rsidRPr="00317689">
        <w:rPr>
          <w:sz w:val="24"/>
          <w:szCs w:val="24"/>
        </w:rPr>
        <w:t>w </w:t>
      </w:r>
      <w:r w:rsidRPr="00317689">
        <w:rPr>
          <w:sz w:val="24"/>
          <w:szCs w:val="24"/>
        </w:rPr>
        <w:t>mniejszych podgrupach</w:t>
      </w:r>
      <w:r w:rsidR="00991FEC" w:rsidRPr="00317689">
        <w:rPr>
          <w:sz w:val="24"/>
          <w:szCs w:val="24"/>
        </w:rPr>
        <w:t>;</w:t>
      </w:r>
    </w:p>
    <w:p w:rsidR="00991FEC" w:rsidRPr="00317689" w:rsidRDefault="007033F0" w:rsidP="00317689">
      <w:pPr>
        <w:numPr>
          <w:ilvl w:val="0"/>
          <w:numId w:val="36"/>
        </w:numPr>
        <w:tabs>
          <w:tab w:val="left" w:pos="0"/>
        </w:tabs>
        <w:spacing w:after="120" w:line="240" w:lineRule="auto"/>
        <w:jc w:val="both"/>
        <w:rPr>
          <w:sz w:val="24"/>
          <w:szCs w:val="24"/>
        </w:rPr>
      </w:pPr>
      <w:r w:rsidRPr="00317689">
        <w:rPr>
          <w:b/>
          <w:sz w:val="24"/>
          <w:szCs w:val="24"/>
        </w:rPr>
        <w:t>personelu technicznego</w:t>
      </w:r>
      <w:r w:rsidRPr="00317689">
        <w:rPr>
          <w:sz w:val="24"/>
          <w:szCs w:val="24"/>
        </w:rPr>
        <w:t xml:space="preserve"> </w:t>
      </w:r>
      <w:r w:rsidR="00991FEC" w:rsidRPr="00317689">
        <w:rPr>
          <w:sz w:val="24"/>
          <w:szCs w:val="24"/>
        </w:rPr>
        <w:t xml:space="preserve">- </w:t>
      </w:r>
      <w:r w:rsidR="00BC61C4" w:rsidRPr="00317689">
        <w:rPr>
          <w:sz w:val="24"/>
          <w:szCs w:val="24"/>
        </w:rPr>
        <w:t xml:space="preserve">min. </w:t>
      </w:r>
      <w:r w:rsidR="00F77595">
        <w:rPr>
          <w:sz w:val="24"/>
          <w:szCs w:val="24"/>
        </w:rPr>
        <w:t>2</w:t>
      </w:r>
      <w:r w:rsidRPr="00317689">
        <w:rPr>
          <w:sz w:val="24"/>
          <w:szCs w:val="24"/>
        </w:rPr>
        <w:t xml:space="preserve"> osoby</w:t>
      </w:r>
      <w:r w:rsidR="00681DFC" w:rsidRPr="00317689">
        <w:rPr>
          <w:sz w:val="24"/>
          <w:szCs w:val="24"/>
        </w:rPr>
        <w:t xml:space="preserve"> </w:t>
      </w:r>
      <w:r w:rsidRPr="00317689">
        <w:rPr>
          <w:sz w:val="24"/>
          <w:szCs w:val="24"/>
        </w:rPr>
        <w:t>z</w:t>
      </w:r>
      <w:r w:rsidR="00E0098A" w:rsidRPr="00317689">
        <w:rPr>
          <w:rFonts w:eastAsia="Times New Roman"/>
          <w:sz w:val="24"/>
          <w:szCs w:val="24"/>
        </w:rPr>
        <w:t xml:space="preserve"> </w:t>
      </w:r>
      <w:r w:rsidRPr="00317689">
        <w:rPr>
          <w:sz w:val="24"/>
          <w:szCs w:val="24"/>
        </w:rPr>
        <w:t>zakresu podstawowej diagnostyki stanu technicznego</w:t>
      </w:r>
      <w:r w:rsidR="00E0098A" w:rsidRPr="00317689">
        <w:rPr>
          <w:rFonts w:eastAsia="Times New Roman"/>
          <w:sz w:val="24"/>
          <w:szCs w:val="24"/>
        </w:rPr>
        <w:t xml:space="preserve"> </w:t>
      </w:r>
      <w:r w:rsidRPr="00317689">
        <w:rPr>
          <w:sz w:val="24"/>
          <w:szCs w:val="24"/>
        </w:rPr>
        <w:t xml:space="preserve">i wykonywania podstawowych czynności konserwacyjnych, </w:t>
      </w:r>
      <w:r w:rsidR="002579AF" w:rsidRPr="00317689">
        <w:rPr>
          <w:sz w:val="24"/>
          <w:szCs w:val="24"/>
        </w:rPr>
        <w:t>naprawczych</w:t>
      </w:r>
      <w:r w:rsidRPr="00317689">
        <w:rPr>
          <w:sz w:val="24"/>
          <w:szCs w:val="24"/>
        </w:rPr>
        <w:t xml:space="preserve"> i przeglądowych</w:t>
      </w:r>
      <w:r w:rsidR="00991FEC" w:rsidRPr="00317689">
        <w:rPr>
          <w:sz w:val="24"/>
          <w:szCs w:val="24"/>
        </w:rPr>
        <w:t>;</w:t>
      </w:r>
    </w:p>
    <w:p w:rsidR="00597FA4" w:rsidRDefault="00597FA4" w:rsidP="00317689">
      <w:pPr>
        <w:numPr>
          <w:ilvl w:val="0"/>
          <w:numId w:val="16"/>
        </w:numPr>
        <w:tabs>
          <w:tab w:val="left" w:pos="0"/>
        </w:tabs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Po przeprowadzeniu szkoleń </w:t>
      </w:r>
      <w:r w:rsidR="00CB622E" w:rsidRPr="00317689">
        <w:rPr>
          <w:rFonts w:eastAsia="Times New Roman"/>
          <w:sz w:val="24"/>
          <w:szCs w:val="24"/>
        </w:rPr>
        <w:t>podstawowych</w:t>
      </w:r>
      <w:r w:rsidR="00991FEC" w:rsidRPr="00317689">
        <w:rPr>
          <w:rFonts w:eastAsia="Times New Roman"/>
          <w:sz w:val="24"/>
          <w:szCs w:val="24"/>
        </w:rPr>
        <w:t xml:space="preserve"> </w:t>
      </w:r>
      <w:r w:rsidRPr="00317689">
        <w:rPr>
          <w:rFonts w:eastAsia="Times New Roman"/>
          <w:sz w:val="24"/>
          <w:szCs w:val="24"/>
        </w:rPr>
        <w:t>Wykonawca zobowiązuje się do dostarczenia do Działu Aparatury Medycznej certyfikatów potwierdzających odbyte szkolenia.</w:t>
      </w:r>
    </w:p>
    <w:p w:rsidR="00A4743D" w:rsidRPr="00317689" w:rsidRDefault="00A4743D" w:rsidP="00A4743D">
      <w:pPr>
        <w:numPr>
          <w:ilvl w:val="0"/>
          <w:numId w:val="16"/>
        </w:numPr>
        <w:tabs>
          <w:tab w:val="left" w:pos="0"/>
        </w:tabs>
        <w:spacing w:after="12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Wykonawca przeprowadzi dodatkowe szkolenie dla personelu medycznego (1 osoba) oraz technicznego (1 osoba) w przypadku wyrażenia takiej potrzeby przez Szpital Uniwersytecki.</w:t>
      </w:r>
    </w:p>
    <w:p w:rsidR="00921F50" w:rsidRPr="00317689" w:rsidRDefault="00921F50" w:rsidP="00317689">
      <w:pPr>
        <w:tabs>
          <w:tab w:val="left" w:pos="426"/>
        </w:tabs>
        <w:spacing w:before="120" w:after="12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br/>
        <w:t>Odbiór przedmiotu umowy</w:t>
      </w:r>
    </w:p>
    <w:p w:rsidR="009C37D8" w:rsidRPr="00317689" w:rsidRDefault="00AF18FE">
      <w:pPr>
        <w:numPr>
          <w:ilvl w:val="0"/>
          <w:numId w:val="15"/>
        </w:numPr>
        <w:tabs>
          <w:tab w:val="left" w:pos="426"/>
        </w:tabs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Protokół Uruchomienia Sprzętu</w:t>
      </w:r>
      <w:r w:rsidRPr="00317689">
        <w:rPr>
          <w:rFonts w:eastAsia="Times New Roman"/>
          <w:sz w:val="24"/>
          <w:szCs w:val="24"/>
        </w:rPr>
        <w:t xml:space="preserve"> zostanie podpisany z chwilą, gdy możliwe będzie rozpoczęcie udzielania świadczeń zdrowotnych z wykorzystaniem Sprzętu. Protokół ten stanowi podstawę do wystawienia przez Wykonawcę faktury z tytułu</w:t>
      </w:r>
      <w:r w:rsidR="0053336C" w:rsidRPr="00317689">
        <w:rPr>
          <w:rFonts w:eastAsia="Times New Roman"/>
          <w:sz w:val="24"/>
          <w:szCs w:val="24"/>
        </w:rPr>
        <w:t xml:space="preserve"> dostawy Sprzętu,</w:t>
      </w:r>
      <w:r w:rsidRPr="00317689">
        <w:rPr>
          <w:rFonts w:eastAsia="Times New Roman"/>
          <w:sz w:val="24"/>
          <w:szCs w:val="24"/>
        </w:rPr>
        <w:t xml:space="preserve"> </w:t>
      </w:r>
      <w:r w:rsidR="00036BBB" w:rsidRPr="00317689">
        <w:rPr>
          <w:rFonts w:eastAsia="Times New Roman"/>
          <w:sz w:val="24"/>
          <w:szCs w:val="24"/>
        </w:rPr>
        <w:t xml:space="preserve"> instalacji</w:t>
      </w:r>
      <w:r w:rsidR="005708B6" w:rsidRPr="00317689">
        <w:rPr>
          <w:rFonts w:eastAsia="Times New Roman"/>
          <w:sz w:val="24"/>
          <w:szCs w:val="24"/>
        </w:rPr>
        <w:t xml:space="preserve"> i uruchomienia Sprzętu</w:t>
      </w:r>
      <w:r w:rsidR="0081593B" w:rsidRPr="00317689">
        <w:rPr>
          <w:rFonts w:eastAsia="Times New Roman"/>
          <w:sz w:val="24"/>
          <w:szCs w:val="24"/>
        </w:rPr>
        <w:t xml:space="preserve"> i przeprowadzenia Szkoleń podstawowych</w:t>
      </w:r>
      <w:r w:rsidR="008E1241" w:rsidRPr="00317689">
        <w:rPr>
          <w:rFonts w:eastAsia="Times New Roman"/>
          <w:sz w:val="24"/>
          <w:szCs w:val="24"/>
        </w:rPr>
        <w:t>.</w:t>
      </w:r>
      <w:r w:rsidR="00511C20" w:rsidRPr="00317689">
        <w:rPr>
          <w:rFonts w:eastAsia="Times New Roman"/>
          <w:b/>
          <w:sz w:val="24"/>
          <w:szCs w:val="24"/>
        </w:rPr>
        <w:t xml:space="preserve"> </w:t>
      </w:r>
    </w:p>
    <w:p w:rsidR="00921F50" w:rsidRPr="00317689" w:rsidRDefault="00921F50" w:rsidP="00317689">
      <w:pPr>
        <w:numPr>
          <w:ilvl w:val="0"/>
          <w:numId w:val="15"/>
        </w:numPr>
        <w:tabs>
          <w:tab w:val="left" w:pos="426"/>
        </w:tabs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Przy dokonywaniu odbiorów Strony będą stosować następujące zasady:</w:t>
      </w:r>
    </w:p>
    <w:p w:rsidR="00921F50" w:rsidRPr="00317689" w:rsidRDefault="00921F50" w:rsidP="00317689">
      <w:pPr>
        <w:numPr>
          <w:ilvl w:val="1"/>
          <w:numId w:val="15"/>
        </w:numPr>
        <w:tabs>
          <w:tab w:val="clear" w:pos="1440"/>
          <w:tab w:val="left" w:pos="426"/>
          <w:tab w:val="num" w:pos="851"/>
        </w:tabs>
        <w:spacing w:after="12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Szpital Uniwersytecki może odmówić podpisania Protokołu </w:t>
      </w:r>
      <w:r w:rsidR="00E6616D" w:rsidRPr="00317689">
        <w:rPr>
          <w:rFonts w:eastAsia="Times New Roman"/>
          <w:sz w:val="24"/>
          <w:szCs w:val="24"/>
        </w:rPr>
        <w:t>Uruchomienia Sprzętu</w:t>
      </w:r>
      <w:r w:rsidRPr="00317689">
        <w:rPr>
          <w:rFonts w:eastAsia="Times New Roman"/>
          <w:sz w:val="24"/>
          <w:szCs w:val="24"/>
        </w:rPr>
        <w:t xml:space="preserve"> w</w:t>
      </w:r>
      <w:r w:rsidR="00F92235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 xml:space="preserve">przypadku stwierdzenia na podstawie dokumentacji dostarczonego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 xml:space="preserve">tu, że dostarczony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 xml:space="preserve">t nie jest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>tem wymienionym w załączniku nr 1 do niniejszej umowy</w:t>
      </w:r>
      <w:r w:rsidR="00C5434A" w:rsidRPr="00317689">
        <w:rPr>
          <w:rFonts w:eastAsia="Times New Roman"/>
          <w:sz w:val="24"/>
          <w:szCs w:val="24"/>
        </w:rPr>
        <w:t>,</w:t>
      </w:r>
    </w:p>
    <w:p w:rsidR="00921F50" w:rsidRPr="00317689" w:rsidRDefault="00921F50" w:rsidP="00317689">
      <w:pPr>
        <w:numPr>
          <w:ilvl w:val="1"/>
          <w:numId w:val="15"/>
        </w:numPr>
        <w:tabs>
          <w:tab w:val="clear" w:pos="1440"/>
          <w:tab w:val="left" w:pos="426"/>
          <w:tab w:val="num" w:pos="851"/>
        </w:tabs>
        <w:spacing w:after="12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Szpital Uniwersytecki może odmówić podpisania Protokołu </w:t>
      </w:r>
      <w:r w:rsidR="005E2512" w:rsidRPr="00317689">
        <w:rPr>
          <w:rFonts w:eastAsia="Times New Roman"/>
          <w:sz w:val="24"/>
          <w:szCs w:val="24"/>
        </w:rPr>
        <w:t>Uruchomienia Sprzętu</w:t>
      </w:r>
      <w:r w:rsidRPr="00317689">
        <w:rPr>
          <w:rFonts w:eastAsia="Times New Roman"/>
          <w:sz w:val="24"/>
          <w:szCs w:val="24"/>
        </w:rPr>
        <w:t xml:space="preserve"> w</w:t>
      </w:r>
      <w:r w:rsidR="00F92235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 xml:space="preserve">przypadku stwierdzenia wad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 xml:space="preserve">tu, innych niż wady nieistotne. W taki przypadku Wykonawca będzie zobowiązany do usunięcia tych wad na własny koszt </w:t>
      </w:r>
      <w:r w:rsidRPr="00317689">
        <w:rPr>
          <w:rFonts w:eastAsia="Times New Roman"/>
          <w:sz w:val="24"/>
          <w:szCs w:val="24"/>
        </w:rPr>
        <w:lastRenderedPageBreak/>
        <w:t>w terminie wyznaczonym przez Szpital Uniwersytecki i ponownego zgłoszenia do odbioru. Odnośnie wad nieistotnych stwierdzonych podczas tego odbioru Strony ustalą sposób i</w:t>
      </w:r>
      <w:r w:rsidR="00F92235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tryb ich usunięcia na koszt W</w:t>
      </w:r>
      <w:r w:rsidR="005E2512" w:rsidRPr="00317689">
        <w:rPr>
          <w:rFonts w:eastAsia="Times New Roman"/>
          <w:sz w:val="24"/>
          <w:szCs w:val="24"/>
        </w:rPr>
        <w:t>ykonawcy,</w:t>
      </w:r>
    </w:p>
    <w:p w:rsidR="005E2512" w:rsidRPr="00317689" w:rsidRDefault="005E2512" w:rsidP="00317689">
      <w:pPr>
        <w:numPr>
          <w:ilvl w:val="1"/>
          <w:numId w:val="15"/>
        </w:numPr>
        <w:tabs>
          <w:tab w:val="clear" w:pos="1440"/>
          <w:tab w:val="num" w:pos="851"/>
        </w:tabs>
        <w:spacing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Szpital Uniwersytecki może odmówić podpisania Protokołu </w:t>
      </w:r>
      <w:r w:rsidR="00132A4E" w:rsidRPr="00317689">
        <w:rPr>
          <w:rFonts w:eastAsia="Times New Roman"/>
          <w:sz w:val="24"/>
          <w:szCs w:val="24"/>
        </w:rPr>
        <w:t>Odbioru Pracowni</w:t>
      </w:r>
      <w:r w:rsidRPr="00317689">
        <w:rPr>
          <w:rFonts w:eastAsia="Times New Roman"/>
          <w:sz w:val="24"/>
          <w:szCs w:val="24"/>
        </w:rPr>
        <w:t xml:space="preserve"> </w:t>
      </w:r>
      <w:r w:rsidR="004D09F1" w:rsidRPr="00317689">
        <w:rPr>
          <w:rFonts w:eastAsia="Times New Roman"/>
          <w:sz w:val="24"/>
          <w:szCs w:val="24"/>
        </w:rPr>
        <w:br/>
      </w:r>
      <w:r w:rsidRPr="00317689">
        <w:rPr>
          <w:rFonts w:eastAsia="Times New Roman"/>
          <w:sz w:val="24"/>
          <w:szCs w:val="24"/>
        </w:rPr>
        <w:t xml:space="preserve">w przypadku stwierdzenia </w:t>
      </w:r>
      <w:r w:rsidR="00EE57DB" w:rsidRPr="00317689">
        <w:rPr>
          <w:rFonts w:eastAsia="Times New Roman"/>
          <w:sz w:val="24"/>
          <w:szCs w:val="24"/>
        </w:rPr>
        <w:t xml:space="preserve">uszkodzeń </w:t>
      </w:r>
      <w:r w:rsidR="00F77595">
        <w:rPr>
          <w:rFonts w:eastAsia="Times New Roman"/>
          <w:sz w:val="24"/>
          <w:szCs w:val="24"/>
        </w:rPr>
        <w:t>Obiektu</w:t>
      </w:r>
      <w:r w:rsidRPr="00317689">
        <w:rPr>
          <w:rFonts w:eastAsia="Times New Roman"/>
          <w:sz w:val="24"/>
          <w:szCs w:val="24"/>
        </w:rPr>
        <w:t xml:space="preserve">, innych niż </w:t>
      </w:r>
      <w:r w:rsidR="00132A4E" w:rsidRPr="00317689">
        <w:rPr>
          <w:rFonts w:eastAsia="Times New Roman"/>
          <w:sz w:val="24"/>
          <w:szCs w:val="24"/>
        </w:rPr>
        <w:t xml:space="preserve">uszkodzenia </w:t>
      </w:r>
      <w:r w:rsidRPr="00317689">
        <w:rPr>
          <w:rFonts w:eastAsia="Times New Roman"/>
          <w:sz w:val="24"/>
          <w:szCs w:val="24"/>
        </w:rPr>
        <w:t xml:space="preserve">nieistotne. W taki przypadku Wykonawca będzie zobowiązany do usunięcia tych </w:t>
      </w:r>
      <w:r w:rsidR="00132A4E" w:rsidRPr="00317689">
        <w:rPr>
          <w:rFonts w:eastAsia="Times New Roman"/>
          <w:sz w:val="24"/>
          <w:szCs w:val="24"/>
        </w:rPr>
        <w:t xml:space="preserve">uszkodzeń </w:t>
      </w:r>
      <w:r w:rsidRPr="00317689">
        <w:rPr>
          <w:rFonts w:eastAsia="Times New Roman"/>
          <w:sz w:val="24"/>
          <w:szCs w:val="24"/>
        </w:rPr>
        <w:t xml:space="preserve">na własny koszt w terminie wyznaczonym przez Szpital Uniwersytecki i ponownego zgłoszenia do odbioru. Odnośnie </w:t>
      </w:r>
      <w:r w:rsidR="00132A4E" w:rsidRPr="00317689">
        <w:rPr>
          <w:rFonts w:eastAsia="Times New Roman"/>
          <w:sz w:val="24"/>
          <w:szCs w:val="24"/>
        </w:rPr>
        <w:t xml:space="preserve">uszkodzeń </w:t>
      </w:r>
      <w:r w:rsidRPr="00317689">
        <w:rPr>
          <w:rFonts w:eastAsia="Times New Roman"/>
          <w:sz w:val="24"/>
          <w:szCs w:val="24"/>
        </w:rPr>
        <w:t>nieistotnych stwierdzonych podczas tego odbioru Strony ustalą sposób i tryb i</w:t>
      </w:r>
      <w:r w:rsidR="00945094">
        <w:rPr>
          <w:rFonts w:eastAsia="Times New Roman"/>
          <w:sz w:val="24"/>
          <w:szCs w:val="24"/>
        </w:rPr>
        <w:t>ch usunięcia na koszt Wykonawcy.</w:t>
      </w:r>
    </w:p>
    <w:p w:rsidR="00F77595" w:rsidRDefault="00F77595" w:rsidP="00317689">
      <w:pPr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F77595" w:rsidRDefault="00F77595" w:rsidP="00317689">
      <w:pPr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F77595" w:rsidRDefault="00F77595" w:rsidP="00317689">
      <w:pPr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247C0F" w:rsidRPr="00317689" w:rsidRDefault="00247C0F" w:rsidP="00317689">
      <w:pPr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§ </w:t>
      </w:r>
      <w:r w:rsidR="000F2EA0" w:rsidRPr="00317689">
        <w:rPr>
          <w:rFonts w:eastAsia="Times New Roman"/>
          <w:b/>
          <w:sz w:val="24"/>
          <w:szCs w:val="24"/>
        </w:rPr>
        <w:t>10</w:t>
      </w:r>
    </w:p>
    <w:p w:rsidR="00247C0F" w:rsidRPr="00317689" w:rsidRDefault="00D63FBE" w:rsidP="00317689">
      <w:pPr>
        <w:spacing w:after="120" w:line="240" w:lineRule="auto"/>
        <w:jc w:val="center"/>
        <w:rPr>
          <w:rFonts w:eastAsia="Times New Roman"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G</w:t>
      </w:r>
      <w:r w:rsidR="00E4495E" w:rsidRPr="00317689">
        <w:rPr>
          <w:rFonts w:eastAsia="Times New Roman"/>
          <w:b/>
          <w:sz w:val="24"/>
          <w:szCs w:val="24"/>
        </w:rPr>
        <w:t>warancja i rękojmia na Sprzęt</w:t>
      </w:r>
    </w:p>
    <w:p w:rsidR="00247C0F" w:rsidRPr="00317689" w:rsidRDefault="00247C0F" w:rsidP="00317689">
      <w:pPr>
        <w:numPr>
          <w:ilvl w:val="0"/>
          <w:numId w:val="26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Wykonawca udziela …</w:t>
      </w:r>
      <w:r w:rsidRPr="00317689">
        <w:rPr>
          <w:rFonts w:eastAsia="Times New Roman"/>
          <w:b/>
          <w:sz w:val="24"/>
          <w:szCs w:val="24"/>
        </w:rPr>
        <w:t xml:space="preserve"> [minimum 24 miesiące] miesięcznej</w:t>
      </w:r>
      <w:r w:rsidRPr="00317689">
        <w:rPr>
          <w:rFonts w:eastAsia="Times New Roman"/>
          <w:b/>
          <w:sz w:val="24"/>
          <w:szCs w:val="24"/>
          <w:vertAlign w:val="superscript"/>
        </w:rPr>
        <w:footnoteReference w:id="2"/>
      </w:r>
      <w:r w:rsidRPr="00317689">
        <w:rPr>
          <w:rFonts w:eastAsia="Times New Roman"/>
          <w:b/>
          <w:sz w:val="24"/>
          <w:szCs w:val="24"/>
        </w:rPr>
        <w:t xml:space="preserve"> </w:t>
      </w:r>
      <w:r w:rsidRPr="00317689">
        <w:rPr>
          <w:b/>
          <w:sz w:val="24"/>
          <w:szCs w:val="24"/>
          <w:lang w:eastAsia="en-US"/>
        </w:rPr>
        <w:t xml:space="preserve">gwarancji na </w:t>
      </w:r>
      <w:r w:rsidR="00A622E6" w:rsidRPr="00317689">
        <w:rPr>
          <w:b/>
          <w:sz w:val="24"/>
          <w:szCs w:val="24"/>
          <w:lang w:eastAsia="en-US"/>
        </w:rPr>
        <w:t>Sprzę</w:t>
      </w:r>
      <w:r w:rsidRPr="00317689">
        <w:rPr>
          <w:b/>
          <w:sz w:val="24"/>
          <w:szCs w:val="24"/>
          <w:lang w:eastAsia="en-US"/>
        </w:rPr>
        <w:t>t</w:t>
      </w:r>
      <w:r w:rsidRPr="00317689">
        <w:rPr>
          <w:sz w:val="24"/>
          <w:szCs w:val="24"/>
          <w:lang w:eastAsia="en-US"/>
        </w:rPr>
        <w:t xml:space="preserve"> (dla wszystkich zaoferowanych elementów wraz z ewentualnymi urządzeniami peryferyjnymi), także w zakresie wad ukrytych, której termin rozpoczyna się z dniem </w:t>
      </w:r>
      <w:r w:rsidR="00A20651" w:rsidRPr="00317689">
        <w:rPr>
          <w:sz w:val="24"/>
          <w:szCs w:val="24"/>
          <w:lang w:eastAsia="en-US"/>
        </w:rPr>
        <w:t>podpisania przez obie strony Protokoł</w:t>
      </w:r>
      <w:r w:rsidR="00401263" w:rsidRPr="00317689">
        <w:rPr>
          <w:sz w:val="24"/>
          <w:szCs w:val="24"/>
          <w:lang w:eastAsia="en-US"/>
        </w:rPr>
        <w:t>u</w:t>
      </w:r>
      <w:r w:rsidR="00A20651" w:rsidRPr="00317689">
        <w:rPr>
          <w:sz w:val="24"/>
          <w:szCs w:val="24"/>
          <w:lang w:eastAsia="en-US"/>
        </w:rPr>
        <w:t xml:space="preserve"> </w:t>
      </w:r>
      <w:r w:rsidR="000C1D5A" w:rsidRPr="00317689">
        <w:rPr>
          <w:sz w:val="24"/>
          <w:szCs w:val="24"/>
          <w:lang w:eastAsia="en-US"/>
        </w:rPr>
        <w:t xml:space="preserve">Uruchomienia Sprzętu. </w:t>
      </w:r>
      <w:r w:rsidRPr="00317689">
        <w:rPr>
          <w:sz w:val="24"/>
          <w:szCs w:val="24"/>
          <w:lang w:eastAsia="en-US"/>
        </w:rPr>
        <w:t>Szczegółowe warunki gwarancji i serwisu określa także Opis Przedmiotu Zamówienia – Załącznik nr 1 do Umowy.</w:t>
      </w:r>
    </w:p>
    <w:p w:rsidR="00247C0F" w:rsidRPr="00317689" w:rsidRDefault="00247C0F" w:rsidP="00317689">
      <w:pPr>
        <w:numPr>
          <w:ilvl w:val="0"/>
          <w:numId w:val="26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Wraz z podpisaniem </w:t>
      </w:r>
      <w:r w:rsidR="00CC3AB0" w:rsidRPr="00317689">
        <w:rPr>
          <w:rFonts w:eastAsia="Times New Roman"/>
          <w:sz w:val="24"/>
          <w:szCs w:val="24"/>
        </w:rPr>
        <w:t xml:space="preserve">Protokołu </w:t>
      </w:r>
      <w:r w:rsidR="000C1D5A" w:rsidRPr="00317689">
        <w:rPr>
          <w:rFonts w:eastAsia="Times New Roman"/>
          <w:sz w:val="24"/>
          <w:szCs w:val="24"/>
        </w:rPr>
        <w:t>Uruchomienia Sprzętu</w:t>
      </w:r>
      <w:r w:rsidR="000F2EA0" w:rsidRPr="00317689">
        <w:rPr>
          <w:rFonts w:eastAsia="Times New Roman"/>
          <w:sz w:val="24"/>
          <w:szCs w:val="24"/>
        </w:rPr>
        <w:t>,</w:t>
      </w:r>
      <w:r w:rsidR="00CC3AB0" w:rsidRPr="00317689">
        <w:rPr>
          <w:rFonts w:eastAsia="Times New Roman"/>
          <w:sz w:val="24"/>
          <w:szCs w:val="24"/>
        </w:rPr>
        <w:t xml:space="preserve"> </w:t>
      </w:r>
      <w:r w:rsidRPr="00317689">
        <w:rPr>
          <w:rFonts w:eastAsia="Times New Roman"/>
          <w:sz w:val="24"/>
          <w:szCs w:val="24"/>
        </w:rPr>
        <w:t>Wykonawca dostarczy Szpitalowi Uniwersyteckiemu</w:t>
      </w:r>
      <w:r w:rsidR="000F2EA0" w:rsidRPr="00317689">
        <w:rPr>
          <w:rFonts w:eastAsia="Times New Roman"/>
          <w:sz w:val="24"/>
          <w:szCs w:val="24"/>
        </w:rPr>
        <w:t>, następujące elementy Dokumentacji Wykonawcy</w:t>
      </w:r>
      <w:r w:rsidRPr="00317689">
        <w:rPr>
          <w:rFonts w:eastAsia="Times New Roman"/>
          <w:sz w:val="24"/>
          <w:szCs w:val="24"/>
        </w:rPr>
        <w:t xml:space="preserve">: kartę gwarancyjną, instrukcję obsługi w języku polskim w formie elektronicznej i drukowanej oraz </w:t>
      </w:r>
      <w:r w:rsidRPr="00317689">
        <w:rPr>
          <w:sz w:val="24"/>
          <w:szCs w:val="24"/>
          <w:lang w:eastAsia="en-US"/>
        </w:rPr>
        <w:t xml:space="preserve">dokumentację serwisową lub oprogramowanie serwisowe na potrzeby Szpitala Uniwersyteckiego, które zapewnią co najmniej pełną diagnostykę </w:t>
      </w:r>
      <w:r w:rsidR="00A622E6" w:rsidRPr="00317689">
        <w:rPr>
          <w:sz w:val="24"/>
          <w:szCs w:val="24"/>
          <w:lang w:eastAsia="en-US"/>
        </w:rPr>
        <w:t>Sprzę</w:t>
      </w:r>
      <w:r w:rsidRPr="00317689">
        <w:rPr>
          <w:sz w:val="24"/>
          <w:szCs w:val="24"/>
          <w:lang w:eastAsia="en-US"/>
        </w:rPr>
        <w:t>tu, wykonywanie drobnych napraw, regulacji, kalibracji etc.</w:t>
      </w:r>
    </w:p>
    <w:p w:rsidR="00247C0F" w:rsidRPr="00912E97" w:rsidRDefault="00247C0F" w:rsidP="00912E97">
      <w:pPr>
        <w:numPr>
          <w:ilvl w:val="0"/>
          <w:numId w:val="26"/>
        </w:numPr>
        <w:tabs>
          <w:tab w:val="left" w:pos="426"/>
        </w:tabs>
        <w:suppressAutoHyphens w:val="0"/>
        <w:spacing w:after="120" w:line="240" w:lineRule="auto"/>
        <w:ind w:left="426"/>
        <w:jc w:val="both"/>
        <w:rPr>
          <w:rFonts w:eastAsia="Times New Roman"/>
          <w:sz w:val="24"/>
          <w:szCs w:val="24"/>
        </w:rPr>
      </w:pPr>
      <w:r w:rsidRPr="002516CE">
        <w:rPr>
          <w:rFonts w:eastAsia="Times New Roman"/>
          <w:sz w:val="24"/>
          <w:szCs w:val="24"/>
        </w:rPr>
        <w:t xml:space="preserve">Wykonawca </w:t>
      </w:r>
      <w:r w:rsidR="00912E97" w:rsidRPr="00912E97">
        <w:rPr>
          <w:rFonts w:eastAsia="Times New Roman"/>
          <w:sz w:val="24"/>
          <w:szCs w:val="24"/>
        </w:rPr>
        <w:t xml:space="preserve">oświadcza, iż </w:t>
      </w:r>
      <w:r w:rsidR="00912E97">
        <w:rPr>
          <w:rFonts w:eastAsia="Times New Roman"/>
          <w:sz w:val="24"/>
          <w:szCs w:val="24"/>
        </w:rPr>
        <w:t>S</w:t>
      </w:r>
      <w:r w:rsidR="00912E97" w:rsidRPr="00912E97">
        <w:rPr>
          <w:rFonts w:eastAsia="Times New Roman"/>
          <w:sz w:val="24"/>
          <w:szCs w:val="24"/>
        </w:rPr>
        <w:t>przęt jest lub zostanie pozbawiony wszelkich blokad uniemożliwiających podmiotom  trzecim dostarczenie usług przeglądu lub serwisu</w:t>
      </w:r>
      <w:r w:rsidR="00912E97">
        <w:rPr>
          <w:rFonts w:eastAsia="Times New Roman"/>
          <w:sz w:val="24"/>
          <w:szCs w:val="24"/>
        </w:rPr>
        <w:t xml:space="preserve"> aparatury będącej przedmiotem U</w:t>
      </w:r>
      <w:r w:rsidR="00912E97" w:rsidRPr="00912E97">
        <w:rPr>
          <w:rFonts w:eastAsia="Times New Roman"/>
          <w:sz w:val="24"/>
          <w:szCs w:val="24"/>
        </w:rPr>
        <w:t>mowy.</w:t>
      </w:r>
    </w:p>
    <w:p w:rsidR="00401263" w:rsidRPr="00317689" w:rsidRDefault="00401263" w:rsidP="00317689">
      <w:pPr>
        <w:numPr>
          <w:ilvl w:val="0"/>
          <w:numId w:val="26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Wykonawca </w:t>
      </w:r>
      <w:r w:rsidR="00D63FBE" w:rsidRPr="00317689">
        <w:rPr>
          <w:rFonts w:eastAsia="Times New Roman"/>
          <w:sz w:val="24"/>
          <w:szCs w:val="24"/>
        </w:rPr>
        <w:t xml:space="preserve">odpowiada przed Szpitalem Uniwersyteckim za wady </w:t>
      </w:r>
      <w:r w:rsidR="008E1241" w:rsidRPr="00317689">
        <w:rPr>
          <w:rFonts w:eastAsia="Times New Roman"/>
          <w:sz w:val="24"/>
          <w:szCs w:val="24"/>
        </w:rPr>
        <w:t>wskazane</w:t>
      </w:r>
      <w:r w:rsidR="00D63FBE" w:rsidRPr="00317689">
        <w:rPr>
          <w:rFonts w:eastAsia="Times New Roman"/>
          <w:sz w:val="24"/>
          <w:szCs w:val="24"/>
        </w:rPr>
        <w:t xml:space="preserve"> w</w:t>
      </w:r>
      <w:r w:rsidR="008D7717" w:rsidRPr="00317689">
        <w:rPr>
          <w:rFonts w:eastAsia="Times New Roman"/>
          <w:sz w:val="24"/>
          <w:szCs w:val="24"/>
        </w:rPr>
        <w:t> </w:t>
      </w:r>
      <w:r w:rsidR="00CC3AB0" w:rsidRPr="00317689">
        <w:rPr>
          <w:rFonts w:eastAsia="Times New Roman"/>
          <w:sz w:val="24"/>
          <w:szCs w:val="24"/>
        </w:rPr>
        <w:t xml:space="preserve">Protokole </w:t>
      </w:r>
      <w:r w:rsidR="0001549A" w:rsidRPr="00317689">
        <w:rPr>
          <w:rFonts w:eastAsia="Times New Roman"/>
          <w:sz w:val="24"/>
          <w:szCs w:val="24"/>
        </w:rPr>
        <w:t>Uruchomienia Sprzętu</w:t>
      </w:r>
      <w:r w:rsidR="008D7717" w:rsidRPr="00317689">
        <w:rPr>
          <w:rFonts w:eastAsia="Times New Roman"/>
          <w:sz w:val="24"/>
          <w:szCs w:val="24"/>
        </w:rPr>
        <w:t xml:space="preserve"> </w:t>
      </w:r>
      <w:r w:rsidR="00D63FBE" w:rsidRPr="00317689">
        <w:rPr>
          <w:rFonts w:eastAsia="Times New Roman"/>
          <w:sz w:val="24"/>
          <w:szCs w:val="24"/>
        </w:rPr>
        <w:t>oraz</w:t>
      </w:r>
      <w:r w:rsidR="008E1241" w:rsidRPr="00317689">
        <w:rPr>
          <w:rFonts w:eastAsia="Times New Roman"/>
          <w:sz w:val="24"/>
          <w:szCs w:val="24"/>
        </w:rPr>
        <w:t xml:space="preserve"> wady ujawnione</w:t>
      </w:r>
      <w:r w:rsidR="00D63FBE" w:rsidRPr="00317689">
        <w:rPr>
          <w:rFonts w:eastAsia="Times New Roman"/>
          <w:sz w:val="24"/>
          <w:szCs w:val="24"/>
        </w:rPr>
        <w:t xml:space="preserve"> w okresie gwarancji i rękojmi.</w:t>
      </w:r>
    </w:p>
    <w:p w:rsidR="00E16FD6" w:rsidRPr="00317689" w:rsidRDefault="00E16FD6" w:rsidP="00317689">
      <w:pPr>
        <w:numPr>
          <w:ilvl w:val="0"/>
          <w:numId w:val="26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i/>
          <w:sz w:val="24"/>
          <w:szCs w:val="24"/>
        </w:rPr>
      </w:pPr>
      <w:r w:rsidRPr="00317689">
        <w:rPr>
          <w:sz w:val="24"/>
          <w:szCs w:val="24"/>
        </w:rPr>
        <w:t xml:space="preserve">Wykonawca odpowiada z tytułu rękojmi przez okres </w:t>
      </w:r>
      <w:r w:rsidR="006940FF" w:rsidRPr="00317689">
        <w:rPr>
          <w:sz w:val="24"/>
          <w:szCs w:val="24"/>
        </w:rPr>
        <w:t xml:space="preserve">równy okresowi gwarancji </w:t>
      </w:r>
      <w:r w:rsidR="00D31BA9" w:rsidRPr="00317689">
        <w:rPr>
          <w:rFonts w:eastAsia="Times New Roman"/>
          <w:sz w:val="24"/>
          <w:szCs w:val="24"/>
        </w:rPr>
        <w:t>określone</w:t>
      </w:r>
      <w:r w:rsidR="00665F98" w:rsidRPr="00317689">
        <w:rPr>
          <w:rFonts w:eastAsia="Times New Roman"/>
          <w:sz w:val="24"/>
          <w:szCs w:val="24"/>
        </w:rPr>
        <w:t>mu</w:t>
      </w:r>
      <w:r w:rsidR="00D31BA9" w:rsidRPr="00317689">
        <w:rPr>
          <w:rFonts w:eastAsia="Times New Roman"/>
          <w:sz w:val="24"/>
          <w:szCs w:val="24"/>
        </w:rPr>
        <w:t xml:space="preserve"> </w:t>
      </w:r>
      <w:r w:rsidR="006940FF" w:rsidRPr="00317689">
        <w:rPr>
          <w:sz w:val="24"/>
          <w:szCs w:val="24"/>
        </w:rPr>
        <w:t xml:space="preserve">w ust. 1, nie krótszy niż </w:t>
      </w:r>
      <w:r w:rsidRPr="00317689">
        <w:rPr>
          <w:sz w:val="24"/>
          <w:szCs w:val="24"/>
        </w:rPr>
        <w:t>2 lat</w:t>
      </w:r>
      <w:r w:rsidR="006940FF" w:rsidRPr="00317689">
        <w:rPr>
          <w:sz w:val="24"/>
          <w:szCs w:val="24"/>
        </w:rPr>
        <w:t>a</w:t>
      </w:r>
      <w:r w:rsidRPr="00317689">
        <w:rPr>
          <w:sz w:val="24"/>
          <w:szCs w:val="24"/>
        </w:rPr>
        <w:t xml:space="preserve"> od dnia podpisania Protokołu </w:t>
      </w:r>
      <w:r w:rsidR="0001549A" w:rsidRPr="00317689">
        <w:rPr>
          <w:sz w:val="24"/>
          <w:szCs w:val="24"/>
        </w:rPr>
        <w:t>Uruchomienia Sprzętu</w:t>
      </w:r>
      <w:r w:rsidRPr="00317689">
        <w:rPr>
          <w:sz w:val="24"/>
          <w:szCs w:val="24"/>
        </w:rPr>
        <w:t xml:space="preserve">. Szpital Uniwersytecki ma prawo dochodzenia roszczeń z tytułu rękojmi za wady także po upływie </w:t>
      </w:r>
      <w:r w:rsidR="009747A1" w:rsidRPr="00317689">
        <w:rPr>
          <w:sz w:val="24"/>
          <w:szCs w:val="24"/>
        </w:rPr>
        <w:t xml:space="preserve">okresu określonego w zdaniu poprzednim, </w:t>
      </w:r>
      <w:r w:rsidRPr="00317689">
        <w:rPr>
          <w:sz w:val="24"/>
          <w:szCs w:val="24"/>
        </w:rPr>
        <w:t xml:space="preserve">jeżeli wada została zgłoszona w tym terminie. </w:t>
      </w:r>
    </w:p>
    <w:p w:rsidR="00247C0F" w:rsidRPr="00317689" w:rsidRDefault="00247C0F" w:rsidP="00317689">
      <w:pPr>
        <w:tabs>
          <w:tab w:val="left" w:pos="426"/>
          <w:tab w:val="left" w:pos="720"/>
        </w:tabs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§ </w:t>
      </w:r>
      <w:r w:rsidR="000F2EA0" w:rsidRPr="00317689">
        <w:rPr>
          <w:rFonts w:eastAsia="Times New Roman"/>
          <w:b/>
          <w:sz w:val="24"/>
          <w:szCs w:val="24"/>
        </w:rPr>
        <w:t>11</w:t>
      </w:r>
    </w:p>
    <w:p w:rsidR="00247C0F" w:rsidRPr="00317689" w:rsidRDefault="00247C0F" w:rsidP="00317689">
      <w:pPr>
        <w:tabs>
          <w:tab w:val="left" w:pos="426"/>
          <w:tab w:val="left" w:pos="720"/>
        </w:tabs>
        <w:spacing w:after="120" w:line="240" w:lineRule="auto"/>
        <w:jc w:val="center"/>
        <w:rPr>
          <w:rFonts w:eastAsia="Times New Roman"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lastRenderedPageBreak/>
        <w:t>Szczegółowe warunki gwarancji i serwisu</w:t>
      </w:r>
      <w:r w:rsidR="00D63FBE" w:rsidRPr="00317689">
        <w:rPr>
          <w:rFonts w:eastAsia="Times New Roman"/>
          <w:b/>
          <w:sz w:val="24"/>
          <w:szCs w:val="24"/>
        </w:rPr>
        <w:t xml:space="preserve"> Sprzętu</w:t>
      </w:r>
    </w:p>
    <w:p w:rsidR="00247C0F" w:rsidRPr="00317689" w:rsidRDefault="00247C0F" w:rsidP="00317689">
      <w:pPr>
        <w:widowControl w:val="0"/>
        <w:spacing w:after="120" w:line="240" w:lineRule="auto"/>
        <w:jc w:val="both"/>
        <w:rPr>
          <w:rFonts w:eastAsia="Times New Roman"/>
          <w:sz w:val="24"/>
          <w:szCs w:val="24"/>
          <w:lang w:val="zh-CN"/>
        </w:rPr>
      </w:pPr>
      <w:r w:rsidRPr="00317689">
        <w:rPr>
          <w:rFonts w:eastAsia="Times New Roman"/>
          <w:sz w:val="24"/>
          <w:szCs w:val="24"/>
          <w:lang w:val="zh-CN"/>
        </w:rPr>
        <w:t>Strony ustalają następujące warunki gwarancji</w:t>
      </w:r>
      <w:r w:rsidR="00A83438" w:rsidRPr="00317689">
        <w:rPr>
          <w:rFonts w:eastAsia="Times New Roman"/>
          <w:sz w:val="24"/>
          <w:szCs w:val="24"/>
        </w:rPr>
        <w:t xml:space="preserve"> </w:t>
      </w:r>
      <w:r w:rsidR="00A622E6" w:rsidRPr="00317689">
        <w:rPr>
          <w:rFonts w:eastAsia="Times New Roman"/>
          <w:sz w:val="24"/>
          <w:szCs w:val="24"/>
        </w:rPr>
        <w:t>Sprzę</w:t>
      </w:r>
      <w:r w:rsidR="00A83438" w:rsidRPr="00317689">
        <w:rPr>
          <w:rFonts w:eastAsia="Times New Roman"/>
          <w:sz w:val="24"/>
          <w:szCs w:val="24"/>
        </w:rPr>
        <w:t>tu</w:t>
      </w:r>
      <w:r w:rsidRPr="00317689">
        <w:rPr>
          <w:rFonts w:eastAsia="Times New Roman"/>
          <w:sz w:val="24"/>
          <w:szCs w:val="24"/>
          <w:lang w:val="zh-CN"/>
        </w:rPr>
        <w:t>:</w:t>
      </w:r>
    </w:p>
    <w:p w:rsidR="00247C0F" w:rsidRPr="00317689" w:rsidRDefault="00247C0F" w:rsidP="00317689">
      <w:pPr>
        <w:numPr>
          <w:ilvl w:val="0"/>
          <w:numId w:val="22"/>
        </w:numPr>
        <w:tabs>
          <w:tab w:val="clear" w:pos="0"/>
          <w:tab w:val="left" w:pos="426"/>
        </w:tabs>
        <w:suppressAutoHyphens w:val="0"/>
        <w:spacing w:after="120" w:line="240" w:lineRule="auto"/>
        <w:ind w:left="426" w:hanging="284"/>
        <w:jc w:val="both"/>
        <w:rPr>
          <w:rFonts w:eastAsia="Times New Roman"/>
          <w:sz w:val="24"/>
          <w:szCs w:val="24"/>
          <w:lang w:val="zh-CN"/>
        </w:rPr>
      </w:pPr>
      <w:r w:rsidRPr="00317689">
        <w:rPr>
          <w:rFonts w:eastAsia="Times New Roman"/>
          <w:sz w:val="24"/>
          <w:szCs w:val="24"/>
          <w:lang w:val="zh-CN"/>
        </w:rPr>
        <w:t>W okresie trwania gwarancji Wykonawca świadczy w ramach kwoty</w:t>
      </w:r>
      <w:r w:rsidR="00A20651" w:rsidRPr="00317689">
        <w:rPr>
          <w:rFonts w:eastAsia="Times New Roman"/>
          <w:sz w:val="24"/>
          <w:szCs w:val="24"/>
        </w:rPr>
        <w:t xml:space="preserve"> wynagrodzenia</w:t>
      </w:r>
      <w:r w:rsidRPr="00317689">
        <w:rPr>
          <w:rFonts w:eastAsia="Times New Roman"/>
          <w:sz w:val="24"/>
          <w:szCs w:val="24"/>
          <w:lang w:val="zh-CN"/>
        </w:rPr>
        <w:t xml:space="preserve">, o której mowa w § </w:t>
      </w:r>
      <w:r w:rsidR="00A20651" w:rsidRPr="00317689">
        <w:rPr>
          <w:rFonts w:eastAsia="Times New Roman"/>
          <w:sz w:val="24"/>
          <w:szCs w:val="24"/>
        </w:rPr>
        <w:t>1</w:t>
      </w:r>
      <w:r w:rsidR="003A7DBB">
        <w:rPr>
          <w:rFonts w:eastAsia="Times New Roman"/>
          <w:sz w:val="24"/>
          <w:szCs w:val="24"/>
        </w:rPr>
        <w:t>2</w:t>
      </w:r>
      <w:r w:rsidRPr="00317689">
        <w:rPr>
          <w:rFonts w:eastAsia="Times New Roman"/>
          <w:sz w:val="24"/>
          <w:szCs w:val="24"/>
          <w:lang w:val="zh-CN"/>
        </w:rPr>
        <w:t xml:space="preserve"> ust. 1</w:t>
      </w:r>
      <w:r w:rsidRPr="00317689">
        <w:rPr>
          <w:rFonts w:eastAsia="Times New Roman"/>
          <w:sz w:val="24"/>
          <w:szCs w:val="24"/>
        </w:rPr>
        <w:t xml:space="preserve"> Umowy,</w:t>
      </w:r>
      <w:r w:rsidRPr="00317689">
        <w:rPr>
          <w:rFonts w:eastAsia="Times New Roman"/>
          <w:sz w:val="24"/>
          <w:szCs w:val="24"/>
          <w:lang w:val="zh-CN"/>
        </w:rPr>
        <w:t xml:space="preserve"> naprawy gwarancyjne </w:t>
      </w:r>
      <w:r w:rsidR="00A622E6" w:rsidRPr="00317689">
        <w:rPr>
          <w:rFonts w:eastAsia="Times New Roman"/>
          <w:sz w:val="24"/>
          <w:szCs w:val="24"/>
          <w:lang w:val="zh-CN"/>
        </w:rPr>
        <w:t>Sprzę</w:t>
      </w:r>
      <w:r w:rsidRPr="00317689">
        <w:rPr>
          <w:rFonts w:eastAsia="Times New Roman"/>
          <w:sz w:val="24"/>
          <w:szCs w:val="24"/>
          <w:lang w:val="zh-CN"/>
        </w:rPr>
        <w:t xml:space="preserve">tu wraz z koniecznym transportem </w:t>
      </w:r>
      <w:r w:rsidR="00A622E6" w:rsidRPr="00317689">
        <w:rPr>
          <w:rFonts w:eastAsia="Times New Roman"/>
          <w:sz w:val="24"/>
          <w:szCs w:val="24"/>
          <w:lang w:val="zh-CN"/>
        </w:rPr>
        <w:t>Sprzę</w:t>
      </w:r>
      <w:r w:rsidRPr="00317689">
        <w:rPr>
          <w:rFonts w:eastAsia="Times New Roman"/>
          <w:sz w:val="24"/>
          <w:szCs w:val="24"/>
          <w:lang w:val="zh-CN"/>
        </w:rPr>
        <w:t>tu</w:t>
      </w:r>
      <w:r w:rsidRPr="00317689">
        <w:rPr>
          <w:rFonts w:eastAsia="Times New Roman"/>
          <w:sz w:val="24"/>
          <w:szCs w:val="24"/>
        </w:rPr>
        <w:t xml:space="preserve"> </w:t>
      </w:r>
      <w:r w:rsidRPr="00317689">
        <w:rPr>
          <w:rFonts w:eastAsia="Times New Roman"/>
          <w:sz w:val="24"/>
          <w:szCs w:val="24"/>
          <w:lang w:val="zh-CN"/>
        </w:rPr>
        <w:t>i</w:t>
      </w:r>
      <w:r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  <w:lang w:val="zh-CN"/>
        </w:rPr>
        <w:t>wymianą części.</w:t>
      </w:r>
    </w:p>
    <w:p w:rsidR="00247C0F" w:rsidRPr="00317689" w:rsidRDefault="00247C0F" w:rsidP="00317689">
      <w:pPr>
        <w:numPr>
          <w:ilvl w:val="0"/>
          <w:numId w:val="22"/>
        </w:numPr>
        <w:tabs>
          <w:tab w:val="clear" w:pos="0"/>
          <w:tab w:val="left" w:pos="426"/>
        </w:tabs>
        <w:suppressAutoHyphens w:val="0"/>
        <w:spacing w:after="120" w:line="240" w:lineRule="auto"/>
        <w:ind w:left="426" w:hanging="284"/>
        <w:jc w:val="both"/>
        <w:rPr>
          <w:rFonts w:eastAsia="Times New Roman"/>
          <w:sz w:val="24"/>
          <w:szCs w:val="24"/>
          <w:lang w:val="zh-CN"/>
        </w:rPr>
      </w:pPr>
      <w:r w:rsidRPr="00317689">
        <w:rPr>
          <w:rFonts w:eastAsia="Times New Roman"/>
          <w:sz w:val="24"/>
          <w:szCs w:val="24"/>
          <w:lang w:val="zh-CN"/>
        </w:rPr>
        <w:t xml:space="preserve">Jeżeli w wykonaniu swoich obowiązków z tytułu gwarancji Wykonawca dostarczył Szpitalowi Uniwersyteckiemu zamiast </w:t>
      </w:r>
      <w:r w:rsidR="00A622E6" w:rsidRPr="00317689">
        <w:rPr>
          <w:rFonts w:eastAsia="Times New Roman"/>
          <w:sz w:val="24"/>
          <w:szCs w:val="24"/>
          <w:lang w:val="zh-CN"/>
        </w:rPr>
        <w:t>Sprzę</w:t>
      </w:r>
      <w:r w:rsidRPr="00317689">
        <w:rPr>
          <w:rFonts w:eastAsia="Times New Roman"/>
          <w:sz w:val="24"/>
          <w:szCs w:val="24"/>
          <w:lang w:val="zh-CN"/>
        </w:rPr>
        <w:t xml:space="preserve">tu wadliwego </w:t>
      </w:r>
      <w:r w:rsidR="00A622E6" w:rsidRPr="00317689">
        <w:rPr>
          <w:rFonts w:eastAsia="Times New Roman"/>
          <w:sz w:val="24"/>
          <w:szCs w:val="24"/>
          <w:lang w:val="zh-CN"/>
        </w:rPr>
        <w:t>Sprzę</w:t>
      </w:r>
      <w:r w:rsidRPr="00317689">
        <w:rPr>
          <w:rFonts w:eastAsia="Times New Roman"/>
          <w:sz w:val="24"/>
          <w:szCs w:val="24"/>
          <w:lang w:val="zh-CN"/>
        </w:rPr>
        <w:t>t nowy, wolny od wad</w:t>
      </w:r>
      <w:r w:rsidRPr="00317689">
        <w:rPr>
          <w:rFonts w:eastAsia="Times New Roman"/>
          <w:sz w:val="24"/>
          <w:szCs w:val="24"/>
        </w:rPr>
        <w:t xml:space="preserve">, lub dokonał istotnych napraw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 xml:space="preserve">tu lub wymiany istotnych części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>tu (podzespołu itp.),</w:t>
      </w:r>
      <w:r w:rsidRPr="00317689">
        <w:rPr>
          <w:rFonts w:eastAsia="Times New Roman"/>
          <w:sz w:val="24"/>
          <w:szCs w:val="24"/>
          <w:lang w:val="zh-CN"/>
        </w:rPr>
        <w:t xml:space="preserve"> termin gwarancji biegnie na nowo od chwili dostarczenia </w:t>
      </w:r>
      <w:r w:rsidR="00A622E6" w:rsidRPr="00317689">
        <w:rPr>
          <w:rFonts w:eastAsia="Times New Roman"/>
          <w:sz w:val="24"/>
          <w:szCs w:val="24"/>
          <w:lang w:val="zh-CN"/>
        </w:rPr>
        <w:t>Sprzę</w:t>
      </w:r>
      <w:r w:rsidRPr="00317689">
        <w:rPr>
          <w:rFonts w:eastAsia="Times New Roman"/>
          <w:sz w:val="24"/>
          <w:szCs w:val="24"/>
          <w:lang w:val="zh-CN"/>
        </w:rPr>
        <w:t>tu wolnego od wad</w:t>
      </w:r>
      <w:r w:rsidRPr="00317689">
        <w:rPr>
          <w:rFonts w:eastAsia="Times New Roman"/>
          <w:sz w:val="24"/>
          <w:szCs w:val="24"/>
        </w:rPr>
        <w:t xml:space="preserve">/dokonania istotnych napraw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 xml:space="preserve">tu/wymiany istotnych części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>tu</w:t>
      </w:r>
      <w:r w:rsidRPr="00317689">
        <w:rPr>
          <w:rFonts w:eastAsia="Times New Roman"/>
          <w:sz w:val="24"/>
          <w:szCs w:val="24"/>
          <w:lang w:val="zh-CN"/>
        </w:rPr>
        <w:t>.</w:t>
      </w:r>
    </w:p>
    <w:p w:rsidR="00247C0F" w:rsidRPr="00317689" w:rsidRDefault="00247C0F" w:rsidP="00317689">
      <w:pPr>
        <w:numPr>
          <w:ilvl w:val="0"/>
          <w:numId w:val="22"/>
        </w:numPr>
        <w:tabs>
          <w:tab w:val="clear" w:pos="0"/>
          <w:tab w:val="left" w:pos="426"/>
        </w:tabs>
        <w:suppressAutoHyphens w:val="0"/>
        <w:spacing w:after="120" w:line="240" w:lineRule="auto"/>
        <w:ind w:left="426" w:hanging="284"/>
        <w:jc w:val="both"/>
        <w:rPr>
          <w:rFonts w:eastAsia="Times New Roman"/>
          <w:sz w:val="24"/>
          <w:szCs w:val="24"/>
          <w:lang w:val="zh-CN"/>
        </w:rPr>
      </w:pPr>
      <w:r w:rsidRPr="00317689">
        <w:rPr>
          <w:rFonts w:eastAsia="Times New Roman"/>
          <w:sz w:val="24"/>
          <w:szCs w:val="24"/>
          <w:lang w:val="zh-CN"/>
        </w:rPr>
        <w:t xml:space="preserve">W przypadku każdej naprawy </w:t>
      </w:r>
      <w:r w:rsidR="00A622E6" w:rsidRPr="00317689">
        <w:rPr>
          <w:rFonts w:eastAsia="Times New Roman"/>
          <w:sz w:val="24"/>
          <w:szCs w:val="24"/>
          <w:lang w:val="zh-CN"/>
        </w:rPr>
        <w:t>Sprzę</w:t>
      </w:r>
      <w:r w:rsidRPr="00317689">
        <w:rPr>
          <w:rFonts w:eastAsia="Times New Roman"/>
          <w:sz w:val="24"/>
          <w:szCs w:val="24"/>
          <w:lang w:val="zh-CN"/>
        </w:rPr>
        <w:t>tu</w:t>
      </w:r>
      <w:r w:rsidRPr="00317689">
        <w:rPr>
          <w:sz w:val="24"/>
          <w:szCs w:val="24"/>
          <w:lang w:val="zh-CN" w:eastAsia="zh-CN"/>
        </w:rPr>
        <w:t>,</w:t>
      </w:r>
      <w:r w:rsidRPr="00317689">
        <w:rPr>
          <w:sz w:val="24"/>
          <w:szCs w:val="24"/>
          <w:lang w:eastAsia="zh-CN"/>
        </w:rPr>
        <w:t xml:space="preserve"> </w:t>
      </w:r>
      <w:r w:rsidRPr="00317689">
        <w:rPr>
          <w:rFonts w:eastAsia="Times New Roman"/>
          <w:sz w:val="24"/>
          <w:szCs w:val="24"/>
          <w:lang w:val="zh-CN"/>
        </w:rPr>
        <w:t>okres gwarancji przedłuża się o liczbę dni</w:t>
      </w:r>
      <w:r w:rsidRPr="00317689">
        <w:rPr>
          <w:rFonts w:eastAsia="Times New Roman"/>
          <w:sz w:val="24"/>
          <w:szCs w:val="24"/>
        </w:rPr>
        <w:t>,</w:t>
      </w:r>
      <w:r w:rsidRPr="00317689">
        <w:rPr>
          <w:rFonts w:eastAsia="Times New Roman"/>
          <w:sz w:val="24"/>
          <w:szCs w:val="24"/>
          <w:lang w:val="zh-CN"/>
        </w:rPr>
        <w:t xml:space="preserve"> w ciągu których Szpital Uniwersytecki nie mógł korzystać ze </w:t>
      </w:r>
      <w:r w:rsidR="00A622E6" w:rsidRPr="00317689">
        <w:rPr>
          <w:rFonts w:eastAsia="Times New Roman"/>
          <w:sz w:val="24"/>
          <w:szCs w:val="24"/>
          <w:lang w:val="zh-CN"/>
        </w:rPr>
        <w:t>Sprzę</w:t>
      </w:r>
      <w:r w:rsidRPr="00317689">
        <w:rPr>
          <w:rFonts w:eastAsia="Times New Roman"/>
          <w:sz w:val="24"/>
          <w:szCs w:val="24"/>
          <w:lang w:val="zh-CN"/>
        </w:rPr>
        <w:t>tu</w:t>
      </w:r>
      <w:r w:rsidRPr="00317689">
        <w:rPr>
          <w:sz w:val="24"/>
          <w:szCs w:val="24"/>
          <w:lang w:val="zh-CN" w:eastAsia="zh-CN"/>
        </w:rPr>
        <w:t>,</w:t>
      </w:r>
      <w:r w:rsidRPr="00317689">
        <w:rPr>
          <w:sz w:val="24"/>
          <w:szCs w:val="24"/>
          <w:lang w:eastAsia="zh-CN"/>
        </w:rPr>
        <w:t xml:space="preserve"> z zastrzeżeniem ust. 2.</w:t>
      </w:r>
      <w:r w:rsidRPr="00317689">
        <w:rPr>
          <w:rFonts w:eastAsia="Times New Roman"/>
          <w:sz w:val="24"/>
          <w:szCs w:val="24"/>
          <w:lang w:val="zh-CN"/>
        </w:rPr>
        <w:t xml:space="preserve"> </w:t>
      </w:r>
    </w:p>
    <w:p w:rsidR="00247C0F" w:rsidRPr="00317689" w:rsidRDefault="00247C0F" w:rsidP="00317689">
      <w:pPr>
        <w:numPr>
          <w:ilvl w:val="0"/>
          <w:numId w:val="22"/>
        </w:numPr>
        <w:tabs>
          <w:tab w:val="clear" w:pos="0"/>
          <w:tab w:val="left" w:pos="426"/>
        </w:tabs>
        <w:suppressAutoHyphens w:val="0"/>
        <w:spacing w:after="120" w:line="240" w:lineRule="auto"/>
        <w:ind w:left="426" w:hanging="284"/>
        <w:jc w:val="both"/>
        <w:rPr>
          <w:rFonts w:eastAsia="Times New Roman"/>
          <w:sz w:val="24"/>
          <w:szCs w:val="24"/>
          <w:lang w:val="zh-CN"/>
        </w:rPr>
      </w:pPr>
      <w:r w:rsidRPr="00317689">
        <w:rPr>
          <w:rFonts w:eastAsia="Times New Roman"/>
          <w:sz w:val="24"/>
          <w:szCs w:val="24"/>
          <w:lang w:val="zh-CN"/>
        </w:rPr>
        <w:t xml:space="preserve">Wykonawca zobowiązuje się do wymiany </w:t>
      </w:r>
      <w:r w:rsidR="008007B7">
        <w:rPr>
          <w:rFonts w:eastAsia="Times New Roman"/>
          <w:sz w:val="24"/>
          <w:szCs w:val="24"/>
        </w:rPr>
        <w:t>każdego podzespołu</w:t>
      </w:r>
      <w:r w:rsidRPr="00317689">
        <w:rPr>
          <w:rFonts w:eastAsia="Times New Roman"/>
          <w:sz w:val="24"/>
          <w:szCs w:val="24"/>
          <w:lang w:val="zh-CN"/>
        </w:rPr>
        <w:t xml:space="preserve"> </w:t>
      </w:r>
      <w:r w:rsidR="00A622E6" w:rsidRPr="00317689">
        <w:rPr>
          <w:rFonts w:eastAsia="Times New Roman"/>
          <w:sz w:val="24"/>
          <w:szCs w:val="24"/>
          <w:lang w:val="zh-CN"/>
        </w:rPr>
        <w:t>Sprzę</w:t>
      </w:r>
      <w:r w:rsidRPr="00317689">
        <w:rPr>
          <w:rFonts w:eastAsia="Times New Roman"/>
          <w:sz w:val="24"/>
          <w:szCs w:val="24"/>
          <w:lang w:val="zh-CN"/>
        </w:rPr>
        <w:t xml:space="preserve">tu </w:t>
      </w:r>
      <w:r w:rsidR="008007B7">
        <w:rPr>
          <w:rFonts w:eastAsia="Times New Roman"/>
          <w:sz w:val="24"/>
          <w:szCs w:val="24"/>
        </w:rPr>
        <w:t>na nowy</w:t>
      </w:r>
      <w:r w:rsidRPr="00317689">
        <w:rPr>
          <w:rFonts w:eastAsia="Times New Roman"/>
          <w:sz w:val="24"/>
          <w:szCs w:val="24"/>
          <w:lang w:val="zh-CN"/>
        </w:rPr>
        <w:t xml:space="preserve"> </w:t>
      </w:r>
      <w:r w:rsidRPr="00317689">
        <w:rPr>
          <w:rFonts w:eastAsia="Times New Roman"/>
          <w:sz w:val="24"/>
          <w:szCs w:val="24"/>
        </w:rPr>
        <w:t>niezwłocznie</w:t>
      </w:r>
      <w:r w:rsidRPr="00317689">
        <w:rPr>
          <w:rFonts w:eastAsia="Times New Roman"/>
          <w:sz w:val="24"/>
          <w:szCs w:val="24"/>
          <w:lang w:val="zh-CN"/>
        </w:rPr>
        <w:t xml:space="preserve"> lub co najwyżej po </w:t>
      </w:r>
      <w:r w:rsidRPr="00317689">
        <w:rPr>
          <w:rFonts w:eastAsia="Times New Roman"/>
          <w:sz w:val="24"/>
          <w:szCs w:val="24"/>
        </w:rPr>
        <w:t xml:space="preserve">pierwszej </w:t>
      </w:r>
      <w:r w:rsidRPr="00317689">
        <w:rPr>
          <w:rFonts w:eastAsia="Times New Roman"/>
          <w:sz w:val="24"/>
          <w:szCs w:val="24"/>
          <w:lang w:val="zh-CN"/>
        </w:rPr>
        <w:t>nieskutecznej próbie jego naprawy</w:t>
      </w:r>
      <w:r w:rsidRPr="00317689">
        <w:rPr>
          <w:rFonts w:eastAsia="Times New Roman"/>
          <w:sz w:val="24"/>
          <w:szCs w:val="24"/>
        </w:rPr>
        <w:t xml:space="preserve">. W sytuacji, o której mowa w zdaniu poprzednim </w:t>
      </w:r>
      <w:r w:rsidRPr="00317689">
        <w:rPr>
          <w:rFonts w:eastAsia="Times New Roman"/>
          <w:sz w:val="24"/>
          <w:szCs w:val="24"/>
          <w:lang w:val="zh-CN"/>
        </w:rPr>
        <w:t>termin gwarancji przedłuża się o liczbę dni</w:t>
      </w:r>
      <w:r w:rsidRPr="00317689">
        <w:rPr>
          <w:rFonts w:eastAsia="Times New Roman"/>
          <w:sz w:val="24"/>
          <w:szCs w:val="24"/>
        </w:rPr>
        <w:t>,</w:t>
      </w:r>
      <w:r w:rsidRPr="00317689">
        <w:rPr>
          <w:rFonts w:eastAsia="Times New Roman"/>
          <w:sz w:val="24"/>
          <w:szCs w:val="24"/>
          <w:lang w:val="zh-CN"/>
        </w:rPr>
        <w:t xml:space="preserve"> w ciągu których Szpital Uniwersytecki nie mógł korzystać ze </w:t>
      </w:r>
      <w:r w:rsidR="00A622E6" w:rsidRPr="00317689">
        <w:rPr>
          <w:rFonts w:eastAsia="Times New Roman"/>
          <w:sz w:val="24"/>
          <w:szCs w:val="24"/>
          <w:lang w:val="zh-CN"/>
        </w:rPr>
        <w:t>Sprzę</w:t>
      </w:r>
      <w:r w:rsidRPr="00317689">
        <w:rPr>
          <w:rFonts w:eastAsia="Times New Roman"/>
          <w:sz w:val="24"/>
          <w:szCs w:val="24"/>
          <w:lang w:val="zh-CN"/>
        </w:rPr>
        <w:t>tu</w:t>
      </w:r>
      <w:r w:rsidRPr="00317689">
        <w:rPr>
          <w:rFonts w:eastAsia="Times New Roman"/>
          <w:sz w:val="24"/>
          <w:szCs w:val="24"/>
        </w:rPr>
        <w:t>, z zastrzeżeniem ust. 2</w:t>
      </w:r>
      <w:r w:rsidRPr="00317689">
        <w:rPr>
          <w:rFonts w:eastAsia="Times New Roman"/>
          <w:sz w:val="24"/>
          <w:szCs w:val="24"/>
          <w:lang w:val="zh-CN"/>
        </w:rPr>
        <w:t xml:space="preserve">. </w:t>
      </w:r>
    </w:p>
    <w:p w:rsidR="00247C0F" w:rsidRPr="00317689" w:rsidRDefault="00247C0F" w:rsidP="00317689">
      <w:pPr>
        <w:numPr>
          <w:ilvl w:val="0"/>
          <w:numId w:val="22"/>
        </w:numPr>
        <w:tabs>
          <w:tab w:val="clear" w:pos="0"/>
          <w:tab w:val="left" w:pos="426"/>
        </w:tabs>
        <w:suppressAutoHyphens w:val="0"/>
        <w:spacing w:after="120" w:line="240" w:lineRule="auto"/>
        <w:ind w:left="426" w:hanging="284"/>
        <w:jc w:val="both"/>
        <w:rPr>
          <w:rFonts w:eastAsia="Times New Roman"/>
          <w:sz w:val="24"/>
          <w:szCs w:val="24"/>
          <w:lang w:val="zh-CN"/>
        </w:rPr>
      </w:pPr>
      <w:r w:rsidRPr="00317689">
        <w:rPr>
          <w:sz w:val="24"/>
          <w:szCs w:val="24"/>
          <w:lang w:val="zh-CN" w:eastAsia="zh-CN"/>
        </w:rPr>
        <w:t xml:space="preserve">Wykonawca gwarantuje </w:t>
      </w:r>
      <w:r w:rsidRPr="00317689">
        <w:rPr>
          <w:sz w:val="24"/>
          <w:szCs w:val="24"/>
          <w:lang w:eastAsia="zh-CN"/>
        </w:rPr>
        <w:t>dostępność i realizację s</w:t>
      </w:r>
      <w:r w:rsidRPr="00317689">
        <w:rPr>
          <w:rFonts w:eastAsia="Times New Roman"/>
          <w:sz w:val="24"/>
          <w:szCs w:val="24"/>
          <w:lang w:val="zh-CN"/>
        </w:rPr>
        <w:t>erwis</w:t>
      </w:r>
      <w:r w:rsidRPr="00317689">
        <w:rPr>
          <w:rFonts w:eastAsia="Times New Roman"/>
          <w:sz w:val="24"/>
          <w:szCs w:val="24"/>
        </w:rPr>
        <w:t>u</w:t>
      </w:r>
      <w:r w:rsidRPr="00317689">
        <w:rPr>
          <w:rFonts w:eastAsia="Times New Roman"/>
          <w:sz w:val="24"/>
          <w:szCs w:val="24"/>
          <w:lang w:val="zh-CN"/>
        </w:rPr>
        <w:t xml:space="preserve"> gwarancyjn</w:t>
      </w:r>
      <w:r w:rsidRPr="00317689">
        <w:rPr>
          <w:rFonts w:eastAsia="Times New Roman"/>
          <w:sz w:val="24"/>
          <w:szCs w:val="24"/>
        </w:rPr>
        <w:t>ego</w:t>
      </w:r>
      <w:r w:rsidRPr="00317689">
        <w:rPr>
          <w:rFonts w:eastAsia="Times New Roman"/>
          <w:sz w:val="24"/>
          <w:szCs w:val="24"/>
          <w:lang w:val="zh-CN"/>
        </w:rPr>
        <w:t xml:space="preserve"> </w:t>
      </w:r>
      <w:r w:rsidRPr="00317689">
        <w:rPr>
          <w:rFonts w:eastAsia="Times New Roman"/>
          <w:sz w:val="24"/>
          <w:szCs w:val="24"/>
        </w:rPr>
        <w:t>2</w:t>
      </w:r>
      <w:r w:rsidRPr="00317689">
        <w:rPr>
          <w:rFonts w:eastAsia="Times New Roman"/>
          <w:sz w:val="24"/>
          <w:szCs w:val="24"/>
          <w:lang w:val="zh-CN"/>
        </w:rPr>
        <w:t>4 godziny na dobę, 7 dni w tygodniu</w:t>
      </w:r>
      <w:r w:rsidR="008007B7">
        <w:rPr>
          <w:rFonts w:eastAsia="Times New Roman"/>
          <w:sz w:val="24"/>
          <w:szCs w:val="24"/>
        </w:rPr>
        <w:t>.</w:t>
      </w:r>
    </w:p>
    <w:p w:rsidR="00247C0F" w:rsidRPr="00317689" w:rsidRDefault="00247C0F" w:rsidP="00317689">
      <w:pPr>
        <w:numPr>
          <w:ilvl w:val="0"/>
          <w:numId w:val="22"/>
        </w:numPr>
        <w:tabs>
          <w:tab w:val="clear" w:pos="0"/>
          <w:tab w:val="left" w:pos="426"/>
        </w:tabs>
        <w:suppressAutoHyphens w:val="0"/>
        <w:spacing w:after="120" w:line="240" w:lineRule="auto"/>
        <w:ind w:left="426" w:hanging="284"/>
        <w:jc w:val="both"/>
        <w:rPr>
          <w:rFonts w:eastAsia="Times New Roman"/>
          <w:sz w:val="24"/>
          <w:szCs w:val="24"/>
          <w:lang w:val="zh-CN"/>
        </w:rPr>
      </w:pPr>
      <w:r w:rsidRPr="00317689">
        <w:rPr>
          <w:rFonts w:eastAsia="Times New Roman"/>
          <w:sz w:val="24"/>
          <w:szCs w:val="24"/>
        </w:rPr>
        <w:t xml:space="preserve">Wykonawca </w:t>
      </w:r>
      <w:r w:rsidRPr="00317689">
        <w:rPr>
          <w:rFonts w:eastAsia="Times New Roman"/>
          <w:sz w:val="24"/>
          <w:szCs w:val="24"/>
          <w:lang w:val="zh-CN"/>
        </w:rPr>
        <w:t xml:space="preserve">zobowiązuje się do </w:t>
      </w:r>
      <w:r w:rsidRPr="00317689">
        <w:rPr>
          <w:rFonts w:eastAsia="Times New Roman"/>
          <w:sz w:val="24"/>
          <w:szCs w:val="24"/>
        </w:rPr>
        <w:t>podjęcia</w:t>
      </w:r>
      <w:r w:rsidRPr="00317689">
        <w:rPr>
          <w:rFonts w:eastAsia="Times New Roman"/>
          <w:sz w:val="24"/>
          <w:szCs w:val="24"/>
          <w:lang w:val="zh-CN"/>
        </w:rPr>
        <w:t xml:space="preserve"> naprawy </w:t>
      </w:r>
      <w:r w:rsidR="00A622E6" w:rsidRPr="00317689">
        <w:rPr>
          <w:rFonts w:eastAsia="Times New Roman"/>
          <w:sz w:val="24"/>
          <w:szCs w:val="24"/>
          <w:lang w:val="zh-CN"/>
        </w:rPr>
        <w:t>Sprzę</w:t>
      </w:r>
      <w:r w:rsidRPr="00317689">
        <w:rPr>
          <w:rFonts w:eastAsia="Times New Roman"/>
          <w:sz w:val="24"/>
          <w:szCs w:val="24"/>
          <w:lang w:val="zh-CN"/>
        </w:rPr>
        <w:t xml:space="preserve">tu </w:t>
      </w:r>
      <w:r w:rsidRPr="00317689">
        <w:rPr>
          <w:rFonts w:eastAsia="Times New Roman"/>
          <w:sz w:val="24"/>
          <w:szCs w:val="24"/>
        </w:rPr>
        <w:t xml:space="preserve">do </w:t>
      </w:r>
      <w:r w:rsidR="00F77595">
        <w:rPr>
          <w:rFonts w:eastAsia="Times New Roman"/>
          <w:b/>
          <w:sz w:val="24"/>
          <w:szCs w:val="24"/>
        </w:rPr>
        <w:t>2 Dni roboczych</w:t>
      </w:r>
      <w:r w:rsidRPr="00317689">
        <w:rPr>
          <w:rFonts w:eastAsia="Times New Roman"/>
          <w:b/>
          <w:sz w:val="24"/>
          <w:szCs w:val="24"/>
          <w:lang w:val="zh-CN"/>
        </w:rPr>
        <w:t xml:space="preserve"> </w:t>
      </w:r>
      <w:r w:rsidRPr="00317689">
        <w:rPr>
          <w:rFonts w:eastAsia="Times New Roman"/>
          <w:sz w:val="24"/>
          <w:szCs w:val="24"/>
          <w:lang w:val="zh-CN"/>
        </w:rPr>
        <w:t xml:space="preserve">od </w:t>
      </w:r>
      <w:r w:rsidRPr="00317689">
        <w:rPr>
          <w:rFonts w:eastAsia="Times New Roman"/>
          <w:sz w:val="24"/>
          <w:szCs w:val="24"/>
        </w:rPr>
        <w:t xml:space="preserve">momentu wysłania </w:t>
      </w:r>
      <w:r w:rsidRPr="00317689">
        <w:rPr>
          <w:rFonts w:eastAsia="Times New Roman"/>
          <w:sz w:val="24"/>
          <w:szCs w:val="24"/>
          <w:lang w:val="zh-CN"/>
        </w:rPr>
        <w:t xml:space="preserve">zawiadomienia, o którym mowa w ust. </w:t>
      </w:r>
      <w:r w:rsidRPr="00317689">
        <w:rPr>
          <w:rFonts w:eastAsia="Times New Roman"/>
          <w:sz w:val="24"/>
          <w:szCs w:val="24"/>
        </w:rPr>
        <w:t>7</w:t>
      </w:r>
      <w:r w:rsidRPr="00317689">
        <w:rPr>
          <w:rFonts w:eastAsia="Times New Roman"/>
          <w:sz w:val="24"/>
          <w:szCs w:val="24"/>
          <w:lang w:val="zh-CN"/>
        </w:rPr>
        <w:t xml:space="preserve">. </w:t>
      </w:r>
      <w:r w:rsidRPr="00317689">
        <w:rPr>
          <w:rFonts w:eastAsia="Times New Roman"/>
          <w:sz w:val="24"/>
          <w:szCs w:val="24"/>
        </w:rPr>
        <w:t xml:space="preserve">Jako „podjęta naprawa” liczy się obecność uprawnionego pracownika Wykonawcy przy uszkodzonym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>cie</w:t>
      </w:r>
      <w:r w:rsidR="00F77595">
        <w:rPr>
          <w:rFonts w:eastAsia="Times New Roman"/>
          <w:sz w:val="24"/>
          <w:szCs w:val="24"/>
        </w:rPr>
        <w:t>.</w:t>
      </w:r>
      <w:r w:rsidRPr="00317689">
        <w:rPr>
          <w:color w:val="000000"/>
          <w:sz w:val="24"/>
          <w:szCs w:val="24"/>
          <w:lang w:eastAsia="en-US"/>
        </w:rPr>
        <w:t xml:space="preserve"> </w:t>
      </w:r>
      <w:r w:rsidRPr="00317689">
        <w:rPr>
          <w:rFonts w:eastAsia="Times New Roman"/>
          <w:sz w:val="24"/>
          <w:szCs w:val="24"/>
        </w:rPr>
        <w:t xml:space="preserve">Czas zakończenia naprawy będzie wynosił do </w:t>
      </w:r>
      <w:r w:rsidR="006D0D49" w:rsidRPr="00317689">
        <w:rPr>
          <w:rFonts w:eastAsia="Times New Roman"/>
          <w:b/>
          <w:sz w:val="24"/>
          <w:szCs w:val="24"/>
        </w:rPr>
        <w:t>3 dni</w:t>
      </w:r>
      <w:r w:rsidR="00B71BFE" w:rsidRPr="00317689">
        <w:rPr>
          <w:rFonts w:eastAsia="Times New Roman"/>
          <w:b/>
          <w:sz w:val="24"/>
          <w:szCs w:val="24"/>
        </w:rPr>
        <w:t xml:space="preserve"> roboczych</w:t>
      </w:r>
      <w:r w:rsidRPr="00317689">
        <w:rPr>
          <w:rFonts w:eastAsia="Times New Roman"/>
          <w:sz w:val="24"/>
          <w:szCs w:val="24"/>
        </w:rPr>
        <w:t xml:space="preserve">, a w przypadku potrzeby sprowadzenia części zamiennych do </w:t>
      </w:r>
      <w:r w:rsidR="00F77595" w:rsidRPr="00F77595">
        <w:rPr>
          <w:rFonts w:eastAsia="Times New Roman"/>
          <w:b/>
          <w:sz w:val="24"/>
          <w:szCs w:val="24"/>
        </w:rPr>
        <w:t>5</w:t>
      </w:r>
      <w:r w:rsidR="00B71BFE" w:rsidRPr="00317689">
        <w:rPr>
          <w:rFonts w:eastAsia="Times New Roman"/>
          <w:sz w:val="24"/>
          <w:szCs w:val="24"/>
        </w:rPr>
        <w:t xml:space="preserve"> </w:t>
      </w:r>
      <w:r w:rsidRPr="00317689">
        <w:rPr>
          <w:rFonts w:eastAsia="Times New Roman"/>
          <w:b/>
          <w:sz w:val="24"/>
          <w:szCs w:val="24"/>
        </w:rPr>
        <w:t>dni</w:t>
      </w:r>
      <w:r w:rsidR="006D0D49" w:rsidRPr="00317689">
        <w:rPr>
          <w:rFonts w:eastAsia="Times New Roman"/>
          <w:b/>
          <w:sz w:val="24"/>
          <w:szCs w:val="24"/>
        </w:rPr>
        <w:t xml:space="preserve"> </w:t>
      </w:r>
      <w:r w:rsidR="00B71BFE" w:rsidRPr="00317689">
        <w:rPr>
          <w:rFonts w:eastAsia="Times New Roman"/>
          <w:b/>
          <w:sz w:val="24"/>
          <w:szCs w:val="24"/>
        </w:rPr>
        <w:t>roboczych</w:t>
      </w:r>
      <w:r w:rsidR="00DF2829" w:rsidRPr="00317689">
        <w:rPr>
          <w:rFonts w:eastAsia="Times New Roman"/>
          <w:sz w:val="24"/>
          <w:szCs w:val="24"/>
        </w:rPr>
        <w:t xml:space="preserve"> </w:t>
      </w:r>
      <w:r w:rsidRPr="00317689">
        <w:rPr>
          <w:rFonts w:eastAsia="Times New Roman"/>
          <w:sz w:val="24"/>
          <w:szCs w:val="24"/>
        </w:rPr>
        <w:t>liczonych od dnia wysłania zawiadomienia, o</w:t>
      </w:r>
      <w:r w:rsidR="005D553F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którym mowa w ust. 7.</w:t>
      </w:r>
      <w:r w:rsidR="00A4743D">
        <w:rPr>
          <w:rFonts w:eastAsia="Times New Roman"/>
          <w:sz w:val="24"/>
          <w:szCs w:val="24"/>
        </w:rPr>
        <w:t xml:space="preserve"> Wykonawca jest zobowiązany do dostarczenia urządzenia zastępczego w przypadku niewykonania naprawy w ciągu </w:t>
      </w:r>
      <w:r w:rsidR="00A4743D" w:rsidRPr="00A4743D">
        <w:rPr>
          <w:rFonts w:eastAsia="Times New Roman"/>
          <w:b/>
          <w:sz w:val="24"/>
          <w:szCs w:val="24"/>
        </w:rPr>
        <w:t>5 Dni roboczych</w:t>
      </w:r>
      <w:r w:rsidR="00A4743D">
        <w:rPr>
          <w:rFonts w:eastAsia="Times New Roman"/>
          <w:sz w:val="24"/>
          <w:szCs w:val="24"/>
        </w:rPr>
        <w:t xml:space="preserve"> od zgłoszenia awarii.</w:t>
      </w:r>
    </w:p>
    <w:p w:rsidR="00247C0F" w:rsidRPr="00317689" w:rsidRDefault="00247C0F" w:rsidP="00317689">
      <w:pPr>
        <w:numPr>
          <w:ilvl w:val="0"/>
          <w:numId w:val="22"/>
        </w:numPr>
        <w:tabs>
          <w:tab w:val="clear" w:pos="0"/>
          <w:tab w:val="left" w:pos="426"/>
        </w:tabs>
        <w:suppressAutoHyphens w:val="0"/>
        <w:spacing w:after="120" w:line="240" w:lineRule="auto"/>
        <w:ind w:left="426" w:hanging="284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W przypadku stwierdzenia wad w dostarczonym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 xml:space="preserve">cie lub awarii w okresie gwarancji, Szpital Uniwersytecki wyśle Wykonawcy za pośrednictwem poczty elektronicznej, na wskazany przez Wykonawcę adres </w:t>
      </w:r>
      <w:r w:rsidRPr="00317689">
        <w:rPr>
          <w:rFonts w:eastAsia="Times New Roman"/>
          <w:b/>
          <w:sz w:val="24"/>
          <w:szCs w:val="24"/>
        </w:rPr>
        <w:t>zawiadomienie</w:t>
      </w:r>
      <w:r w:rsidRPr="00317689">
        <w:rPr>
          <w:rFonts w:eastAsia="Times New Roman"/>
          <w:sz w:val="24"/>
          <w:szCs w:val="24"/>
        </w:rPr>
        <w:t xml:space="preserve"> wraz z protokołem stwierdzającym wady lub opisem awarii. Wykonawca zapewnia możliwość wysyłania i odbioru zawiadomień 24 godziny na dobę/365 dni w roku. </w:t>
      </w:r>
    </w:p>
    <w:p w:rsidR="00247C0F" w:rsidRPr="00317689" w:rsidRDefault="00247C0F" w:rsidP="00317689">
      <w:pPr>
        <w:numPr>
          <w:ilvl w:val="0"/>
          <w:numId w:val="22"/>
        </w:numPr>
        <w:tabs>
          <w:tab w:val="clear" w:pos="0"/>
          <w:tab w:val="left" w:pos="426"/>
        </w:tabs>
        <w:suppressAutoHyphens w:val="0"/>
        <w:spacing w:after="120" w:line="240" w:lineRule="auto"/>
        <w:ind w:left="426" w:hanging="284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W ramach kwoty</w:t>
      </w:r>
      <w:r w:rsidR="00A20651" w:rsidRPr="00317689">
        <w:rPr>
          <w:rFonts w:eastAsia="Times New Roman"/>
          <w:sz w:val="24"/>
          <w:szCs w:val="24"/>
        </w:rPr>
        <w:t xml:space="preserve"> wynagrodzenia</w:t>
      </w:r>
      <w:r w:rsidRPr="00317689">
        <w:rPr>
          <w:rFonts w:eastAsia="Times New Roman"/>
          <w:sz w:val="24"/>
          <w:szCs w:val="24"/>
        </w:rPr>
        <w:t xml:space="preserve">, o której mowa w § </w:t>
      </w:r>
      <w:r w:rsidR="005D553F" w:rsidRPr="00317689">
        <w:rPr>
          <w:rFonts w:eastAsia="Times New Roman"/>
          <w:sz w:val="24"/>
          <w:szCs w:val="24"/>
        </w:rPr>
        <w:t>1</w:t>
      </w:r>
      <w:r w:rsidR="003A7DBB">
        <w:rPr>
          <w:rFonts w:eastAsia="Times New Roman"/>
          <w:sz w:val="24"/>
          <w:szCs w:val="24"/>
        </w:rPr>
        <w:t>2</w:t>
      </w:r>
      <w:r w:rsidRPr="00317689">
        <w:rPr>
          <w:rFonts w:eastAsia="Times New Roman"/>
          <w:sz w:val="24"/>
          <w:szCs w:val="24"/>
        </w:rPr>
        <w:t xml:space="preserve"> ust. 1 Umowy, Wykonawca </w:t>
      </w:r>
      <w:r w:rsidR="00D503FC" w:rsidRPr="00317689">
        <w:rPr>
          <w:rFonts w:eastAsia="Times New Roman"/>
          <w:sz w:val="24"/>
          <w:szCs w:val="24"/>
        </w:rPr>
        <w:t xml:space="preserve">wykona </w:t>
      </w:r>
      <w:r w:rsidRPr="00317689">
        <w:rPr>
          <w:rFonts w:eastAsia="Times New Roman"/>
          <w:sz w:val="24"/>
          <w:szCs w:val="24"/>
        </w:rPr>
        <w:t xml:space="preserve">w okresie trwania gwarancji </w:t>
      </w:r>
      <w:r w:rsidR="00D503FC" w:rsidRPr="00317689">
        <w:rPr>
          <w:rFonts w:eastAsia="Times New Roman"/>
          <w:sz w:val="24"/>
          <w:szCs w:val="24"/>
        </w:rPr>
        <w:t xml:space="preserve">przeglądy </w:t>
      </w:r>
      <w:r w:rsidRPr="00317689">
        <w:rPr>
          <w:rFonts w:eastAsia="Times New Roman"/>
          <w:sz w:val="24"/>
          <w:szCs w:val="24"/>
        </w:rPr>
        <w:t>okresow</w:t>
      </w:r>
      <w:r w:rsidR="00D503FC" w:rsidRPr="00317689">
        <w:rPr>
          <w:rFonts w:eastAsia="Times New Roman"/>
          <w:sz w:val="24"/>
          <w:szCs w:val="24"/>
        </w:rPr>
        <w:t>e</w:t>
      </w:r>
      <w:r w:rsidRPr="00317689">
        <w:rPr>
          <w:rFonts w:eastAsia="Times New Roman"/>
          <w:sz w:val="24"/>
          <w:szCs w:val="24"/>
        </w:rPr>
        <w:t xml:space="preserve"> w liczbie wymaganej przez producenta oraz wykona czynności serwisowe, w tym przeglądy konserwacyjne. Przeglądy, o których mowa w zdaniu poprzednim, dokonywane będą po uprzednim uzgodnieniu terminu z osobą wskazaną w Umowie jako osoba</w:t>
      </w:r>
      <w:r w:rsidRPr="00317689">
        <w:rPr>
          <w:rFonts w:eastAsia="Times New Roman"/>
          <w:sz w:val="24"/>
          <w:szCs w:val="24"/>
          <w:lang w:val="zh-CN"/>
        </w:rPr>
        <w:t xml:space="preserve"> odpowiedzialn</w:t>
      </w:r>
      <w:r w:rsidRPr="00317689">
        <w:rPr>
          <w:rFonts w:eastAsia="Times New Roman"/>
          <w:sz w:val="24"/>
          <w:szCs w:val="24"/>
        </w:rPr>
        <w:t>a</w:t>
      </w:r>
      <w:r w:rsidRPr="00317689">
        <w:rPr>
          <w:rFonts w:eastAsia="Times New Roman"/>
          <w:sz w:val="24"/>
          <w:szCs w:val="24"/>
          <w:lang w:val="zh-CN"/>
        </w:rPr>
        <w:t xml:space="preserve"> za realizację </w:t>
      </w:r>
      <w:r w:rsidRPr="00317689">
        <w:rPr>
          <w:rFonts w:eastAsia="Times New Roman"/>
          <w:sz w:val="24"/>
          <w:szCs w:val="24"/>
        </w:rPr>
        <w:t>U</w:t>
      </w:r>
      <w:r w:rsidRPr="00317689">
        <w:rPr>
          <w:rFonts w:eastAsia="Times New Roman"/>
          <w:sz w:val="24"/>
          <w:szCs w:val="24"/>
          <w:lang w:val="zh-CN"/>
        </w:rPr>
        <w:t>mowy</w:t>
      </w:r>
      <w:r w:rsidRPr="00317689">
        <w:rPr>
          <w:rFonts w:eastAsia="Times New Roman"/>
          <w:sz w:val="24"/>
          <w:szCs w:val="24"/>
        </w:rPr>
        <w:t xml:space="preserve"> po stronie Szpitala Uniwersyteckiego. Termin uzgodniony zostanie za pośrednictwem poczty elektronicznej lub faxem.</w:t>
      </w:r>
    </w:p>
    <w:p w:rsidR="00247C0F" w:rsidRPr="00317689" w:rsidRDefault="00247C0F" w:rsidP="00317689">
      <w:pPr>
        <w:numPr>
          <w:ilvl w:val="0"/>
          <w:numId w:val="22"/>
        </w:numPr>
        <w:tabs>
          <w:tab w:val="clear" w:pos="0"/>
          <w:tab w:val="left" w:pos="426"/>
        </w:tabs>
        <w:suppressAutoHyphens w:val="0"/>
        <w:spacing w:after="120" w:line="240" w:lineRule="auto"/>
        <w:ind w:left="426" w:hanging="284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lastRenderedPageBreak/>
        <w:t xml:space="preserve">W przypadku braku możliwości usunięcia wady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>tu Wykonawca zobowiązuje się do</w:t>
      </w:r>
      <w:r w:rsidR="005D553F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 xml:space="preserve">wymiany reklamowanego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 xml:space="preserve">tu na nowy wolny od wad w terminie </w:t>
      </w:r>
      <w:r w:rsidRPr="00317689">
        <w:rPr>
          <w:rFonts w:eastAsia="Times New Roman"/>
          <w:b/>
          <w:sz w:val="24"/>
          <w:szCs w:val="24"/>
        </w:rPr>
        <w:t>do 14 dni (</w:t>
      </w:r>
      <w:r w:rsidRPr="00317689">
        <w:rPr>
          <w:rFonts w:eastAsia="Times New Roman"/>
          <w:sz w:val="24"/>
          <w:szCs w:val="24"/>
        </w:rPr>
        <w:t>z</w:t>
      </w:r>
      <w:r w:rsidR="005D553F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 xml:space="preserve">zastrzeżeniem ust. 5) od dnia wysłania zawiadomienia, o którym mowa w ust. 7, natomiast w przypadku </w:t>
      </w:r>
      <w:r w:rsidR="00655A31">
        <w:rPr>
          <w:rFonts w:eastAsia="Times New Roman"/>
          <w:sz w:val="24"/>
          <w:szCs w:val="24"/>
        </w:rPr>
        <w:t xml:space="preserve">pierwszej nieskutecznej próbie </w:t>
      </w:r>
      <w:r w:rsidRPr="00317689">
        <w:rPr>
          <w:rFonts w:eastAsia="Times New Roman"/>
          <w:sz w:val="24"/>
          <w:szCs w:val="24"/>
        </w:rPr>
        <w:t xml:space="preserve">naprawy tej samej usterki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 xml:space="preserve">tu Wykonawca zobowiązuje się do wymiany całego uszkodzonego modułu/części/podzespołu na nowy wolny od wad w terminie </w:t>
      </w:r>
      <w:r w:rsidRPr="00317689">
        <w:rPr>
          <w:rFonts w:eastAsia="Times New Roman"/>
          <w:b/>
          <w:sz w:val="24"/>
          <w:szCs w:val="24"/>
        </w:rPr>
        <w:t>do 14 dni (</w:t>
      </w:r>
      <w:r w:rsidRPr="00317689">
        <w:rPr>
          <w:rFonts w:eastAsia="Times New Roman"/>
          <w:sz w:val="24"/>
          <w:szCs w:val="24"/>
        </w:rPr>
        <w:t>z zastrzeżeniem ust. 5) od dnia wysłania zawiadomienia, o którym mowa w ust. 7. W przypadku uchybienia terminowi, o którym mowa w zdaniu poprzednim, Szpital Uniwersytecki wzywa Wykonawcę do realizacji jego obowiązków w terminie</w:t>
      </w:r>
      <w:r w:rsidRPr="00317689">
        <w:rPr>
          <w:rFonts w:eastAsia="Times New Roman"/>
          <w:b/>
          <w:sz w:val="24"/>
          <w:szCs w:val="24"/>
        </w:rPr>
        <w:t xml:space="preserve"> 7 dni (</w:t>
      </w:r>
      <w:r w:rsidRPr="00317689">
        <w:rPr>
          <w:rFonts w:eastAsia="Times New Roman"/>
          <w:sz w:val="24"/>
          <w:szCs w:val="24"/>
        </w:rPr>
        <w:t>ust. 5 nie ma zastosowania). Bezskuteczny upływ wyznaczonego terminu uprawnia Szpital Uniwersytecki do odstąpienia od Umowy w terminie 30 dni. W przypadku, o</w:t>
      </w:r>
      <w:r w:rsidR="003C0CF7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 xml:space="preserve">którym mowa w zdaniu poprzednim, Szpital Uniwersytecki uprawniony jest do naliczenia Wykonawcy kary umownej w wysokości </w:t>
      </w:r>
      <w:r w:rsidRPr="00317689">
        <w:rPr>
          <w:rFonts w:eastAsia="Times New Roman"/>
          <w:b/>
          <w:sz w:val="24"/>
          <w:szCs w:val="24"/>
        </w:rPr>
        <w:t>5 % kwoty brutto</w:t>
      </w:r>
      <w:r w:rsidRPr="00317689">
        <w:rPr>
          <w:rFonts w:eastAsia="Times New Roman"/>
          <w:sz w:val="24"/>
          <w:szCs w:val="24"/>
        </w:rPr>
        <w:t xml:space="preserve">, o której mowa w § </w:t>
      </w:r>
      <w:r w:rsidR="00AC4E54" w:rsidRPr="00317689">
        <w:rPr>
          <w:rFonts w:eastAsia="Times New Roman"/>
          <w:sz w:val="24"/>
          <w:szCs w:val="24"/>
        </w:rPr>
        <w:t>1</w:t>
      </w:r>
      <w:r w:rsidR="00DF6748">
        <w:rPr>
          <w:rFonts w:eastAsia="Times New Roman"/>
          <w:sz w:val="24"/>
          <w:szCs w:val="24"/>
        </w:rPr>
        <w:t>2</w:t>
      </w:r>
      <w:r w:rsidR="00AC4E54" w:rsidRPr="00317689">
        <w:rPr>
          <w:rFonts w:eastAsia="Times New Roman"/>
          <w:sz w:val="24"/>
          <w:szCs w:val="24"/>
        </w:rPr>
        <w:t xml:space="preserve"> </w:t>
      </w:r>
      <w:r w:rsidRPr="00317689">
        <w:rPr>
          <w:rFonts w:eastAsia="Times New Roman"/>
          <w:sz w:val="24"/>
          <w:szCs w:val="24"/>
        </w:rPr>
        <w:t xml:space="preserve">ust. 1 Umowy. W przypadku gdy szkoda przekraczać będzie wartość zastrzeżonej kary umownej, Szpital Uniwersytecki zastrzega sobie prawo dochodzenia odszkodowania przenoszącego wysokość zastrzeżonej kary umownej, na zasadach ogólnych. </w:t>
      </w:r>
    </w:p>
    <w:p w:rsidR="00247C0F" w:rsidRPr="00317689" w:rsidRDefault="00247C0F" w:rsidP="00317689">
      <w:pPr>
        <w:numPr>
          <w:ilvl w:val="0"/>
          <w:numId w:val="22"/>
        </w:numPr>
        <w:tabs>
          <w:tab w:val="clear" w:pos="0"/>
          <w:tab w:val="left" w:pos="426"/>
        </w:tabs>
        <w:suppressAutoHyphens w:val="0"/>
        <w:spacing w:after="120" w:line="240" w:lineRule="auto"/>
        <w:ind w:left="426" w:hanging="284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Wykonawca gwarantuje dostępność na rynku przez co najmniej </w:t>
      </w:r>
      <w:r w:rsidR="003D255C">
        <w:rPr>
          <w:rFonts w:eastAsia="Times New Roman"/>
          <w:b/>
          <w:sz w:val="24"/>
          <w:szCs w:val="24"/>
        </w:rPr>
        <w:t xml:space="preserve">10 </w:t>
      </w:r>
      <w:r w:rsidRPr="00317689">
        <w:rPr>
          <w:rFonts w:eastAsia="Times New Roman"/>
          <w:b/>
          <w:sz w:val="24"/>
          <w:szCs w:val="24"/>
        </w:rPr>
        <w:t>lat</w:t>
      </w:r>
      <w:r w:rsidRPr="00317689">
        <w:rPr>
          <w:rFonts w:eastAsia="Times New Roman"/>
          <w:sz w:val="24"/>
          <w:szCs w:val="24"/>
        </w:rPr>
        <w:t xml:space="preserve"> części zamiennych i materiałów eksploatacyjnych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>tu</w:t>
      </w:r>
      <w:r w:rsidR="003D255C">
        <w:rPr>
          <w:rFonts w:eastAsia="Times New Roman"/>
          <w:sz w:val="24"/>
          <w:szCs w:val="24"/>
        </w:rPr>
        <w:t>.</w:t>
      </w:r>
    </w:p>
    <w:p w:rsidR="003D255C" w:rsidRDefault="003D255C" w:rsidP="00317689">
      <w:pPr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247C0F" w:rsidRPr="00317689" w:rsidRDefault="00247C0F" w:rsidP="00317689">
      <w:pPr>
        <w:tabs>
          <w:tab w:val="left" w:pos="0"/>
        </w:tabs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§ </w:t>
      </w:r>
      <w:r w:rsidR="00DF6748">
        <w:rPr>
          <w:rFonts w:eastAsia="Times New Roman"/>
          <w:b/>
          <w:sz w:val="24"/>
          <w:szCs w:val="24"/>
        </w:rPr>
        <w:t>12</w:t>
      </w:r>
    </w:p>
    <w:p w:rsidR="00247C0F" w:rsidRPr="00317689" w:rsidRDefault="00247C0F" w:rsidP="00317689">
      <w:pPr>
        <w:tabs>
          <w:tab w:val="left" w:pos="0"/>
        </w:tabs>
        <w:spacing w:after="120" w:line="240" w:lineRule="auto"/>
        <w:jc w:val="center"/>
        <w:rPr>
          <w:rFonts w:eastAsia="Times New Roman"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Wynagrodzenie</w:t>
      </w:r>
    </w:p>
    <w:p w:rsidR="00D1352B" w:rsidRPr="00317689" w:rsidRDefault="00247C0F" w:rsidP="00317689">
      <w:pPr>
        <w:numPr>
          <w:ilvl w:val="0"/>
          <w:numId w:val="6"/>
        </w:numPr>
        <w:tabs>
          <w:tab w:val="clear" w:pos="720"/>
          <w:tab w:val="left" w:pos="0"/>
          <w:tab w:val="left" w:pos="360"/>
        </w:tabs>
        <w:suppressAutoHyphens w:val="0"/>
        <w:spacing w:after="120" w:line="240" w:lineRule="auto"/>
        <w:ind w:left="360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Szpital Uniwersytecki zobowiązuje się zapłacić Wykonawcy za prawidłowo wykonany przedmiot umowy</w:t>
      </w:r>
      <w:r w:rsidRPr="00317689">
        <w:rPr>
          <w:sz w:val="24"/>
          <w:szCs w:val="24"/>
          <w:lang w:eastAsia="en-US"/>
        </w:rPr>
        <w:t xml:space="preserve"> </w:t>
      </w:r>
      <w:r w:rsidRPr="00317689">
        <w:rPr>
          <w:rFonts w:eastAsia="Times New Roman"/>
          <w:sz w:val="24"/>
          <w:szCs w:val="24"/>
        </w:rPr>
        <w:t xml:space="preserve">wynagrodzenie w maksymalnej kwocie brutto: ………………….zł (słownie złotych: …………………………. 00/00), </w:t>
      </w:r>
      <w:r w:rsidR="00B11095" w:rsidRPr="00317689">
        <w:rPr>
          <w:rFonts w:eastAsia="Times New Roman"/>
          <w:sz w:val="24"/>
          <w:szCs w:val="24"/>
        </w:rPr>
        <w:t>na powyższą kwotę składa się:</w:t>
      </w:r>
    </w:p>
    <w:p w:rsidR="00DF6748" w:rsidRDefault="00B11095" w:rsidP="00D523A4">
      <w:pPr>
        <w:numPr>
          <w:ilvl w:val="0"/>
          <w:numId w:val="61"/>
        </w:numPr>
        <w:tabs>
          <w:tab w:val="left" w:pos="0"/>
          <w:tab w:val="left" w:pos="360"/>
        </w:tabs>
        <w:suppressAutoHyphens w:val="0"/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DF6748">
        <w:rPr>
          <w:rFonts w:eastAsia="Times New Roman"/>
          <w:sz w:val="24"/>
          <w:szCs w:val="24"/>
        </w:rPr>
        <w:t xml:space="preserve">………. zł – tytułem </w:t>
      </w:r>
      <w:r w:rsidR="00E95A6E" w:rsidRPr="00DF6748">
        <w:rPr>
          <w:rFonts w:eastAsia="Times New Roman"/>
          <w:sz w:val="24"/>
          <w:szCs w:val="24"/>
        </w:rPr>
        <w:t>ceny S</w:t>
      </w:r>
      <w:r w:rsidRPr="00DF6748">
        <w:rPr>
          <w:rFonts w:eastAsia="Times New Roman"/>
          <w:sz w:val="24"/>
          <w:szCs w:val="24"/>
        </w:rPr>
        <w:t>przętu i dostawy,</w:t>
      </w:r>
      <w:r w:rsidR="002E725C" w:rsidRPr="00DF6748">
        <w:rPr>
          <w:rFonts w:eastAsia="Times New Roman"/>
          <w:sz w:val="24"/>
          <w:szCs w:val="24"/>
        </w:rPr>
        <w:t xml:space="preserve"> </w:t>
      </w:r>
    </w:p>
    <w:p w:rsidR="00E95A6E" w:rsidRPr="00317689" w:rsidRDefault="00E95A6E" w:rsidP="00317689">
      <w:pPr>
        <w:numPr>
          <w:ilvl w:val="0"/>
          <w:numId w:val="61"/>
        </w:numPr>
        <w:tabs>
          <w:tab w:val="left" w:pos="0"/>
          <w:tab w:val="left" w:pos="360"/>
        </w:tabs>
        <w:suppressAutoHyphens w:val="0"/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………. zł – tytułem instalacji i uruchomienia Sprzętu,</w:t>
      </w:r>
    </w:p>
    <w:p w:rsidR="00E95A6E" w:rsidRPr="00317689" w:rsidRDefault="00E95A6E" w:rsidP="00317689">
      <w:pPr>
        <w:numPr>
          <w:ilvl w:val="0"/>
          <w:numId w:val="61"/>
        </w:numPr>
        <w:tabs>
          <w:tab w:val="left" w:pos="0"/>
          <w:tab w:val="left" w:pos="360"/>
        </w:tabs>
        <w:suppressAutoHyphens w:val="0"/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………. zł – tytułem Szkoleń.</w:t>
      </w:r>
    </w:p>
    <w:p w:rsidR="00247C0F" w:rsidRPr="00317689" w:rsidRDefault="00247C0F" w:rsidP="00317689">
      <w:pPr>
        <w:numPr>
          <w:ilvl w:val="0"/>
          <w:numId w:val="6"/>
        </w:numPr>
        <w:tabs>
          <w:tab w:val="clear" w:pos="720"/>
          <w:tab w:val="left" w:pos="0"/>
          <w:tab w:val="left" w:pos="360"/>
        </w:tabs>
        <w:suppressAutoHyphens w:val="0"/>
        <w:spacing w:after="120" w:line="240" w:lineRule="auto"/>
        <w:ind w:left="360"/>
        <w:jc w:val="both"/>
        <w:rPr>
          <w:rFonts w:eastAsia="Times New Roman"/>
          <w:sz w:val="24"/>
          <w:szCs w:val="24"/>
        </w:rPr>
      </w:pPr>
      <w:r w:rsidRPr="00317689">
        <w:rPr>
          <w:sz w:val="24"/>
          <w:szCs w:val="24"/>
          <w:lang w:eastAsia="en-US"/>
        </w:rPr>
        <w:t xml:space="preserve">Wynagrodzenie </w:t>
      </w:r>
      <w:r w:rsidR="00177447" w:rsidRPr="00317689">
        <w:rPr>
          <w:sz w:val="24"/>
          <w:szCs w:val="24"/>
          <w:lang w:eastAsia="en-US"/>
        </w:rPr>
        <w:t xml:space="preserve">obejmuje w szczególności: cenę </w:t>
      </w:r>
      <w:r w:rsidR="00A622E6" w:rsidRPr="00317689">
        <w:rPr>
          <w:sz w:val="24"/>
          <w:szCs w:val="24"/>
          <w:lang w:eastAsia="en-US"/>
        </w:rPr>
        <w:t>Sprzę</w:t>
      </w:r>
      <w:r w:rsidRPr="00317689">
        <w:rPr>
          <w:sz w:val="24"/>
          <w:szCs w:val="24"/>
          <w:lang w:eastAsia="en-US"/>
        </w:rPr>
        <w:t xml:space="preserve">tu wraz z dostawą kompletu akcesoriów, okablowania i innego asortymentu niezbędnego do uruchomienia i funkcjonowania </w:t>
      </w:r>
      <w:r w:rsidR="00A622E6" w:rsidRPr="00317689">
        <w:rPr>
          <w:sz w:val="24"/>
          <w:szCs w:val="24"/>
          <w:lang w:eastAsia="en-US"/>
        </w:rPr>
        <w:t>Sprzę</w:t>
      </w:r>
      <w:r w:rsidRPr="00317689">
        <w:rPr>
          <w:sz w:val="24"/>
          <w:szCs w:val="24"/>
          <w:lang w:eastAsia="en-US"/>
        </w:rPr>
        <w:t>tu jako całości w wymaganej specyfikacją konfiguracji, koszt załadunku, dostawy, transportu, wyładunku (wraz z kompletem akcesoriów, okablowania i innego asortymentu niezbędnego do</w:t>
      </w:r>
      <w:r w:rsidR="009B6269" w:rsidRPr="00317689">
        <w:rPr>
          <w:sz w:val="24"/>
          <w:szCs w:val="24"/>
          <w:lang w:eastAsia="en-US"/>
        </w:rPr>
        <w:t xml:space="preserve"> instalacji,</w:t>
      </w:r>
      <w:r w:rsidR="00D96BD0" w:rsidRPr="00317689">
        <w:rPr>
          <w:sz w:val="24"/>
          <w:szCs w:val="24"/>
          <w:lang w:eastAsia="en-US"/>
        </w:rPr>
        <w:t xml:space="preserve"> uruchomienia i funkcjonowania </w:t>
      </w:r>
      <w:r w:rsidR="00A622E6" w:rsidRPr="00317689">
        <w:rPr>
          <w:sz w:val="24"/>
          <w:szCs w:val="24"/>
          <w:lang w:eastAsia="en-US"/>
        </w:rPr>
        <w:t>Sprzę</w:t>
      </w:r>
      <w:r w:rsidRPr="00317689">
        <w:rPr>
          <w:sz w:val="24"/>
          <w:szCs w:val="24"/>
          <w:lang w:eastAsia="en-US"/>
        </w:rPr>
        <w:t>tu jako całości w wymaganej specyfikacją konfiguracji), instalacji i uruchomi</w:t>
      </w:r>
      <w:r w:rsidR="00A622E6" w:rsidRPr="00317689">
        <w:rPr>
          <w:sz w:val="24"/>
          <w:szCs w:val="24"/>
          <w:lang w:eastAsia="en-US"/>
        </w:rPr>
        <w:t>enia Sprzę</w:t>
      </w:r>
      <w:r w:rsidRPr="00317689">
        <w:rPr>
          <w:sz w:val="24"/>
          <w:szCs w:val="24"/>
          <w:lang w:eastAsia="en-US"/>
        </w:rPr>
        <w:t xml:space="preserve">tu w </w:t>
      </w:r>
      <w:r w:rsidR="00177447" w:rsidRPr="00317689">
        <w:rPr>
          <w:sz w:val="24"/>
          <w:szCs w:val="24"/>
          <w:lang w:eastAsia="en-US"/>
        </w:rPr>
        <w:t>Obiekcie</w:t>
      </w:r>
      <w:r w:rsidRPr="00317689">
        <w:rPr>
          <w:sz w:val="24"/>
          <w:szCs w:val="24"/>
          <w:lang w:eastAsia="en-US"/>
        </w:rPr>
        <w:t xml:space="preserve">, </w:t>
      </w:r>
      <w:r w:rsidR="00177447" w:rsidRPr="00317689">
        <w:rPr>
          <w:sz w:val="24"/>
          <w:szCs w:val="24"/>
          <w:lang w:eastAsia="en-US"/>
        </w:rPr>
        <w:t xml:space="preserve">koszt rozpakowania, wywozu i utylizacji opakowań oraz wszelkich innych materiałów </w:t>
      </w:r>
      <w:r w:rsidR="00DF6748">
        <w:rPr>
          <w:sz w:val="24"/>
          <w:szCs w:val="24"/>
          <w:lang w:eastAsia="en-US"/>
        </w:rPr>
        <w:t xml:space="preserve">po </w:t>
      </w:r>
      <w:r w:rsidR="00177447" w:rsidRPr="00317689">
        <w:rPr>
          <w:sz w:val="24"/>
          <w:szCs w:val="24"/>
          <w:lang w:eastAsia="en-US"/>
        </w:rPr>
        <w:t xml:space="preserve">dostarczonych urządzeniach stanowiących przedmiot umowy, koszty uzyskania niezbędnych uzgodnień, opinii, pozwoleń itp., </w:t>
      </w:r>
      <w:r w:rsidR="005D553F" w:rsidRPr="00317689">
        <w:rPr>
          <w:sz w:val="24"/>
          <w:szCs w:val="24"/>
          <w:lang w:eastAsia="en-US"/>
        </w:rPr>
        <w:t>koszt ubezpieczenia</w:t>
      </w:r>
      <w:r w:rsidRPr="00317689">
        <w:rPr>
          <w:sz w:val="24"/>
          <w:szCs w:val="24"/>
          <w:lang w:eastAsia="en-US"/>
        </w:rPr>
        <w:t xml:space="preserve">, koszty naprawy i wymiany części </w:t>
      </w:r>
      <w:r w:rsidR="00A622E6" w:rsidRPr="00317689">
        <w:rPr>
          <w:sz w:val="24"/>
          <w:szCs w:val="24"/>
          <w:lang w:eastAsia="en-US"/>
        </w:rPr>
        <w:t>Sprzę</w:t>
      </w:r>
      <w:r w:rsidRPr="00317689">
        <w:rPr>
          <w:sz w:val="24"/>
          <w:szCs w:val="24"/>
          <w:lang w:eastAsia="en-US"/>
        </w:rPr>
        <w:t>tu (podzespoły) w tym koszt tych części, koszt</w:t>
      </w:r>
      <w:r w:rsidR="005D553F" w:rsidRPr="00317689">
        <w:rPr>
          <w:sz w:val="24"/>
          <w:szCs w:val="24"/>
          <w:lang w:eastAsia="en-US"/>
        </w:rPr>
        <w:t>y</w:t>
      </w:r>
      <w:r w:rsidRPr="00317689">
        <w:rPr>
          <w:sz w:val="24"/>
          <w:szCs w:val="24"/>
          <w:lang w:eastAsia="en-US"/>
        </w:rPr>
        <w:t xml:space="preserve"> </w:t>
      </w:r>
      <w:r w:rsidR="005D553F" w:rsidRPr="00317689">
        <w:rPr>
          <w:sz w:val="24"/>
          <w:szCs w:val="24"/>
          <w:lang w:eastAsia="en-US"/>
        </w:rPr>
        <w:t>S</w:t>
      </w:r>
      <w:r w:rsidRPr="00317689">
        <w:rPr>
          <w:sz w:val="24"/>
          <w:szCs w:val="24"/>
          <w:lang w:eastAsia="en-US"/>
        </w:rPr>
        <w:t>zkolenia, przeglądów okresowych oraz opłaty celne, skarbowe oraz inne opłaty pośrednie</w:t>
      </w:r>
      <w:r w:rsidRPr="00317689">
        <w:rPr>
          <w:rFonts w:eastAsia="Times New Roman"/>
          <w:sz w:val="24"/>
          <w:szCs w:val="24"/>
        </w:rPr>
        <w:t>.</w:t>
      </w:r>
    </w:p>
    <w:p w:rsidR="00247C0F" w:rsidRPr="00317689" w:rsidRDefault="00247C0F" w:rsidP="00317689">
      <w:pPr>
        <w:numPr>
          <w:ilvl w:val="0"/>
          <w:numId w:val="6"/>
        </w:numPr>
        <w:tabs>
          <w:tab w:val="clear" w:pos="720"/>
          <w:tab w:val="left" w:pos="360"/>
        </w:tabs>
        <w:suppressAutoHyphens w:val="0"/>
        <w:spacing w:after="120" w:line="240" w:lineRule="auto"/>
        <w:ind w:left="360"/>
        <w:jc w:val="both"/>
        <w:rPr>
          <w:sz w:val="24"/>
          <w:szCs w:val="24"/>
        </w:rPr>
      </w:pPr>
      <w:r w:rsidRPr="00317689">
        <w:rPr>
          <w:sz w:val="24"/>
          <w:szCs w:val="24"/>
          <w:lang w:eastAsia="en-US"/>
        </w:rPr>
        <w:t>Strony ustalają, iż za</w:t>
      </w:r>
      <w:r w:rsidR="00BC6B79" w:rsidRPr="00317689">
        <w:rPr>
          <w:sz w:val="24"/>
          <w:szCs w:val="24"/>
          <w:lang w:eastAsia="en-US"/>
        </w:rPr>
        <w:t>płata za realizację przedmiotu U</w:t>
      </w:r>
      <w:r w:rsidRPr="00317689">
        <w:rPr>
          <w:sz w:val="24"/>
          <w:szCs w:val="24"/>
          <w:lang w:eastAsia="en-US"/>
        </w:rPr>
        <w:t xml:space="preserve">mowy nastąpi w formie przelewu na rachunek bankowy Wykonawcy wskazany na fakturze, w terminach umożliwiających </w:t>
      </w:r>
      <w:r w:rsidRPr="00317689">
        <w:rPr>
          <w:sz w:val="24"/>
          <w:szCs w:val="24"/>
          <w:lang w:eastAsia="en-US"/>
        </w:rPr>
        <w:lastRenderedPageBreak/>
        <w:t>prawidłową realizację Projektu, nie później niż do 60 dni od dnia doręczenia faktury w formie pisemnej do Kancelarii Szpitala Uniwersyteckiego</w:t>
      </w:r>
      <w:r w:rsidRPr="00317689">
        <w:rPr>
          <w:sz w:val="24"/>
          <w:szCs w:val="24"/>
        </w:rPr>
        <w:t>.</w:t>
      </w:r>
    </w:p>
    <w:p w:rsidR="00B96BDD" w:rsidRPr="00317689" w:rsidRDefault="00247C0F" w:rsidP="00317689">
      <w:pPr>
        <w:numPr>
          <w:ilvl w:val="0"/>
          <w:numId w:val="6"/>
        </w:numPr>
        <w:tabs>
          <w:tab w:val="clear" w:pos="720"/>
          <w:tab w:val="left" w:pos="360"/>
        </w:tabs>
        <w:suppressAutoHyphens w:val="0"/>
        <w:spacing w:after="120" w:line="240" w:lineRule="auto"/>
        <w:ind w:left="360"/>
        <w:jc w:val="both"/>
        <w:rPr>
          <w:sz w:val="24"/>
          <w:szCs w:val="24"/>
          <w:lang w:eastAsia="en-US"/>
        </w:rPr>
      </w:pPr>
      <w:r w:rsidRPr="00317689">
        <w:rPr>
          <w:color w:val="000000"/>
          <w:sz w:val="24"/>
          <w:szCs w:val="24"/>
          <w:lang w:eastAsia="en-US"/>
        </w:rPr>
        <w:t>Podstawą zapłaty za nale</w:t>
      </w:r>
      <w:r w:rsidR="00B96BDD" w:rsidRPr="00317689">
        <w:rPr>
          <w:color w:val="000000"/>
          <w:sz w:val="24"/>
          <w:szCs w:val="24"/>
          <w:lang w:eastAsia="en-US"/>
        </w:rPr>
        <w:t>życ</w:t>
      </w:r>
      <w:r w:rsidR="000D0821" w:rsidRPr="00317689">
        <w:rPr>
          <w:color w:val="000000"/>
          <w:sz w:val="24"/>
          <w:szCs w:val="24"/>
          <w:lang w:eastAsia="en-US"/>
        </w:rPr>
        <w:t>ie wykonany przedmiot Umowy będzie</w:t>
      </w:r>
      <w:r w:rsidRPr="00317689">
        <w:rPr>
          <w:color w:val="000000"/>
          <w:sz w:val="24"/>
          <w:szCs w:val="24"/>
          <w:lang w:eastAsia="en-US"/>
        </w:rPr>
        <w:t xml:space="preserve"> podpisan</w:t>
      </w:r>
      <w:r w:rsidR="000D0821" w:rsidRPr="00317689">
        <w:rPr>
          <w:color w:val="000000"/>
          <w:sz w:val="24"/>
          <w:szCs w:val="24"/>
          <w:lang w:eastAsia="en-US"/>
        </w:rPr>
        <w:t>y</w:t>
      </w:r>
      <w:r w:rsidR="00B96BDD" w:rsidRPr="00317689">
        <w:rPr>
          <w:color w:val="000000"/>
          <w:sz w:val="24"/>
          <w:szCs w:val="24"/>
          <w:lang w:eastAsia="en-US"/>
        </w:rPr>
        <w:t xml:space="preserve"> przez obie Strony </w:t>
      </w:r>
      <w:r w:rsidR="005D553F" w:rsidRPr="00317689">
        <w:rPr>
          <w:color w:val="000000"/>
          <w:sz w:val="24"/>
          <w:szCs w:val="24"/>
          <w:lang w:eastAsia="en-US"/>
        </w:rPr>
        <w:t>Protokół Uruchomienia Sprzętu</w:t>
      </w:r>
      <w:r w:rsidR="00B96BDD" w:rsidRPr="00317689">
        <w:rPr>
          <w:color w:val="000000"/>
          <w:sz w:val="24"/>
          <w:szCs w:val="24"/>
          <w:lang w:eastAsia="en-US"/>
        </w:rPr>
        <w:t>.</w:t>
      </w:r>
    </w:p>
    <w:p w:rsidR="00247C0F" w:rsidRPr="00317689" w:rsidRDefault="00247C0F" w:rsidP="00317689">
      <w:pPr>
        <w:numPr>
          <w:ilvl w:val="0"/>
          <w:numId w:val="6"/>
        </w:numPr>
        <w:tabs>
          <w:tab w:val="clear" w:pos="720"/>
          <w:tab w:val="left" w:pos="360"/>
        </w:tabs>
        <w:suppressAutoHyphens w:val="0"/>
        <w:spacing w:after="120" w:line="240" w:lineRule="auto"/>
        <w:ind w:left="360"/>
        <w:jc w:val="both"/>
        <w:rPr>
          <w:sz w:val="24"/>
          <w:szCs w:val="24"/>
          <w:lang w:eastAsia="en-US"/>
        </w:rPr>
      </w:pPr>
      <w:r w:rsidRPr="00317689">
        <w:rPr>
          <w:color w:val="000000"/>
          <w:sz w:val="24"/>
          <w:szCs w:val="24"/>
          <w:lang w:eastAsia="en-US"/>
        </w:rPr>
        <w:t xml:space="preserve">Wykonawca zobowiązuje się dostarczyć Szpitalowi Uniwersyteckiemu, po podpisaniu protokołu, o którym mowa w ust. </w:t>
      </w:r>
      <w:r w:rsidR="004236D6" w:rsidRPr="00317689">
        <w:rPr>
          <w:color w:val="000000"/>
          <w:sz w:val="24"/>
          <w:szCs w:val="24"/>
          <w:lang w:eastAsia="en-US"/>
        </w:rPr>
        <w:t>4</w:t>
      </w:r>
      <w:r w:rsidRPr="00317689">
        <w:rPr>
          <w:color w:val="000000"/>
          <w:sz w:val="24"/>
          <w:szCs w:val="24"/>
          <w:lang w:eastAsia="en-US"/>
        </w:rPr>
        <w:t xml:space="preserve">, fakturę w wersji papierowej oraz dodatkowo elektroniczny obraz faktury (format PDF) na adres: </w:t>
      </w:r>
      <w:r w:rsidR="00EA1F27" w:rsidRPr="00317689">
        <w:rPr>
          <w:sz w:val="24"/>
          <w:szCs w:val="24"/>
          <w:lang w:eastAsia="en-US"/>
        </w:rPr>
        <w:t>zpazdziora@su.krakow.pl</w:t>
      </w:r>
      <w:r w:rsidRPr="00317689">
        <w:rPr>
          <w:sz w:val="24"/>
          <w:szCs w:val="24"/>
          <w:lang w:eastAsia="en-US"/>
        </w:rPr>
        <w:t>, nie później niż w dniu roboczym następującym po jego podpisaniu.</w:t>
      </w:r>
      <w:r w:rsidR="00B96BDD" w:rsidRPr="00317689">
        <w:rPr>
          <w:sz w:val="24"/>
          <w:szCs w:val="24"/>
          <w:lang w:eastAsia="en-US"/>
        </w:rPr>
        <w:t xml:space="preserve"> </w:t>
      </w:r>
      <w:r w:rsidRPr="00317689">
        <w:rPr>
          <w:color w:val="000000"/>
          <w:sz w:val="24"/>
          <w:szCs w:val="24"/>
          <w:lang w:eastAsia="en-US"/>
        </w:rPr>
        <w:t xml:space="preserve">Z uwagi na fakt, iż przedmiot Umowy współfinansowany jest ze środków pochodzących z budżetu Unii Europejskiej, </w:t>
      </w:r>
      <w:r w:rsidR="00B96BDD" w:rsidRPr="00317689">
        <w:rPr>
          <w:color w:val="000000"/>
          <w:sz w:val="24"/>
          <w:szCs w:val="24"/>
          <w:lang w:eastAsia="en-US"/>
        </w:rPr>
        <w:t xml:space="preserve">faktura </w:t>
      </w:r>
      <w:r w:rsidRPr="00317689">
        <w:rPr>
          <w:color w:val="000000"/>
          <w:sz w:val="24"/>
          <w:szCs w:val="24"/>
          <w:lang w:eastAsia="en-US"/>
        </w:rPr>
        <w:t xml:space="preserve">musi zawierać wymieniony opis </w:t>
      </w:r>
      <w:r w:rsidR="00A622E6" w:rsidRPr="00317689">
        <w:rPr>
          <w:color w:val="000000"/>
          <w:sz w:val="24"/>
          <w:szCs w:val="24"/>
          <w:lang w:eastAsia="en-US"/>
        </w:rPr>
        <w:t>Sprzę</w:t>
      </w:r>
      <w:r w:rsidRPr="00317689">
        <w:rPr>
          <w:color w:val="000000"/>
          <w:sz w:val="24"/>
          <w:szCs w:val="24"/>
          <w:lang w:eastAsia="en-US"/>
        </w:rPr>
        <w:t xml:space="preserve">tu zgodny co do nazwy, ilości i parametrów ze </w:t>
      </w:r>
      <w:r w:rsidR="00A622E6" w:rsidRPr="00317689">
        <w:rPr>
          <w:color w:val="000000"/>
          <w:sz w:val="24"/>
          <w:szCs w:val="24"/>
          <w:lang w:eastAsia="en-US"/>
        </w:rPr>
        <w:t>Sprzę</w:t>
      </w:r>
      <w:r w:rsidRPr="00317689">
        <w:rPr>
          <w:color w:val="000000"/>
          <w:sz w:val="24"/>
          <w:szCs w:val="24"/>
          <w:lang w:eastAsia="en-US"/>
        </w:rPr>
        <w:t xml:space="preserve">tem </w:t>
      </w:r>
      <w:r w:rsidR="00D1352B" w:rsidRPr="00317689">
        <w:rPr>
          <w:color w:val="000000"/>
          <w:sz w:val="24"/>
          <w:szCs w:val="24"/>
          <w:lang w:eastAsia="en-US"/>
        </w:rPr>
        <w:t xml:space="preserve">będącym przedmiotem </w:t>
      </w:r>
      <w:r w:rsidRPr="00317689">
        <w:rPr>
          <w:color w:val="000000"/>
          <w:sz w:val="24"/>
          <w:szCs w:val="24"/>
          <w:lang w:eastAsia="en-US"/>
        </w:rPr>
        <w:t xml:space="preserve">Umowy. </w:t>
      </w:r>
    </w:p>
    <w:p w:rsidR="00247C0F" w:rsidRPr="00317689" w:rsidRDefault="00247C0F" w:rsidP="00317689">
      <w:pPr>
        <w:numPr>
          <w:ilvl w:val="0"/>
          <w:numId w:val="6"/>
        </w:numPr>
        <w:tabs>
          <w:tab w:val="clear" w:pos="720"/>
          <w:tab w:val="left" w:pos="360"/>
        </w:tabs>
        <w:suppressAutoHyphens w:val="0"/>
        <w:spacing w:after="120" w:line="240" w:lineRule="auto"/>
        <w:ind w:left="360"/>
        <w:jc w:val="both"/>
        <w:rPr>
          <w:sz w:val="24"/>
          <w:szCs w:val="24"/>
          <w:lang w:eastAsia="en-US"/>
        </w:rPr>
      </w:pPr>
      <w:r w:rsidRPr="00317689">
        <w:rPr>
          <w:color w:val="000000"/>
          <w:sz w:val="24"/>
          <w:szCs w:val="24"/>
          <w:lang w:eastAsia="en-US"/>
        </w:rPr>
        <w:t>Kwota wynagrodzenia, o którym mowa w ust. 1, nie może ulec zmianie na niekorzyść Szpitala Uniwersyteckiego</w:t>
      </w:r>
      <w:r w:rsidR="00653ABE" w:rsidRPr="00317689">
        <w:rPr>
          <w:sz w:val="24"/>
          <w:szCs w:val="24"/>
          <w:lang w:eastAsia="en-US"/>
        </w:rPr>
        <w:t>.</w:t>
      </w:r>
      <w:r w:rsidRPr="00317689">
        <w:rPr>
          <w:sz w:val="24"/>
          <w:szCs w:val="24"/>
          <w:lang w:eastAsia="en-US"/>
        </w:rPr>
        <w:t xml:space="preserve"> </w:t>
      </w:r>
    </w:p>
    <w:p w:rsidR="00247C0F" w:rsidRPr="00317689" w:rsidRDefault="00247C0F" w:rsidP="00317689">
      <w:pPr>
        <w:numPr>
          <w:ilvl w:val="0"/>
          <w:numId w:val="24"/>
        </w:numPr>
        <w:suppressAutoHyphens w:val="0"/>
        <w:spacing w:after="120" w:line="240" w:lineRule="auto"/>
        <w:ind w:left="357"/>
        <w:jc w:val="both"/>
        <w:rPr>
          <w:sz w:val="24"/>
          <w:szCs w:val="24"/>
          <w:lang w:eastAsia="en-US"/>
        </w:rPr>
      </w:pPr>
      <w:r w:rsidRPr="00317689">
        <w:rPr>
          <w:sz w:val="24"/>
          <w:szCs w:val="24"/>
          <w:lang w:val="zh-CN" w:eastAsia="en-US"/>
        </w:rPr>
        <w:t>Termin zapłaty uważa się za zachowany z chwilą obciążenia rachunku Szpitala Uniwersyteckiego.</w:t>
      </w:r>
    </w:p>
    <w:p w:rsidR="000579B2" w:rsidRPr="00317689" w:rsidRDefault="000579B2" w:rsidP="00317689">
      <w:pPr>
        <w:spacing w:after="120" w:line="240" w:lineRule="auto"/>
        <w:ind w:left="360"/>
        <w:contextualSpacing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§</w:t>
      </w:r>
      <w:r w:rsidR="003A7DBB">
        <w:rPr>
          <w:rFonts w:eastAsia="Times New Roman"/>
          <w:b/>
          <w:sz w:val="24"/>
          <w:szCs w:val="24"/>
        </w:rPr>
        <w:t xml:space="preserve"> 13</w:t>
      </w:r>
      <w:r w:rsidR="00447393">
        <w:rPr>
          <w:rStyle w:val="Odwoanieprzypisudolnego"/>
          <w:rFonts w:eastAsia="Times New Roman"/>
          <w:i/>
          <w:iCs/>
          <w:sz w:val="24"/>
          <w:szCs w:val="24"/>
        </w:rPr>
        <w:footnoteReference w:id="3"/>
      </w:r>
      <w:r w:rsidRPr="00317689">
        <w:rPr>
          <w:rFonts w:eastAsia="Times New Roman"/>
          <w:b/>
          <w:sz w:val="24"/>
          <w:szCs w:val="24"/>
        </w:rPr>
        <w:t xml:space="preserve"> </w:t>
      </w:r>
    </w:p>
    <w:p w:rsidR="000579B2" w:rsidRPr="00317689" w:rsidRDefault="004801A7" w:rsidP="00317689">
      <w:pPr>
        <w:spacing w:after="120" w:line="240" w:lineRule="auto"/>
        <w:ind w:left="357"/>
        <w:jc w:val="center"/>
        <w:rPr>
          <w:rFonts w:eastAsia="Times New Roman"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Po</w:t>
      </w:r>
      <w:r w:rsidR="00A90482" w:rsidRPr="00317689">
        <w:rPr>
          <w:rFonts w:eastAsia="Times New Roman"/>
          <w:b/>
          <w:sz w:val="24"/>
          <w:szCs w:val="24"/>
        </w:rPr>
        <w:t>d</w:t>
      </w:r>
      <w:r w:rsidRPr="00317689">
        <w:rPr>
          <w:rFonts w:eastAsia="Times New Roman"/>
          <w:b/>
          <w:sz w:val="24"/>
          <w:szCs w:val="24"/>
        </w:rPr>
        <w:t>wykonawcy</w:t>
      </w:r>
    </w:p>
    <w:p w:rsidR="000579B2" w:rsidRPr="00447393" w:rsidRDefault="000579B2" w:rsidP="00317689">
      <w:pPr>
        <w:numPr>
          <w:ilvl w:val="0"/>
          <w:numId w:val="19"/>
        </w:numPr>
        <w:tabs>
          <w:tab w:val="clear" w:pos="720"/>
          <w:tab w:val="left" w:pos="0"/>
          <w:tab w:val="left" w:pos="284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447393">
        <w:rPr>
          <w:rFonts w:eastAsia="Times New Roman"/>
          <w:i/>
          <w:iCs/>
          <w:sz w:val="24"/>
          <w:szCs w:val="24"/>
        </w:rPr>
        <w:t>Szpital Uniwersytecki wyraża zgodę na powierzenie przez Wykonawcę podwykonawcom realizacji przedmiotu Umowy, w części dotyczącej […].</w:t>
      </w:r>
    </w:p>
    <w:p w:rsidR="000579B2" w:rsidRPr="00317689" w:rsidRDefault="000579B2" w:rsidP="00317689">
      <w:pPr>
        <w:numPr>
          <w:ilvl w:val="0"/>
          <w:numId w:val="19"/>
        </w:numPr>
        <w:tabs>
          <w:tab w:val="clear" w:pos="720"/>
          <w:tab w:val="left" w:pos="0"/>
          <w:tab w:val="left" w:pos="284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  <w:iCs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Wykonawca oświadcza, że </w:t>
      </w:r>
      <w:r w:rsidRPr="00447393">
        <w:rPr>
          <w:rFonts w:eastAsia="Times New Roman"/>
          <w:i/>
          <w:iCs/>
          <w:sz w:val="24"/>
          <w:szCs w:val="24"/>
        </w:rPr>
        <w:t>zamierza/ nie zamierza</w:t>
      </w:r>
      <w:r w:rsidRPr="00317689">
        <w:rPr>
          <w:rFonts w:eastAsia="Times New Roman"/>
          <w:sz w:val="24"/>
          <w:szCs w:val="24"/>
        </w:rPr>
        <w:t xml:space="preserve"> powierzyć podwykonawcom realizacj</w:t>
      </w:r>
      <w:r w:rsidR="00D728D2" w:rsidRPr="00317689">
        <w:rPr>
          <w:rFonts w:eastAsia="Times New Roman"/>
          <w:sz w:val="24"/>
          <w:szCs w:val="24"/>
        </w:rPr>
        <w:t>ę</w:t>
      </w:r>
      <w:r w:rsidRPr="00317689">
        <w:rPr>
          <w:rFonts w:eastAsia="Times New Roman"/>
          <w:sz w:val="24"/>
          <w:szCs w:val="24"/>
        </w:rPr>
        <w:t xml:space="preserve"> przedmiotu Umowy w części dotyczącej […].</w:t>
      </w:r>
    </w:p>
    <w:p w:rsidR="000579B2" w:rsidRPr="00447393" w:rsidRDefault="000579B2" w:rsidP="00317689">
      <w:pPr>
        <w:numPr>
          <w:ilvl w:val="0"/>
          <w:numId w:val="19"/>
        </w:numPr>
        <w:tabs>
          <w:tab w:val="clear" w:pos="720"/>
          <w:tab w:val="left" w:pos="0"/>
          <w:tab w:val="left" w:pos="284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447393">
        <w:rPr>
          <w:rFonts w:eastAsia="Times New Roman"/>
          <w:i/>
          <w:iCs/>
          <w:sz w:val="24"/>
          <w:szCs w:val="24"/>
        </w:rPr>
        <w:t>Wykonawca ponosi pełną odpowiedzialność za działania lub zaniechania podwykonawców oraz osób trzecich z pomocą których wykonuje zobowiązanie w takim samym stopniu, jakby to były działania lub zaniechania jego własne.</w:t>
      </w:r>
    </w:p>
    <w:p w:rsidR="000579B2" w:rsidRPr="00447393" w:rsidRDefault="000579B2" w:rsidP="00317689">
      <w:pPr>
        <w:numPr>
          <w:ilvl w:val="0"/>
          <w:numId w:val="19"/>
        </w:numPr>
        <w:tabs>
          <w:tab w:val="clear" w:pos="720"/>
          <w:tab w:val="left" w:pos="0"/>
          <w:tab w:val="left" w:pos="284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447393">
        <w:rPr>
          <w:rFonts w:eastAsia="Times New Roman"/>
          <w:i/>
          <w:sz w:val="24"/>
          <w:szCs w:val="24"/>
        </w:rPr>
        <w:t>Strony dopuszczają możliwość zmiany Umowy w zakresie zmiany podwykonawcy, o którym mowa w ust. 1.</w:t>
      </w:r>
    </w:p>
    <w:p w:rsidR="00F20A7D" w:rsidRDefault="00F20A7D" w:rsidP="00317689">
      <w:pPr>
        <w:widowControl w:val="0"/>
        <w:tabs>
          <w:tab w:val="left" w:pos="720"/>
        </w:tabs>
        <w:spacing w:before="120" w:after="0" w:line="240" w:lineRule="auto"/>
        <w:ind w:left="397" w:hanging="397"/>
        <w:jc w:val="center"/>
        <w:rPr>
          <w:b/>
          <w:sz w:val="24"/>
          <w:szCs w:val="24"/>
          <w:lang w:val="zh-CN" w:eastAsia="zh-CN"/>
        </w:rPr>
      </w:pPr>
    </w:p>
    <w:p w:rsidR="00247C0F" w:rsidRPr="00317689" w:rsidRDefault="00247C0F" w:rsidP="00317689">
      <w:pPr>
        <w:widowControl w:val="0"/>
        <w:tabs>
          <w:tab w:val="left" w:pos="720"/>
        </w:tabs>
        <w:spacing w:before="120" w:after="0" w:line="240" w:lineRule="auto"/>
        <w:ind w:left="397" w:hanging="397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  <w:lang w:val="zh-CN"/>
        </w:rPr>
        <w:t xml:space="preserve">§ </w:t>
      </w:r>
      <w:r w:rsidR="003A7DBB">
        <w:rPr>
          <w:rFonts w:eastAsia="Times New Roman"/>
          <w:b/>
          <w:sz w:val="24"/>
          <w:szCs w:val="24"/>
        </w:rPr>
        <w:t>14</w:t>
      </w:r>
    </w:p>
    <w:p w:rsidR="00247C0F" w:rsidRPr="00317689" w:rsidRDefault="005F3524" w:rsidP="00317689">
      <w:pPr>
        <w:widowControl w:val="0"/>
        <w:tabs>
          <w:tab w:val="left" w:pos="720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Kary umowne</w:t>
      </w:r>
    </w:p>
    <w:p w:rsidR="00945175" w:rsidRPr="00E21134" w:rsidRDefault="00945175" w:rsidP="00317689">
      <w:pPr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before="120" w:after="0" w:line="240" w:lineRule="auto"/>
        <w:ind w:left="426" w:hanging="426"/>
        <w:jc w:val="both"/>
        <w:textAlignment w:val="center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W przypadku niewykonania lub nienależytego wykonania umowy </w:t>
      </w:r>
      <w:r w:rsidR="00745B9F" w:rsidRPr="00317689">
        <w:rPr>
          <w:rFonts w:eastAsia="Times New Roman"/>
          <w:sz w:val="24"/>
          <w:szCs w:val="24"/>
        </w:rPr>
        <w:t>Wykonawc</w:t>
      </w:r>
      <w:r w:rsidR="00340082" w:rsidRPr="00317689">
        <w:rPr>
          <w:rFonts w:eastAsia="Times New Roman"/>
          <w:sz w:val="24"/>
          <w:szCs w:val="24"/>
        </w:rPr>
        <w:t xml:space="preserve">a zapłaci </w:t>
      </w:r>
      <w:r w:rsidR="00340082" w:rsidRPr="00E21134">
        <w:rPr>
          <w:rFonts w:eastAsia="Times New Roman"/>
          <w:sz w:val="24"/>
          <w:szCs w:val="24"/>
        </w:rPr>
        <w:t>Szpitalowi Uniwersyteckiemu</w:t>
      </w:r>
      <w:r w:rsidR="00745B9F" w:rsidRPr="00E21134">
        <w:rPr>
          <w:rFonts w:eastAsia="Times New Roman"/>
          <w:sz w:val="24"/>
          <w:szCs w:val="24"/>
        </w:rPr>
        <w:t xml:space="preserve"> </w:t>
      </w:r>
      <w:r w:rsidRPr="00E21134">
        <w:rPr>
          <w:rFonts w:eastAsia="Times New Roman"/>
          <w:sz w:val="24"/>
          <w:szCs w:val="24"/>
        </w:rPr>
        <w:t>następując</w:t>
      </w:r>
      <w:r w:rsidR="00340082" w:rsidRPr="00E21134">
        <w:rPr>
          <w:rFonts w:eastAsia="Times New Roman"/>
          <w:sz w:val="24"/>
          <w:szCs w:val="24"/>
        </w:rPr>
        <w:t>e</w:t>
      </w:r>
      <w:r w:rsidRPr="00E21134">
        <w:rPr>
          <w:rFonts w:eastAsia="Times New Roman"/>
          <w:sz w:val="24"/>
          <w:szCs w:val="24"/>
        </w:rPr>
        <w:t xml:space="preserve"> kar</w:t>
      </w:r>
      <w:r w:rsidR="00340082" w:rsidRPr="00E21134">
        <w:rPr>
          <w:rFonts w:eastAsia="Times New Roman"/>
          <w:sz w:val="24"/>
          <w:szCs w:val="24"/>
        </w:rPr>
        <w:t>y</w:t>
      </w:r>
      <w:r w:rsidRPr="00E21134">
        <w:rPr>
          <w:rFonts w:eastAsia="Times New Roman"/>
          <w:sz w:val="24"/>
          <w:szCs w:val="24"/>
        </w:rPr>
        <w:t xml:space="preserve"> umown</w:t>
      </w:r>
      <w:r w:rsidR="00340082" w:rsidRPr="00E21134">
        <w:rPr>
          <w:rFonts w:eastAsia="Times New Roman"/>
          <w:sz w:val="24"/>
          <w:szCs w:val="24"/>
        </w:rPr>
        <w:t>e</w:t>
      </w:r>
      <w:r w:rsidRPr="00E21134">
        <w:rPr>
          <w:rFonts w:eastAsia="Times New Roman"/>
          <w:sz w:val="24"/>
          <w:szCs w:val="24"/>
        </w:rPr>
        <w:t>:</w:t>
      </w:r>
    </w:p>
    <w:p w:rsidR="00C81782" w:rsidRPr="00E21134" w:rsidRDefault="00C81782" w:rsidP="00317689">
      <w:pPr>
        <w:numPr>
          <w:ilvl w:val="1"/>
          <w:numId w:val="37"/>
        </w:numPr>
        <w:suppressAutoHyphens w:val="0"/>
        <w:spacing w:before="120" w:after="0" w:line="240" w:lineRule="auto"/>
        <w:ind w:left="709" w:hanging="283"/>
        <w:jc w:val="both"/>
        <w:textAlignment w:val="center"/>
        <w:rPr>
          <w:rFonts w:eastAsia="Times New Roman"/>
          <w:sz w:val="24"/>
          <w:szCs w:val="24"/>
        </w:rPr>
      </w:pPr>
      <w:r w:rsidRPr="00E21134">
        <w:rPr>
          <w:rFonts w:eastAsia="Times New Roman"/>
          <w:sz w:val="24"/>
          <w:szCs w:val="24"/>
        </w:rPr>
        <w:t xml:space="preserve">w </w:t>
      </w:r>
      <w:r w:rsidR="00340082" w:rsidRPr="00E21134">
        <w:rPr>
          <w:rFonts w:eastAsia="Times New Roman"/>
          <w:sz w:val="24"/>
          <w:szCs w:val="24"/>
        </w:rPr>
        <w:t xml:space="preserve">przypadku </w:t>
      </w:r>
      <w:r w:rsidRPr="00E21134">
        <w:rPr>
          <w:rFonts w:eastAsia="Times New Roman"/>
          <w:sz w:val="24"/>
          <w:szCs w:val="24"/>
        </w:rPr>
        <w:t>niewykonania Umowy</w:t>
      </w:r>
      <w:r w:rsidR="005D553F" w:rsidRPr="00E21134">
        <w:rPr>
          <w:rFonts w:eastAsia="Times New Roman"/>
          <w:sz w:val="24"/>
          <w:szCs w:val="24"/>
        </w:rPr>
        <w:t xml:space="preserve"> -</w:t>
      </w:r>
      <w:r w:rsidR="00340082" w:rsidRPr="00E21134">
        <w:rPr>
          <w:rFonts w:eastAsia="Times New Roman"/>
          <w:sz w:val="24"/>
          <w:szCs w:val="24"/>
        </w:rPr>
        <w:t xml:space="preserve"> 10 % wynagrodzenia, o którym mowa w § 1</w:t>
      </w:r>
      <w:r w:rsidR="003A7DBB" w:rsidRPr="00E21134">
        <w:rPr>
          <w:rFonts w:eastAsia="Times New Roman"/>
          <w:sz w:val="24"/>
          <w:szCs w:val="24"/>
        </w:rPr>
        <w:t>2</w:t>
      </w:r>
      <w:r w:rsidR="00340082" w:rsidRPr="00E21134">
        <w:rPr>
          <w:rFonts w:eastAsia="Times New Roman"/>
          <w:sz w:val="24"/>
          <w:szCs w:val="24"/>
        </w:rPr>
        <w:t xml:space="preserve"> ust. 1 </w:t>
      </w:r>
      <w:r w:rsidRPr="00E21134">
        <w:rPr>
          <w:rFonts w:eastAsia="Times New Roman"/>
          <w:sz w:val="24"/>
          <w:szCs w:val="24"/>
        </w:rPr>
        <w:t xml:space="preserve">Umowy, </w:t>
      </w:r>
    </w:p>
    <w:p w:rsidR="00745B9F" w:rsidRPr="00E21134" w:rsidRDefault="00745B9F" w:rsidP="00317689">
      <w:pPr>
        <w:numPr>
          <w:ilvl w:val="1"/>
          <w:numId w:val="37"/>
        </w:numPr>
        <w:suppressAutoHyphens w:val="0"/>
        <w:spacing w:before="120" w:after="0" w:line="240" w:lineRule="auto"/>
        <w:ind w:left="709" w:hanging="283"/>
        <w:jc w:val="both"/>
        <w:textAlignment w:val="center"/>
        <w:rPr>
          <w:rFonts w:eastAsia="Times New Roman"/>
          <w:sz w:val="24"/>
          <w:szCs w:val="24"/>
        </w:rPr>
      </w:pPr>
      <w:r w:rsidRPr="00E21134">
        <w:rPr>
          <w:rFonts w:eastAsia="Times New Roman"/>
          <w:sz w:val="24"/>
          <w:szCs w:val="24"/>
        </w:rPr>
        <w:t xml:space="preserve">za nieterminowe wykonanie dostawy Sprzętu do Obiektu w wysokości </w:t>
      </w:r>
      <w:r w:rsidR="00B7596D" w:rsidRPr="00E21134">
        <w:rPr>
          <w:rFonts w:eastAsia="Times New Roman"/>
          <w:sz w:val="24"/>
          <w:szCs w:val="24"/>
        </w:rPr>
        <w:t>1</w:t>
      </w:r>
      <w:r w:rsidRPr="00E21134">
        <w:rPr>
          <w:rFonts w:eastAsia="Times New Roman"/>
          <w:sz w:val="24"/>
          <w:szCs w:val="24"/>
        </w:rPr>
        <w:t>0.000 zł (słownie: d</w:t>
      </w:r>
      <w:r w:rsidR="00B7596D" w:rsidRPr="00E21134">
        <w:rPr>
          <w:rFonts w:eastAsia="Times New Roman"/>
          <w:sz w:val="24"/>
          <w:szCs w:val="24"/>
        </w:rPr>
        <w:t>ziesięć</w:t>
      </w:r>
      <w:r w:rsidRPr="00E21134">
        <w:rPr>
          <w:rFonts w:eastAsia="Times New Roman"/>
          <w:sz w:val="24"/>
          <w:szCs w:val="24"/>
        </w:rPr>
        <w:t xml:space="preserve"> tysięcy złotych</w:t>
      </w:r>
      <w:r w:rsidR="00340082" w:rsidRPr="00E21134">
        <w:rPr>
          <w:rFonts w:eastAsia="Times New Roman"/>
          <w:sz w:val="24"/>
          <w:szCs w:val="24"/>
        </w:rPr>
        <w:t>)</w:t>
      </w:r>
      <w:r w:rsidRPr="00E21134">
        <w:rPr>
          <w:rFonts w:eastAsia="Times New Roman"/>
          <w:sz w:val="24"/>
          <w:szCs w:val="24"/>
        </w:rPr>
        <w:t>, za każdy rozpoczęty dzień zwłoki</w:t>
      </w:r>
      <w:r w:rsidR="00340082" w:rsidRPr="00E21134">
        <w:rPr>
          <w:rFonts w:eastAsia="Times New Roman"/>
          <w:sz w:val="24"/>
          <w:szCs w:val="24"/>
        </w:rPr>
        <w:t>,</w:t>
      </w:r>
    </w:p>
    <w:p w:rsidR="006F2C46" w:rsidRPr="00E21134" w:rsidRDefault="006F2C46" w:rsidP="00317689">
      <w:pPr>
        <w:numPr>
          <w:ilvl w:val="1"/>
          <w:numId w:val="37"/>
        </w:numPr>
        <w:suppressAutoHyphens w:val="0"/>
        <w:spacing w:before="120" w:after="0" w:line="240" w:lineRule="auto"/>
        <w:ind w:left="709" w:hanging="283"/>
        <w:jc w:val="both"/>
        <w:textAlignment w:val="center"/>
        <w:rPr>
          <w:rFonts w:eastAsia="Times New Roman"/>
          <w:sz w:val="24"/>
          <w:szCs w:val="24"/>
        </w:rPr>
      </w:pPr>
      <w:r w:rsidRPr="00E21134">
        <w:rPr>
          <w:rFonts w:eastAsia="Times New Roman"/>
          <w:sz w:val="24"/>
          <w:szCs w:val="24"/>
        </w:rPr>
        <w:t>za nieterminowe uruchomienie Sprzętu – w wysokości 5.000 zł słownie: pięć tysięcy złotych), za każdy rozpoczęty dzień zwłoki,</w:t>
      </w:r>
    </w:p>
    <w:p w:rsidR="00945175" w:rsidRPr="00E21134" w:rsidRDefault="00945175" w:rsidP="00317689">
      <w:pPr>
        <w:numPr>
          <w:ilvl w:val="1"/>
          <w:numId w:val="37"/>
        </w:numPr>
        <w:suppressAutoHyphens w:val="0"/>
        <w:spacing w:before="120" w:after="0" w:line="240" w:lineRule="auto"/>
        <w:ind w:left="709" w:hanging="283"/>
        <w:jc w:val="both"/>
        <w:textAlignment w:val="center"/>
        <w:rPr>
          <w:rFonts w:eastAsia="Times New Roman"/>
          <w:sz w:val="24"/>
          <w:szCs w:val="24"/>
        </w:rPr>
      </w:pPr>
      <w:r w:rsidRPr="00E21134">
        <w:rPr>
          <w:rFonts w:eastAsia="Times New Roman"/>
          <w:sz w:val="24"/>
          <w:szCs w:val="24"/>
        </w:rPr>
        <w:lastRenderedPageBreak/>
        <w:t xml:space="preserve">za nieterminową naprawę lub wymianę </w:t>
      </w:r>
      <w:r w:rsidR="00745B9F" w:rsidRPr="00E21134">
        <w:rPr>
          <w:rFonts w:eastAsia="Times New Roman"/>
          <w:sz w:val="24"/>
          <w:szCs w:val="24"/>
        </w:rPr>
        <w:t xml:space="preserve">części Sprzętu </w:t>
      </w:r>
      <w:r w:rsidR="004027E3" w:rsidRPr="00E21134">
        <w:rPr>
          <w:rFonts w:eastAsia="Times New Roman"/>
          <w:sz w:val="24"/>
          <w:szCs w:val="24"/>
        </w:rPr>
        <w:t xml:space="preserve">- </w:t>
      </w:r>
      <w:r w:rsidR="00745B9F" w:rsidRPr="00E21134">
        <w:rPr>
          <w:rFonts w:eastAsia="Times New Roman"/>
          <w:sz w:val="24"/>
          <w:szCs w:val="24"/>
        </w:rPr>
        <w:t xml:space="preserve">w wysokości </w:t>
      </w:r>
      <w:r w:rsidR="00340082" w:rsidRPr="00E21134">
        <w:rPr>
          <w:rFonts w:eastAsia="Times New Roman"/>
          <w:sz w:val="24"/>
          <w:szCs w:val="24"/>
        </w:rPr>
        <w:t>2</w:t>
      </w:r>
      <w:r w:rsidR="00745B9F" w:rsidRPr="00E21134">
        <w:rPr>
          <w:rFonts w:eastAsia="Times New Roman"/>
          <w:sz w:val="24"/>
          <w:szCs w:val="24"/>
        </w:rPr>
        <w:t xml:space="preserve">.000 zł (słownie: </w:t>
      </w:r>
      <w:r w:rsidR="00340082" w:rsidRPr="00E21134">
        <w:rPr>
          <w:rFonts w:eastAsia="Times New Roman"/>
          <w:sz w:val="24"/>
          <w:szCs w:val="24"/>
        </w:rPr>
        <w:t>dwa</w:t>
      </w:r>
      <w:r w:rsidR="00745B9F" w:rsidRPr="00E21134">
        <w:rPr>
          <w:rFonts w:eastAsia="Times New Roman"/>
          <w:sz w:val="24"/>
          <w:szCs w:val="24"/>
        </w:rPr>
        <w:t xml:space="preserve"> tysi</w:t>
      </w:r>
      <w:r w:rsidR="00340082" w:rsidRPr="00E21134">
        <w:rPr>
          <w:rFonts w:eastAsia="Times New Roman"/>
          <w:sz w:val="24"/>
          <w:szCs w:val="24"/>
        </w:rPr>
        <w:t>ące</w:t>
      </w:r>
      <w:r w:rsidR="00745B9F" w:rsidRPr="00E21134">
        <w:rPr>
          <w:rFonts w:eastAsia="Times New Roman"/>
          <w:sz w:val="24"/>
          <w:szCs w:val="24"/>
        </w:rPr>
        <w:t xml:space="preserve"> złotych</w:t>
      </w:r>
      <w:r w:rsidR="00340082" w:rsidRPr="00E21134">
        <w:rPr>
          <w:rFonts w:eastAsia="Times New Roman"/>
          <w:sz w:val="24"/>
          <w:szCs w:val="24"/>
        </w:rPr>
        <w:t>)</w:t>
      </w:r>
      <w:r w:rsidR="00745B9F" w:rsidRPr="00E21134">
        <w:rPr>
          <w:rFonts w:eastAsia="Times New Roman"/>
          <w:sz w:val="24"/>
          <w:szCs w:val="24"/>
        </w:rPr>
        <w:t xml:space="preserve"> za każdy dzień zwłoki</w:t>
      </w:r>
      <w:r w:rsidR="00340082" w:rsidRPr="00E21134">
        <w:rPr>
          <w:rFonts w:eastAsia="Times New Roman"/>
          <w:sz w:val="24"/>
          <w:szCs w:val="24"/>
        </w:rPr>
        <w:t>,</w:t>
      </w:r>
    </w:p>
    <w:p w:rsidR="004027E3" w:rsidRPr="00E21134" w:rsidRDefault="004027E3" w:rsidP="00317689">
      <w:pPr>
        <w:numPr>
          <w:ilvl w:val="1"/>
          <w:numId w:val="37"/>
        </w:numPr>
        <w:suppressAutoHyphens w:val="0"/>
        <w:spacing w:before="120" w:after="0" w:line="240" w:lineRule="auto"/>
        <w:ind w:left="709" w:hanging="283"/>
        <w:jc w:val="both"/>
        <w:textAlignment w:val="center"/>
        <w:rPr>
          <w:rFonts w:eastAsia="Times New Roman"/>
          <w:sz w:val="24"/>
          <w:szCs w:val="24"/>
        </w:rPr>
      </w:pPr>
      <w:r w:rsidRPr="00E21134">
        <w:rPr>
          <w:rFonts w:eastAsia="Times New Roman"/>
          <w:sz w:val="24"/>
          <w:szCs w:val="24"/>
        </w:rPr>
        <w:t>w przypadku nie stawienia się na miejsce awarii, usterki lub uszkodzenia w termin</w:t>
      </w:r>
      <w:r w:rsidR="00340082" w:rsidRPr="00E21134">
        <w:rPr>
          <w:rFonts w:eastAsia="Times New Roman"/>
          <w:sz w:val="24"/>
          <w:szCs w:val="24"/>
        </w:rPr>
        <w:t xml:space="preserve">ach wynikających z Umowy - </w:t>
      </w:r>
      <w:r w:rsidRPr="00E21134">
        <w:rPr>
          <w:rFonts w:eastAsia="Times New Roman"/>
          <w:sz w:val="24"/>
          <w:szCs w:val="24"/>
        </w:rPr>
        <w:t>w</w:t>
      </w:r>
      <w:r w:rsidR="00C81782" w:rsidRPr="00E21134">
        <w:rPr>
          <w:rFonts w:eastAsia="Times New Roman"/>
          <w:sz w:val="24"/>
          <w:szCs w:val="24"/>
        </w:rPr>
        <w:t> </w:t>
      </w:r>
      <w:r w:rsidRPr="00E21134">
        <w:rPr>
          <w:rFonts w:eastAsia="Times New Roman"/>
          <w:sz w:val="24"/>
          <w:szCs w:val="24"/>
        </w:rPr>
        <w:t>wysokości 100 złotych, za każdą rozpoczętą godzinę opóźnienia,</w:t>
      </w:r>
    </w:p>
    <w:p w:rsidR="00B7225C" w:rsidRPr="00E21134" w:rsidRDefault="004027E3" w:rsidP="00317689">
      <w:pPr>
        <w:numPr>
          <w:ilvl w:val="1"/>
          <w:numId w:val="37"/>
        </w:numPr>
        <w:suppressAutoHyphens w:val="0"/>
        <w:spacing w:before="120" w:after="0" w:line="240" w:lineRule="auto"/>
        <w:ind w:left="709" w:hanging="283"/>
        <w:jc w:val="both"/>
        <w:textAlignment w:val="center"/>
        <w:rPr>
          <w:rFonts w:eastAsia="Times New Roman"/>
          <w:sz w:val="24"/>
          <w:szCs w:val="24"/>
        </w:rPr>
      </w:pPr>
      <w:r w:rsidRPr="00E21134">
        <w:rPr>
          <w:rFonts w:eastAsia="Times New Roman"/>
          <w:sz w:val="24"/>
          <w:szCs w:val="24"/>
        </w:rPr>
        <w:t xml:space="preserve">w przypadku nie przeprowadzenia Szkolenia  – w wysokości </w:t>
      </w:r>
      <w:r w:rsidR="00B7596D" w:rsidRPr="00E21134">
        <w:rPr>
          <w:rFonts w:eastAsia="Times New Roman"/>
          <w:sz w:val="24"/>
          <w:szCs w:val="24"/>
        </w:rPr>
        <w:t>5</w:t>
      </w:r>
      <w:r w:rsidRPr="00E21134">
        <w:rPr>
          <w:rFonts w:eastAsia="Times New Roman"/>
          <w:sz w:val="24"/>
          <w:szCs w:val="24"/>
        </w:rPr>
        <w:t xml:space="preserve">.000 zł </w:t>
      </w:r>
      <w:r w:rsidR="00C81782" w:rsidRPr="00E21134">
        <w:rPr>
          <w:rFonts w:eastAsia="Times New Roman"/>
          <w:sz w:val="24"/>
          <w:szCs w:val="24"/>
        </w:rPr>
        <w:t xml:space="preserve">(słownie: </w:t>
      </w:r>
      <w:r w:rsidR="00B7596D" w:rsidRPr="00E21134">
        <w:rPr>
          <w:rFonts w:eastAsia="Times New Roman"/>
          <w:sz w:val="24"/>
          <w:szCs w:val="24"/>
        </w:rPr>
        <w:t>pięć</w:t>
      </w:r>
      <w:r w:rsidR="00C81782" w:rsidRPr="00E21134">
        <w:rPr>
          <w:rFonts w:eastAsia="Times New Roman"/>
          <w:sz w:val="24"/>
          <w:szCs w:val="24"/>
        </w:rPr>
        <w:t xml:space="preserve"> tysięcy złotych) za każdy typ szkolenia</w:t>
      </w:r>
      <w:r w:rsidRPr="00E21134">
        <w:rPr>
          <w:rFonts w:eastAsia="Times New Roman"/>
          <w:sz w:val="24"/>
          <w:szCs w:val="24"/>
        </w:rPr>
        <w:t xml:space="preserve">, </w:t>
      </w:r>
    </w:p>
    <w:p w:rsidR="00B7225C" w:rsidRPr="00E21134" w:rsidRDefault="004027E3" w:rsidP="00317689">
      <w:pPr>
        <w:numPr>
          <w:ilvl w:val="1"/>
          <w:numId w:val="37"/>
        </w:numPr>
        <w:suppressAutoHyphens w:val="0"/>
        <w:spacing w:before="120" w:after="0" w:line="240" w:lineRule="auto"/>
        <w:ind w:left="709" w:hanging="283"/>
        <w:jc w:val="both"/>
        <w:textAlignment w:val="center"/>
        <w:rPr>
          <w:rFonts w:eastAsia="Times New Roman"/>
          <w:sz w:val="24"/>
          <w:szCs w:val="24"/>
        </w:rPr>
      </w:pPr>
      <w:r w:rsidRPr="00E21134">
        <w:rPr>
          <w:rFonts w:eastAsia="Times New Roman"/>
          <w:sz w:val="24"/>
          <w:szCs w:val="24"/>
        </w:rPr>
        <w:t xml:space="preserve">w przypadku odstąpienia od Umowy przez Szpital Uniwersytecki z przyczyn leżących po stronie Wykonawcy </w:t>
      </w:r>
      <w:r w:rsidR="00945175" w:rsidRPr="00E21134">
        <w:rPr>
          <w:rFonts w:eastAsia="Times New Roman"/>
          <w:sz w:val="24"/>
          <w:szCs w:val="24"/>
        </w:rPr>
        <w:t xml:space="preserve">w wysokości </w:t>
      </w:r>
      <w:r w:rsidRPr="00E21134">
        <w:rPr>
          <w:rFonts w:eastAsia="Times New Roman"/>
          <w:sz w:val="24"/>
          <w:szCs w:val="24"/>
        </w:rPr>
        <w:t>2</w:t>
      </w:r>
      <w:r w:rsidR="00945175" w:rsidRPr="00E21134">
        <w:rPr>
          <w:rFonts w:eastAsia="Times New Roman"/>
          <w:sz w:val="24"/>
          <w:szCs w:val="24"/>
        </w:rPr>
        <w:t xml:space="preserve">0% wartości brutto </w:t>
      </w:r>
      <w:r w:rsidRPr="00E21134">
        <w:rPr>
          <w:rFonts w:eastAsia="Times New Roman"/>
          <w:sz w:val="24"/>
          <w:szCs w:val="24"/>
        </w:rPr>
        <w:t>U</w:t>
      </w:r>
      <w:r w:rsidR="00945175" w:rsidRPr="00E21134">
        <w:rPr>
          <w:rFonts w:eastAsia="Times New Roman"/>
          <w:sz w:val="24"/>
          <w:szCs w:val="24"/>
        </w:rPr>
        <w:t>mowy</w:t>
      </w:r>
      <w:r w:rsidRPr="00E21134">
        <w:rPr>
          <w:rFonts w:eastAsia="Times New Roman"/>
          <w:sz w:val="24"/>
          <w:szCs w:val="24"/>
        </w:rPr>
        <w:t>.</w:t>
      </w:r>
      <w:r w:rsidR="004B0489" w:rsidRPr="00E21134">
        <w:rPr>
          <w:rFonts w:eastAsia="Times New Roman"/>
          <w:sz w:val="24"/>
          <w:szCs w:val="24"/>
        </w:rPr>
        <w:t xml:space="preserve"> </w:t>
      </w:r>
    </w:p>
    <w:p w:rsidR="004027E3" w:rsidRPr="00317689" w:rsidRDefault="004B0489" w:rsidP="00317689">
      <w:pPr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before="120" w:after="0" w:line="240" w:lineRule="auto"/>
        <w:ind w:left="426" w:hanging="426"/>
        <w:jc w:val="both"/>
        <w:textAlignment w:val="center"/>
        <w:rPr>
          <w:rFonts w:eastAsia="Times New Roman"/>
          <w:sz w:val="24"/>
          <w:szCs w:val="24"/>
        </w:rPr>
      </w:pPr>
      <w:r w:rsidRPr="00E21134">
        <w:rPr>
          <w:rFonts w:eastAsia="Times New Roman"/>
          <w:sz w:val="24"/>
          <w:szCs w:val="24"/>
        </w:rPr>
        <w:t xml:space="preserve">W </w:t>
      </w:r>
      <w:r w:rsidR="00433F90" w:rsidRPr="00E21134">
        <w:rPr>
          <w:rFonts w:eastAsia="Times New Roman"/>
          <w:sz w:val="24"/>
          <w:szCs w:val="24"/>
        </w:rPr>
        <w:t>przypadku</w:t>
      </w:r>
      <w:r w:rsidR="00FF0220" w:rsidRPr="00E21134">
        <w:rPr>
          <w:rFonts w:eastAsia="Times New Roman"/>
          <w:sz w:val="24"/>
          <w:szCs w:val="24"/>
        </w:rPr>
        <w:t xml:space="preserve"> niewykonania </w:t>
      </w:r>
      <w:r w:rsidR="00565F95" w:rsidRPr="00E21134">
        <w:rPr>
          <w:rFonts w:eastAsia="Times New Roman"/>
          <w:sz w:val="24"/>
          <w:szCs w:val="24"/>
        </w:rPr>
        <w:t xml:space="preserve">w terminie </w:t>
      </w:r>
      <w:r w:rsidR="00FF0220" w:rsidRPr="00E21134">
        <w:rPr>
          <w:rFonts w:eastAsia="Times New Roman"/>
          <w:sz w:val="24"/>
          <w:szCs w:val="24"/>
        </w:rPr>
        <w:t>Umowy w zakresie</w:t>
      </w:r>
      <w:r w:rsidR="00565F95" w:rsidRPr="00E21134">
        <w:rPr>
          <w:rFonts w:eastAsia="Times New Roman"/>
          <w:sz w:val="24"/>
          <w:szCs w:val="24"/>
        </w:rPr>
        <w:t>:</w:t>
      </w:r>
      <w:r w:rsidR="00565F95" w:rsidRPr="00317689">
        <w:rPr>
          <w:rFonts w:eastAsia="Times New Roman"/>
          <w:sz w:val="24"/>
          <w:szCs w:val="24"/>
        </w:rPr>
        <w:t xml:space="preserve"> </w:t>
      </w:r>
      <w:r w:rsidR="00FF0220" w:rsidRPr="00317689">
        <w:rPr>
          <w:rFonts w:eastAsia="Times New Roman"/>
          <w:sz w:val="24"/>
          <w:szCs w:val="24"/>
        </w:rPr>
        <w:t xml:space="preserve">dostawy </w:t>
      </w:r>
      <w:r w:rsidR="00565F95" w:rsidRPr="00317689">
        <w:rPr>
          <w:rFonts w:eastAsia="Times New Roman"/>
          <w:sz w:val="24"/>
          <w:szCs w:val="24"/>
        </w:rPr>
        <w:t>do Obiektu Sprzętu</w:t>
      </w:r>
      <w:r w:rsidR="00842D26" w:rsidRPr="00317689">
        <w:rPr>
          <w:rFonts w:eastAsia="Times New Roman"/>
          <w:sz w:val="24"/>
          <w:szCs w:val="24"/>
        </w:rPr>
        <w:t>, instalacji i</w:t>
      </w:r>
      <w:r w:rsidR="00565F95" w:rsidRPr="00317689">
        <w:rPr>
          <w:rFonts w:eastAsia="Times New Roman"/>
          <w:sz w:val="24"/>
          <w:szCs w:val="24"/>
        </w:rPr>
        <w:t xml:space="preserve"> </w:t>
      </w:r>
      <w:r w:rsidR="00FF0220" w:rsidRPr="00317689">
        <w:rPr>
          <w:rFonts w:eastAsia="Times New Roman"/>
          <w:sz w:val="24"/>
          <w:szCs w:val="24"/>
        </w:rPr>
        <w:t xml:space="preserve">uruchomienia Sprzętu na warunkach wskazanych w niniejszej Umowie, Szpital </w:t>
      </w:r>
      <w:r w:rsidR="00565F95" w:rsidRPr="00317689">
        <w:rPr>
          <w:rFonts w:eastAsia="Times New Roman"/>
          <w:sz w:val="24"/>
          <w:szCs w:val="24"/>
        </w:rPr>
        <w:t>U</w:t>
      </w:r>
      <w:r w:rsidR="00FF0220" w:rsidRPr="00317689">
        <w:rPr>
          <w:rFonts w:eastAsia="Times New Roman"/>
          <w:sz w:val="24"/>
          <w:szCs w:val="24"/>
        </w:rPr>
        <w:t>niw</w:t>
      </w:r>
      <w:r w:rsidR="00565F95" w:rsidRPr="00317689">
        <w:rPr>
          <w:rFonts w:eastAsia="Times New Roman"/>
          <w:sz w:val="24"/>
          <w:szCs w:val="24"/>
        </w:rPr>
        <w:t xml:space="preserve">ersytecki, po uprzednim wezwaniu Wykonawcy do wykonania Umowy w wyznaczonym w wezwaniu terminie, może zlecić wykonanie w tym zakresie przedmiotu Umowy osobie trzeciej na koszt i ryzyko Wykonawcy (wykonanie zastępcze), na co Wykonawca wyraża zgodę. </w:t>
      </w:r>
      <w:r w:rsidRPr="00317689">
        <w:rPr>
          <w:rFonts w:eastAsia="Times New Roman"/>
          <w:sz w:val="24"/>
          <w:szCs w:val="24"/>
        </w:rPr>
        <w:t>W takim przypadku Zamawiający ma prawo dokonać zapłaty osobie trzeciej z niewypłaconego wynagrodzenia Wykonawcy lub z zabez</w:t>
      </w:r>
      <w:r w:rsidR="00326B90" w:rsidRPr="00317689">
        <w:rPr>
          <w:rFonts w:eastAsia="Times New Roman"/>
          <w:sz w:val="24"/>
          <w:szCs w:val="24"/>
        </w:rPr>
        <w:t>pieczenia należytego wykonania U</w:t>
      </w:r>
      <w:r w:rsidRPr="00317689">
        <w:rPr>
          <w:rFonts w:eastAsia="Times New Roman"/>
          <w:sz w:val="24"/>
          <w:szCs w:val="24"/>
        </w:rPr>
        <w:t>mowy, na co Wykonawca wyraża zgodę. Wykonawca oświadcza, że w</w:t>
      </w:r>
      <w:r w:rsidR="00565F95" w:rsidRPr="00317689">
        <w:rPr>
          <w:rFonts w:eastAsia="Times New Roman"/>
          <w:sz w:val="24"/>
          <w:szCs w:val="24"/>
        </w:rPr>
        <w:t xml:space="preserve">ykonanie </w:t>
      </w:r>
      <w:r w:rsidR="00326B90" w:rsidRPr="00317689">
        <w:rPr>
          <w:rFonts w:eastAsia="Times New Roman"/>
          <w:sz w:val="24"/>
          <w:szCs w:val="24"/>
        </w:rPr>
        <w:t>zastępcze przedmiotu U</w:t>
      </w:r>
      <w:r w:rsidRPr="00317689">
        <w:rPr>
          <w:rFonts w:eastAsia="Times New Roman"/>
          <w:sz w:val="24"/>
          <w:szCs w:val="24"/>
        </w:rPr>
        <w:t xml:space="preserve">mowy </w:t>
      </w:r>
      <w:r w:rsidR="00565F95" w:rsidRPr="00317689">
        <w:rPr>
          <w:rFonts w:eastAsia="Times New Roman"/>
          <w:sz w:val="24"/>
          <w:szCs w:val="24"/>
        </w:rPr>
        <w:t>nie stanowi po</w:t>
      </w:r>
      <w:r w:rsidR="00F84AA0">
        <w:rPr>
          <w:rFonts w:eastAsia="Times New Roman"/>
          <w:sz w:val="24"/>
          <w:szCs w:val="24"/>
        </w:rPr>
        <w:t>d</w:t>
      </w:r>
      <w:r w:rsidR="00565F95" w:rsidRPr="00317689">
        <w:rPr>
          <w:rFonts w:eastAsia="Times New Roman"/>
          <w:sz w:val="24"/>
          <w:szCs w:val="24"/>
        </w:rPr>
        <w:t xml:space="preserve">stawy zwolnienia Wykonawcy </w:t>
      </w:r>
      <w:r w:rsidRPr="00317689">
        <w:rPr>
          <w:rFonts w:eastAsia="Times New Roman"/>
          <w:sz w:val="24"/>
          <w:szCs w:val="24"/>
        </w:rPr>
        <w:t>z odpowiedzialności z tytułu udzielonej Szpitalowi Uniwersyteckiemu gwarancji i rękojmi na Sprzęt. Wykonanie zastępcze nie zwalnia Wykonawcy z obowiązku zapłaty kar umownych.</w:t>
      </w:r>
    </w:p>
    <w:p w:rsidR="00C81782" w:rsidRPr="00317689" w:rsidRDefault="00C81782" w:rsidP="00317689">
      <w:pPr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before="120" w:after="0" w:line="240" w:lineRule="auto"/>
        <w:ind w:left="426" w:hanging="426"/>
        <w:jc w:val="both"/>
        <w:textAlignment w:val="center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Z uwagi na fakt, iż przedmiot Umowy jest współfinansowany ze środków pochodzących z budżetu Unii Europejskiej i jakiekolwiek opóźnienie w realizacji przedmiotu Umowy, mające postać choćby opóźnienia w realizacji jedynie części przedmiotu Umowy (w tym opóźnienie w doręczeniu prawidłowo wystawionej faktury) może spowodować po stronie Szpitala Uniwersyteckiego ryzyko utraty dofinansowania, Szpital Uniwersytecki zastrzega sobie prawo do odstąpienia od Umowy w przypadku </w:t>
      </w:r>
      <w:r w:rsidRPr="00317689">
        <w:rPr>
          <w:sz w:val="24"/>
          <w:szCs w:val="24"/>
        </w:rPr>
        <w:t xml:space="preserve">opóźnienia Wykonawcy w realizacji </w:t>
      </w:r>
      <w:r w:rsidR="00433F90" w:rsidRPr="00317689">
        <w:rPr>
          <w:rFonts w:eastAsia="Times New Roman"/>
          <w:sz w:val="24"/>
          <w:szCs w:val="24"/>
        </w:rPr>
        <w:t>przedmiotu Umowy</w:t>
      </w:r>
      <w:r w:rsidRPr="00317689">
        <w:rPr>
          <w:sz w:val="24"/>
          <w:szCs w:val="24"/>
        </w:rPr>
        <w:t xml:space="preserve">, bez wyznaczania terminu dodatkowego, w terminie 60 dni liczonych od dnia następującego po terminie, o którym mowa w § </w:t>
      </w:r>
      <w:r w:rsidR="00053DF3" w:rsidRPr="00317689">
        <w:rPr>
          <w:sz w:val="24"/>
          <w:szCs w:val="24"/>
        </w:rPr>
        <w:t>6</w:t>
      </w:r>
      <w:r w:rsidRPr="00317689">
        <w:rPr>
          <w:sz w:val="24"/>
          <w:szCs w:val="24"/>
        </w:rPr>
        <w:t xml:space="preserve"> ust. 1</w:t>
      </w:r>
      <w:r w:rsidRPr="00317689">
        <w:rPr>
          <w:rFonts w:eastAsia="Times New Roman"/>
          <w:sz w:val="24"/>
          <w:szCs w:val="24"/>
        </w:rPr>
        <w:t xml:space="preserve"> </w:t>
      </w:r>
      <w:r w:rsidRPr="00317689">
        <w:rPr>
          <w:sz w:val="24"/>
          <w:szCs w:val="24"/>
        </w:rPr>
        <w:t>Umowy, na co Wykonawca wyraża zgodę. Wykonawca oświadcza, iż nie będą mu z tego tytułu przysługiwać żadne roszczenia (w szczególności</w:t>
      </w:r>
      <w:r w:rsidRPr="00317689">
        <w:rPr>
          <w:rFonts w:eastAsia="Times New Roman"/>
          <w:sz w:val="24"/>
          <w:szCs w:val="24"/>
        </w:rPr>
        <w:t xml:space="preserve"> roszczenia odszkodowawcze lub oparte na innej podstawie prawnej) i zobowiązuje się ich nie wysuwać w</w:t>
      </w:r>
      <w:r w:rsidR="00053DF3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przyszłości.</w:t>
      </w:r>
    </w:p>
    <w:p w:rsidR="00C81782" w:rsidRPr="00317689" w:rsidRDefault="00C81782" w:rsidP="00317689">
      <w:pPr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before="120" w:after="0" w:line="240" w:lineRule="auto"/>
        <w:ind w:left="426" w:hanging="426"/>
        <w:jc w:val="both"/>
        <w:textAlignment w:val="center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W przypadku gdy szkoda przekraczać będzie wartość zastrzeżonej kary umownej Szpital Uniwersytecki zastrzega sobie prawo dochodzenia odszkodowania przenoszącego wysokość zastrzeżonej kary umownej, na zasadach ogólnych</w:t>
      </w:r>
      <w:r w:rsidR="00340082" w:rsidRPr="00317689">
        <w:rPr>
          <w:rFonts w:eastAsia="Times New Roman"/>
          <w:sz w:val="24"/>
          <w:szCs w:val="24"/>
        </w:rPr>
        <w:t>.</w:t>
      </w:r>
    </w:p>
    <w:p w:rsidR="00C81782" w:rsidRPr="00317689" w:rsidRDefault="00C81782" w:rsidP="00317689">
      <w:pPr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before="120" w:after="0" w:line="240" w:lineRule="auto"/>
        <w:ind w:left="426" w:hanging="426"/>
        <w:jc w:val="both"/>
        <w:textAlignment w:val="center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Wykonawca zobowiązany</w:t>
      </w:r>
      <w:r w:rsidR="00CE0D1D" w:rsidRPr="00317689">
        <w:rPr>
          <w:rFonts w:eastAsia="Times New Roman"/>
          <w:sz w:val="24"/>
          <w:szCs w:val="24"/>
        </w:rPr>
        <w:t xml:space="preserve"> jest</w:t>
      </w:r>
      <w:r w:rsidR="005A646C" w:rsidRPr="00317689">
        <w:rPr>
          <w:rFonts w:eastAsia="Times New Roman"/>
          <w:sz w:val="24"/>
          <w:szCs w:val="24"/>
        </w:rPr>
        <w:t xml:space="preserve"> do zapłaty kary w</w:t>
      </w:r>
      <w:r w:rsidRPr="00317689">
        <w:rPr>
          <w:rFonts w:eastAsia="Times New Roman"/>
          <w:sz w:val="24"/>
          <w:szCs w:val="24"/>
        </w:rPr>
        <w:t xml:space="preserve"> terminie 10 dni od daty otrzymania informacji o </w:t>
      </w:r>
      <w:r w:rsidR="005A646C" w:rsidRPr="00317689">
        <w:rPr>
          <w:rFonts w:eastAsia="Times New Roman"/>
          <w:sz w:val="24"/>
          <w:szCs w:val="24"/>
        </w:rPr>
        <w:t>jej naliczeniu</w:t>
      </w:r>
      <w:r w:rsidRPr="00317689">
        <w:rPr>
          <w:rFonts w:eastAsia="Times New Roman"/>
          <w:sz w:val="24"/>
          <w:szCs w:val="24"/>
        </w:rPr>
        <w:t>.</w:t>
      </w:r>
    </w:p>
    <w:p w:rsidR="00C81782" w:rsidRPr="00317689" w:rsidRDefault="00C81782" w:rsidP="00317689">
      <w:pPr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before="120" w:after="0" w:line="240" w:lineRule="auto"/>
        <w:ind w:left="426" w:hanging="426"/>
        <w:jc w:val="both"/>
        <w:textAlignment w:val="center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Brak terminowej zapłaty uprawnia Szpital Uniwersytecki do potrącenia kary umownej z wynagrodzenia Wykonawcy lub innych jego wierzytelności przysługujących Wykonawcy w stosunku do Szpitala Uniwersyteckiego</w:t>
      </w:r>
      <w:r w:rsidR="00E07148" w:rsidRPr="00317689">
        <w:rPr>
          <w:rFonts w:eastAsia="Times New Roman"/>
          <w:sz w:val="24"/>
          <w:szCs w:val="24"/>
        </w:rPr>
        <w:t>, na co Wykonawca wyraża zgodę.</w:t>
      </w:r>
    </w:p>
    <w:p w:rsidR="00D63FBE" w:rsidRPr="00317689" w:rsidRDefault="00D63FBE" w:rsidP="00317689">
      <w:pPr>
        <w:spacing w:before="120" w:after="12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lastRenderedPageBreak/>
        <w:t xml:space="preserve">§ </w:t>
      </w:r>
      <w:r w:rsidR="00FD49F6">
        <w:rPr>
          <w:rFonts w:eastAsia="Times New Roman"/>
          <w:b/>
          <w:sz w:val="24"/>
          <w:szCs w:val="24"/>
        </w:rPr>
        <w:t>15</w:t>
      </w:r>
      <w:r w:rsidRPr="00317689">
        <w:rPr>
          <w:rFonts w:eastAsia="Times New Roman"/>
          <w:b/>
          <w:sz w:val="24"/>
          <w:szCs w:val="24"/>
        </w:rPr>
        <w:br/>
        <w:t>Ochrona danych osobowych</w:t>
      </w:r>
    </w:p>
    <w:p w:rsidR="00D63FBE" w:rsidRPr="00317689" w:rsidRDefault="00D63FBE" w:rsidP="00317689">
      <w:pPr>
        <w:pStyle w:val="Akapitzlist1"/>
        <w:numPr>
          <w:ilvl w:val="0"/>
          <w:numId w:val="30"/>
        </w:num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Wykonawca zobowiązany jest przy wykonywaniu Umowy do zapewnienia skutecznej i</w:t>
      </w:r>
      <w:r w:rsidR="00141CAB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należytej ochrony danych osobowych, do których uzyskał dostęp w związku z</w:t>
      </w:r>
      <w:r w:rsidR="00141CAB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wykonywaniem Umowy, jak również do niewykorzystywania tych danych do celów innych niż realizacja Umowy. Wykonawca zobowiązuje się do przetwarzania danych osobowych w</w:t>
      </w:r>
      <w:r w:rsidR="003C0CF7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zakresie i w sposób zgodny z</w:t>
      </w:r>
      <w:r w:rsidR="00E97F81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obowiązującymi przepisami prawa, w tym na podstawie Rozporządzenia Parlamentu Europejskiego i</w:t>
      </w:r>
      <w:r w:rsidR="00E97F81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Rady (UE) 2016/679 z dnia 27</w:t>
      </w:r>
      <w:r w:rsidR="00141CAB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kwietnia 2016 r. w</w:t>
      </w:r>
      <w:r w:rsidR="003C0CF7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sprawie ochrony osób fizycznych w związku z</w:t>
      </w:r>
      <w:r w:rsidR="00E97F81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przetwarzaniem danych osobowych i</w:t>
      </w:r>
      <w:r w:rsidR="003C0CF7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w</w:t>
      </w:r>
      <w:r w:rsidR="003C0CF7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 xml:space="preserve">sprawie swobodnego przepływu takich danych oraz uchylenia dyrektywy 95/46/WE (ogólne </w:t>
      </w:r>
      <w:r w:rsidR="0062486C" w:rsidRPr="00317689">
        <w:rPr>
          <w:rFonts w:eastAsia="Times New Roman"/>
          <w:sz w:val="24"/>
          <w:szCs w:val="24"/>
        </w:rPr>
        <w:t>rozporządzenie o ochronie danych osobowych)</w:t>
      </w:r>
      <w:r w:rsidRPr="00317689">
        <w:rPr>
          <w:rFonts w:eastAsia="Times New Roman"/>
          <w:sz w:val="24"/>
          <w:szCs w:val="24"/>
        </w:rPr>
        <w:t>. Strony</w:t>
      </w:r>
      <w:r w:rsidR="0062486C" w:rsidRPr="00317689">
        <w:rPr>
          <w:rFonts w:eastAsia="Times New Roman"/>
          <w:sz w:val="24"/>
          <w:szCs w:val="24"/>
        </w:rPr>
        <w:t xml:space="preserve"> </w:t>
      </w:r>
      <w:r w:rsidRPr="00317689">
        <w:rPr>
          <w:rFonts w:eastAsia="Times New Roman"/>
          <w:sz w:val="24"/>
          <w:szCs w:val="24"/>
        </w:rPr>
        <w:t xml:space="preserve">szczegółowo ustaliły warunki przetwarzania danych w umowie o powierzenie przetwarzania danych stanowiącej załącznik nr </w:t>
      </w:r>
      <w:r w:rsidR="00907417">
        <w:rPr>
          <w:rFonts w:eastAsia="Times New Roman"/>
          <w:sz w:val="24"/>
          <w:szCs w:val="24"/>
        </w:rPr>
        <w:t>2</w:t>
      </w:r>
      <w:r w:rsidR="00907417" w:rsidRPr="00317689">
        <w:rPr>
          <w:rFonts w:eastAsia="Times New Roman"/>
          <w:sz w:val="24"/>
          <w:szCs w:val="24"/>
        </w:rPr>
        <w:t xml:space="preserve"> </w:t>
      </w:r>
      <w:r w:rsidRPr="00317689">
        <w:rPr>
          <w:rFonts w:eastAsia="Times New Roman"/>
          <w:sz w:val="24"/>
          <w:szCs w:val="24"/>
        </w:rPr>
        <w:t xml:space="preserve">do Umowy. Strony zgodnie postanawiają, że warunkiem zawarcia Umowy, jest uprzednie zawarcie przez Strony umowy powierzenia przetwarzania danych osobowych, która po jej podpisaniu przez Strony stanowić będzie załącznik nr </w:t>
      </w:r>
      <w:r w:rsidR="00907417">
        <w:rPr>
          <w:rFonts w:eastAsia="Times New Roman"/>
          <w:sz w:val="24"/>
          <w:szCs w:val="24"/>
        </w:rPr>
        <w:t>2</w:t>
      </w:r>
      <w:r w:rsidR="00907417" w:rsidRPr="00317689">
        <w:rPr>
          <w:rFonts w:eastAsia="Times New Roman"/>
          <w:sz w:val="24"/>
          <w:szCs w:val="24"/>
        </w:rPr>
        <w:t xml:space="preserve"> </w:t>
      </w:r>
      <w:r w:rsidRPr="00317689">
        <w:rPr>
          <w:rFonts w:eastAsia="Times New Roman"/>
          <w:sz w:val="24"/>
          <w:szCs w:val="24"/>
        </w:rPr>
        <w:t>do Umowy. Odmowa zawarcia umowy powierzenia danych osobowych jest równoznaczna z odmową zawarcia przez Wykonawcę Umowy, z</w:t>
      </w:r>
      <w:r w:rsidR="00E97F81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zastrzeżeniem sytuacji, gdy na dzień zawarcia Umowy pomiędzy Stronami obowiązuje już uprzednio zawarta umowa powierzenia danych osobowych mająca zastosowanie do Umowy.</w:t>
      </w:r>
    </w:p>
    <w:p w:rsidR="00D63FBE" w:rsidRPr="00317689" w:rsidRDefault="00D63FBE" w:rsidP="00317689">
      <w:pPr>
        <w:pStyle w:val="Akapitzlist1"/>
        <w:numPr>
          <w:ilvl w:val="0"/>
          <w:numId w:val="30"/>
        </w:num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Wykonawca zobowiązany jest zapewnić poufność informacji dotyczących Szpitala Uniwersyteckiego, uzyskanych i powierzonych w związku z realizacją Umowy i nie ujawniać tych informacji bez uprzedniej, pisemnej pod rygorem nieważności, zgody Szpitala Uniwersyteckiego w czasie trwania Umowy, jak i po zakończeniu jej wykonywania, z</w:t>
      </w:r>
      <w:r w:rsidR="00141CAB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>zastrzeżeniem informacji: jawnych, powszechnie znanych lub w inny sposób ogólnie dostępnych w rozumieniu obowiązujących przepisów prawa oraz informacji, które muszą zostać ujawnione zgodnie z przepisami prawa powszechnie obowiązującego.</w:t>
      </w:r>
    </w:p>
    <w:p w:rsidR="00D63FBE" w:rsidRPr="00317689" w:rsidRDefault="00D63FBE" w:rsidP="00317689">
      <w:pPr>
        <w:pStyle w:val="Akapitzlist1"/>
        <w:numPr>
          <w:ilvl w:val="0"/>
          <w:numId w:val="30"/>
        </w:num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W przypadku wypowiedzenia przez Szpital Uniwersytecki umowy powierzenia przetwarzania danych osobowych lub jej wygaśnięcia z jakichkolwiek przyczyn, Szpitalowi Uniwersyteckiemu przysługuje prawo wypowiedzenia Umowy w trybie natychmiastowym.</w:t>
      </w:r>
    </w:p>
    <w:p w:rsidR="00C3619B" w:rsidRDefault="00C3619B" w:rsidP="00317689">
      <w:pPr>
        <w:widowControl w:val="0"/>
        <w:tabs>
          <w:tab w:val="left" w:pos="720"/>
        </w:tabs>
        <w:spacing w:before="120" w:after="0" w:line="240" w:lineRule="auto"/>
        <w:jc w:val="center"/>
        <w:rPr>
          <w:b/>
          <w:sz w:val="24"/>
          <w:szCs w:val="24"/>
          <w:lang w:val="zh-CN" w:eastAsia="zh-CN"/>
        </w:rPr>
      </w:pPr>
    </w:p>
    <w:p w:rsidR="00745B9F" w:rsidRPr="00317689" w:rsidRDefault="00745B9F" w:rsidP="00317689">
      <w:pPr>
        <w:widowControl w:val="0"/>
        <w:tabs>
          <w:tab w:val="left" w:pos="720"/>
        </w:tabs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  <w:lang w:val="zh-CN"/>
        </w:rPr>
        <w:t xml:space="preserve">§ </w:t>
      </w:r>
      <w:r w:rsidR="00FD49F6">
        <w:rPr>
          <w:rFonts w:eastAsia="Times New Roman"/>
          <w:b/>
          <w:sz w:val="24"/>
          <w:szCs w:val="24"/>
        </w:rPr>
        <w:t>16</w:t>
      </w:r>
    </w:p>
    <w:p w:rsidR="00745B9F" w:rsidRPr="00317689" w:rsidRDefault="00745B9F" w:rsidP="00317689">
      <w:pPr>
        <w:widowControl w:val="0"/>
        <w:tabs>
          <w:tab w:val="left" w:pos="720"/>
        </w:tabs>
        <w:spacing w:after="12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Zmiana wierzyciela Szpitala Uniwersyteckiego</w:t>
      </w:r>
    </w:p>
    <w:p w:rsidR="00745B9F" w:rsidRPr="00317689" w:rsidRDefault="00745B9F" w:rsidP="00317689">
      <w:pPr>
        <w:numPr>
          <w:ilvl w:val="3"/>
          <w:numId w:val="18"/>
        </w:numPr>
        <w:tabs>
          <w:tab w:val="left" w:pos="0"/>
          <w:tab w:val="left" w:pos="426"/>
        </w:tabs>
        <w:suppressAutoHyphens w:val="0"/>
        <w:spacing w:after="120" w:line="240" w:lineRule="auto"/>
        <w:ind w:left="426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Wykonawca zobowiązuje się nie podejmować czynności prawnych mających na celu zmianę wierzyciela (w szczególności zawierać umowy przelewu), chyba że na powyższe wyrazi zgodę Szpital Uniwersytecki w formie pisemnej pod rygorem nieważności, z uwzględnieniem art. 54 ust. 5 ustawy z dnia 15 kwietnia 2011 r. o działalności leczniczej.</w:t>
      </w:r>
    </w:p>
    <w:p w:rsidR="0081069D" w:rsidRPr="00317689" w:rsidRDefault="00745B9F" w:rsidP="00317689">
      <w:pPr>
        <w:numPr>
          <w:ilvl w:val="3"/>
          <w:numId w:val="18"/>
        </w:numPr>
        <w:tabs>
          <w:tab w:val="left" w:pos="0"/>
          <w:tab w:val="left" w:pos="426"/>
        </w:tabs>
        <w:suppressAutoHyphens w:val="0"/>
        <w:spacing w:after="120" w:line="240" w:lineRule="auto"/>
        <w:ind w:left="426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Wierzytelności wynikające z Umowy nie mogą być przedmiotem aportu, chyba że na powyższe wyrazi zgodę Szpital Uniwersytecki w formie pisemnej pod rygorem </w:t>
      </w:r>
      <w:r w:rsidRPr="00317689">
        <w:rPr>
          <w:rFonts w:eastAsia="Times New Roman"/>
          <w:sz w:val="24"/>
          <w:szCs w:val="24"/>
        </w:rPr>
        <w:lastRenderedPageBreak/>
        <w:t>nieważności, z uwzględnieniem art. 54 ust. 5 ustawy z dnia 15 kwietnia 2011 r. o działalności leczniczej.</w:t>
      </w:r>
    </w:p>
    <w:p w:rsidR="003275B5" w:rsidRDefault="003275B5" w:rsidP="00317689">
      <w:pPr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247C0F" w:rsidRPr="00317689" w:rsidRDefault="000579B2" w:rsidP="00317689">
      <w:pPr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§</w:t>
      </w:r>
      <w:r w:rsidR="00FD49F6">
        <w:rPr>
          <w:rFonts w:eastAsia="Times New Roman"/>
          <w:b/>
          <w:sz w:val="24"/>
          <w:szCs w:val="24"/>
        </w:rPr>
        <w:t xml:space="preserve"> 17</w:t>
      </w:r>
    </w:p>
    <w:p w:rsidR="00247C0F" w:rsidRPr="00317689" w:rsidRDefault="00247C0F" w:rsidP="00317689">
      <w:pPr>
        <w:spacing w:after="12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Zmiany Umowy</w:t>
      </w:r>
    </w:p>
    <w:p w:rsidR="00247C0F" w:rsidRPr="00317689" w:rsidRDefault="00247C0F" w:rsidP="00317689">
      <w:pPr>
        <w:numPr>
          <w:ilvl w:val="0"/>
          <w:numId w:val="34"/>
        </w:numPr>
        <w:tabs>
          <w:tab w:val="left" w:pos="426"/>
          <w:tab w:val="left" w:pos="720"/>
        </w:tabs>
        <w:suppressAutoHyphens w:val="0"/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Wszelkie zmiany Umowy wymagają zgody obu Stron wyrażonej w formie pisemnej pod rygorem nieważności. </w:t>
      </w:r>
    </w:p>
    <w:p w:rsidR="00247C0F" w:rsidRPr="00317689" w:rsidRDefault="00247C0F" w:rsidP="00317689">
      <w:pPr>
        <w:numPr>
          <w:ilvl w:val="0"/>
          <w:numId w:val="34"/>
        </w:numPr>
        <w:tabs>
          <w:tab w:val="left" w:pos="426"/>
          <w:tab w:val="left" w:pos="720"/>
        </w:tabs>
        <w:suppressAutoHyphens w:val="0"/>
        <w:spacing w:after="12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Zmiany Umowy są dopuszczalne w zakresie dozwolonym przez art. 144 ustawy Prawo zamówień publicznych.</w:t>
      </w:r>
    </w:p>
    <w:p w:rsidR="00247C0F" w:rsidRPr="00317689" w:rsidRDefault="00247C0F" w:rsidP="00317689">
      <w:pPr>
        <w:numPr>
          <w:ilvl w:val="0"/>
          <w:numId w:val="34"/>
        </w:numPr>
        <w:tabs>
          <w:tab w:val="left" w:pos="426"/>
          <w:tab w:val="left" w:pos="720"/>
        </w:tabs>
        <w:suppressAutoHyphens w:val="0"/>
        <w:spacing w:after="120" w:line="240" w:lineRule="auto"/>
        <w:ind w:left="426" w:hanging="426"/>
        <w:jc w:val="both"/>
        <w:rPr>
          <w:rFonts w:eastAsia="Times New Roman"/>
          <w:bCs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Strony dopuszczają możliwość zmiany Umowy w następującym zakresie:</w:t>
      </w:r>
    </w:p>
    <w:p w:rsidR="006F6D91" w:rsidRDefault="00247C0F" w:rsidP="00317689">
      <w:pPr>
        <w:numPr>
          <w:ilvl w:val="0"/>
          <w:numId w:val="20"/>
        </w:numPr>
        <w:tabs>
          <w:tab w:val="clear" w:pos="397"/>
          <w:tab w:val="left" w:pos="0"/>
          <w:tab w:val="num" w:pos="851"/>
        </w:tabs>
        <w:suppressAutoHyphens w:val="0"/>
        <w:spacing w:after="120" w:line="240" w:lineRule="auto"/>
        <w:ind w:left="851" w:hanging="425"/>
        <w:jc w:val="both"/>
        <w:rPr>
          <w:rFonts w:eastAsia="Times New Roman"/>
          <w:color w:val="000000"/>
          <w:sz w:val="24"/>
          <w:szCs w:val="24"/>
        </w:rPr>
      </w:pPr>
      <w:r w:rsidRPr="00317689">
        <w:rPr>
          <w:rFonts w:eastAsia="Times New Roman"/>
          <w:color w:val="000000"/>
          <w:sz w:val="24"/>
          <w:szCs w:val="24"/>
        </w:rPr>
        <w:t>zmiany termin</w:t>
      </w:r>
      <w:r w:rsidR="00BF02F4" w:rsidRPr="00317689">
        <w:rPr>
          <w:rFonts w:eastAsia="Times New Roman"/>
          <w:color w:val="000000"/>
          <w:sz w:val="24"/>
          <w:szCs w:val="24"/>
        </w:rPr>
        <w:t>u</w:t>
      </w:r>
      <w:r w:rsidRPr="00317689">
        <w:rPr>
          <w:rFonts w:eastAsia="Times New Roman"/>
          <w:color w:val="000000"/>
          <w:sz w:val="24"/>
          <w:szCs w:val="24"/>
        </w:rPr>
        <w:t xml:space="preserve"> realizacji przedmiotu </w:t>
      </w:r>
      <w:r w:rsidR="0081069D" w:rsidRPr="00317689">
        <w:rPr>
          <w:rFonts w:eastAsia="Times New Roman"/>
          <w:color w:val="000000"/>
          <w:sz w:val="24"/>
          <w:szCs w:val="24"/>
        </w:rPr>
        <w:t>U</w:t>
      </w:r>
      <w:r w:rsidRPr="00317689">
        <w:rPr>
          <w:rFonts w:eastAsia="Times New Roman"/>
          <w:color w:val="000000"/>
          <w:sz w:val="24"/>
          <w:szCs w:val="24"/>
        </w:rPr>
        <w:t>mowy z przyczyn niezależnych od Szpitala Uniwersyteckiego, związanych przedłużającą się procedurą podpisania umowy z Wykonawcą, w szczególności z uwagi na kontrolę uprzednią, o</w:t>
      </w:r>
      <w:r w:rsidR="001C6E4E" w:rsidRPr="00317689">
        <w:rPr>
          <w:rFonts w:eastAsia="Times New Roman"/>
          <w:color w:val="000000"/>
          <w:sz w:val="24"/>
          <w:szCs w:val="24"/>
        </w:rPr>
        <w:t> </w:t>
      </w:r>
      <w:r w:rsidRPr="00317689">
        <w:rPr>
          <w:rFonts w:eastAsia="Times New Roman"/>
          <w:color w:val="000000"/>
          <w:sz w:val="24"/>
          <w:szCs w:val="24"/>
        </w:rPr>
        <w:t xml:space="preserve">której mowa w ustawie </w:t>
      </w:r>
      <w:r w:rsidR="00B710D8" w:rsidRPr="00317689">
        <w:rPr>
          <w:rFonts w:eastAsia="Times New Roman"/>
          <w:color w:val="000000"/>
          <w:sz w:val="24"/>
          <w:szCs w:val="24"/>
        </w:rPr>
        <w:t xml:space="preserve">z dnia 29 stycznia 2004 r. </w:t>
      </w:r>
      <w:r w:rsidRPr="00317689">
        <w:rPr>
          <w:rFonts w:eastAsia="Times New Roman"/>
          <w:color w:val="000000"/>
          <w:sz w:val="24"/>
          <w:szCs w:val="24"/>
        </w:rPr>
        <w:t>Prawo zamówień publicznych, w przypadku gdy Wykonawca zwróci się z uzasadnionym wnioskiem o zmianę ww. terminu a zmiana ta nie będzie zagrażać prawidłowej i terminowej realizacji Projektu,</w:t>
      </w:r>
    </w:p>
    <w:p w:rsidR="00F1104A" w:rsidRPr="00317689" w:rsidRDefault="00F1104A" w:rsidP="00317689">
      <w:pPr>
        <w:numPr>
          <w:ilvl w:val="0"/>
          <w:numId w:val="20"/>
        </w:numPr>
        <w:tabs>
          <w:tab w:val="clear" w:pos="397"/>
          <w:tab w:val="left" w:pos="0"/>
          <w:tab w:val="num" w:pos="851"/>
        </w:tabs>
        <w:suppressAutoHyphens w:val="0"/>
        <w:spacing w:after="120" w:line="240" w:lineRule="auto"/>
        <w:ind w:left="851" w:hanging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zmiany terminu realizacji przedmiotu Umowy, o których mowa w  </w:t>
      </w:r>
      <w:r w:rsidRPr="00004657">
        <w:rPr>
          <w:rFonts w:eastAsia="Times New Roman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6 ust. 3 i 5.</w:t>
      </w:r>
    </w:p>
    <w:p w:rsidR="00247C0F" w:rsidRPr="00317689" w:rsidRDefault="00247C0F" w:rsidP="00317689">
      <w:pPr>
        <w:numPr>
          <w:ilvl w:val="0"/>
          <w:numId w:val="20"/>
        </w:numPr>
        <w:tabs>
          <w:tab w:val="clear" w:pos="397"/>
          <w:tab w:val="left" w:pos="0"/>
          <w:tab w:val="left" w:pos="851"/>
        </w:tabs>
        <w:suppressAutoHyphens w:val="0"/>
        <w:spacing w:after="12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bCs/>
          <w:sz w:val="24"/>
          <w:szCs w:val="24"/>
        </w:rPr>
        <w:t xml:space="preserve">obniżenia wynagrodzenia umownego, o którym mowa </w:t>
      </w:r>
      <w:r w:rsidR="005F3524" w:rsidRPr="00317689">
        <w:rPr>
          <w:rFonts w:eastAsia="Times New Roman"/>
          <w:bCs/>
          <w:sz w:val="24"/>
          <w:szCs w:val="24"/>
        </w:rPr>
        <w:t>§ 1</w:t>
      </w:r>
      <w:r w:rsidR="003A7DBB">
        <w:rPr>
          <w:rFonts w:eastAsia="Times New Roman"/>
          <w:bCs/>
          <w:sz w:val="24"/>
          <w:szCs w:val="24"/>
        </w:rPr>
        <w:t>2</w:t>
      </w:r>
      <w:r w:rsidR="00B44E2E" w:rsidRPr="00317689">
        <w:rPr>
          <w:rFonts w:eastAsia="Times New Roman"/>
          <w:bCs/>
          <w:sz w:val="24"/>
          <w:szCs w:val="24"/>
        </w:rPr>
        <w:t xml:space="preserve"> </w:t>
      </w:r>
      <w:r w:rsidRPr="00317689">
        <w:rPr>
          <w:rFonts w:eastAsia="Times New Roman"/>
          <w:bCs/>
          <w:sz w:val="24"/>
          <w:szCs w:val="24"/>
        </w:rPr>
        <w:t xml:space="preserve">ust. 1 </w:t>
      </w:r>
      <w:r w:rsidRPr="00317689">
        <w:rPr>
          <w:rFonts w:eastAsia="Times New Roman"/>
          <w:sz w:val="24"/>
          <w:szCs w:val="24"/>
        </w:rPr>
        <w:t>Umowy</w:t>
      </w:r>
      <w:r w:rsidRPr="00317689">
        <w:rPr>
          <w:rFonts w:eastAsia="Times New Roman"/>
          <w:bCs/>
          <w:sz w:val="24"/>
          <w:szCs w:val="24"/>
        </w:rPr>
        <w:t xml:space="preserve">, spowodowanego obniżeniem ceny netto </w:t>
      </w:r>
      <w:r w:rsidR="00A622E6" w:rsidRPr="00317689">
        <w:rPr>
          <w:rFonts w:eastAsia="Times New Roman"/>
          <w:bCs/>
          <w:sz w:val="24"/>
          <w:szCs w:val="24"/>
        </w:rPr>
        <w:t>Sprzę</w:t>
      </w:r>
      <w:r w:rsidR="00290A98" w:rsidRPr="00317689">
        <w:rPr>
          <w:rFonts w:eastAsia="Times New Roman"/>
          <w:bCs/>
          <w:sz w:val="24"/>
          <w:szCs w:val="24"/>
        </w:rPr>
        <w:t>tu lub obniżeniem stawki VAT</w:t>
      </w:r>
      <w:r w:rsidRPr="00317689">
        <w:rPr>
          <w:rFonts w:eastAsia="Times New Roman"/>
          <w:bCs/>
          <w:sz w:val="24"/>
          <w:szCs w:val="24"/>
        </w:rPr>
        <w:t>;</w:t>
      </w:r>
    </w:p>
    <w:p w:rsidR="00247C0F" w:rsidRPr="00317689" w:rsidRDefault="00247C0F" w:rsidP="00317689">
      <w:pPr>
        <w:numPr>
          <w:ilvl w:val="0"/>
          <w:numId w:val="20"/>
        </w:numPr>
        <w:tabs>
          <w:tab w:val="clear" w:pos="397"/>
          <w:tab w:val="left" w:pos="0"/>
          <w:tab w:val="left" w:pos="851"/>
        </w:tabs>
        <w:suppressAutoHyphens w:val="0"/>
        <w:spacing w:after="12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zastąpienia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 xml:space="preserve">tu, który ma być dostarczony w ramach realizacji Umowy,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 xml:space="preserve">tem nowym posiadającym co najmniej takie same parametry, jakie posiadał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 xml:space="preserve">t będący podstawą wyboru oferty Wykonawcy, w przypadku wycofania lub wstrzymania produkcji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 xml:space="preserve">tu, który ma być dostarczony, pod warunkiem, iż cena wprowadzonego </w:t>
      </w:r>
      <w:r w:rsidR="00A622E6" w:rsidRPr="00317689">
        <w:rPr>
          <w:rFonts w:eastAsia="Times New Roman"/>
          <w:sz w:val="24"/>
          <w:szCs w:val="24"/>
        </w:rPr>
        <w:t>Sprzę</w:t>
      </w:r>
      <w:r w:rsidR="00290A98" w:rsidRPr="00317689">
        <w:rPr>
          <w:rFonts w:eastAsia="Times New Roman"/>
          <w:sz w:val="24"/>
          <w:szCs w:val="24"/>
        </w:rPr>
        <w:t>tu nie ulegnie zwiększeniu</w:t>
      </w:r>
      <w:r w:rsidRPr="00317689">
        <w:rPr>
          <w:rFonts w:eastAsia="Times New Roman"/>
          <w:sz w:val="24"/>
          <w:szCs w:val="24"/>
        </w:rPr>
        <w:t>;</w:t>
      </w:r>
    </w:p>
    <w:p w:rsidR="00247C0F" w:rsidRPr="00317689" w:rsidRDefault="00247C0F" w:rsidP="00317689">
      <w:pPr>
        <w:numPr>
          <w:ilvl w:val="0"/>
          <w:numId w:val="20"/>
        </w:numPr>
        <w:tabs>
          <w:tab w:val="clear" w:pos="397"/>
          <w:tab w:val="left" w:pos="0"/>
          <w:tab w:val="left" w:pos="851"/>
        </w:tabs>
        <w:suppressAutoHyphens w:val="0"/>
        <w:spacing w:after="12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zastąpienia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>tu, który ma być dostarczony</w:t>
      </w:r>
      <w:r w:rsidRPr="00317689">
        <w:rPr>
          <w:rFonts w:eastAsia="Times New Roman"/>
          <w:b/>
          <w:sz w:val="24"/>
          <w:szCs w:val="24"/>
        </w:rPr>
        <w:t xml:space="preserve"> </w:t>
      </w:r>
      <w:r w:rsidRPr="00317689">
        <w:rPr>
          <w:rFonts w:eastAsia="Times New Roman"/>
          <w:sz w:val="24"/>
          <w:szCs w:val="24"/>
        </w:rPr>
        <w:t xml:space="preserve">w ramach realizacji Umowy,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>tem o</w:t>
      </w:r>
      <w:r w:rsidR="001C6E4E" w:rsidRPr="00317689">
        <w:rPr>
          <w:rFonts w:eastAsia="Times New Roman"/>
          <w:sz w:val="24"/>
          <w:szCs w:val="24"/>
        </w:rPr>
        <w:t> </w:t>
      </w:r>
      <w:r w:rsidRPr="00317689">
        <w:rPr>
          <w:rFonts w:eastAsia="Times New Roman"/>
          <w:sz w:val="24"/>
          <w:szCs w:val="24"/>
        </w:rPr>
        <w:t xml:space="preserve">wyższej jakości, w przypadkach których nie można było przewidzieć w chwili zawierania Umowy, pod warunkiem, iż cena wprowadzonego </w:t>
      </w:r>
      <w:r w:rsidR="00A622E6" w:rsidRPr="00317689">
        <w:rPr>
          <w:rFonts w:eastAsia="Times New Roman"/>
          <w:sz w:val="24"/>
          <w:szCs w:val="24"/>
        </w:rPr>
        <w:t>Sprzę</w:t>
      </w:r>
      <w:r w:rsidRPr="00317689">
        <w:rPr>
          <w:rFonts w:eastAsia="Times New Roman"/>
          <w:sz w:val="24"/>
          <w:szCs w:val="24"/>
        </w:rPr>
        <w:t>tu nie ulegnie zwiększeniu</w:t>
      </w:r>
      <w:r w:rsidR="009A147A" w:rsidRPr="00317689">
        <w:rPr>
          <w:rFonts w:eastAsia="Times New Roman"/>
          <w:sz w:val="24"/>
          <w:szCs w:val="24"/>
        </w:rPr>
        <w:t>.</w:t>
      </w:r>
    </w:p>
    <w:p w:rsidR="001166A3" w:rsidRDefault="001166A3" w:rsidP="00317689">
      <w:pPr>
        <w:widowControl w:val="0"/>
        <w:tabs>
          <w:tab w:val="left" w:pos="720"/>
        </w:tabs>
        <w:spacing w:before="120" w:after="0" w:line="240" w:lineRule="auto"/>
        <w:jc w:val="center"/>
        <w:rPr>
          <w:b/>
          <w:sz w:val="24"/>
          <w:szCs w:val="24"/>
          <w:lang w:val="zh-CN" w:eastAsia="zh-CN"/>
        </w:rPr>
      </w:pPr>
    </w:p>
    <w:p w:rsidR="00C81782" w:rsidRPr="00317689" w:rsidRDefault="00C81782" w:rsidP="00317689">
      <w:pPr>
        <w:widowControl w:val="0"/>
        <w:tabs>
          <w:tab w:val="left" w:pos="720"/>
        </w:tabs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  <w:lang w:val="zh-CN"/>
        </w:rPr>
        <w:t xml:space="preserve">§ </w:t>
      </w:r>
      <w:r w:rsidR="00FD49F6">
        <w:rPr>
          <w:rFonts w:eastAsia="Times New Roman"/>
          <w:b/>
          <w:sz w:val="24"/>
          <w:szCs w:val="24"/>
        </w:rPr>
        <w:t>18</w:t>
      </w:r>
    </w:p>
    <w:p w:rsidR="00C81782" w:rsidRPr="00317689" w:rsidRDefault="00C81782" w:rsidP="00317689">
      <w:pPr>
        <w:widowControl w:val="0"/>
        <w:tabs>
          <w:tab w:val="left" w:pos="720"/>
        </w:tabs>
        <w:spacing w:after="12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Osoby odpowiedzialne za realizację Umowy</w:t>
      </w:r>
    </w:p>
    <w:p w:rsidR="00C81782" w:rsidRPr="00317689" w:rsidRDefault="00C81782" w:rsidP="00317689">
      <w:pPr>
        <w:widowControl w:val="0"/>
        <w:numPr>
          <w:ilvl w:val="3"/>
          <w:numId w:val="25"/>
        </w:numPr>
        <w:tabs>
          <w:tab w:val="clear" w:pos="2880"/>
          <w:tab w:val="num" w:pos="426"/>
        </w:tabs>
        <w:spacing w:after="120" w:line="240" w:lineRule="auto"/>
        <w:ind w:left="426" w:hanging="426"/>
        <w:jc w:val="both"/>
        <w:rPr>
          <w:rFonts w:eastAsia="Times New Roman"/>
          <w:sz w:val="24"/>
          <w:szCs w:val="24"/>
          <w:lang w:val="zh-CN"/>
        </w:rPr>
      </w:pPr>
      <w:r w:rsidRPr="00317689">
        <w:rPr>
          <w:rFonts w:eastAsia="Times New Roman"/>
          <w:sz w:val="24"/>
          <w:szCs w:val="24"/>
          <w:lang w:val="zh-CN"/>
        </w:rPr>
        <w:t xml:space="preserve">Strony ustalają, że osobami odpowiedzialnymi za realizację </w:t>
      </w:r>
      <w:r w:rsidRPr="00317689">
        <w:rPr>
          <w:rFonts w:eastAsia="Times New Roman"/>
          <w:sz w:val="24"/>
          <w:szCs w:val="24"/>
        </w:rPr>
        <w:t>Umowy</w:t>
      </w:r>
      <w:r w:rsidRPr="00317689">
        <w:rPr>
          <w:rFonts w:eastAsia="Times New Roman"/>
          <w:sz w:val="24"/>
          <w:szCs w:val="24"/>
          <w:lang w:val="zh-CN"/>
        </w:rPr>
        <w:t xml:space="preserve"> będą:</w:t>
      </w:r>
    </w:p>
    <w:p w:rsidR="00C81782" w:rsidRPr="00317689" w:rsidRDefault="00C81782" w:rsidP="00317689">
      <w:pPr>
        <w:numPr>
          <w:ilvl w:val="0"/>
          <w:numId w:val="57"/>
        </w:numPr>
        <w:suppressAutoHyphens w:val="0"/>
        <w:spacing w:after="120" w:line="240" w:lineRule="auto"/>
        <w:ind w:left="782" w:hanging="357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po stronie Wykonawcy:</w:t>
      </w:r>
      <w:r w:rsidRPr="00317689">
        <w:rPr>
          <w:rFonts w:eastAsia="Times New Roman"/>
          <w:b/>
          <w:sz w:val="24"/>
          <w:szCs w:val="24"/>
        </w:rPr>
        <w:t xml:space="preserve"> </w:t>
      </w:r>
      <w:r w:rsidRPr="00317689">
        <w:rPr>
          <w:rFonts w:eastAsia="Times New Roman"/>
          <w:sz w:val="24"/>
          <w:szCs w:val="24"/>
        </w:rPr>
        <w:t>[…]</w:t>
      </w:r>
    </w:p>
    <w:p w:rsidR="00C81782" w:rsidRPr="00317689" w:rsidRDefault="00C81782" w:rsidP="00317689">
      <w:pPr>
        <w:numPr>
          <w:ilvl w:val="0"/>
          <w:numId w:val="57"/>
        </w:numPr>
        <w:suppressAutoHyphens w:val="0"/>
        <w:spacing w:after="120" w:line="240" w:lineRule="auto"/>
        <w:contextualSpacing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  <w:lang w:val="zh-CN"/>
        </w:rPr>
        <w:t xml:space="preserve">po stronie Szpitala Uniwersyteckiego: </w:t>
      </w:r>
      <w:r w:rsidRPr="00317689">
        <w:rPr>
          <w:rFonts w:eastAsia="Times New Roman"/>
          <w:sz w:val="24"/>
          <w:szCs w:val="24"/>
        </w:rPr>
        <w:t>[…]</w:t>
      </w:r>
    </w:p>
    <w:p w:rsidR="00C81782" w:rsidRPr="00317689" w:rsidRDefault="00C81782" w:rsidP="00317689">
      <w:pPr>
        <w:pStyle w:val="CMSIndentL4"/>
        <w:numPr>
          <w:ilvl w:val="3"/>
          <w:numId w:val="25"/>
        </w:numPr>
        <w:tabs>
          <w:tab w:val="clear" w:pos="2880"/>
          <w:tab w:val="num" w:pos="426"/>
          <w:tab w:val="left" w:pos="2977"/>
        </w:tabs>
        <w:spacing w:after="120"/>
        <w:ind w:left="426" w:hanging="426"/>
        <w:rPr>
          <w:sz w:val="24"/>
          <w:lang w:val="pl-PL"/>
        </w:rPr>
      </w:pPr>
      <w:r w:rsidRPr="00317689">
        <w:rPr>
          <w:sz w:val="24"/>
          <w:lang w:val="pl-PL"/>
        </w:rPr>
        <w:t>Osoby, o</w:t>
      </w:r>
      <w:r w:rsidR="00693DED" w:rsidRPr="00317689">
        <w:rPr>
          <w:sz w:val="24"/>
          <w:lang w:val="pl-PL"/>
        </w:rPr>
        <w:t xml:space="preserve"> </w:t>
      </w:r>
      <w:r w:rsidRPr="00317689">
        <w:rPr>
          <w:sz w:val="24"/>
          <w:lang w:val="pl-PL"/>
        </w:rPr>
        <w:t>których mowa w ust. 1</w:t>
      </w:r>
      <w:r w:rsidR="0081069D" w:rsidRPr="00317689">
        <w:rPr>
          <w:sz w:val="24"/>
          <w:lang w:val="pl-PL"/>
        </w:rPr>
        <w:t xml:space="preserve"> </w:t>
      </w:r>
      <w:r w:rsidRPr="00317689">
        <w:rPr>
          <w:sz w:val="24"/>
          <w:lang w:val="pl-PL"/>
        </w:rPr>
        <w:t>są uprawni</w:t>
      </w:r>
      <w:r w:rsidR="0081069D" w:rsidRPr="00317689">
        <w:rPr>
          <w:sz w:val="24"/>
          <w:lang w:val="pl-PL"/>
        </w:rPr>
        <w:t>one</w:t>
      </w:r>
      <w:r w:rsidRPr="00317689">
        <w:rPr>
          <w:sz w:val="24"/>
          <w:lang w:val="pl-PL"/>
        </w:rPr>
        <w:t xml:space="preserve"> do reprezentowania odpowiedniej Strony we</w:t>
      </w:r>
      <w:r w:rsidR="008137DF" w:rsidRPr="00317689">
        <w:rPr>
          <w:sz w:val="24"/>
          <w:lang w:val="pl-PL"/>
        </w:rPr>
        <w:t> </w:t>
      </w:r>
      <w:r w:rsidRPr="00317689">
        <w:rPr>
          <w:sz w:val="24"/>
          <w:lang w:val="pl-PL"/>
        </w:rPr>
        <w:t xml:space="preserve">wszystkich sprawach związanych z realizacją i wykonywaniem Umowy, z wyłączeniem upoważnienia do dokonywania zmian Umowy. </w:t>
      </w:r>
    </w:p>
    <w:p w:rsidR="00BE4AD7" w:rsidRPr="00317689" w:rsidRDefault="00C81782" w:rsidP="00317689">
      <w:pPr>
        <w:pStyle w:val="CMSIndentL4"/>
        <w:numPr>
          <w:ilvl w:val="3"/>
          <w:numId w:val="25"/>
        </w:numPr>
        <w:tabs>
          <w:tab w:val="clear" w:pos="2880"/>
          <w:tab w:val="num" w:pos="426"/>
          <w:tab w:val="left" w:pos="2977"/>
        </w:tabs>
        <w:spacing w:after="120"/>
        <w:ind w:left="426" w:hanging="426"/>
        <w:rPr>
          <w:sz w:val="24"/>
          <w:lang w:val="pl-PL"/>
        </w:rPr>
      </w:pPr>
      <w:r w:rsidRPr="00317689">
        <w:rPr>
          <w:sz w:val="24"/>
          <w:lang w:val="pl-PL"/>
        </w:rPr>
        <w:lastRenderedPageBreak/>
        <w:t>Zastosowanie się przez Wykonawcę do poleceń osoby odpowiedzialnej za realizację Umowy po stronie Szpitala Uniwersyteckiego nie zwalnia Wykonawcy z odpowiedzialności za</w:t>
      </w:r>
      <w:r w:rsidR="008137DF" w:rsidRPr="00317689">
        <w:rPr>
          <w:sz w:val="24"/>
          <w:lang w:val="pl-PL"/>
        </w:rPr>
        <w:t> </w:t>
      </w:r>
      <w:r w:rsidRPr="00317689">
        <w:rPr>
          <w:sz w:val="24"/>
          <w:lang w:val="pl-PL"/>
        </w:rPr>
        <w:t xml:space="preserve">należyte wykonanie Umowy, zgodnie z jej postanowieniami i nie uprawnia Wykonawcy do domagania się zmiany Umowy. </w:t>
      </w:r>
    </w:p>
    <w:p w:rsidR="0058593B" w:rsidRDefault="0058593B" w:rsidP="00317689">
      <w:pPr>
        <w:suppressAutoHyphens w:val="0"/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053DF3" w:rsidRPr="00317689" w:rsidRDefault="00053DF3" w:rsidP="00317689">
      <w:pPr>
        <w:suppressAutoHyphens w:val="0"/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§</w:t>
      </w:r>
      <w:r w:rsidR="00FD49F6">
        <w:rPr>
          <w:rFonts w:eastAsia="Times New Roman"/>
          <w:b/>
          <w:sz w:val="24"/>
          <w:szCs w:val="24"/>
        </w:rPr>
        <w:t xml:space="preserve"> 19</w:t>
      </w:r>
    </w:p>
    <w:p w:rsidR="00053DF3" w:rsidRPr="00317689" w:rsidRDefault="00053DF3" w:rsidP="00317689">
      <w:pPr>
        <w:suppressAutoHyphens w:val="0"/>
        <w:spacing w:after="12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Odstąpienie</w:t>
      </w:r>
    </w:p>
    <w:p w:rsidR="006F2C46" w:rsidRPr="00317689" w:rsidRDefault="00053DF3" w:rsidP="00317689">
      <w:pPr>
        <w:numPr>
          <w:ilvl w:val="0"/>
          <w:numId w:val="29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Szpital Uniwersytecki zastrzega możliwość odstąpienia od niniejszej </w:t>
      </w:r>
      <w:r w:rsidR="00BE4AD7" w:rsidRPr="00317689">
        <w:rPr>
          <w:rFonts w:eastAsia="Times New Roman"/>
          <w:sz w:val="24"/>
          <w:szCs w:val="24"/>
        </w:rPr>
        <w:t>U</w:t>
      </w:r>
      <w:r w:rsidRPr="00317689">
        <w:rPr>
          <w:rFonts w:eastAsia="Times New Roman"/>
          <w:sz w:val="24"/>
          <w:szCs w:val="24"/>
        </w:rPr>
        <w:t>mowy w całości lub części w przypadku nieuzyskania lub cofnięcia dofinansowania na realizację Projektu, w terminie 30 dni od powzięcia wiadomości o tym fakcie. Wykonawcy nie przysługuje w powyższym zakresie roszczenie odszkodowawcze, w tym roszczenie o zwrot nakładów poniesionych na realizację przedmiotu Umowy.</w:t>
      </w:r>
    </w:p>
    <w:p w:rsidR="00053DF3" w:rsidRPr="00317689" w:rsidRDefault="006F2C46" w:rsidP="00317689">
      <w:pPr>
        <w:numPr>
          <w:ilvl w:val="0"/>
          <w:numId w:val="29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>Szpital Uniwersytecki jest uprawniony do odstąpienia od Umowy jeżeli kwota naliczonych kar umownych przekroczy 10 % wartości wynagrodzenia umownego brutto.</w:t>
      </w:r>
      <w:r w:rsidR="00053DF3" w:rsidRPr="00317689">
        <w:rPr>
          <w:rFonts w:eastAsia="Times New Roman"/>
          <w:sz w:val="24"/>
          <w:szCs w:val="24"/>
        </w:rPr>
        <w:t xml:space="preserve"> </w:t>
      </w:r>
    </w:p>
    <w:p w:rsidR="00053DF3" w:rsidRPr="00317689" w:rsidRDefault="00053DF3" w:rsidP="00317689">
      <w:pPr>
        <w:numPr>
          <w:ilvl w:val="0"/>
          <w:numId w:val="29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317689">
        <w:rPr>
          <w:rFonts w:eastAsia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Szpital Uniwersytecki może odstąpić od Umowy w terminie 30 dni od powzięcia wiadomości o powyższych okolicznościach. </w:t>
      </w:r>
    </w:p>
    <w:p w:rsidR="001166A3" w:rsidRDefault="001166A3" w:rsidP="00317689">
      <w:pPr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247C0F" w:rsidRPr="00317689" w:rsidRDefault="00247C0F" w:rsidP="00317689">
      <w:pPr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 xml:space="preserve">§ </w:t>
      </w:r>
      <w:r w:rsidR="00FD49F6">
        <w:rPr>
          <w:rFonts w:eastAsia="Times New Roman"/>
          <w:b/>
          <w:sz w:val="24"/>
          <w:szCs w:val="24"/>
        </w:rPr>
        <w:t>20</w:t>
      </w:r>
    </w:p>
    <w:p w:rsidR="00247C0F" w:rsidRPr="00317689" w:rsidRDefault="00BF276D" w:rsidP="00317689">
      <w:pPr>
        <w:spacing w:after="120" w:line="240" w:lineRule="auto"/>
        <w:jc w:val="center"/>
        <w:rPr>
          <w:rFonts w:eastAsia="Times New Roman"/>
          <w:b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</w:rPr>
        <w:t>Postanowienia końcowe</w:t>
      </w:r>
    </w:p>
    <w:p w:rsidR="00247C0F" w:rsidRPr="00317689" w:rsidRDefault="00247C0F" w:rsidP="00317689">
      <w:pPr>
        <w:widowControl w:val="0"/>
        <w:numPr>
          <w:ilvl w:val="0"/>
          <w:numId w:val="21"/>
        </w:numPr>
        <w:suppressAutoHyphens w:val="0"/>
        <w:spacing w:after="120" w:line="240" w:lineRule="auto"/>
        <w:jc w:val="both"/>
        <w:rPr>
          <w:rFonts w:eastAsia="Times New Roman"/>
          <w:sz w:val="24"/>
          <w:szCs w:val="24"/>
          <w:lang w:val="zh-CN"/>
        </w:rPr>
      </w:pPr>
      <w:r w:rsidRPr="00317689">
        <w:rPr>
          <w:rFonts w:eastAsia="Times New Roman"/>
          <w:sz w:val="24"/>
          <w:szCs w:val="24"/>
          <w:lang w:val="zh-CN"/>
        </w:rPr>
        <w:t xml:space="preserve">W sprawach nieuregulowanych Umową mają zastosowanie przepisy ustawy </w:t>
      </w:r>
      <w:r w:rsidRPr="00317689">
        <w:rPr>
          <w:rFonts w:eastAsia="Times New Roman"/>
          <w:sz w:val="24"/>
          <w:szCs w:val="24"/>
          <w:lang w:val="zh-CN"/>
        </w:rPr>
        <w:br/>
        <w:t>z dnia 23 kwietnia 1964 r. Kodeks cywilny</w:t>
      </w:r>
      <w:r w:rsidR="00D94F70" w:rsidRPr="00317689">
        <w:rPr>
          <w:rFonts w:eastAsia="Times New Roman"/>
          <w:sz w:val="24"/>
          <w:szCs w:val="24"/>
        </w:rPr>
        <w:t>,</w:t>
      </w:r>
      <w:r w:rsidRPr="00317689">
        <w:rPr>
          <w:rFonts w:eastAsia="Times New Roman"/>
          <w:sz w:val="24"/>
          <w:szCs w:val="24"/>
          <w:lang w:val="zh-CN"/>
        </w:rPr>
        <w:t xml:space="preserve"> ustawy z dnia 29 stycznia 2004 r. Prawo zamówień publicznych</w:t>
      </w:r>
      <w:r w:rsidR="00D94F70" w:rsidRPr="00317689">
        <w:rPr>
          <w:rFonts w:eastAsia="Times New Roman"/>
          <w:sz w:val="24"/>
          <w:szCs w:val="24"/>
        </w:rPr>
        <w:t xml:space="preserve"> i </w:t>
      </w:r>
      <w:r w:rsidR="00D94F70" w:rsidRPr="00317689">
        <w:rPr>
          <w:sz w:val="24"/>
          <w:szCs w:val="24"/>
        </w:rPr>
        <w:t>ustawy z dnia 4 lutego 1994 r. o prawie autorskim i prawach pokrewnych</w:t>
      </w:r>
      <w:r w:rsidR="00D94F70" w:rsidRPr="00317689">
        <w:rPr>
          <w:rFonts w:eastAsia="Times New Roman"/>
          <w:sz w:val="24"/>
          <w:szCs w:val="24"/>
        </w:rPr>
        <w:t>.</w:t>
      </w:r>
    </w:p>
    <w:p w:rsidR="000579B2" w:rsidRPr="00317689" w:rsidRDefault="003E05B5" w:rsidP="00317689">
      <w:pPr>
        <w:widowControl w:val="0"/>
        <w:numPr>
          <w:ilvl w:val="0"/>
          <w:numId w:val="21"/>
        </w:numPr>
        <w:suppressAutoHyphens w:val="0"/>
        <w:spacing w:after="120" w:line="240" w:lineRule="auto"/>
        <w:jc w:val="both"/>
        <w:rPr>
          <w:rFonts w:eastAsia="Times New Roman"/>
          <w:sz w:val="24"/>
          <w:szCs w:val="24"/>
          <w:lang w:val="zh-CN"/>
        </w:rPr>
      </w:pPr>
      <w:r w:rsidRPr="00317689">
        <w:rPr>
          <w:rFonts w:eastAsia="Times New Roman"/>
          <w:sz w:val="24"/>
          <w:szCs w:val="24"/>
          <w:lang w:val="zh-CN"/>
        </w:rPr>
        <w:t xml:space="preserve">Strony zobowiązują się do </w:t>
      </w:r>
      <w:r w:rsidR="009A147A" w:rsidRPr="00317689">
        <w:rPr>
          <w:rFonts w:eastAsia="Times New Roman"/>
          <w:sz w:val="24"/>
          <w:szCs w:val="24"/>
        </w:rPr>
        <w:t>ugodowego</w:t>
      </w:r>
      <w:r w:rsidRPr="00317689">
        <w:rPr>
          <w:rFonts w:eastAsia="Times New Roman"/>
          <w:sz w:val="24"/>
          <w:szCs w:val="24"/>
          <w:lang w:val="zh-CN"/>
        </w:rPr>
        <w:t xml:space="preserve"> i w dobrej wierze rozwiązywania wszelkich sporów mogących powstać na tle wykonywania Umowy</w:t>
      </w:r>
      <w:r w:rsidRPr="00317689" w:rsidDel="003E05B5">
        <w:rPr>
          <w:rFonts w:eastAsia="Times New Roman"/>
          <w:sz w:val="24"/>
          <w:szCs w:val="24"/>
          <w:lang w:val="zh-CN"/>
        </w:rPr>
        <w:t xml:space="preserve"> </w:t>
      </w:r>
      <w:r w:rsidR="000579B2" w:rsidRPr="00317689">
        <w:rPr>
          <w:rFonts w:eastAsia="Times New Roman"/>
          <w:sz w:val="24"/>
          <w:szCs w:val="24"/>
          <w:lang w:val="zh-CN"/>
        </w:rPr>
        <w:t>.</w:t>
      </w:r>
    </w:p>
    <w:p w:rsidR="000579B2" w:rsidRPr="00317689" w:rsidRDefault="000579B2" w:rsidP="00317689">
      <w:pPr>
        <w:widowControl w:val="0"/>
        <w:numPr>
          <w:ilvl w:val="0"/>
          <w:numId w:val="21"/>
        </w:numPr>
        <w:suppressAutoHyphens w:val="0"/>
        <w:spacing w:after="120" w:line="240" w:lineRule="auto"/>
        <w:jc w:val="both"/>
        <w:rPr>
          <w:rFonts w:eastAsia="Times New Roman"/>
          <w:sz w:val="24"/>
          <w:szCs w:val="24"/>
          <w:lang w:val="zh-CN"/>
        </w:rPr>
      </w:pPr>
      <w:r w:rsidRPr="00317689">
        <w:rPr>
          <w:rFonts w:eastAsia="Times New Roman"/>
          <w:sz w:val="24"/>
          <w:szCs w:val="24"/>
          <w:lang w:val="zh-CN"/>
        </w:rPr>
        <w:t>W przypadku braku porozumienia wszelkie spory wynikające na tle wykonania Umowy rozstrzygać będzie sąd powszechny właściwy miejscowo ze względu na siedzibę Szpitala Uniwersyteckiego.</w:t>
      </w:r>
    </w:p>
    <w:p w:rsidR="000579B2" w:rsidRPr="00317689" w:rsidRDefault="006C7A3A" w:rsidP="00317689">
      <w:pPr>
        <w:widowControl w:val="0"/>
        <w:numPr>
          <w:ilvl w:val="0"/>
          <w:numId w:val="21"/>
        </w:numPr>
        <w:suppressAutoHyphens w:val="0"/>
        <w:spacing w:after="120" w:line="240" w:lineRule="auto"/>
        <w:jc w:val="both"/>
        <w:rPr>
          <w:rFonts w:eastAsia="Times New Roman"/>
          <w:sz w:val="24"/>
          <w:szCs w:val="24"/>
          <w:lang w:val="zh-CN"/>
        </w:rPr>
      </w:pPr>
      <w:r w:rsidRPr="00317689">
        <w:rPr>
          <w:rFonts w:eastAsia="Times New Roman"/>
          <w:bCs/>
          <w:sz w:val="24"/>
          <w:szCs w:val="24"/>
        </w:rPr>
        <w:t xml:space="preserve">Zmiana danych adresowych Strony </w:t>
      </w:r>
      <w:r w:rsidR="00D1352B" w:rsidRPr="00317689">
        <w:rPr>
          <w:rFonts w:eastAsia="Times New Roman"/>
          <w:bCs/>
          <w:sz w:val="24"/>
          <w:szCs w:val="24"/>
        </w:rPr>
        <w:t xml:space="preserve">oraz osób odpowiedzialnych za realizację umowy </w:t>
      </w:r>
      <w:r w:rsidRPr="00317689">
        <w:rPr>
          <w:rFonts w:eastAsia="Times New Roman"/>
          <w:bCs/>
          <w:sz w:val="24"/>
          <w:szCs w:val="24"/>
        </w:rPr>
        <w:t>wymaga pisemnego zawiadomienia i nie wymaga aneksu do Umowy.</w:t>
      </w:r>
    </w:p>
    <w:p w:rsidR="001C6E4E" w:rsidRPr="00317689" w:rsidRDefault="001C6E4E" w:rsidP="00317689">
      <w:pPr>
        <w:pStyle w:val="CMSIndentL3"/>
        <w:numPr>
          <w:ilvl w:val="0"/>
          <w:numId w:val="21"/>
        </w:numPr>
        <w:spacing w:after="120"/>
        <w:rPr>
          <w:sz w:val="24"/>
          <w:lang w:val="pl-PL"/>
        </w:rPr>
      </w:pPr>
      <w:r w:rsidRPr="00317689">
        <w:rPr>
          <w:sz w:val="24"/>
          <w:lang w:val="pl-PL"/>
        </w:rPr>
        <w:t xml:space="preserve">W razie sprzeczności lub rozbieżności pomiędzy treścią któregokolwiek z </w:t>
      </w:r>
      <w:r w:rsidR="00141CAB" w:rsidRPr="00317689">
        <w:rPr>
          <w:sz w:val="24"/>
          <w:lang w:val="pl-PL"/>
        </w:rPr>
        <w:t>z</w:t>
      </w:r>
      <w:r w:rsidRPr="00317689">
        <w:rPr>
          <w:sz w:val="24"/>
          <w:lang w:val="pl-PL"/>
        </w:rPr>
        <w:t>ałączników a treścią niniejszego dokumentu Umowy znaczenie rozstrzygające mają postanowienia niniejszego dokumentu Umowy.</w:t>
      </w:r>
    </w:p>
    <w:p w:rsidR="00EB68B3" w:rsidRPr="00317689" w:rsidRDefault="00247C0F" w:rsidP="00317689">
      <w:pPr>
        <w:pStyle w:val="CMSIndentL3"/>
        <w:numPr>
          <w:ilvl w:val="0"/>
          <w:numId w:val="21"/>
        </w:numPr>
        <w:spacing w:after="120"/>
        <w:rPr>
          <w:sz w:val="24"/>
          <w:lang w:val="pl-PL"/>
        </w:rPr>
      </w:pPr>
      <w:r w:rsidRPr="00317689">
        <w:rPr>
          <w:sz w:val="24"/>
          <w:lang w:val="pl-PL"/>
        </w:rPr>
        <w:t>Umowę sporządzono w trzech jednobrzmiących egzemplarzach, dwa dla Szpitala Uniwersyteckiego,</w:t>
      </w:r>
      <w:r w:rsidR="00317689" w:rsidRPr="00317689">
        <w:rPr>
          <w:sz w:val="24"/>
          <w:lang w:val="pl-PL"/>
        </w:rPr>
        <w:t xml:space="preserve"> </w:t>
      </w:r>
      <w:r w:rsidRPr="00317689">
        <w:rPr>
          <w:sz w:val="24"/>
          <w:lang w:val="pl-PL"/>
        </w:rPr>
        <w:t xml:space="preserve"> jeden dla Wykonawcy</w:t>
      </w:r>
      <w:r w:rsidR="001C6E4E" w:rsidRPr="00317689">
        <w:rPr>
          <w:sz w:val="24"/>
          <w:lang w:val="pl-PL"/>
        </w:rPr>
        <w:t>.</w:t>
      </w:r>
    </w:p>
    <w:p w:rsidR="00EB68B3" w:rsidRPr="00317689" w:rsidRDefault="00EB68B3" w:rsidP="00317689">
      <w:pPr>
        <w:widowControl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073FC3" w:rsidRPr="00317689" w:rsidRDefault="00073FC3" w:rsidP="00317689">
      <w:pPr>
        <w:widowControl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EB68B3" w:rsidRPr="00317689" w:rsidRDefault="00422C88" w:rsidP="00317689">
      <w:pPr>
        <w:keepNext/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317689">
        <w:rPr>
          <w:rFonts w:eastAsia="Times New Roman"/>
          <w:b/>
          <w:sz w:val="24"/>
          <w:szCs w:val="24"/>
          <w:lang w:eastAsia="zh-CN"/>
        </w:rPr>
        <w:lastRenderedPageBreak/>
        <w:t>SZPITAL UNIWERSYTECKI</w:t>
      </w:r>
      <w:r w:rsidRPr="00317689">
        <w:rPr>
          <w:rFonts w:eastAsia="Times New Roman"/>
          <w:b/>
          <w:sz w:val="24"/>
          <w:szCs w:val="24"/>
          <w:lang w:eastAsia="zh-CN"/>
        </w:rPr>
        <w:tab/>
      </w:r>
      <w:r w:rsidRPr="00317689">
        <w:rPr>
          <w:rFonts w:eastAsia="Times New Roman"/>
          <w:b/>
          <w:sz w:val="24"/>
          <w:szCs w:val="24"/>
          <w:lang w:eastAsia="zh-CN"/>
        </w:rPr>
        <w:tab/>
      </w:r>
      <w:r w:rsidRPr="00317689">
        <w:rPr>
          <w:rFonts w:eastAsia="Times New Roman"/>
          <w:b/>
          <w:sz w:val="24"/>
          <w:szCs w:val="24"/>
          <w:lang w:eastAsia="zh-CN"/>
        </w:rPr>
        <w:tab/>
      </w:r>
      <w:r w:rsidRPr="00317689">
        <w:rPr>
          <w:rFonts w:eastAsia="Times New Roman"/>
          <w:b/>
          <w:sz w:val="24"/>
          <w:szCs w:val="24"/>
          <w:lang w:eastAsia="zh-CN"/>
        </w:rPr>
        <w:tab/>
      </w:r>
      <w:r w:rsidR="00EB68B3" w:rsidRPr="00317689">
        <w:rPr>
          <w:rFonts w:eastAsia="Times New Roman"/>
          <w:b/>
          <w:sz w:val="24"/>
          <w:szCs w:val="24"/>
          <w:lang w:eastAsia="zh-CN"/>
        </w:rPr>
        <w:tab/>
        <w:t>WYKONAWCA</w:t>
      </w:r>
    </w:p>
    <w:p w:rsidR="00A911B9" w:rsidRPr="00317689" w:rsidRDefault="00A911B9" w:rsidP="00317689">
      <w:pPr>
        <w:keepNext/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</w:p>
    <w:sectPr w:rsidR="00A911B9" w:rsidRPr="00317689" w:rsidSect="008137DF">
      <w:headerReference w:type="default" r:id="rId8"/>
      <w:footerReference w:type="default" r:id="rId9"/>
      <w:pgSz w:w="12240" w:h="15840"/>
      <w:pgMar w:top="1440" w:right="1608" w:bottom="1134" w:left="1800" w:header="708" w:footer="708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AC" w:rsidRDefault="000304AC">
      <w:pPr>
        <w:spacing w:after="0" w:line="240" w:lineRule="auto"/>
      </w:pPr>
      <w:r>
        <w:separator/>
      </w:r>
    </w:p>
  </w:endnote>
  <w:endnote w:type="continuationSeparator" w:id="0">
    <w:p w:rsidR="000304AC" w:rsidRDefault="000304AC">
      <w:pPr>
        <w:spacing w:after="0" w:line="240" w:lineRule="auto"/>
      </w:pPr>
      <w:r>
        <w:continuationSeparator/>
      </w:r>
    </w:p>
  </w:endnote>
  <w:endnote w:type="continuationNotice" w:id="1">
    <w:p w:rsidR="000304AC" w:rsidRDefault="000304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50" w:rsidRDefault="00CA3C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F4C9E">
      <w:rPr>
        <w:noProof/>
      </w:rPr>
      <w:t>1</w:t>
    </w:r>
    <w:r>
      <w:fldChar w:fldCharType="end"/>
    </w:r>
  </w:p>
  <w:p w:rsidR="00CA3C50" w:rsidRDefault="00CA3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AC" w:rsidRDefault="000304AC">
      <w:pPr>
        <w:spacing w:after="0" w:line="240" w:lineRule="auto"/>
      </w:pPr>
      <w:r>
        <w:separator/>
      </w:r>
    </w:p>
  </w:footnote>
  <w:footnote w:type="continuationSeparator" w:id="0">
    <w:p w:rsidR="000304AC" w:rsidRDefault="000304AC">
      <w:pPr>
        <w:spacing w:after="0" w:line="240" w:lineRule="auto"/>
      </w:pPr>
      <w:r>
        <w:continuationSeparator/>
      </w:r>
    </w:p>
  </w:footnote>
  <w:footnote w:type="continuationNotice" w:id="1">
    <w:p w:rsidR="000304AC" w:rsidRDefault="000304AC">
      <w:pPr>
        <w:spacing w:after="0" w:line="240" w:lineRule="auto"/>
      </w:pPr>
    </w:p>
  </w:footnote>
  <w:footnote w:id="2">
    <w:p w:rsidR="002B6238" w:rsidRDefault="002B6238" w:rsidP="00317689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C25827">
        <w:t>Zapis uzależniony od złożonej przez Wykonawcę oferty.</w:t>
      </w:r>
    </w:p>
  </w:footnote>
  <w:footnote w:id="3">
    <w:p w:rsidR="00447393" w:rsidRDefault="00447393" w:rsidP="00447393">
      <w:pPr>
        <w:pStyle w:val="Tekstprzypisudolnego"/>
      </w:pPr>
      <w:r>
        <w:rPr>
          <w:rStyle w:val="Odwoanieprzypisudolnego"/>
        </w:rPr>
        <w:footnoteRef/>
      </w:r>
      <w:r>
        <w:t xml:space="preserve"> Zapisy w zakresie podwykonawstwa są uzależnione od złożonej przez Wykonawcę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38" w:rsidRDefault="00A659BE" w:rsidP="00152062">
    <w:pPr>
      <w:pStyle w:val="Nagwek"/>
    </w:pPr>
    <w:r>
      <w:rPr>
        <w:noProof/>
        <w:sz w:val="18"/>
        <w:szCs w:val="18"/>
      </w:rPr>
      <w:drawing>
        <wp:inline distT="0" distB="0" distL="0" distR="0">
          <wp:extent cx="5764530" cy="643890"/>
          <wp:effectExtent l="0" t="0" r="7620" b="381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238" w:rsidRDefault="002B62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0000004"/>
    <w:multiLevelType w:val="multilevel"/>
    <w:tmpl w:val="C3007C60"/>
    <w:name w:val="WWNum1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718CA348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10D8A3C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E4232D8"/>
    <w:name w:val="WW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313E6214"/>
    <w:name w:val="WW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5" w15:restartNumberingAfterBreak="0">
    <w:nsid w:val="00000010"/>
    <w:multiLevelType w:val="multilevel"/>
    <w:tmpl w:val="932A36FE"/>
    <w:name w:val="WWNum1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right"/>
      <w:pPr>
        <w:tabs>
          <w:tab w:val="left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8" w15:restartNumberingAfterBreak="0">
    <w:nsid w:val="0000001D"/>
    <w:multiLevelType w:val="multilevel"/>
    <w:tmpl w:val="009E1342"/>
    <w:lvl w:ilvl="0">
      <w:start w:val="1"/>
      <w:numFmt w:val="lowerLetter"/>
      <w:lvlText w:val="%1)"/>
      <w:lvlJc w:val="left"/>
      <w:pPr>
        <w:tabs>
          <w:tab w:val="left" w:pos="-142"/>
        </w:tabs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283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283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283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283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283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283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283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283"/>
        </w:tabs>
        <w:ind w:left="6829" w:hanging="180"/>
      </w:pPr>
    </w:lvl>
  </w:abstractNum>
  <w:abstractNum w:abstractNumId="19" w15:restartNumberingAfterBreak="0">
    <w:nsid w:val="00000023"/>
    <w:multiLevelType w:val="multilevel"/>
    <w:tmpl w:val="33C20C22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0" w15:restartNumberingAfterBreak="0">
    <w:nsid w:val="01C33E7D"/>
    <w:multiLevelType w:val="hybridMultilevel"/>
    <w:tmpl w:val="3E082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712682"/>
    <w:multiLevelType w:val="multilevel"/>
    <w:tmpl w:val="58F4E7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2" w15:restartNumberingAfterBreak="0">
    <w:nsid w:val="089E45B5"/>
    <w:multiLevelType w:val="hybridMultilevel"/>
    <w:tmpl w:val="4030D1B8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116A3BED"/>
    <w:multiLevelType w:val="hybridMultilevel"/>
    <w:tmpl w:val="BA5E5072"/>
    <w:lvl w:ilvl="0" w:tplc="508EAAB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122A0A54"/>
    <w:multiLevelType w:val="multilevel"/>
    <w:tmpl w:val="D9BA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E110F6"/>
    <w:multiLevelType w:val="multilevel"/>
    <w:tmpl w:val="A328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7097AC3"/>
    <w:multiLevelType w:val="multilevel"/>
    <w:tmpl w:val="AE742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0A1E92"/>
    <w:multiLevelType w:val="multilevel"/>
    <w:tmpl w:val="D8FC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97A24B7"/>
    <w:multiLevelType w:val="hybridMultilevel"/>
    <w:tmpl w:val="888AA4EC"/>
    <w:lvl w:ilvl="0" w:tplc="874AAE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C475EF"/>
    <w:multiLevelType w:val="multilevel"/>
    <w:tmpl w:val="76F409F0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30" w15:restartNumberingAfterBreak="0">
    <w:nsid w:val="206F059E"/>
    <w:multiLevelType w:val="multilevel"/>
    <w:tmpl w:val="18ACE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F072BD"/>
    <w:multiLevelType w:val="multilevel"/>
    <w:tmpl w:val="34B0B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249403FC"/>
    <w:multiLevelType w:val="multilevel"/>
    <w:tmpl w:val="2512A7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26361485"/>
    <w:multiLevelType w:val="hybridMultilevel"/>
    <w:tmpl w:val="B2A872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766383F"/>
    <w:multiLevelType w:val="hybridMultilevel"/>
    <w:tmpl w:val="1E889326"/>
    <w:lvl w:ilvl="0" w:tplc="D98C61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281F7457"/>
    <w:multiLevelType w:val="hybridMultilevel"/>
    <w:tmpl w:val="9AE4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B624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1E28EF"/>
    <w:multiLevelType w:val="hybridMultilevel"/>
    <w:tmpl w:val="16A65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242457"/>
    <w:multiLevelType w:val="multilevel"/>
    <w:tmpl w:val="A88E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40F6592"/>
    <w:multiLevelType w:val="hybridMultilevel"/>
    <w:tmpl w:val="C1124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467105"/>
    <w:multiLevelType w:val="multilevel"/>
    <w:tmpl w:val="18ACE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A52178E"/>
    <w:multiLevelType w:val="multilevel"/>
    <w:tmpl w:val="8A6C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DCF79EF"/>
    <w:multiLevelType w:val="multilevel"/>
    <w:tmpl w:val="DA9ABFD4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2" w15:restartNumberingAfterBreak="0">
    <w:nsid w:val="3E143F13"/>
    <w:multiLevelType w:val="multilevel"/>
    <w:tmpl w:val="C758121E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43" w15:restartNumberingAfterBreak="0">
    <w:nsid w:val="3F8C286D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4" w15:restartNumberingAfterBreak="0">
    <w:nsid w:val="415468E7"/>
    <w:multiLevelType w:val="multilevel"/>
    <w:tmpl w:val="B25C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4791378"/>
    <w:multiLevelType w:val="hybridMultilevel"/>
    <w:tmpl w:val="6C600250"/>
    <w:lvl w:ilvl="0" w:tplc="BB2E7E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1F06DC"/>
    <w:multiLevelType w:val="hybridMultilevel"/>
    <w:tmpl w:val="02C002D8"/>
    <w:lvl w:ilvl="0" w:tplc="A76A2AA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46EF719E"/>
    <w:multiLevelType w:val="multilevel"/>
    <w:tmpl w:val="CDD603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A310CDF"/>
    <w:multiLevelType w:val="hybridMultilevel"/>
    <w:tmpl w:val="DD2470D0"/>
    <w:lvl w:ilvl="0" w:tplc="1612FF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A747E37"/>
    <w:multiLevelType w:val="multilevel"/>
    <w:tmpl w:val="93966A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89717E"/>
    <w:multiLevelType w:val="multilevel"/>
    <w:tmpl w:val="7EBC8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DE76F85"/>
    <w:multiLevelType w:val="multilevel"/>
    <w:tmpl w:val="D8F6EBC2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2" w15:restartNumberingAfterBreak="0">
    <w:nsid w:val="52C359A6"/>
    <w:multiLevelType w:val="hybridMultilevel"/>
    <w:tmpl w:val="31A622BE"/>
    <w:lvl w:ilvl="0" w:tplc="DB2CB1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53B32FE8"/>
    <w:multiLevelType w:val="multilevel"/>
    <w:tmpl w:val="31E6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975542"/>
    <w:multiLevelType w:val="hybridMultilevel"/>
    <w:tmpl w:val="377011B8"/>
    <w:lvl w:ilvl="0" w:tplc="4182648A">
      <w:start w:val="1"/>
      <w:numFmt w:val="decimal"/>
      <w:pStyle w:val="Domylne"/>
      <w:lvlText w:val="%1."/>
      <w:lvlJc w:val="left"/>
      <w:pPr>
        <w:ind w:left="423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7286DA00">
      <w:start w:val="1"/>
      <w:numFmt w:val="lowerLetter"/>
      <w:lvlText w:val="%2."/>
      <w:lvlJc w:val="left"/>
      <w:pPr>
        <w:ind w:left="786" w:hanging="360"/>
      </w:pPr>
    </w:lvl>
    <w:lvl w:ilvl="2" w:tplc="13669DE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5A766F"/>
    <w:multiLevelType w:val="multilevel"/>
    <w:tmpl w:val="B0AEA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6925D33"/>
    <w:multiLevelType w:val="hybridMultilevel"/>
    <w:tmpl w:val="765E851E"/>
    <w:lvl w:ilvl="0" w:tplc="BF629D3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7" w15:restartNumberingAfterBreak="0">
    <w:nsid w:val="56B643A8"/>
    <w:multiLevelType w:val="multilevel"/>
    <w:tmpl w:val="7D1AB8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75D6391"/>
    <w:multiLevelType w:val="hybridMultilevel"/>
    <w:tmpl w:val="4A2CF27E"/>
    <w:lvl w:ilvl="0" w:tplc="5CC6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 w:val="0"/>
        <w:i w:val="0"/>
      </w:rPr>
    </w:lvl>
    <w:lvl w:ilvl="1" w:tplc="2F2E7BF8">
      <w:start w:val="1"/>
      <w:numFmt w:val="lowerLetter"/>
      <w:lvlText w:val="%2."/>
      <w:lvlJc w:val="left"/>
      <w:pPr>
        <w:ind w:left="1440" w:hanging="360"/>
      </w:pPr>
    </w:lvl>
    <w:lvl w:ilvl="2" w:tplc="756E7C64" w:tentative="1">
      <w:start w:val="1"/>
      <w:numFmt w:val="lowerRoman"/>
      <w:lvlText w:val="%3."/>
      <w:lvlJc w:val="right"/>
      <w:pPr>
        <w:ind w:left="2160" w:hanging="180"/>
      </w:pPr>
    </w:lvl>
    <w:lvl w:ilvl="3" w:tplc="752A70CA" w:tentative="1">
      <w:start w:val="1"/>
      <w:numFmt w:val="decimal"/>
      <w:lvlText w:val="%4."/>
      <w:lvlJc w:val="left"/>
      <w:pPr>
        <w:ind w:left="2880" w:hanging="360"/>
      </w:pPr>
    </w:lvl>
    <w:lvl w:ilvl="4" w:tplc="5FB03EFE" w:tentative="1">
      <w:start w:val="1"/>
      <w:numFmt w:val="lowerLetter"/>
      <w:lvlText w:val="%5."/>
      <w:lvlJc w:val="left"/>
      <w:pPr>
        <w:ind w:left="3600" w:hanging="360"/>
      </w:pPr>
    </w:lvl>
    <w:lvl w:ilvl="5" w:tplc="E21CCE1C" w:tentative="1">
      <w:start w:val="1"/>
      <w:numFmt w:val="lowerRoman"/>
      <w:lvlText w:val="%6."/>
      <w:lvlJc w:val="right"/>
      <w:pPr>
        <w:ind w:left="4320" w:hanging="180"/>
      </w:pPr>
    </w:lvl>
    <w:lvl w:ilvl="6" w:tplc="B62AF9D8" w:tentative="1">
      <w:start w:val="1"/>
      <w:numFmt w:val="decimal"/>
      <w:lvlText w:val="%7."/>
      <w:lvlJc w:val="left"/>
      <w:pPr>
        <w:ind w:left="5040" w:hanging="360"/>
      </w:pPr>
    </w:lvl>
    <w:lvl w:ilvl="7" w:tplc="790C5788" w:tentative="1">
      <w:start w:val="1"/>
      <w:numFmt w:val="lowerLetter"/>
      <w:lvlText w:val="%8."/>
      <w:lvlJc w:val="left"/>
      <w:pPr>
        <w:ind w:left="5760" w:hanging="360"/>
      </w:pPr>
    </w:lvl>
    <w:lvl w:ilvl="8" w:tplc="7D4AE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D05A0D"/>
    <w:multiLevelType w:val="multilevel"/>
    <w:tmpl w:val="A94686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5A5D6272"/>
    <w:multiLevelType w:val="multilevel"/>
    <w:tmpl w:val="9730A550"/>
    <w:name w:val="WWNum152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61" w15:restartNumberingAfterBreak="0">
    <w:nsid w:val="5C242BD5"/>
    <w:multiLevelType w:val="multilevel"/>
    <w:tmpl w:val="5628B7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5DC17172"/>
    <w:multiLevelType w:val="hybridMultilevel"/>
    <w:tmpl w:val="6152EF9A"/>
    <w:lvl w:ilvl="0" w:tplc="2E0A97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5259A2" w:tentative="1">
      <w:start w:val="1"/>
      <w:numFmt w:val="lowerLetter"/>
      <w:lvlText w:val="%2."/>
      <w:lvlJc w:val="left"/>
      <w:pPr>
        <w:ind w:left="1440" w:hanging="360"/>
      </w:pPr>
    </w:lvl>
    <w:lvl w:ilvl="2" w:tplc="ECDAF202" w:tentative="1">
      <w:start w:val="1"/>
      <w:numFmt w:val="lowerRoman"/>
      <w:lvlText w:val="%3."/>
      <w:lvlJc w:val="right"/>
      <w:pPr>
        <w:ind w:left="2160" w:hanging="180"/>
      </w:pPr>
    </w:lvl>
    <w:lvl w:ilvl="3" w:tplc="DE6205CA" w:tentative="1">
      <w:start w:val="1"/>
      <w:numFmt w:val="decimal"/>
      <w:lvlText w:val="%4."/>
      <w:lvlJc w:val="left"/>
      <w:pPr>
        <w:ind w:left="2880" w:hanging="360"/>
      </w:pPr>
    </w:lvl>
    <w:lvl w:ilvl="4" w:tplc="74BE25E0" w:tentative="1">
      <w:start w:val="1"/>
      <w:numFmt w:val="lowerLetter"/>
      <w:lvlText w:val="%5."/>
      <w:lvlJc w:val="left"/>
      <w:pPr>
        <w:ind w:left="3600" w:hanging="360"/>
      </w:pPr>
    </w:lvl>
    <w:lvl w:ilvl="5" w:tplc="6DFAAFEC" w:tentative="1">
      <w:start w:val="1"/>
      <w:numFmt w:val="lowerRoman"/>
      <w:lvlText w:val="%6."/>
      <w:lvlJc w:val="right"/>
      <w:pPr>
        <w:ind w:left="4320" w:hanging="180"/>
      </w:pPr>
    </w:lvl>
    <w:lvl w:ilvl="6" w:tplc="7294229A" w:tentative="1">
      <w:start w:val="1"/>
      <w:numFmt w:val="decimal"/>
      <w:lvlText w:val="%7."/>
      <w:lvlJc w:val="left"/>
      <w:pPr>
        <w:ind w:left="5040" w:hanging="360"/>
      </w:pPr>
    </w:lvl>
    <w:lvl w:ilvl="7" w:tplc="BB9A9428" w:tentative="1">
      <w:start w:val="1"/>
      <w:numFmt w:val="lowerLetter"/>
      <w:lvlText w:val="%8."/>
      <w:lvlJc w:val="left"/>
      <w:pPr>
        <w:ind w:left="5760" w:hanging="360"/>
      </w:pPr>
    </w:lvl>
    <w:lvl w:ilvl="8" w:tplc="707CE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441DBD"/>
    <w:multiLevelType w:val="multilevel"/>
    <w:tmpl w:val="01D46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67D05611"/>
    <w:multiLevelType w:val="hybridMultilevel"/>
    <w:tmpl w:val="2CE6F140"/>
    <w:lvl w:ilvl="0" w:tplc="CF429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966794"/>
    <w:multiLevelType w:val="hybridMultilevel"/>
    <w:tmpl w:val="C1CA1894"/>
    <w:lvl w:ilvl="0" w:tplc="8FB0C40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2A7866"/>
    <w:multiLevelType w:val="multilevel"/>
    <w:tmpl w:val="602A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5311B24"/>
    <w:multiLevelType w:val="multilevel"/>
    <w:tmpl w:val="5926A1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77BD5F8C"/>
    <w:multiLevelType w:val="hybridMultilevel"/>
    <w:tmpl w:val="49AC9CDC"/>
    <w:lvl w:ilvl="0" w:tplc="53F43DE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C00FC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A4E5D55"/>
    <w:multiLevelType w:val="multilevel"/>
    <w:tmpl w:val="596E4A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7D4D4C05"/>
    <w:multiLevelType w:val="hybridMultilevel"/>
    <w:tmpl w:val="4326925C"/>
    <w:name w:val="WWNum1522"/>
    <w:lvl w:ilvl="0" w:tplc="0E10BDD4">
      <w:start w:val="1"/>
      <w:numFmt w:val="decimal"/>
      <w:lvlText w:val="%1."/>
      <w:lvlJc w:val="left"/>
      <w:pPr>
        <w:ind w:left="360" w:hanging="360"/>
      </w:pPr>
    </w:lvl>
    <w:lvl w:ilvl="1" w:tplc="21A07202" w:tentative="1">
      <w:start w:val="1"/>
      <w:numFmt w:val="lowerLetter"/>
      <w:lvlText w:val="%2."/>
      <w:lvlJc w:val="left"/>
      <w:pPr>
        <w:ind w:left="1080" w:hanging="360"/>
      </w:pPr>
    </w:lvl>
    <w:lvl w:ilvl="2" w:tplc="2C2E3F14" w:tentative="1">
      <w:start w:val="1"/>
      <w:numFmt w:val="lowerRoman"/>
      <w:lvlText w:val="%3."/>
      <w:lvlJc w:val="right"/>
      <w:pPr>
        <w:ind w:left="1800" w:hanging="180"/>
      </w:pPr>
    </w:lvl>
    <w:lvl w:ilvl="3" w:tplc="772EC50E" w:tentative="1">
      <w:start w:val="1"/>
      <w:numFmt w:val="decimal"/>
      <w:lvlText w:val="%4."/>
      <w:lvlJc w:val="left"/>
      <w:pPr>
        <w:ind w:left="2520" w:hanging="360"/>
      </w:pPr>
    </w:lvl>
    <w:lvl w:ilvl="4" w:tplc="1E0AB0C2" w:tentative="1">
      <w:start w:val="1"/>
      <w:numFmt w:val="lowerLetter"/>
      <w:lvlText w:val="%5."/>
      <w:lvlJc w:val="left"/>
      <w:pPr>
        <w:ind w:left="3240" w:hanging="360"/>
      </w:pPr>
    </w:lvl>
    <w:lvl w:ilvl="5" w:tplc="B03EE508" w:tentative="1">
      <w:start w:val="1"/>
      <w:numFmt w:val="lowerRoman"/>
      <w:lvlText w:val="%6."/>
      <w:lvlJc w:val="right"/>
      <w:pPr>
        <w:ind w:left="3960" w:hanging="180"/>
      </w:pPr>
    </w:lvl>
    <w:lvl w:ilvl="6" w:tplc="2404F136" w:tentative="1">
      <w:start w:val="1"/>
      <w:numFmt w:val="decimal"/>
      <w:lvlText w:val="%7."/>
      <w:lvlJc w:val="left"/>
      <w:pPr>
        <w:ind w:left="4680" w:hanging="360"/>
      </w:pPr>
    </w:lvl>
    <w:lvl w:ilvl="7" w:tplc="389C387C" w:tentative="1">
      <w:start w:val="1"/>
      <w:numFmt w:val="lowerLetter"/>
      <w:lvlText w:val="%8."/>
      <w:lvlJc w:val="left"/>
      <w:pPr>
        <w:ind w:left="5400" w:hanging="360"/>
      </w:pPr>
    </w:lvl>
    <w:lvl w:ilvl="8" w:tplc="751E82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60"/>
  </w:num>
  <w:num w:numId="8">
    <w:abstractNumId w:val="62"/>
  </w:num>
  <w:num w:numId="9">
    <w:abstractNumId w:val="63"/>
  </w:num>
  <w:num w:numId="10">
    <w:abstractNumId w:val="58"/>
  </w:num>
  <w:num w:numId="11">
    <w:abstractNumId w:val="45"/>
  </w:num>
  <w:num w:numId="12">
    <w:abstractNumId w:val="22"/>
  </w:num>
  <w:num w:numId="13">
    <w:abstractNumId w:val="51"/>
  </w:num>
  <w:num w:numId="14">
    <w:abstractNumId w:val="41"/>
  </w:num>
  <w:num w:numId="15">
    <w:abstractNumId w:val="47"/>
  </w:num>
  <w:num w:numId="16">
    <w:abstractNumId w:val="70"/>
  </w:num>
  <w:num w:numId="17">
    <w:abstractNumId w:val="18"/>
  </w:num>
  <w:num w:numId="18">
    <w:abstractNumId w:val="43"/>
  </w:num>
  <w:num w:numId="19">
    <w:abstractNumId w:val="21"/>
  </w:num>
  <w:num w:numId="20">
    <w:abstractNumId w:val="15"/>
  </w:num>
  <w:num w:numId="21">
    <w:abstractNumId w:val="19"/>
  </w:num>
  <w:num w:numId="22">
    <w:abstractNumId w:val="17"/>
  </w:num>
  <w:num w:numId="23">
    <w:abstractNumId w:val="32"/>
  </w:num>
  <w:num w:numId="24">
    <w:abstractNumId w:val="67"/>
  </w:num>
  <w:num w:numId="25">
    <w:abstractNumId w:val="31"/>
  </w:num>
  <w:num w:numId="26">
    <w:abstractNumId w:val="68"/>
  </w:num>
  <w:num w:numId="27">
    <w:abstractNumId w:val="38"/>
  </w:num>
  <w:num w:numId="28">
    <w:abstractNumId w:val="20"/>
  </w:num>
  <w:num w:numId="29">
    <w:abstractNumId w:val="36"/>
  </w:num>
  <w:num w:numId="30">
    <w:abstractNumId w:val="69"/>
  </w:num>
  <w:num w:numId="31">
    <w:abstractNumId w:val="34"/>
  </w:num>
  <w:num w:numId="32">
    <w:abstractNumId w:val="46"/>
  </w:num>
  <w:num w:numId="33">
    <w:abstractNumId w:val="29"/>
  </w:num>
  <w:num w:numId="34">
    <w:abstractNumId w:val="61"/>
  </w:num>
  <w:num w:numId="35">
    <w:abstractNumId w:val="56"/>
  </w:num>
  <w:num w:numId="36">
    <w:abstractNumId w:val="52"/>
  </w:num>
  <w:num w:numId="37">
    <w:abstractNumId w:val="44"/>
    <w:lvlOverride w:ilvl="0">
      <w:startOverride w:val="1"/>
    </w:lvlOverride>
  </w:num>
  <w:num w:numId="38">
    <w:abstractNumId w:val="66"/>
    <w:lvlOverride w:ilvl="0">
      <w:startOverride w:val="1"/>
    </w:lvlOverride>
  </w:num>
  <w:num w:numId="39">
    <w:abstractNumId w:val="24"/>
    <w:lvlOverride w:ilvl="0">
      <w:startOverride w:val="2"/>
    </w:lvlOverride>
  </w:num>
  <w:num w:numId="40">
    <w:abstractNumId w:val="37"/>
    <w:lvlOverride w:ilvl="0">
      <w:startOverride w:val="2"/>
    </w:lvlOverride>
  </w:num>
  <w:num w:numId="41">
    <w:abstractNumId w:val="53"/>
    <w:lvlOverride w:ilvl="0">
      <w:startOverride w:val="1"/>
    </w:lvlOverride>
  </w:num>
  <w:num w:numId="42">
    <w:abstractNumId w:val="40"/>
    <w:lvlOverride w:ilvl="0">
      <w:startOverride w:val="2"/>
    </w:lvlOverride>
  </w:num>
  <w:num w:numId="43">
    <w:abstractNumId w:val="27"/>
    <w:lvlOverride w:ilvl="0">
      <w:startOverride w:val="3"/>
    </w:lvlOverride>
  </w:num>
  <w:num w:numId="44">
    <w:abstractNumId w:val="25"/>
    <w:lvlOverride w:ilvl="0">
      <w:startOverride w:val="1"/>
    </w:lvlOverride>
  </w:num>
  <w:num w:numId="45">
    <w:abstractNumId w:val="55"/>
    <w:lvlOverride w:ilvl="0">
      <w:startOverride w:val="1"/>
    </w:lvlOverride>
  </w:num>
  <w:num w:numId="46">
    <w:abstractNumId w:val="57"/>
    <w:lvlOverride w:ilvl="0">
      <w:startOverride w:val="2"/>
    </w:lvlOverride>
  </w:num>
  <w:num w:numId="47">
    <w:abstractNumId w:val="26"/>
    <w:lvlOverride w:ilvl="0">
      <w:startOverride w:val="3"/>
    </w:lvlOverride>
  </w:num>
  <w:num w:numId="48">
    <w:abstractNumId w:val="50"/>
    <w:lvlOverride w:ilvl="0">
      <w:startOverride w:val="4"/>
    </w:lvlOverride>
  </w:num>
  <w:num w:numId="49">
    <w:abstractNumId w:val="49"/>
    <w:lvlOverride w:ilvl="0">
      <w:startOverride w:val="5"/>
    </w:lvlOverride>
  </w:num>
  <w:num w:numId="50">
    <w:abstractNumId w:val="49"/>
    <w:lvlOverride w:ilvl="0"/>
    <w:lvlOverride w:ilvl="1">
      <w:startOverride w:val="1"/>
    </w:lvlOverride>
  </w:num>
  <w:num w:numId="51">
    <w:abstractNumId w:val="42"/>
  </w:num>
  <w:num w:numId="52">
    <w:abstractNumId w:val="54"/>
  </w:num>
  <w:num w:numId="53">
    <w:abstractNumId w:val="35"/>
  </w:num>
  <w:num w:numId="54">
    <w:abstractNumId w:val="59"/>
  </w:num>
  <w:num w:numId="55">
    <w:abstractNumId w:val="39"/>
  </w:num>
  <w:num w:numId="56">
    <w:abstractNumId w:val="30"/>
  </w:num>
  <w:num w:numId="57">
    <w:abstractNumId w:val="48"/>
  </w:num>
  <w:num w:numId="58">
    <w:abstractNumId w:val="23"/>
  </w:num>
  <w:num w:numId="59">
    <w:abstractNumId w:val="65"/>
  </w:num>
  <w:num w:numId="60">
    <w:abstractNumId w:val="28"/>
  </w:num>
  <w:num w:numId="61">
    <w:abstractNumId w:val="33"/>
  </w:num>
  <w:num w:numId="62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11"/>
    <w:rsid w:val="00004657"/>
    <w:rsid w:val="00005944"/>
    <w:rsid w:val="00010A28"/>
    <w:rsid w:val="00011BCE"/>
    <w:rsid w:val="00013F80"/>
    <w:rsid w:val="0001549A"/>
    <w:rsid w:val="00016CA9"/>
    <w:rsid w:val="000249B5"/>
    <w:rsid w:val="000304AC"/>
    <w:rsid w:val="00036BBB"/>
    <w:rsid w:val="00037795"/>
    <w:rsid w:val="00037BD9"/>
    <w:rsid w:val="00041987"/>
    <w:rsid w:val="00041B5B"/>
    <w:rsid w:val="000530E5"/>
    <w:rsid w:val="00053DF3"/>
    <w:rsid w:val="00056145"/>
    <w:rsid w:val="000579B2"/>
    <w:rsid w:val="00062CC0"/>
    <w:rsid w:val="00062E0C"/>
    <w:rsid w:val="0006313E"/>
    <w:rsid w:val="00063C22"/>
    <w:rsid w:val="0007134E"/>
    <w:rsid w:val="00072FAF"/>
    <w:rsid w:val="00073FC3"/>
    <w:rsid w:val="00074D7A"/>
    <w:rsid w:val="000751F4"/>
    <w:rsid w:val="000805DA"/>
    <w:rsid w:val="0008163E"/>
    <w:rsid w:val="00082A42"/>
    <w:rsid w:val="00084764"/>
    <w:rsid w:val="00084DAC"/>
    <w:rsid w:val="000923BE"/>
    <w:rsid w:val="00093BD2"/>
    <w:rsid w:val="0009568D"/>
    <w:rsid w:val="000A0549"/>
    <w:rsid w:val="000A4B63"/>
    <w:rsid w:val="000B3950"/>
    <w:rsid w:val="000B3EE8"/>
    <w:rsid w:val="000B4EEC"/>
    <w:rsid w:val="000B5101"/>
    <w:rsid w:val="000C1D5A"/>
    <w:rsid w:val="000C3026"/>
    <w:rsid w:val="000D0714"/>
    <w:rsid w:val="000D0821"/>
    <w:rsid w:val="000D7DB9"/>
    <w:rsid w:val="000E0C0A"/>
    <w:rsid w:val="000E1CFE"/>
    <w:rsid w:val="000E5FAD"/>
    <w:rsid w:val="000E6C42"/>
    <w:rsid w:val="000F132F"/>
    <w:rsid w:val="000F2EA0"/>
    <w:rsid w:val="001166A3"/>
    <w:rsid w:val="0012103A"/>
    <w:rsid w:val="0012617D"/>
    <w:rsid w:val="00126BBA"/>
    <w:rsid w:val="00127BCB"/>
    <w:rsid w:val="00132A4E"/>
    <w:rsid w:val="00140C0B"/>
    <w:rsid w:val="00141CAB"/>
    <w:rsid w:val="00152062"/>
    <w:rsid w:val="001532EA"/>
    <w:rsid w:val="001542C2"/>
    <w:rsid w:val="001555D0"/>
    <w:rsid w:val="00155D09"/>
    <w:rsid w:val="0015692E"/>
    <w:rsid w:val="001728F4"/>
    <w:rsid w:val="00177447"/>
    <w:rsid w:val="00177B50"/>
    <w:rsid w:val="00181A51"/>
    <w:rsid w:val="0018296B"/>
    <w:rsid w:val="00182BD9"/>
    <w:rsid w:val="0018364F"/>
    <w:rsid w:val="00186A8F"/>
    <w:rsid w:val="0019125F"/>
    <w:rsid w:val="001A2742"/>
    <w:rsid w:val="001C5337"/>
    <w:rsid w:val="001C6E4E"/>
    <w:rsid w:val="001D19EA"/>
    <w:rsid w:val="001D2763"/>
    <w:rsid w:val="001D3ED5"/>
    <w:rsid w:val="001D6796"/>
    <w:rsid w:val="001D71A0"/>
    <w:rsid w:val="001D7A15"/>
    <w:rsid w:val="001D7DFE"/>
    <w:rsid w:val="001F28AF"/>
    <w:rsid w:val="001F328D"/>
    <w:rsid w:val="001F4B2B"/>
    <w:rsid w:val="001F6255"/>
    <w:rsid w:val="00212FC2"/>
    <w:rsid w:val="00214A64"/>
    <w:rsid w:val="002178DD"/>
    <w:rsid w:val="002205B2"/>
    <w:rsid w:val="0022667F"/>
    <w:rsid w:val="002335A2"/>
    <w:rsid w:val="00236A07"/>
    <w:rsid w:val="0023748D"/>
    <w:rsid w:val="002451A2"/>
    <w:rsid w:val="0024531E"/>
    <w:rsid w:val="00247C0F"/>
    <w:rsid w:val="002516CE"/>
    <w:rsid w:val="00256376"/>
    <w:rsid w:val="002579AF"/>
    <w:rsid w:val="002605A8"/>
    <w:rsid w:val="00261615"/>
    <w:rsid w:val="002621C4"/>
    <w:rsid w:val="00265221"/>
    <w:rsid w:val="00265685"/>
    <w:rsid w:val="0027437E"/>
    <w:rsid w:val="002765FB"/>
    <w:rsid w:val="00280171"/>
    <w:rsid w:val="002827FF"/>
    <w:rsid w:val="002834AB"/>
    <w:rsid w:val="00284257"/>
    <w:rsid w:val="002854C5"/>
    <w:rsid w:val="0028647C"/>
    <w:rsid w:val="00290A98"/>
    <w:rsid w:val="00297802"/>
    <w:rsid w:val="002A710F"/>
    <w:rsid w:val="002A7FC6"/>
    <w:rsid w:val="002B0742"/>
    <w:rsid w:val="002B3A10"/>
    <w:rsid w:val="002B6238"/>
    <w:rsid w:val="002C257A"/>
    <w:rsid w:val="002C6C5D"/>
    <w:rsid w:val="002C6D08"/>
    <w:rsid w:val="002D53CC"/>
    <w:rsid w:val="002E06E5"/>
    <w:rsid w:val="002E3F18"/>
    <w:rsid w:val="002E725C"/>
    <w:rsid w:val="002F1453"/>
    <w:rsid w:val="002F2408"/>
    <w:rsid w:val="002F3361"/>
    <w:rsid w:val="002F4738"/>
    <w:rsid w:val="002F7468"/>
    <w:rsid w:val="00304C18"/>
    <w:rsid w:val="00305F98"/>
    <w:rsid w:val="0031133A"/>
    <w:rsid w:val="00312858"/>
    <w:rsid w:val="003172FE"/>
    <w:rsid w:val="00317689"/>
    <w:rsid w:val="003206D3"/>
    <w:rsid w:val="003222E3"/>
    <w:rsid w:val="00326B90"/>
    <w:rsid w:val="003275B5"/>
    <w:rsid w:val="00331BDF"/>
    <w:rsid w:val="00340082"/>
    <w:rsid w:val="0034535D"/>
    <w:rsid w:val="0035527C"/>
    <w:rsid w:val="0037282D"/>
    <w:rsid w:val="00383B73"/>
    <w:rsid w:val="00386970"/>
    <w:rsid w:val="003872CC"/>
    <w:rsid w:val="00390939"/>
    <w:rsid w:val="00392056"/>
    <w:rsid w:val="00393513"/>
    <w:rsid w:val="00394116"/>
    <w:rsid w:val="003A4C2C"/>
    <w:rsid w:val="003A63E3"/>
    <w:rsid w:val="003A68A2"/>
    <w:rsid w:val="003A7DBB"/>
    <w:rsid w:val="003B1F5C"/>
    <w:rsid w:val="003B613D"/>
    <w:rsid w:val="003C0CF7"/>
    <w:rsid w:val="003C243C"/>
    <w:rsid w:val="003C6868"/>
    <w:rsid w:val="003C767A"/>
    <w:rsid w:val="003D255C"/>
    <w:rsid w:val="003E0419"/>
    <w:rsid w:val="003E05B5"/>
    <w:rsid w:val="003E46E4"/>
    <w:rsid w:val="003E7080"/>
    <w:rsid w:val="003F397A"/>
    <w:rsid w:val="00401263"/>
    <w:rsid w:val="004027E3"/>
    <w:rsid w:val="004108A3"/>
    <w:rsid w:val="004119B7"/>
    <w:rsid w:val="00422C88"/>
    <w:rsid w:val="004236D6"/>
    <w:rsid w:val="0042632A"/>
    <w:rsid w:val="0042737D"/>
    <w:rsid w:val="00433F90"/>
    <w:rsid w:val="0044194F"/>
    <w:rsid w:val="0044369E"/>
    <w:rsid w:val="00444511"/>
    <w:rsid w:val="00444617"/>
    <w:rsid w:val="00447393"/>
    <w:rsid w:val="00451497"/>
    <w:rsid w:val="00454D4D"/>
    <w:rsid w:val="0045647A"/>
    <w:rsid w:val="004657B7"/>
    <w:rsid w:val="004672CF"/>
    <w:rsid w:val="004679E1"/>
    <w:rsid w:val="004709EE"/>
    <w:rsid w:val="00471FD0"/>
    <w:rsid w:val="00472864"/>
    <w:rsid w:val="00475347"/>
    <w:rsid w:val="00477B1B"/>
    <w:rsid w:val="0048003F"/>
    <w:rsid w:val="004801A7"/>
    <w:rsid w:val="00481694"/>
    <w:rsid w:val="00481A64"/>
    <w:rsid w:val="00483347"/>
    <w:rsid w:val="00486B32"/>
    <w:rsid w:val="004909D8"/>
    <w:rsid w:val="00491975"/>
    <w:rsid w:val="0049464C"/>
    <w:rsid w:val="00494B26"/>
    <w:rsid w:val="004951E0"/>
    <w:rsid w:val="0049634A"/>
    <w:rsid w:val="004A11B7"/>
    <w:rsid w:val="004A42D7"/>
    <w:rsid w:val="004B0489"/>
    <w:rsid w:val="004B394B"/>
    <w:rsid w:val="004C1073"/>
    <w:rsid w:val="004C3F8D"/>
    <w:rsid w:val="004C5DA2"/>
    <w:rsid w:val="004D09F1"/>
    <w:rsid w:val="004D4181"/>
    <w:rsid w:val="004F288D"/>
    <w:rsid w:val="004F4C9E"/>
    <w:rsid w:val="004F7390"/>
    <w:rsid w:val="00507077"/>
    <w:rsid w:val="00511C20"/>
    <w:rsid w:val="0051343E"/>
    <w:rsid w:val="00515F90"/>
    <w:rsid w:val="00515FBB"/>
    <w:rsid w:val="005213A6"/>
    <w:rsid w:val="00521975"/>
    <w:rsid w:val="00527853"/>
    <w:rsid w:val="0053336C"/>
    <w:rsid w:val="00540F91"/>
    <w:rsid w:val="00542AD1"/>
    <w:rsid w:val="00543E2D"/>
    <w:rsid w:val="005474D8"/>
    <w:rsid w:val="0055247F"/>
    <w:rsid w:val="005609AF"/>
    <w:rsid w:val="00560F8F"/>
    <w:rsid w:val="00565F95"/>
    <w:rsid w:val="00567681"/>
    <w:rsid w:val="005700B7"/>
    <w:rsid w:val="005703A8"/>
    <w:rsid w:val="005708B6"/>
    <w:rsid w:val="00571AFD"/>
    <w:rsid w:val="0058124A"/>
    <w:rsid w:val="005821B7"/>
    <w:rsid w:val="0058586B"/>
    <w:rsid w:val="0058593B"/>
    <w:rsid w:val="0059729F"/>
    <w:rsid w:val="00597FA4"/>
    <w:rsid w:val="005A646C"/>
    <w:rsid w:val="005A7582"/>
    <w:rsid w:val="005B731D"/>
    <w:rsid w:val="005C2575"/>
    <w:rsid w:val="005C46B2"/>
    <w:rsid w:val="005C6C14"/>
    <w:rsid w:val="005D4330"/>
    <w:rsid w:val="005D553F"/>
    <w:rsid w:val="005D61B2"/>
    <w:rsid w:val="005D7A3F"/>
    <w:rsid w:val="005E2512"/>
    <w:rsid w:val="005E2936"/>
    <w:rsid w:val="005E4125"/>
    <w:rsid w:val="005E5734"/>
    <w:rsid w:val="005F3524"/>
    <w:rsid w:val="005F5C49"/>
    <w:rsid w:val="005F6206"/>
    <w:rsid w:val="005F7829"/>
    <w:rsid w:val="00600096"/>
    <w:rsid w:val="006008DA"/>
    <w:rsid w:val="0060153B"/>
    <w:rsid w:val="00601BB4"/>
    <w:rsid w:val="006122E0"/>
    <w:rsid w:val="0062486C"/>
    <w:rsid w:val="0062764B"/>
    <w:rsid w:val="006343CD"/>
    <w:rsid w:val="00635563"/>
    <w:rsid w:val="00646C43"/>
    <w:rsid w:val="00652010"/>
    <w:rsid w:val="00653ABE"/>
    <w:rsid w:val="006553F4"/>
    <w:rsid w:val="00655486"/>
    <w:rsid w:val="00655A31"/>
    <w:rsid w:val="0065653D"/>
    <w:rsid w:val="00660194"/>
    <w:rsid w:val="0066151E"/>
    <w:rsid w:val="0066435D"/>
    <w:rsid w:val="00665F98"/>
    <w:rsid w:val="006712C9"/>
    <w:rsid w:val="00674776"/>
    <w:rsid w:val="00681DFC"/>
    <w:rsid w:val="00683487"/>
    <w:rsid w:val="00684A70"/>
    <w:rsid w:val="006859F2"/>
    <w:rsid w:val="00692972"/>
    <w:rsid w:val="00693673"/>
    <w:rsid w:val="00693DED"/>
    <w:rsid w:val="006940FF"/>
    <w:rsid w:val="00697EDC"/>
    <w:rsid w:val="006A7F45"/>
    <w:rsid w:val="006B088B"/>
    <w:rsid w:val="006B7407"/>
    <w:rsid w:val="006C185B"/>
    <w:rsid w:val="006C7A3A"/>
    <w:rsid w:val="006C7D13"/>
    <w:rsid w:val="006D0D49"/>
    <w:rsid w:val="006D3CFF"/>
    <w:rsid w:val="006D4E2B"/>
    <w:rsid w:val="006D651E"/>
    <w:rsid w:val="006D733D"/>
    <w:rsid w:val="006E0726"/>
    <w:rsid w:val="006E14E2"/>
    <w:rsid w:val="006E2DA4"/>
    <w:rsid w:val="006E5949"/>
    <w:rsid w:val="006E61E1"/>
    <w:rsid w:val="006E7AAF"/>
    <w:rsid w:val="006F2C46"/>
    <w:rsid w:val="006F4660"/>
    <w:rsid w:val="006F57B0"/>
    <w:rsid w:val="006F6D91"/>
    <w:rsid w:val="0070008A"/>
    <w:rsid w:val="007033F0"/>
    <w:rsid w:val="007058C0"/>
    <w:rsid w:val="007077F0"/>
    <w:rsid w:val="00710F7F"/>
    <w:rsid w:val="00711D35"/>
    <w:rsid w:val="00722BF6"/>
    <w:rsid w:val="00735EF5"/>
    <w:rsid w:val="00745B9F"/>
    <w:rsid w:val="00746273"/>
    <w:rsid w:val="00751D33"/>
    <w:rsid w:val="00757157"/>
    <w:rsid w:val="0076048B"/>
    <w:rsid w:val="00765563"/>
    <w:rsid w:val="00766152"/>
    <w:rsid w:val="007676C8"/>
    <w:rsid w:val="007710D0"/>
    <w:rsid w:val="007831BE"/>
    <w:rsid w:val="00783B32"/>
    <w:rsid w:val="00793758"/>
    <w:rsid w:val="007A2683"/>
    <w:rsid w:val="007A4CED"/>
    <w:rsid w:val="007A61F3"/>
    <w:rsid w:val="007A650F"/>
    <w:rsid w:val="007B0790"/>
    <w:rsid w:val="007B36FF"/>
    <w:rsid w:val="007B68E4"/>
    <w:rsid w:val="007C0447"/>
    <w:rsid w:val="007C16F1"/>
    <w:rsid w:val="007C2D24"/>
    <w:rsid w:val="007D30F4"/>
    <w:rsid w:val="007D6F81"/>
    <w:rsid w:val="007E5624"/>
    <w:rsid w:val="007F3C6D"/>
    <w:rsid w:val="007F4C19"/>
    <w:rsid w:val="008007B7"/>
    <w:rsid w:val="00807C39"/>
    <w:rsid w:val="0081069D"/>
    <w:rsid w:val="00810D9E"/>
    <w:rsid w:val="00811686"/>
    <w:rsid w:val="00811B36"/>
    <w:rsid w:val="008137DF"/>
    <w:rsid w:val="0081593B"/>
    <w:rsid w:val="00826F62"/>
    <w:rsid w:val="0083035C"/>
    <w:rsid w:val="00830C04"/>
    <w:rsid w:val="0083327C"/>
    <w:rsid w:val="00840332"/>
    <w:rsid w:val="00842D26"/>
    <w:rsid w:val="00844FFD"/>
    <w:rsid w:val="00845B49"/>
    <w:rsid w:val="00851DA2"/>
    <w:rsid w:val="00861EEE"/>
    <w:rsid w:val="0087098F"/>
    <w:rsid w:val="00876DD1"/>
    <w:rsid w:val="00881B55"/>
    <w:rsid w:val="00882CB8"/>
    <w:rsid w:val="008839A6"/>
    <w:rsid w:val="00896BFB"/>
    <w:rsid w:val="008A339F"/>
    <w:rsid w:val="008A4684"/>
    <w:rsid w:val="008A4BD3"/>
    <w:rsid w:val="008A6E03"/>
    <w:rsid w:val="008A76DC"/>
    <w:rsid w:val="008B3DA1"/>
    <w:rsid w:val="008B79EC"/>
    <w:rsid w:val="008C1EA8"/>
    <w:rsid w:val="008C6678"/>
    <w:rsid w:val="008D21DE"/>
    <w:rsid w:val="008D48AA"/>
    <w:rsid w:val="008D7717"/>
    <w:rsid w:val="008E1241"/>
    <w:rsid w:val="008E704E"/>
    <w:rsid w:val="008E73C4"/>
    <w:rsid w:val="008F0C9F"/>
    <w:rsid w:val="008F3E75"/>
    <w:rsid w:val="008F49CE"/>
    <w:rsid w:val="008F4C8D"/>
    <w:rsid w:val="008F7B98"/>
    <w:rsid w:val="00900944"/>
    <w:rsid w:val="0090305D"/>
    <w:rsid w:val="009045D2"/>
    <w:rsid w:val="00907417"/>
    <w:rsid w:val="00912934"/>
    <w:rsid w:val="00912E97"/>
    <w:rsid w:val="00920B45"/>
    <w:rsid w:val="00921160"/>
    <w:rsid w:val="00921F50"/>
    <w:rsid w:val="00923940"/>
    <w:rsid w:val="00930982"/>
    <w:rsid w:val="009311CA"/>
    <w:rsid w:val="00931E7D"/>
    <w:rsid w:val="00932D8B"/>
    <w:rsid w:val="00934F39"/>
    <w:rsid w:val="0093670B"/>
    <w:rsid w:val="0094200E"/>
    <w:rsid w:val="00942917"/>
    <w:rsid w:val="00945094"/>
    <w:rsid w:val="0094513C"/>
    <w:rsid w:val="00945175"/>
    <w:rsid w:val="00945B4F"/>
    <w:rsid w:val="00946101"/>
    <w:rsid w:val="00954D7C"/>
    <w:rsid w:val="00963664"/>
    <w:rsid w:val="0096461F"/>
    <w:rsid w:val="0096546D"/>
    <w:rsid w:val="009708CE"/>
    <w:rsid w:val="00971517"/>
    <w:rsid w:val="00971FE7"/>
    <w:rsid w:val="009747A1"/>
    <w:rsid w:val="00981161"/>
    <w:rsid w:val="00986E53"/>
    <w:rsid w:val="00991FEC"/>
    <w:rsid w:val="0099533B"/>
    <w:rsid w:val="00997732"/>
    <w:rsid w:val="009A147A"/>
    <w:rsid w:val="009B4096"/>
    <w:rsid w:val="009B6269"/>
    <w:rsid w:val="009B7933"/>
    <w:rsid w:val="009C37D8"/>
    <w:rsid w:val="009C3C4A"/>
    <w:rsid w:val="009C487D"/>
    <w:rsid w:val="009D1EF4"/>
    <w:rsid w:val="009D51DE"/>
    <w:rsid w:val="009D59D9"/>
    <w:rsid w:val="009D625F"/>
    <w:rsid w:val="009D7888"/>
    <w:rsid w:val="009E3A51"/>
    <w:rsid w:val="009E6FCF"/>
    <w:rsid w:val="00A20651"/>
    <w:rsid w:val="00A22740"/>
    <w:rsid w:val="00A2481D"/>
    <w:rsid w:val="00A314E2"/>
    <w:rsid w:val="00A35CE6"/>
    <w:rsid w:val="00A45B42"/>
    <w:rsid w:val="00A4743D"/>
    <w:rsid w:val="00A537DB"/>
    <w:rsid w:val="00A56615"/>
    <w:rsid w:val="00A576F6"/>
    <w:rsid w:val="00A619E5"/>
    <w:rsid w:val="00A622E6"/>
    <w:rsid w:val="00A64F1C"/>
    <w:rsid w:val="00A659BE"/>
    <w:rsid w:val="00A83438"/>
    <w:rsid w:val="00A85FAF"/>
    <w:rsid w:val="00A90482"/>
    <w:rsid w:val="00A908C1"/>
    <w:rsid w:val="00A911B9"/>
    <w:rsid w:val="00A9149A"/>
    <w:rsid w:val="00A920D5"/>
    <w:rsid w:val="00A9216F"/>
    <w:rsid w:val="00A927BE"/>
    <w:rsid w:val="00A93CE4"/>
    <w:rsid w:val="00A94F8A"/>
    <w:rsid w:val="00A95442"/>
    <w:rsid w:val="00A95DB8"/>
    <w:rsid w:val="00A9763F"/>
    <w:rsid w:val="00AA10A8"/>
    <w:rsid w:val="00AA2F5F"/>
    <w:rsid w:val="00AA2F7B"/>
    <w:rsid w:val="00AB61AD"/>
    <w:rsid w:val="00AB78ED"/>
    <w:rsid w:val="00AB7903"/>
    <w:rsid w:val="00AC1390"/>
    <w:rsid w:val="00AC24FA"/>
    <w:rsid w:val="00AC41A7"/>
    <w:rsid w:val="00AC4E54"/>
    <w:rsid w:val="00AC5B8C"/>
    <w:rsid w:val="00AD687E"/>
    <w:rsid w:val="00AE1462"/>
    <w:rsid w:val="00AE58F9"/>
    <w:rsid w:val="00AE6110"/>
    <w:rsid w:val="00AF18FE"/>
    <w:rsid w:val="00B05419"/>
    <w:rsid w:val="00B070F5"/>
    <w:rsid w:val="00B07583"/>
    <w:rsid w:val="00B10279"/>
    <w:rsid w:val="00B1042A"/>
    <w:rsid w:val="00B11095"/>
    <w:rsid w:val="00B11DEF"/>
    <w:rsid w:val="00B14FAA"/>
    <w:rsid w:val="00B15595"/>
    <w:rsid w:val="00B22069"/>
    <w:rsid w:val="00B23011"/>
    <w:rsid w:val="00B23020"/>
    <w:rsid w:val="00B2459E"/>
    <w:rsid w:val="00B3372A"/>
    <w:rsid w:val="00B3514D"/>
    <w:rsid w:val="00B36228"/>
    <w:rsid w:val="00B377FF"/>
    <w:rsid w:val="00B44E2E"/>
    <w:rsid w:val="00B459ED"/>
    <w:rsid w:val="00B47B9F"/>
    <w:rsid w:val="00B51162"/>
    <w:rsid w:val="00B54506"/>
    <w:rsid w:val="00B57AC7"/>
    <w:rsid w:val="00B710D8"/>
    <w:rsid w:val="00B71BFE"/>
    <w:rsid w:val="00B7225C"/>
    <w:rsid w:val="00B736B5"/>
    <w:rsid w:val="00B7596D"/>
    <w:rsid w:val="00B82142"/>
    <w:rsid w:val="00B854AE"/>
    <w:rsid w:val="00B860FB"/>
    <w:rsid w:val="00B862F6"/>
    <w:rsid w:val="00B92A4E"/>
    <w:rsid w:val="00B95B28"/>
    <w:rsid w:val="00B96BDD"/>
    <w:rsid w:val="00B96E0F"/>
    <w:rsid w:val="00BA6AD7"/>
    <w:rsid w:val="00BB2713"/>
    <w:rsid w:val="00BB42C2"/>
    <w:rsid w:val="00BC3FF1"/>
    <w:rsid w:val="00BC5CE9"/>
    <w:rsid w:val="00BC61C4"/>
    <w:rsid w:val="00BC6B79"/>
    <w:rsid w:val="00BD255D"/>
    <w:rsid w:val="00BE1713"/>
    <w:rsid w:val="00BE4AD7"/>
    <w:rsid w:val="00BE7E9F"/>
    <w:rsid w:val="00BF01B7"/>
    <w:rsid w:val="00BF02F4"/>
    <w:rsid w:val="00BF12CF"/>
    <w:rsid w:val="00BF2254"/>
    <w:rsid w:val="00BF235A"/>
    <w:rsid w:val="00BF2765"/>
    <w:rsid w:val="00BF276D"/>
    <w:rsid w:val="00BF35B7"/>
    <w:rsid w:val="00C02567"/>
    <w:rsid w:val="00C025B0"/>
    <w:rsid w:val="00C071FE"/>
    <w:rsid w:val="00C128D4"/>
    <w:rsid w:val="00C14319"/>
    <w:rsid w:val="00C157C8"/>
    <w:rsid w:val="00C15EE2"/>
    <w:rsid w:val="00C16751"/>
    <w:rsid w:val="00C20848"/>
    <w:rsid w:val="00C25A01"/>
    <w:rsid w:val="00C26FF9"/>
    <w:rsid w:val="00C3619B"/>
    <w:rsid w:val="00C43BF9"/>
    <w:rsid w:val="00C5434A"/>
    <w:rsid w:val="00C550CE"/>
    <w:rsid w:val="00C553A6"/>
    <w:rsid w:val="00C649D6"/>
    <w:rsid w:val="00C655AE"/>
    <w:rsid w:val="00C72554"/>
    <w:rsid w:val="00C7298A"/>
    <w:rsid w:val="00C81782"/>
    <w:rsid w:val="00C82E3E"/>
    <w:rsid w:val="00C92FA0"/>
    <w:rsid w:val="00C9387F"/>
    <w:rsid w:val="00CA0E8A"/>
    <w:rsid w:val="00CA3C50"/>
    <w:rsid w:val="00CA53C3"/>
    <w:rsid w:val="00CB4127"/>
    <w:rsid w:val="00CB44E8"/>
    <w:rsid w:val="00CB622E"/>
    <w:rsid w:val="00CC2335"/>
    <w:rsid w:val="00CC3AB0"/>
    <w:rsid w:val="00CD7836"/>
    <w:rsid w:val="00CE0D1D"/>
    <w:rsid w:val="00CE3AEA"/>
    <w:rsid w:val="00D004FD"/>
    <w:rsid w:val="00D00E25"/>
    <w:rsid w:val="00D01C41"/>
    <w:rsid w:val="00D02633"/>
    <w:rsid w:val="00D05531"/>
    <w:rsid w:val="00D0578D"/>
    <w:rsid w:val="00D05BE2"/>
    <w:rsid w:val="00D10173"/>
    <w:rsid w:val="00D1352B"/>
    <w:rsid w:val="00D16408"/>
    <w:rsid w:val="00D16C88"/>
    <w:rsid w:val="00D20019"/>
    <w:rsid w:val="00D21093"/>
    <w:rsid w:val="00D22DF5"/>
    <w:rsid w:val="00D25088"/>
    <w:rsid w:val="00D315A2"/>
    <w:rsid w:val="00D31BA9"/>
    <w:rsid w:val="00D41A24"/>
    <w:rsid w:val="00D503FC"/>
    <w:rsid w:val="00D52761"/>
    <w:rsid w:val="00D55688"/>
    <w:rsid w:val="00D57CF3"/>
    <w:rsid w:val="00D57F77"/>
    <w:rsid w:val="00D627EC"/>
    <w:rsid w:val="00D63FBE"/>
    <w:rsid w:val="00D665EF"/>
    <w:rsid w:val="00D678A7"/>
    <w:rsid w:val="00D728D2"/>
    <w:rsid w:val="00D73141"/>
    <w:rsid w:val="00D75820"/>
    <w:rsid w:val="00D863D9"/>
    <w:rsid w:val="00D8693D"/>
    <w:rsid w:val="00D90743"/>
    <w:rsid w:val="00D9297E"/>
    <w:rsid w:val="00D94F70"/>
    <w:rsid w:val="00D95DD1"/>
    <w:rsid w:val="00D96869"/>
    <w:rsid w:val="00D96BD0"/>
    <w:rsid w:val="00DB2479"/>
    <w:rsid w:val="00DB4D5C"/>
    <w:rsid w:val="00DC4E92"/>
    <w:rsid w:val="00DC6E2B"/>
    <w:rsid w:val="00DC7BF4"/>
    <w:rsid w:val="00DD21CF"/>
    <w:rsid w:val="00DD3D95"/>
    <w:rsid w:val="00DF0A4E"/>
    <w:rsid w:val="00DF2829"/>
    <w:rsid w:val="00DF4DB6"/>
    <w:rsid w:val="00DF6748"/>
    <w:rsid w:val="00E0098A"/>
    <w:rsid w:val="00E0103C"/>
    <w:rsid w:val="00E021EE"/>
    <w:rsid w:val="00E07148"/>
    <w:rsid w:val="00E12557"/>
    <w:rsid w:val="00E133CD"/>
    <w:rsid w:val="00E16B20"/>
    <w:rsid w:val="00E16FD6"/>
    <w:rsid w:val="00E21134"/>
    <w:rsid w:val="00E30516"/>
    <w:rsid w:val="00E345B1"/>
    <w:rsid w:val="00E37BF0"/>
    <w:rsid w:val="00E40DED"/>
    <w:rsid w:val="00E4495E"/>
    <w:rsid w:val="00E4751B"/>
    <w:rsid w:val="00E63020"/>
    <w:rsid w:val="00E63CF6"/>
    <w:rsid w:val="00E643A1"/>
    <w:rsid w:val="00E6616D"/>
    <w:rsid w:val="00E6783B"/>
    <w:rsid w:val="00E7059F"/>
    <w:rsid w:val="00E713A9"/>
    <w:rsid w:val="00E71754"/>
    <w:rsid w:val="00E7202E"/>
    <w:rsid w:val="00E73564"/>
    <w:rsid w:val="00E7767A"/>
    <w:rsid w:val="00E861AB"/>
    <w:rsid w:val="00E95A6E"/>
    <w:rsid w:val="00E95BB6"/>
    <w:rsid w:val="00E96109"/>
    <w:rsid w:val="00E97F81"/>
    <w:rsid w:val="00EA1F27"/>
    <w:rsid w:val="00EA3E46"/>
    <w:rsid w:val="00EB1F9A"/>
    <w:rsid w:val="00EB4B47"/>
    <w:rsid w:val="00EB68B3"/>
    <w:rsid w:val="00EB7BA4"/>
    <w:rsid w:val="00EC1F01"/>
    <w:rsid w:val="00ED30D2"/>
    <w:rsid w:val="00ED32AE"/>
    <w:rsid w:val="00ED684C"/>
    <w:rsid w:val="00EE4B11"/>
    <w:rsid w:val="00EE4E38"/>
    <w:rsid w:val="00EE57DB"/>
    <w:rsid w:val="00EE758D"/>
    <w:rsid w:val="00EF0E75"/>
    <w:rsid w:val="00EF23A2"/>
    <w:rsid w:val="00EF3DC7"/>
    <w:rsid w:val="00EF4302"/>
    <w:rsid w:val="00F000EA"/>
    <w:rsid w:val="00F10143"/>
    <w:rsid w:val="00F1104A"/>
    <w:rsid w:val="00F123A0"/>
    <w:rsid w:val="00F12993"/>
    <w:rsid w:val="00F13C08"/>
    <w:rsid w:val="00F16A40"/>
    <w:rsid w:val="00F20A7D"/>
    <w:rsid w:val="00F20BF9"/>
    <w:rsid w:val="00F235D8"/>
    <w:rsid w:val="00F27450"/>
    <w:rsid w:val="00F3151F"/>
    <w:rsid w:val="00F53040"/>
    <w:rsid w:val="00F53DAC"/>
    <w:rsid w:val="00F5476D"/>
    <w:rsid w:val="00F60DE5"/>
    <w:rsid w:val="00F61DC4"/>
    <w:rsid w:val="00F62E26"/>
    <w:rsid w:val="00F6532C"/>
    <w:rsid w:val="00F7053E"/>
    <w:rsid w:val="00F734E5"/>
    <w:rsid w:val="00F744AD"/>
    <w:rsid w:val="00F77595"/>
    <w:rsid w:val="00F77FD4"/>
    <w:rsid w:val="00F82988"/>
    <w:rsid w:val="00F84014"/>
    <w:rsid w:val="00F84AA0"/>
    <w:rsid w:val="00F86AB8"/>
    <w:rsid w:val="00F92235"/>
    <w:rsid w:val="00F93940"/>
    <w:rsid w:val="00F942E2"/>
    <w:rsid w:val="00F95422"/>
    <w:rsid w:val="00FB319B"/>
    <w:rsid w:val="00FC355C"/>
    <w:rsid w:val="00FD49F6"/>
    <w:rsid w:val="00FE0242"/>
    <w:rsid w:val="00FE0499"/>
    <w:rsid w:val="00FE2317"/>
    <w:rsid w:val="00FF0220"/>
    <w:rsid w:val="00FF0FA6"/>
    <w:rsid w:val="00FF2E6C"/>
    <w:rsid w:val="00FF3F8A"/>
    <w:rsid w:val="00FF5100"/>
    <w:rsid w:val="00FF63E2"/>
    <w:rsid w:val="00FF6E30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D3019-8F26-4A05-9687-F62A98B1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C0F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Microsoft YaHei"/>
      <w:sz w:val="16"/>
      <w:szCs w:val="16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komentarzaZnak">
    <w:name w:val="Tekst komentarza Znak"/>
    <w:rPr>
      <w:rFonts w:eastAsia="SimSu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dolnegoZnak">
    <w:name w:val="Tekst przypisu dolnego Znak"/>
    <w:rPr>
      <w:rFonts w:eastAsia="SimSu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semiHidden/>
    <w:rPr>
      <w:noProof w:val="0"/>
      <w:color w:val="0000FF"/>
      <w:u w:val="single"/>
    </w:rPr>
  </w:style>
  <w:style w:type="character" w:customStyle="1" w:styleId="TematkomentarzaZnak">
    <w:name w:val="Temat komentarza Znak"/>
    <w:rPr>
      <w:rFonts w:eastAsia="SimSun"/>
      <w:b/>
      <w:bCs/>
      <w:sz w:val="20"/>
      <w:szCs w:val="20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noProof w:val="0"/>
      <w:lang w:val="pl-PL"/>
    </w:rPr>
  </w:style>
  <w:style w:type="character" w:customStyle="1" w:styleId="ListLabel3">
    <w:name w:val="ListLabel 3"/>
    <w:rPr>
      <w:i/>
      <w:color w:val="000000"/>
      <w:sz w:val="22"/>
      <w:szCs w:val="22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ListLabel5">
    <w:name w:val="ListLabel 5"/>
    <w:rPr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sz w:val="22"/>
      <w:szCs w:val="22"/>
    </w:rPr>
  </w:style>
  <w:style w:type="character" w:customStyle="1" w:styleId="ListLabel7">
    <w:name w:val="ListLabel 7"/>
    <w:rPr>
      <w:i/>
      <w:sz w:val="22"/>
      <w:szCs w:val="22"/>
    </w:rPr>
  </w:style>
  <w:style w:type="character" w:customStyle="1" w:styleId="ListLabel8">
    <w:name w:val="ListLabel 8"/>
    <w:rPr>
      <w:bCs/>
      <w:sz w:val="22"/>
      <w:szCs w:val="22"/>
    </w:rPr>
  </w:style>
  <w:style w:type="character" w:customStyle="1" w:styleId="FootnoteCharacters">
    <w:name w:val="Footnote Characters"/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Courier New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Courier New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Courier New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Microsoft YaHei"/>
      <w:sz w:val="16"/>
      <w:szCs w:val="16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after="160" w:line="259" w:lineRule="auto"/>
    </w:pPr>
  </w:style>
  <w:style w:type="paragraph" w:customStyle="1" w:styleId="Akapitzlist1">
    <w:name w:val="Akapit z listą1"/>
    <w:basedOn w:val="Normalny"/>
    <w:pPr>
      <w:spacing w:after="160" w:line="259" w:lineRule="auto"/>
      <w:ind w:left="720"/>
    </w:pPr>
  </w:style>
  <w:style w:type="paragraph" w:customStyle="1" w:styleId="Tekstprzypisudolnego1">
    <w:name w:val="Tekst przypisu dolnego1"/>
    <w:basedOn w:val="Normalny"/>
    <w:pPr>
      <w:spacing w:after="0" w:line="100" w:lineRule="atLeast"/>
    </w:pPr>
  </w:style>
  <w:style w:type="paragraph" w:customStyle="1" w:styleId="Tematkomentarza1">
    <w:name w:val="Temat komentarza1"/>
    <w:basedOn w:val="Tekstkomentarza1"/>
    <w:pPr>
      <w:spacing w:after="200" w:line="100" w:lineRule="atLeast"/>
    </w:pPr>
    <w:rPr>
      <w:rFonts w:cs="Calibri"/>
      <w:b/>
      <w:bCs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</w:style>
  <w:style w:type="character" w:customStyle="1" w:styleId="TekstkomentarzaZnak1">
    <w:name w:val="Tekst komentarza Znak1"/>
    <w:semiHidden/>
    <w:rPr>
      <w:rFonts w:ascii="Calibri" w:eastAsia="SimSun" w:hAnsi="Calibri" w:cs="Tahoma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1">
    <w:name w:val="Temat komentarza Znak1"/>
    <w:semiHidden/>
    <w:rPr>
      <w:rFonts w:ascii="Calibri" w:eastAsia="SimSun" w:hAnsi="Calibri" w:cs="Tahoma"/>
      <w:b/>
      <w:bCs/>
      <w:lang w:eastAsia="ar-SA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Segoe UI" w:hAnsi="Segoe UI" w:cs="Courier New"/>
      <w:sz w:val="18"/>
      <w:szCs w:val="18"/>
    </w:rPr>
  </w:style>
  <w:style w:type="character" w:customStyle="1" w:styleId="TekstdymkaZnak1">
    <w:name w:val="Tekst dymka Znak1"/>
    <w:semiHidden/>
    <w:rPr>
      <w:rFonts w:ascii="Segoe UI" w:eastAsia="SimSun" w:hAnsi="Segoe UI" w:cs="Courier New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lb">
    <w:name w:val="a_lb"/>
  </w:style>
  <w:style w:type="character" w:customStyle="1" w:styleId="alb-s">
    <w:name w:val="a_lb-s"/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Calibri" w:hAnsi="Calibri" w:cs="Tahoma"/>
      <w:noProof w:val="0"/>
      <w:sz w:val="16"/>
      <w:szCs w:val="16"/>
      <w:lang w:val="pl-PL" w:eastAsia="ar-SA"/>
    </w:rPr>
  </w:style>
  <w:style w:type="paragraph" w:styleId="Poprawka">
    <w:name w:val="Revision"/>
    <w:hidden/>
    <w:semiHidden/>
    <w:rPr>
      <w:rFonts w:ascii="Calibri" w:hAnsi="Calibri" w:cs="Tahoma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3FB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63FBE"/>
    <w:rPr>
      <w:rFonts w:ascii="Calibri" w:hAnsi="Calibri" w:cs="Tahoma"/>
      <w:sz w:val="22"/>
      <w:szCs w:val="22"/>
      <w:lang w:eastAsia="ar-SA"/>
    </w:rPr>
  </w:style>
  <w:style w:type="paragraph" w:customStyle="1" w:styleId="CMSIndentL3">
    <w:name w:val="CMS Indent L3"/>
    <w:basedOn w:val="Normalny"/>
    <w:link w:val="CMSIndentL3Char"/>
    <w:rsid w:val="00683487"/>
    <w:pPr>
      <w:suppressAutoHyphens w:val="0"/>
      <w:spacing w:after="240" w:line="240" w:lineRule="auto"/>
      <w:ind w:left="851"/>
      <w:jc w:val="both"/>
    </w:pPr>
    <w:rPr>
      <w:rFonts w:eastAsia="Times New Roman"/>
      <w:szCs w:val="24"/>
      <w:lang w:val="en-GB" w:eastAsia="en-US"/>
    </w:rPr>
  </w:style>
  <w:style w:type="character" w:customStyle="1" w:styleId="CMSIndentL3Char">
    <w:name w:val="CMS Indent L3 Char"/>
    <w:link w:val="CMSIndentL3"/>
    <w:rsid w:val="00683487"/>
    <w:rPr>
      <w:rFonts w:eastAsia="Times New Roman"/>
      <w:sz w:val="22"/>
      <w:szCs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945175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MSHeadL1">
    <w:name w:val="CMS Head L1"/>
    <w:basedOn w:val="Normalny"/>
    <w:next w:val="CMSHeadL2"/>
    <w:rsid w:val="00FF3F8A"/>
    <w:pPr>
      <w:pageBreakBefore/>
      <w:numPr>
        <w:numId w:val="51"/>
      </w:numPr>
      <w:suppressAutoHyphens w:val="0"/>
      <w:spacing w:before="240" w:after="240" w:line="240" w:lineRule="auto"/>
      <w:jc w:val="center"/>
      <w:outlineLvl w:val="0"/>
    </w:pPr>
    <w:rPr>
      <w:rFonts w:eastAsia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alny"/>
    <w:next w:val="CMSHeadL3"/>
    <w:rsid w:val="00FF3F8A"/>
    <w:pPr>
      <w:keepNext/>
      <w:keepLines/>
      <w:numPr>
        <w:ilvl w:val="1"/>
        <w:numId w:val="51"/>
      </w:numPr>
      <w:suppressAutoHyphens w:val="0"/>
      <w:spacing w:before="240" w:after="240" w:line="240" w:lineRule="auto"/>
      <w:jc w:val="both"/>
      <w:outlineLvl w:val="1"/>
    </w:pPr>
    <w:rPr>
      <w:rFonts w:eastAsia="Times New Roman"/>
      <w:b/>
      <w:szCs w:val="24"/>
      <w:lang w:val="en-GB" w:eastAsia="en-US"/>
    </w:rPr>
  </w:style>
  <w:style w:type="paragraph" w:customStyle="1" w:styleId="CMSHeadL3">
    <w:name w:val="CMS Head L3"/>
    <w:basedOn w:val="Normalny"/>
    <w:rsid w:val="00FF3F8A"/>
    <w:pPr>
      <w:numPr>
        <w:ilvl w:val="2"/>
        <w:numId w:val="51"/>
      </w:numPr>
      <w:suppressAutoHyphens w:val="0"/>
      <w:spacing w:after="240" w:line="240" w:lineRule="auto"/>
      <w:jc w:val="both"/>
      <w:outlineLvl w:val="2"/>
    </w:pPr>
    <w:rPr>
      <w:rFonts w:eastAsia="Times New Roman"/>
      <w:szCs w:val="24"/>
      <w:lang w:val="en-GB" w:eastAsia="en-US"/>
    </w:rPr>
  </w:style>
  <w:style w:type="paragraph" w:customStyle="1" w:styleId="CMSHeadL4">
    <w:name w:val="CMS Head L4"/>
    <w:basedOn w:val="Normalny"/>
    <w:link w:val="CMSHeadL4Char"/>
    <w:rsid w:val="00FF3F8A"/>
    <w:pPr>
      <w:numPr>
        <w:ilvl w:val="3"/>
        <w:numId w:val="51"/>
      </w:numPr>
      <w:suppressAutoHyphens w:val="0"/>
      <w:spacing w:after="240" w:line="240" w:lineRule="auto"/>
      <w:jc w:val="both"/>
      <w:outlineLvl w:val="3"/>
    </w:pPr>
    <w:rPr>
      <w:rFonts w:eastAsia="Times New Roman"/>
      <w:szCs w:val="24"/>
      <w:lang w:val="en-GB" w:eastAsia="en-US"/>
    </w:rPr>
  </w:style>
  <w:style w:type="paragraph" w:customStyle="1" w:styleId="CMSHeadL5">
    <w:name w:val="CMS Head L5"/>
    <w:basedOn w:val="Normalny"/>
    <w:rsid w:val="00FF3F8A"/>
    <w:pPr>
      <w:numPr>
        <w:ilvl w:val="4"/>
        <w:numId w:val="51"/>
      </w:numPr>
      <w:suppressAutoHyphens w:val="0"/>
      <w:spacing w:after="240" w:line="240" w:lineRule="auto"/>
      <w:jc w:val="both"/>
      <w:outlineLvl w:val="4"/>
    </w:pPr>
    <w:rPr>
      <w:rFonts w:eastAsia="Times New Roman"/>
      <w:szCs w:val="24"/>
      <w:lang w:val="en-GB" w:eastAsia="en-US"/>
    </w:rPr>
  </w:style>
  <w:style w:type="paragraph" w:customStyle="1" w:styleId="CMSHeadL6">
    <w:name w:val="CMS Head L6"/>
    <w:basedOn w:val="Normalny"/>
    <w:rsid w:val="00FF3F8A"/>
    <w:pPr>
      <w:numPr>
        <w:ilvl w:val="5"/>
        <w:numId w:val="51"/>
      </w:numPr>
      <w:suppressAutoHyphens w:val="0"/>
      <w:spacing w:after="240" w:line="240" w:lineRule="auto"/>
      <w:jc w:val="both"/>
      <w:outlineLvl w:val="5"/>
    </w:pPr>
    <w:rPr>
      <w:rFonts w:eastAsia="Times New Roman"/>
      <w:szCs w:val="24"/>
      <w:lang w:val="en-GB" w:eastAsia="en-US"/>
    </w:rPr>
  </w:style>
  <w:style w:type="paragraph" w:customStyle="1" w:styleId="CMSHeadL7">
    <w:name w:val="CMS Head L7"/>
    <w:basedOn w:val="Normalny"/>
    <w:rsid w:val="00FF3F8A"/>
    <w:pPr>
      <w:numPr>
        <w:ilvl w:val="6"/>
        <w:numId w:val="51"/>
      </w:numPr>
      <w:suppressAutoHyphens w:val="0"/>
      <w:spacing w:after="240" w:line="240" w:lineRule="auto"/>
      <w:jc w:val="both"/>
      <w:outlineLvl w:val="6"/>
    </w:pPr>
    <w:rPr>
      <w:rFonts w:eastAsia="Times New Roman"/>
      <w:szCs w:val="24"/>
      <w:lang w:val="en-GB" w:eastAsia="en-US"/>
    </w:rPr>
  </w:style>
  <w:style w:type="paragraph" w:customStyle="1" w:styleId="CMSHeadL8">
    <w:name w:val="CMS Head L8"/>
    <w:basedOn w:val="Normalny"/>
    <w:rsid w:val="00FF3F8A"/>
    <w:pPr>
      <w:numPr>
        <w:ilvl w:val="7"/>
        <w:numId w:val="51"/>
      </w:numPr>
      <w:suppressAutoHyphens w:val="0"/>
      <w:spacing w:after="240" w:line="240" w:lineRule="auto"/>
      <w:jc w:val="both"/>
      <w:outlineLvl w:val="7"/>
    </w:pPr>
    <w:rPr>
      <w:rFonts w:eastAsia="Times New Roman"/>
      <w:szCs w:val="24"/>
      <w:lang w:val="en-GB" w:eastAsia="en-US"/>
    </w:rPr>
  </w:style>
  <w:style w:type="paragraph" w:customStyle="1" w:styleId="CMSHeadL9">
    <w:name w:val="CMS Head L9"/>
    <w:basedOn w:val="Normalny"/>
    <w:rsid w:val="00FF3F8A"/>
    <w:pPr>
      <w:numPr>
        <w:ilvl w:val="8"/>
        <w:numId w:val="51"/>
      </w:numPr>
      <w:suppressAutoHyphens w:val="0"/>
      <w:spacing w:after="240" w:line="240" w:lineRule="auto"/>
      <w:jc w:val="both"/>
      <w:outlineLvl w:val="8"/>
    </w:pPr>
    <w:rPr>
      <w:rFonts w:eastAsia="Times New Roman"/>
      <w:szCs w:val="24"/>
      <w:lang w:val="en-GB" w:eastAsia="en-US"/>
    </w:rPr>
  </w:style>
  <w:style w:type="character" w:customStyle="1" w:styleId="CMSHeadL4Char">
    <w:name w:val="CMS Head L4 Char"/>
    <w:link w:val="CMSHeadL4"/>
    <w:locked/>
    <w:rsid w:val="00FF3F8A"/>
    <w:rPr>
      <w:rFonts w:eastAsia="Times New Roman"/>
      <w:sz w:val="22"/>
      <w:szCs w:val="24"/>
      <w:lang w:val="en-GB" w:eastAsia="en-US"/>
    </w:rPr>
  </w:style>
  <w:style w:type="paragraph" w:customStyle="1" w:styleId="CMSIndentL4">
    <w:name w:val="CMS Indent L4"/>
    <w:basedOn w:val="Normalny"/>
    <w:rsid w:val="00FF3F8A"/>
    <w:pPr>
      <w:suppressAutoHyphens w:val="0"/>
      <w:spacing w:after="240" w:line="240" w:lineRule="auto"/>
      <w:ind w:left="1701"/>
      <w:jc w:val="both"/>
    </w:pPr>
    <w:rPr>
      <w:rFonts w:eastAsia="Times New Roman"/>
      <w:szCs w:val="24"/>
      <w:lang w:val="en-GB" w:eastAsia="en-US"/>
    </w:rPr>
  </w:style>
  <w:style w:type="paragraph" w:customStyle="1" w:styleId="Domylne">
    <w:name w:val="Domyślne"/>
    <w:autoRedefine/>
    <w:rsid w:val="00BF12CF"/>
    <w:pPr>
      <w:numPr>
        <w:numId w:val="52"/>
      </w:numPr>
      <w:spacing w:line="276" w:lineRule="auto"/>
      <w:jc w:val="both"/>
    </w:pPr>
    <w:rPr>
      <w:rFonts w:eastAsia="Times New Roman"/>
      <w:bCs/>
      <w:color w:val="000000"/>
      <w:sz w:val="22"/>
      <w:szCs w:val="22"/>
      <w:u w:color="000000"/>
      <w:lang w:val="en-US"/>
    </w:rPr>
  </w:style>
  <w:style w:type="paragraph" w:customStyle="1" w:styleId="Nagwektabeli">
    <w:name w:val="Nagłówek tabeli"/>
    <w:basedOn w:val="Normalny"/>
    <w:rsid w:val="0051343E"/>
    <w:pPr>
      <w:widowControl w:val="0"/>
      <w:suppressLineNumbers/>
      <w:spacing w:after="0" w:line="240" w:lineRule="auto"/>
      <w:jc w:val="center"/>
    </w:pPr>
    <w:rPr>
      <w:rFonts w:eastAsia="Andale Sans UI"/>
      <w:b/>
      <w:bCs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5A2D-9CD8-4BE2-9CE5-21FBD19C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5210</Words>
  <Characters>31266</Characters>
  <Application>Microsoft Office Word</Application>
  <DocSecurity>0</DocSecurity>
  <Lines>260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NSSU</vt:lpstr>
      <vt:lpstr> NSSU</vt:lpstr>
    </vt:vector>
  </TitlesOfParts>
  <Company>A. PORR AG</Company>
  <LinksUpToDate>false</LinksUpToDate>
  <CharactersWithSpaces>36404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NSSU</dc:title>
  <dc:creator>Jacek Hymczak</dc:creator>
  <cp:lastModifiedBy>Katarzyna Brzdękiewicz</cp:lastModifiedBy>
  <cp:revision>2</cp:revision>
  <cp:lastPrinted>2019-02-01T07:45:00Z</cp:lastPrinted>
  <dcterms:created xsi:type="dcterms:W3CDTF">2019-02-01T10:41:00Z</dcterms:created>
  <dcterms:modified xsi:type="dcterms:W3CDTF">2019-02-01T10:41:00Z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