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78" w:rsidRPr="006B6D78" w:rsidRDefault="006B6D78" w:rsidP="006B6D78">
      <w:pPr>
        <w:pStyle w:val="Standard"/>
        <w:spacing w:line="288" w:lineRule="auto"/>
        <w:jc w:val="center"/>
        <w:rPr>
          <w:rFonts w:cs="Times New Roman"/>
          <w:b/>
          <w:sz w:val="28"/>
          <w:szCs w:val="28"/>
        </w:rPr>
      </w:pPr>
      <w:bookmarkStart w:id="0" w:name="_GoBack"/>
      <w:bookmarkEnd w:id="0"/>
      <w:r w:rsidRPr="006B6D78">
        <w:rPr>
          <w:rFonts w:cs="Times New Roman"/>
          <w:b/>
          <w:sz w:val="28"/>
          <w:szCs w:val="28"/>
        </w:rPr>
        <w:t>Część 10</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506F89" w:rsidRDefault="00506F89" w:rsidP="00506F89">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rsidR="00506F89" w:rsidRPr="009324AF" w:rsidRDefault="00506F89" w:rsidP="00506F89">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0D749B" w:rsidRPr="009324AF" w:rsidRDefault="000D749B" w:rsidP="000D749B">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D749B">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4D6CF3" w:rsidRPr="004D6CF3" w:rsidRDefault="00D72649" w:rsidP="004D6CF3">
      <w:pPr>
        <w:rPr>
          <w:rFonts w:ascii="Times New Roman" w:eastAsia="Lucida Sans Unicode" w:hAnsi="Times New Roman" w:cs="Times New Roman"/>
          <w:kern w:val="3"/>
          <w:lang w:eastAsia="zh-CN" w:bidi="hi-IN"/>
        </w:rPr>
      </w:pPr>
      <w:r w:rsidRPr="00D7264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2418CF" w:rsidRDefault="002418CF" w:rsidP="00D15F1D">
      <w:pPr>
        <w:pStyle w:val="Standard"/>
        <w:spacing w:line="288" w:lineRule="auto"/>
        <w:rPr>
          <w:rFonts w:ascii="Century Gothic" w:hAnsi="Century Gothic"/>
          <w:sz w:val="20"/>
          <w:szCs w:val="20"/>
        </w:rPr>
      </w:pPr>
    </w:p>
    <w:p w:rsidR="00506F89" w:rsidRPr="0077702D" w:rsidRDefault="00506F89" w:rsidP="00506F89">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506F89" w:rsidRPr="0077702D" w:rsidTr="0091491E">
        <w:trPr>
          <w:trHeight w:val="623"/>
        </w:trPr>
        <w:tc>
          <w:tcPr>
            <w:tcW w:w="3323" w:type="dxa"/>
            <w:tcBorders>
              <w:bottom w:val="single" w:sz="4" w:space="0" w:color="auto"/>
            </w:tcBorders>
            <w:shd w:val="clear" w:color="auto" w:fill="F2F2F2"/>
            <w:vAlign w:val="center"/>
          </w:tcPr>
          <w:p w:rsidR="00506F89" w:rsidRPr="0077702D" w:rsidRDefault="00506F89"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506F89" w:rsidRPr="0077702D" w:rsidRDefault="00506F89"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506F89" w:rsidRPr="0077702D" w:rsidRDefault="00506F89"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506F89" w:rsidRPr="0077702D" w:rsidRDefault="00506F89"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506F89" w:rsidRPr="0077702D" w:rsidTr="0091491E">
        <w:trPr>
          <w:trHeight w:val="575"/>
        </w:trPr>
        <w:tc>
          <w:tcPr>
            <w:tcW w:w="3323" w:type="dxa"/>
            <w:tcBorders>
              <w:bottom w:val="single" w:sz="4" w:space="0" w:color="auto"/>
            </w:tcBorders>
            <w:shd w:val="clear" w:color="auto" w:fill="F2F2F2"/>
            <w:vAlign w:val="center"/>
          </w:tcPr>
          <w:p w:rsidR="00506F89" w:rsidRPr="0077702D" w:rsidRDefault="00506F89" w:rsidP="00506F89">
            <w:pPr>
              <w:jc w:val="center"/>
              <w:rPr>
                <w:rFonts w:ascii="Garamond" w:hAnsi="Garamond"/>
              </w:rPr>
            </w:pPr>
            <w:r>
              <w:rPr>
                <w:rFonts w:ascii="Times New Roman" w:eastAsia="Times New Roman" w:hAnsi="Times New Roman" w:cs="Times New Roman"/>
                <w:b/>
                <w:lang w:eastAsia="ar-SA"/>
              </w:rPr>
              <w:t>Kołyska do testów potwierdzenia</w:t>
            </w:r>
          </w:p>
        </w:tc>
        <w:tc>
          <w:tcPr>
            <w:tcW w:w="1818" w:type="dxa"/>
            <w:tcBorders>
              <w:right w:val="single" w:sz="4" w:space="0" w:color="auto"/>
            </w:tcBorders>
            <w:shd w:val="clear" w:color="auto" w:fill="F2F2F2"/>
            <w:vAlign w:val="center"/>
          </w:tcPr>
          <w:p w:rsidR="00506F89" w:rsidRPr="0077702D" w:rsidRDefault="00506F89"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506F89" w:rsidRPr="0077702D" w:rsidRDefault="00506F89"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506F89" w:rsidRPr="0077702D" w:rsidRDefault="00506F89" w:rsidP="0091491E">
            <w:pPr>
              <w:rPr>
                <w:rFonts w:ascii="Garamond" w:eastAsia="Calibri" w:hAnsi="Garamond"/>
              </w:rPr>
            </w:pPr>
          </w:p>
        </w:tc>
      </w:tr>
    </w:tbl>
    <w:p w:rsidR="00506F89" w:rsidRDefault="00506F89" w:rsidP="00506F89">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0DC0" w:rsidTr="00520DC0">
        <w:trPr>
          <w:trHeight w:val="70"/>
          <w:jc w:val="right"/>
        </w:trPr>
        <w:tc>
          <w:tcPr>
            <w:tcW w:w="443" w:type="dxa"/>
            <w:tcBorders>
              <w:top w:val="nil"/>
              <w:left w:val="nil"/>
              <w:bottom w:val="nil"/>
              <w:right w:val="nil"/>
            </w:tcBorders>
          </w:tcPr>
          <w:p w:rsidR="00520DC0" w:rsidRDefault="00520DC0">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520DC0" w:rsidRDefault="00520DC0">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520DC0" w:rsidTr="00520DC0">
        <w:trPr>
          <w:trHeight w:val="751"/>
          <w:jc w:val="right"/>
        </w:trPr>
        <w:tc>
          <w:tcPr>
            <w:tcW w:w="443" w:type="dxa"/>
            <w:tcBorders>
              <w:top w:val="nil"/>
              <w:left w:val="nil"/>
              <w:bottom w:val="nil"/>
              <w:right w:val="nil"/>
            </w:tcBorders>
          </w:tcPr>
          <w:p w:rsidR="00520DC0" w:rsidRDefault="00520DC0">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520DC0" w:rsidRDefault="00520DC0">
            <w:pPr>
              <w:rPr>
                <w:rFonts w:ascii="Garamond" w:eastAsia="Calibri" w:hAnsi="Garamond"/>
              </w:rPr>
            </w:pPr>
          </w:p>
        </w:tc>
      </w:tr>
    </w:tbl>
    <w:p w:rsidR="00520DC0" w:rsidRDefault="00520DC0" w:rsidP="00520DC0">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0DC0" w:rsidTr="00520DC0">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520DC0" w:rsidRDefault="00520DC0">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0DC0" w:rsidTr="00520DC0">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520DC0" w:rsidRDefault="00520DC0">
            <w:pPr>
              <w:rPr>
                <w:rFonts w:ascii="Garamond" w:eastAsia="Calibri" w:hAnsi="Garamond"/>
              </w:rPr>
            </w:pPr>
          </w:p>
        </w:tc>
      </w:tr>
    </w:tbl>
    <w:p w:rsidR="00520DC0" w:rsidRDefault="00520DC0" w:rsidP="00520DC0">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520DC0" w:rsidTr="00520DC0">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0DC0" w:rsidRDefault="00520DC0">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0DC0" w:rsidRDefault="00520DC0">
            <w:pPr>
              <w:snapToGrid w:val="0"/>
              <w:rPr>
                <w:rFonts w:ascii="Garamond" w:hAnsi="Garamond"/>
                <w:bCs/>
              </w:rPr>
            </w:pPr>
          </w:p>
        </w:tc>
      </w:tr>
    </w:tbl>
    <w:p w:rsidR="00520DC0" w:rsidRPr="0077702D" w:rsidRDefault="00520DC0" w:rsidP="00506F89">
      <w:pPr>
        <w:rPr>
          <w:rFonts w:ascii="Garamond" w:hAnsi="Garamond" w:cs="Calibri"/>
          <w:b/>
          <w:bCs/>
          <w:i/>
          <w:iCs/>
          <w:shd w:val="clear" w:color="auto" w:fill="CCCCCC"/>
          <w:lang w:eastAsia="zh-CN"/>
        </w:rPr>
      </w:pPr>
    </w:p>
    <w:p w:rsidR="00506F89" w:rsidRDefault="00506F89"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BC771B" w:rsidRDefault="005002FF"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Kołyska do testów potwierdzenia szt. 1</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8112"/>
        <w:gridCol w:w="993"/>
        <w:gridCol w:w="850"/>
        <w:gridCol w:w="709"/>
        <w:gridCol w:w="1134"/>
        <w:gridCol w:w="2268"/>
      </w:tblGrid>
      <w:tr w:rsidR="008A7E6F"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112"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gridSpan w:val="2"/>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5466D9"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p>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r w:rsidRPr="005466D9">
              <w:rPr>
                <w:rFonts w:ascii="Times New Roman" w:eastAsia="Times New Roman" w:hAnsi="Times New Roman" w:cs="Times New Roman"/>
                <w:bCs/>
                <w:lang w:eastAsia="ar-SA"/>
              </w:rPr>
              <w:t>1.</w:t>
            </w:r>
          </w:p>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p>
        </w:tc>
        <w:tc>
          <w:tcPr>
            <w:tcW w:w="8112" w:type="dxa"/>
            <w:tcBorders>
              <w:top w:val="single" w:sz="4" w:space="0" w:color="000000"/>
              <w:left w:val="single" w:sz="4" w:space="0" w:color="000000"/>
              <w:bottom w:val="single" w:sz="4" w:space="0" w:color="000000"/>
            </w:tcBorders>
            <w:shd w:val="clear" w:color="auto" w:fill="auto"/>
            <w:vAlign w:val="center"/>
          </w:tcPr>
          <w:p w:rsidR="005466D9" w:rsidRPr="005466D9" w:rsidRDefault="005466D9" w:rsidP="005466D9">
            <w:pPr>
              <w:pStyle w:val="Nagwek3"/>
              <w:rPr>
                <w:rFonts w:eastAsia="Times New Roman" w:cs="Times New Roman"/>
                <w:b w:val="0"/>
                <w:bCs/>
                <w:lang w:eastAsia="ar-SA"/>
              </w:rPr>
            </w:pPr>
            <w:r w:rsidRPr="005466D9">
              <w:rPr>
                <w:rFonts w:eastAsia="Times New Roman" w:cs="Times New Roman"/>
                <w:b w:val="0"/>
                <w:bCs/>
                <w:spacing w:val="0"/>
                <w:kern w:val="0"/>
                <w:sz w:val="22"/>
                <w:szCs w:val="22"/>
                <w:lang w:eastAsia="ar-SA"/>
              </w:rPr>
              <w:t>Wytrząsarka kołyskowa do regulowanego, delikatnego ruchu kołyskowego platformy i mieszania płynnych składników</w:t>
            </w:r>
          </w:p>
        </w:tc>
        <w:tc>
          <w:tcPr>
            <w:tcW w:w="1843" w:type="dxa"/>
            <w:gridSpan w:val="2"/>
            <w:tcBorders>
              <w:top w:val="single" w:sz="4" w:space="0" w:color="000000"/>
              <w:left w:val="single" w:sz="4" w:space="0" w:color="auto"/>
              <w:bottom w:val="single" w:sz="4" w:space="0" w:color="000000"/>
            </w:tcBorders>
            <w:shd w:val="clear" w:color="auto" w:fill="auto"/>
            <w:vAlign w:val="center"/>
          </w:tcPr>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BB4BCA" w:rsidRPr="00A72A18" w:rsidRDefault="00BB4BCA" w:rsidP="00491AAA">
            <w:pPr>
              <w:spacing w:before="100" w:beforeAutospacing="1" w:after="100" w:afterAutospacing="1"/>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Antypoślizgowa gumowa mata na platformie wytrząsarki zapewnia stabilną pozycję naczyń w czasie wytrząsania. </w:t>
            </w: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967"/>
              <w:gridCol w:w="515"/>
            </w:tblGrid>
            <w:tr w:rsidR="00BB4BCA" w:rsidRPr="00A72A18" w:rsidTr="00491AAA">
              <w:trPr>
                <w:tblCellSpacing w:w="15" w:type="dxa"/>
              </w:trPr>
              <w:tc>
                <w:tcPr>
                  <w:tcW w:w="3922"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prędkości wytrząsania [obr./min]</w:t>
                  </w:r>
                </w:p>
              </w:tc>
              <w:tc>
                <w:tcPr>
                  <w:tcW w:w="470"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1-30</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87"/>
              <w:gridCol w:w="495"/>
            </w:tblGrid>
            <w:tr w:rsidR="00BB4BCA" w:rsidRPr="00A72A18" w:rsidTr="00491AAA">
              <w:trPr>
                <w:tblCellSpacing w:w="15" w:type="dxa"/>
              </w:trPr>
              <w:tc>
                <w:tcPr>
                  <w:tcW w:w="3042"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Max. czas pracy ciągłej [godz.]</w:t>
                  </w:r>
                </w:p>
              </w:tc>
              <w:tc>
                <w:tcPr>
                  <w:tcW w:w="450"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168 </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761"/>
              <w:gridCol w:w="2682"/>
            </w:tblGrid>
            <w:tr w:rsidR="00BB4BCA" w:rsidRPr="00A72A18" w:rsidTr="00491AAA">
              <w:trPr>
                <w:tblCellSpacing w:w="15" w:type="dxa"/>
              </w:trPr>
              <w:tc>
                <w:tcPr>
                  <w:tcW w:w="2716"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Cyfrowe nastawianie czasu </w:t>
                  </w:r>
                </w:p>
              </w:tc>
              <w:tc>
                <w:tcPr>
                  <w:tcW w:w="2637"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 min - 24 godz. / non-stop</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88"/>
              <w:gridCol w:w="369"/>
            </w:tblGrid>
            <w:tr w:rsidR="00BB4BCA" w:rsidRPr="00A72A18" w:rsidTr="00491AAA">
              <w:trPr>
                <w:tblCellSpacing w:w="15" w:type="dxa"/>
              </w:trPr>
              <w:tc>
                <w:tcPr>
                  <w:tcW w:w="3443"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Bezpośredni mechanizm napędowy</w:t>
                  </w:r>
                </w:p>
              </w:tc>
              <w:tc>
                <w:tcPr>
                  <w:tcW w:w="324"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tak</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315"/>
              <w:gridCol w:w="542"/>
            </w:tblGrid>
            <w:tr w:rsidR="00BB4BCA" w:rsidRPr="00A72A18" w:rsidTr="00491AAA">
              <w:trPr>
                <w:tblCellSpacing w:w="15" w:type="dxa"/>
              </w:trPr>
              <w:tc>
                <w:tcPr>
                  <w:tcW w:w="1270"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Wyświetlacz</w:t>
                  </w:r>
                </w:p>
              </w:tc>
              <w:tc>
                <w:tcPr>
                  <w:tcW w:w="497"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LED</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Tak/podać</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867"/>
              <w:gridCol w:w="1035"/>
            </w:tblGrid>
            <w:tr w:rsidR="00BB4BCA" w:rsidRPr="00A72A18" w:rsidTr="00491AAA">
              <w:trPr>
                <w:tblCellSpacing w:w="15" w:type="dxa"/>
              </w:trPr>
              <w:tc>
                <w:tcPr>
                  <w:tcW w:w="3822"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Powierzchnia platformy roboczej [mm]</w:t>
                  </w:r>
                </w:p>
              </w:tc>
              <w:tc>
                <w:tcPr>
                  <w:tcW w:w="990"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215 x 215</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652DFF" w:rsidRPr="00BC771B" w:rsidTr="00EC2E8B">
        <w:tc>
          <w:tcPr>
            <w:tcW w:w="535" w:type="dxa"/>
            <w:tcBorders>
              <w:top w:val="single" w:sz="4" w:space="0" w:color="000000"/>
              <w:left w:val="single" w:sz="4" w:space="0" w:color="000000"/>
              <w:bottom w:val="single" w:sz="4" w:space="0" w:color="000000"/>
            </w:tcBorders>
            <w:shd w:val="clear" w:color="auto" w:fill="auto"/>
            <w:vAlign w:val="center"/>
          </w:tcPr>
          <w:p w:rsidR="00652DFF" w:rsidRPr="008A7E6F" w:rsidRDefault="00652DFF"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652DFF" w:rsidRPr="00A72A18" w:rsidRDefault="00652DFF" w:rsidP="00865B3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Wymiary zewnętrzne (szer. x głęb.</w:t>
            </w:r>
            <w:r w:rsidR="00ED2F2C">
              <w:rPr>
                <w:rFonts w:ascii="Times New Roman" w:eastAsia="Times New Roman" w:hAnsi="Times New Roman" w:cs="Times New Roman"/>
                <w:sz w:val="24"/>
                <w:szCs w:val="24"/>
                <w:lang w:eastAsia="pl-PL"/>
              </w:rPr>
              <w:t xml:space="preserve"> x </w:t>
            </w:r>
            <w:r>
              <w:rPr>
                <w:rFonts w:ascii="Times New Roman" w:eastAsia="Times New Roman" w:hAnsi="Times New Roman" w:cs="Times New Roman"/>
                <w:sz w:val="24"/>
                <w:szCs w:val="24"/>
                <w:lang w:eastAsia="pl-PL"/>
              </w:rPr>
              <w:t>wys.</w:t>
            </w:r>
            <w:r w:rsidRPr="00A72A18">
              <w:rPr>
                <w:rFonts w:ascii="Times New Roman" w:eastAsia="Times New Roman" w:hAnsi="Times New Roman" w:cs="Times New Roman"/>
                <w:sz w:val="24"/>
                <w:szCs w:val="24"/>
                <w:lang w:eastAsia="pl-PL"/>
              </w:rPr>
              <w:t>) [mm] 220 x 205 x 120</w:t>
            </w:r>
          </w:p>
        </w:tc>
        <w:tc>
          <w:tcPr>
            <w:tcW w:w="1843" w:type="dxa"/>
            <w:gridSpan w:val="2"/>
            <w:tcBorders>
              <w:top w:val="single" w:sz="4" w:space="0" w:color="000000"/>
              <w:left w:val="single" w:sz="4" w:space="0" w:color="auto"/>
              <w:bottom w:val="single" w:sz="4" w:space="0" w:color="000000"/>
            </w:tcBorders>
            <w:shd w:val="clear" w:color="auto" w:fill="auto"/>
            <w:vAlign w:val="center"/>
          </w:tcPr>
          <w:p w:rsidR="00652DFF" w:rsidRPr="00A72A18" w:rsidRDefault="00652DFF" w:rsidP="00865B3A">
            <w:pPr>
              <w:spacing w:after="0" w:line="240" w:lineRule="auto"/>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52DFF" w:rsidRDefault="00652DFF"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652DFF" w:rsidRDefault="00652DFF" w:rsidP="00EA5439">
            <w:pPr>
              <w:jc w:val="center"/>
            </w:pPr>
            <w:r>
              <w:rPr>
                <w:rFonts w:ascii="Times New Roman" w:eastAsia="Times New Roman" w:hAnsi="Times New Roman"/>
                <w:lang w:eastAsia="ar-SA"/>
              </w:rPr>
              <w:t>----</w:t>
            </w:r>
          </w:p>
        </w:tc>
      </w:tr>
      <w:tr w:rsidR="00652DFF"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652DFF" w:rsidRPr="008A7E6F" w:rsidRDefault="00652DFF"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95"/>
              <w:gridCol w:w="1342"/>
            </w:tblGrid>
            <w:tr w:rsidR="00652DFF" w:rsidRPr="00A72A18" w:rsidTr="00491AAA">
              <w:trPr>
                <w:tblCellSpacing w:w="15" w:type="dxa"/>
              </w:trPr>
              <w:tc>
                <w:tcPr>
                  <w:tcW w:w="1050" w:type="dxa"/>
                  <w:vAlign w:val="center"/>
                  <w:hideMark/>
                </w:tcPr>
                <w:p w:rsidR="00652DFF" w:rsidRPr="00A72A18" w:rsidRDefault="00652DFF"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Waga [kg]</w:t>
                  </w:r>
                </w:p>
              </w:tc>
              <w:tc>
                <w:tcPr>
                  <w:tcW w:w="1297" w:type="dxa"/>
                  <w:vAlign w:val="center"/>
                </w:tcPr>
                <w:p w:rsidR="00652DFF" w:rsidRPr="00A72A18" w:rsidRDefault="00DE449B" w:rsidP="00DE44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Max.</w:t>
                  </w:r>
                  <w:r w:rsidR="00652DFF" w:rsidRPr="00A72A18">
                    <w:rPr>
                      <w:rFonts w:ascii="Times New Roman" w:eastAsia="Times New Roman" w:hAnsi="Times New Roman" w:cs="Times New Roman"/>
                      <w:sz w:val="24"/>
                      <w:szCs w:val="24"/>
                      <w:lang w:eastAsia="pl-PL"/>
                    </w:rPr>
                    <w:t xml:space="preserve">  2,5</w:t>
                  </w:r>
                  <w:r>
                    <w:rPr>
                      <w:rFonts w:ascii="Times New Roman" w:eastAsia="Times New Roman" w:hAnsi="Times New Roman" w:cs="Times New Roman"/>
                      <w:sz w:val="24"/>
                      <w:szCs w:val="24"/>
                      <w:lang w:eastAsia="pl-PL"/>
                    </w:rPr>
                    <w:t xml:space="preserve"> </w:t>
                  </w:r>
                </w:p>
              </w:tc>
            </w:tr>
          </w:tbl>
          <w:p w:rsidR="00652DFF" w:rsidRPr="00A72A18" w:rsidRDefault="00652DFF"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652DFF" w:rsidRDefault="00652DFF" w:rsidP="00EA5439">
            <w:pPr>
              <w:jc w:val="center"/>
            </w:pPr>
            <w:r>
              <w:rPr>
                <w:rFonts w:ascii="Times New Roman" w:eastAsia="Times New Roman" w:hAnsi="Times New Roman"/>
                <w:lang w:eastAsia="ar-SA"/>
              </w:rPr>
              <w:t>Tak/podać</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52DFF" w:rsidRDefault="00652DFF"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652DFF" w:rsidRDefault="00652DFF" w:rsidP="00EA5439">
            <w:pPr>
              <w:jc w:val="center"/>
              <w:rPr>
                <w:rFonts w:ascii="Times New Roman" w:eastAsia="Times New Roman" w:hAnsi="Times New Roman"/>
                <w:lang w:eastAsia="ar-SA"/>
              </w:rPr>
            </w:pPr>
            <w:r>
              <w:rPr>
                <w:rFonts w:ascii="Times New Roman" w:eastAsia="Times New Roman" w:hAnsi="Times New Roman"/>
                <w:lang w:eastAsia="ar-SA"/>
              </w:rPr>
              <w:t>2,5 kg. – 0 pkt</w:t>
            </w:r>
          </w:p>
          <w:p w:rsidR="00652DFF" w:rsidRDefault="00652DFF" w:rsidP="00EA5439">
            <w:pPr>
              <w:jc w:val="center"/>
              <w:rPr>
                <w:rFonts w:ascii="Times New Roman" w:eastAsia="Times New Roman" w:hAnsi="Times New Roman"/>
                <w:lang w:eastAsia="ar-SA"/>
              </w:rPr>
            </w:pPr>
            <w:r>
              <w:rPr>
                <w:rFonts w:ascii="Times New Roman" w:eastAsia="Times New Roman" w:hAnsi="Times New Roman"/>
                <w:lang w:eastAsia="ar-SA"/>
              </w:rPr>
              <w:t>Najmniejsza 3 pkt.</w:t>
            </w:r>
          </w:p>
          <w:p w:rsidR="00652DFF" w:rsidRDefault="00652DFF" w:rsidP="00EA5439">
            <w:pPr>
              <w:jc w:val="center"/>
            </w:pPr>
            <w:r>
              <w:rPr>
                <w:rFonts w:ascii="Times New Roman" w:eastAsia="Times New Roman" w:hAnsi="Times New Roman"/>
                <w:lang w:eastAsia="ar-SA"/>
              </w:rPr>
              <w:lastRenderedPageBreak/>
              <w:t>Inne proporcjonalnie</w:t>
            </w:r>
          </w:p>
        </w:tc>
      </w:tr>
      <w:tr w:rsidR="00652DFF"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652DFF" w:rsidRPr="008A7E6F" w:rsidRDefault="00652DFF"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15"/>
              <w:gridCol w:w="862"/>
            </w:tblGrid>
            <w:tr w:rsidR="00652DFF" w:rsidRPr="00A72A18" w:rsidTr="00491AAA">
              <w:trPr>
                <w:tblCellSpacing w:w="15" w:type="dxa"/>
              </w:trPr>
              <w:tc>
                <w:tcPr>
                  <w:tcW w:w="1770" w:type="dxa"/>
                  <w:vAlign w:val="center"/>
                  <w:hideMark/>
                </w:tcPr>
                <w:p w:rsidR="00652DFF" w:rsidRPr="00A72A18" w:rsidRDefault="00652DFF"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Zasilanie [V / Hz]</w:t>
                  </w:r>
                </w:p>
              </w:tc>
              <w:tc>
                <w:tcPr>
                  <w:tcW w:w="817" w:type="dxa"/>
                  <w:vAlign w:val="center"/>
                  <w:hideMark/>
                </w:tcPr>
                <w:p w:rsidR="00652DFF" w:rsidRPr="00A72A18" w:rsidRDefault="00652DFF"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230 / 50</w:t>
                  </w:r>
                </w:p>
              </w:tc>
            </w:tr>
          </w:tbl>
          <w:p w:rsidR="00652DFF" w:rsidRPr="00A72A18" w:rsidRDefault="00652DFF"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652DFF" w:rsidRDefault="00652DFF"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52DFF" w:rsidRDefault="00652DFF"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652DFF" w:rsidRDefault="00652DFF" w:rsidP="00EA5439">
            <w:pPr>
              <w:jc w:val="center"/>
            </w:pPr>
            <w:r>
              <w:rPr>
                <w:rFonts w:ascii="Times New Roman" w:eastAsia="Times New Roman" w:hAnsi="Times New Roman"/>
                <w:lang w:eastAsia="ar-SA"/>
              </w:rPr>
              <w:t>----</w:t>
            </w:r>
          </w:p>
        </w:tc>
      </w:tr>
      <w:tr w:rsidR="00652DFF"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652DFF" w:rsidRPr="008A7E6F" w:rsidRDefault="00652DFF"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88"/>
              <w:gridCol w:w="1688"/>
            </w:tblGrid>
            <w:tr w:rsidR="00652DFF" w:rsidRPr="00A72A18" w:rsidTr="00DE43FC">
              <w:trPr>
                <w:tblCellSpacing w:w="15" w:type="dxa"/>
              </w:trPr>
              <w:tc>
                <w:tcPr>
                  <w:tcW w:w="1643" w:type="dxa"/>
                  <w:vAlign w:val="center"/>
                  <w:hideMark/>
                </w:tcPr>
                <w:p w:rsidR="00652DFF" w:rsidRPr="00A72A18" w:rsidRDefault="00652DFF" w:rsidP="00DE43F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Pobór mocy max. 4 W</w:t>
                  </w:r>
                </w:p>
              </w:tc>
              <w:tc>
                <w:tcPr>
                  <w:tcW w:w="1643" w:type="dxa"/>
                </w:tcPr>
                <w:p w:rsidR="00652DFF" w:rsidRPr="00A72A18" w:rsidRDefault="00652DFF" w:rsidP="00DE43FC">
                  <w:pPr>
                    <w:spacing w:after="0" w:line="240" w:lineRule="auto"/>
                    <w:rPr>
                      <w:rFonts w:ascii="Times New Roman" w:eastAsia="Times New Roman" w:hAnsi="Times New Roman" w:cs="Times New Roman"/>
                      <w:sz w:val="24"/>
                      <w:szCs w:val="24"/>
                      <w:lang w:eastAsia="pl-PL"/>
                    </w:rPr>
                  </w:pPr>
                </w:p>
              </w:tc>
            </w:tr>
          </w:tbl>
          <w:p w:rsidR="00652DFF" w:rsidRPr="00A72A18" w:rsidRDefault="00652DFF"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652DFF" w:rsidRDefault="00652DFF"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52DFF" w:rsidRDefault="00652DFF"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652DFF" w:rsidRDefault="00652DFF" w:rsidP="00DE43FC">
            <w:pPr>
              <w:jc w:val="center"/>
              <w:rPr>
                <w:rFonts w:ascii="Times New Roman" w:eastAsia="Times New Roman" w:hAnsi="Times New Roman"/>
                <w:lang w:eastAsia="ar-SA"/>
              </w:rPr>
            </w:pPr>
            <w:r>
              <w:rPr>
                <w:rFonts w:ascii="Times New Roman" w:eastAsia="Times New Roman" w:hAnsi="Times New Roman"/>
                <w:lang w:eastAsia="ar-SA"/>
              </w:rPr>
              <w:t>4,0- 0 pkt.</w:t>
            </w:r>
          </w:p>
          <w:p w:rsidR="00652DFF" w:rsidRDefault="00652DFF" w:rsidP="00DE43FC">
            <w:pPr>
              <w:jc w:val="center"/>
              <w:rPr>
                <w:rFonts w:ascii="Times New Roman" w:eastAsia="Times New Roman" w:hAnsi="Times New Roman"/>
                <w:lang w:eastAsia="ar-SA"/>
              </w:rPr>
            </w:pPr>
            <w:r>
              <w:rPr>
                <w:rFonts w:ascii="Times New Roman" w:eastAsia="Times New Roman" w:hAnsi="Times New Roman"/>
                <w:lang w:eastAsia="ar-SA"/>
              </w:rPr>
              <w:t>Najmniejsza 3pkt.</w:t>
            </w:r>
          </w:p>
          <w:p w:rsidR="00652DFF" w:rsidRDefault="00652DFF" w:rsidP="00DE43FC">
            <w:pPr>
              <w:jc w:val="center"/>
            </w:pPr>
            <w:r>
              <w:rPr>
                <w:rFonts w:ascii="Times New Roman" w:eastAsia="Times New Roman" w:hAnsi="Times New Roman"/>
                <w:lang w:eastAsia="ar-SA"/>
              </w:rPr>
              <w:t>Inne proporcjonalnie</w:t>
            </w:r>
          </w:p>
        </w:tc>
      </w:tr>
      <w:tr w:rsidR="00652DFF"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7"/>
            <w:tcBorders>
              <w:top w:val="single" w:sz="4" w:space="0" w:color="000000"/>
              <w:left w:val="single" w:sz="4" w:space="0" w:color="000000"/>
              <w:bottom w:val="single" w:sz="4" w:space="0" w:color="000000"/>
              <w:right w:val="single" w:sz="4" w:space="0" w:color="000000"/>
            </w:tcBorders>
            <w:vAlign w:val="center"/>
            <w:hideMark/>
          </w:tcPr>
          <w:p w:rsidR="00652DFF" w:rsidRPr="008A7E6F" w:rsidRDefault="00652DFF"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F46529">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Pr="000C6FA8">
              <w:rPr>
                <w:rFonts w:ascii="Times New Roman" w:hAnsi="Times New Roman" w:cs="Times New Roman"/>
                <w:strike/>
                <w:color w:val="000000" w:themeColor="text1"/>
              </w:rPr>
              <w:t>3</w:t>
            </w:r>
            <w:r w:rsidRPr="00CE0BB7">
              <w:rPr>
                <w:rFonts w:ascii="Times New Roman" w:hAnsi="Times New Roman" w:cs="Times New Roman"/>
                <w:color w:val="000000" w:themeColor="text1"/>
              </w:rPr>
              <w:t xml:space="preserve"> </w:t>
            </w:r>
            <w:r w:rsidR="000C6FA8">
              <w:rPr>
                <w:rFonts w:ascii="Times New Roman" w:hAnsi="Times New Roman" w:cs="Times New Roman"/>
                <w:color w:val="000000" w:themeColor="text1"/>
              </w:rPr>
              <w:t xml:space="preserve"> </w:t>
            </w:r>
            <w:r w:rsidR="000C6FA8" w:rsidRPr="000C6FA8">
              <w:rPr>
                <w:rFonts w:ascii="Times New Roman" w:hAnsi="Times New Roman" w:cs="Times New Roman"/>
                <w:color w:val="C00000"/>
              </w:rPr>
              <w:t>7</w:t>
            </w:r>
            <w:r w:rsidR="000C6FA8">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 xml:space="preserve">dni roboczych od dnia zgłoszenia awarii, a w przypadku konieczności importu części zamiennych, nie dłuższym niż </w:t>
            </w:r>
            <w:r w:rsidRPr="000C6FA8">
              <w:rPr>
                <w:rFonts w:ascii="Times New Roman" w:hAnsi="Times New Roman" w:cs="Times New Roman"/>
                <w:strike/>
                <w:color w:val="000000" w:themeColor="text1"/>
              </w:rPr>
              <w:t>7</w:t>
            </w:r>
            <w:r w:rsidRPr="00CE0BB7">
              <w:rPr>
                <w:rFonts w:ascii="Times New Roman" w:hAnsi="Times New Roman" w:cs="Times New Roman"/>
                <w:color w:val="000000" w:themeColor="text1"/>
              </w:rPr>
              <w:t xml:space="preserve"> </w:t>
            </w:r>
            <w:r w:rsidR="000C6FA8">
              <w:rPr>
                <w:rFonts w:ascii="Times New Roman" w:hAnsi="Times New Roman" w:cs="Times New Roman"/>
                <w:color w:val="000000" w:themeColor="text1"/>
              </w:rPr>
              <w:t xml:space="preserve"> </w:t>
            </w:r>
            <w:r w:rsidR="000C6FA8" w:rsidRPr="000C6FA8">
              <w:rPr>
                <w:rFonts w:ascii="Times New Roman" w:hAnsi="Times New Roman" w:cs="Times New Roman"/>
                <w:color w:val="C00000"/>
              </w:rPr>
              <w:t>14</w:t>
            </w:r>
            <w:r w:rsidR="000C6FA8">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 xml:space="preserve">PARAMETR </w:t>
            </w:r>
            <w:r w:rsidRPr="00BC771B">
              <w:rPr>
                <w:b/>
                <w:bCs/>
                <w:lang w:eastAsia="ar-SA"/>
              </w:rPr>
              <w:lastRenderedPageBreak/>
              <w:t>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lastRenderedPageBreak/>
              <w:t xml:space="preserve">PARAMETR </w:t>
            </w:r>
            <w:r w:rsidRPr="00BC771B">
              <w:rPr>
                <w:b/>
                <w:bCs/>
                <w:lang w:eastAsia="ar-SA"/>
              </w:rPr>
              <w:lastRenderedPageBreak/>
              <w:t>OFEROWANY</w:t>
            </w:r>
          </w:p>
        </w:tc>
        <w:tc>
          <w:tcPr>
            <w:tcW w:w="2126" w:type="dxa"/>
            <w:vAlign w:val="center"/>
          </w:tcPr>
          <w:p w:rsidR="008A7E6F" w:rsidRPr="00BC771B" w:rsidRDefault="008A7E6F" w:rsidP="008A7E6F">
            <w:pPr>
              <w:jc w:val="center"/>
              <w:rPr>
                <w:bCs/>
                <w:lang w:eastAsia="ar-SA"/>
              </w:rPr>
            </w:pPr>
            <w:r w:rsidRPr="00BC771B">
              <w:rPr>
                <w:b/>
                <w:bCs/>
                <w:lang w:eastAsia="ar-SA"/>
              </w:rPr>
              <w:lastRenderedPageBreak/>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BE" w:rsidRDefault="00AF73BE" w:rsidP="002B10C5">
      <w:pPr>
        <w:spacing w:after="0" w:line="240" w:lineRule="auto"/>
      </w:pPr>
      <w:r>
        <w:separator/>
      </w:r>
    </w:p>
  </w:endnote>
  <w:endnote w:type="continuationSeparator" w:id="0">
    <w:p w:rsidR="00AF73BE" w:rsidRDefault="00AF73B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6E052F">
          <w:rPr>
            <w:noProof/>
          </w:rPr>
          <w:t>3</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BE" w:rsidRDefault="00AF73BE" w:rsidP="002B10C5">
      <w:pPr>
        <w:spacing w:after="0" w:line="240" w:lineRule="auto"/>
      </w:pPr>
      <w:r>
        <w:separator/>
      </w:r>
    </w:p>
  </w:footnote>
  <w:footnote w:type="continuationSeparator" w:id="0">
    <w:p w:rsidR="00AF73BE" w:rsidRDefault="00AF73BE"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506F89" w:rsidRDefault="00506F89" w:rsidP="00506F89">
    <w:pPr>
      <w:pStyle w:val="Tekstpodstawowy"/>
    </w:pPr>
  </w:p>
  <w:p w:rsidR="00506F89" w:rsidRDefault="00506F89" w:rsidP="00506F89">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506F89" w:rsidRPr="00506F89" w:rsidRDefault="00506F89" w:rsidP="00506F89">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3"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24"/>
  </w:num>
  <w:num w:numId="6">
    <w:abstractNumId w:val="30"/>
  </w:num>
  <w:num w:numId="7">
    <w:abstractNumId w:val="35"/>
  </w:num>
  <w:num w:numId="8">
    <w:abstractNumId w:val="18"/>
  </w:num>
  <w:num w:numId="9">
    <w:abstractNumId w:val="14"/>
  </w:num>
  <w:num w:numId="10">
    <w:abstractNumId w:val="31"/>
  </w:num>
  <w:num w:numId="11">
    <w:abstractNumId w:val="13"/>
  </w:num>
  <w:num w:numId="12">
    <w:abstractNumId w:val="25"/>
  </w:num>
  <w:num w:numId="13">
    <w:abstractNumId w:val="20"/>
  </w:num>
  <w:num w:numId="14">
    <w:abstractNumId w:val="28"/>
  </w:num>
  <w:num w:numId="15">
    <w:abstractNumId w:val="27"/>
  </w:num>
  <w:num w:numId="16">
    <w:abstractNumId w:val="21"/>
  </w:num>
  <w:num w:numId="17">
    <w:abstractNumId w:val="5"/>
  </w:num>
  <w:num w:numId="18">
    <w:abstractNumId w:val="10"/>
  </w:num>
  <w:num w:numId="19">
    <w:abstractNumId w:val="7"/>
  </w:num>
  <w:num w:numId="20">
    <w:abstractNumId w:val="26"/>
  </w:num>
  <w:num w:numId="21">
    <w:abstractNumId w:val="34"/>
  </w:num>
  <w:num w:numId="22">
    <w:abstractNumId w:val="6"/>
  </w:num>
  <w:num w:numId="23">
    <w:abstractNumId w:val="38"/>
  </w:num>
  <w:num w:numId="24">
    <w:abstractNumId w:val="23"/>
  </w:num>
  <w:num w:numId="25">
    <w:abstractNumId w:val="16"/>
  </w:num>
  <w:num w:numId="26">
    <w:abstractNumId w:val="36"/>
  </w:num>
  <w:num w:numId="27">
    <w:abstractNumId w:val="22"/>
  </w:num>
  <w:num w:numId="28">
    <w:abstractNumId w:val="33"/>
  </w:num>
  <w:num w:numId="29">
    <w:abstractNumId w:val="32"/>
  </w:num>
  <w:num w:numId="30">
    <w:abstractNumId w:val="29"/>
  </w:num>
  <w:num w:numId="31">
    <w:abstractNumId w:val="15"/>
  </w:num>
  <w:num w:numId="32">
    <w:abstractNumId w:val="12"/>
  </w:num>
  <w:num w:numId="33">
    <w:abstractNumId w:val="17"/>
  </w:num>
  <w:num w:numId="34">
    <w:abstractNumId w:val="37"/>
  </w:num>
  <w:num w:numId="35">
    <w:abstractNumId w:val="8"/>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D47"/>
    <w:rsid w:val="00041E4B"/>
    <w:rsid w:val="000439CB"/>
    <w:rsid w:val="000472D7"/>
    <w:rsid w:val="00062621"/>
    <w:rsid w:val="00063146"/>
    <w:rsid w:val="0006612C"/>
    <w:rsid w:val="000800FB"/>
    <w:rsid w:val="00082567"/>
    <w:rsid w:val="0008369B"/>
    <w:rsid w:val="000872C6"/>
    <w:rsid w:val="000A01C5"/>
    <w:rsid w:val="000A42E2"/>
    <w:rsid w:val="000B3F15"/>
    <w:rsid w:val="000C38A6"/>
    <w:rsid w:val="000C6FA8"/>
    <w:rsid w:val="000D0B99"/>
    <w:rsid w:val="000D749B"/>
    <w:rsid w:val="000E296E"/>
    <w:rsid w:val="000E6A1D"/>
    <w:rsid w:val="000F2003"/>
    <w:rsid w:val="00106FA1"/>
    <w:rsid w:val="00107E9C"/>
    <w:rsid w:val="001230DB"/>
    <w:rsid w:val="00127C35"/>
    <w:rsid w:val="00131CDD"/>
    <w:rsid w:val="00144618"/>
    <w:rsid w:val="00153000"/>
    <w:rsid w:val="001703BB"/>
    <w:rsid w:val="001863E9"/>
    <w:rsid w:val="00186665"/>
    <w:rsid w:val="001903D2"/>
    <w:rsid w:val="00192F24"/>
    <w:rsid w:val="00195D24"/>
    <w:rsid w:val="001A26B2"/>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2685"/>
    <w:rsid w:val="00297630"/>
    <w:rsid w:val="002B1075"/>
    <w:rsid w:val="002B10C5"/>
    <w:rsid w:val="002B5655"/>
    <w:rsid w:val="002E6120"/>
    <w:rsid w:val="002E7641"/>
    <w:rsid w:val="00315266"/>
    <w:rsid w:val="0031723C"/>
    <w:rsid w:val="00330BAA"/>
    <w:rsid w:val="00336D33"/>
    <w:rsid w:val="0035006A"/>
    <w:rsid w:val="003502EB"/>
    <w:rsid w:val="00361E18"/>
    <w:rsid w:val="0036765C"/>
    <w:rsid w:val="003816D4"/>
    <w:rsid w:val="00386BDE"/>
    <w:rsid w:val="003870C0"/>
    <w:rsid w:val="00396262"/>
    <w:rsid w:val="00397214"/>
    <w:rsid w:val="003A130B"/>
    <w:rsid w:val="003A5949"/>
    <w:rsid w:val="003A61A6"/>
    <w:rsid w:val="003D437E"/>
    <w:rsid w:val="003F25EF"/>
    <w:rsid w:val="00411E0C"/>
    <w:rsid w:val="00416DBD"/>
    <w:rsid w:val="00420195"/>
    <w:rsid w:val="00431206"/>
    <w:rsid w:val="00444EC2"/>
    <w:rsid w:val="004512B6"/>
    <w:rsid w:val="004537A6"/>
    <w:rsid w:val="0045690E"/>
    <w:rsid w:val="00482C2F"/>
    <w:rsid w:val="00492C0F"/>
    <w:rsid w:val="004950AC"/>
    <w:rsid w:val="004A3639"/>
    <w:rsid w:val="004A4815"/>
    <w:rsid w:val="004A4DB7"/>
    <w:rsid w:val="004A5A93"/>
    <w:rsid w:val="004B19AD"/>
    <w:rsid w:val="004B5E68"/>
    <w:rsid w:val="004D22FC"/>
    <w:rsid w:val="004D3253"/>
    <w:rsid w:val="004D4C72"/>
    <w:rsid w:val="004D6C65"/>
    <w:rsid w:val="004D6CF3"/>
    <w:rsid w:val="004E0298"/>
    <w:rsid w:val="004E3C21"/>
    <w:rsid w:val="005002FF"/>
    <w:rsid w:val="00505CFB"/>
    <w:rsid w:val="005065C3"/>
    <w:rsid w:val="00506F89"/>
    <w:rsid w:val="00520DC0"/>
    <w:rsid w:val="0053200F"/>
    <w:rsid w:val="0053297A"/>
    <w:rsid w:val="0054058A"/>
    <w:rsid w:val="005439ED"/>
    <w:rsid w:val="005466D9"/>
    <w:rsid w:val="005518B8"/>
    <w:rsid w:val="0055762C"/>
    <w:rsid w:val="0057034C"/>
    <w:rsid w:val="005838E5"/>
    <w:rsid w:val="00585CE5"/>
    <w:rsid w:val="00590EE8"/>
    <w:rsid w:val="00595A76"/>
    <w:rsid w:val="005A233B"/>
    <w:rsid w:val="005A6E64"/>
    <w:rsid w:val="005C2DEE"/>
    <w:rsid w:val="005C6D9B"/>
    <w:rsid w:val="005D22BD"/>
    <w:rsid w:val="00602393"/>
    <w:rsid w:val="00604D5A"/>
    <w:rsid w:val="00617EC5"/>
    <w:rsid w:val="006309BF"/>
    <w:rsid w:val="006359AC"/>
    <w:rsid w:val="00647553"/>
    <w:rsid w:val="00652DFF"/>
    <w:rsid w:val="00660D6E"/>
    <w:rsid w:val="00662669"/>
    <w:rsid w:val="006645D9"/>
    <w:rsid w:val="00682BFE"/>
    <w:rsid w:val="006A21A4"/>
    <w:rsid w:val="006B6D78"/>
    <w:rsid w:val="006C132C"/>
    <w:rsid w:val="006C703C"/>
    <w:rsid w:val="006E052F"/>
    <w:rsid w:val="006E09BB"/>
    <w:rsid w:val="006F4B69"/>
    <w:rsid w:val="00716F0E"/>
    <w:rsid w:val="00741D21"/>
    <w:rsid w:val="007475D7"/>
    <w:rsid w:val="00751EE5"/>
    <w:rsid w:val="00782D28"/>
    <w:rsid w:val="00795D24"/>
    <w:rsid w:val="007B4693"/>
    <w:rsid w:val="007B64B7"/>
    <w:rsid w:val="007C42CC"/>
    <w:rsid w:val="007D2398"/>
    <w:rsid w:val="007D5E92"/>
    <w:rsid w:val="007E240F"/>
    <w:rsid w:val="007E41E1"/>
    <w:rsid w:val="008028E8"/>
    <w:rsid w:val="0081402E"/>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1874"/>
    <w:rsid w:val="009029F8"/>
    <w:rsid w:val="00902A23"/>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B0ED9"/>
    <w:rsid w:val="009B600A"/>
    <w:rsid w:val="009C0147"/>
    <w:rsid w:val="009D51C7"/>
    <w:rsid w:val="009F0AD0"/>
    <w:rsid w:val="00A010C4"/>
    <w:rsid w:val="00A06BA0"/>
    <w:rsid w:val="00A12E1A"/>
    <w:rsid w:val="00A31FEF"/>
    <w:rsid w:val="00A37445"/>
    <w:rsid w:val="00A609DF"/>
    <w:rsid w:val="00A61441"/>
    <w:rsid w:val="00A67CC0"/>
    <w:rsid w:val="00A75281"/>
    <w:rsid w:val="00A8133F"/>
    <w:rsid w:val="00A821D9"/>
    <w:rsid w:val="00A827FC"/>
    <w:rsid w:val="00A83419"/>
    <w:rsid w:val="00AA4EE4"/>
    <w:rsid w:val="00AB184F"/>
    <w:rsid w:val="00AE0249"/>
    <w:rsid w:val="00AF3299"/>
    <w:rsid w:val="00AF73BE"/>
    <w:rsid w:val="00AF7709"/>
    <w:rsid w:val="00B06439"/>
    <w:rsid w:val="00B10F4C"/>
    <w:rsid w:val="00B14FD0"/>
    <w:rsid w:val="00B2065F"/>
    <w:rsid w:val="00B20B77"/>
    <w:rsid w:val="00B32911"/>
    <w:rsid w:val="00B33D13"/>
    <w:rsid w:val="00B72884"/>
    <w:rsid w:val="00B80BC2"/>
    <w:rsid w:val="00B866E3"/>
    <w:rsid w:val="00B935A3"/>
    <w:rsid w:val="00BA03C5"/>
    <w:rsid w:val="00BA1B97"/>
    <w:rsid w:val="00BB4BCA"/>
    <w:rsid w:val="00BC771B"/>
    <w:rsid w:val="00BD6659"/>
    <w:rsid w:val="00BD7A59"/>
    <w:rsid w:val="00BE7B7B"/>
    <w:rsid w:val="00C0379C"/>
    <w:rsid w:val="00C10E44"/>
    <w:rsid w:val="00C15B6E"/>
    <w:rsid w:val="00C20360"/>
    <w:rsid w:val="00C253BF"/>
    <w:rsid w:val="00C2669F"/>
    <w:rsid w:val="00C5324D"/>
    <w:rsid w:val="00C55181"/>
    <w:rsid w:val="00C62F9D"/>
    <w:rsid w:val="00C64C0B"/>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2649"/>
    <w:rsid w:val="00D73EB9"/>
    <w:rsid w:val="00D83B61"/>
    <w:rsid w:val="00D93C7F"/>
    <w:rsid w:val="00D97F42"/>
    <w:rsid w:val="00DA12A3"/>
    <w:rsid w:val="00DA1FA2"/>
    <w:rsid w:val="00DA4169"/>
    <w:rsid w:val="00DA6106"/>
    <w:rsid w:val="00DC0D0E"/>
    <w:rsid w:val="00DC0D2C"/>
    <w:rsid w:val="00DC7F16"/>
    <w:rsid w:val="00DE43FC"/>
    <w:rsid w:val="00DE449B"/>
    <w:rsid w:val="00DE6737"/>
    <w:rsid w:val="00DF2B72"/>
    <w:rsid w:val="00DF3D22"/>
    <w:rsid w:val="00E13E68"/>
    <w:rsid w:val="00E25DE0"/>
    <w:rsid w:val="00E27249"/>
    <w:rsid w:val="00E346B6"/>
    <w:rsid w:val="00E350B5"/>
    <w:rsid w:val="00E42DA8"/>
    <w:rsid w:val="00E504BC"/>
    <w:rsid w:val="00E50DAF"/>
    <w:rsid w:val="00E54929"/>
    <w:rsid w:val="00E63A68"/>
    <w:rsid w:val="00E72C94"/>
    <w:rsid w:val="00EA2BCD"/>
    <w:rsid w:val="00EA6DEC"/>
    <w:rsid w:val="00EB5E99"/>
    <w:rsid w:val="00EC18E8"/>
    <w:rsid w:val="00EC6DB9"/>
    <w:rsid w:val="00EC7C3F"/>
    <w:rsid w:val="00ED2F2C"/>
    <w:rsid w:val="00EE37A8"/>
    <w:rsid w:val="00EE4173"/>
    <w:rsid w:val="00EF0AFB"/>
    <w:rsid w:val="00EF562F"/>
    <w:rsid w:val="00F079E4"/>
    <w:rsid w:val="00F32718"/>
    <w:rsid w:val="00F33599"/>
    <w:rsid w:val="00F34EF1"/>
    <w:rsid w:val="00F4576E"/>
    <w:rsid w:val="00F46529"/>
    <w:rsid w:val="00F55790"/>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FA4A1-4831-4F37-98B6-3E064369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504326438">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5434-1A44-422A-9868-469AB107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1135</Words>
  <Characters>6811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2019-08-06T11:48:00Z</dcterms:created>
  <dcterms:modified xsi:type="dcterms:W3CDTF">2019-08-06T11:48:00Z</dcterms:modified>
</cp:coreProperties>
</file>