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78" w:rsidRPr="006B6D78" w:rsidRDefault="006B6D78" w:rsidP="006B6D78">
      <w:pPr>
        <w:pStyle w:val="Standard"/>
        <w:spacing w:line="288" w:lineRule="auto"/>
        <w:jc w:val="center"/>
        <w:rPr>
          <w:rFonts w:cs="Times New Roman"/>
          <w:b/>
          <w:sz w:val="28"/>
          <w:szCs w:val="28"/>
        </w:rPr>
      </w:pPr>
      <w:r w:rsidRPr="006B6D78">
        <w:rPr>
          <w:rFonts w:cs="Times New Roman"/>
          <w:b/>
          <w:sz w:val="28"/>
          <w:szCs w:val="28"/>
        </w:rPr>
        <w:t>Część 10</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506F89" w:rsidRDefault="00506F89" w:rsidP="00506F89">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506F89" w:rsidRPr="009324AF" w:rsidRDefault="00506F89" w:rsidP="00506F89">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D749B" w:rsidRPr="009324AF" w:rsidRDefault="000D749B" w:rsidP="000D749B">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D749B">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4D6CF3" w:rsidRPr="004D6CF3" w:rsidRDefault="00D72649" w:rsidP="004D6CF3">
      <w:pPr>
        <w:rPr>
          <w:rFonts w:ascii="Times New Roman" w:eastAsia="Lucida Sans Unicode" w:hAnsi="Times New Roman" w:cs="Times New Roman"/>
          <w:kern w:val="3"/>
          <w:lang w:eastAsia="zh-CN" w:bidi="hi-IN"/>
        </w:rPr>
      </w:pPr>
      <w:r w:rsidRPr="00D7264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bookmarkStart w:id="0" w:name="_GoBack"/>
      <w:bookmarkEnd w:id="0"/>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2418CF" w:rsidRDefault="002418CF" w:rsidP="00D15F1D">
      <w:pPr>
        <w:pStyle w:val="Standard"/>
        <w:spacing w:line="288" w:lineRule="auto"/>
        <w:rPr>
          <w:rFonts w:ascii="Century Gothic" w:hAnsi="Century Gothic"/>
          <w:sz w:val="20"/>
          <w:szCs w:val="20"/>
        </w:rPr>
      </w:pPr>
    </w:p>
    <w:p w:rsidR="00506F89" w:rsidRPr="0077702D" w:rsidRDefault="00506F89" w:rsidP="00506F89">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506F89" w:rsidRPr="0077702D" w:rsidTr="0091491E">
        <w:trPr>
          <w:trHeight w:val="623"/>
        </w:trPr>
        <w:tc>
          <w:tcPr>
            <w:tcW w:w="3323" w:type="dxa"/>
            <w:tcBorders>
              <w:bottom w:val="single" w:sz="4" w:space="0" w:color="auto"/>
            </w:tcBorders>
            <w:shd w:val="clear" w:color="auto" w:fill="F2F2F2"/>
            <w:vAlign w:val="center"/>
          </w:tcPr>
          <w:p w:rsidR="00506F89" w:rsidRPr="0077702D" w:rsidRDefault="00506F89"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506F89" w:rsidRPr="0077702D" w:rsidRDefault="00506F89"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506F89" w:rsidRPr="0077702D" w:rsidRDefault="00506F89"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506F89" w:rsidRPr="0077702D" w:rsidRDefault="00506F89"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506F89" w:rsidRPr="0077702D" w:rsidTr="0091491E">
        <w:trPr>
          <w:trHeight w:val="575"/>
        </w:trPr>
        <w:tc>
          <w:tcPr>
            <w:tcW w:w="3323" w:type="dxa"/>
            <w:tcBorders>
              <w:bottom w:val="single" w:sz="4" w:space="0" w:color="auto"/>
            </w:tcBorders>
            <w:shd w:val="clear" w:color="auto" w:fill="F2F2F2"/>
            <w:vAlign w:val="center"/>
          </w:tcPr>
          <w:p w:rsidR="00506F89" w:rsidRPr="0077702D" w:rsidRDefault="00506F89" w:rsidP="00506F89">
            <w:pPr>
              <w:jc w:val="center"/>
              <w:rPr>
                <w:rFonts w:ascii="Garamond" w:hAnsi="Garamond"/>
              </w:rPr>
            </w:pPr>
            <w:r>
              <w:rPr>
                <w:rFonts w:ascii="Times New Roman" w:eastAsia="Times New Roman" w:hAnsi="Times New Roman" w:cs="Times New Roman"/>
                <w:b/>
                <w:lang w:eastAsia="ar-SA"/>
              </w:rPr>
              <w:t>Kołyska do testów potwierdzenia</w:t>
            </w:r>
          </w:p>
        </w:tc>
        <w:tc>
          <w:tcPr>
            <w:tcW w:w="1818" w:type="dxa"/>
            <w:tcBorders>
              <w:right w:val="single" w:sz="4" w:space="0" w:color="auto"/>
            </w:tcBorders>
            <w:shd w:val="clear" w:color="auto" w:fill="F2F2F2"/>
            <w:vAlign w:val="center"/>
          </w:tcPr>
          <w:p w:rsidR="00506F89" w:rsidRPr="0077702D" w:rsidRDefault="00506F89"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506F89" w:rsidRPr="0077702D" w:rsidRDefault="00506F89"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506F89" w:rsidRPr="0077702D" w:rsidRDefault="00506F89" w:rsidP="0091491E">
            <w:pPr>
              <w:rPr>
                <w:rFonts w:ascii="Garamond" w:eastAsia="Calibri" w:hAnsi="Garamond"/>
              </w:rPr>
            </w:pPr>
          </w:p>
        </w:tc>
      </w:tr>
    </w:tbl>
    <w:p w:rsidR="00506F89" w:rsidRDefault="00506F89" w:rsidP="00506F89">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0DC0" w:rsidTr="00520DC0">
        <w:trPr>
          <w:trHeight w:val="70"/>
          <w:jc w:val="right"/>
        </w:trPr>
        <w:tc>
          <w:tcPr>
            <w:tcW w:w="443" w:type="dxa"/>
            <w:tcBorders>
              <w:top w:val="nil"/>
              <w:left w:val="nil"/>
              <w:bottom w:val="nil"/>
              <w:right w:val="nil"/>
            </w:tcBorders>
          </w:tcPr>
          <w:p w:rsidR="00520DC0" w:rsidRDefault="00520DC0">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520DC0" w:rsidRDefault="00520DC0">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520DC0" w:rsidTr="00520DC0">
        <w:trPr>
          <w:trHeight w:val="751"/>
          <w:jc w:val="right"/>
        </w:trPr>
        <w:tc>
          <w:tcPr>
            <w:tcW w:w="443" w:type="dxa"/>
            <w:tcBorders>
              <w:top w:val="nil"/>
              <w:left w:val="nil"/>
              <w:bottom w:val="nil"/>
              <w:right w:val="nil"/>
            </w:tcBorders>
          </w:tcPr>
          <w:p w:rsidR="00520DC0" w:rsidRDefault="00520DC0">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520DC0" w:rsidRDefault="00520DC0">
            <w:pPr>
              <w:rPr>
                <w:rFonts w:ascii="Garamond" w:eastAsia="Calibri" w:hAnsi="Garamond"/>
              </w:rPr>
            </w:pPr>
          </w:p>
        </w:tc>
      </w:tr>
    </w:tbl>
    <w:p w:rsidR="00520DC0" w:rsidRDefault="00520DC0" w:rsidP="00520DC0">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0DC0" w:rsidTr="00520DC0">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520DC0" w:rsidRDefault="00520DC0">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0DC0" w:rsidTr="00520DC0">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520DC0" w:rsidRDefault="00520DC0">
            <w:pPr>
              <w:rPr>
                <w:rFonts w:ascii="Garamond" w:eastAsia="Calibri" w:hAnsi="Garamond"/>
              </w:rPr>
            </w:pPr>
          </w:p>
        </w:tc>
      </w:tr>
    </w:tbl>
    <w:p w:rsidR="00520DC0" w:rsidRDefault="00520DC0" w:rsidP="00520DC0">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520DC0" w:rsidTr="00520DC0">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0DC0" w:rsidRDefault="00520DC0">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0DC0" w:rsidRDefault="00520DC0">
            <w:pPr>
              <w:snapToGrid w:val="0"/>
              <w:rPr>
                <w:rFonts w:ascii="Garamond" w:hAnsi="Garamond"/>
                <w:bCs/>
              </w:rPr>
            </w:pPr>
          </w:p>
        </w:tc>
      </w:tr>
    </w:tbl>
    <w:p w:rsidR="00520DC0" w:rsidRPr="0077702D" w:rsidRDefault="00520DC0" w:rsidP="00506F89">
      <w:pPr>
        <w:rPr>
          <w:rFonts w:ascii="Garamond" w:hAnsi="Garamond" w:cs="Calibri"/>
          <w:b/>
          <w:bCs/>
          <w:i/>
          <w:iCs/>
          <w:shd w:val="clear" w:color="auto" w:fill="CCCCCC"/>
          <w:lang w:eastAsia="zh-CN"/>
        </w:rPr>
      </w:pPr>
    </w:p>
    <w:p w:rsidR="00506F89" w:rsidRDefault="00506F89"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C771B" w:rsidRDefault="005002FF" w:rsidP="00BC771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Kołyska do testów potwierdzenia szt. 1</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850"/>
        <w:gridCol w:w="709"/>
        <w:gridCol w:w="1134"/>
        <w:gridCol w:w="2268"/>
      </w:tblGrid>
      <w:tr w:rsidR="008A7E6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5466D9"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sidRPr="005466D9">
              <w:rPr>
                <w:rFonts w:ascii="Times New Roman" w:eastAsia="Times New Roman" w:hAnsi="Times New Roman" w:cs="Times New Roman"/>
                <w:bCs/>
                <w:lang w:eastAsia="ar-SA"/>
              </w:rPr>
              <w:t>1.</w:t>
            </w:r>
          </w:p>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5466D9" w:rsidRPr="005466D9" w:rsidRDefault="005466D9" w:rsidP="005466D9">
            <w:pPr>
              <w:pStyle w:val="Nagwek3"/>
              <w:rPr>
                <w:rFonts w:eastAsia="Times New Roman" w:cs="Times New Roman"/>
                <w:b w:val="0"/>
                <w:bCs/>
                <w:lang w:eastAsia="ar-SA"/>
              </w:rPr>
            </w:pPr>
            <w:r w:rsidRPr="005466D9">
              <w:rPr>
                <w:rFonts w:eastAsia="Times New Roman" w:cs="Times New Roman"/>
                <w:b w:val="0"/>
                <w:bCs/>
                <w:spacing w:val="0"/>
                <w:kern w:val="0"/>
                <w:sz w:val="22"/>
                <w:szCs w:val="22"/>
                <w:lang w:eastAsia="ar-SA"/>
              </w:rPr>
              <w:t>Wytrząsarka kołyskowa do regulowanego, delikatnego ruchu kołyskowego platformy i mieszania płynnych składników</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5466D9" w:rsidRPr="005466D9" w:rsidRDefault="005466D9" w:rsidP="008A7E6F">
            <w:pPr>
              <w:suppressAutoHyphens/>
              <w:snapToGrid w:val="0"/>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BB4BCA" w:rsidRPr="00A72A18" w:rsidRDefault="00BB4BCA" w:rsidP="00491AAA">
            <w:pPr>
              <w:spacing w:before="100" w:beforeAutospacing="1" w:after="100" w:afterAutospacing="1"/>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Antypoślizgowa gumowa mata na platformie wytrząsarki zapewnia stabilną pozycję naczyń w czasie wytrząsania. </w:t>
            </w: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967"/>
              <w:gridCol w:w="515"/>
            </w:tblGrid>
            <w:tr w:rsidR="00BB4BCA" w:rsidRPr="00A72A18" w:rsidTr="00491AAA">
              <w:trPr>
                <w:tblCellSpacing w:w="15" w:type="dxa"/>
              </w:trPr>
              <w:tc>
                <w:tcPr>
                  <w:tcW w:w="392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wytrząsania [obr./min]</w:t>
                  </w:r>
                </w:p>
              </w:tc>
              <w:tc>
                <w:tcPr>
                  <w:tcW w:w="47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1-30</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495"/>
            </w:tblGrid>
            <w:tr w:rsidR="00BB4BCA" w:rsidRPr="00A72A18" w:rsidTr="00491AAA">
              <w:trPr>
                <w:tblCellSpacing w:w="15" w:type="dxa"/>
              </w:trPr>
              <w:tc>
                <w:tcPr>
                  <w:tcW w:w="304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45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761"/>
              <w:gridCol w:w="2682"/>
            </w:tblGrid>
            <w:tr w:rsidR="00BB4BCA" w:rsidRPr="00A72A18" w:rsidTr="00491AAA">
              <w:trPr>
                <w:tblCellSpacing w:w="15" w:type="dxa"/>
              </w:trPr>
              <w:tc>
                <w:tcPr>
                  <w:tcW w:w="2716"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Cyfrowe nastawianie czasu </w:t>
                  </w:r>
                </w:p>
              </w:tc>
              <w:tc>
                <w:tcPr>
                  <w:tcW w:w="2637"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 min - 24 godz. / non-stop</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88"/>
              <w:gridCol w:w="369"/>
            </w:tblGrid>
            <w:tr w:rsidR="00BB4BCA" w:rsidRPr="00A72A18" w:rsidTr="00491AAA">
              <w:trPr>
                <w:tblCellSpacing w:w="15" w:type="dxa"/>
              </w:trPr>
              <w:tc>
                <w:tcPr>
                  <w:tcW w:w="3443"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Bezpośredni mechanizm napędowy</w:t>
                  </w:r>
                </w:p>
              </w:tc>
              <w:tc>
                <w:tcPr>
                  <w:tcW w:w="324"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tak</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315"/>
              <w:gridCol w:w="542"/>
            </w:tblGrid>
            <w:tr w:rsidR="00BB4BCA" w:rsidRPr="00A72A18" w:rsidTr="00491AAA">
              <w:trPr>
                <w:tblCellSpacing w:w="15" w:type="dxa"/>
              </w:trPr>
              <w:tc>
                <w:tcPr>
                  <w:tcW w:w="127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Wyświetlacz</w:t>
                  </w:r>
                </w:p>
              </w:tc>
              <w:tc>
                <w:tcPr>
                  <w:tcW w:w="497"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LED</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Tak/podać</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p>
        </w:tc>
      </w:tr>
      <w:tr w:rsidR="00BB4BCA"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BB4BCA" w:rsidRPr="008A7E6F" w:rsidRDefault="00BB4BC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867"/>
              <w:gridCol w:w="1035"/>
            </w:tblGrid>
            <w:tr w:rsidR="00BB4BCA" w:rsidRPr="00A72A18" w:rsidTr="00491AAA">
              <w:trPr>
                <w:tblCellSpacing w:w="15" w:type="dxa"/>
              </w:trPr>
              <w:tc>
                <w:tcPr>
                  <w:tcW w:w="3822"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Powierzchnia platformy roboczej [mm]</w:t>
                  </w:r>
                </w:p>
              </w:tc>
              <w:tc>
                <w:tcPr>
                  <w:tcW w:w="990" w:type="dxa"/>
                  <w:vAlign w:val="center"/>
                  <w:hideMark/>
                </w:tcPr>
                <w:p w:rsidR="00BB4BCA" w:rsidRPr="00A72A18" w:rsidRDefault="00BB4BCA"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215 x 215</w:t>
                  </w:r>
                </w:p>
              </w:tc>
            </w:tr>
          </w:tbl>
          <w:p w:rsidR="00BB4BCA" w:rsidRPr="00A72A18" w:rsidRDefault="00BB4BCA"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BB4BCA" w:rsidRDefault="00BB4BCA"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B4BCA" w:rsidRDefault="00BB4BC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B4BCA" w:rsidRDefault="00BB4BCA" w:rsidP="00EA5439">
            <w:pPr>
              <w:jc w:val="center"/>
            </w:pPr>
            <w:r>
              <w:rPr>
                <w:rFonts w:ascii="Times New Roman" w:eastAsia="Times New Roman" w:hAnsi="Times New Roman"/>
                <w:lang w:eastAsia="ar-SA"/>
              </w:rPr>
              <w:t>----</w:t>
            </w:r>
          </w:p>
        </w:tc>
      </w:tr>
      <w:tr w:rsidR="00652DFF" w:rsidRPr="00BC771B" w:rsidTr="00EC2E8B">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652DFF" w:rsidRPr="00A72A18" w:rsidRDefault="00652DFF" w:rsidP="00865B3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Wymiary zewnętrzne (szer. x głęb.</w:t>
            </w:r>
            <w:r w:rsidR="00ED2F2C">
              <w:rPr>
                <w:rFonts w:ascii="Times New Roman" w:eastAsia="Times New Roman" w:hAnsi="Times New Roman" w:cs="Times New Roman"/>
                <w:sz w:val="24"/>
                <w:szCs w:val="24"/>
                <w:lang w:eastAsia="pl-PL"/>
              </w:rPr>
              <w:t xml:space="preserve"> x </w:t>
            </w:r>
            <w:r>
              <w:rPr>
                <w:rFonts w:ascii="Times New Roman" w:eastAsia="Times New Roman" w:hAnsi="Times New Roman" w:cs="Times New Roman"/>
                <w:sz w:val="24"/>
                <w:szCs w:val="24"/>
                <w:lang w:eastAsia="pl-PL"/>
              </w:rPr>
              <w:t>wys.</w:t>
            </w:r>
            <w:r w:rsidRPr="00A72A18">
              <w:rPr>
                <w:rFonts w:ascii="Times New Roman" w:eastAsia="Times New Roman" w:hAnsi="Times New Roman" w:cs="Times New Roman"/>
                <w:sz w:val="24"/>
                <w:szCs w:val="24"/>
                <w:lang w:eastAsia="pl-PL"/>
              </w:rPr>
              <w:t>) [mm] 220 x 205 x 120</w:t>
            </w:r>
          </w:p>
        </w:tc>
        <w:tc>
          <w:tcPr>
            <w:tcW w:w="1843" w:type="dxa"/>
            <w:gridSpan w:val="2"/>
            <w:tcBorders>
              <w:top w:val="single" w:sz="4" w:space="0" w:color="000000"/>
              <w:left w:val="single" w:sz="4" w:space="0" w:color="auto"/>
              <w:bottom w:val="single" w:sz="4" w:space="0" w:color="000000"/>
            </w:tcBorders>
            <w:shd w:val="clear" w:color="auto" w:fill="auto"/>
            <w:vAlign w:val="center"/>
          </w:tcPr>
          <w:p w:rsidR="00652DFF" w:rsidRPr="00A72A18" w:rsidRDefault="00652DFF" w:rsidP="00865B3A">
            <w:pPr>
              <w:spacing w:after="0" w:line="240" w:lineRule="auto"/>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pPr>
            <w:r>
              <w:rPr>
                <w:rFonts w:ascii="Times New Roman" w:eastAsia="Times New Roman" w:hAnsi="Times New Roman"/>
                <w:lang w:eastAsia="ar-SA"/>
              </w:rPr>
              <w:t>----</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1342"/>
            </w:tblGrid>
            <w:tr w:rsidR="00652DFF" w:rsidRPr="00A72A18" w:rsidTr="00491AAA">
              <w:trPr>
                <w:tblCellSpacing w:w="15" w:type="dxa"/>
              </w:trPr>
              <w:tc>
                <w:tcPr>
                  <w:tcW w:w="1050"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1297" w:type="dxa"/>
                  <w:vAlign w:val="center"/>
                </w:tcPr>
                <w:p w:rsidR="00652DFF" w:rsidRPr="00A72A18" w:rsidRDefault="00DE449B" w:rsidP="00DE44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Max.</w:t>
                  </w:r>
                  <w:r w:rsidR="00652DFF" w:rsidRPr="00A72A18">
                    <w:rPr>
                      <w:rFonts w:ascii="Times New Roman" w:eastAsia="Times New Roman" w:hAnsi="Times New Roman" w:cs="Times New Roman"/>
                      <w:sz w:val="24"/>
                      <w:szCs w:val="24"/>
                      <w:lang w:eastAsia="pl-PL"/>
                    </w:rPr>
                    <w:t xml:space="preserve">  2,5</w:t>
                  </w:r>
                  <w:r>
                    <w:rPr>
                      <w:rFonts w:ascii="Times New Roman" w:eastAsia="Times New Roman" w:hAnsi="Times New Roman" w:cs="Times New Roman"/>
                      <w:sz w:val="24"/>
                      <w:szCs w:val="24"/>
                      <w:lang w:eastAsia="pl-PL"/>
                    </w:rPr>
                    <w:t xml:space="preserve"> </w:t>
                  </w: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Tak/podać</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rPr>
                <w:rFonts w:ascii="Times New Roman" w:eastAsia="Times New Roman" w:hAnsi="Times New Roman"/>
                <w:lang w:eastAsia="ar-SA"/>
              </w:rPr>
            </w:pPr>
            <w:r>
              <w:rPr>
                <w:rFonts w:ascii="Times New Roman" w:eastAsia="Times New Roman" w:hAnsi="Times New Roman"/>
                <w:lang w:eastAsia="ar-SA"/>
              </w:rPr>
              <w:t>2,5 kg. – 0 pkt</w:t>
            </w:r>
          </w:p>
          <w:p w:rsidR="00652DFF" w:rsidRDefault="00652DFF" w:rsidP="00EA5439">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652DFF" w:rsidRDefault="00652DFF" w:rsidP="00EA5439">
            <w:pPr>
              <w:jc w:val="center"/>
            </w:pPr>
            <w:r>
              <w:rPr>
                <w:rFonts w:ascii="Times New Roman" w:eastAsia="Times New Roman" w:hAnsi="Times New Roman"/>
                <w:lang w:eastAsia="ar-SA"/>
              </w:rPr>
              <w:lastRenderedPageBreak/>
              <w:t>Inne proporcjonalnie</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652DFF" w:rsidRPr="00A72A18" w:rsidTr="00491AAA">
              <w:trPr>
                <w:tblCellSpacing w:w="15" w:type="dxa"/>
              </w:trPr>
              <w:tc>
                <w:tcPr>
                  <w:tcW w:w="1770"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Zasilanie [V / Hz]</w:t>
                  </w:r>
                </w:p>
              </w:tc>
              <w:tc>
                <w:tcPr>
                  <w:tcW w:w="817" w:type="dxa"/>
                  <w:vAlign w:val="center"/>
                  <w:hideMark/>
                </w:tcPr>
                <w:p w:rsidR="00652DFF" w:rsidRPr="00A72A18" w:rsidRDefault="00652DF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EA5439">
            <w:pPr>
              <w:jc w:val="center"/>
            </w:pPr>
            <w:r>
              <w:rPr>
                <w:rFonts w:ascii="Times New Roman" w:eastAsia="Times New Roman" w:hAnsi="Times New Roman"/>
                <w:lang w:eastAsia="ar-SA"/>
              </w:rPr>
              <w:t>----</w:t>
            </w:r>
          </w:p>
        </w:tc>
      </w:tr>
      <w:tr w:rsidR="00652DFF" w:rsidRPr="00BC771B" w:rsidTr="005466D9">
        <w:tc>
          <w:tcPr>
            <w:tcW w:w="535" w:type="dxa"/>
            <w:tcBorders>
              <w:top w:val="single" w:sz="4" w:space="0" w:color="000000"/>
              <w:left w:val="single" w:sz="4" w:space="0" w:color="000000"/>
              <w:bottom w:val="single" w:sz="4" w:space="0" w:color="000000"/>
            </w:tcBorders>
            <w:shd w:val="clear" w:color="auto" w:fill="auto"/>
            <w:vAlign w:val="center"/>
          </w:tcPr>
          <w:p w:rsidR="00652DFF" w:rsidRPr="008A7E6F" w:rsidRDefault="00652DFF"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1688"/>
            </w:tblGrid>
            <w:tr w:rsidR="00652DFF" w:rsidRPr="00A72A18" w:rsidTr="00DE43FC">
              <w:trPr>
                <w:tblCellSpacing w:w="15" w:type="dxa"/>
              </w:trPr>
              <w:tc>
                <w:tcPr>
                  <w:tcW w:w="1643" w:type="dxa"/>
                  <w:vAlign w:val="center"/>
                  <w:hideMark/>
                </w:tcPr>
                <w:p w:rsidR="00652DFF" w:rsidRPr="00A72A18" w:rsidRDefault="00652DFF" w:rsidP="00DE43F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Pobór mocy max. 4 W</w:t>
                  </w:r>
                </w:p>
              </w:tc>
              <w:tc>
                <w:tcPr>
                  <w:tcW w:w="1643" w:type="dxa"/>
                </w:tcPr>
                <w:p w:rsidR="00652DFF" w:rsidRPr="00A72A18" w:rsidRDefault="00652DFF" w:rsidP="00DE43FC">
                  <w:pPr>
                    <w:spacing w:after="0" w:line="240" w:lineRule="auto"/>
                    <w:rPr>
                      <w:rFonts w:ascii="Times New Roman" w:eastAsia="Times New Roman" w:hAnsi="Times New Roman" w:cs="Times New Roman"/>
                      <w:sz w:val="24"/>
                      <w:szCs w:val="24"/>
                      <w:lang w:eastAsia="pl-PL"/>
                    </w:rPr>
                  </w:pPr>
                </w:p>
              </w:tc>
            </w:tr>
          </w:tbl>
          <w:p w:rsidR="00652DFF" w:rsidRPr="00A72A18" w:rsidRDefault="00652DFF" w:rsidP="00491AAA">
            <w:pPr>
              <w:spacing w:before="100" w:beforeAutospacing="1" w:after="119"/>
              <w:rPr>
                <w:rFonts w:ascii="Times New Roman" w:eastAsia="Times New Roman" w:hAnsi="Times New Roman" w:cs="Times New Roman"/>
                <w:sz w:val="24"/>
                <w:szCs w:val="24"/>
                <w:lang w:eastAsia="pl-PL"/>
              </w:rPr>
            </w:pPr>
          </w:p>
        </w:tc>
        <w:tc>
          <w:tcPr>
            <w:tcW w:w="1843" w:type="dxa"/>
            <w:gridSpan w:val="2"/>
            <w:tcBorders>
              <w:top w:val="single" w:sz="4" w:space="0" w:color="000000"/>
              <w:left w:val="single" w:sz="4" w:space="0" w:color="auto"/>
              <w:bottom w:val="single" w:sz="4" w:space="0" w:color="000000"/>
            </w:tcBorders>
            <w:shd w:val="clear" w:color="auto" w:fill="auto"/>
          </w:tcPr>
          <w:p w:rsidR="00652DFF" w:rsidRDefault="00652DFF" w:rsidP="00EA5439">
            <w:pPr>
              <w:jc w:val="center"/>
            </w:pPr>
            <w:r>
              <w:rPr>
                <w:rFonts w:ascii="Times New Roman" w:eastAsia="Times New Roman" w:hAnsi="Times New Roman"/>
                <w:lang w:eastAsia="ar-SA"/>
              </w:rPr>
              <w:t>Tak</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52DFF" w:rsidRDefault="00652DFF"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652DFF" w:rsidRDefault="00652DFF" w:rsidP="00DE43FC">
            <w:pPr>
              <w:jc w:val="center"/>
              <w:rPr>
                <w:rFonts w:ascii="Times New Roman" w:eastAsia="Times New Roman" w:hAnsi="Times New Roman"/>
                <w:lang w:eastAsia="ar-SA"/>
              </w:rPr>
            </w:pPr>
            <w:r>
              <w:rPr>
                <w:rFonts w:ascii="Times New Roman" w:eastAsia="Times New Roman" w:hAnsi="Times New Roman"/>
                <w:lang w:eastAsia="ar-SA"/>
              </w:rPr>
              <w:t>4,0- 0 pkt.</w:t>
            </w:r>
          </w:p>
          <w:p w:rsidR="00652DFF" w:rsidRDefault="00652DFF" w:rsidP="00DE43FC">
            <w:pPr>
              <w:jc w:val="center"/>
              <w:rPr>
                <w:rFonts w:ascii="Times New Roman" w:eastAsia="Times New Roman" w:hAnsi="Times New Roman"/>
                <w:lang w:eastAsia="ar-SA"/>
              </w:rPr>
            </w:pPr>
            <w:r>
              <w:rPr>
                <w:rFonts w:ascii="Times New Roman" w:eastAsia="Times New Roman" w:hAnsi="Times New Roman"/>
                <w:lang w:eastAsia="ar-SA"/>
              </w:rPr>
              <w:t>Najmniejsza 3pkt.</w:t>
            </w:r>
          </w:p>
          <w:p w:rsidR="00652DFF" w:rsidRDefault="00652DFF" w:rsidP="00DE43FC">
            <w:pPr>
              <w:jc w:val="center"/>
            </w:pPr>
            <w:r>
              <w:rPr>
                <w:rFonts w:ascii="Times New Roman" w:eastAsia="Times New Roman" w:hAnsi="Times New Roman"/>
                <w:lang w:eastAsia="ar-SA"/>
              </w:rPr>
              <w:t>Inne proporcjonalnie</w:t>
            </w:r>
          </w:p>
        </w:tc>
      </w:tr>
      <w:tr w:rsidR="00652DFF"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652DFF" w:rsidRPr="008A7E6F" w:rsidRDefault="00652DFF"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652DFF"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652DFF" w:rsidRPr="00DC0D0E" w:rsidRDefault="00652DFF"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652DFF" w:rsidRPr="00DC0D0E" w:rsidRDefault="00652DFF"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F46529">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9B" w:rsidRDefault="0008369B" w:rsidP="002B10C5">
      <w:pPr>
        <w:spacing w:after="0" w:line="240" w:lineRule="auto"/>
      </w:pPr>
      <w:r>
        <w:separator/>
      </w:r>
    </w:p>
  </w:endnote>
  <w:endnote w:type="continuationSeparator" w:id="0">
    <w:p w:rsidR="0008369B" w:rsidRDefault="0008369B"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0E6A1D">
          <w:rPr>
            <w:noProof/>
          </w:rPr>
          <w:t>7</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9B" w:rsidRDefault="0008369B" w:rsidP="002B10C5">
      <w:pPr>
        <w:spacing w:after="0" w:line="240" w:lineRule="auto"/>
      </w:pPr>
      <w:r>
        <w:separator/>
      </w:r>
    </w:p>
  </w:footnote>
  <w:footnote w:type="continuationSeparator" w:id="0">
    <w:p w:rsidR="0008369B" w:rsidRDefault="0008369B"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506F89" w:rsidRDefault="00506F89" w:rsidP="00506F89">
    <w:pPr>
      <w:pStyle w:val="Tekstpodstawowy"/>
    </w:pPr>
  </w:p>
  <w:p w:rsidR="00506F89" w:rsidRDefault="00506F89" w:rsidP="00506F89">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506F89" w:rsidRPr="00506F89" w:rsidRDefault="00506F89" w:rsidP="00506F89">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369B"/>
    <w:rsid w:val="000872C6"/>
    <w:rsid w:val="000A01C5"/>
    <w:rsid w:val="000A42E2"/>
    <w:rsid w:val="000B3F15"/>
    <w:rsid w:val="000C38A6"/>
    <w:rsid w:val="000D0B99"/>
    <w:rsid w:val="000D749B"/>
    <w:rsid w:val="000E296E"/>
    <w:rsid w:val="000E6A1D"/>
    <w:rsid w:val="000F2003"/>
    <w:rsid w:val="00106FA1"/>
    <w:rsid w:val="00107E9C"/>
    <w:rsid w:val="001230DB"/>
    <w:rsid w:val="00127C35"/>
    <w:rsid w:val="00131CDD"/>
    <w:rsid w:val="00144618"/>
    <w:rsid w:val="00153000"/>
    <w:rsid w:val="001703BB"/>
    <w:rsid w:val="001863E9"/>
    <w:rsid w:val="00186665"/>
    <w:rsid w:val="001903D2"/>
    <w:rsid w:val="00192F24"/>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2685"/>
    <w:rsid w:val="00297630"/>
    <w:rsid w:val="002B1075"/>
    <w:rsid w:val="002B10C5"/>
    <w:rsid w:val="002B5655"/>
    <w:rsid w:val="002E6120"/>
    <w:rsid w:val="002E7641"/>
    <w:rsid w:val="00315266"/>
    <w:rsid w:val="0031723C"/>
    <w:rsid w:val="00330BAA"/>
    <w:rsid w:val="00336D33"/>
    <w:rsid w:val="0035006A"/>
    <w:rsid w:val="003502EB"/>
    <w:rsid w:val="00361E18"/>
    <w:rsid w:val="0036765C"/>
    <w:rsid w:val="003816D4"/>
    <w:rsid w:val="00386BDE"/>
    <w:rsid w:val="003870C0"/>
    <w:rsid w:val="00396262"/>
    <w:rsid w:val="00397214"/>
    <w:rsid w:val="003A130B"/>
    <w:rsid w:val="003A5949"/>
    <w:rsid w:val="003A61A6"/>
    <w:rsid w:val="003D437E"/>
    <w:rsid w:val="003F25EF"/>
    <w:rsid w:val="00411E0C"/>
    <w:rsid w:val="00416DBD"/>
    <w:rsid w:val="00420195"/>
    <w:rsid w:val="00431206"/>
    <w:rsid w:val="00444EC2"/>
    <w:rsid w:val="004512B6"/>
    <w:rsid w:val="004537A6"/>
    <w:rsid w:val="0045690E"/>
    <w:rsid w:val="00482C2F"/>
    <w:rsid w:val="00492C0F"/>
    <w:rsid w:val="004950AC"/>
    <w:rsid w:val="004A3639"/>
    <w:rsid w:val="004A4815"/>
    <w:rsid w:val="004A4DB7"/>
    <w:rsid w:val="004A5A93"/>
    <w:rsid w:val="004B19AD"/>
    <w:rsid w:val="004B5E68"/>
    <w:rsid w:val="004D22FC"/>
    <w:rsid w:val="004D3253"/>
    <w:rsid w:val="004D4C72"/>
    <w:rsid w:val="004D6C65"/>
    <w:rsid w:val="004D6CF3"/>
    <w:rsid w:val="004E0298"/>
    <w:rsid w:val="004E3C21"/>
    <w:rsid w:val="005002FF"/>
    <w:rsid w:val="00505CFB"/>
    <w:rsid w:val="005065C3"/>
    <w:rsid w:val="00506F89"/>
    <w:rsid w:val="00520DC0"/>
    <w:rsid w:val="0053200F"/>
    <w:rsid w:val="0053297A"/>
    <w:rsid w:val="0054058A"/>
    <w:rsid w:val="005439ED"/>
    <w:rsid w:val="005466D9"/>
    <w:rsid w:val="005518B8"/>
    <w:rsid w:val="0055762C"/>
    <w:rsid w:val="0057034C"/>
    <w:rsid w:val="005838E5"/>
    <w:rsid w:val="00585CE5"/>
    <w:rsid w:val="00590EE8"/>
    <w:rsid w:val="00595A76"/>
    <w:rsid w:val="005A233B"/>
    <w:rsid w:val="005A6E64"/>
    <w:rsid w:val="005C2DEE"/>
    <w:rsid w:val="005C6D9B"/>
    <w:rsid w:val="005D22BD"/>
    <w:rsid w:val="00602393"/>
    <w:rsid w:val="00604D5A"/>
    <w:rsid w:val="00617EC5"/>
    <w:rsid w:val="006309BF"/>
    <w:rsid w:val="006359AC"/>
    <w:rsid w:val="00647553"/>
    <w:rsid w:val="00652DFF"/>
    <w:rsid w:val="00660D6E"/>
    <w:rsid w:val="00662669"/>
    <w:rsid w:val="006645D9"/>
    <w:rsid w:val="00682BFE"/>
    <w:rsid w:val="006B6D78"/>
    <w:rsid w:val="006C132C"/>
    <w:rsid w:val="006C703C"/>
    <w:rsid w:val="006E09BB"/>
    <w:rsid w:val="006F4B69"/>
    <w:rsid w:val="00716F0E"/>
    <w:rsid w:val="00741D21"/>
    <w:rsid w:val="007475D7"/>
    <w:rsid w:val="00751EE5"/>
    <w:rsid w:val="00782D28"/>
    <w:rsid w:val="00795D24"/>
    <w:rsid w:val="007B4693"/>
    <w:rsid w:val="007B64B7"/>
    <w:rsid w:val="007C42CC"/>
    <w:rsid w:val="007D2398"/>
    <w:rsid w:val="007D5E92"/>
    <w:rsid w:val="007E240F"/>
    <w:rsid w:val="007E41E1"/>
    <w:rsid w:val="008028E8"/>
    <w:rsid w:val="0081402E"/>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1874"/>
    <w:rsid w:val="009029F8"/>
    <w:rsid w:val="00902A23"/>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D51C7"/>
    <w:rsid w:val="009F0AD0"/>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B184F"/>
    <w:rsid w:val="00AE0249"/>
    <w:rsid w:val="00AF3299"/>
    <w:rsid w:val="00AF7709"/>
    <w:rsid w:val="00B06439"/>
    <w:rsid w:val="00B10F4C"/>
    <w:rsid w:val="00B14FD0"/>
    <w:rsid w:val="00B2065F"/>
    <w:rsid w:val="00B20B77"/>
    <w:rsid w:val="00B32911"/>
    <w:rsid w:val="00B33D13"/>
    <w:rsid w:val="00B72884"/>
    <w:rsid w:val="00B80BC2"/>
    <w:rsid w:val="00B866E3"/>
    <w:rsid w:val="00B935A3"/>
    <w:rsid w:val="00BA03C5"/>
    <w:rsid w:val="00BA1B97"/>
    <w:rsid w:val="00BB4BCA"/>
    <w:rsid w:val="00BC771B"/>
    <w:rsid w:val="00BD6659"/>
    <w:rsid w:val="00BD7A59"/>
    <w:rsid w:val="00BE7B7B"/>
    <w:rsid w:val="00C0379C"/>
    <w:rsid w:val="00C10E44"/>
    <w:rsid w:val="00C15B6E"/>
    <w:rsid w:val="00C20360"/>
    <w:rsid w:val="00C253BF"/>
    <w:rsid w:val="00C2669F"/>
    <w:rsid w:val="00C5324D"/>
    <w:rsid w:val="00C55181"/>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2649"/>
    <w:rsid w:val="00D73EB9"/>
    <w:rsid w:val="00D83B61"/>
    <w:rsid w:val="00D93C7F"/>
    <w:rsid w:val="00D97F42"/>
    <w:rsid w:val="00DA12A3"/>
    <w:rsid w:val="00DA1FA2"/>
    <w:rsid w:val="00DA4169"/>
    <w:rsid w:val="00DA6106"/>
    <w:rsid w:val="00DC0D0E"/>
    <w:rsid w:val="00DC0D2C"/>
    <w:rsid w:val="00DC7F16"/>
    <w:rsid w:val="00DE43FC"/>
    <w:rsid w:val="00DE449B"/>
    <w:rsid w:val="00DE6737"/>
    <w:rsid w:val="00DF2B72"/>
    <w:rsid w:val="00DF3D22"/>
    <w:rsid w:val="00E13E68"/>
    <w:rsid w:val="00E25DE0"/>
    <w:rsid w:val="00E27249"/>
    <w:rsid w:val="00E350B5"/>
    <w:rsid w:val="00E42DA8"/>
    <w:rsid w:val="00E504BC"/>
    <w:rsid w:val="00E50DAF"/>
    <w:rsid w:val="00E54929"/>
    <w:rsid w:val="00E63A68"/>
    <w:rsid w:val="00E72C94"/>
    <w:rsid w:val="00EA2BCD"/>
    <w:rsid w:val="00EA6DEC"/>
    <w:rsid w:val="00EB5E99"/>
    <w:rsid w:val="00EC18E8"/>
    <w:rsid w:val="00EC6DB9"/>
    <w:rsid w:val="00EC7C3F"/>
    <w:rsid w:val="00ED2F2C"/>
    <w:rsid w:val="00EE37A8"/>
    <w:rsid w:val="00EE4173"/>
    <w:rsid w:val="00EF0AFB"/>
    <w:rsid w:val="00EF562F"/>
    <w:rsid w:val="00F079E4"/>
    <w:rsid w:val="00F32718"/>
    <w:rsid w:val="00F33599"/>
    <w:rsid w:val="00F34EF1"/>
    <w:rsid w:val="00F4576E"/>
    <w:rsid w:val="00F46529"/>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1E843-C761-439B-B4B6-7ED298C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50432643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E669-FCB5-4339-8F33-155BC318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2019-06-24T10:24:00Z</dcterms:created>
  <dcterms:modified xsi:type="dcterms:W3CDTF">2019-06-24T10:24:00Z</dcterms:modified>
</cp:coreProperties>
</file>