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D4776" w14:textId="77777777" w:rsidR="00D853FB" w:rsidRPr="00D853FB" w:rsidRDefault="00E0529B" w:rsidP="00D853FB">
      <w:pPr>
        <w:suppressAutoHyphens/>
        <w:spacing w:after="0" w:line="240" w:lineRule="auto"/>
        <w:jc w:val="center"/>
        <w:rPr>
          <w:rFonts w:ascii="Times New Roman" w:eastAsia="Times New Roman" w:hAnsi="Times New Roman" w:cs="Times New Roman"/>
          <w:b/>
          <w:sz w:val="28"/>
          <w:szCs w:val="28"/>
          <w:lang w:eastAsia="ar-SA"/>
        </w:rPr>
      </w:pPr>
      <w:bookmarkStart w:id="0" w:name="_GoBack"/>
      <w:bookmarkEnd w:id="0"/>
      <w:r>
        <w:rPr>
          <w:rFonts w:ascii="Times New Roman" w:eastAsia="Times New Roman" w:hAnsi="Times New Roman" w:cs="Times New Roman"/>
          <w:b/>
          <w:sz w:val="28"/>
          <w:szCs w:val="28"/>
          <w:lang w:eastAsia="ar-SA"/>
        </w:rPr>
        <w:t xml:space="preserve"> </w:t>
      </w:r>
      <w:r w:rsidR="00667036">
        <w:rPr>
          <w:rFonts w:ascii="Times New Roman" w:eastAsia="Times New Roman" w:hAnsi="Times New Roman" w:cs="Times New Roman"/>
          <w:b/>
          <w:sz w:val="28"/>
          <w:szCs w:val="28"/>
          <w:lang w:eastAsia="ar-SA"/>
        </w:rPr>
        <w:t xml:space="preserve">Część </w:t>
      </w:r>
      <w:r w:rsidR="000C1210">
        <w:rPr>
          <w:rFonts w:ascii="Times New Roman" w:eastAsia="Times New Roman" w:hAnsi="Times New Roman" w:cs="Times New Roman"/>
          <w:b/>
          <w:sz w:val="28"/>
          <w:szCs w:val="28"/>
          <w:lang w:eastAsia="ar-SA"/>
        </w:rPr>
        <w:t>13</w:t>
      </w:r>
    </w:p>
    <w:p w14:paraId="26BB5D00" w14:textId="77777777" w:rsidR="00680F5C" w:rsidRPr="00680F5C" w:rsidRDefault="00680F5C" w:rsidP="00680F5C">
      <w:pPr>
        <w:suppressAutoHyphens/>
        <w:spacing w:after="0" w:line="240" w:lineRule="auto"/>
        <w:jc w:val="center"/>
        <w:rPr>
          <w:rFonts w:ascii="Times New Roman" w:eastAsia="Times New Roman" w:hAnsi="Times New Roman" w:cs="Times New Roman"/>
          <w:b/>
          <w:lang w:eastAsia="ar-SA"/>
        </w:rPr>
      </w:pPr>
      <w:r w:rsidRPr="00680F5C">
        <w:rPr>
          <w:rFonts w:ascii="Times New Roman" w:eastAsia="Times New Roman" w:hAnsi="Times New Roman" w:cs="Times New Roman"/>
          <w:b/>
          <w:lang w:eastAsia="ar-SA"/>
        </w:rPr>
        <w:t xml:space="preserve">OPIS PRZEDMIOTU ZAMÓWIENIA </w:t>
      </w:r>
    </w:p>
    <w:p w14:paraId="7CEB8863" w14:textId="77777777" w:rsidR="00680F5C" w:rsidRDefault="00680F5C" w:rsidP="00680F5C">
      <w:pPr>
        <w:suppressAutoHyphens/>
        <w:spacing w:after="0" w:line="240" w:lineRule="auto"/>
        <w:jc w:val="center"/>
        <w:rPr>
          <w:rFonts w:ascii="Times New Roman" w:eastAsia="Times New Roman" w:hAnsi="Times New Roman" w:cs="Times New Roman"/>
          <w:b/>
          <w:lang w:eastAsia="ar-SA"/>
        </w:rPr>
      </w:pPr>
      <w:r w:rsidRPr="00680F5C">
        <w:rPr>
          <w:rFonts w:ascii="Times New Roman" w:eastAsia="Times New Roman" w:hAnsi="Times New Roman" w:cs="Times New Roman"/>
          <w:b/>
          <w:lang w:eastAsia="ar-SA"/>
        </w:rPr>
        <w:t xml:space="preserve"> </w:t>
      </w:r>
    </w:p>
    <w:p w14:paraId="72DC316D" w14:textId="77777777" w:rsidR="00EC2FFD" w:rsidRPr="00680F5C" w:rsidRDefault="00EC2FFD" w:rsidP="00680F5C">
      <w:pPr>
        <w:suppressAutoHyphens/>
        <w:spacing w:after="0" w:line="240" w:lineRule="auto"/>
        <w:jc w:val="center"/>
        <w:rPr>
          <w:rFonts w:ascii="Times New Roman" w:eastAsia="Times New Roman" w:hAnsi="Times New Roman" w:cs="Times New Roman"/>
          <w:b/>
          <w:lang w:eastAsia="ar-SA"/>
        </w:rPr>
      </w:pPr>
      <w:r w:rsidRPr="0077702D">
        <w:rPr>
          <w:rFonts w:ascii="Garamond" w:hAnsi="Garamond" w:cs="Times New Roman"/>
          <w:b/>
        </w:rPr>
        <w:t>Dostawa urządzeń laboratoryjnych dla Zakładu Mikrobiologii w Nowej Siedzibie Szpitala Uniwersyteckiego  (NSSU) wraz z instalacją, uruchomieniem i szkoleniem personelu.</w:t>
      </w:r>
      <w:r w:rsidRPr="0077702D">
        <w:rPr>
          <w:rFonts w:ascii="Garamond" w:hAnsi="Garamond" w:cs="Times New Roman"/>
        </w:rPr>
        <w:t xml:space="preserve">  </w:t>
      </w:r>
      <w:r w:rsidRPr="009324AF">
        <w:rPr>
          <w:rFonts w:ascii="Times New Roman" w:eastAsia="Times New Roman" w:hAnsi="Times New Roman" w:cs="Times New Roman"/>
          <w:b/>
          <w:lang w:eastAsia="ar-SA"/>
        </w:rPr>
        <w:t xml:space="preserve"> </w:t>
      </w:r>
    </w:p>
    <w:p w14:paraId="04611F5B" w14:textId="77777777" w:rsidR="006A1742" w:rsidRDefault="006A1742" w:rsidP="00680F5C">
      <w:pPr>
        <w:suppressAutoHyphens/>
        <w:spacing w:after="0" w:line="240" w:lineRule="auto"/>
        <w:jc w:val="center"/>
        <w:rPr>
          <w:rFonts w:ascii="Times New Roman" w:eastAsia="Lucida Sans Unicode" w:hAnsi="Times New Roman" w:cs="Times New Roman"/>
          <w:kern w:val="3"/>
          <w:lang w:eastAsia="zh-CN" w:bidi="hi-IN"/>
        </w:rPr>
      </w:pPr>
    </w:p>
    <w:p w14:paraId="1CFCAA2C" w14:textId="77777777" w:rsidR="00680F5C" w:rsidRPr="006A1742" w:rsidRDefault="00680F5C" w:rsidP="00680F5C">
      <w:pPr>
        <w:suppressAutoHyphens/>
        <w:spacing w:after="0" w:line="240" w:lineRule="auto"/>
        <w:jc w:val="center"/>
        <w:rPr>
          <w:rFonts w:ascii="Times New Roman" w:eastAsia="Lucida Sans Unicode" w:hAnsi="Times New Roman" w:cs="Times New Roman"/>
          <w:kern w:val="3"/>
          <w:lang w:eastAsia="zh-CN" w:bidi="hi-IN"/>
        </w:rPr>
      </w:pPr>
      <w:r w:rsidRPr="006A1742">
        <w:rPr>
          <w:rFonts w:ascii="Times New Roman" w:eastAsia="Lucida Sans Unicode" w:hAnsi="Times New Roman" w:cs="Times New Roman"/>
          <w:kern w:val="3"/>
          <w:lang w:eastAsia="zh-CN" w:bidi="hi-IN"/>
        </w:rPr>
        <w:t>Uwagi i objaśnienia:</w:t>
      </w:r>
    </w:p>
    <w:p w14:paraId="241911BC" w14:textId="77777777" w:rsidR="00680F5C" w:rsidRPr="00680F5C" w:rsidRDefault="00680F5C" w:rsidP="00680F5C">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70CA122A" w14:textId="77777777" w:rsidR="00680F5C" w:rsidRPr="00680F5C" w:rsidRDefault="00680F5C" w:rsidP="00680F5C">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680F5C">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1327D04B" w14:textId="77777777" w:rsidR="00680F5C" w:rsidRPr="00680F5C" w:rsidRDefault="00680F5C" w:rsidP="00680F5C">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Wykonawca zobowiązany jest do podania parametrów w jednostkach wskazanych w niniejszym opisie.</w:t>
      </w:r>
    </w:p>
    <w:p w14:paraId="796E8A9C" w14:textId="77777777" w:rsidR="00680F5C" w:rsidRPr="00680F5C" w:rsidRDefault="00680F5C" w:rsidP="00680F5C">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Wykonawca gwarantuje niniejszym, że sprzęt jest fabrycznie nowy (rok p</w:t>
      </w:r>
      <w:r w:rsidR="00CE5EBB">
        <w:rPr>
          <w:rFonts w:ascii="Times New Roman" w:eastAsia="Lucida Sans Unicode" w:hAnsi="Times New Roman" w:cs="Times New Roman"/>
          <w:kern w:val="3"/>
          <w:lang w:eastAsia="zh-CN" w:bidi="hi-IN"/>
        </w:rPr>
        <w:t>rodukcji: nie wcześniej niż 2019</w:t>
      </w:r>
      <w:r w:rsidRPr="00680F5C">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20C879CF" w14:textId="77777777" w:rsidR="00680F5C" w:rsidRPr="00680F5C" w:rsidRDefault="000B13C0"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0B13C0">
        <w:rPr>
          <w:rFonts w:ascii="Times New Roman" w:eastAsia="Lucida Sans Unicode" w:hAnsi="Times New Roman" w:cs="Times New Roman"/>
          <w:kern w:val="3"/>
          <w:lang w:eastAsia="zh-CN" w:bidi="hi-IN"/>
        </w:rPr>
        <w:t>-</w:t>
      </w:r>
      <w:r w:rsidRPr="000B13C0">
        <w:rPr>
          <w:rFonts w:ascii="Times New Roman" w:eastAsia="Lucida Sans Unicode" w:hAnsi="Times New Roman"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45F5CCD8" w14:textId="77777777" w:rsidR="00680F5C" w:rsidRDefault="00506999"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506999">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01C061B9" w14:textId="77777777" w:rsidR="001375E8" w:rsidRPr="00680F5C" w:rsidRDefault="001375E8"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4C71B539" w14:textId="77777777" w:rsidR="00680F5C" w:rsidRPr="00680F5C" w:rsidRDefault="00680F5C"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Nazwa i typ: .............................................................</w:t>
      </w:r>
    </w:p>
    <w:p w14:paraId="41421C55" w14:textId="77777777" w:rsidR="00680F5C" w:rsidRPr="00680F5C" w:rsidRDefault="00680F5C"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2045C472" w14:textId="77777777" w:rsidR="00680F5C" w:rsidRPr="00680F5C" w:rsidRDefault="00680F5C"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Producent / kraj produkcji: ........................................................</w:t>
      </w:r>
    </w:p>
    <w:p w14:paraId="2F8DFB8B" w14:textId="77777777" w:rsidR="00680F5C" w:rsidRPr="00680F5C" w:rsidRDefault="00680F5C"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74F7CAD3" w14:textId="77777777" w:rsidR="00680F5C" w:rsidRPr="00680F5C" w:rsidRDefault="00680F5C"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Rok produkcji (min. 2019): …..............</w:t>
      </w:r>
    </w:p>
    <w:p w14:paraId="612CFDDB" w14:textId="77777777" w:rsidR="00680F5C" w:rsidRPr="00680F5C" w:rsidRDefault="00680F5C"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1613A87B" w14:textId="77777777" w:rsidR="00680F5C" w:rsidRDefault="00680F5C"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Klasa wyrobu medycznego (jeżeli dotyczy): ..................</w:t>
      </w:r>
    </w:p>
    <w:p w14:paraId="0B333C12" w14:textId="77777777" w:rsidR="00EC2FFD" w:rsidRDefault="00EC2FFD"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479439A8" w14:textId="77777777" w:rsidR="00EC2FFD" w:rsidRPr="00EC2FFD" w:rsidRDefault="00EC2FFD" w:rsidP="00EC2FF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1C74C7F0" w14:textId="77777777" w:rsidR="00EC2FFD" w:rsidRPr="00EC2FFD" w:rsidRDefault="00EC2FFD" w:rsidP="00EC2FFD">
      <w:pPr>
        <w:suppressAutoHyphens/>
        <w:autoSpaceDN w:val="0"/>
        <w:spacing w:after="0" w:line="288" w:lineRule="auto"/>
        <w:textAlignment w:val="baseline"/>
        <w:rPr>
          <w:rFonts w:ascii="Garamond" w:eastAsia="Lucida Sans Unicode" w:hAnsi="Garamond" w:cs="Mangal"/>
          <w:kern w:val="3"/>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359"/>
        <w:gridCol w:w="5494"/>
      </w:tblGrid>
      <w:tr w:rsidR="00EC2FFD" w:rsidRPr="00EC2FFD" w14:paraId="4847BA64" w14:textId="77777777" w:rsidTr="0091491E">
        <w:trPr>
          <w:trHeight w:val="623"/>
        </w:trPr>
        <w:tc>
          <w:tcPr>
            <w:tcW w:w="3323" w:type="dxa"/>
            <w:tcBorders>
              <w:bottom w:val="single" w:sz="4" w:space="0" w:color="auto"/>
            </w:tcBorders>
            <w:shd w:val="clear" w:color="auto" w:fill="F2F2F2"/>
            <w:vAlign w:val="center"/>
          </w:tcPr>
          <w:p w14:paraId="4726F6DD" w14:textId="77777777" w:rsidR="00EC2FFD" w:rsidRPr="00EC2FFD" w:rsidRDefault="00EC2FFD" w:rsidP="00EC2FFD">
            <w:pPr>
              <w:rPr>
                <w:rFonts w:ascii="Garamond" w:hAnsi="Garamond"/>
              </w:rPr>
            </w:pPr>
            <w:r w:rsidRPr="00EC2FFD">
              <w:rPr>
                <w:rFonts w:ascii="Garamond" w:hAnsi="Garamond" w:cs="Arial"/>
                <w:b/>
                <w:bCs/>
              </w:rPr>
              <w:br w:type="page"/>
            </w:r>
            <w:r w:rsidRPr="00EC2FFD">
              <w:rPr>
                <w:rFonts w:ascii="Garamond" w:hAnsi="Garamond"/>
              </w:rPr>
              <w:t>Przedmiot</w:t>
            </w:r>
          </w:p>
        </w:tc>
        <w:tc>
          <w:tcPr>
            <w:tcW w:w="1818" w:type="dxa"/>
            <w:tcBorders>
              <w:bottom w:val="single" w:sz="4" w:space="0" w:color="auto"/>
              <w:right w:val="single" w:sz="4" w:space="0" w:color="auto"/>
            </w:tcBorders>
            <w:shd w:val="clear" w:color="auto" w:fill="F2F2F2"/>
            <w:vAlign w:val="center"/>
          </w:tcPr>
          <w:p w14:paraId="3CD94A5C" w14:textId="77777777" w:rsidR="00EC2FFD" w:rsidRPr="00EC2FFD" w:rsidRDefault="00EC2FFD" w:rsidP="00EC2FFD">
            <w:pPr>
              <w:jc w:val="center"/>
              <w:rPr>
                <w:rFonts w:ascii="Garamond" w:hAnsi="Garamond"/>
              </w:rPr>
            </w:pPr>
            <w:r w:rsidRPr="00EC2FFD">
              <w:rPr>
                <w:rFonts w:ascii="Garamond" w:hAnsi="Garamond"/>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tcPr>
          <w:p w14:paraId="77068F99" w14:textId="77777777" w:rsidR="00EC2FFD" w:rsidRPr="00EC2FFD" w:rsidRDefault="00EC2FFD" w:rsidP="00EC2FFD">
            <w:pPr>
              <w:jc w:val="center"/>
              <w:rPr>
                <w:rFonts w:ascii="Garamond" w:hAnsi="Garamond"/>
              </w:rPr>
            </w:pPr>
            <w:r w:rsidRPr="00EC2FFD">
              <w:rPr>
                <w:rFonts w:ascii="Garamond" w:hAnsi="Garamond"/>
              </w:rPr>
              <w:t>Cena jednostkowa brutto sprzętu wraz z dostawą (w zł)</w:t>
            </w:r>
          </w:p>
        </w:tc>
        <w:tc>
          <w:tcPr>
            <w:tcW w:w="5494" w:type="dxa"/>
            <w:tcBorders>
              <w:top w:val="single" w:sz="4" w:space="0" w:color="auto"/>
              <w:left w:val="single" w:sz="4" w:space="0" w:color="auto"/>
              <w:bottom w:val="single" w:sz="4" w:space="0" w:color="auto"/>
              <w:right w:val="single" w:sz="4" w:space="0" w:color="auto"/>
            </w:tcBorders>
            <w:shd w:val="clear" w:color="auto" w:fill="F2F2F2"/>
            <w:vAlign w:val="center"/>
          </w:tcPr>
          <w:p w14:paraId="51BFDB2A" w14:textId="77777777" w:rsidR="00EC2FFD" w:rsidRPr="00EC2FFD" w:rsidRDefault="00EC2FFD" w:rsidP="00EC2FFD">
            <w:pPr>
              <w:rPr>
                <w:rFonts w:ascii="Garamond" w:hAnsi="Garamond"/>
              </w:rPr>
            </w:pPr>
            <w:r w:rsidRPr="00EC2FFD">
              <w:rPr>
                <w:rFonts w:ascii="Garamond" w:hAnsi="Garamond"/>
                <w:b/>
              </w:rPr>
              <w:t>A:</w:t>
            </w:r>
            <w:r w:rsidRPr="00EC2FFD">
              <w:rPr>
                <w:rFonts w:ascii="Garamond" w:hAnsi="Garamond"/>
              </w:rPr>
              <w:t xml:space="preserve"> Cena brutto sprzętu wraz z dostawą (w zł):</w:t>
            </w:r>
          </w:p>
        </w:tc>
      </w:tr>
      <w:tr w:rsidR="00EC2FFD" w:rsidRPr="00EC2FFD" w14:paraId="75EC991F" w14:textId="77777777" w:rsidTr="00982A7D">
        <w:trPr>
          <w:trHeight w:val="575"/>
        </w:trPr>
        <w:tc>
          <w:tcPr>
            <w:tcW w:w="13994" w:type="dxa"/>
            <w:gridSpan w:val="4"/>
            <w:tcBorders>
              <w:right w:val="single" w:sz="4" w:space="0" w:color="auto"/>
            </w:tcBorders>
            <w:shd w:val="clear" w:color="auto" w:fill="F2F2F2"/>
            <w:vAlign w:val="center"/>
          </w:tcPr>
          <w:p w14:paraId="02C669E5" w14:textId="77777777" w:rsidR="00EC2FFD" w:rsidRPr="006A1742" w:rsidRDefault="00EC2FFD" w:rsidP="00EC2FFD">
            <w:pPr>
              <w:suppressAutoHyphens/>
              <w:spacing w:after="0" w:line="240" w:lineRule="auto"/>
              <w:rPr>
                <w:rFonts w:ascii="Times New Roman" w:eastAsia="Calibri" w:hAnsi="Times New Roman" w:cs="Times New Roman"/>
                <w:b/>
                <w:sz w:val="24"/>
                <w:szCs w:val="28"/>
              </w:rPr>
            </w:pPr>
            <w:r>
              <w:rPr>
                <w:rFonts w:ascii="Times New Roman" w:eastAsia="Calibri" w:hAnsi="Times New Roman" w:cs="Times New Roman"/>
                <w:b/>
                <w:sz w:val="24"/>
                <w:szCs w:val="28"/>
              </w:rPr>
              <w:t>Urządzenia chłodnicze</w:t>
            </w:r>
          </w:p>
          <w:p w14:paraId="10D92852" w14:textId="77777777" w:rsidR="00EC2FFD" w:rsidRPr="00EC2FFD" w:rsidRDefault="00EC2FFD" w:rsidP="00EC2FFD">
            <w:pPr>
              <w:rPr>
                <w:rFonts w:ascii="Garamond" w:eastAsia="Calibri" w:hAnsi="Garamond"/>
              </w:rPr>
            </w:pPr>
          </w:p>
        </w:tc>
      </w:tr>
      <w:tr w:rsidR="00EC2FFD" w:rsidRPr="00EC2FFD" w14:paraId="7EC52D97" w14:textId="77777777" w:rsidTr="00EC2FFD">
        <w:trPr>
          <w:trHeight w:val="575"/>
        </w:trPr>
        <w:tc>
          <w:tcPr>
            <w:tcW w:w="3323" w:type="dxa"/>
            <w:shd w:val="clear" w:color="auto" w:fill="F2F2F2"/>
            <w:vAlign w:val="center"/>
          </w:tcPr>
          <w:p w14:paraId="10BB281C" w14:textId="77777777" w:rsidR="00EC2FFD" w:rsidRDefault="00EC2FFD" w:rsidP="00EC2FFD">
            <w:pPr>
              <w:suppressAutoHyphens/>
              <w:spacing w:after="0" w:line="240" w:lineRule="auto"/>
              <w:jc w:val="center"/>
              <w:rPr>
                <w:rFonts w:ascii="Times New Roman" w:eastAsia="Calibri" w:hAnsi="Times New Roman" w:cs="Times New Roman"/>
                <w:b/>
                <w:sz w:val="24"/>
                <w:szCs w:val="28"/>
              </w:rPr>
            </w:pPr>
            <w:r w:rsidRPr="00B73370">
              <w:rPr>
                <w:rFonts w:ascii="Times New Roman" w:eastAsia="Times New Roman" w:hAnsi="Times New Roman" w:cs="Times New Roman"/>
                <w:b/>
                <w:lang w:eastAsia="ar-SA"/>
              </w:rPr>
              <w:t xml:space="preserve">zamrażarka laboratoryjna -80C  </w:t>
            </w:r>
          </w:p>
        </w:tc>
        <w:tc>
          <w:tcPr>
            <w:tcW w:w="1818" w:type="dxa"/>
            <w:tcBorders>
              <w:right w:val="single" w:sz="4" w:space="0" w:color="auto"/>
            </w:tcBorders>
            <w:shd w:val="clear" w:color="auto" w:fill="F2F2F2"/>
            <w:vAlign w:val="center"/>
          </w:tcPr>
          <w:p w14:paraId="76FE78BC" w14:textId="77777777" w:rsidR="00EC2FFD" w:rsidRPr="00EC2FFD" w:rsidRDefault="00EC2FFD" w:rsidP="00EC2FFD">
            <w:pPr>
              <w:jc w:val="center"/>
              <w:rPr>
                <w:rFonts w:ascii="Garamond" w:hAnsi="Garamond"/>
              </w:rPr>
            </w:pPr>
            <w:r w:rsidRPr="00B73370">
              <w:rPr>
                <w:rFonts w:ascii="Times New Roman" w:eastAsia="Times New Roman" w:hAnsi="Times New Roman" w:cs="Times New Roman"/>
                <w:b/>
                <w:lang w:eastAsia="ar-SA"/>
              </w:rPr>
              <w:t>2</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14:paraId="1B6AB7D7" w14:textId="77777777" w:rsidR="00EC2FFD" w:rsidRPr="00EC2FFD" w:rsidRDefault="00EC2FFD" w:rsidP="00EC2FFD">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681B6A2D" w14:textId="77777777" w:rsidR="00EC2FFD" w:rsidRPr="00EC2FFD" w:rsidRDefault="00EC2FFD" w:rsidP="00EC2FFD">
            <w:pPr>
              <w:rPr>
                <w:rFonts w:ascii="Garamond" w:eastAsia="Calibri" w:hAnsi="Garamond"/>
              </w:rPr>
            </w:pPr>
          </w:p>
        </w:tc>
      </w:tr>
      <w:tr w:rsidR="00EC2FFD" w:rsidRPr="00EC2FFD" w14:paraId="26BBBE40" w14:textId="77777777" w:rsidTr="00EC2FFD">
        <w:trPr>
          <w:trHeight w:val="575"/>
        </w:trPr>
        <w:tc>
          <w:tcPr>
            <w:tcW w:w="3323" w:type="dxa"/>
            <w:shd w:val="clear" w:color="auto" w:fill="F2F2F2"/>
            <w:vAlign w:val="center"/>
          </w:tcPr>
          <w:p w14:paraId="6D72F39D" w14:textId="77777777" w:rsidR="00EC2FFD" w:rsidRDefault="00EC2FFD" w:rsidP="00EC2FFD">
            <w:pPr>
              <w:suppressAutoHyphens/>
              <w:spacing w:after="0" w:line="240" w:lineRule="auto"/>
              <w:jc w:val="center"/>
              <w:rPr>
                <w:rFonts w:ascii="Times New Roman" w:eastAsia="Calibri" w:hAnsi="Times New Roman" w:cs="Times New Roman"/>
                <w:b/>
                <w:sz w:val="24"/>
                <w:szCs w:val="28"/>
              </w:rPr>
            </w:pPr>
            <w:r w:rsidRPr="00B853D2">
              <w:rPr>
                <w:rFonts w:ascii="Times New Roman" w:hAnsi="Times New Roman" w:cs="Times New Roman"/>
                <w:b/>
              </w:rPr>
              <w:t>lodówka medyczna wysoka (Uf2)</w:t>
            </w:r>
            <w:r>
              <w:rPr>
                <w:rFonts w:ascii="Times New Roman" w:hAnsi="Times New Roman" w:cs="Times New Roman"/>
                <w:b/>
              </w:rPr>
              <w:t xml:space="preserve"> </w:t>
            </w:r>
            <w:r w:rsidRPr="00B853D2">
              <w:rPr>
                <w:rFonts w:ascii="Times New Roman" w:eastAsia="Times New Roman" w:hAnsi="Times New Roman" w:cs="Times New Roman"/>
                <w:b/>
                <w:lang w:eastAsia="ar-SA"/>
              </w:rPr>
              <w:t xml:space="preserve"> </w:t>
            </w:r>
          </w:p>
        </w:tc>
        <w:tc>
          <w:tcPr>
            <w:tcW w:w="1818" w:type="dxa"/>
            <w:tcBorders>
              <w:right w:val="single" w:sz="4" w:space="0" w:color="auto"/>
            </w:tcBorders>
            <w:shd w:val="clear" w:color="auto" w:fill="F2F2F2"/>
            <w:vAlign w:val="center"/>
          </w:tcPr>
          <w:p w14:paraId="6DF8AE51" w14:textId="77777777" w:rsidR="00EC2FFD" w:rsidRPr="00EC2FFD" w:rsidRDefault="00EC2FFD" w:rsidP="00EC2FFD">
            <w:pPr>
              <w:jc w:val="center"/>
              <w:rPr>
                <w:rFonts w:ascii="Garamond" w:hAnsi="Garamond"/>
              </w:rPr>
            </w:pPr>
            <w:r w:rsidRPr="00B853D2">
              <w:rPr>
                <w:rFonts w:ascii="Times New Roman" w:eastAsia="Times New Roman" w:hAnsi="Times New Roman" w:cs="Times New Roman"/>
                <w:b/>
                <w:lang w:eastAsia="ar-SA"/>
              </w:rPr>
              <w:t>6</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14:paraId="784442FF" w14:textId="77777777" w:rsidR="00EC2FFD" w:rsidRPr="00EC2FFD" w:rsidRDefault="00EC2FFD" w:rsidP="00EC2FFD">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6DCB2E4A" w14:textId="77777777" w:rsidR="00EC2FFD" w:rsidRPr="00EC2FFD" w:rsidRDefault="00EC2FFD" w:rsidP="00EC2FFD">
            <w:pPr>
              <w:rPr>
                <w:rFonts w:ascii="Garamond" w:eastAsia="Calibri" w:hAnsi="Garamond"/>
              </w:rPr>
            </w:pPr>
          </w:p>
        </w:tc>
      </w:tr>
      <w:tr w:rsidR="00EC2FFD" w:rsidRPr="00EC2FFD" w14:paraId="26521244" w14:textId="77777777" w:rsidTr="00EC2FFD">
        <w:trPr>
          <w:trHeight w:val="575"/>
        </w:trPr>
        <w:tc>
          <w:tcPr>
            <w:tcW w:w="3323" w:type="dxa"/>
            <w:shd w:val="clear" w:color="auto" w:fill="F2F2F2"/>
            <w:vAlign w:val="center"/>
          </w:tcPr>
          <w:p w14:paraId="0B7E7059" w14:textId="77777777" w:rsidR="00EC2FFD" w:rsidRDefault="00EC2FFD" w:rsidP="00EC2FFD">
            <w:pPr>
              <w:suppressAutoHyphens/>
              <w:spacing w:after="0" w:line="240" w:lineRule="auto"/>
              <w:jc w:val="center"/>
              <w:rPr>
                <w:rFonts w:ascii="Times New Roman" w:eastAsia="Calibri" w:hAnsi="Times New Roman" w:cs="Times New Roman"/>
                <w:b/>
                <w:sz w:val="24"/>
                <w:szCs w:val="28"/>
              </w:rPr>
            </w:pPr>
            <w:r w:rsidRPr="00B853D2">
              <w:rPr>
                <w:rFonts w:ascii="Times New Roman" w:eastAsia="Times New Roman" w:hAnsi="Times New Roman" w:cs="Times New Roman"/>
                <w:b/>
                <w:lang w:eastAsia="ar-SA"/>
              </w:rPr>
              <w:t xml:space="preserve">lodówka medyczna wysoka (Uf2) </w:t>
            </w:r>
          </w:p>
        </w:tc>
        <w:tc>
          <w:tcPr>
            <w:tcW w:w="1818" w:type="dxa"/>
            <w:tcBorders>
              <w:right w:val="single" w:sz="4" w:space="0" w:color="auto"/>
            </w:tcBorders>
            <w:shd w:val="clear" w:color="auto" w:fill="F2F2F2"/>
            <w:vAlign w:val="center"/>
          </w:tcPr>
          <w:p w14:paraId="0CA8CAAC" w14:textId="77777777" w:rsidR="00EC2FFD" w:rsidRPr="00EC2FFD" w:rsidRDefault="00EC2FFD" w:rsidP="00EC2FFD">
            <w:pPr>
              <w:jc w:val="center"/>
              <w:rPr>
                <w:rFonts w:ascii="Garamond" w:hAnsi="Garamond"/>
              </w:rPr>
            </w:pPr>
            <w:r w:rsidRPr="00B853D2">
              <w:rPr>
                <w:rFonts w:ascii="Times New Roman" w:eastAsia="Times New Roman" w:hAnsi="Times New Roman" w:cs="Times New Roman"/>
                <w:b/>
                <w:lang w:eastAsia="ar-SA"/>
              </w:rPr>
              <w:t>2</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14:paraId="4273CEC6" w14:textId="77777777" w:rsidR="00EC2FFD" w:rsidRPr="00EC2FFD" w:rsidRDefault="00EC2FFD" w:rsidP="00EC2FFD">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6FD054CC" w14:textId="77777777" w:rsidR="00EC2FFD" w:rsidRPr="00EC2FFD" w:rsidRDefault="00EC2FFD" w:rsidP="00EC2FFD">
            <w:pPr>
              <w:rPr>
                <w:rFonts w:ascii="Garamond" w:eastAsia="Calibri" w:hAnsi="Garamond"/>
              </w:rPr>
            </w:pPr>
          </w:p>
        </w:tc>
      </w:tr>
      <w:tr w:rsidR="00EC2FFD" w:rsidRPr="00EC2FFD" w14:paraId="5B2EF75C" w14:textId="77777777" w:rsidTr="00EC2FFD">
        <w:trPr>
          <w:trHeight w:val="575"/>
        </w:trPr>
        <w:tc>
          <w:tcPr>
            <w:tcW w:w="3323" w:type="dxa"/>
            <w:shd w:val="clear" w:color="auto" w:fill="F2F2F2"/>
            <w:vAlign w:val="center"/>
          </w:tcPr>
          <w:p w14:paraId="359393CB" w14:textId="77777777" w:rsidR="00EC2FFD" w:rsidRPr="00B853D2" w:rsidRDefault="00EC2FFD" w:rsidP="00EC2FFD">
            <w:pPr>
              <w:suppressAutoHyphens/>
              <w:spacing w:after="0" w:line="240" w:lineRule="auto"/>
              <w:jc w:val="center"/>
              <w:rPr>
                <w:rFonts w:ascii="Times New Roman" w:eastAsia="Times New Roman" w:hAnsi="Times New Roman" w:cs="Times New Roman"/>
                <w:b/>
                <w:lang w:eastAsia="ar-SA"/>
              </w:rPr>
            </w:pPr>
            <w:r w:rsidRPr="00EC2FFD">
              <w:rPr>
                <w:rFonts w:ascii="Times New Roman" w:eastAsia="Times New Roman" w:hAnsi="Times New Roman" w:cs="Times New Roman"/>
                <w:b/>
                <w:lang w:eastAsia="ar-SA"/>
              </w:rPr>
              <w:t xml:space="preserve">Witryna chłodnicza typ3 </w:t>
            </w:r>
          </w:p>
        </w:tc>
        <w:tc>
          <w:tcPr>
            <w:tcW w:w="1818" w:type="dxa"/>
            <w:tcBorders>
              <w:right w:val="single" w:sz="4" w:space="0" w:color="auto"/>
            </w:tcBorders>
            <w:shd w:val="clear" w:color="auto" w:fill="F2F2F2"/>
            <w:vAlign w:val="center"/>
          </w:tcPr>
          <w:p w14:paraId="7999AB75" w14:textId="77777777" w:rsidR="00EC2FFD" w:rsidRPr="00EC2FFD" w:rsidRDefault="00EC2FFD" w:rsidP="00EC2FFD">
            <w:pPr>
              <w:jc w:val="center"/>
              <w:rPr>
                <w:rFonts w:ascii="Garamond" w:hAnsi="Garamond"/>
              </w:rPr>
            </w:pPr>
            <w:r w:rsidRPr="00EC2FFD">
              <w:rPr>
                <w:rFonts w:ascii="Times New Roman" w:eastAsia="Times New Roman" w:hAnsi="Times New Roman" w:cs="Times New Roman"/>
                <w:b/>
                <w:lang w:eastAsia="ar-SA"/>
              </w:rPr>
              <w:t>1</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14:paraId="1753AA1B" w14:textId="77777777" w:rsidR="00EC2FFD" w:rsidRPr="00EC2FFD" w:rsidRDefault="00EC2FFD" w:rsidP="00EC2FFD">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7FB1985C" w14:textId="77777777" w:rsidR="00EC2FFD" w:rsidRPr="00EC2FFD" w:rsidRDefault="00EC2FFD" w:rsidP="00EC2FFD">
            <w:pPr>
              <w:rPr>
                <w:rFonts w:ascii="Garamond" w:eastAsia="Calibri" w:hAnsi="Garamond"/>
              </w:rPr>
            </w:pPr>
          </w:p>
        </w:tc>
      </w:tr>
      <w:tr w:rsidR="00EC2FFD" w:rsidRPr="00EC2FFD" w14:paraId="565CB68E" w14:textId="77777777" w:rsidTr="0091491E">
        <w:trPr>
          <w:trHeight w:val="575"/>
        </w:trPr>
        <w:tc>
          <w:tcPr>
            <w:tcW w:w="3323" w:type="dxa"/>
            <w:tcBorders>
              <w:bottom w:val="single" w:sz="4" w:space="0" w:color="auto"/>
            </w:tcBorders>
            <w:shd w:val="clear" w:color="auto" w:fill="F2F2F2"/>
            <w:vAlign w:val="center"/>
          </w:tcPr>
          <w:p w14:paraId="33D45AAA" w14:textId="77777777" w:rsidR="00EC2FFD" w:rsidRPr="00B853D2" w:rsidRDefault="00EC2FFD" w:rsidP="00EC2FFD">
            <w:pPr>
              <w:suppressAutoHyphens/>
              <w:spacing w:after="0" w:line="240" w:lineRule="auto"/>
              <w:jc w:val="center"/>
              <w:rPr>
                <w:rFonts w:ascii="Times New Roman" w:eastAsia="Times New Roman" w:hAnsi="Times New Roman" w:cs="Times New Roman"/>
                <w:b/>
                <w:lang w:eastAsia="ar-SA"/>
              </w:rPr>
            </w:pPr>
            <w:r w:rsidRPr="00B853D2">
              <w:rPr>
                <w:rFonts w:ascii="Times New Roman" w:eastAsia="Times New Roman" w:hAnsi="Times New Roman" w:cs="Times New Roman"/>
                <w:b/>
                <w:lang w:eastAsia="ar-SA"/>
              </w:rPr>
              <w:t xml:space="preserve">lodówka medyczna wysoka (Uf2) </w:t>
            </w:r>
          </w:p>
        </w:tc>
        <w:tc>
          <w:tcPr>
            <w:tcW w:w="1818" w:type="dxa"/>
            <w:tcBorders>
              <w:right w:val="single" w:sz="4" w:space="0" w:color="auto"/>
            </w:tcBorders>
            <w:shd w:val="clear" w:color="auto" w:fill="F2F2F2"/>
            <w:vAlign w:val="center"/>
          </w:tcPr>
          <w:p w14:paraId="74A70837" w14:textId="77777777" w:rsidR="00EC2FFD" w:rsidRPr="00EC2FFD" w:rsidRDefault="00EC2FFD" w:rsidP="00EC2FFD">
            <w:pPr>
              <w:jc w:val="center"/>
              <w:rPr>
                <w:rFonts w:ascii="Garamond" w:hAnsi="Garamond"/>
              </w:rPr>
            </w:pPr>
            <w:r w:rsidRPr="00B853D2">
              <w:rPr>
                <w:rFonts w:ascii="Times New Roman" w:eastAsia="Times New Roman" w:hAnsi="Times New Roman" w:cs="Times New Roman"/>
                <w:b/>
                <w:lang w:eastAsia="ar-SA"/>
              </w:rPr>
              <w:t>2</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14:paraId="46F32BBA" w14:textId="77777777" w:rsidR="00EC2FFD" w:rsidRPr="00EC2FFD" w:rsidRDefault="00EC2FFD" w:rsidP="00EC2FFD">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79E1613F" w14:textId="77777777" w:rsidR="00EC2FFD" w:rsidRPr="00EC2FFD" w:rsidRDefault="00EC2FFD" w:rsidP="00EC2FFD">
            <w:pPr>
              <w:rPr>
                <w:rFonts w:ascii="Garamond" w:eastAsia="Calibri" w:hAnsi="Garamond"/>
              </w:rPr>
            </w:pPr>
          </w:p>
        </w:tc>
      </w:tr>
    </w:tbl>
    <w:p w14:paraId="3DD44B6A" w14:textId="77777777" w:rsidR="00EC2FFD" w:rsidRPr="00EC2FFD" w:rsidRDefault="00EC2FFD" w:rsidP="00EC2FFD">
      <w:pPr>
        <w:rPr>
          <w:rFonts w:ascii="Garamond" w:hAnsi="Garamond" w:cs="Calibri"/>
          <w:b/>
          <w:bCs/>
          <w:i/>
          <w:iCs/>
          <w:shd w:val="clear" w:color="auto" w:fill="CCCCCC"/>
          <w:lang w:eastAsia="zh-CN"/>
        </w:rPr>
      </w:pPr>
    </w:p>
    <w:p w14:paraId="145DF595" w14:textId="77777777" w:rsidR="00BE39BB" w:rsidRDefault="00BE39BB" w:rsidP="000C1210">
      <w:pPr>
        <w:suppressAutoHyphens/>
        <w:spacing w:after="0" w:line="240" w:lineRule="auto"/>
        <w:rPr>
          <w:rFonts w:ascii="Times New Roman" w:eastAsia="Times New Roman" w:hAnsi="Times New Roman" w:cs="Times New Roman"/>
          <w:b/>
          <w:lang w:eastAsia="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522CBE" w14:paraId="00C78CBB" w14:textId="77777777" w:rsidTr="00522CBE">
        <w:trPr>
          <w:trHeight w:val="70"/>
          <w:jc w:val="right"/>
        </w:trPr>
        <w:tc>
          <w:tcPr>
            <w:tcW w:w="443" w:type="dxa"/>
            <w:tcBorders>
              <w:top w:val="nil"/>
              <w:left w:val="nil"/>
              <w:bottom w:val="nil"/>
              <w:right w:val="nil"/>
            </w:tcBorders>
          </w:tcPr>
          <w:p w14:paraId="73A300F6" w14:textId="77777777" w:rsidR="00522CBE" w:rsidRDefault="00522CBE">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shd w:val="clear" w:color="auto" w:fill="F2F2F2"/>
            <w:hideMark/>
          </w:tcPr>
          <w:p w14:paraId="4F68C12C" w14:textId="77777777" w:rsidR="00522CBE" w:rsidRDefault="00522CBE">
            <w:pPr>
              <w:rPr>
                <w:rFonts w:ascii="Garamond" w:eastAsia="Calibri" w:hAnsi="Garamond"/>
              </w:rPr>
            </w:pPr>
            <w:r>
              <w:rPr>
                <w:rFonts w:ascii="Garamond" w:eastAsia="Calibri" w:hAnsi="Garamond"/>
                <w:b/>
              </w:rPr>
              <w:t>B:</w:t>
            </w:r>
            <w:r>
              <w:rPr>
                <w:rFonts w:ascii="Garamond" w:eastAsia="Calibri" w:hAnsi="Garamond"/>
              </w:rPr>
              <w:t xml:space="preserve"> Cena brutto</w:t>
            </w:r>
            <w:r>
              <w:rPr>
                <w:rFonts w:ascii="Garamond" w:hAnsi="Garamond"/>
                <w:bCs/>
              </w:rPr>
              <w:t xml:space="preserve"> instal</w:t>
            </w:r>
            <w:r>
              <w:rPr>
                <w:rFonts w:ascii="Garamond" w:eastAsia="Calibri" w:hAnsi="Garamond"/>
              </w:rPr>
              <w:t>acji, uruchomienia w Nowej siedziby Szpitala (w zł):</w:t>
            </w:r>
          </w:p>
        </w:tc>
      </w:tr>
      <w:tr w:rsidR="00522CBE" w14:paraId="0138238C" w14:textId="77777777" w:rsidTr="00522CBE">
        <w:trPr>
          <w:trHeight w:val="751"/>
          <w:jc w:val="right"/>
        </w:trPr>
        <w:tc>
          <w:tcPr>
            <w:tcW w:w="443" w:type="dxa"/>
            <w:tcBorders>
              <w:top w:val="nil"/>
              <w:left w:val="nil"/>
              <w:bottom w:val="nil"/>
              <w:right w:val="nil"/>
            </w:tcBorders>
          </w:tcPr>
          <w:p w14:paraId="026E89F3" w14:textId="77777777" w:rsidR="00522CBE" w:rsidRDefault="00522CBE">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vAlign w:val="center"/>
          </w:tcPr>
          <w:p w14:paraId="65AEE29A" w14:textId="77777777" w:rsidR="00522CBE" w:rsidRDefault="00522CBE">
            <w:pPr>
              <w:rPr>
                <w:rFonts w:ascii="Garamond" w:eastAsia="Calibri" w:hAnsi="Garamond"/>
              </w:rPr>
            </w:pPr>
          </w:p>
        </w:tc>
      </w:tr>
    </w:tbl>
    <w:p w14:paraId="61B864CF" w14:textId="77777777" w:rsidR="00522CBE" w:rsidRDefault="00522CBE" w:rsidP="00522CBE">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522CBE" w14:paraId="77A9C1A0" w14:textId="77777777" w:rsidTr="00522CBE">
        <w:trPr>
          <w:trHeight w:val="70"/>
          <w:jc w:val="right"/>
        </w:trPr>
        <w:tc>
          <w:tcPr>
            <w:tcW w:w="5475" w:type="dxa"/>
            <w:tcBorders>
              <w:top w:val="single" w:sz="4" w:space="0" w:color="auto"/>
              <w:left w:val="single" w:sz="4" w:space="0" w:color="auto"/>
              <w:bottom w:val="single" w:sz="4" w:space="0" w:color="auto"/>
              <w:right w:val="single" w:sz="4" w:space="0" w:color="auto"/>
            </w:tcBorders>
            <w:shd w:val="clear" w:color="auto" w:fill="F2F2F2"/>
            <w:hideMark/>
          </w:tcPr>
          <w:p w14:paraId="7A0046D1" w14:textId="77777777" w:rsidR="00522CBE" w:rsidRDefault="00522CBE">
            <w:pPr>
              <w:rPr>
                <w:rFonts w:ascii="Garamond" w:eastAsia="Calibri" w:hAnsi="Garamond"/>
              </w:rPr>
            </w:pPr>
            <w:r>
              <w:rPr>
                <w:rFonts w:ascii="Garamond" w:eastAsia="Calibri" w:hAnsi="Garamond"/>
                <w:b/>
              </w:rPr>
              <w:t xml:space="preserve">C: </w:t>
            </w:r>
            <w:r>
              <w:rPr>
                <w:rFonts w:ascii="Garamond" w:hAnsi="Garamond"/>
              </w:rPr>
              <w:t>Cena brutto szkoleń w nowej siedzibie Szpitala Uniwersyteckiego</w:t>
            </w:r>
            <w:r>
              <w:rPr>
                <w:rFonts w:ascii="Garamond" w:eastAsia="Calibri" w:hAnsi="Garamond"/>
              </w:rPr>
              <w:t xml:space="preserve"> (w zł):</w:t>
            </w:r>
          </w:p>
        </w:tc>
      </w:tr>
      <w:tr w:rsidR="00522CBE" w14:paraId="3816E98B" w14:textId="77777777" w:rsidTr="00522CBE">
        <w:trPr>
          <w:trHeight w:val="631"/>
          <w:jc w:val="right"/>
        </w:trPr>
        <w:tc>
          <w:tcPr>
            <w:tcW w:w="5475" w:type="dxa"/>
            <w:tcBorders>
              <w:top w:val="single" w:sz="4" w:space="0" w:color="auto"/>
              <w:left w:val="single" w:sz="4" w:space="0" w:color="auto"/>
              <w:bottom w:val="single" w:sz="4" w:space="0" w:color="auto"/>
              <w:right w:val="single" w:sz="4" w:space="0" w:color="auto"/>
            </w:tcBorders>
            <w:vAlign w:val="center"/>
          </w:tcPr>
          <w:p w14:paraId="46760126" w14:textId="77777777" w:rsidR="00522CBE" w:rsidRDefault="00522CBE">
            <w:pPr>
              <w:rPr>
                <w:rFonts w:ascii="Garamond" w:eastAsia="Calibri" w:hAnsi="Garamond"/>
              </w:rPr>
            </w:pPr>
          </w:p>
        </w:tc>
      </w:tr>
    </w:tbl>
    <w:p w14:paraId="620A520F" w14:textId="77777777" w:rsidR="00522CBE" w:rsidRDefault="00522CBE" w:rsidP="00522CBE">
      <w:pPr>
        <w:rPr>
          <w:rFonts w:ascii="Garamond" w:hAnsi="Garamond"/>
          <w:vanish/>
        </w:rPr>
      </w:pPr>
    </w:p>
    <w:tbl>
      <w:tblPr>
        <w:tblpPr w:leftFromText="141" w:rightFromText="141" w:bottomFromText="200"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391"/>
        <w:gridCol w:w="5361"/>
      </w:tblGrid>
      <w:tr w:rsidR="00522CBE" w14:paraId="514CB8D5" w14:textId="77777777" w:rsidTr="00522CBE">
        <w:trPr>
          <w:trHeight w:val="527"/>
        </w:trPr>
        <w:tc>
          <w:tcPr>
            <w:tcW w:w="193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0FAFE1D" w14:textId="77777777" w:rsidR="00522CBE" w:rsidRDefault="00522CBE">
            <w:pPr>
              <w:snapToGrid w:val="0"/>
              <w:jc w:val="center"/>
              <w:rPr>
                <w:rFonts w:ascii="Garamond" w:hAnsi="Garamond"/>
                <w:bCs/>
              </w:rPr>
            </w:pPr>
            <w:r>
              <w:rPr>
                <w:rFonts w:ascii="Garamond" w:hAnsi="Garamond"/>
                <w:b/>
                <w:bCs/>
              </w:rPr>
              <w:t>A+ B + C</w:t>
            </w:r>
            <w:r>
              <w:rPr>
                <w:rFonts w:ascii="Garamond" w:hAnsi="Garamond"/>
                <w:bCs/>
              </w:rPr>
              <w:t xml:space="preserve">: Cena brutto oferty </w:t>
            </w:r>
            <w:r>
              <w:rPr>
                <w:rFonts w:ascii="Garamond" w:hAnsi="Garamond"/>
              </w:rPr>
              <w:t>(w zł)</w:t>
            </w:r>
          </w:p>
        </w:tc>
        <w:tc>
          <w:tcPr>
            <w:tcW w:w="30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7F37141" w14:textId="77777777" w:rsidR="00522CBE" w:rsidRDefault="00522CBE">
            <w:pPr>
              <w:snapToGrid w:val="0"/>
              <w:rPr>
                <w:rFonts w:ascii="Garamond" w:hAnsi="Garamond"/>
                <w:bCs/>
              </w:rPr>
            </w:pPr>
          </w:p>
        </w:tc>
      </w:tr>
    </w:tbl>
    <w:p w14:paraId="075BA4B7" w14:textId="77777777" w:rsidR="00522CBE" w:rsidRDefault="00522CBE" w:rsidP="000C1210">
      <w:pPr>
        <w:suppressAutoHyphens/>
        <w:spacing w:after="0" w:line="240" w:lineRule="auto"/>
        <w:rPr>
          <w:rFonts w:ascii="Times New Roman" w:eastAsia="Times New Roman" w:hAnsi="Times New Roman" w:cs="Times New Roman"/>
          <w:b/>
          <w:lang w:eastAsia="ar-SA"/>
        </w:rPr>
      </w:pPr>
    </w:p>
    <w:p w14:paraId="61CAB215" w14:textId="77777777" w:rsidR="00522CBE" w:rsidRDefault="00522CBE" w:rsidP="000C1210">
      <w:pPr>
        <w:suppressAutoHyphens/>
        <w:spacing w:after="0" w:line="240" w:lineRule="auto"/>
        <w:rPr>
          <w:rFonts w:ascii="Times New Roman" w:eastAsia="Times New Roman" w:hAnsi="Times New Roman" w:cs="Times New Roman"/>
          <w:b/>
          <w:lang w:eastAsia="ar-SA"/>
        </w:rPr>
      </w:pPr>
    </w:p>
    <w:p w14:paraId="381EB2E9" w14:textId="77777777" w:rsidR="00BE39BB" w:rsidRDefault="00BE39BB" w:rsidP="00782102">
      <w:pPr>
        <w:suppressAutoHyphens/>
        <w:spacing w:after="0" w:line="240" w:lineRule="auto"/>
        <w:jc w:val="center"/>
        <w:rPr>
          <w:rFonts w:ascii="Times New Roman" w:eastAsia="Times New Roman" w:hAnsi="Times New Roman" w:cs="Times New Roman"/>
          <w:b/>
          <w:lang w:eastAsia="ar-SA"/>
        </w:rPr>
      </w:pPr>
    </w:p>
    <w:p w14:paraId="0CC261F9" w14:textId="77777777" w:rsidR="0081221F" w:rsidRDefault="0081221F" w:rsidP="00782102">
      <w:pPr>
        <w:suppressAutoHyphens/>
        <w:spacing w:after="0" w:line="240" w:lineRule="auto"/>
        <w:jc w:val="center"/>
        <w:rPr>
          <w:rFonts w:ascii="Times New Roman" w:eastAsia="Times New Roman" w:hAnsi="Times New Roman" w:cs="Times New Roman"/>
          <w:b/>
          <w:lang w:eastAsia="ar-SA"/>
        </w:rPr>
      </w:pPr>
    </w:p>
    <w:p w14:paraId="18355252" w14:textId="77777777" w:rsidR="0081221F" w:rsidRDefault="0081221F" w:rsidP="00782102">
      <w:pPr>
        <w:suppressAutoHyphens/>
        <w:spacing w:after="0" w:line="240" w:lineRule="auto"/>
        <w:jc w:val="center"/>
        <w:rPr>
          <w:rFonts w:ascii="Times New Roman" w:eastAsia="Times New Roman" w:hAnsi="Times New Roman" w:cs="Times New Roman"/>
          <w:b/>
          <w:lang w:eastAsia="ar-SA"/>
        </w:rPr>
      </w:pPr>
    </w:p>
    <w:p w14:paraId="50A3C47E" w14:textId="77777777" w:rsidR="0081221F" w:rsidRDefault="0081221F" w:rsidP="00782102">
      <w:pPr>
        <w:suppressAutoHyphens/>
        <w:spacing w:after="0" w:line="240" w:lineRule="auto"/>
        <w:jc w:val="center"/>
        <w:rPr>
          <w:rFonts w:ascii="Times New Roman" w:eastAsia="Times New Roman" w:hAnsi="Times New Roman" w:cs="Times New Roman"/>
          <w:b/>
          <w:lang w:eastAsia="ar-SA"/>
        </w:rPr>
      </w:pPr>
    </w:p>
    <w:p w14:paraId="35B5F229" w14:textId="77777777" w:rsidR="0081221F" w:rsidRDefault="0081221F" w:rsidP="00782102">
      <w:pPr>
        <w:suppressAutoHyphens/>
        <w:spacing w:after="0" w:line="240" w:lineRule="auto"/>
        <w:jc w:val="center"/>
        <w:rPr>
          <w:rFonts w:ascii="Times New Roman" w:eastAsia="Times New Roman" w:hAnsi="Times New Roman" w:cs="Times New Roman"/>
          <w:b/>
          <w:lang w:eastAsia="ar-SA"/>
        </w:rPr>
      </w:pPr>
    </w:p>
    <w:p w14:paraId="2017E750" w14:textId="77777777" w:rsidR="0081221F" w:rsidRDefault="0081221F" w:rsidP="00782102">
      <w:pPr>
        <w:suppressAutoHyphens/>
        <w:spacing w:after="0" w:line="240" w:lineRule="auto"/>
        <w:jc w:val="center"/>
        <w:rPr>
          <w:rFonts w:ascii="Times New Roman" w:eastAsia="Times New Roman" w:hAnsi="Times New Roman" w:cs="Times New Roman"/>
          <w:b/>
          <w:lang w:eastAsia="ar-SA"/>
        </w:rPr>
      </w:pPr>
    </w:p>
    <w:p w14:paraId="5011A86D" w14:textId="77777777" w:rsidR="0081221F" w:rsidRDefault="0081221F" w:rsidP="00782102">
      <w:pPr>
        <w:suppressAutoHyphens/>
        <w:spacing w:after="0" w:line="240" w:lineRule="auto"/>
        <w:jc w:val="center"/>
        <w:rPr>
          <w:rFonts w:ascii="Times New Roman" w:eastAsia="Times New Roman" w:hAnsi="Times New Roman" w:cs="Times New Roman"/>
          <w:b/>
          <w:lang w:eastAsia="ar-SA"/>
        </w:rPr>
      </w:pPr>
    </w:p>
    <w:p w14:paraId="5077388F" w14:textId="77777777" w:rsidR="0081221F" w:rsidRDefault="0081221F" w:rsidP="00782102">
      <w:pPr>
        <w:suppressAutoHyphens/>
        <w:spacing w:after="0" w:line="240" w:lineRule="auto"/>
        <w:jc w:val="center"/>
        <w:rPr>
          <w:rFonts w:ascii="Times New Roman" w:eastAsia="Times New Roman" w:hAnsi="Times New Roman" w:cs="Times New Roman"/>
          <w:b/>
          <w:lang w:eastAsia="ar-SA"/>
        </w:rPr>
      </w:pPr>
    </w:p>
    <w:p w14:paraId="08C1B36C" w14:textId="77777777" w:rsidR="0081221F" w:rsidRDefault="0081221F" w:rsidP="00782102">
      <w:pPr>
        <w:suppressAutoHyphens/>
        <w:spacing w:after="0" w:line="240" w:lineRule="auto"/>
        <w:jc w:val="center"/>
        <w:rPr>
          <w:rFonts w:ascii="Times New Roman" w:eastAsia="Times New Roman" w:hAnsi="Times New Roman" w:cs="Times New Roman"/>
          <w:b/>
          <w:lang w:eastAsia="ar-SA"/>
        </w:rPr>
      </w:pPr>
    </w:p>
    <w:p w14:paraId="0A0CF82D" w14:textId="77777777" w:rsidR="0081221F" w:rsidRDefault="0081221F" w:rsidP="00782102">
      <w:pPr>
        <w:suppressAutoHyphens/>
        <w:spacing w:after="0" w:line="240" w:lineRule="auto"/>
        <w:jc w:val="center"/>
        <w:rPr>
          <w:rFonts w:ascii="Times New Roman" w:eastAsia="Times New Roman" w:hAnsi="Times New Roman" w:cs="Times New Roman"/>
          <w:b/>
          <w:lang w:eastAsia="ar-SA"/>
        </w:rPr>
      </w:pPr>
    </w:p>
    <w:p w14:paraId="2E9983D5" w14:textId="77777777" w:rsidR="0081221F" w:rsidRDefault="0081221F" w:rsidP="00782102">
      <w:pPr>
        <w:suppressAutoHyphens/>
        <w:spacing w:after="0" w:line="240" w:lineRule="auto"/>
        <w:jc w:val="center"/>
        <w:rPr>
          <w:rFonts w:ascii="Times New Roman" w:eastAsia="Times New Roman" w:hAnsi="Times New Roman" w:cs="Times New Roman"/>
          <w:b/>
          <w:lang w:eastAsia="ar-SA"/>
        </w:rPr>
      </w:pPr>
    </w:p>
    <w:p w14:paraId="52633FAB" w14:textId="77777777" w:rsidR="0081221F" w:rsidRDefault="0081221F" w:rsidP="00782102">
      <w:pPr>
        <w:suppressAutoHyphens/>
        <w:spacing w:after="0" w:line="240" w:lineRule="auto"/>
        <w:jc w:val="center"/>
        <w:rPr>
          <w:rFonts w:ascii="Times New Roman" w:eastAsia="Times New Roman" w:hAnsi="Times New Roman" w:cs="Times New Roman"/>
          <w:b/>
          <w:lang w:eastAsia="ar-SA"/>
        </w:rPr>
      </w:pPr>
    </w:p>
    <w:p w14:paraId="448E734A" w14:textId="77777777" w:rsidR="0081221F" w:rsidRDefault="0081221F" w:rsidP="00782102">
      <w:pPr>
        <w:suppressAutoHyphens/>
        <w:spacing w:after="0" w:line="240" w:lineRule="auto"/>
        <w:jc w:val="center"/>
        <w:rPr>
          <w:rFonts w:ascii="Times New Roman" w:eastAsia="Times New Roman" w:hAnsi="Times New Roman" w:cs="Times New Roman"/>
          <w:b/>
          <w:lang w:eastAsia="ar-SA"/>
        </w:rPr>
      </w:pPr>
    </w:p>
    <w:p w14:paraId="27E9B480" w14:textId="77777777" w:rsidR="0081221F" w:rsidRDefault="0081221F" w:rsidP="00782102">
      <w:pPr>
        <w:suppressAutoHyphens/>
        <w:spacing w:after="0" w:line="240" w:lineRule="auto"/>
        <w:jc w:val="center"/>
        <w:rPr>
          <w:rFonts w:ascii="Times New Roman" w:eastAsia="Times New Roman" w:hAnsi="Times New Roman" w:cs="Times New Roman"/>
          <w:b/>
          <w:lang w:eastAsia="ar-SA"/>
        </w:rPr>
      </w:pPr>
    </w:p>
    <w:p w14:paraId="4BBE6B71" w14:textId="77777777" w:rsidR="0081221F" w:rsidRDefault="0081221F" w:rsidP="00782102">
      <w:pPr>
        <w:suppressAutoHyphens/>
        <w:spacing w:after="0" w:line="240" w:lineRule="auto"/>
        <w:jc w:val="center"/>
        <w:rPr>
          <w:rFonts w:ascii="Times New Roman" w:eastAsia="Times New Roman" w:hAnsi="Times New Roman" w:cs="Times New Roman"/>
          <w:b/>
          <w:lang w:eastAsia="ar-SA"/>
        </w:rPr>
      </w:pPr>
    </w:p>
    <w:p w14:paraId="632C98D4" w14:textId="77777777" w:rsidR="0081221F" w:rsidRDefault="0081221F" w:rsidP="00782102">
      <w:pPr>
        <w:suppressAutoHyphens/>
        <w:spacing w:after="0" w:line="240" w:lineRule="auto"/>
        <w:jc w:val="center"/>
        <w:rPr>
          <w:rFonts w:ascii="Times New Roman" w:eastAsia="Times New Roman" w:hAnsi="Times New Roman" w:cs="Times New Roman"/>
          <w:b/>
          <w:lang w:eastAsia="ar-SA"/>
        </w:rPr>
      </w:pPr>
    </w:p>
    <w:p w14:paraId="40EFE17F" w14:textId="77777777" w:rsidR="0081221F" w:rsidRDefault="0081221F" w:rsidP="00782102">
      <w:pPr>
        <w:suppressAutoHyphens/>
        <w:spacing w:after="0" w:line="240" w:lineRule="auto"/>
        <w:jc w:val="center"/>
        <w:rPr>
          <w:rFonts w:ascii="Times New Roman" w:eastAsia="Times New Roman" w:hAnsi="Times New Roman" w:cs="Times New Roman"/>
          <w:b/>
          <w:lang w:eastAsia="ar-SA"/>
        </w:rPr>
      </w:pPr>
    </w:p>
    <w:p w14:paraId="4DAA8EDE" w14:textId="77777777" w:rsidR="00782102" w:rsidRPr="00782102" w:rsidRDefault="00782102" w:rsidP="00782102">
      <w:pPr>
        <w:suppressAutoHyphens/>
        <w:spacing w:after="0" w:line="240" w:lineRule="auto"/>
        <w:jc w:val="center"/>
        <w:rPr>
          <w:rFonts w:ascii="Times New Roman" w:eastAsia="Times New Roman" w:hAnsi="Times New Roman" w:cs="Times New Roman"/>
          <w:b/>
          <w:lang w:eastAsia="ar-SA"/>
        </w:rPr>
      </w:pPr>
      <w:r w:rsidRPr="00782102">
        <w:rPr>
          <w:rFonts w:ascii="Times New Roman" w:eastAsia="Times New Roman" w:hAnsi="Times New Roman" w:cs="Times New Roman"/>
          <w:b/>
          <w:lang w:eastAsia="ar-SA"/>
        </w:rPr>
        <w:lastRenderedPageBreak/>
        <w:t>PARAMETRY TECHNICZNE I EKSPLOATACYJNE</w:t>
      </w:r>
    </w:p>
    <w:p w14:paraId="2337AA4D" w14:textId="77777777" w:rsidR="00782102" w:rsidRPr="006A1742" w:rsidRDefault="00667036" w:rsidP="00680F5C">
      <w:pPr>
        <w:suppressAutoHyphens/>
        <w:spacing w:after="0" w:line="240"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Urządzenia chłodnicze</w:t>
      </w:r>
    </w:p>
    <w:p w14:paraId="298D02AC" w14:textId="77777777" w:rsidR="009F4DFD" w:rsidRPr="006A1742" w:rsidRDefault="009F4DFD" w:rsidP="00680F5C">
      <w:pPr>
        <w:suppressAutoHyphens/>
        <w:spacing w:after="0" w:line="240" w:lineRule="auto"/>
        <w:jc w:val="center"/>
        <w:rPr>
          <w:rFonts w:ascii="Times New Roman" w:eastAsia="Times New Roman" w:hAnsi="Times New Roman" w:cs="Times New Roman"/>
          <w:b/>
          <w:szCs w:val="28"/>
          <w:lang w:eastAsia="ar-SA"/>
        </w:rPr>
      </w:pPr>
    </w:p>
    <w:tbl>
      <w:tblPr>
        <w:tblW w:w="14933" w:type="dxa"/>
        <w:tblInd w:w="-356" w:type="dxa"/>
        <w:tblCellMar>
          <w:left w:w="70" w:type="dxa"/>
          <w:right w:w="70" w:type="dxa"/>
        </w:tblCellMar>
        <w:tblLook w:val="0000" w:firstRow="0" w:lastRow="0" w:firstColumn="0" w:lastColumn="0" w:noHBand="0" w:noVBand="0"/>
      </w:tblPr>
      <w:tblGrid>
        <w:gridCol w:w="568"/>
        <w:gridCol w:w="8080"/>
        <w:gridCol w:w="1843"/>
        <w:gridCol w:w="2126"/>
        <w:gridCol w:w="2275"/>
        <w:gridCol w:w="41"/>
      </w:tblGrid>
      <w:tr w:rsidR="0021481C" w:rsidRPr="00782102" w14:paraId="5160B11E"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vAlign w:val="center"/>
          </w:tcPr>
          <w:p w14:paraId="21AC4AE4" w14:textId="77777777" w:rsidR="0021481C" w:rsidRPr="0021481C" w:rsidRDefault="0021481C" w:rsidP="0021481C">
            <w:pPr>
              <w:suppressAutoHyphens/>
              <w:snapToGrid w:val="0"/>
              <w:spacing w:after="0" w:line="240" w:lineRule="auto"/>
              <w:jc w:val="center"/>
              <w:rPr>
                <w:rFonts w:ascii="Times New Roman" w:eastAsia="Times New Roman" w:hAnsi="Times New Roman" w:cs="Times New Roman"/>
                <w:b/>
                <w:bCs/>
                <w:lang w:eastAsia="ar-SA"/>
              </w:rPr>
            </w:pPr>
            <w:r w:rsidRPr="0021481C">
              <w:rPr>
                <w:rFonts w:ascii="Times New Roman" w:eastAsia="Times New Roman" w:hAnsi="Times New Roman" w:cs="Times New Roman"/>
                <w:b/>
                <w:bCs/>
                <w:lang w:eastAsia="ar-SA"/>
              </w:rPr>
              <w:t>LP</w:t>
            </w:r>
          </w:p>
        </w:tc>
        <w:tc>
          <w:tcPr>
            <w:tcW w:w="8080" w:type="dxa"/>
            <w:tcBorders>
              <w:top w:val="single" w:sz="4" w:space="0" w:color="000000"/>
              <w:left w:val="single" w:sz="4" w:space="0" w:color="000000"/>
              <w:bottom w:val="single" w:sz="4" w:space="0" w:color="000000"/>
            </w:tcBorders>
            <w:shd w:val="clear" w:color="auto" w:fill="auto"/>
            <w:vAlign w:val="center"/>
          </w:tcPr>
          <w:p w14:paraId="69C1CE77" w14:textId="77777777" w:rsidR="0021481C" w:rsidRPr="0021481C" w:rsidRDefault="0021481C" w:rsidP="0021481C">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21481C">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B1A8991" w14:textId="77777777" w:rsidR="0021481C" w:rsidRPr="0021481C" w:rsidRDefault="0021481C" w:rsidP="0021481C">
            <w:pPr>
              <w:suppressAutoHyphens/>
              <w:snapToGrid w:val="0"/>
              <w:spacing w:after="0" w:line="240" w:lineRule="auto"/>
              <w:jc w:val="center"/>
              <w:rPr>
                <w:rFonts w:ascii="Times New Roman" w:eastAsia="Times New Roman" w:hAnsi="Times New Roman" w:cs="Times New Roman"/>
                <w:b/>
                <w:bCs/>
                <w:lang w:eastAsia="ar-SA"/>
              </w:rPr>
            </w:pPr>
            <w:r w:rsidRPr="0021481C">
              <w:rPr>
                <w:rFonts w:ascii="Times New Roman" w:eastAsia="Times New Roman" w:hAnsi="Times New Roman" w:cs="Times New Roman"/>
                <w:b/>
                <w:bCs/>
                <w:lang w:eastAsia="ar-SA"/>
              </w:rPr>
              <w:t>PARAMETR WYMAGANY</w:t>
            </w:r>
          </w:p>
        </w:tc>
        <w:tc>
          <w:tcPr>
            <w:tcW w:w="2126" w:type="dxa"/>
            <w:tcBorders>
              <w:top w:val="single" w:sz="4" w:space="0" w:color="000000"/>
              <w:left w:val="single" w:sz="4" w:space="0" w:color="auto"/>
              <w:bottom w:val="single" w:sz="4" w:space="0" w:color="000000"/>
            </w:tcBorders>
            <w:shd w:val="clear" w:color="auto" w:fill="auto"/>
            <w:vAlign w:val="center"/>
          </w:tcPr>
          <w:p w14:paraId="541C4D73" w14:textId="77777777" w:rsidR="0021481C" w:rsidRPr="0021481C" w:rsidRDefault="0021481C" w:rsidP="0021481C">
            <w:pPr>
              <w:suppressAutoHyphens/>
              <w:snapToGrid w:val="0"/>
              <w:spacing w:after="0" w:line="240" w:lineRule="auto"/>
              <w:jc w:val="center"/>
              <w:rPr>
                <w:rFonts w:ascii="Times New Roman" w:eastAsia="Times New Roman" w:hAnsi="Times New Roman" w:cs="Times New Roman"/>
                <w:b/>
                <w:bCs/>
                <w:lang w:eastAsia="ar-SA"/>
              </w:rPr>
            </w:pPr>
            <w:r w:rsidRPr="0021481C">
              <w:rPr>
                <w:rFonts w:ascii="Times New Roman" w:eastAsia="Times New Roman" w:hAnsi="Times New Roman" w:cs="Times New Roman"/>
                <w:b/>
                <w:bCs/>
                <w:lang w:eastAsia="ar-SA"/>
              </w:rPr>
              <w:t>PARAMETR OFEROWANY</w:t>
            </w: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CD42372" w14:textId="77777777" w:rsidR="0021481C" w:rsidRPr="0021481C" w:rsidRDefault="0021481C" w:rsidP="0021481C">
            <w:pPr>
              <w:suppressAutoHyphens/>
              <w:snapToGrid w:val="0"/>
              <w:spacing w:after="0" w:line="240" w:lineRule="auto"/>
              <w:jc w:val="center"/>
              <w:rPr>
                <w:rFonts w:ascii="Times New Roman" w:eastAsia="Times New Roman" w:hAnsi="Times New Roman" w:cs="Times New Roman"/>
                <w:b/>
                <w:bCs/>
                <w:lang w:eastAsia="ar-SA"/>
              </w:rPr>
            </w:pPr>
            <w:r w:rsidRPr="0021481C">
              <w:rPr>
                <w:rFonts w:ascii="Times New Roman" w:eastAsia="Times New Roman" w:hAnsi="Times New Roman" w:cs="Times New Roman"/>
                <w:b/>
                <w:bCs/>
                <w:lang w:eastAsia="ar-SA"/>
              </w:rPr>
              <w:t>SPOSÓB OCENY</w:t>
            </w:r>
          </w:p>
        </w:tc>
      </w:tr>
      <w:tr w:rsidR="0021481C" w:rsidRPr="00782102" w14:paraId="5AD60D0E" w14:textId="77777777" w:rsidTr="00F112DA">
        <w:trPr>
          <w:trHeight w:val="434"/>
        </w:trPr>
        <w:tc>
          <w:tcPr>
            <w:tcW w:w="14933"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0577AA89" w14:textId="77777777" w:rsidR="0021481C" w:rsidRPr="00B73370" w:rsidRDefault="00357173" w:rsidP="00357173">
            <w:pPr>
              <w:suppressAutoHyphens/>
              <w:snapToGrid w:val="0"/>
              <w:spacing w:after="0" w:line="240" w:lineRule="auto"/>
              <w:jc w:val="center"/>
              <w:rPr>
                <w:rFonts w:ascii="Times New Roman" w:eastAsia="Times New Roman" w:hAnsi="Times New Roman" w:cs="Times New Roman"/>
                <w:b/>
                <w:lang w:eastAsia="ar-SA"/>
              </w:rPr>
            </w:pPr>
            <w:r w:rsidRPr="00B73370">
              <w:rPr>
                <w:rFonts w:ascii="Times New Roman" w:eastAsia="Times New Roman" w:hAnsi="Times New Roman" w:cs="Times New Roman"/>
                <w:b/>
                <w:lang w:eastAsia="ar-SA"/>
              </w:rPr>
              <w:t>zamrażarka laboratoryjna -80C  szt. 2</w:t>
            </w:r>
          </w:p>
        </w:tc>
      </w:tr>
      <w:tr w:rsidR="0021481C" w:rsidRPr="00782102" w14:paraId="205153FE"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60BFB045" w14:textId="77777777" w:rsidR="0021481C" w:rsidRPr="0021481C" w:rsidRDefault="0021481C" w:rsidP="0021481C">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4DA2D45" w14:textId="77777777" w:rsidR="0021481C" w:rsidRPr="00B73370" w:rsidRDefault="0015026F" w:rsidP="0015026F">
            <w:pPr>
              <w:spacing w:before="60" w:after="60" w:line="240" w:lineRule="auto"/>
              <w:contextualSpacing/>
              <w:rPr>
                <w:rFonts w:ascii="Times New Roman" w:eastAsia="Calibri" w:hAnsi="Times New Roman" w:cs="Times New Roman"/>
              </w:rPr>
            </w:pPr>
            <w:r w:rsidRPr="00B73370">
              <w:rPr>
                <w:rFonts w:ascii="Times New Roman" w:eastAsia="Calibri" w:hAnsi="Times New Roman" w:cs="Times New Roman"/>
              </w:rPr>
              <w:t>Pojemność  700 L (+/- 10%)</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107809E" w14:textId="77777777" w:rsidR="0021481C" w:rsidRPr="00B73370" w:rsidRDefault="0021481C" w:rsidP="0021481C">
            <w:pPr>
              <w:spacing w:before="60" w:after="60" w:line="240" w:lineRule="auto"/>
              <w:jc w:val="center"/>
              <w:rPr>
                <w:rFonts w:ascii="Times New Roman" w:hAnsi="Times New Roman" w:cs="Times New Roman"/>
              </w:rPr>
            </w:pPr>
            <w:r w:rsidRPr="00B73370">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7DDEAFE" w14:textId="77777777" w:rsidR="0021481C" w:rsidRPr="00B73370" w:rsidRDefault="0021481C" w:rsidP="0021481C">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78CD196" w14:textId="77777777" w:rsidR="0021481C" w:rsidRPr="0021481C" w:rsidRDefault="0021481C" w:rsidP="0021481C">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1481C" w:rsidRPr="00782102" w14:paraId="43CDC03A"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6B0FEB59" w14:textId="77777777" w:rsidR="0021481C" w:rsidRPr="0021481C" w:rsidRDefault="0021481C" w:rsidP="0021481C">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5CC49863" w14:textId="77777777" w:rsidR="0021481C" w:rsidRPr="00B73370" w:rsidRDefault="0015026F" w:rsidP="00F27CAE">
            <w:pPr>
              <w:spacing w:before="60" w:after="60" w:line="240" w:lineRule="auto"/>
              <w:rPr>
                <w:rFonts w:ascii="Times New Roman" w:eastAsia="Calibri" w:hAnsi="Times New Roman" w:cs="Times New Roman"/>
              </w:rPr>
            </w:pPr>
            <w:r w:rsidRPr="00B73370">
              <w:rPr>
                <w:rFonts w:ascii="Times New Roman" w:eastAsia="Calibri" w:hAnsi="Times New Roman" w:cs="Times New Roman"/>
              </w:rPr>
              <w:t>W</w:t>
            </w:r>
            <w:r w:rsidR="002348D4" w:rsidRPr="00B73370">
              <w:rPr>
                <w:rFonts w:ascii="Times New Roman" w:eastAsia="Calibri" w:hAnsi="Times New Roman" w:cs="Times New Roman"/>
              </w:rPr>
              <w:t xml:space="preserve">ymiary zewnętrzne </w:t>
            </w:r>
            <w:r w:rsidRPr="00B73370">
              <w:rPr>
                <w:rFonts w:ascii="Times New Roman" w:eastAsia="Calibri" w:hAnsi="Times New Roman" w:cs="Times New Roman"/>
              </w:rPr>
              <w:t xml:space="preserve"> </w:t>
            </w:r>
            <w:r w:rsidR="00F27CAE">
              <w:rPr>
                <w:rFonts w:ascii="Times New Roman" w:eastAsia="Calibri" w:hAnsi="Times New Roman" w:cs="Times New Roman"/>
              </w:rPr>
              <w:t>szer.xgłeb.x wys. 1</w:t>
            </w:r>
            <w:r w:rsidRPr="00B73370">
              <w:rPr>
                <w:rFonts w:ascii="Times New Roman" w:eastAsia="Calibri" w:hAnsi="Times New Roman" w:cs="Times New Roman"/>
              </w:rPr>
              <w:t>030x885x1990mm(+/- 10%)</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D16ECE5" w14:textId="77777777" w:rsidR="0021481C" w:rsidRPr="00B73370" w:rsidRDefault="0021481C" w:rsidP="0021481C">
            <w:pPr>
              <w:spacing w:before="60" w:after="60" w:line="240" w:lineRule="auto"/>
              <w:jc w:val="center"/>
              <w:rPr>
                <w:rFonts w:ascii="Times New Roman" w:hAnsi="Times New Roman" w:cs="Times New Roman"/>
              </w:rPr>
            </w:pPr>
            <w:r w:rsidRPr="00B73370">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38B12B6" w14:textId="77777777" w:rsidR="0021481C" w:rsidRPr="00B73370" w:rsidRDefault="0021481C" w:rsidP="0021481C">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959C455" w14:textId="77777777" w:rsidR="0021481C" w:rsidRPr="0021481C" w:rsidRDefault="0021481C" w:rsidP="0021481C">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1481C" w:rsidRPr="00782102" w14:paraId="21E03E98"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4754589F" w14:textId="77777777" w:rsidR="0021481C" w:rsidRPr="0021481C" w:rsidRDefault="0021481C" w:rsidP="0021481C">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9D8A6A7" w14:textId="77777777" w:rsidR="0021481C" w:rsidRPr="00B73370" w:rsidRDefault="002348D4" w:rsidP="002348D4">
            <w:pPr>
              <w:spacing w:before="60" w:after="60" w:line="240" w:lineRule="auto"/>
              <w:rPr>
                <w:rFonts w:ascii="Times New Roman" w:eastAsia="Calibri" w:hAnsi="Times New Roman" w:cs="Times New Roman"/>
              </w:rPr>
            </w:pPr>
            <w:r w:rsidRPr="00B73370">
              <w:rPr>
                <w:rFonts w:ascii="Times New Roman" w:eastAsia="Calibri" w:hAnsi="Times New Roman" w:cs="Times New Roman"/>
              </w:rPr>
              <w:t xml:space="preserve">Wymiary wewnętrznej  </w:t>
            </w:r>
            <w:r w:rsidR="00F27CAE">
              <w:rPr>
                <w:rFonts w:ascii="Times New Roman" w:eastAsia="Calibri" w:hAnsi="Times New Roman" w:cs="Times New Roman"/>
              </w:rPr>
              <w:t xml:space="preserve">szer.xgłeb.x wys. </w:t>
            </w:r>
            <w:r w:rsidRPr="00B73370">
              <w:rPr>
                <w:rFonts w:ascii="Times New Roman" w:eastAsia="Calibri" w:hAnsi="Times New Roman" w:cs="Times New Roman"/>
              </w:rPr>
              <w:t xml:space="preserve"> 790x608x1345mm(+/- 10%)</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77E14CE" w14:textId="77777777" w:rsidR="0021481C" w:rsidRPr="00B73370" w:rsidRDefault="0021481C" w:rsidP="0021481C">
            <w:pPr>
              <w:spacing w:before="60" w:after="60" w:line="240" w:lineRule="auto"/>
              <w:jc w:val="center"/>
              <w:rPr>
                <w:rFonts w:ascii="Times New Roman" w:hAnsi="Times New Roman" w:cs="Times New Roman"/>
              </w:rPr>
            </w:pPr>
            <w:r w:rsidRPr="00B73370">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AF10F42" w14:textId="77777777" w:rsidR="0021481C" w:rsidRPr="00B73370" w:rsidRDefault="0021481C" w:rsidP="0021481C">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2CE32A73" w14:textId="77777777" w:rsidR="0021481C" w:rsidRPr="0021481C" w:rsidRDefault="0021481C" w:rsidP="0021481C">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1481C" w:rsidRPr="00782102" w14:paraId="19EF4317"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32CE0544" w14:textId="77777777" w:rsidR="0021481C" w:rsidRPr="0021481C" w:rsidRDefault="0021481C" w:rsidP="0021481C">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24ACD673" w14:textId="77777777" w:rsidR="002348D4" w:rsidRPr="00B73370" w:rsidRDefault="002348D4" w:rsidP="002348D4">
            <w:pPr>
              <w:spacing w:before="60" w:after="60" w:line="240" w:lineRule="auto"/>
              <w:rPr>
                <w:rFonts w:ascii="Times New Roman" w:eastAsia="Times New Roman" w:hAnsi="Times New Roman" w:cs="Times New Roman"/>
                <w:color w:val="000000"/>
              </w:rPr>
            </w:pPr>
            <w:r w:rsidRPr="00B73370">
              <w:rPr>
                <w:rFonts w:ascii="Times New Roman" w:eastAsia="Times New Roman" w:hAnsi="Times New Roman" w:cs="Times New Roman"/>
                <w:color w:val="000000"/>
              </w:rPr>
              <w:t>Ciężar  245kg(+/- 10%)</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5ABBDF7" w14:textId="77777777" w:rsidR="0021481C" w:rsidRPr="00B73370" w:rsidRDefault="0021481C" w:rsidP="0021481C">
            <w:pPr>
              <w:spacing w:before="60" w:after="60" w:line="240" w:lineRule="auto"/>
              <w:jc w:val="center"/>
              <w:rPr>
                <w:rFonts w:ascii="Times New Roman" w:hAnsi="Times New Roman" w:cs="Times New Roman"/>
              </w:rPr>
            </w:pPr>
            <w:r w:rsidRPr="00B73370">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8A36B71" w14:textId="77777777" w:rsidR="0021481C" w:rsidRPr="00B73370" w:rsidRDefault="0021481C" w:rsidP="0021481C">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05DCF87" w14:textId="77777777" w:rsidR="0021481C" w:rsidRPr="0021481C" w:rsidRDefault="0021481C" w:rsidP="0021481C">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1481C" w:rsidRPr="00782102" w14:paraId="49D2A36E"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0AED830E" w14:textId="77777777" w:rsidR="0021481C" w:rsidRPr="0021481C" w:rsidRDefault="0021481C" w:rsidP="0021481C">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54C95E51" w14:textId="77777777" w:rsidR="0021481C" w:rsidRPr="00B73370" w:rsidRDefault="002348D4" w:rsidP="002348D4">
            <w:pPr>
              <w:spacing w:before="60" w:after="60" w:line="240" w:lineRule="auto"/>
              <w:rPr>
                <w:rFonts w:ascii="Times New Roman" w:eastAsia="Times New Roman" w:hAnsi="Times New Roman" w:cs="Times New Roman"/>
                <w:color w:val="000000"/>
              </w:rPr>
            </w:pPr>
            <w:r w:rsidRPr="00B73370">
              <w:rPr>
                <w:rFonts w:ascii="Times New Roman" w:eastAsia="Times New Roman" w:hAnsi="Times New Roman" w:cs="Times New Roman"/>
                <w:color w:val="000000"/>
              </w:rPr>
              <w:t>zakres temp.: -40ºC / -86ºC przy temperaturze otoczenia do +25°C i wilgotności względnej 60%</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C342609" w14:textId="77777777" w:rsidR="0021481C" w:rsidRPr="00B73370" w:rsidRDefault="0021481C" w:rsidP="0021481C">
            <w:pPr>
              <w:spacing w:before="60" w:after="60" w:line="240" w:lineRule="auto"/>
              <w:jc w:val="center"/>
              <w:rPr>
                <w:rFonts w:ascii="Times New Roman" w:hAnsi="Times New Roman" w:cs="Times New Roman"/>
              </w:rPr>
            </w:pPr>
            <w:r w:rsidRPr="00B73370">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7A41498" w14:textId="77777777" w:rsidR="0021481C" w:rsidRPr="00B73370" w:rsidRDefault="0021481C" w:rsidP="0021481C">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CB6BF38" w14:textId="77777777" w:rsidR="0021481C" w:rsidRPr="0021481C" w:rsidRDefault="0021481C" w:rsidP="0021481C">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1481C" w:rsidRPr="00782102" w14:paraId="22347A79"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30D495DE" w14:textId="77777777" w:rsidR="0021481C" w:rsidRPr="0021481C" w:rsidRDefault="0021481C" w:rsidP="0021481C">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6686367E" w14:textId="77777777" w:rsidR="0021481C" w:rsidRPr="00B73370" w:rsidRDefault="002348D4" w:rsidP="002348D4">
            <w:pPr>
              <w:spacing w:before="60" w:after="60" w:line="240" w:lineRule="auto"/>
              <w:rPr>
                <w:rFonts w:ascii="Times New Roman" w:eastAsia="Times New Roman" w:hAnsi="Times New Roman" w:cs="Times New Roman"/>
                <w:color w:val="000000"/>
              </w:rPr>
            </w:pPr>
            <w:r w:rsidRPr="00B73370">
              <w:rPr>
                <w:rFonts w:ascii="Times New Roman" w:eastAsia="Times New Roman" w:hAnsi="Times New Roman" w:cs="Times New Roman"/>
                <w:color w:val="000000"/>
              </w:rPr>
              <w:t>5 oddzielnych przedziałów zamrażających zamykanych oddzielnymi drzwiczkami</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5E57F9A" w14:textId="77777777" w:rsidR="0021481C" w:rsidRPr="00B73370" w:rsidRDefault="0021481C" w:rsidP="0021481C">
            <w:pPr>
              <w:spacing w:before="60" w:after="60" w:line="240" w:lineRule="auto"/>
              <w:jc w:val="center"/>
              <w:rPr>
                <w:rFonts w:ascii="Times New Roman" w:hAnsi="Times New Roman" w:cs="Times New Roman"/>
              </w:rPr>
            </w:pPr>
            <w:r w:rsidRPr="00B73370">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05D0C24" w14:textId="77777777" w:rsidR="0021481C" w:rsidRPr="00B73370" w:rsidRDefault="0021481C" w:rsidP="0021481C">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CA788B5" w14:textId="77777777" w:rsidR="0021481C" w:rsidRPr="0021481C" w:rsidRDefault="0021481C" w:rsidP="0021481C">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1481C" w:rsidRPr="00782102" w14:paraId="051D4386"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524B2AF4" w14:textId="77777777" w:rsidR="0021481C" w:rsidRPr="0021481C" w:rsidRDefault="0021481C" w:rsidP="0021481C">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28BBB8EB" w14:textId="77777777" w:rsidR="0021481C" w:rsidRPr="00B73370" w:rsidRDefault="002348D4" w:rsidP="002348D4">
            <w:pPr>
              <w:spacing w:before="60" w:after="60" w:line="240" w:lineRule="auto"/>
              <w:rPr>
                <w:rFonts w:ascii="Times New Roman" w:eastAsia="Calibri" w:hAnsi="Times New Roman" w:cs="Times New Roman"/>
              </w:rPr>
            </w:pPr>
            <w:r w:rsidRPr="00B73370">
              <w:rPr>
                <w:rFonts w:ascii="Times New Roman" w:eastAsia="Calibri" w:hAnsi="Times New Roman" w:cs="Times New Roman"/>
              </w:rPr>
              <w:t>zasilanie: 230 V/ 50 Hz</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4B1E6E3" w14:textId="77777777" w:rsidR="0021481C" w:rsidRPr="00B73370" w:rsidRDefault="0021481C" w:rsidP="0021481C">
            <w:pPr>
              <w:spacing w:before="60" w:after="60" w:line="240" w:lineRule="auto"/>
              <w:jc w:val="center"/>
              <w:rPr>
                <w:rFonts w:ascii="Times New Roman" w:hAnsi="Times New Roman" w:cs="Times New Roman"/>
              </w:rPr>
            </w:pPr>
            <w:r w:rsidRPr="00B73370">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7F3724C" w14:textId="77777777" w:rsidR="0021481C" w:rsidRPr="00B73370" w:rsidRDefault="0021481C" w:rsidP="0021481C">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174B3A9" w14:textId="77777777" w:rsidR="0021481C" w:rsidRPr="0021481C" w:rsidRDefault="0021481C" w:rsidP="0021481C">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1481C" w:rsidRPr="00782102" w14:paraId="6DD3019D"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4EB41916" w14:textId="77777777" w:rsidR="0021481C" w:rsidRPr="0021481C" w:rsidRDefault="0021481C" w:rsidP="0021481C">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6E333DAD" w14:textId="77777777" w:rsidR="0021481C" w:rsidRPr="00B73370" w:rsidRDefault="002348D4" w:rsidP="002348D4">
            <w:pPr>
              <w:spacing w:before="60" w:after="60" w:line="240" w:lineRule="auto"/>
              <w:rPr>
                <w:rFonts w:ascii="Times New Roman" w:eastAsia="Times New Roman" w:hAnsi="Times New Roman" w:cs="Times New Roman"/>
                <w:color w:val="000000"/>
              </w:rPr>
            </w:pPr>
            <w:r w:rsidRPr="00B73370">
              <w:rPr>
                <w:rFonts w:ascii="Times New Roman" w:eastAsia="Times New Roman" w:hAnsi="Times New Roman" w:cs="Times New Roman"/>
                <w:color w:val="000000"/>
              </w:rPr>
              <w:t>wnętrze wykonane ze stali nierdzewnej, obudowa wykonana ze stali malowanej proszkowo</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ED20A23" w14:textId="77777777" w:rsidR="0021481C" w:rsidRPr="00B73370" w:rsidRDefault="0021481C" w:rsidP="0021481C">
            <w:pPr>
              <w:spacing w:before="60" w:after="60" w:line="240" w:lineRule="auto"/>
              <w:jc w:val="center"/>
              <w:rPr>
                <w:rFonts w:ascii="Times New Roman" w:hAnsi="Times New Roman" w:cs="Times New Roman"/>
              </w:rPr>
            </w:pPr>
            <w:r w:rsidRPr="00B73370">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ADBB6F6" w14:textId="77777777" w:rsidR="0021481C" w:rsidRPr="00B73370" w:rsidRDefault="0021481C" w:rsidP="0021481C">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7A06B176" w14:textId="77777777" w:rsidR="0021481C" w:rsidRPr="0021481C" w:rsidRDefault="0021481C" w:rsidP="0021481C">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1481C" w:rsidRPr="00782102" w14:paraId="029CEBB6"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52F1C6B7" w14:textId="77777777" w:rsidR="0021481C" w:rsidRPr="0021481C" w:rsidRDefault="0021481C" w:rsidP="0021481C">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20613CDD" w14:textId="77777777" w:rsidR="0021481C" w:rsidRPr="00B73370" w:rsidRDefault="002348D4" w:rsidP="002348D4">
            <w:pPr>
              <w:spacing w:before="60" w:after="60" w:line="240" w:lineRule="auto"/>
              <w:rPr>
                <w:rFonts w:ascii="Times New Roman" w:eastAsia="Times New Roman" w:hAnsi="Times New Roman" w:cs="Times New Roman"/>
                <w:color w:val="000000"/>
              </w:rPr>
            </w:pPr>
            <w:r w:rsidRPr="00B73370">
              <w:rPr>
                <w:rFonts w:ascii="Times New Roman" w:eastAsia="Times New Roman" w:hAnsi="Times New Roman" w:cs="Times New Roman"/>
                <w:color w:val="000000"/>
              </w:rPr>
              <w:t>elektroniczny sterownik cyfrowy z mikroprocesorem i podtrzymaniem bateryjny</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D68B0B8" w14:textId="77777777" w:rsidR="0021481C" w:rsidRPr="00B73370" w:rsidRDefault="0021481C" w:rsidP="0021481C">
            <w:pPr>
              <w:spacing w:before="60" w:after="60" w:line="240" w:lineRule="auto"/>
              <w:jc w:val="center"/>
              <w:rPr>
                <w:rFonts w:ascii="Times New Roman" w:hAnsi="Times New Roman" w:cs="Times New Roman"/>
              </w:rPr>
            </w:pPr>
            <w:r w:rsidRPr="00B73370">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45052CB" w14:textId="77777777" w:rsidR="0021481C" w:rsidRPr="00B73370" w:rsidRDefault="0021481C" w:rsidP="0021481C">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8850851" w14:textId="77777777" w:rsidR="0021481C" w:rsidRPr="0021481C" w:rsidRDefault="0021481C" w:rsidP="0021481C">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1481C" w:rsidRPr="00782102" w14:paraId="2BB555A7"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590B6840" w14:textId="77777777" w:rsidR="0021481C" w:rsidRPr="0021481C" w:rsidRDefault="0021481C" w:rsidP="0021481C">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25AB55DE" w14:textId="77777777" w:rsidR="002348D4" w:rsidRPr="00B73370" w:rsidRDefault="002348D4" w:rsidP="002348D4">
            <w:pPr>
              <w:spacing w:before="60" w:after="60" w:line="240" w:lineRule="auto"/>
              <w:rPr>
                <w:rFonts w:ascii="Times New Roman" w:eastAsia="Times New Roman" w:hAnsi="Times New Roman" w:cs="Times New Roman"/>
                <w:color w:val="000000"/>
              </w:rPr>
            </w:pPr>
            <w:r w:rsidRPr="00B73370">
              <w:rPr>
                <w:rFonts w:ascii="Times New Roman" w:eastAsia="Times New Roman" w:hAnsi="Times New Roman" w:cs="Times New Roman"/>
                <w:color w:val="000000"/>
              </w:rPr>
              <w:t xml:space="preserve"> zamek drzwiowy</w:t>
            </w:r>
          </w:p>
          <w:p w14:paraId="3909DE5F" w14:textId="77777777" w:rsidR="0021481C" w:rsidRPr="00B73370" w:rsidRDefault="002348D4" w:rsidP="002348D4">
            <w:pPr>
              <w:spacing w:before="60" w:after="60" w:line="240" w:lineRule="auto"/>
              <w:rPr>
                <w:rFonts w:ascii="Times New Roman" w:eastAsia="Times New Roman" w:hAnsi="Times New Roman" w:cs="Times New Roman"/>
                <w:color w:val="000000"/>
              </w:rPr>
            </w:pPr>
            <w:r w:rsidRPr="00B73370">
              <w:rPr>
                <w:rFonts w:ascii="Times New Roman" w:eastAsia="Times New Roman" w:hAnsi="Times New Roman" w:cs="Times New Roman"/>
                <w:color w:val="000000"/>
              </w:rPr>
              <w:t>oświetlenie halogenowe załączające się tylko przy otwarciu drzwi</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AA4A93E" w14:textId="77777777" w:rsidR="0021481C" w:rsidRPr="00B73370" w:rsidRDefault="0021481C" w:rsidP="0021481C">
            <w:pPr>
              <w:spacing w:before="60" w:after="60" w:line="240" w:lineRule="auto"/>
              <w:jc w:val="center"/>
              <w:rPr>
                <w:rFonts w:ascii="Times New Roman" w:hAnsi="Times New Roman" w:cs="Times New Roman"/>
              </w:rPr>
            </w:pPr>
            <w:r w:rsidRPr="00B73370">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9FD9B59" w14:textId="77777777" w:rsidR="0021481C" w:rsidRPr="00B73370" w:rsidRDefault="0021481C" w:rsidP="0021481C">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013D676C" w14:textId="77777777" w:rsidR="0021481C" w:rsidRPr="0021481C" w:rsidRDefault="0021481C" w:rsidP="0021481C">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1481C" w:rsidRPr="00782102" w14:paraId="58E85AA2"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66A3C314" w14:textId="77777777" w:rsidR="0021481C" w:rsidRPr="0021481C" w:rsidRDefault="0021481C" w:rsidP="0021481C">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37FD2AF" w14:textId="77777777" w:rsidR="0021481C" w:rsidRPr="00B73370" w:rsidRDefault="002348D4" w:rsidP="002348D4">
            <w:pPr>
              <w:spacing w:before="60" w:after="60" w:line="240" w:lineRule="auto"/>
              <w:rPr>
                <w:rFonts w:ascii="Times New Roman" w:eastAsia="Times New Roman" w:hAnsi="Times New Roman" w:cs="Times New Roman"/>
                <w:color w:val="000000"/>
              </w:rPr>
            </w:pPr>
            <w:r w:rsidRPr="00B73370">
              <w:rPr>
                <w:rFonts w:ascii="Times New Roman" w:eastAsia="Times New Roman" w:hAnsi="Times New Roman" w:cs="Times New Roman"/>
                <w:color w:val="000000"/>
              </w:rPr>
              <w:t>4 półki spełniające funkcje parownika, zapewniające stałą temperaturę w każdym przedziale zamrażarki</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9C261D5" w14:textId="77777777" w:rsidR="0021481C" w:rsidRPr="00B73370" w:rsidRDefault="0021481C" w:rsidP="0021481C">
            <w:pPr>
              <w:spacing w:before="60" w:after="60" w:line="240" w:lineRule="auto"/>
              <w:jc w:val="center"/>
              <w:rPr>
                <w:rFonts w:ascii="Times New Roman" w:hAnsi="Times New Roman" w:cs="Times New Roman"/>
              </w:rPr>
            </w:pPr>
            <w:r w:rsidRPr="00B73370">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130158D" w14:textId="77777777" w:rsidR="0021481C" w:rsidRPr="00B73370" w:rsidRDefault="0021481C" w:rsidP="0021481C">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CB78EA6" w14:textId="77777777" w:rsidR="0021481C" w:rsidRPr="0021481C" w:rsidRDefault="0021481C" w:rsidP="0021481C">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1481C" w:rsidRPr="00782102" w14:paraId="602DCD08"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64E9DB15" w14:textId="77777777" w:rsidR="0021481C" w:rsidRPr="0021481C" w:rsidRDefault="0021481C" w:rsidP="0021481C">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7A86937C" w14:textId="252B4DE4" w:rsidR="002348D4" w:rsidRPr="002172D4" w:rsidRDefault="002348D4" w:rsidP="002348D4">
            <w:pPr>
              <w:spacing w:before="60" w:after="60" w:line="240" w:lineRule="auto"/>
              <w:rPr>
                <w:rFonts w:ascii="Times New Roman" w:eastAsia="Times New Roman" w:hAnsi="Times New Roman" w:cs="Times New Roman"/>
                <w:color w:val="C00000"/>
              </w:rPr>
            </w:pPr>
            <w:r w:rsidRPr="00B73370">
              <w:rPr>
                <w:rFonts w:ascii="Times New Roman" w:eastAsia="Times New Roman" w:hAnsi="Times New Roman" w:cs="Times New Roman"/>
                <w:color w:val="000000"/>
              </w:rPr>
              <w:t>pojedyncza sprężarka</w:t>
            </w:r>
            <w:r w:rsidR="002172D4">
              <w:rPr>
                <w:rFonts w:ascii="Times New Roman" w:eastAsia="Times New Roman" w:hAnsi="Times New Roman" w:cs="Times New Roman"/>
                <w:color w:val="000000"/>
              </w:rPr>
              <w:t xml:space="preserve"> </w:t>
            </w:r>
            <w:r w:rsidR="002172D4" w:rsidRPr="002172D4">
              <w:rPr>
                <w:rFonts w:ascii="Times New Roman" w:eastAsia="Times New Roman" w:hAnsi="Times New Roman" w:cs="Times New Roman"/>
                <w:color w:val="C00000"/>
              </w:rPr>
              <w:t xml:space="preserve">lub </w:t>
            </w:r>
            <w:r w:rsidR="002172D4" w:rsidRPr="002172D4">
              <w:rPr>
                <w:rFonts w:ascii="Times New Roman" w:eastAsia="Calibri" w:hAnsi="Times New Roman" w:cs="Times New Roman"/>
                <w:color w:val="C00000"/>
              </w:rPr>
              <w:t xml:space="preserve">urządzenie wyposażone w podwójny układ chłodzenia, w </w:t>
            </w:r>
            <w:r w:rsidR="002172D4" w:rsidRPr="002172D4">
              <w:rPr>
                <w:rFonts w:ascii="Times New Roman" w:eastAsia="Calibri" w:hAnsi="Times New Roman" w:cs="Times New Roman"/>
                <w:color w:val="C00000"/>
              </w:rPr>
              <w:lastRenderedPageBreak/>
              <w:t>którego skład wchodzą dwa kompresory</w:t>
            </w:r>
          </w:p>
          <w:p w14:paraId="17D4FA9B" w14:textId="77777777" w:rsidR="0021481C" w:rsidRPr="00B73370" w:rsidRDefault="002348D4" w:rsidP="002348D4">
            <w:pPr>
              <w:spacing w:before="60" w:after="60" w:line="240" w:lineRule="auto"/>
              <w:rPr>
                <w:rFonts w:ascii="Times New Roman" w:eastAsia="Times New Roman" w:hAnsi="Times New Roman" w:cs="Times New Roman"/>
                <w:color w:val="000000"/>
              </w:rPr>
            </w:pPr>
            <w:r w:rsidRPr="00B73370">
              <w:rPr>
                <w:rFonts w:ascii="Times New Roman" w:eastAsia="Times New Roman" w:hAnsi="Times New Roman" w:cs="Times New Roman"/>
                <w:color w:val="000000"/>
              </w:rPr>
              <w:t>izolowane drzwi wewnętrzne</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09EB7D7" w14:textId="77777777" w:rsidR="0021481C" w:rsidRPr="00B73370" w:rsidRDefault="0021481C" w:rsidP="0021481C">
            <w:pPr>
              <w:spacing w:before="60" w:after="60" w:line="240" w:lineRule="auto"/>
              <w:jc w:val="center"/>
              <w:rPr>
                <w:rFonts w:ascii="Times New Roman" w:hAnsi="Times New Roman" w:cs="Times New Roman"/>
              </w:rPr>
            </w:pPr>
            <w:r w:rsidRPr="00B73370">
              <w:rPr>
                <w:rFonts w:ascii="Times New Roman" w:eastAsia="Times New Roman" w:hAnsi="Times New Roman" w:cs="Times New Roman"/>
                <w:lang w:eastAsia="ar-SA"/>
              </w:rPr>
              <w:lastRenderedPageBreak/>
              <w:t>Tak</w:t>
            </w:r>
          </w:p>
        </w:tc>
        <w:tc>
          <w:tcPr>
            <w:tcW w:w="2126" w:type="dxa"/>
            <w:tcBorders>
              <w:top w:val="single" w:sz="4" w:space="0" w:color="000000"/>
              <w:left w:val="single" w:sz="4" w:space="0" w:color="auto"/>
              <w:bottom w:val="single" w:sz="4" w:space="0" w:color="000000"/>
            </w:tcBorders>
            <w:shd w:val="clear" w:color="auto" w:fill="auto"/>
            <w:vAlign w:val="center"/>
          </w:tcPr>
          <w:p w14:paraId="43FFA166" w14:textId="77777777" w:rsidR="0021481C" w:rsidRPr="00B73370" w:rsidRDefault="0021481C" w:rsidP="0021481C">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40DFAE48" w14:textId="77777777" w:rsidR="0021481C" w:rsidRPr="0021481C" w:rsidRDefault="0021481C" w:rsidP="0021481C">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1481C" w:rsidRPr="00782102" w14:paraId="19E7672C"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581F93AE" w14:textId="77777777" w:rsidR="0021481C" w:rsidRPr="0021481C" w:rsidRDefault="0021481C" w:rsidP="0021481C">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4E716A01" w14:textId="77777777" w:rsidR="0021481C" w:rsidRPr="00B73370" w:rsidRDefault="002348D4" w:rsidP="002348D4">
            <w:pPr>
              <w:spacing w:before="60" w:after="60" w:line="240" w:lineRule="auto"/>
              <w:rPr>
                <w:rFonts w:ascii="Times New Roman" w:eastAsia="Calibri" w:hAnsi="Times New Roman" w:cs="Times New Roman"/>
              </w:rPr>
            </w:pPr>
            <w:r w:rsidRPr="00B73370">
              <w:rPr>
                <w:rFonts w:ascii="Times New Roman" w:eastAsia="Calibri" w:hAnsi="Times New Roman" w:cs="Times New Roman"/>
              </w:rPr>
              <w:t>podgrzewana uszczelka drzwi, podgrzewany zawór podciśnieni</w:t>
            </w:r>
            <w:r w:rsidR="007C564C" w:rsidRPr="00B73370">
              <w:rPr>
                <w:rFonts w:ascii="Times New Roman" w:eastAsia="Calibri" w:hAnsi="Times New Roman" w:cs="Times New Roman"/>
              </w:rPr>
              <w:t>owy, wolna od związków HCFC/CFC</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FFC8280" w14:textId="77777777" w:rsidR="0021481C" w:rsidRPr="00B73370" w:rsidRDefault="0021481C" w:rsidP="0021481C">
            <w:pPr>
              <w:spacing w:before="60" w:after="60" w:line="240" w:lineRule="auto"/>
              <w:jc w:val="center"/>
              <w:rPr>
                <w:rFonts w:ascii="Times New Roman" w:hAnsi="Times New Roman" w:cs="Times New Roman"/>
              </w:rPr>
            </w:pPr>
            <w:r w:rsidRPr="00B73370">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527560C" w14:textId="77777777" w:rsidR="0021481C" w:rsidRPr="00B73370" w:rsidRDefault="0021481C" w:rsidP="0021481C">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11CD36B" w14:textId="77777777" w:rsidR="0021481C" w:rsidRPr="0021481C" w:rsidRDefault="0021481C" w:rsidP="0021481C">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1481C" w:rsidRPr="00782102" w14:paraId="428353D0"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5D6DB868" w14:textId="77777777" w:rsidR="0021481C" w:rsidRPr="0021481C" w:rsidRDefault="0021481C" w:rsidP="0021481C">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55485B2D" w14:textId="77777777" w:rsidR="0021481C" w:rsidRPr="00B73370" w:rsidRDefault="007C564C" w:rsidP="007C564C">
            <w:pPr>
              <w:spacing w:before="60" w:after="60" w:line="240" w:lineRule="auto"/>
              <w:rPr>
                <w:rFonts w:ascii="Times New Roman" w:eastAsia="Times New Roman" w:hAnsi="Times New Roman" w:cs="Times New Roman"/>
                <w:color w:val="000000"/>
              </w:rPr>
            </w:pPr>
            <w:r w:rsidRPr="00B73370">
              <w:rPr>
                <w:rFonts w:ascii="Times New Roman" w:eastAsia="Times New Roman" w:hAnsi="Times New Roman" w:cs="Times New Roman"/>
                <w:color w:val="000000"/>
              </w:rPr>
              <w:t>podtrzymanie bateryjne sterownika przez 48 godzin</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3DEAEAE" w14:textId="77777777" w:rsidR="0021481C" w:rsidRPr="00B73370" w:rsidRDefault="0021481C" w:rsidP="0021481C">
            <w:pPr>
              <w:spacing w:before="60" w:after="60" w:line="240" w:lineRule="auto"/>
              <w:jc w:val="center"/>
              <w:rPr>
                <w:rFonts w:ascii="Times New Roman" w:hAnsi="Times New Roman" w:cs="Times New Roman"/>
              </w:rPr>
            </w:pPr>
            <w:r w:rsidRPr="00B73370">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0E0212E" w14:textId="77777777" w:rsidR="0021481C" w:rsidRPr="00B73370" w:rsidRDefault="0021481C" w:rsidP="0021481C">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1659EA0" w14:textId="77777777" w:rsidR="0021481C" w:rsidRPr="0021481C" w:rsidRDefault="0021481C" w:rsidP="0021481C">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5D4D10" w:rsidRPr="00782102" w14:paraId="1A0656A8" w14:textId="77777777" w:rsidTr="00C122B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43333DC9" w14:textId="77777777" w:rsidR="005D4D10" w:rsidRPr="0021481C" w:rsidRDefault="005D4D10" w:rsidP="0021481C">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FD61F17" w14:textId="77777777" w:rsidR="005D4D10" w:rsidRPr="00B73370" w:rsidRDefault="005D4D10" w:rsidP="007C564C">
            <w:pPr>
              <w:spacing w:before="60" w:after="60" w:line="240" w:lineRule="auto"/>
              <w:rPr>
                <w:rFonts w:ascii="Times New Roman" w:eastAsia="Times New Roman" w:hAnsi="Times New Roman" w:cs="Times New Roman"/>
                <w:color w:val="000000"/>
              </w:rPr>
            </w:pPr>
            <w:r w:rsidRPr="00B73370">
              <w:rPr>
                <w:rFonts w:ascii="Times New Roman" w:eastAsia="Times New Roman" w:hAnsi="Times New Roman" w:cs="Times New Roman"/>
                <w:color w:val="000000"/>
              </w:rPr>
              <w:t xml:space="preserve">alarmy wizualne i akustyczne, ustawialny alarm niskiej i wysokiej temperatury, alarm: braku zasilania, awarii sondy temperatury, awarii zewnętrznych instrumentów, otwartych drzwi,alarmy wyświetlane jako tekst,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4736B60" w14:textId="77777777" w:rsidR="005D4D10" w:rsidRPr="00B73370" w:rsidRDefault="005D4D10" w:rsidP="005D4D10">
            <w:pPr>
              <w:jc w:val="center"/>
            </w:pPr>
            <w:r w:rsidRPr="00B73370">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AEB40A8" w14:textId="77777777" w:rsidR="005D4D10" w:rsidRPr="00B73370" w:rsidRDefault="005D4D10" w:rsidP="0021481C">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7E1C2D64" w14:textId="77777777" w:rsidR="005D4D10" w:rsidRDefault="005D4D10" w:rsidP="005D4D10">
            <w:pPr>
              <w:jc w:val="center"/>
            </w:pPr>
            <w:r w:rsidRPr="0045025B">
              <w:rPr>
                <w:rFonts w:ascii="Times New Roman" w:eastAsia="Times New Roman" w:hAnsi="Times New Roman" w:cs="Times New Roman"/>
                <w:lang w:eastAsia="ar-SA"/>
              </w:rPr>
              <w:t>----</w:t>
            </w:r>
          </w:p>
        </w:tc>
      </w:tr>
      <w:tr w:rsidR="005D4D10" w:rsidRPr="00782102" w14:paraId="276B15AA" w14:textId="77777777" w:rsidTr="00C122B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0037324B" w14:textId="77777777" w:rsidR="005D4D10" w:rsidRPr="0021481C" w:rsidRDefault="005D4D10" w:rsidP="0021481C">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609110C1" w14:textId="77777777" w:rsidR="005D4D10" w:rsidRPr="00B73370" w:rsidRDefault="005D4D10" w:rsidP="007C564C">
            <w:pPr>
              <w:spacing w:before="60" w:after="60" w:line="240" w:lineRule="auto"/>
              <w:rPr>
                <w:rFonts w:ascii="Times New Roman" w:eastAsia="Times New Roman" w:hAnsi="Times New Roman" w:cs="Times New Roman"/>
                <w:color w:val="000000"/>
              </w:rPr>
            </w:pPr>
            <w:r w:rsidRPr="00B73370">
              <w:rPr>
                <w:rFonts w:ascii="Times New Roman" w:eastAsia="Times New Roman" w:hAnsi="Times New Roman" w:cs="Times New Roman"/>
                <w:color w:val="000000"/>
              </w:rPr>
              <w:t>wyświetlanie aktualnej daty, godziny, temperatury otoczenia, temperatury zadanej i osiąganej, wskaźnik naładowania wbudowanej baterii</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83CAE15" w14:textId="77777777" w:rsidR="005D4D10" w:rsidRPr="00B73370" w:rsidRDefault="005D4D10" w:rsidP="005D4D10">
            <w:pPr>
              <w:jc w:val="center"/>
            </w:pPr>
            <w:r w:rsidRPr="00B73370">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AEF280F" w14:textId="77777777" w:rsidR="005D4D10" w:rsidRPr="00B73370" w:rsidRDefault="005D4D10" w:rsidP="0021481C">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3E0856B" w14:textId="77777777" w:rsidR="005D4D10" w:rsidRDefault="005D4D10" w:rsidP="005D4D10">
            <w:pPr>
              <w:jc w:val="center"/>
            </w:pPr>
            <w:r w:rsidRPr="0045025B">
              <w:rPr>
                <w:rFonts w:ascii="Times New Roman" w:eastAsia="Times New Roman" w:hAnsi="Times New Roman" w:cs="Times New Roman"/>
                <w:lang w:eastAsia="ar-SA"/>
              </w:rPr>
              <w:t>----</w:t>
            </w:r>
          </w:p>
        </w:tc>
      </w:tr>
      <w:tr w:rsidR="005D4D10" w:rsidRPr="00782102" w14:paraId="395BF728" w14:textId="77777777" w:rsidTr="00C122B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522AF2A6" w14:textId="77777777" w:rsidR="005D4D10" w:rsidRPr="0021481C" w:rsidRDefault="005D4D10" w:rsidP="0021481C">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54ABA69E" w14:textId="77777777" w:rsidR="005D4D10" w:rsidRPr="00B73370" w:rsidRDefault="005D4D10" w:rsidP="007C564C">
            <w:pPr>
              <w:spacing w:before="60" w:after="60" w:line="240" w:lineRule="auto"/>
              <w:rPr>
                <w:rFonts w:ascii="Times New Roman" w:eastAsia="Times New Roman" w:hAnsi="Times New Roman" w:cs="Times New Roman"/>
                <w:color w:val="000000"/>
              </w:rPr>
            </w:pPr>
            <w:r w:rsidRPr="00B73370">
              <w:rPr>
                <w:rFonts w:ascii="Times New Roman" w:eastAsia="Times New Roman" w:hAnsi="Times New Roman" w:cs="Times New Roman"/>
                <w:color w:val="000000"/>
              </w:rPr>
              <w:t>graficzne (wykres) przedstawienie osiąganej temperatury w czasie</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823CCD8" w14:textId="77777777" w:rsidR="005D4D10" w:rsidRPr="00B73370" w:rsidRDefault="005D4D10" w:rsidP="005D4D10">
            <w:pPr>
              <w:jc w:val="center"/>
            </w:pPr>
            <w:r w:rsidRPr="00B73370">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0766550" w14:textId="77777777" w:rsidR="005D4D10" w:rsidRPr="00B73370" w:rsidRDefault="005D4D10" w:rsidP="0021481C">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919AF05" w14:textId="77777777" w:rsidR="005D4D10" w:rsidRDefault="005D4D10" w:rsidP="005D4D10">
            <w:pPr>
              <w:jc w:val="center"/>
            </w:pPr>
            <w:r w:rsidRPr="0045025B">
              <w:rPr>
                <w:rFonts w:ascii="Times New Roman" w:eastAsia="Times New Roman" w:hAnsi="Times New Roman" w:cs="Times New Roman"/>
                <w:lang w:eastAsia="ar-SA"/>
              </w:rPr>
              <w:t>----</w:t>
            </w:r>
          </w:p>
        </w:tc>
      </w:tr>
      <w:tr w:rsidR="005D4D10" w:rsidRPr="00782102" w14:paraId="5213AA05" w14:textId="77777777" w:rsidTr="00C122B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1825970B" w14:textId="77777777" w:rsidR="005D4D10" w:rsidRPr="0021481C" w:rsidRDefault="005D4D10" w:rsidP="0021481C">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75204ED8" w14:textId="77777777" w:rsidR="005D4D10" w:rsidRPr="00B73370" w:rsidRDefault="005D4D10" w:rsidP="007C564C">
            <w:pPr>
              <w:spacing w:before="60" w:after="60" w:line="240" w:lineRule="auto"/>
              <w:rPr>
                <w:rFonts w:ascii="Times New Roman" w:eastAsia="Times New Roman" w:hAnsi="Times New Roman" w:cs="Times New Roman"/>
                <w:color w:val="000000"/>
              </w:rPr>
            </w:pPr>
            <w:r w:rsidRPr="00B73370">
              <w:rPr>
                <w:rFonts w:ascii="Times New Roman" w:eastAsia="Times New Roman" w:hAnsi="Times New Roman" w:cs="Times New Roman"/>
                <w:color w:val="000000"/>
              </w:rPr>
              <w:t xml:space="preserve">wbudowana pamięć zapisu danych temperatury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37DAA1A" w14:textId="77777777" w:rsidR="005D4D10" w:rsidRPr="00B73370" w:rsidRDefault="005D4D10" w:rsidP="005D4D10">
            <w:pPr>
              <w:jc w:val="center"/>
            </w:pPr>
            <w:r w:rsidRPr="00B73370">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6F3AE8B" w14:textId="77777777" w:rsidR="005D4D10" w:rsidRPr="00B73370" w:rsidRDefault="005D4D10" w:rsidP="0021481C">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3D7BD127" w14:textId="77777777" w:rsidR="005D4D10" w:rsidRDefault="005D4D10" w:rsidP="005D4D10">
            <w:pPr>
              <w:jc w:val="center"/>
            </w:pPr>
            <w:r w:rsidRPr="0045025B">
              <w:rPr>
                <w:rFonts w:ascii="Times New Roman" w:eastAsia="Times New Roman" w:hAnsi="Times New Roman" w:cs="Times New Roman"/>
                <w:lang w:eastAsia="ar-SA"/>
              </w:rPr>
              <w:t>----</w:t>
            </w:r>
          </w:p>
        </w:tc>
      </w:tr>
      <w:tr w:rsidR="005D4D10" w:rsidRPr="00782102" w14:paraId="01E38626" w14:textId="77777777" w:rsidTr="00C122B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576E6E63" w14:textId="77777777" w:rsidR="005D4D10" w:rsidRPr="0021481C" w:rsidRDefault="005D4D10" w:rsidP="0021481C">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428DAD5F" w14:textId="77777777" w:rsidR="005D4D10" w:rsidRPr="00B73370" w:rsidRDefault="005D4D10" w:rsidP="005D4D10">
            <w:pPr>
              <w:spacing w:before="60" w:after="60" w:line="240" w:lineRule="auto"/>
              <w:rPr>
                <w:rFonts w:ascii="Times New Roman" w:eastAsia="Times New Roman" w:hAnsi="Times New Roman" w:cs="Times New Roman"/>
                <w:color w:val="000000"/>
              </w:rPr>
            </w:pPr>
            <w:r w:rsidRPr="00B73370">
              <w:rPr>
                <w:rFonts w:ascii="Times New Roman" w:eastAsia="Times New Roman" w:hAnsi="Times New Roman" w:cs="Times New Roman"/>
                <w:color w:val="000000"/>
              </w:rPr>
              <w:t>gniazdo alarmu zewnętrznego, przygotowanie do podłączenia alarmu GSM</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040F472" w14:textId="77777777" w:rsidR="005D4D10" w:rsidRPr="00B73370" w:rsidRDefault="005D4D10" w:rsidP="005D4D10">
            <w:pPr>
              <w:jc w:val="center"/>
            </w:pPr>
            <w:r w:rsidRPr="00B73370">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6EE9892" w14:textId="77777777" w:rsidR="005D4D10" w:rsidRPr="00B73370" w:rsidRDefault="005D4D10" w:rsidP="0021481C">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6A600D1A" w14:textId="77777777" w:rsidR="005D4D10" w:rsidRDefault="005D4D10" w:rsidP="005D4D10">
            <w:pPr>
              <w:jc w:val="center"/>
            </w:pPr>
            <w:r w:rsidRPr="0045025B">
              <w:rPr>
                <w:rFonts w:ascii="Times New Roman" w:eastAsia="Times New Roman" w:hAnsi="Times New Roman" w:cs="Times New Roman"/>
                <w:lang w:eastAsia="ar-SA"/>
              </w:rPr>
              <w:t>----</w:t>
            </w:r>
          </w:p>
        </w:tc>
      </w:tr>
      <w:tr w:rsidR="005D4D10" w:rsidRPr="00782102" w14:paraId="3D352233" w14:textId="77777777" w:rsidTr="00C122B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109E2245" w14:textId="77777777" w:rsidR="005D4D10" w:rsidRPr="0021481C" w:rsidRDefault="005D4D10" w:rsidP="0021481C">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D9568F8" w14:textId="77777777" w:rsidR="005D4D10" w:rsidRPr="00B73370" w:rsidRDefault="005D4D10" w:rsidP="005D4D10">
            <w:pPr>
              <w:spacing w:before="60" w:after="60" w:line="240" w:lineRule="auto"/>
              <w:rPr>
                <w:rFonts w:ascii="Times New Roman" w:eastAsia="Times New Roman" w:hAnsi="Times New Roman" w:cs="Times New Roman"/>
                <w:color w:val="000000"/>
              </w:rPr>
            </w:pPr>
            <w:r w:rsidRPr="00B73370">
              <w:rPr>
                <w:rFonts w:ascii="Times New Roman" w:eastAsia="Times New Roman" w:hAnsi="Times New Roman" w:cs="Times New Roman"/>
                <w:color w:val="000000"/>
              </w:rPr>
              <w:t>zintegrowany rejestrator danych (software dołączony)</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7E8A98B" w14:textId="77777777" w:rsidR="005D4D10" w:rsidRPr="00B73370" w:rsidRDefault="005D4D10" w:rsidP="005D4D10">
            <w:pPr>
              <w:jc w:val="center"/>
            </w:pPr>
            <w:r w:rsidRPr="00B73370">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3BCFCDC" w14:textId="77777777" w:rsidR="005D4D10" w:rsidRPr="00B73370" w:rsidRDefault="005D4D10" w:rsidP="0021481C">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43D42B7" w14:textId="77777777" w:rsidR="005D4D10" w:rsidRDefault="005D4D10" w:rsidP="005D4D10">
            <w:pPr>
              <w:jc w:val="center"/>
            </w:pPr>
            <w:r w:rsidRPr="0045025B">
              <w:rPr>
                <w:rFonts w:ascii="Times New Roman" w:eastAsia="Times New Roman" w:hAnsi="Times New Roman" w:cs="Times New Roman"/>
                <w:lang w:eastAsia="ar-SA"/>
              </w:rPr>
              <w:t>----</w:t>
            </w:r>
          </w:p>
        </w:tc>
      </w:tr>
      <w:tr w:rsidR="005D4D10" w:rsidRPr="00782102" w14:paraId="664D3229" w14:textId="77777777" w:rsidTr="00C122B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3A6DCF73" w14:textId="77777777" w:rsidR="005D4D10" w:rsidRPr="0021481C" w:rsidRDefault="005D4D10" w:rsidP="0021481C">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21BC4F36" w14:textId="77777777" w:rsidR="005D4D10" w:rsidRPr="00B73370" w:rsidRDefault="005D4D10" w:rsidP="005D4D10">
            <w:pPr>
              <w:spacing w:before="60" w:after="60" w:line="240" w:lineRule="auto"/>
              <w:rPr>
                <w:rFonts w:ascii="Times New Roman" w:eastAsia="Times New Roman" w:hAnsi="Times New Roman" w:cs="Times New Roman"/>
                <w:color w:val="000000"/>
              </w:rPr>
            </w:pPr>
            <w:r w:rsidRPr="00B73370">
              <w:rPr>
                <w:rFonts w:ascii="Times New Roman" w:eastAsia="Times New Roman" w:hAnsi="Times New Roman" w:cs="Times New Roman"/>
                <w:color w:val="000000"/>
              </w:rPr>
              <w:t>gniazdo RS 485, RS 232, odczyt USB</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0379BB0" w14:textId="77777777" w:rsidR="005D4D10" w:rsidRPr="00B73370" w:rsidRDefault="005D4D10" w:rsidP="005D4D10">
            <w:pPr>
              <w:jc w:val="center"/>
            </w:pPr>
            <w:r w:rsidRPr="00B73370">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05C9D50" w14:textId="77777777" w:rsidR="005D4D10" w:rsidRPr="00B73370" w:rsidRDefault="005D4D10" w:rsidP="0021481C">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7C0BA887" w14:textId="77777777" w:rsidR="005D4D10" w:rsidRDefault="005D4D10" w:rsidP="005D4D10">
            <w:pPr>
              <w:jc w:val="center"/>
            </w:pPr>
            <w:r w:rsidRPr="0045025B">
              <w:rPr>
                <w:rFonts w:ascii="Times New Roman" w:eastAsia="Times New Roman" w:hAnsi="Times New Roman" w:cs="Times New Roman"/>
                <w:lang w:eastAsia="ar-SA"/>
              </w:rPr>
              <w:t>----</w:t>
            </w:r>
          </w:p>
        </w:tc>
      </w:tr>
      <w:tr w:rsidR="007145EE" w:rsidRPr="00782102" w14:paraId="6599544E" w14:textId="77777777" w:rsidTr="00F112DA">
        <w:tc>
          <w:tcPr>
            <w:tcW w:w="14933" w:type="dxa"/>
            <w:gridSpan w:val="6"/>
            <w:tcBorders>
              <w:top w:val="single" w:sz="4" w:space="0" w:color="000000"/>
              <w:left w:val="single" w:sz="4" w:space="0" w:color="000000"/>
              <w:bottom w:val="single" w:sz="4" w:space="0" w:color="000000"/>
              <w:right w:val="single" w:sz="4" w:space="0" w:color="auto"/>
            </w:tcBorders>
            <w:shd w:val="clear" w:color="auto" w:fill="auto"/>
          </w:tcPr>
          <w:p w14:paraId="3A8A4582" w14:textId="77777777" w:rsidR="007145EE" w:rsidRPr="00B853D2" w:rsidRDefault="00CA2DA5" w:rsidP="00B853D2">
            <w:pPr>
              <w:jc w:val="center"/>
              <w:rPr>
                <w:rFonts w:ascii="Times New Roman" w:hAnsi="Times New Roman" w:cs="Times New Roman"/>
                <w:b/>
              </w:rPr>
            </w:pPr>
            <w:r w:rsidRPr="00B853D2">
              <w:rPr>
                <w:rFonts w:ascii="Times New Roman" w:hAnsi="Times New Roman" w:cs="Times New Roman"/>
                <w:b/>
              </w:rPr>
              <w:t>lodówka medyczna wysoka (Uf2)</w:t>
            </w:r>
            <w:r w:rsidR="00B853D2">
              <w:rPr>
                <w:rFonts w:ascii="Times New Roman" w:hAnsi="Times New Roman" w:cs="Times New Roman"/>
                <w:b/>
              </w:rPr>
              <w:t xml:space="preserve"> </w:t>
            </w:r>
            <w:r w:rsidRPr="00B853D2">
              <w:rPr>
                <w:rFonts w:ascii="Times New Roman" w:eastAsia="Times New Roman" w:hAnsi="Times New Roman" w:cs="Times New Roman"/>
                <w:b/>
                <w:lang w:eastAsia="ar-SA"/>
              </w:rPr>
              <w:t xml:space="preserve"> szt. 6</w:t>
            </w:r>
          </w:p>
        </w:tc>
      </w:tr>
      <w:tr w:rsidR="0021481C" w:rsidRPr="00782102" w14:paraId="5B5AEB4C"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46442A7F" w14:textId="77777777" w:rsidR="0021481C" w:rsidRPr="0021481C" w:rsidRDefault="0021481C" w:rsidP="007145EE">
            <w:pPr>
              <w:pStyle w:val="Akapitzlist"/>
              <w:widowControl w:val="0"/>
              <w:numPr>
                <w:ilvl w:val="0"/>
                <w:numId w:val="31"/>
              </w:numPr>
              <w:suppressLineNumbers/>
              <w:suppressAutoHyphens/>
              <w:snapToGrid w:val="0"/>
              <w:spacing w:after="0" w:line="24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401F3522" w14:textId="77777777" w:rsidR="0021481C" w:rsidRPr="005D4D10" w:rsidRDefault="005D4D10" w:rsidP="005D4D10">
            <w:pPr>
              <w:spacing w:before="60" w:after="60" w:line="240" w:lineRule="auto"/>
              <w:rPr>
                <w:rFonts w:ascii="Times New Roman" w:eastAsia="Times New Roman" w:hAnsi="Times New Roman" w:cs="Times New Roman"/>
              </w:rPr>
            </w:pPr>
            <w:r w:rsidRPr="00357173">
              <w:rPr>
                <w:rFonts w:ascii="Times New Roman" w:eastAsia="Times New Roman" w:hAnsi="Times New Roman" w:cs="Times New Roman"/>
              </w:rPr>
              <w:t>Chłodziarko-zamrażarka do celów laboratoryjnych z wnętrzem wykonanym ze stali nierdzewnej, z systemem a</w:t>
            </w:r>
            <w:r>
              <w:rPr>
                <w:rFonts w:ascii="Times New Roman" w:eastAsia="Times New Roman" w:hAnsi="Times New Roman" w:cs="Times New Roman"/>
              </w:rPr>
              <w:t xml:space="preserve">utomatycznego zamykania drzwi.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84641E1" w14:textId="77777777" w:rsidR="0021481C" w:rsidRPr="0021481C" w:rsidRDefault="0021481C" w:rsidP="0021481C">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A5A1721" w14:textId="77777777" w:rsidR="0021481C" w:rsidRPr="0021481C" w:rsidRDefault="0021481C" w:rsidP="0021481C">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D35FDEB" w14:textId="77777777" w:rsidR="0021481C" w:rsidRPr="0021481C" w:rsidRDefault="0021481C" w:rsidP="0021481C">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1481C" w:rsidRPr="00782102" w14:paraId="5BEDF8C8"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4A01B506" w14:textId="77777777" w:rsidR="0021481C" w:rsidRPr="0021481C" w:rsidRDefault="0021481C" w:rsidP="007145EE">
            <w:pPr>
              <w:pStyle w:val="Akapitzlist"/>
              <w:widowControl w:val="0"/>
              <w:numPr>
                <w:ilvl w:val="0"/>
                <w:numId w:val="31"/>
              </w:numPr>
              <w:suppressLineNumbers/>
              <w:suppressAutoHyphens/>
              <w:snapToGrid w:val="0"/>
              <w:spacing w:after="0" w:line="24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E8A8F08" w14:textId="77777777" w:rsidR="0021481C" w:rsidRPr="0021481C" w:rsidRDefault="005D4D10" w:rsidP="005D4D10">
            <w:pPr>
              <w:spacing w:after="0" w:line="240" w:lineRule="auto"/>
              <w:rPr>
                <w:rFonts w:ascii="Times New Roman" w:eastAsia="Times New Roman" w:hAnsi="Times New Roman" w:cs="Times New Roman"/>
              </w:rPr>
            </w:pPr>
            <w:r w:rsidRPr="005D4D10">
              <w:rPr>
                <w:rFonts w:ascii="Times New Roman" w:eastAsia="Times New Roman" w:hAnsi="Times New Roman" w:cs="Times New Roman"/>
              </w:rPr>
              <w:t>Chłodzenie za pomocą wymuszonego przepływu powietrza. Regulowane półki (Możliwość wyboru półek lub szuflad - wykonanie ze stali nierdzewnej), drz</w:t>
            </w:r>
            <w:r>
              <w:rPr>
                <w:rFonts w:ascii="Times New Roman" w:eastAsia="Times New Roman" w:hAnsi="Times New Roman" w:cs="Times New Roman"/>
              </w:rPr>
              <w:t>wi prawe/lewe zamykane na klucz</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49DF64D" w14:textId="77777777" w:rsidR="0021481C" w:rsidRPr="0021481C" w:rsidRDefault="0021481C" w:rsidP="0021481C">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AFEE45B" w14:textId="77777777" w:rsidR="0021481C" w:rsidRPr="0021481C" w:rsidRDefault="0021481C" w:rsidP="0021481C">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F8B3E9E" w14:textId="77777777" w:rsidR="0021481C" w:rsidRPr="0021481C" w:rsidRDefault="0021481C" w:rsidP="0021481C">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1481C" w:rsidRPr="00782102" w14:paraId="4C63F909"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536DF223" w14:textId="77777777" w:rsidR="0021481C" w:rsidRPr="0021481C" w:rsidRDefault="0021481C" w:rsidP="007145EE">
            <w:pPr>
              <w:pStyle w:val="Akapitzlist"/>
              <w:widowControl w:val="0"/>
              <w:numPr>
                <w:ilvl w:val="0"/>
                <w:numId w:val="31"/>
              </w:numPr>
              <w:suppressLineNumbers/>
              <w:suppressAutoHyphens/>
              <w:snapToGrid w:val="0"/>
              <w:spacing w:after="0" w:line="24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BEF0E9E" w14:textId="77777777" w:rsidR="0021481C" w:rsidRPr="0021481C" w:rsidRDefault="005D4D10" w:rsidP="005D4D10">
            <w:pPr>
              <w:spacing w:after="0" w:line="240" w:lineRule="auto"/>
              <w:rPr>
                <w:rFonts w:ascii="Times New Roman" w:eastAsia="Times New Roman" w:hAnsi="Times New Roman" w:cs="Times New Roman"/>
              </w:rPr>
            </w:pPr>
            <w:r w:rsidRPr="005D4D10">
              <w:rPr>
                <w:rFonts w:ascii="Times New Roman" w:eastAsia="Times New Roman" w:hAnsi="Times New Roman" w:cs="Times New Roman"/>
              </w:rPr>
              <w:t>Zakres tempera</w:t>
            </w:r>
            <w:r>
              <w:rPr>
                <w:rFonts w:ascii="Times New Roman" w:eastAsia="Times New Roman" w:hAnsi="Times New Roman" w:cs="Times New Roman"/>
              </w:rPr>
              <w:t xml:space="preserve">tury  chłodziarka </w:t>
            </w:r>
            <w:r w:rsidRPr="005D4D10">
              <w:rPr>
                <w:rFonts w:ascii="Times New Roman" w:eastAsia="Times New Roman" w:hAnsi="Times New Roman" w:cs="Times New Roman"/>
              </w:rPr>
              <w:t xml:space="preserve"> +1 / +10(</w:t>
            </w:r>
            <w:r>
              <w:rPr>
                <w:rFonts w:ascii="Times New Roman" w:eastAsia="Times New Roman" w:hAnsi="Times New Roman" w:cs="Times New Roman"/>
              </w:rPr>
              <w:t>°C), zamrażarka  -10 / -30(°C)</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D109E6F" w14:textId="77777777" w:rsidR="0021481C" w:rsidRPr="0021481C" w:rsidRDefault="0021481C" w:rsidP="0021481C">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19AFCC3" w14:textId="77777777" w:rsidR="0021481C" w:rsidRPr="0021481C" w:rsidRDefault="0021481C" w:rsidP="0021481C">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1DFA906" w14:textId="77777777" w:rsidR="0021481C" w:rsidRPr="0021481C" w:rsidRDefault="0021481C" w:rsidP="0021481C">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1481C" w:rsidRPr="00782102" w14:paraId="7EB31B10"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3255AE67" w14:textId="77777777" w:rsidR="0021481C" w:rsidRPr="0021481C" w:rsidRDefault="0021481C" w:rsidP="0021481C">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C1080FC" w14:textId="77777777" w:rsidR="0021481C" w:rsidRPr="0021481C" w:rsidRDefault="005D4D10" w:rsidP="005D4D10">
            <w:pPr>
              <w:spacing w:before="60" w:after="60" w:line="240" w:lineRule="auto"/>
              <w:rPr>
                <w:rFonts w:ascii="Times New Roman" w:eastAsia="Times New Roman" w:hAnsi="Times New Roman" w:cs="Times New Roman"/>
              </w:rPr>
            </w:pPr>
            <w:r w:rsidRPr="005D4D10">
              <w:rPr>
                <w:rFonts w:ascii="Times New Roman" w:eastAsia="Times New Roman" w:hAnsi="Times New Roman" w:cs="Times New Roman"/>
              </w:rPr>
              <w:t xml:space="preserve">Pojemność chłodziarka nie mniej niż 161L </w:t>
            </w:r>
            <w:r w:rsidR="003D701F">
              <w:rPr>
                <w:rFonts w:ascii="Times New Roman" w:eastAsia="Times New Roman" w:hAnsi="Times New Roman" w:cs="Times New Roman"/>
              </w:rPr>
              <w:t>/zamrażarka nie mniej niż  161L</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030F5AD" w14:textId="77777777" w:rsidR="0021481C" w:rsidRPr="0021481C" w:rsidRDefault="0021481C" w:rsidP="0021481C">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14DB52E" w14:textId="77777777" w:rsidR="0021481C" w:rsidRPr="0021481C" w:rsidRDefault="0021481C" w:rsidP="0021481C">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0D2C7C8E" w14:textId="77777777" w:rsidR="0021481C" w:rsidRPr="0021481C" w:rsidRDefault="0021481C" w:rsidP="0021481C">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1481C" w:rsidRPr="00782102" w14:paraId="51A0F96B"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38223FF5" w14:textId="77777777" w:rsidR="0021481C" w:rsidRPr="0021481C" w:rsidRDefault="0021481C" w:rsidP="0021481C">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4FC5952" w14:textId="77777777" w:rsidR="0021481C" w:rsidRPr="0021481C" w:rsidRDefault="003D701F" w:rsidP="009D2172">
            <w:pPr>
              <w:spacing w:before="60" w:after="60" w:line="240" w:lineRule="auto"/>
              <w:rPr>
                <w:rFonts w:ascii="Times New Roman" w:eastAsia="Times New Roman" w:hAnsi="Times New Roman" w:cs="Times New Roman"/>
              </w:rPr>
            </w:pPr>
            <w:r w:rsidRPr="003D701F">
              <w:rPr>
                <w:rFonts w:ascii="Times New Roman" w:eastAsia="Times New Roman" w:hAnsi="Times New Roman" w:cs="Times New Roman"/>
              </w:rPr>
              <w:t>Wymiary zewnętrzne</w:t>
            </w:r>
            <w:r w:rsidR="009D2172">
              <w:rPr>
                <w:rFonts w:ascii="Times New Roman" w:eastAsia="Calibri" w:hAnsi="Times New Roman" w:cs="Times New Roman"/>
              </w:rPr>
              <w:t xml:space="preserve"> szer.xgłeb.x wys. </w:t>
            </w:r>
            <w:r w:rsidRPr="003D701F">
              <w:rPr>
                <w:rFonts w:ascii="Times New Roman" w:eastAsia="Times New Roman" w:hAnsi="Times New Roman" w:cs="Times New Roman"/>
              </w:rPr>
              <w:t xml:space="preserve"> </w:t>
            </w:r>
            <w:r>
              <w:rPr>
                <w:rFonts w:ascii="Times New Roman" w:eastAsia="Times New Roman" w:hAnsi="Times New Roman" w:cs="Times New Roman"/>
              </w:rPr>
              <w:t>nie większe niż 500x700x2000mm (+// 10%)</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FFB64EC" w14:textId="77777777" w:rsidR="0021481C" w:rsidRPr="0021481C" w:rsidRDefault="0021481C" w:rsidP="0021481C">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5A5B8C2C" w14:textId="77777777" w:rsidR="0021481C" w:rsidRPr="0021481C" w:rsidRDefault="0021481C" w:rsidP="0021481C">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051D570B" w14:textId="77777777" w:rsidR="0021481C" w:rsidRPr="0021481C" w:rsidRDefault="0021481C" w:rsidP="0021481C">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582708" w:rsidRPr="00782102" w14:paraId="71F09609"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278D4F18" w14:textId="77777777" w:rsidR="00582708" w:rsidRPr="0021481C" w:rsidRDefault="00582708" w:rsidP="007145EE">
            <w:pPr>
              <w:pStyle w:val="Akapitzlist"/>
              <w:widowControl w:val="0"/>
              <w:numPr>
                <w:ilvl w:val="0"/>
                <w:numId w:val="31"/>
              </w:numPr>
              <w:suppressLineNumbers/>
              <w:suppressAutoHyphens/>
              <w:snapToGrid w:val="0"/>
              <w:spacing w:before="100" w:beforeAutospacing="1" w:after="100" w:afterAutospacing="1"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732021A9" w14:textId="77777777" w:rsidR="00582708" w:rsidRPr="0021481C" w:rsidRDefault="00582708" w:rsidP="009D2172">
            <w:pPr>
              <w:spacing w:before="60" w:after="60" w:line="240" w:lineRule="auto"/>
              <w:rPr>
                <w:rFonts w:ascii="Times New Roman" w:eastAsia="Times New Roman" w:hAnsi="Times New Roman" w:cs="Times New Roman"/>
              </w:rPr>
            </w:pPr>
            <w:r w:rsidRPr="003D701F">
              <w:rPr>
                <w:rFonts w:ascii="Times New Roman" w:eastAsia="Times New Roman" w:hAnsi="Times New Roman" w:cs="Times New Roman"/>
              </w:rPr>
              <w:t xml:space="preserve">Wymiary wewnętrzne </w:t>
            </w:r>
            <w:r w:rsidR="009D2172">
              <w:rPr>
                <w:rFonts w:ascii="Times New Roman" w:eastAsia="Calibri" w:hAnsi="Times New Roman" w:cs="Times New Roman"/>
              </w:rPr>
              <w:t xml:space="preserve">szer.xgłeb.x wys. </w:t>
            </w:r>
            <w:r w:rsidRPr="003D701F">
              <w:rPr>
                <w:rFonts w:ascii="Times New Roman" w:eastAsia="Times New Roman" w:hAnsi="Times New Roman" w:cs="Times New Roman"/>
              </w:rPr>
              <w:t>n</w:t>
            </w:r>
            <w:r>
              <w:rPr>
                <w:rFonts w:ascii="Times New Roman" w:eastAsia="Times New Roman" w:hAnsi="Times New Roman" w:cs="Times New Roman"/>
              </w:rPr>
              <w:t>ie mniejsze niż 2x(400x600</w:t>
            </w:r>
            <w:r w:rsidRPr="003D701F">
              <w:rPr>
                <w:rFonts w:ascii="Times New Roman" w:eastAsia="Times New Roman" w:hAnsi="Times New Roman" w:cs="Times New Roman"/>
              </w:rPr>
              <w:t>x700)mm</w:t>
            </w:r>
            <w:r>
              <w:rPr>
                <w:rFonts w:ascii="Times New Roman" w:eastAsia="Times New Roman" w:hAnsi="Times New Roman" w:cs="Times New Roman"/>
              </w:rPr>
              <w:t>(+// 10%)</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2B83759" w14:textId="77777777" w:rsidR="00582708" w:rsidRDefault="00582708" w:rsidP="00582708">
            <w:pPr>
              <w:jc w:val="center"/>
            </w:pPr>
            <w:r w:rsidRPr="009100DD">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0301AFC"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30882498" w14:textId="77777777" w:rsidR="00582708" w:rsidRDefault="00582708" w:rsidP="00582708">
            <w:pPr>
              <w:jc w:val="center"/>
            </w:pPr>
            <w:r w:rsidRPr="00A956E7">
              <w:rPr>
                <w:rFonts w:ascii="Times New Roman" w:eastAsia="Times New Roman" w:hAnsi="Times New Roman" w:cs="Times New Roman"/>
                <w:lang w:eastAsia="ar-SA"/>
              </w:rPr>
              <w:t>----</w:t>
            </w:r>
          </w:p>
        </w:tc>
      </w:tr>
      <w:tr w:rsidR="00582708" w:rsidRPr="00782102" w14:paraId="58AD26C4"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35B8C7AA" w14:textId="77777777" w:rsidR="00582708" w:rsidRPr="0021481C" w:rsidRDefault="00582708" w:rsidP="007145EE">
            <w:pPr>
              <w:pStyle w:val="Akapitzlist"/>
              <w:widowControl w:val="0"/>
              <w:numPr>
                <w:ilvl w:val="0"/>
                <w:numId w:val="31"/>
              </w:numPr>
              <w:suppressLineNumbers/>
              <w:suppressAutoHyphens/>
              <w:snapToGrid w:val="0"/>
              <w:spacing w:before="100" w:beforeAutospacing="1" w:after="100" w:afterAutospacing="1"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CD089EC" w14:textId="77777777" w:rsidR="00582708" w:rsidRPr="0021481C" w:rsidRDefault="00582708" w:rsidP="003D701F">
            <w:pPr>
              <w:spacing w:before="60" w:after="60" w:line="240" w:lineRule="auto"/>
              <w:rPr>
                <w:rFonts w:ascii="Times New Roman" w:eastAsia="Times New Roman" w:hAnsi="Times New Roman" w:cs="Times New Roman"/>
              </w:rPr>
            </w:pPr>
            <w:r>
              <w:rPr>
                <w:rFonts w:ascii="Times New Roman" w:eastAsia="Times New Roman" w:hAnsi="Times New Roman" w:cs="Times New Roman"/>
              </w:rPr>
              <w:t>Ciężar   120 kg(+// 10%)</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747C8F3" w14:textId="77777777" w:rsidR="00582708" w:rsidRDefault="00582708" w:rsidP="00582708">
            <w:pPr>
              <w:jc w:val="center"/>
            </w:pPr>
            <w:r w:rsidRPr="009100DD">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57F4DE2E"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67FC649F" w14:textId="77777777" w:rsidR="00582708" w:rsidRDefault="00582708" w:rsidP="00582708">
            <w:pPr>
              <w:jc w:val="center"/>
            </w:pPr>
            <w:r w:rsidRPr="00A956E7">
              <w:rPr>
                <w:rFonts w:ascii="Times New Roman" w:eastAsia="Times New Roman" w:hAnsi="Times New Roman" w:cs="Times New Roman"/>
                <w:lang w:eastAsia="ar-SA"/>
              </w:rPr>
              <w:t>----</w:t>
            </w:r>
          </w:p>
        </w:tc>
      </w:tr>
      <w:tr w:rsidR="00582708" w:rsidRPr="00782102" w14:paraId="6B3B9CE5"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05B5027A" w14:textId="77777777" w:rsidR="00582708" w:rsidRPr="0021481C" w:rsidRDefault="00582708" w:rsidP="007145EE">
            <w:pPr>
              <w:pStyle w:val="Akapitzlist"/>
              <w:widowControl w:val="0"/>
              <w:numPr>
                <w:ilvl w:val="0"/>
                <w:numId w:val="31"/>
              </w:numPr>
              <w:suppressLineNumbers/>
              <w:suppressAutoHyphens/>
              <w:snapToGrid w:val="0"/>
              <w:spacing w:before="100" w:beforeAutospacing="1" w:after="100" w:afterAutospacing="1"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C2CAA8F" w14:textId="77777777" w:rsidR="00582708" w:rsidRPr="0021481C" w:rsidRDefault="00582708" w:rsidP="003D701F">
            <w:pPr>
              <w:spacing w:before="60" w:after="60" w:line="240" w:lineRule="auto"/>
              <w:rPr>
                <w:rFonts w:ascii="Times New Roman" w:eastAsia="Times New Roman" w:hAnsi="Times New Roman" w:cs="Times New Roman"/>
              </w:rPr>
            </w:pPr>
            <w:r w:rsidRPr="003D701F">
              <w:rPr>
                <w:rFonts w:ascii="Times New Roman" w:eastAsia="Times New Roman" w:hAnsi="Times New Roman" w:cs="Times New Roman"/>
              </w:rPr>
              <w:t>A</w:t>
            </w:r>
            <w:r>
              <w:rPr>
                <w:rFonts w:ascii="Times New Roman" w:eastAsia="Times New Roman" w:hAnsi="Times New Roman" w:cs="Times New Roman"/>
              </w:rPr>
              <w:t xml:space="preserve">larm tekstowy na wyświetlaczu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897F82F" w14:textId="77777777" w:rsidR="00582708" w:rsidRDefault="00582708" w:rsidP="00582708">
            <w:pPr>
              <w:jc w:val="center"/>
            </w:pPr>
            <w:r w:rsidRPr="009100DD">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918DA72"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79812A2B" w14:textId="77777777" w:rsidR="00582708" w:rsidRDefault="00582708" w:rsidP="00582708">
            <w:pPr>
              <w:jc w:val="center"/>
            </w:pPr>
            <w:r w:rsidRPr="00A956E7">
              <w:rPr>
                <w:rFonts w:ascii="Times New Roman" w:eastAsia="Times New Roman" w:hAnsi="Times New Roman" w:cs="Times New Roman"/>
                <w:lang w:eastAsia="ar-SA"/>
              </w:rPr>
              <w:t>----</w:t>
            </w:r>
          </w:p>
        </w:tc>
      </w:tr>
      <w:tr w:rsidR="007145EE" w:rsidRPr="00782102" w14:paraId="679B72DC"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68FEDEF8" w14:textId="77777777" w:rsidR="007145EE" w:rsidRPr="00FB5AF7" w:rsidRDefault="007145EE" w:rsidP="00B10544">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4BCD1F3" w14:textId="77777777" w:rsidR="007145EE" w:rsidRPr="00FB5AF7" w:rsidRDefault="003D701F" w:rsidP="003D701F">
            <w:pPr>
              <w:spacing w:before="60" w:after="60" w:line="240" w:lineRule="auto"/>
              <w:rPr>
                <w:rFonts w:ascii="Times New Roman" w:eastAsia="Times New Roman" w:hAnsi="Times New Roman" w:cs="Times New Roman"/>
              </w:rPr>
            </w:pPr>
            <w:r w:rsidRPr="00FB5AF7">
              <w:rPr>
                <w:rFonts w:ascii="Times New Roman" w:eastAsia="Times New Roman" w:hAnsi="Times New Roman" w:cs="Times New Roman"/>
              </w:rPr>
              <w:t>Alarm wizualny oraz dźwiękowy</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ACF0270" w14:textId="77777777" w:rsidR="007145EE" w:rsidRPr="0021481C" w:rsidRDefault="007145EE"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29D4E23" w14:textId="77777777" w:rsidR="007145EE" w:rsidRPr="0021481C" w:rsidRDefault="007145EE"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47CB918C" w14:textId="77777777" w:rsidR="007145EE" w:rsidRPr="0021481C" w:rsidRDefault="007145EE"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145EE" w:rsidRPr="00782102" w14:paraId="1F2A0603"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53B6AF76" w14:textId="77777777" w:rsidR="007145EE" w:rsidRPr="0021481C" w:rsidRDefault="007145EE" w:rsidP="00B10544">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2276248D" w14:textId="77777777" w:rsidR="007145EE" w:rsidRPr="0021481C" w:rsidRDefault="003D701F" w:rsidP="003D701F">
            <w:pPr>
              <w:spacing w:before="60" w:after="60" w:line="240" w:lineRule="auto"/>
              <w:rPr>
                <w:rFonts w:ascii="Times New Roman" w:eastAsia="Times New Roman" w:hAnsi="Times New Roman" w:cs="Times New Roman"/>
              </w:rPr>
            </w:pPr>
            <w:r>
              <w:rPr>
                <w:rFonts w:ascii="Times New Roman" w:eastAsia="Times New Roman" w:hAnsi="Times New Roman" w:cs="Times New Roman"/>
              </w:rPr>
              <w:t>Alarm braku zasilania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964F12B" w14:textId="77777777" w:rsidR="007145EE" w:rsidRPr="0021481C" w:rsidRDefault="007145EE"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084BE16" w14:textId="77777777" w:rsidR="007145EE" w:rsidRPr="0021481C" w:rsidRDefault="007145EE"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F7D2610" w14:textId="77777777" w:rsidR="007145EE" w:rsidRPr="0021481C" w:rsidRDefault="007145EE"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145EE" w:rsidRPr="00782102" w14:paraId="03847DCE"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2A355E88" w14:textId="77777777" w:rsidR="007145EE" w:rsidRPr="0021481C" w:rsidRDefault="007145EE" w:rsidP="00B10544">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5C785F25" w14:textId="77777777" w:rsidR="007145EE" w:rsidRPr="0021481C" w:rsidRDefault="003D701F" w:rsidP="003D701F">
            <w:pPr>
              <w:spacing w:before="60" w:after="60" w:line="240" w:lineRule="auto"/>
              <w:rPr>
                <w:rFonts w:ascii="Times New Roman" w:eastAsia="Times New Roman" w:hAnsi="Times New Roman" w:cs="Times New Roman"/>
              </w:rPr>
            </w:pPr>
            <w:r w:rsidRPr="003D701F">
              <w:rPr>
                <w:rFonts w:ascii="Times New Roman" w:eastAsia="Times New Roman" w:hAnsi="Times New Roman" w:cs="Times New Roman"/>
              </w:rPr>
              <w:t xml:space="preserve">Alarm przekroczenia nastawy </w:t>
            </w:r>
            <w:r>
              <w:rPr>
                <w:rFonts w:ascii="Times New Roman" w:eastAsia="Times New Roman" w:hAnsi="Times New Roman" w:cs="Times New Roman"/>
              </w:rPr>
              <w:t xml:space="preserve">temperatury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0E7032F" w14:textId="77777777" w:rsidR="007145EE" w:rsidRPr="0021481C" w:rsidRDefault="007145EE"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971D567" w14:textId="77777777" w:rsidR="007145EE" w:rsidRPr="0021481C" w:rsidRDefault="007145EE"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F149427" w14:textId="77777777" w:rsidR="007145EE" w:rsidRPr="0021481C" w:rsidRDefault="007145EE"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145EE" w:rsidRPr="00782102" w14:paraId="5382817C"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0CDAEF07" w14:textId="77777777" w:rsidR="007145EE" w:rsidRPr="0021481C" w:rsidRDefault="007145EE" w:rsidP="00B10544">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461092F2" w14:textId="77777777" w:rsidR="007145EE" w:rsidRPr="0021481C" w:rsidRDefault="003D701F" w:rsidP="003D701F">
            <w:pPr>
              <w:spacing w:before="60" w:after="60" w:line="240" w:lineRule="auto"/>
              <w:rPr>
                <w:rFonts w:ascii="Times New Roman" w:eastAsia="Times New Roman" w:hAnsi="Times New Roman" w:cs="Times New Roman"/>
              </w:rPr>
            </w:pPr>
            <w:r>
              <w:rPr>
                <w:rFonts w:ascii="Times New Roman" w:eastAsia="Times New Roman" w:hAnsi="Times New Roman" w:cs="Times New Roman"/>
              </w:rPr>
              <w:t>Alarm otwartych drzwi</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4E2189F" w14:textId="77777777" w:rsidR="007145EE" w:rsidRPr="0021481C" w:rsidRDefault="007145EE"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0D742E8" w14:textId="77777777" w:rsidR="007145EE" w:rsidRPr="0021481C" w:rsidRDefault="007145EE"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0D2EB280" w14:textId="77777777" w:rsidR="007145EE" w:rsidRPr="0021481C" w:rsidRDefault="007145EE"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145EE" w:rsidRPr="00782102" w14:paraId="06D6BE0A"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50AE5999" w14:textId="77777777" w:rsidR="007145EE" w:rsidRPr="0021481C" w:rsidRDefault="007145EE" w:rsidP="00B10544">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4BB01D78" w14:textId="77777777" w:rsidR="007145EE" w:rsidRPr="0021481C" w:rsidRDefault="003D701F" w:rsidP="003D701F">
            <w:pPr>
              <w:spacing w:before="60" w:after="60" w:line="240" w:lineRule="auto"/>
              <w:rPr>
                <w:rFonts w:ascii="Times New Roman" w:eastAsia="Times New Roman" w:hAnsi="Times New Roman" w:cs="Times New Roman"/>
              </w:rPr>
            </w:pPr>
            <w:r w:rsidRPr="003D701F">
              <w:rPr>
                <w:rFonts w:ascii="Times New Roman" w:eastAsia="Times New Roman" w:hAnsi="Times New Roman" w:cs="Times New Roman"/>
              </w:rPr>
              <w:t>Alarm us</w:t>
            </w:r>
            <w:r>
              <w:rPr>
                <w:rFonts w:ascii="Times New Roman" w:eastAsia="Times New Roman" w:hAnsi="Times New Roman" w:cs="Times New Roman"/>
              </w:rPr>
              <w:t xml:space="preserve">zkodzenia czujnika temperatury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E676B19" w14:textId="77777777" w:rsidR="007145EE" w:rsidRPr="0021481C" w:rsidRDefault="007145EE"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0846424" w14:textId="77777777" w:rsidR="007145EE" w:rsidRPr="0021481C" w:rsidRDefault="007145EE"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2028C8D" w14:textId="77777777" w:rsidR="007145EE" w:rsidRPr="0021481C" w:rsidRDefault="007145EE"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145EE" w:rsidRPr="00782102" w14:paraId="4F14A56C"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77453DAD" w14:textId="77777777" w:rsidR="007145EE" w:rsidRPr="0021481C" w:rsidRDefault="007145EE" w:rsidP="00B10544">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65C10F5" w14:textId="77777777" w:rsidR="007145EE" w:rsidRPr="0021481C" w:rsidRDefault="003D701F" w:rsidP="003D701F">
            <w:pPr>
              <w:spacing w:before="60" w:after="60" w:line="240" w:lineRule="auto"/>
              <w:rPr>
                <w:rFonts w:ascii="Times New Roman" w:eastAsia="Times New Roman" w:hAnsi="Times New Roman" w:cs="Times New Roman"/>
              </w:rPr>
            </w:pPr>
            <w:r>
              <w:rPr>
                <w:rFonts w:ascii="Times New Roman" w:eastAsia="Times New Roman" w:hAnsi="Times New Roman" w:cs="Times New Roman"/>
              </w:rPr>
              <w:t>Alarm niskiego poziomu baterii</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5034B44" w14:textId="77777777" w:rsidR="007145EE" w:rsidRPr="0021481C" w:rsidRDefault="007145EE"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A6B3562" w14:textId="77777777" w:rsidR="007145EE" w:rsidRPr="0021481C" w:rsidRDefault="007145EE"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2DEBEDF5" w14:textId="77777777" w:rsidR="007145EE" w:rsidRPr="0021481C" w:rsidRDefault="007145EE"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145EE" w:rsidRPr="00782102" w14:paraId="2E46D53A"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661AFCC5" w14:textId="77777777" w:rsidR="007145EE" w:rsidRPr="0021481C" w:rsidRDefault="007145EE" w:rsidP="00B10544">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45FF7EB" w14:textId="77777777" w:rsidR="007145EE" w:rsidRPr="0021481C" w:rsidRDefault="003D701F" w:rsidP="003D701F">
            <w:pPr>
              <w:spacing w:before="60" w:after="60" w:line="240" w:lineRule="auto"/>
              <w:rPr>
                <w:rFonts w:ascii="Times New Roman" w:eastAsia="Times New Roman" w:hAnsi="Times New Roman" w:cs="Times New Roman"/>
              </w:rPr>
            </w:pPr>
            <w:r>
              <w:rPr>
                <w:rFonts w:ascii="Times New Roman" w:eastAsia="Times New Roman" w:hAnsi="Times New Roman" w:cs="Times New Roman"/>
              </w:rPr>
              <w:t xml:space="preserve">Alarm uszkodzenia kompresora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0B6D0DB" w14:textId="77777777" w:rsidR="007145EE" w:rsidRPr="0021481C" w:rsidRDefault="007145EE"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0773D45" w14:textId="77777777" w:rsidR="007145EE" w:rsidRPr="0021481C" w:rsidRDefault="007145EE"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976667E" w14:textId="77777777" w:rsidR="007145EE" w:rsidRPr="0021481C" w:rsidRDefault="007145EE"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145EE" w:rsidRPr="00782102" w14:paraId="14ADA085"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6E6EE9A9" w14:textId="77777777" w:rsidR="007145EE" w:rsidRPr="0021481C" w:rsidRDefault="007145EE" w:rsidP="00B10544">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006DF33" w14:textId="77777777" w:rsidR="007145EE" w:rsidRPr="0021481C" w:rsidRDefault="003D701F" w:rsidP="003D701F">
            <w:pPr>
              <w:spacing w:before="60" w:after="60" w:line="240" w:lineRule="auto"/>
              <w:rPr>
                <w:rFonts w:ascii="Times New Roman" w:eastAsia="Times New Roman" w:hAnsi="Times New Roman" w:cs="Times New Roman"/>
              </w:rPr>
            </w:pPr>
            <w:r w:rsidRPr="003D701F">
              <w:rPr>
                <w:rFonts w:ascii="Times New Roman" w:eastAsia="Times New Roman" w:hAnsi="Times New Roman" w:cs="Times New Roman"/>
              </w:rPr>
              <w:t>Zasilanie batery</w:t>
            </w:r>
            <w:r>
              <w:rPr>
                <w:rFonts w:ascii="Times New Roman" w:eastAsia="Times New Roman" w:hAnsi="Times New Roman" w:cs="Times New Roman"/>
              </w:rPr>
              <w:t>jne do podtrzymania alarmu ok 48</w:t>
            </w:r>
            <w:r w:rsidR="008B3F74">
              <w:rPr>
                <w:rFonts w:ascii="Times New Roman" w:eastAsia="Times New Roman" w:hAnsi="Times New Roman" w:cs="Times New Roman"/>
              </w:rPr>
              <w:t xml:space="preserve"> h</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2AD6319" w14:textId="77777777" w:rsidR="007145EE" w:rsidRPr="0021481C" w:rsidRDefault="007145EE"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0BF7912" w14:textId="77777777" w:rsidR="007145EE" w:rsidRPr="0021481C" w:rsidRDefault="007145EE"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C9469D9" w14:textId="77777777" w:rsidR="007145EE" w:rsidRPr="0021481C" w:rsidRDefault="007145EE"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145EE" w:rsidRPr="00782102" w14:paraId="3E519F82"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63F3DD5D" w14:textId="77777777" w:rsidR="007145EE" w:rsidRPr="0021481C" w:rsidRDefault="007145EE" w:rsidP="00B10544">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D802AD4" w14:textId="77777777" w:rsidR="007145EE" w:rsidRPr="0021481C" w:rsidRDefault="008B3F74" w:rsidP="008B3F74">
            <w:pPr>
              <w:spacing w:before="60" w:after="60" w:line="240" w:lineRule="auto"/>
              <w:rPr>
                <w:rFonts w:ascii="Times New Roman" w:eastAsia="Times New Roman" w:hAnsi="Times New Roman" w:cs="Times New Roman"/>
              </w:rPr>
            </w:pPr>
            <w:r w:rsidRPr="008B3F74">
              <w:rPr>
                <w:rFonts w:ascii="Times New Roman" w:eastAsia="Times New Roman" w:hAnsi="Times New Roman" w:cs="Times New Roman"/>
              </w:rPr>
              <w:t>El</w:t>
            </w:r>
            <w:r>
              <w:rPr>
                <w:rFonts w:ascii="Times New Roman" w:eastAsia="Times New Roman" w:hAnsi="Times New Roman" w:cs="Times New Roman"/>
              </w:rPr>
              <w:t xml:space="preserve">ektroniczny rejestrator danych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8F7CC06" w14:textId="77777777" w:rsidR="007145EE" w:rsidRPr="0021481C" w:rsidRDefault="007145EE"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55AE72F" w14:textId="77777777" w:rsidR="007145EE" w:rsidRPr="0021481C" w:rsidRDefault="007145EE"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7B63CA37" w14:textId="77777777" w:rsidR="007145EE" w:rsidRPr="0021481C" w:rsidRDefault="007145EE"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145EE" w:rsidRPr="00782102" w14:paraId="7D6EA141"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5C611E0F" w14:textId="77777777" w:rsidR="007145EE" w:rsidRPr="0021481C" w:rsidRDefault="007145EE" w:rsidP="00B10544">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4CB0B81" w14:textId="77777777" w:rsidR="007145EE" w:rsidRPr="0021481C" w:rsidRDefault="008B3F74" w:rsidP="008B3F74">
            <w:pPr>
              <w:spacing w:before="60" w:after="60" w:line="240" w:lineRule="auto"/>
              <w:rPr>
                <w:rFonts w:ascii="Times New Roman" w:eastAsia="Times New Roman" w:hAnsi="Times New Roman" w:cs="Times New Roman"/>
              </w:rPr>
            </w:pPr>
            <w:r>
              <w:rPr>
                <w:rFonts w:ascii="Times New Roman" w:eastAsia="Times New Roman" w:hAnsi="Times New Roman" w:cs="Times New Roman"/>
              </w:rPr>
              <w:t>Port RS 485 port</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C851679" w14:textId="77777777" w:rsidR="007145EE" w:rsidRPr="0021481C" w:rsidRDefault="007145EE"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8BC0C28" w14:textId="77777777" w:rsidR="007145EE" w:rsidRPr="0021481C" w:rsidRDefault="007145EE"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12B1918" w14:textId="77777777" w:rsidR="007145EE" w:rsidRPr="0021481C" w:rsidRDefault="007145EE"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145EE" w:rsidRPr="00782102" w14:paraId="0A7EA182"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182D3E44" w14:textId="77777777" w:rsidR="007145EE" w:rsidRPr="0021481C" w:rsidRDefault="007145EE" w:rsidP="00B10544">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ABA6FBA" w14:textId="77777777" w:rsidR="007145EE" w:rsidRPr="0021481C" w:rsidRDefault="008B3F74" w:rsidP="008B3F74">
            <w:pPr>
              <w:spacing w:before="60" w:after="60" w:line="240" w:lineRule="auto"/>
              <w:rPr>
                <w:rFonts w:ascii="Times New Roman" w:eastAsia="Times New Roman" w:hAnsi="Times New Roman" w:cs="Times New Roman"/>
              </w:rPr>
            </w:pPr>
            <w:r w:rsidRPr="008B3F74">
              <w:rPr>
                <w:rFonts w:ascii="Times New Roman" w:eastAsia="Times New Roman" w:hAnsi="Times New Roman" w:cs="Times New Roman"/>
              </w:rPr>
              <w:t xml:space="preserve">Port USB port aktualizacji oprogramowania oraz pobierania danych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D5CEECF" w14:textId="77777777" w:rsidR="007145EE" w:rsidRPr="0021481C" w:rsidRDefault="007145EE"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1427CE6" w14:textId="77777777" w:rsidR="007145EE" w:rsidRPr="0021481C" w:rsidRDefault="007145EE"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EBE6D95" w14:textId="77777777" w:rsidR="007145EE" w:rsidRPr="0021481C" w:rsidRDefault="007145EE"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145EE" w:rsidRPr="00782102" w14:paraId="4E2EA93C"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3706AA6E" w14:textId="77777777" w:rsidR="007145EE" w:rsidRPr="0021481C" w:rsidRDefault="007145EE" w:rsidP="00B10544">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5C50C44" w14:textId="77777777" w:rsidR="007145EE" w:rsidRPr="0021481C" w:rsidRDefault="00F15262" w:rsidP="00F15262">
            <w:pPr>
              <w:spacing w:before="60" w:after="60" w:line="240" w:lineRule="auto"/>
              <w:rPr>
                <w:rFonts w:ascii="Times New Roman" w:eastAsia="Times New Roman" w:hAnsi="Times New Roman" w:cs="Times New Roman"/>
              </w:rPr>
            </w:pPr>
            <w:r w:rsidRPr="00F15262">
              <w:rPr>
                <w:rFonts w:ascii="Times New Roman" w:eastAsia="Times New Roman" w:hAnsi="Times New Roman" w:cs="Times New Roman"/>
              </w:rPr>
              <w:t xml:space="preserve">Wyświetlacz </w:t>
            </w:r>
            <w:r>
              <w:rPr>
                <w:rFonts w:ascii="Times New Roman" w:eastAsia="Times New Roman" w:hAnsi="Times New Roman" w:cs="Times New Roman"/>
              </w:rPr>
              <w:t xml:space="preserve"> minimum 4,3’’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3743910" w14:textId="77777777" w:rsidR="007145EE" w:rsidRPr="0021481C" w:rsidRDefault="007145EE"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5CBDE2AB" w14:textId="77777777" w:rsidR="007145EE" w:rsidRPr="0021481C" w:rsidRDefault="007145EE"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7BAD9B60" w14:textId="77777777" w:rsidR="007145EE" w:rsidRPr="0021481C" w:rsidRDefault="007145EE"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582708" w:rsidRPr="00782102" w14:paraId="40521C9F"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6F1F4A45"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E71335A" w14:textId="77777777" w:rsidR="00582708" w:rsidRPr="0021481C" w:rsidRDefault="00582708" w:rsidP="00F15262">
            <w:pPr>
              <w:spacing w:before="60" w:after="60" w:line="240" w:lineRule="auto"/>
              <w:rPr>
                <w:rFonts w:ascii="Times New Roman" w:eastAsia="Times New Roman" w:hAnsi="Times New Roman" w:cs="Times New Roman"/>
              </w:rPr>
            </w:pPr>
            <w:r w:rsidRPr="00F15262">
              <w:rPr>
                <w:rFonts w:ascii="Times New Roman" w:eastAsia="Times New Roman" w:hAnsi="Times New Roman" w:cs="Times New Roman"/>
              </w:rPr>
              <w:t>Możliwość</w:t>
            </w:r>
            <w:r>
              <w:rPr>
                <w:rFonts w:ascii="Times New Roman" w:eastAsia="Times New Roman" w:hAnsi="Times New Roman" w:cs="Times New Roman"/>
              </w:rPr>
              <w:t xml:space="preserve"> zabezpieczenia dostępu hasłem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7CBC7F4" w14:textId="77777777" w:rsidR="00582708" w:rsidRDefault="00582708" w:rsidP="00582708">
            <w:pPr>
              <w:jc w:val="center"/>
            </w:pPr>
            <w:r w:rsidRPr="00D4628D">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5FC2C7B0"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4E738214" w14:textId="77777777" w:rsidR="00582708" w:rsidRDefault="00582708" w:rsidP="00582708">
            <w:pPr>
              <w:jc w:val="center"/>
            </w:pPr>
            <w:r w:rsidRPr="004970E4">
              <w:rPr>
                <w:rFonts w:ascii="Times New Roman" w:eastAsia="Times New Roman" w:hAnsi="Times New Roman" w:cs="Times New Roman"/>
                <w:lang w:eastAsia="ar-SA"/>
              </w:rPr>
              <w:t>----</w:t>
            </w:r>
          </w:p>
        </w:tc>
      </w:tr>
      <w:tr w:rsidR="00582708" w:rsidRPr="00782102" w14:paraId="11F5938B"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2920D40F"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6B74042F" w14:textId="77777777" w:rsidR="00582708" w:rsidRPr="0021481C" w:rsidRDefault="00582708" w:rsidP="00F15262">
            <w:pPr>
              <w:spacing w:before="60" w:after="60" w:line="240" w:lineRule="auto"/>
              <w:rPr>
                <w:rFonts w:ascii="Times New Roman" w:eastAsia="Times New Roman" w:hAnsi="Times New Roman" w:cs="Times New Roman"/>
              </w:rPr>
            </w:pPr>
            <w:r w:rsidRPr="00F15262">
              <w:rPr>
                <w:rFonts w:ascii="Times New Roman" w:eastAsia="Times New Roman" w:hAnsi="Times New Roman" w:cs="Times New Roman"/>
              </w:rPr>
              <w:t>Wyś</w:t>
            </w:r>
            <w:r>
              <w:rPr>
                <w:rFonts w:ascii="Times New Roman" w:eastAsia="Times New Roman" w:hAnsi="Times New Roman" w:cs="Times New Roman"/>
              </w:rPr>
              <w:t xml:space="preserve">wietlacz graficzny temperatury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CD17CE1" w14:textId="77777777" w:rsidR="00582708" w:rsidRDefault="00582708" w:rsidP="00582708">
            <w:pPr>
              <w:jc w:val="center"/>
            </w:pPr>
            <w:r w:rsidRPr="00D4628D">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BB09CAD"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717789FD" w14:textId="77777777" w:rsidR="00582708" w:rsidRDefault="00582708" w:rsidP="00582708">
            <w:pPr>
              <w:jc w:val="center"/>
            </w:pPr>
            <w:r w:rsidRPr="004970E4">
              <w:rPr>
                <w:rFonts w:ascii="Times New Roman" w:eastAsia="Times New Roman" w:hAnsi="Times New Roman" w:cs="Times New Roman"/>
                <w:lang w:eastAsia="ar-SA"/>
              </w:rPr>
              <w:t>----</w:t>
            </w:r>
          </w:p>
        </w:tc>
      </w:tr>
      <w:tr w:rsidR="00582708" w:rsidRPr="00782102" w14:paraId="7BBBD325"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1529ECE0"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4711BC1" w14:textId="77777777" w:rsidR="00582708" w:rsidRPr="0021481C" w:rsidRDefault="00582708" w:rsidP="00F15262">
            <w:pPr>
              <w:spacing w:before="60" w:after="60" w:line="240" w:lineRule="auto"/>
              <w:rPr>
                <w:rFonts w:ascii="Times New Roman" w:eastAsia="Times New Roman" w:hAnsi="Times New Roman" w:cs="Times New Roman"/>
              </w:rPr>
            </w:pPr>
            <w:r w:rsidRPr="00F15262">
              <w:rPr>
                <w:rFonts w:ascii="Times New Roman" w:eastAsia="Times New Roman" w:hAnsi="Times New Roman" w:cs="Times New Roman"/>
              </w:rPr>
              <w:t>Funkc</w:t>
            </w:r>
            <w:r>
              <w:rPr>
                <w:rFonts w:ascii="Times New Roman" w:eastAsia="Times New Roman" w:hAnsi="Times New Roman" w:cs="Times New Roman"/>
              </w:rPr>
              <w:t>ja automatycznego  rozmrażania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2426E71" w14:textId="77777777" w:rsidR="00582708" w:rsidRDefault="00582708" w:rsidP="00582708">
            <w:pPr>
              <w:jc w:val="center"/>
            </w:pPr>
            <w:r w:rsidRPr="00D4628D">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993A8C9"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40BF08A7" w14:textId="77777777" w:rsidR="00582708" w:rsidRDefault="00582708" w:rsidP="00582708">
            <w:pPr>
              <w:jc w:val="center"/>
            </w:pPr>
            <w:r w:rsidRPr="004970E4">
              <w:rPr>
                <w:rFonts w:ascii="Times New Roman" w:eastAsia="Times New Roman" w:hAnsi="Times New Roman" w:cs="Times New Roman"/>
                <w:lang w:eastAsia="ar-SA"/>
              </w:rPr>
              <w:t>----</w:t>
            </w:r>
          </w:p>
        </w:tc>
      </w:tr>
      <w:tr w:rsidR="00582708" w:rsidRPr="00782102" w14:paraId="4EB28CF7"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6FA02288"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6D59B16A" w14:textId="77777777" w:rsidR="00582708" w:rsidRPr="0021481C" w:rsidRDefault="00582708" w:rsidP="00F15262">
            <w:pPr>
              <w:spacing w:before="60" w:after="60" w:line="240" w:lineRule="auto"/>
              <w:rPr>
                <w:rFonts w:ascii="Times New Roman" w:eastAsia="Times New Roman" w:hAnsi="Times New Roman" w:cs="Times New Roman"/>
              </w:rPr>
            </w:pPr>
            <w:r w:rsidRPr="00F15262">
              <w:rPr>
                <w:rFonts w:ascii="Times New Roman" w:eastAsia="Times New Roman" w:hAnsi="Times New Roman" w:cs="Times New Roman"/>
              </w:rPr>
              <w:t>Port dostępu do wprowadzenia zew</w:t>
            </w:r>
            <w:r>
              <w:rPr>
                <w:rFonts w:ascii="Times New Roman" w:eastAsia="Times New Roman" w:hAnsi="Times New Roman" w:cs="Times New Roman"/>
              </w:rPr>
              <w:t xml:space="preserve">nętrznego czujnika temperatury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4F83302" w14:textId="77777777" w:rsidR="00582708" w:rsidRDefault="00582708" w:rsidP="00582708">
            <w:pPr>
              <w:jc w:val="center"/>
            </w:pPr>
            <w:r w:rsidRPr="00D4628D">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0C9A52C"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32D273D5" w14:textId="77777777" w:rsidR="00582708" w:rsidRDefault="00582708" w:rsidP="00582708">
            <w:pPr>
              <w:jc w:val="center"/>
            </w:pPr>
            <w:r w:rsidRPr="004970E4">
              <w:rPr>
                <w:rFonts w:ascii="Times New Roman" w:eastAsia="Times New Roman" w:hAnsi="Times New Roman" w:cs="Times New Roman"/>
                <w:lang w:eastAsia="ar-SA"/>
              </w:rPr>
              <w:t>----</w:t>
            </w:r>
          </w:p>
        </w:tc>
      </w:tr>
      <w:tr w:rsidR="00582708" w:rsidRPr="00782102" w14:paraId="11A48F0B"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32D6D0B9"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76121FBF" w14:textId="77777777" w:rsidR="00582708" w:rsidRPr="0021481C" w:rsidRDefault="00582708" w:rsidP="00F15262">
            <w:pPr>
              <w:spacing w:before="60" w:after="60" w:line="240" w:lineRule="auto"/>
              <w:rPr>
                <w:rFonts w:ascii="Times New Roman" w:eastAsia="Times New Roman" w:hAnsi="Times New Roman" w:cs="Times New Roman"/>
              </w:rPr>
            </w:pPr>
            <w:r>
              <w:rPr>
                <w:rFonts w:ascii="Times New Roman" w:eastAsia="Times New Roman" w:hAnsi="Times New Roman" w:cs="Times New Roman"/>
              </w:rPr>
              <w:t>4 kółka w tym 2 z hamulcami</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058DAB9" w14:textId="77777777" w:rsidR="00582708" w:rsidRDefault="00582708" w:rsidP="00582708">
            <w:pPr>
              <w:jc w:val="center"/>
            </w:pPr>
            <w:r w:rsidRPr="00D4628D">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5BCBBA41"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31B541A8" w14:textId="77777777" w:rsidR="00582708" w:rsidRDefault="00582708" w:rsidP="00582708">
            <w:pPr>
              <w:jc w:val="center"/>
            </w:pPr>
            <w:r w:rsidRPr="004970E4">
              <w:rPr>
                <w:rFonts w:ascii="Times New Roman" w:eastAsia="Times New Roman" w:hAnsi="Times New Roman" w:cs="Times New Roman"/>
                <w:lang w:eastAsia="ar-SA"/>
              </w:rPr>
              <w:t>----</w:t>
            </w:r>
          </w:p>
        </w:tc>
      </w:tr>
      <w:tr w:rsidR="00582708" w:rsidRPr="00782102" w14:paraId="5BAADE49"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711057A2"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AFEDC5D" w14:textId="77777777" w:rsidR="00582708" w:rsidRDefault="00582708" w:rsidP="00F15262">
            <w:pPr>
              <w:spacing w:before="60" w:after="60" w:line="240" w:lineRule="auto"/>
              <w:rPr>
                <w:rFonts w:ascii="Times New Roman" w:eastAsia="Times New Roman" w:hAnsi="Times New Roman" w:cs="Times New Roman"/>
              </w:rPr>
            </w:pPr>
            <w:r w:rsidRPr="00F15262">
              <w:rPr>
                <w:rFonts w:ascii="Times New Roman" w:eastAsia="Times New Roman" w:hAnsi="Times New Roman" w:cs="Times New Roman"/>
              </w:rPr>
              <w:t>Zasilanie 230V</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E588EA9" w14:textId="77777777" w:rsidR="00582708" w:rsidRDefault="00582708" w:rsidP="00582708">
            <w:pPr>
              <w:jc w:val="center"/>
            </w:pPr>
            <w:r w:rsidRPr="00D4628D">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665D00B"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6AEB305A" w14:textId="77777777" w:rsidR="00582708" w:rsidRDefault="00582708" w:rsidP="00582708">
            <w:pPr>
              <w:jc w:val="center"/>
            </w:pPr>
            <w:r w:rsidRPr="004970E4">
              <w:rPr>
                <w:rFonts w:ascii="Times New Roman" w:eastAsia="Times New Roman" w:hAnsi="Times New Roman" w:cs="Times New Roman"/>
                <w:lang w:eastAsia="ar-SA"/>
              </w:rPr>
              <w:t>----</w:t>
            </w:r>
          </w:p>
        </w:tc>
      </w:tr>
      <w:tr w:rsidR="007145EE" w:rsidRPr="00782102" w14:paraId="3DE5B2C8" w14:textId="77777777" w:rsidTr="00F112DA">
        <w:trPr>
          <w:trHeight w:val="408"/>
        </w:trPr>
        <w:tc>
          <w:tcPr>
            <w:tcW w:w="14933" w:type="dxa"/>
            <w:gridSpan w:val="6"/>
            <w:tcBorders>
              <w:top w:val="single" w:sz="4" w:space="0" w:color="000000"/>
              <w:left w:val="single" w:sz="4" w:space="0" w:color="000000"/>
              <w:bottom w:val="single" w:sz="4" w:space="0" w:color="000000"/>
              <w:right w:val="single" w:sz="4" w:space="0" w:color="auto"/>
            </w:tcBorders>
            <w:shd w:val="clear" w:color="auto" w:fill="auto"/>
          </w:tcPr>
          <w:p w14:paraId="451E7E72" w14:textId="77777777" w:rsidR="007145EE" w:rsidRPr="00357173" w:rsidRDefault="00357173" w:rsidP="00357173">
            <w:pPr>
              <w:suppressAutoHyphens/>
              <w:snapToGrid w:val="0"/>
              <w:spacing w:before="60" w:after="60" w:line="240" w:lineRule="auto"/>
              <w:jc w:val="center"/>
              <w:rPr>
                <w:rFonts w:ascii="Times New Roman" w:eastAsia="Times New Roman" w:hAnsi="Times New Roman" w:cs="Times New Roman"/>
                <w:b/>
                <w:lang w:eastAsia="ar-SA"/>
              </w:rPr>
            </w:pPr>
            <w:r w:rsidRPr="00B853D2">
              <w:rPr>
                <w:rFonts w:ascii="Times New Roman" w:eastAsia="Times New Roman" w:hAnsi="Times New Roman" w:cs="Times New Roman"/>
                <w:b/>
                <w:lang w:eastAsia="ar-SA"/>
              </w:rPr>
              <w:t>lodó</w:t>
            </w:r>
            <w:r w:rsidR="00CA2DA5" w:rsidRPr="00B853D2">
              <w:rPr>
                <w:rFonts w:ascii="Times New Roman" w:eastAsia="Times New Roman" w:hAnsi="Times New Roman" w:cs="Times New Roman"/>
                <w:b/>
                <w:lang w:eastAsia="ar-SA"/>
              </w:rPr>
              <w:t>wka medyczna wysoka (Uf2) szt.2</w:t>
            </w:r>
          </w:p>
        </w:tc>
      </w:tr>
      <w:tr w:rsidR="007145EE" w:rsidRPr="00782102" w14:paraId="739EC67E"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3008748E" w14:textId="77777777" w:rsidR="007145EE" w:rsidRPr="0021481C" w:rsidRDefault="007145EE"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4F6C3384" w14:textId="77777777" w:rsidR="007145EE" w:rsidRPr="0021481C" w:rsidRDefault="00357173" w:rsidP="009D2172">
            <w:pPr>
              <w:spacing w:before="60" w:after="60" w:line="240" w:lineRule="auto"/>
              <w:rPr>
                <w:rFonts w:ascii="Times New Roman" w:eastAsia="Times New Roman" w:hAnsi="Times New Roman" w:cs="Times New Roman"/>
              </w:rPr>
            </w:pPr>
            <w:r w:rsidRPr="00357173">
              <w:rPr>
                <w:rFonts w:ascii="Times New Roman" w:eastAsia="Times New Roman" w:hAnsi="Times New Roman" w:cs="Times New Roman"/>
              </w:rPr>
              <w:t xml:space="preserve">Wymiary zewnętrzne </w:t>
            </w:r>
            <w:r w:rsidR="009D2172">
              <w:rPr>
                <w:rFonts w:ascii="Times New Roman" w:eastAsia="Calibri" w:hAnsi="Times New Roman" w:cs="Times New Roman"/>
              </w:rPr>
              <w:t xml:space="preserve">szer.xgłeb.x wys. </w:t>
            </w:r>
            <w:r w:rsidR="00D55404">
              <w:rPr>
                <w:rFonts w:ascii="Times New Roman" w:eastAsia="Times New Roman" w:hAnsi="Times New Roman" w:cs="Times New Roman"/>
              </w:rPr>
              <w:t>520x700x2000</w:t>
            </w:r>
            <w:r w:rsidRPr="00357173">
              <w:rPr>
                <w:rFonts w:ascii="Times New Roman" w:eastAsia="Times New Roman" w:hAnsi="Times New Roman" w:cs="Times New Roman"/>
              </w:rPr>
              <w:t>mm</w:t>
            </w:r>
            <w:r w:rsidR="00D55404">
              <w:rPr>
                <w:rFonts w:ascii="Times New Roman" w:eastAsia="Times New Roman" w:hAnsi="Times New Roman" w:cs="Times New Roman"/>
              </w:rPr>
              <w:t>(+/</w:t>
            </w:r>
            <w:r w:rsidR="00D55404" w:rsidRPr="00D55404">
              <w:rPr>
                <w:rFonts w:ascii="Times New Roman" w:eastAsia="Times New Roman" w:hAnsi="Times New Roman" w:cs="Times New Roman"/>
              </w:rPr>
              <w:t xml:space="preserve"> 10%)</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501372F" w14:textId="77777777" w:rsidR="007145EE" w:rsidRPr="0021481C" w:rsidRDefault="007145EE"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AAEAC97" w14:textId="77777777" w:rsidR="007145EE" w:rsidRPr="0021481C" w:rsidRDefault="007145EE"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A1FDE45" w14:textId="77777777" w:rsidR="007145EE" w:rsidRPr="0021481C" w:rsidRDefault="007145EE"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145EE" w:rsidRPr="00782102" w14:paraId="23E7CE3A"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2D31D047" w14:textId="77777777" w:rsidR="007145EE" w:rsidRPr="0021481C" w:rsidRDefault="007145EE"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6B0FFB0C" w14:textId="77777777" w:rsidR="007145EE" w:rsidRPr="0021481C" w:rsidRDefault="00D55404" w:rsidP="009D2172">
            <w:pPr>
              <w:spacing w:before="60" w:after="60" w:line="240" w:lineRule="auto"/>
              <w:rPr>
                <w:rFonts w:ascii="Times New Roman" w:eastAsia="Times New Roman" w:hAnsi="Times New Roman" w:cs="Times New Roman"/>
              </w:rPr>
            </w:pPr>
            <w:r w:rsidRPr="00D55404">
              <w:rPr>
                <w:rFonts w:ascii="Times New Roman" w:eastAsia="Times New Roman" w:hAnsi="Times New Roman" w:cs="Times New Roman"/>
              </w:rPr>
              <w:t xml:space="preserve">Wymiary wewnętrzne  </w:t>
            </w:r>
            <w:r w:rsidR="009D2172">
              <w:rPr>
                <w:rFonts w:ascii="Times New Roman" w:eastAsia="Calibri" w:hAnsi="Times New Roman" w:cs="Times New Roman"/>
              </w:rPr>
              <w:t xml:space="preserve">szer.xgłeb.x wys. </w:t>
            </w:r>
            <w:r w:rsidRPr="00D55404">
              <w:rPr>
                <w:rFonts w:ascii="Times New Roman" w:eastAsia="Times New Roman" w:hAnsi="Times New Roman" w:cs="Times New Roman"/>
              </w:rPr>
              <w:t xml:space="preserve"> 2x(400x575x700)mm</w:t>
            </w:r>
            <w:r>
              <w:rPr>
                <w:rFonts w:ascii="Times New Roman" w:eastAsia="Times New Roman" w:hAnsi="Times New Roman" w:cs="Times New Roman"/>
              </w:rPr>
              <w:t>(+/</w:t>
            </w:r>
            <w:r w:rsidRPr="00D55404">
              <w:rPr>
                <w:rFonts w:ascii="Times New Roman" w:eastAsia="Times New Roman" w:hAnsi="Times New Roman" w:cs="Times New Roman"/>
              </w:rPr>
              <w:t xml:space="preserve"> 10%)</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F1EF198" w14:textId="77777777" w:rsidR="007145EE" w:rsidRPr="0021481C" w:rsidRDefault="007145EE"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1274656" w14:textId="77777777" w:rsidR="007145EE" w:rsidRPr="0021481C" w:rsidRDefault="007145EE"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AC21D39" w14:textId="77777777" w:rsidR="007145EE" w:rsidRPr="0021481C" w:rsidRDefault="007145EE"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582708" w:rsidRPr="00782102" w14:paraId="20553A5B"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0EDF5B98"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29C98580" w14:textId="77777777" w:rsidR="00582708" w:rsidRPr="0021481C" w:rsidRDefault="00582708" w:rsidP="00D55404">
            <w:pPr>
              <w:spacing w:before="60" w:after="60" w:line="240" w:lineRule="auto"/>
              <w:rPr>
                <w:rFonts w:ascii="Times New Roman" w:eastAsia="Times New Roman" w:hAnsi="Times New Roman" w:cs="Times New Roman"/>
              </w:rPr>
            </w:pPr>
            <w:r w:rsidRPr="00D55404">
              <w:rPr>
                <w:rFonts w:ascii="Times New Roman" w:eastAsia="Times New Roman" w:hAnsi="Times New Roman" w:cs="Times New Roman"/>
              </w:rPr>
              <w:t>Zakres temperatury nie</w:t>
            </w:r>
            <w:r>
              <w:rPr>
                <w:rFonts w:ascii="Times New Roman" w:eastAsia="Times New Roman" w:hAnsi="Times New Roman" w:cs="Times New Roman"/>
              </w:rPr>
              <w:t xml:space="preserve"> mniej niż +1 / +10°C</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3134A94" w14:textId="77777777" w:rsidR="00582708" w:rsidRDefault="00582708" w:rsidP="00582708">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620E9C2"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37B470B9" w14:textId="77777777" w:rsidR="00582708" w:rsidRDefault="00582708" w:rsidP="00582708">
            <w:pPr>
              <w:jc w:val="center"/>
            </w:pPr>
            <w:r w:rsidRPr="00AA17C2">
              <w:rPr>
                <w:rFonts w:ascii="Times New Roman" w:eastAsia="Times New Roman" w:hAnsi="Times New Roman" w:cs="Times New Roman"/>
                <w:lang w:eastAsia="ar-SA"/>
              </w:rPr>
              <w:t>----</w:t>
            </w:r>
          </w:p>
        </w:tc>
      </w:tr>
      <w:tr w:rsidR="00582708" w:rsidRPr="00782102" w14:paraId="10D0F5AA"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00AC840A"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755211FA" w14:textId="77777777" w:rsidR="00582708" w:rsidRPr="0021481C" w:rsidRDefault="00582708" w:rsidP="00D55404">
            <w:pPr>
              <w:spacing w:before="60" w:after="60" w:line="240" w:lineRule="auto"/>
              <w:rPr>
                <w:rFonts w:ascii="Times New Roman" w:eastAsia="Times New Roman" w:hAnsi="Times New Roman" w:cs="Times New Roman"/>
              </w:rPr>
            </w:pPr>
            <w:r w:rsidRPr="00D55404">
              <w:rPr>
                <w:rFonts w:ascii="Times New Roman" w:eastAsia="Times New Roman" w:hAnsi="Times New Roman" w:cs="Times New Roman"/>
              </w:rPr>
              <w:t>Poje</w:t>
            </w:r>
            <w:r>
              <w:rPr>
                <w:rFonts w:ascii="Times New Roman" w:eastAsia="Times New Roman" w:hAnsi="Times New Roman" w:cs="Times New Roman"/>
              </w:rPr>
              <w:t>mność  170L</w:t>
            </w:r>
            <w:r w:rsidRPr="00D55404">
              <w:rPr>
                <w:rFonts w:ascii="Times New Roman" w:eastAsia="Times New Roman" w:hAnsi="Times New Roman" w:cs="Times New Roman"/>
              </w:rPr>
              <w:t>(+/ 10%)</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68889350" w14:textId="77777777" w:rsidR="00582708" w:rsidRDefault="00582708" w:rsidP="00582708">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5A88543B"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3B14320D" w14:textId="77777777" w:rsidR="00582708" w:rsidRDefault="00582708" w:rsidP="00582708">
            <w:pPr>
              <w:jc w:val="center"/>
            </w:pPr>
            <w:r w:rsidRPr="00AA17C2">
              <w:rPr>
                <w:rFonts w:ascii="Times New Roman" w:eastAsia="Times New Roman" w:hAnsi="Times New Roman" w:cs="Times New Roman"/>
                <w:lang w:eastAsia="ar-SA"/>
              </w:rPr>
              <w:t>----</w:t>
            </w:r>
          </w:p>
        </w:tc>
      </w:tr>
      <w:tr w:rsidR="00582708" w:rsidRPr="00782102" w14:paraId="2C671A75"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3B6D4589"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6A117D3F" w14:textId="77777777" w:rsidR="00582708" w:rsidRPr="00D55404" w:rsidRDefault="00582708" w:rsidP="00D55404">
            <w:pPr>
              <w:spacing w:before="60" w:after="60" w:line="240" w:lineRule="auto"/>
              <w:rPr>
                <w:rFonts w:ascii="Times New Roman" w:eastAsia="Times New Roman" w:hAnsi="Times New Roman" w:cs="Times New Roman"/>
              </w:rPr>
            </w:pPr>
            <w:r w:rsidRPr="00D55404">
              <w:rPr>
                <w:rFonts w:ascii="Times New Roman" w:eastAsia="Times New Roman" w:hAnsi="Times New Roman" w:cs="Times New Roman"/>
              </w:rPr>
              <w:t>Ciężar 130kg(+/ 10%)</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BFEC9FB" w14:textId="77777777" w:rsidR="00582708" w:rsidRDefault="00582708" w:rsidP="00582708">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89771D5"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4F6D571" w14:textId="77777777" w:rsidR="00582708" w:rsidRDefault="00582708" w:rsidP="00582708">
            <w:pPr>
              <w:jc w:val="center"/>
            </w:pPr>
            <w:r w:rsidRPr="00AA17C2">
              <w:rPr>
                <w:rFonts w:ascii="Times New Roman" w:eastAsia="Times New Roman" w:hAnsi="Times New Roman" w:cs="Times New Roman"/>
                <w:lang w:eastAsia="ar-SA"/>
              </w:rPr>
              <w:t>----</w:t>
            </w:r>
          </w:p>
        </w:tc>
      </w:tr>
      <w:tr w:rsidR="00582708" w:rsidRPr="00782102" w14:paraId="3CB0BFB2"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0A6EBC25"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55348F69" w14:textId="77777777" w:rsidR="00582708" w:rsidRPr="00C122B5" w:rsidRDefault="00582708" w:rsidP="00CA2DA5">
            <w:pPr>
              <w:spacing w:before="60" w:after="60" w:line="240" w:lineRule="auto"/>
              <w:rPr>
                <w:rFonts w:ascii="Times New Roman" w:eastAsia="Times New Roman" w:hAnsi="Times New Roman" w:cs="Times New Roman"/>
              </w:rPr>
            </w:pPr>
            <w:r w:rsidRPr="00C122B5">
              <w:rPr>
                <w:rFonts w:ascii="Times New Roman" w:eastAsia="Times New Roman" w:hAnsi="Times New Roman" w:cs="Times New Roman"/>
              </w:rPr>
              <w:t>Wnętrz</w:t>
            </w:r>
            <w:r>
              <w:rPr>
                <w:rFonts w:ascii="Times New Roman" w:eastAsia="Times New Roman" w:hAnsi="Times New Roman" w:cs="Times New Roman"/>
              </w:rPr>
              <w:t>e wykonane ze stali nierdzewnej</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C6EA348" w14:textId="77777777" w:rsidR="00582708" w:rsidRDefault="00582708" w:rsidP="00582708">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B7AEFD4"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64F565B" w14:textId="77777777" w:rsidR="00582708" w:rsidRDefault="00582708" w:rsidP="00582708">
            <w:pPr>
              <w:jc w:val="center"/>
            </w:pPr>
            <w:r w:rsidRPr="00AA17C2">
              <w:rPr>
                <w:rFonts w:ascii="Times New Roman" w:eastAsia="Times New Roman" w:hAnsi="Times New Roman" w:cs="Times New Roman"/>
                <w:lang w:eastAsia="ar-SA"/>
              </w:rPr>
              <w:t>----</w:t>
            </w:r>
          </w:p>
        </w:tc>
      </w:tr>
      <w:tr w:rsidR="00582708" w:rsidRPr="00782102" w14:paraId="579E3297"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63B6D2F3"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77C79276" w14:textId="77777777" w:rsidR="00582708" w:rsidRPr="00C122B5" w:rsidRDefault="00582708" w:rsidP="00CA2DA5">
            <w:pPr>
              <w:spacing w:before="60" w:after="60" w:line="240" w:lineRule="auto"/>
              <w:rPr>
                <w:rFonts w:ascii="Times New Roman" w:eastAsia="Times New Roman" w:hAnsi="Times New Roman" w:cs="Times New Roman"/>
              </w:rPr>
            </w:pPr>
            <w:r w:rsidRPr="00C122B5">
              <w:rPr>
                <w:rFonts w:ascii="Times New Roman" w:eastAsia="Times New Roman" w:hAnsi="Times New Roman" w:cs="Times New Roman"/>
              </w:rPr>
              <w:t>Obud</w:t>
            </w:r>
            <w:r>
              <w:rPr>
                <w:rFonts w:ascii="Times New Roman" w:eastAsia="Times New Roman" w:hAnsi="Times New Roman" w:cs="Times New Roman"/>
              </w:rPr>
              <w:t>owa malowana proszkowo na biało</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E4A9F12" w14:textId="77777777" w:rsidR="00582708" w:rsidRDefault="00582708" w:rsidP="00582708">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FC54616"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E1E9DF2" w14:textId="77777777" w:rsidR="00582708" w:rsidRDefault="00582708" w:rsidP="00582708">
            <w:pPr>
              <w:jc w:val="center"/>
            </w:pPr>
            <w:r w:rsidRPr="00AA17C2">
              <w:rPr>
                <w:rFonts w:ascii="Times New Roman" w:eastAsia="Times New Roman" w:hAnsi="Times New Roman" w:cs="Times New Roman"/>
                <w:lang w:eastAsia="ar-SA"/>
              </w:rPr>
              <w:t>----</w:t>
            </w:r>
          </w:p>
        </w:tc>
      </w:tr>
      <w:tr w:rsidR="00582708" w:rsidRPr="00782102" w14:paraId="222189B4"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6B07B759"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2211D223" w14:textId="77777777" w:rsidR="00582708" w:rsidRPr="00C122B5" w:rsidRDefault="00582708" w:rsidP="00CA2DA5">
            <w:pPr>
              <w:spacing w:before="60" w:after="60" w:line="240" w:lineRule="auto"/>
              <w:rPr>
                <w:rFonts w:ascii="Times New Roman" w:eastAsia="Times New Roman" w:hAnsi="Times New Roman" w:cs="Times New Roman"/>
              </w:rPr>
            </w:pPr>
            <w:r w:rsidRPr="00C122B5">
              <w:rPr>
                <w:rFonts w:ascii="Times New Roman" w:eastAsia="Times New Roman" w:hAnsi="Times New Roman" w:cs="Times New Roman"/>
              </w:rPr>
              <w:t xml:space="preserve">Wnętrze w wykonaniu antyiskrowym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0B7457C" w14:textId="77777777" w:rsidR="00582708" w:rsidRDefault="00582708" w:rsidP="00582708">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1F16570"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4CD46CB" w14:textId="77777777" w:rsidR="00582708" w:rsidRDefault="00582708" w:rsidP="00582708">
            <w:pPr>
              <w:jc w:val="center"/>
            </w:pPr>
            <w:r w:rsidRPr="00AA17C2">
              <w:rPr>
                <w:rFonts w:ascii="Times New Roman" w:eastAsia="Times New Roman" w:hAnsi="Times New Roman" w:cs="Times New Roman"/>
                <w:lang w:eastAsia="ar-SA"/>
              </w:rPr>
              <w:t>----</w:t>
            </w:r>
          </w:p>
        </w:tc>
      </w:tr>
      <w:tr w:rsidR="00582708" w:rsidRPr="00782102" w14:paraId="7C3E7BF4"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7BAC7B74"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230912C5" w14:textId="77777777" w:rsidR="00582708" w:rsidRPr="00C122B5" w:rsidRDefault="00582708" w:rsidP="00CA2DA5">
            <w:pPr>
              <w:spacing w:before="60" w:after="60" w:line="240" w:lineRule="auto"/>
              <w:rPr>
                <w:rFonts w:ascii="Times New Roman" w:eastAsia="Times New Roman" w:hAnsi="Times New Roman" w:cs="Times New Roman"/>
              </w:rPr>
            </w:pPr>
            <w:r w:rsidRPr="00C122B5">
              <w:rPr>
                <w:rFonts w:ascii="Times New Roman" w:eastAsia="Times New Roman" w:hAnsi="Times New Roman" w:cs="Times New Roman"/>
              </w:rPr>
              <w:t xml:space="preserve">Drzwi pełne lewe/prawe, </w:t>
            </w:r>
            <w:r>
              <w:rPr>
                <w:rFonts w:ascii="Times New Roman" w:eastAsia="Times New Roman" w:hAnsi="Times New Roman" w:cs="Times New Roman"/>
              </w:rPr>
              <w:t>automatyczne, zamykane na klucz</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E21CC56" w14:textId="77777777" w:rsidR="00582708" w:rsidRDefault="00582708" w:rsidP="00582708">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1A8BEA1"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1A619F4" w14:textId="77777777" w:rsidR="00582708" w:rsidRDefault="00582708" w:rsidP="00582708">
            <w:pPr>
              <w:jc w:val="center"/>
            </w:pPr>
            <w:r w:rsidRPr="00AA17C2">
              <w:rPr>
                <w:rFonts w:ascii="Times New Roman" w:eastAsia="Times New Roman" w:hAnsi="Times New Roman" w:cs="Times New Roman"/>
                <w:lang w:eastAsia="ar-SA"/>
              </w:rPr>
              <w:t>----</w:t>
            </w:r>
          </w:p>
        </w:tc>
      </w:tr>
      <w:tr w:rsidR="00582708" w:rsidRPr="00782102" w14:paraId="4239FB5E"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04264970"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4BDC02A9" w14:textId="77777777" w:rsidR="00582708" w:rsidRPr="00C122B5" w:rsidRDefault="00582708" w:rsidP="00CA2DA5">
            <w:pPr>
              <w:spacing w:before="60" w:after="60" w:line="240" w:lineRule="auto"/>
              <w:rPr>
                <w:rFonts w:ascii="Times New Roman" w:eastAsia="Times New Roman" w:hAnsi="Times New Roman" w:cs="Times New Roman"/>
              </w:rPr>
            </w:pPr>
            <w:r>
              <w:rPr>
                <w:rFonts w:ascii="Times New Roman" w:eastAsia="Times New Roman" w:hAnsi="Times New Roman" w:cs="Times New Roman"/>
              </w:rPr>
              <w:t>Wymuszony obieg powietrza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25EF758" w14:textId="77777777" w:rsidR="00582708" w:rsidRDefault="00582708" w:rsidP="00582708">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043BEAA"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61F65579" w14:textId="77777777" w:rsidR="00582708" w:rsidRDefault="00582708" w:rsidP="00582708">
            <w:pPr>
              <w:jc w:val="center"/>
            </w:pPr>
            <w:r w:rsidRPr="00AA17C2">
              <w:rPr>
                <w:rFonts w:ascii="Times New Roman" w:eastAsia="Times New Roman" w:hAnsi="Times New Roman" w:cs="Times New Roman"/>
                <w:lang w:eastAsia="ar-SA"/>
              </w:rPr>
              <w:t>----</w:t>
            </w:r>
          </w:p>
        </w:tc>
      </w:tr>
      <w:tr w:rsidR="00582708" w:rsidRPr="00782102" w14:paraId="15ED9730"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456D1B04"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5B24871" w14:textId="77777777" w:rsidR="00582708" w:rsidRPr="00C122B5" w:rsidRDefault="00582708" w:rsidP="00CA2DA5">
            <w:pPr>
              <w:spacing w:before="60" w:after="60" w:line="240" w:lineRule="auto"/>
              <w:rPr>
                <w:rFonts w:ascii="Times New Roman" w:eastAsia="Times New Roman" w:hAnsi="Times New Roman" w:cs="Times New Roman"/>
              </w:rPr>
            </w:pPr>
            <w:r>
              <w:rPr>
                <w:rFonts w:ascii="Times New Roman" w:eastAsia="Times New Roman" w:hAnsi="Times New Roman" w:cs="Times New Roman"/>
              </w:rPr>
              <w:t>6</w:t>
            </w:r>
            <w:r w:rsidRPr="009A12B9">
              <w:rPr>
                <w:rFonts w:ascii="Times New Roman" w:eastAsia="Times New Roman" w:hAnsi="Times New Roman" w:cs="Times New Roman"/>
              </w:rPr>
              <w:t xml:space="preserve"> regulowane półki (Możliwość wyboru półek lub szuflad - wykonanie ze stali nierdzewn</w:t>
            </w:r>
            <w:r>
              <w:rPr>
                <w:rFonts w:ascii="Times New Roman" w:eastAsia="Times New Roman" w:hAnsi="Times New Roman" w:cs="Times New Roman"/>
              </w:rPr>
              <w:t>ej)</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391BE51" w14:textId="77777777" w:rsidR="00582708" w:rsidRDefault="00582708" w:rsidP="00582708">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93EE3CC"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6CB5CFB0" w14:textId="77777777" w:rsidR="00582708" w:rsidRDefault="00582708" w:rsidP="00582708">
            <w:pPr>
              <w:jc w:val="center"/>
            </w:pPr>
            <w:r w:rsidRPr="00AA17C2">
              <w:rPr>
                <w:rFonts w:ascii="Times New Roman" w:eastAsia="Times New Roman" w:hAnsi="Times New Roman" w:cs="Times New Roman"/>
                <w:lang w:eastAsia="ar-SA"/>
              </w:rPr>
              <w:t>----</w:t>
            </w:r>
          </w:p>
        </w:tc>
      </w:tr>
      <w:tr w:rsidR="00582708" w:rsidRPr="00782102" w14:paraId="381431C0"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56CDD6D7"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1B7DE1B" w14:textId="77777777" w:rsidR="00582708" w:rsidRPr="00C122B5" w:rsidRDefault="00582708" w:rsidP="00CA2DA5">
            <w:pPr>
              <w:spacing w:before="60" w:after="60" w:line="240" w:lineRule="auto"/>
              <w:rPr>
                <w:rFonts w:ascii="Times New Roman" w:eastAsia="Times New Roman" w:hAnsi="Times New Roman" w:cs="Times New Roman"/>
              </w:rPr>
            </w:pPr>
            <w:r w:rsidRPr="009A12B9">
              <w:rPr>
                <w:rFonts w:ascii="Times New Roman" w:eastAsia="Times New Roman" w:hAnsi="Times New Roman" w:cs="Times New Roman"/>
              </w:rPr>
              <w:t>Mikroprocesorowy kontroler z wyświetlaczem cyfrowym, możliwość zamontowania alarmu GSM, możliwość podłączenia 2 dodatkowych</w:t>
            </w:r>
            <w:r>
              <w:rPr>
                <w:rFonts w:ascii="Times New Roman" w:eastAsia="Times New Roman" w:hAnsi="Times New Roman" w:cs="Times New Roman"/>
              </w:rPr>
              <w:t xml:space="preserve"> czujników</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5D09024" w14:textId="77777777" w:rsidR="00582708" w:rsidRDefault="00582708" w:rsidP="00582708">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5D36A937"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50691CD" w14:textId="77777777" w:rsidR="00582708" w:rsidRDefault="00582708" w:rsidP="00582708">
            <w:pPr>
              <w:jc w:val="center"/>
            </w:pPr>
            <w:r w:rsidRPr="00AA17C2">
              <w:rPr>
                <w:rFonts w:ascii="Times New Roman" w:eastAsia="Times New Roman" w:hAnsi="Times New Roman" w:cs="Times New Roman"/>
                <w:lang w:eastAsia="ar-SA"/>
              </w:rPr>
              <w:t>----</w:t>
            </w:r>
          </w:p>
        </w:tc>
      </w:tr>
      <w:tr w:rsidR="00582708" w:rsidRPr="00782102" w14:paraId="38225B2D"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79C56924"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255F747A" w14:textId="77777777" w:rsidR="00582708" w:rsidRPr="00C122B5" w:rsidRDefault="00582708" w:rsidP="00CA2DA5">
            <w:pPr>
              <w:spacing w:before="60" w:after="60" w:line="240" w:lineRule="auto"/>
              <w:rPr>
                <w:rFonts w:ascii="Times New Roman" w:eastAsia="Times New Roman" w:hAnsi="Times New Roman" w:cs="Times New Roman"/>
              </w:rPr>
            </w:pPr>
            <w:r w:rsidRPr="009A12B9">
              <w:rPr>
                <w:rFonts w:ascii="Times New Roman" w:eastAsia="Times New Roman" w:hAnsi="Times New Roman" w:cs="Times New Roman"/>
              </w:rPr>
              <w:t>Cykl automatyczny w</w:t>
            </w:r>
            <w:r>
              <w:rPr>
                <w:rFonts w:ascii="Times New Roman" w:eastAsia="Times New Roman" w:hAnsi="Times New Roman" w:cs="Times New Roman"/>
              </w:rPr>
              <w:t xml:space="preserve"> przypadku uszkodzenia czujnika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A044376" w14:textId="77777777" w:rsidR="00582708" w:rsidRDefault="00582708" w:rsidP="00582708">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09CE938"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4EAC0400" w14:textId="77777777" w:rsidR="00582708" w:rsidRDefault="00582708" w:rsidP="00582708">
            <w:pPr>
              <w:jc w:val="center"/>
            </w:pPr>
            <w:r w:rsidRPr="00AA17C2">
              <w:rPr>
                <w:rFonts w:ascii="Times New Roman" w:eastAsia="Times New Roman" w:hAnsi="Times New Roman" w:cs="Times New Roman"/>
                <w:lang w:eastAsia="ar-SA"/>
              </w:rPr>
              <w:t>----</w:t>
            </w:r>
          </w:p>
        </w:tc>
      </w:tr>
      <w:tr w:rsidR="00582708" w:rsidRPr="00782102" w14:paraId="5F8BEDBC"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1910ABC3"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2F9A0639" w14:textId="77777777" w:rsidR="00582708" w:rsidRPr="00C122B5" w:rsidRDefault="00582708" w:rsidP="00CA2DA5">
            <w:pPr>
              <w:spacing w:before="60" w:after="60" w:line="240" w:lineRule="auto"/>
              <w:rPr>
                <w:rFonts w:ascii="Times New Roman" w:eastAsia="Times New Roman" w:hAnsi="Times New Roman" w:cs="Times New Roman"/>
              </w:rPr>
            </w:pPr>
            <w:r w:rsidRPr="009A12B9">
              <w:rPr>
                <w:rFonts w:ascii="Times New Roman" w:eastAsia="Times New Roman" w:hAnsi="Times New Roman" w:cs="Times New Roman"/>
              </w:rPr>
              <w:t>Wy</w:t>
            </w:r>
            <w:r>
              <w:rPr>
                <w:rFonts w:ascii="Times New Roman" w:eastAsia="Times New Roman" w:hAnsi="Times New Roman" w:cs="Times New Roman"/>
              </w:rPr>
              <w:t>świetlacz temperatury otoczenia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42ED7CE4" w14:textId="77777777" w:rsidR="00582708" w:rsidRDefault="00582708" w:rsidP="00582708">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BDD1BE8"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C846E65" w14:textId="77777777" w:rsidR="00582708" w:rsidRDefault="00582708" w:rsidP="00582708">
            <w:pPr>
              <w:jc w:val="center"/>
            </w:pPr>
            <w:r w:rsidRPr="00AA17C2">
              <w:rPr>
                <w:rFonts w:ascii="Times New Roman" w:eastAsia="Times New Roman" w:hAnsi="Times New Roman" w:cs="Times New Roman"/>
                <w:lang w:eastAsia="ar-SA"/>
              </w:rPr>
              <w:t>----</w:t>
            </w:r>
          </w:p>
        </w:tc>
      </w:tr>
      <w:tr w:rsidR="00582708" w:rsidRPr="00782102" w14:paraId="51070D83"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162C255C"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6A1E8A7" w14:textId="77777777" w:rsidR="00582708" w:rsidRPr="00C122B5" w:rsidRDefault="00582708" w:rsidP="00CA2DA5">
            <w:pPr>
              <w:spacing w:before="60" w:after="60" w:line="240" w:lineRule="auto"/>
              <w:rPr>
                <w:rFonts w:ascii="Times New Roman" w:eastAsia="Times New Roman" w:hAnsi="Times New Roman" w:cs="Times New Roman"/>
              </w:rPr>
            </w:pPr>
            <w:r w:rsidRPr="009A12B9">
              <w:rPr>
                <w:rFonts w:ascii="Times New Roman" w:eastAsia="Times New Roman" w:hAnsi="Times New Roman" w:cs="Times New Roman"/>
              </w:rPr>
              <w:t>Bezpośrednie pobieranie zapisanych danych na nośnik USB, bezpośrednia aktualizacja op</w:t>
            </w:r>
            <w:r>
              <w:rPr>
                <w:rFonts w:ascii="Times New Roman" w:eastAsia="Times New Roman" w:hAnsi="Times New Roman" w:cs="Times New Roman"/>
              </w:rPr>
              <w:t>rogramowania poprzez nośnik USB</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C672B47" w14:textId="77777777" w:rsidR="00582708" w:rsidRDefault="00582708" w:rsidP="00582708">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CF4301E"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EE6A2F9" w14:textId="77777777" w:rsidR="00582708" w:rsidRDefault="00582708" w:rsidP="00582708">
            <w:pPr>
              <w:jc w:val="center"/>
            </w:pPr>
            <w:r w:rsidRPr="00AA17C2">
              <w:rPr>
                <w:rFonts w:ascii="Times New Roman" w:eastAsia="Times New Roman" w:hAnsi="Times New Roman" w:cs="Times New Roman"/>
                <w:lang w:eastAsia="ar-SA"/>
              </w:rPr>
              <w:t>----</w:t>
            </w:r>
          </w:p>
        </w:tc>
      </w:tr>
      <w:tr w:rsidR="00582708" w:rsidRPr="00782102" w14:paraId="377486AB"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169E3961"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4F0BE919" w14:textId="77777777" w:rsidR="00582708" w:rsidRPr="00C122B5" w:rsidRDefault="00582708" w:rsidP="00CA2DA5">
            <w:pPr>
              <w:spacing w:before="60" w:after="60" w:line="240" w:lineRule="auto"/>
              <w:rPr>
                <w:rFonts w:ascii="Times New Roman" w:eastAsia="Times New Roman" w:hAnsi="Times New Roman" w:cs="Times New Roman"/>
              </w:rPr>
            </w:pPr>
            <w:r w:rsidRPr="009A12B9">
              <w:rPr>
                <w:rFonts w:ascii="Times New Roman" w:eastAsia="Times New Roman" w:hAnsi="Times New Roman" w:cs="Times New Roman"/>
              </w:rPr>
              <w:t xml:space="preserve">Wskaźnik </w:t>
            </w:r>
            <w:r>
              <w:rPr>
                <w:rFonts w:ascii="Times New Roman" w:eastAsia="Times New Roman" w:hAnsi="Times New Roman" w:cs="Times New Roman"/>
              </w:rPr>
              <w:t>poziomu naładowania akumulatora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6FA3A07" w14:textId="77777777" w:rsidR="00582708" w:rsidRDefault="00582708" w:rsidP="00582708">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890DF22"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8CCE4DC" w14:textId="77777777" w:rsidR="00582708" w:rsidRDefault="00582708" w:rsidP="00582708">
            <w:pPr>
              <w:jc w:val="center"/>
            </w:pPr>
            <w:r w:rsidRPr="00AA17C2">
              <w:rPr>
                <w:rFonts w:ascii="Times New Roman" w:eastAsia="Times New Roman" w:hAnsi="Times New Roman" w:cs="Times New Roman"/>
                <w:lang w:eastAsia="ar-SA"/>
              </w:rPr>
              <w:t>----</w:t>
            </w:r>
          </w:p>
        </w:tc>
      </w:tr>
      <w:tr w:rsidR="00582708" w:rsidRPr="00782102" w14:paraId="58912843"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0C5F112F"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623015B" w14:textId="77777777" w:rsidR="00582708" w:rsidRPr="00C122B5" w:rsidRDefault="00582708" w:rsidP="00CA2DA5">
            <w:pPr>
              <w:spacing w:before="60" w:after="60" w:line="240" w:lineRule="auto"/>
              <w:rPr>
                <w:rFonts w:ascii="Times New Roman" w:eastAsia="Times New Roman" w:hAnsi="Times New Roman" w:cs="Times New Roman"/>
              </w:rPr>
            </w:pPr>
            <w:r w:rsidRPr="009A12B9">
              <w:rPr>
                <w:rFonts w:ascii="Times New Roman" w:eastAsia="Times New Roman" w:hAnsi="Times New Roman" w:cs="Times New Roman"/>
              </w:rPr>
              <w:t>Alarmy: dźwiękowy  i wizualny, wysokiej /niskiej  temperatury, awarii zasilania, uszkodzenia czujnika, otwartych drzwi</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7F7CC42" w14:textId="77777777" w:rsidR="00582708" w:rsidRDefault="00582708" w:rsidP="00582708">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863F5C3"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DD8285C" w14:textId="77777777" w:rsidR="00582708" w:rsidRDefault="00582708" w:rsidP="00582708">
            <w:pPr>
              <w:jc w:val="center"/>
            </w:pPr>
            <w:r w:rsidRPr="00AA17C2">
              <w:rPr>
                <w:rFonts w:ascii="Times New Roman" w:eastAsia="Times New Roman" w:hAnsi="Times New Roman" w:cs="Times New Roman"/>
                <w:lang w:eastAsia="ar-SA"/>
              </w:rPr>
              <w:t>----</w:t>
            </w:r>
          </w:p>
        </w:tc>
      </w:tr>
      <w:tr w:rsidR="00582708" w:rsidRPr="00782102" w14:paraId="67B7AB9C"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53C2802F"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67BC6FDA" w14:textId="77777777" w:rsidR="00582708" w:rsidRPr="00C122B5" w:rsidRDefault="00582708" w:rsidP="00CA2DA5">
            <w:pPr>
              <w:spacing w:before="60" w:after="60" w:line="240" w:lineRule="auto"/>
              <w:rPr>
                <w:rFonts w:ascii="Times New Roman" w:eastAsia="Times New Roman" w:hAnsi="Times New Roman" w:cs="Times New Roman"/>
              </w:rPr>
            </w:pPr>
            <w:r w:rsidRPr="009A12B9">
              <w:rPr>
                <w:rFonts w:ascii="Times New Roman" w:eastAsia="Times New Roman" w:hAnsi="Times New Roman" w:cs="Times New Roman"/>
              </w:rPr>
              <w:t>Zasilanie 230V</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431BE3CC" w14:textId="77777777" w:rsidR="00582708" w:rsidRDefault="00582708" w:rsidP="00582708">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FFEEEA4"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215C1C7" w14:textId="77777777" w:rsidR="00582708" w:rsidRDefault="00582708" w:rsidP="00582708">
            <w:pPr>
              <w:jc w:val="center"/>
            </w:pPr>
            <w:r w:rsidRPr="00AA17C2">
              <w:rPr>
                <w:rFonts w:ascii="Times New Roman" w:eastAsia="Times New Roman" w:hAnsi="Times New Roman" w:cs="Times New Roman"/>
                <w:lang w:eastAsia="ar-SA"/>
              </w:rPr>
              <w:t>----</w:t>
            </w:r>
          </w:p>
        </w:tc>
      </w:tr>
      <w:tr w:rsidR="00582708" w:rsidRPr="00782102" w14:paraId="769E99A5" w14:textId="77777777" w:rsidTr="00CA2DA5">
        <w:trPr>
          <w:gridAfter w:val="1"/>
          <w:wAfter w:w="41" w:type="dxa"/>
        </w:trPr>
        <w:tc>
          <w:tcPr>
            <w:tcW w:w="14892" w:type="dxa"/>
            <w:gridSpan w:val="5"/>
            <w:tcBorders>
              <w:top w:val="single" w:sz="4" w:space="0" w:color="000000"/>
              <w:left w:val="single" w:sz="4" w:space="0" w:color="000000"/>
              <w:bottom w:val="single" w:sz="4" w:space="0" w:color="000000"/>
              <w:right w:val="single" w:sz="4" w:space="0" w:color="auto"/>
            </w:tcBorders>
            <w:shd w:val="clear" w:color="auto" w:fill="auto"/>
          </w:tcPr>
          <w:p w14:paraId="0C3F61FB" w14:textId="77777777" w:rsidR="00582708" w:rsidRPr="0021481C" w:rsidRDefault="00CA2DA5" w:rsidP="00D55404">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b/>
              </w:rPr>
              <w:t>Witryna chłodnicza typ3 szt.1</w:t>
            </w:r>
          </w:p>
        </w:tc>
      </w:tr>
      <w:tr w:rsidR="00582708" w:rsidRPr="00782102" w14:paraId="43F483EC"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3D794960"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7100BA38" w14:textId="77777777" w:rsidR="00582708" w:rsidRPr="00357173" w:rsidRDefault="00582708" w:rsidP="00357173">
            <w:pPr>
              <w:spacing w:before="60" w:after="60" w:line="240" w:lineRule="auto"/>
              <w:rPr>
                <w:rFonts w:ascii="Times New Roman" w:eastAsia="Times New Roman" w:hAnsi="Times New Roman" w:cs="Times New Roman"/>
              </w:rPr>
            </w:pPr>
            <w:r w:rsidRPr="00357173">
              <w:rPr>
                <w:rFonts w:ascii="Times New Roman" w:eastAsia="Times New Roman" w:hAnsi="Times New Roman" w:cs="Times New Roman"/>
              </w:rPr>
              <w:t>Minimalne wymiary komory chłodniczej:</w:t>
            </w:r>
          </w:p>
          <w:p w14:paraId="43F4E816" w14:textId="77777777" w:rsidR="00582708" w:rsidRPr="00357173" w:rsidRDefault="00582708" w:rsidP="00357173">
            <w:pPr>
              <w:spacing w:before="60" w:after="60" w:line="240" w:lineRule="auto"/>
              <w:rPr>
                <w:rFonts w:ascii="Times New Roman" w:eastAsia="Times New Roman" w:hAnsi="Times New Roman" w:cs="Times New Roman"/>
              </w:rPr>
            </w:pPr>
            <w:r w:rsidRPr="00357173">
              <w:rPr>
                <w:rFonts w:ascii="Times New Roman" w:eastAsia="Times New Roman" w:hAnsi="Times New Roman" w:cs="Times New Roman"/>
              </w:rPr>
              <w:t>Wysokość min. – 150 cm;</w:t>
            </w:r>
          </w:p>
          <w:p w14:paraId="257863A5" w14:textId="77777777" w:rsidR="00582708" w:rsidRPr="00357173" w:rsidRDefault="00582708" w:rsidP="00357173">
            <w:pPr>
              <w:spacing w:before="60" w:after="60" w:line="240" w:lineRule="auto"/>
              <w:rPr>
                <w:rFonts w:ascii="Times New Roman" w:eastAsia="Times New Roman" w:hAnsi="Times New Roman" w:cs="Times New Roman"/>
              </w:rPr>
            </w:pPr>
            <w:r w:rsidRPr="00357173">
              <w:rPr>
                <w:rFonts w:ascii="Times New Roman" w:eastAsia="Times New Roman" w:hAnsi="Times New Roman" w:cs="Times New Roman"/>
              </w:rPr>
              <w:t>Głębokość min. – 70 cm;</w:t>
            </w:r>
          </w:p>
          <w:p w14:paraId="169367A4" w14:textId="77777777" w:rsidR="00582708" w:rsidRPr="0021481C" w:rsidRDefault="00582708" w:rsidP="00357173">
            <w:pPr>
              <w:spacing w:before="60" w:after="60" w:line="240" w:lineRule="auto"/>
              <w:rPr>
                <w:rFonts w:ascii="Times New Roman" w:eastAsia="Times New Roman" w:hAnsi="Times New Roman" w:cs="Times New Roman"/>
              </w:rPr>
            </w:pPr>
            <w:r>
              <w:rPr>
                <w:rFonts w:ascii="Times New Roman" w:eastAsia="Times New Roman" w:hAnsi="Times New Roman" w:cs="Times New Roman"/>
              </w:rPr>
              <w:t xml:space="preserve">Długość max. – 150 cm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FFBC8FC" w14:textId="77777777" w:rsidR="00582708" w:rsidRPr="0021481C" w:rsidRDefault="00582708"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95A2D2F"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43844269" w14:textId="77777777" w:rsidR="00582708" w:rsidRPr="0021481C" w:rsidRDefault="00582708"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582708" w:rsidRPr="00782102" w14:paraId="3990FF10"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1675BD0B"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DE20D56" w14:textId="77777777" w:rsidR="00582708" w:rsidRPr="0021481C" w:rsidRDefault="00CA2DA5" w:rsidP="00B10544">
            <w:pPr>
              <w:spacing w:before="60" w:after="60" w:line="240" w:lineRule="auto"/>
              <w:rPr>
                <w:rFonts w:ascii="Times New Roman" w:eastAsia="Times New Roman" w:hAnsi="Times New Roman" w:cs="Times New Roman"/>
              </w:rPr>
            </w:pPr>
            <w:r w:rsidRPr="00D55404">
              <w:rPr>
                <w:rFonts w:ascii="Times New Roman" w:eastAsia="Times New Roman" w:hAnsi="Times New Roman" w:cs="Times New Roman"/>
              </w:rPr>
              <w:t>Zakres temperatury nie</w:t>
            </w:r>
            <w:r>
              <w:rPr>
                <w:rFonts w:ascii="Times New Roman" w:eastAsia="Times New Roman" w:hAnsi="Times New Roman" w:cs="Times New Roman"/>
              </w:rPr>
              <w:t xml:space="preserve"> mniej niż +1 / +10°C</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4267AE1" w14:textId="77777777" w:rsidR="00582708" w:rsidRPr="0021481C" w:rsidRDefault="00582708"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344CD05"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17A3D5E" w14:textId="77777777" w:rsidR="00582708" w:rsidRPr="0021481C" w:rsidRDefault="00582708"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582708" w:rsidRPr="00782102" w14:paraId="6CB15382"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0A95E055"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2CBD65A" w14:textId="77777777" w:rsidR="00582708" w:rsidRPr="0021481C" w:rsidRDefault="00582708" w:rsidP="00C44417">
            <w:pPr>
              <w:spacing w:before="60" w:after="60" w:line="240" w:lineRule="auto"/>
              <w:rPr>
                <w:rFonts w:ascii="Times New Roman" w:eastAsia="Times New Roman" w:hAnsi="Times New Roman" w:cs="Times New Roman"/>
              </w:rPr>
            </w:pPr>
            <w:r w:rsidRPr="00C44417">
              <w:rPr>
                <w:rFonts w:ascii="Times New Roman" w:eastAsia="Times New Roman" w:hAnsi="Times New Roman" w:cs="Times New Roman"/>
              </w:rPr>
              <w:t>Drzw</w:t>
            </w:r>
            <w:r>
              <w:rPr>
                <w:rFonts w:ascii="Times New Roman" w:eastAsia="Times New Roman" w:hAnsi="Times New Roman" w:cs="Times New Roman"/>
              </w:rPr>
              <w:t>i przesuwane przeźroczyste</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0EAFA62" w14:textId="77777777" w:rsidR="00582708" w:rsidRPr="0021481C" w:rsidRDefault="00582708"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1946A93"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5C9759A" w14:textId="77777777" w:rsidR="00582708" w:rsidRPr="0021481C" w:rsidRDefault="00582708"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582708" w:rsidRPr="00782102" w14:paraId="15E4742D"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69DD95C4"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74C75DA3" w14:textId="77777777" w:rsidR="00582708" w:rsidRPr="0021481C" w:rsidRDefault="00582708" w:rsidP="00C44417">
            <w:pPr>
              <w:spacing w:before="60" w:after="60" w:line="240" w:lineRule="auto"/>
              <w:rPr>
                <w:rFonts w:ascii="Times New Roman" w:eastAsia="Times New Roman" w:hAnsi="Times New Roman" w:cs="Times New Roman"/>
              </w:rPr>
            </w:pPr>
            <w:r w:rsidRPr="00C44417">
              <w:rPr>
                <w:rFonts w:ascii="Times New Roman" w:eastAsia="Times New Roman" w:hAnsi="Times New Roman" w:cs="Times New Roman"/>
              </w:rPr>
              <w:t>Wysokość drzwi przesuwnych równa cał</w:t>
            </w:r>
            <w:r>
              <w:rPr>
                <w:rFonts w:ascii="Times New Roman" w:eastAsia="Times New Roman" w:hAnsi="Times New Roman" w:cs="Times New Roman"/>
              </w:rPr>
              <w:t>ej wysokości komory chłodniczej</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F602376" w14:textId="77777777" w:rsidR="00582708" w:rsidRPr="0021481C" w:rsidRDefault="00582708"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63D396A"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5D05F4A" w14:textId="77777777" w:rsidR="00582708" w:rsidRPr="0021481C" w:rsidRDefault="00582708"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582708" w:rsidRPr="00782102" w14:paraId="5E0E7671"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7849911A"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9507979" w14:textId="77777777" w:rsidR="00582708" w:rsidRPr="0021481C" w:rsidRDefault="00582708" w:rsidP="00C44417">
            <w:pPr>
              <w:spacing w:before="60" w:after="60" w:line="240" w:lineRule="auto"/>
              <w:rPr>
                <w:rFonts w:ascii="Times New Roman" w:eastAsia="Times New Roman" w:hAnsi="Times New Roman" w:cs="Times New Roman"/>
              </w:rPr>
            </w:pPr>
            <w:r>
              <w:rPr>
                <w:rFonts w:ascii="Times New Roman" w:eastAsia="Times New Roman" w:hAnsi="Times New Roman" w:cs="Times New Roman"/>
              </w:rPr>
              <w:t>Pojemność min. 1400 l</w:t>
            </w:r>
            <w:r w:rsidRPr="00C44417">
              <w:rPr>
                <w:rFonts w:ascii="Times New Roman" w:eastAsia="Times New Roman" w:hAnsi="Times New Roman" w:cs="Times New Roman"/>
              </w:rPr>
              <w:t>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F50E781" w14:textId="77777777" w:rsidR="00582708" w:rsidRDefault="00582708" w:rsidP="00582708">
            <w:pPr>
              <w:jc w:val="cente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DCE23D1"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840EE9B" w14:textId="77777777" w:rsidR="00582708" w:rsidRDefault="00582708" w:rsidP="00582708">
            <w:pPr>
              <w:jc w:val="center"/>
            </w:pPr>
            <w:r w:rsidRPr="00A051FF">
              <w:rPr>
                <w:rFonts w:ascii="Times New Roman" w:eastAsia="Times New Roman" w:hAnsi="Times New Roman" w:cs="Times New Roman"/>
                <w:lang w:eastAsia="ar-SA"/>
              </w:rPr>
              <w:t>----</w:t>
            </w:r>
          </w:p>
        </w:tc>
      </w:tr>
      <w:tr w:rsidR="00582708" w:rsidRPr="00782102" w14:paraId="3BC907A2"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6BE2A77D"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71404976" w14:textId="77777777" w:rsidR="00582708" w:rsidRPr="0021481C" w:rsidRDefault="00582708" w:rsidP="00C44417">
            <w:pPr>
              <w:spacing w:before="60" w:after="60" w:line="240" w:lineRule="auto"/>
              <w:rPr>
                <w:rFonts w:ascii="Times New Roman" w:eastAsia="Times New Roman" w:hAnsi="Times New Roman" w:cs="Times New Roman"/>
              </w:rPr>
            </w:pPr>
            <w:r w:rsidRPr="00C44417">
              <w:rPr>
                <w:rFonts w:ascii="Times New Roman" w:eastAsia="Times New Roman" w:hAnsi="Times New Roman" w:cs="Times New Roman"/>
              </w:rPr>
              <w:t>Wymuszony obieg powietrza (wentylat</w:t>
            </w:r>
            <w:r>
              <w:rPr>
                <w:rFonts w:ascii="Times New Roman" w:eastAsia="Times New Roman" w:hAnsi="Times New Roman" w:cs="Times New Roman"/>
              </w:rPr>
              <w:t>or wewnątrz komory chłodniczej)</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4A4F392A" w14:textId="77777777" w:rsidR="00582708" w:rsidRDefault="00582708" w:rsidP="00582708">
            <w:pPr>
              <w:jc w:val="cente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5C50DF7E"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59AB972" w14:textId="77777777" w:rsidR="00582708" w:rsidRDefault="00582708" w:rsidP="00582708">
            <w:pPr>
              <w:jc w:val="center"/>
            </w:pPr>
            <w:r w:rsidRPr="00A051FF">
              <w:rPr>
                <w:rFonts w:ascii="Times New Roman" w:eastAsia="Times New Roman" w:hAnsi="Times New Roman" w:cs="Times New Roman"/>
                <w:lang w:eastAsia="ar-SA"/>
              </w:rPr>
              <w:t>----</w:t>
            </w:r>
          </w:p>
        </w:tc>
      </w:tr>
      <w:tr w:rsidR="00582708" w:rsidRPr="00782102" w14:paraId="68BAA797"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2A3694B0"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AF2FEAE" w14:textId="77777777" w:rsidR="00582708" w:rsidRPr="0021481C" w:rsidRDefault="00582708" w:rsidP="00C44417">
            <w:pPr>
              <w:spacing w:before="60" w:after="60" w:line="240" w:lineRule="auto"/>
              <w:rPr>
                <w:rFonts w:ascii="Times New Roman" w:eastAsia="Times New Roman" w:hAnsi="Times New Roman" w:cs="Times New Roman"/>
              </w:rPr>
            </w:pPr>
            <w:r w:rsidRPr="00C44417">
              <w:rPr>
                <w:rFonts w:ascii="Times New Roman" w:eastAsia="Times New Roman" w:hAnsi="Times New Roman" w:cs="Times New Roman"/>
              </w:rPr>
              <w:t>Monitorowanie te</w:t>
            </w:r>
            <w:r>
              <w:rPr>
                <w:rFonts w:ascii="Times New Roman" w:eastAsia="Times New Roman" w:hAnsi="Times New Roman" w:cs="Times New Roman"/>
              </w:rPr>
              <w:t>mperatury na zewnętrznym panelu</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7210B6A" w14:textId="77777777" w:rsidR="00582708" w:rsidRDefault="00582708" w:rsidP="00582708">
            <w:pPr>
              <w:jc w:val="cente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9BFAFCF"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9C86AEC" w14:textId="77777777" w:rsidR="00582708" w:rsidRDefault="00582708" w:rsidP="00582708">
            <w:pPr>
              <w:jc w:val="center"/>
            </w:pPr>
            <w:r w:rsidRPr="00A051FF">
              <w:rPr>
                <w:rFonts w:ascii="Times New Roman" w:eastAsia="Times New Roman" w:hAnsi="Times New Roman" w:cs="Times New Roman"/>
                <w:lang w:eastAsia="ar-SA"/>
              </w:rPr>
              <w:t>----</w:t>
            </w:r>
          </w:p>
        </w:tc>
      </w:tr>
      <w:tr w:rsidR="00582708" w:rsidRPr="00782102" w14:paraId="46C17288"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5BBC2D1C"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5D1B8288" w14:textId="77777777" w:rsidR="00582708" w:rsidRPr="0021481C" w:rsidRDefault="00582708" w:rsidP="0015026F">
            <w:pPr>
              <w:spacing w:before="60" w:after="60" w:line="240" w:lineRule="auto"/>
              <w:rPr>
                <w:rFonts w:ascii="Times New Roman" w:eastAsia="Times New Roman" w:hAnsi="Times New Roman" w:cs="Times New Roman"/>
              </w:rPr>
            </w:pPr>
            <w:r w:rsidRPr="00C44417">
              <w:rPr>
                <w:rFonts w:ascii="Times New Roman" w:eastAsia="Times New Roman" w:hAnsi="Times New Roman" w:cs="Times New Roman"/>
              </w:rPr>
              <w:t>Oświetlenie wewnątrz komory</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36B82D0" w14:textId="77777777" w:rsidR="00582708" w:rsidRDefault="00582708" w:rsidP="00582708">
            <w:pPr>
              <w:jc w:val="cente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E860C26"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78CFC8D" w14:textId="77777777" w:rsidR="00582708" w:rsidRDefault="00582708" w:rsidP="00582708">
            <w:pPr>
              <w:jc w:val="center"/>
            </w:pPr>
            <w:r w:rsidRPr="00A051FF">
              <w:rPr>
                <w:rFonts w:ascii="Times New Roman" w:eastAsia="Times New Roman" w:hAnsi="Times New Roman" w:cs="Times New Roman"/>
                <w:lang w:eastAsia="ar-SA"/>
              </w:rPr>
              <w:t>----</w:t>
            </w:r>
          </w:p>
        </w:tc>
      </w:tr>
      <w:tr w:rsidR="00582708" w:rsidRPr="00782102" w14:paraId="01936E5D"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0653A5EC"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52111265" w14:textId="77777777" w:rsidR="00582708" w:rsidRPr="00C122B5" w:rsidRDefault="00582708" w:rsidP="00CA2DA5">
            <w:pPr>
              <w:spacing w:before="60" w:after="60" w:line="240" w:lineRule="auto"/>
              <w:rPr>
                <w:rFonts w:ascii="Times New Roman" w:eastAsia="Times New Roman" w:hAnsi="Times New Roman" w:cs="Times New Roman"/>
              </w:rPr>
            </w:pPr>
            <w:r w:rsidRPr="009A12B9">
              <w:rPr>
                <w:rFonts w:ascii="Times New Roman" w:eastAsia="Times New Roman" w:hAnsi="Times New Roman" w:cs="Times New Roman"/>
              </w:rPr>
              <w:t>Zasilanie 230V</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3FB875A" w14:textId="77777777" w:rsidR="00582708" w:rsidRDefault="00582708" w:rsidP="00582708">
            <w:pPr>
              <w:jc w:val="cente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3847FA9" w14:textId="77777777" w:rsidR="00582708" w:rsidRPr="0021481C" w:rsidRDefault="00582708" w:rsidP="00CA2DA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D222287" w14:textId="77777777" w:rsidR="00582708" w:rsidRDefault="00582708" w:rsidP="00582708">
            <w:pPr>
              <w:jc w:val="center"/>
            </w:pPr>
            <w:r w:rsidRPr="00A051FF">
              <w:rPr>
                <w:rFonts w:ascii="Times New Roman" w:eastAsia="Times New Roman" w:hAnsi="Times New Roman" w:cs="Times New Roman"/>
                <w:lang w:eastAsia="ar-SA"/>
              </w:rPr>
              <w:t>----</w:t>
            </w:r>
          </w:p>
        </w:tc>
      </w:tr>
      <w:tr w:rsidR="00582708" w:rsidRPr="00782102" w14:paraId="0C249117" w14:textId="77777777" w:rsidTr="00C122B5">
        <w:trPr>
          <w:gridAfter w:val="1"/>
          <w:wAfter w:w="41" w:type="dxa"/>
        </w:trPr>
        <w:tc>
          <w:tcPr>
            <w:tcW w:w="14892" w:type="dxa"/>
            <w:gridSpan w:val="5"/>
            <w:tcBorders>
              <w:top w:val="single" w:sz="4" w:space="0" w:color="000000"/>
              <w:left w:val="single" w:sz="4" w:space="0" w:color="000000"/>
              <w:bottom w:val="single" w:sz="4" w:space="0" w:color="000000"/>
              <w:right w:val="single" w:sz="4" w:space="0" w:color="auto"/>
            </w:tcBorders>
            <w:shd w:val="clear" w:color="auto" w:fill="auto"/>
          </w:tcPr>
          <w:p w14:paraId="0FFD86AF" w14:textId="77777777" w:rsidR="00582708" w:rsidRPr="0015026F" w:rsidRDefault="00CA2DA5" w:rsidP="0015026F">
            <w:pPr>
              <w:spacing w:before="60" w:after="60" w:line="240" w:lineRule="auto"/>
              <w:jc w:val="center"/>
              <w:rPr>
                <w:rFonts w:ascii="Times New Roman" w:eastAsia="Times New Roman" w:hAnsi="Times New Roman" w:cs="Times New Roman"/>
                <w:b/>
              </w:rPr>
            </w:pPr>
            <w:r w:rsidRPr="00B853D2">
              <w:rPr>
                <w:rFonts w:ascii="Times New Roman" w:eastAsia="Times New Roman" w:hAnsi="Times New Roman" w:cs="Times New Roman"/>
                <w:b/>
                <w:lang w:eastAsia="ar-SA"/>
              </w:rPr>
              <w:t>lodówka medyczna wysoka (Uf2) szt.2</w:t>
            </w:r>
          </w:p>
        </w:tc>
      </w:tr>
      <w:tr w:rsidR="00582708" w:rsidRPr="00782102" w14:paraId="3C512E36"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71DED018"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BE21BC6" w14:textId="77777777" w:rsidR="00582708" w:rsidRPr="0021481C" w:rsidRDefault="00582708" w:rsidP="0015026F">
            <w:pPr>
              <w:spacing w:before="60" w:after="60" w:line="240" w:lineRule="auto"/>
              <w:rPr>
                <w:rFonts w:ascii="Times New Roman" w:eastAsia="Times New Roman" w:hAnsi="Times New Roman" w:cs="Times New Roman"/>
              </w:rPr>
            </w:pPr>
            <w:r w:rsidRPr="0015026F">
              <w:rPr>
                <w:rFonts w:ascii="Times New Roman" w:eastAsia="Times New Roman" w:hAnsi="Times New Roman" w:cs="Times New Roman"/>
              </w:rPr>
              <w:t>Zakres temperatury nie mniej niż -10 / -30°C</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C503E23" w14:textId="77777777" w:rsidR="00582708" w:rsidRPr="0021481C" w:rsidRDefault="00582708"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D6CC24C"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4066A192" w14:textId="77777777" w:rsidR="00582708" w:rsidRPr="0021481C" w:rsidRDefault="00582708"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582708" w:rsidRPr="00782102" w14:paraId="5B98794B"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1166B519"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2C3E2DA4" w14:textId="77777777" w:rsidR="00582708" w:rsidRPr="0021481C" w:rsidRDefault="00582708" w:rsidP="00C122B5">
            <w:pPr>
              <w:spacing w:before="60" w:after="60" w:line="240" w:lineRule="auto"/>
              <w:rPr>
                <w:rFonts w:ascii="Times New Roman" w:eastAsia="Times New Roman" w:hAnsi="Times New Roman" w:cs="Times New Roman"/>
              </w:rPr>
            </w:pPr>
            <w:r w:rsidRPr="00C122B5">
              <w:rPr>
                <w:rFonts w:ascii="Times New Roman" w:eastAsia="Times New Roman" w:hAnsi="Times New Roman" w:cs="Times New Roman"/>
              </w:rPr>
              <w:t>Pojemność nie mniej niż 346</w:t>
            </w:r>
            <w:r>
              <w:rPr>
                <w:rFonts w:ascii="Times New Roman" w:eastAsia="Times New Roman" w:hAnsi="Times New Roman" w:cs="Times New Roman"/>
              </w:rPr>
              <w:t xml:space="preserve"> L</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869B0D6" w14:textId="77777777" w:rsidR="00582708" w:rsidRPr="0021481C" w:rsidRDefault="00582708"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9B1EDCA"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79FC355F" w14:textId="77777777" w:rsidR="00582708" w:rsidRPr="0021481C" w:rsidRDefault="00582708"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582708" w:rsidRPr="00782102" w14:paraId="4A26B614"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03720EC9"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49ADF502" w14:textId="77777777" w:rsidR="00582708" w:rsidRPr="0021481C" w:rsidRDefault="00582708" w:rsidP="009D2172">
            <w:pPr>
              <w:spacing w:before="60" w:after="60" w:line="240" w:lineRule="auto"/>
              <w:rPr>
                <w:rFonts w:ascii="Times New Roman" w:eastAsia="Times New Roman" w:hAnsi="Times New Roman" w:cs="Times New Roman"/>
              </w:rPr>
            </w:pPr>
            <w:r w:rsidRPr="00C122B5">
              <w:rPr>
                <w:rFonts w:ascii="Times New Roman" w:eastAsia="Times New Roman" w:hAnsi="Times New Roman" w:cs="Times New Roman"/>
              </w:rPr>
              <w:t>Wymiary zewnętrzne</w:t>
            </w:r>
            <w:r w:rsidR="009D2172">
              <w:rPr>
                <w:rFonts w:ascii="Times New Roman" w:eastAsia="Calibri" w:hAnsi="Times New Roman" w:cs="Times New Roman"/>
              </w:rPr>
              <w:t xml:space="preserve"> szer.xgłeb.x wys. </w:t>
            </w:r>
            <w:r w:rsidRPr="00C122B5">
              <w:rPr>
                <w:rFonts w:ascii="Times New Roman" w:eastAsia="Times New Roman" w:hAnsi="Times New Roman" w:cs="Times New Roman"/>
              </w:rPr>
              <w:t xml:space="preserve"> </w:t>
            </w:r>
            <w:r>
              <w:rPr>
                <w:rFonts w:ascii="Times New Roman" w:eastAsia="Times New Roman" w:hAnsi="Times New Roman" w:cs="Times New Roman"/>
              </w:rPr>
              <w:t>520x700x2000mm(+/- 10%)</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19D2C36" w14:textId="77777777" w:rsidR="00582708" w:rsidRPr="0021481C" w:rsidRDefault="00582708"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5B5EF54"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FAB4FF1" w14:textId="77777777" w:rsidR="00582708" w:rsidRPr="0021481C" w:rsidRDefault="00582708"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582708" w:rsidRPr="00782102" w14:paraId="0AA4041C"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4A23FBD3"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6180B055" w14:textId="77777777" w:rsidR="00582708" w:rsidRPr="0021481C" w:rsidRDefault="00582708" w:rsidP="00C122B5">
            <w:pPr>
              <w:spacing w:before="60" w:after="60" w:line="240" w:lineRule="auto"/>
              <w:rPr>
                <w:rFonts w:ascii="Times New Roman" w:eastAsia="Times New Roman" w:hAnsi="Times New Roman" w:cs="Times New Roman"/>
              </w:rPr>
            </w:pPr>
            <w:r w:rsidRPr="00C122B5">
              <w:rPr>
                <w:rFonts w:ascii="Times New Roman" w:eastAsia="Times New Roman" w:hAnsi="Times New Roman" w:cs="Times New Roman"/>
              </w:rPr>
              <w:t xml:space="preserve">Wymiary wewnętrzne  </w:t>
            </w:r>
            <w:r w:rsidR="009D2172">
              <w:rPr>
                <w:rFonts w:ascii="Times New Roman" w:eastAsia="Calibri" w:hAnsi="Times New Roman" w:cs="Times New Roman"/>
              </w:rPr>
              <w:t xml:space="preserve">szer.xgłeb.x wys. </w:t>
            </w:r>
            <w:r>
              <w:rPr>
                <w:rFonts w:ascii="Times New Roman" w:eastAsia="Times New Roman" w:hAnsi="Times New Roman" w:cs="Times New Roman"/>
              </w:rPr>
              <w:t xml:space="preserve"> 400x580x1500mm</w:t>
            </w:r>
            <w:r w:rsidRPr="00C122B5">
              <w:rPr>
                <w:rFonts w:ascii="Times New Roman" w:eastAsia="Times New Roman" w:hAnsi="Times New Roman" w:cs="Times New Roman"/>
              </w:rPr>
              <w:t> </w:t>
            </w:r>
            <w:r>
              <w:rPr>
                <w:rFonts w:ascii="Times New Roman" w:eastAsia="Times New Roman" w:hAnsi="Times New Roman" w:cs="Times New Roman"/>
              </w:rPr>
              <w:t>(+/- 10%)</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0F98F30" w14:textId="77777777" w:rsidR="00582708" w:rsidRPr="0021481C" w:rsidRDefault="00582708" w:rsidP="007145EE">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0F6E3E7"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A91E8FD" w14:textId="77777777" w:rsidR="00582708" w:rsidRPr="0021481C" w:rsidRDefault="00582708" w:rsidP="007145E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582708" w:rsidRPr="00782102" w14:paraId="10C67E01"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513E639D"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618055C6" w14:textId="77777777" w:rsidR="00582708" w:rsidRPr="00C122B5" w:rsidRDefault="00582708" w:rsidP="00C122B5">
            <w:pPr>
              <w:spacing w:before="60" w:after="60" w:line="240" w:lineRule="auto"/>
              <w:rPr>
                <w:rFonts w:ascii="Times New Roman" w:eastAsia="Times New Roman" w:hAnsi="Times New Roman" w:cs="Times New Roman"/>
              </w:rPr>
            </w:pPr>
            <w:r>
              <w:rPr>
                <w:rFonts w:ascii="Times New Roman" w:eastAsia="Times New Roman" w:hAnsi="Times New Roman" w:cs="Times New Roman"/>
              </w:rPr>
              <w:t>Ciężar nie więcej niż 100</w:t>
            </w:r>
            <w:r w:rsidRPr="00C122B5">
              <w:rPr>
                <w:rFonts w:ascii="Times New Roman" w:eastAsia="Times New Roman" w:hAnsi="Times New Roman" w:cs="Times New Roman"/>
              </w:rPr>
              <w:t>kg</w:t>
            </w:r>
            <w:r>
              <w:rPr>
                <w:rFonts w:ascii="Times New Roman" w:eastAsia="Times New Roman" w:hAnsi="Times New Roman" w:cs="Times New Roman"/>
              </w:rPr>
              <w:t>(+/- 10%)</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36781AC" w14:textId="77777777" w:rsidR="00582708" w:rsidRDefault="00582708" w:rsidP="00582708">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4E656D0"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39D2D4D" w14:textId="77777777" w:rsidR="00582708" w:rsidRDefault="0012010D" w:rsidP="00582708">
            <w:pPr>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100 kg. – 0 pkt.</w:t>
            </w:r>
          </w:p>
          <w:p w14:paraId="0FDF9E3F" w14:textId="77777777" w:rsidR="0012010D" w:rsidRDefault="0012010D" w:rsidP="00582708">
            <w:pPr>
              <w:jc w:val="center"/>
            </w:pPr>
            <w:r>
              <w:rPr>
                <w:rFonts w:ascii="Times New Roman" w:eastAsia="Times New Roman" w:hAnsi="Times New Roman" w:cs="Times New Roman"/>
                <w:lang w:eastAsia="ar-SA"/>
              </w:rPr>
              <w:lastRenderedPageBreak/>
              <w:t>Mniej – 2 pkt</w:t>
            </w:r>
          </w:p>
        </w:tc>
      </w:tr>
      <w:tr w:rsidR="00582708" w:rsidRPr="00782102" w14:paraId="499341D8"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29DC98CC"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EDE98F0" w14:textId="77777777" w:rsidR="00582708" w:rsidRPr="00C122B5" w:rsidRDefault="00582708" w:rsidP="00C122B5">
            <w:pPr>
              <w:spacing w:before="60" w:after="60" w:line="240" w:lineRule="auto"/>
              <w:rPr>
                <w:rFonts w:ascii="Times New Roman" w:eastAsia="Times New Roman" w:hAnsi="Times New Roman" w:cs="Times New Roman"/>
              </w:rPr>
            </w:pPr>
            <w:r w:rsidRPr="00C122B5">
              <w:rPr>
                <w:rFonts w:ascii="Times New Roman" w:eastAsia="Times New Roman" w:hAnsi="Times New Roman" w:cs="Times New Roman"/>
              </w:rPr>
              <w:t>Wnętrz</w:t>
            </w:r>
            <w:r>
              <w:rPr>
                <w:rFonts w:ascii="Times New Roman" w:eastAsia="Times New Roman" w:hAnsi="Times New Roman" w:cs="Times New Roman"/>
              </w:rPr>
              <w:t>e wykonane ze stali nierdzewnej</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C9DE5F7" w14:textId="77777777" w:rsidR="00582708" w:rsidRDefault="00582708" w:rsidP="00582708">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08BDFBE"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3113398A" w14:textId="77777777" w:rsidR="00582708" w:rsidRDefault="00582708" w:rsidP="00582708">
            <w:pPr>
              <w:jc w:val="center"/>
            </w:pPr>
            <w:r w:rsidRPr="005D5B6D">
              <w:rPr>
                <w:rFonts w:ascii="Times New Roman" w:eastAsia="Times New Roman" w:hAnsi="Times New Roman" w:cs="Times New Roman"/>
                <w:lang w:eastAsia="ar-SA"/>
              </w:rPr>
              <w:t>----</w:t>
            </w:r>
          </w:p>
        </w:tc>
      </w:tr>
      <w:tr w:rsidR="00582708" w:rsidRPr="00782102" w14:paraId="5660169A"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3151C5B9"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291B2446" w14:textId="77777777" w:rsidR="00582708" w:rsidRPr="00C122B5" w:rsidRDefault="00582708" w:rsidP="00C122B5">
            <w:pPr>
              <w:spacing w:before="60" w:after="60" w:line="240" w:lineRule="auto"/>
              <w:rPr>
                <w:rFonts w:ascii="Times New Roman" w:eastAsia="Times New Roman" w:hAnsi="Times New Roman" w:cs="Times New Roman"/>
              </w:rPr>
            </w:pPr>
            <w:r w:rsidRPr="00C122B5">
              <w:rPr>
                <w:rFonts w:ascii="Times New Roman" w:eastAsia="Times New Roman" w:hAnsi="Times New Roman" w:cs="Times New Roman"/>
              </w:rPr>
              <w:t>Obud</w:t>
            </w:r>
            <w:r>
              <w:rPr>
                <w:rFonts w:ascii="Times New Roman" w:eastAsia="Times New Roman" w:hAnsi="Times New Roman" w:cs="Times New Roman"/>
              </w:rPr>
              <w:t>owa malowana proszkowo na biało</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14B51A5" w14:textId="77777777" w:rsidR="00582708" w:rsidRDefault="00582708" w:rsidP="00582708">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187F3F9"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7A74072" w14:textId="77777777" w:rsidR="00582708" w:rsidRDefault="00582708" w:rsidP="00582708">
            <w:pPr>
              <w:jc w:val="center"/>
            </w:pPr>
            <w:r w:rsidRPr="005D5B6D">
              <w:rPr>
                <w:rFonts w:ascii="Times New Roman" w:eastAsia="Times New Roman" w:hAnsi="Times New Roman" w:cs="Times New Roman"/>
                <w:lang w:eastAsia="ar-SA"/>
              </w:rPr>
              <w:t>----</w:t>
            </w:r>
          </w:p>
        </w:tc>
      </w:tr>
      <w:tr w:rsidR="00582708" w:rsidRPr="00782102" w14:paraId="5AFFCC9D"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3F4FECD5"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783D8DE1" w14:textId="77777777" w:rsidR="00582708" w:rsidRPr="00C122B5" w:rsidRDefault="00582708" w:rsidP="00C122B5">
            <w:pPr>
              <w:spacing w:before="60" w:after="60" w:line="240" w:lineRule="auto"/>
              <w:rPr>
                <w:rFonts w:ascii="Times New Roman" w:eastAsia="Times New Roman" w:hAnsi="Times New Roman" w:cs="Times New Roman"/>
              </w:rPr>
            </w:pPr>
            <w:r w:rsidRPr="00C122B5">
              <w:rPr>
                <w:rFonts w:ascii="Times New Roman" w:eastAsia="Times New Roman" w:hAnsi="Times New Roman" w:cs="Times New Roman"/>
              </w:rPr>
              <w:t xml:space="preserve">Wnętrze w wykonaniu antyiskrowym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6C78DD28" w14:textId="77777777" w:rsidR="00582708" w:rsidRDefault="00582708" w:rsidP="00582708">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3C94170"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AE053E9" w14:textId="77777777" w:rsidR="00582708" w:rsidRDefault="00582708" w:rsidP="00582708">
            <w:pPr>
              <w:jc w:val="center"/>
            </w:pPr>
            <w:r w:rsidRPr="005D5B6D">
              <w:rPr>
                <w:rFonts w:ascii="Times New Roman" w:eastAsia="Times New Roman" w:hAnsi="Times New Roman" w:cs="Times New Roman"/>
                <w:lang w:eastAsia="ar-SA"/>
              </w:rPr>
              <w:t>----</w:t>
            </w:r>
          </w:p>
        </w:tc>
      </w:tr>
      <w:tr w:rsidR="00582708" w:rsidRPr="00782102" w14:paraId="102C87B9"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22597B01"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5DD09247" w14:textId="77777777" w:rsidR="00582708" w:rsidRPr="00C122B5" w:rsidRDefault="00582708" w:rsidP="00C122B5">
            <w:pPr>
              <w:spacing w:before="60" w:after="60" w:line="240" w:lineRule="auto"/>
              <w:rPr>
                <w:rFonts w:ascii="Times New Roman" w:eastAsia="Times New Roman" w:hAnsi="Times New Roman" w:cs="Times New Roman"/>
              </w:rPr>
            </w:pPr>
            <w:r w:rsidRPr="00C122B5">
              <w:rPr>
                <w:rFonts w:ascii="Times New Roman" w:eastAsia="Times New Roman" w:hAnsi="Times New Roman" w:cs="Times New Roman"/>
              </w:rPr>
              <w:t xml:space="preserve">Drzwi pełne lewe/prawe, </w:t>
            </w:r>
            <w:r>
              <w:rPr>
                <w:rFonts w:ascii="Times New Roman" w:eastAsia="Times New Roman" w:hAnsi="Times New Roman" w:cs="Times New Roman"/>
              </w:rPr>
              <w:t>automatyczne, zamykane na klucz</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588A17C" w14:textId="77777777" w:rsidR="00582708" w:rsidRDefault="00582708" w:rsidP="00582708">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5A7D6E9"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2EC595A" w14:textId="77777777" w:rsidR="00582708" w:rsidRDefault="00582708" w:rsidP="00582708">
            <w:pPr>
              <w:jc w:val="center"/>
            </w:pPr>
            <w:r w:rsidRPr="005D5B6D">
              <w:rPr>
                <w:rFonts w:ascii="Times New Roman" w:eastAsia="Times New Roman" w:hAnsi="Times New Roman" w:cs="Times New Roman"/>
                <w:lang w:eastAsia="ar-SA"/>
              </w:rPr>
              <w:t>----</w:t>
            </w:r>
          </w:p>
        </w:tc>
      </w:tr>
      <w:tr w:rsidR="00582708" w:rsidRPr="00782102" w14:paraId="04FD4ECC"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175F7643"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4448A8B4" w14:textId="77777777" w:rsidR="00582708" w:rsidRPr="00C122B5" w:rsidRDefault="00582708" w:rsidP="00C122B5">
            <w:pPr>
              <w:spacing w:before="60" w:after="60" w:line="240" w:lineRule="auto"/>
              <w:rPr>
                <w:rFonts w:ascii="Times New Roman" w:eastAsia="Times New Roman" w:hAnsi="Times New Roman" w:cs="Times New Roman"/>
              </w:rPr>
            </w:pPr>
            <w:r>
              <w:rPr>
                <w:rFonts w:ascii="Times New Roman" w:eastAsia="Times New Roman" w:hAnsi="Times New Roman" w:cs="Times New Roman"/>
              </w:rPr>
              <w:t>Wymuszony obieg powietrza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27CDC5B" w14:textId="77777777" w:rsidR="00582708" w:rsidRDefault="00582708" w:rsidP="00582708">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B1E562A"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5DC718F" w14:textId="77777777" w:rsidR="00582708" w:rsidRDefault="00582708" w:rsidP="00582708">
            <w:pPr>
              <w:jc w:val="center"/>
            </w:pPr>
            <w:r w:rsidRPr="005D5B6D">
              <w:rPr>
                <w:rFonts w:ascii="Times New Roman" w:eastAsia="Times New Roman" w:hAnsi="Times New Roman" w:cs="Times New Roman"/>
                <w:lang w:eastAsia="ar-SA"/>
              </w:rPr>
              <w:t>----</w:t>
            </w:r>
          </w:p>
        </w:tc>
      </w:tr>
      <w:tr w:rsidR="00582708" w:rsidRPr="00782102" w14:paraId="0BEA63C5"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04C4A568"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70A2A3A" w14:textId="77777777" w:rsidR="00582708" w:rsidRPr="00C122B5" w:rsidRDefault="00582708" w:rsidP="009A12B9">
            <w:pPr>
              <w:spacing w:before="60" w:after="60" w:line="240" w:lineRule="auto"/>
              <w:rPr>
                <w:rFonts w:ascii="Times New Roman" w:eastAsia="Times New Roman" w:hAnsi="Times New Roman" w:cs="Times New Roman"/>
              </w:rPr>
            </w:pPr>
            <w:r w:rsidRPr="009A12B9">
              <w:rPr>
                <w:rFonts w:ascii="Times New Roman" w:eastAsia="Times New Roman" w:hAnsi="Times New Roman" w:cs="Times New Roman"/>
              </w:rPr>
              <w:t>3 regulowane półki (Możliwość wyboru półek lub szuflad - wykonanie ze stali nierdzewn</w:t>
            </w:r>
            <w:r>
              <w:rPr>
                <w:rFonts w:ascii="Times New Roman" w:eastAsia="Times New Roman" w:hAnsi="Times New Roman" w:cs="Times New Roman"/>
              </w:rPr>
              <w:t>ej)</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C02A353" w14:textId="77777777" w:rsidR="00582708" w:rsidRDefault="00582708" w:rsidP="00582708">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C408017"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17EE37F" w14:textId="77777777" w:rsidR="00582708" w:rsidRDefault="00582708" w:rsidP="00582708">
            <w:pPr>
              <w:jc w:val="center"/>
            </w:pPr>
            <w:r w:rsidRPr="005D5B6D">
              <w:rPr>
                <w:rFonts w:ascii="Times New Roman" w:eastAsia="Times New Roman" w:hAnsi="Times New Roman" w:cs="Times New Roman"/>
                <w:lang w:eastAsia="ar-SA"/>
              </w:rPr>
              <w:t>----</w:t>
            </w:r>
          </w:p>
        </w:tc>
      </w:tr>
      <w:tr w:rsidR="00582708" w:rsidRPr="00782102" w14:paraId="6D482B16"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3A022DDF"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0A68B6C" w14:textId="77777777" w:rsidR="00582708" w:rsidRPr="00C122B5" w:rsidRDefault="00582708" w:rsidP="009A12B9">
            <w:pPr>
              <w:spacing w:before="60" w:after="60" w:line="240" w:lineRule="auto"/>
              <w:rPr>
                <w:rFonts w:ascii="Times New Roman" w:eastAsia="Times New Roman" w:hAnsi="Times New Roman" w:cs="Times New Roman"/>
              </w:rPr>
            </w:pPr>
            <w:r w:rsidRPr="009A12B9">
              <w:rPr>
                <w:rFonts w:ascii="Times New Roman" w:eastAsia="Times New Roman" w:hAnsi="Times New Roman" w:cs="Times New Roman"/>
              </w:rPr>
              <w:t>Mikroprocesorowy kontroler z wyświetlaczem cyfrowym, możliwość zamontowania alarmu GSM, możliwość podłączenia 2 dodatkowych</w:t>
            </w:r>
            <w:r>
              <w:rPr>
                <w:rFonts w:ascii="Times New Roman" w:eastAsia="Times New Roman" w:hAnsi="Times New Roman" w:cs="Times New Roman"/>
              </w:rPr>
              <w:t xml:space="preserve"> czujników</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03F65AF" w14:textId="77777777" w:rsidR="00582708" w:rsidRDefault="00582708" w:rsidP="00582708">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B2CADEF"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C199A7B" w14:textId="77777777" w:rsidR="00582708" w:rsidRDefault="00582708" w:rsidP="00582708">
            <w:pPr>
              <w:jc w:val="center"/>
            </w:pPr>
            <w:r w:rsidRPr="005D5B6D">
              <w:rPr>
                <w:rFonts w:ascii="Times New Roman" w:eastAsia="Times New Roman" w:hAnsi="Times New Roman" w:cs="Times New Roman"/>
                <w:lang w:eastAsia="ar-SA"/>
              </w:rPr>
              <w:t>----</w:t>
            </w:r>
          </w:p>
        </w:tc>
      </w:tr>
      <w:tr w:rsidR="00582708" w:rsidRPr="00782102" w14:paraId="2FCB77D0"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04A9D2FF"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210389D" w14:textId="77777777" w:rsidR="00582708" w:rsidRPr="00C122B5" w:rsidRDefault="00582708" w:rsidP="009A12B9">
            <w:pPr>
              <w:spacing w:before="60" w:after="60" w:line="240" w:lineRule="auto"/>
              <w:rPr>
                <w:rFonts w:ascii="Times New Roman" w:eastAsia="Times New Roman" w:hAnsi="Times New Roman" w:cs="Times New Roman"/>
              </w:rPr>
            </w:pPr>
            <w:r w:rsidRPr="009A12B9">
              <w:rPr>
                <w:rFonts w:ascii="Times New Roman" w:eastAsia="Times New Roman" w:hAnsi="Times New Roman" w:cs="Times New Roman"/>
              </w:rPr>
              <w:t>Cykl automatyczny w</w:t>
            </w:r>
            <w:r>
              <w:rPr>
                <w:rFonts w:ascii="Times New Roman" w:eastAsia="Times New Roman" w:hAnsi="Times New Roman" w:cs="Times New Roman"/>
              </w:rPr>
              <w:t xml:space="preserve"> przypadku uszkodzenia czujnika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43588673" w14:textId="77777777" w:rsidR="00582708" w:rsidRDefault="00582708" w:rsidP="00582708">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62AB216"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EFECB56" w14:textId="77777777" w:rsidR="00582708" w:rsidRDefault="00582708" w:rsidP="00582708">
            <w:pPr>
              <w:jc w:val="center"/>
            </w:pPr>
            <w:r w:rsidRPr="005D5B6D">
              <w:rPr>
                <w:rFonts w:ascii="Times New Roman" w:eastAsia="Times New Roman" w:hAnsi="Times New Roman" w:cs="Times New Roman"/>
                <w:lang w:eastAsia="ar-SA"/>
              </w:rPr>
              <w:t>----</w:t>
            </w:r>
          </w:p>
        </w:tc>
      </w:tr>
      <w:tr w:rsidR="00582708" w:rsidRPr="00782102" w14:paraId="76CD6D7D"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2BC02AAD"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631E699" w14:textId="77777777" w:rsidR="00582708" w:rsidRPr="00C122B5" w:rsidRDefault="00582708" w:rsidP="009A12B9">
            <w:pPr>
              <w:spacing w:before="60" w:after="60" w:line="240" w:lineRule="auto"/>
              <w:rPr>
                <w:rFonts w:ascii="Times New Roman" w:eastAsia="Times New Roman" w:hAnsi="Times New Roman" w:cs="Times New Roman"/>
              </w:rPr>
            </w:pPr>
            <w:r w:rsidRPr="009A12B9">
              <w:rPr>
                <w:rFonts w:ascii="Times New Roman" w:eastAsia="Times New Roman" w:hAnsi="Times New Roman" w:cs="Times New Roman"/>
              </w:rPr>
              <w:t>Wy</w:t>
            </w:r>
            <w:r>
              <w:rPr>
                <w:rFonts w:ascii="Times New Roman" w:eastAsia="Times New Roman" w:hAnsi="Times New Roman" w:cs="Times New Roman"/>
              </w:rPr>
              <w:t>świetlacz temperatury otoczenia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43683474" w14:textId="77777777" w:rsidR="00582708" w:rsidRDefault="00582708" w:rsidP="00582708">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FB11AD0"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85E5AC8" w14:textId="77777777" w:rsidR="00582708" w:rsidRDefault="00582708" w:rsidP="00582708">
            <w:pPr>
              <w:jc w:val="center"/>
            </w:pPr>
            <w:r w:rsidRPr="005D5B6D">
              <w:rPr>
                <w:rFonts w:ascii="Times New Roman" w:eastAsia="Times New Roman" w:hAnsi="Times New Roman" w:cs="Times New Roman"/>
                <w:lang w:eastAsia="ar-SA"/>
              </w:rPr>
              <w:t>----</w:t>
            </w:r>
          </w:p>
        </w:tc>
      </w:tr>
      <w:tr w:rsidR="00582708" w:rsidRPr="00782102" w14:paraId="14D54441"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41EE5583"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6F535B3A" w14:textId="77777777" w:rsidR="00582708" w:rsidRPr="00C122B5" w:rsidRDefault="00582708" w:rsidP="009A12B9">
            <w:pPr>
              <w:spacing w:before="60" w:after="60" w:line="240" w:lineRule="auto"/>
              <w:rPr>
                <w:rFonts w:ascii="Times New Roman" w:eastAsia="Times New Roman" w:hAnsi="Times New Roman" w:cs="Times New Roman"/>
              </w:rPr>
            </w:pPr>
            <w:r w:rsidRPr="009A12B9">
              <w:rPr>
                <w:rFonts w:ascii="Times New Roman" w:eastAsia="Times New Roman" w:hAnsi="Times New Roman" w:cs="Times New Roman"/>
              </w:rPr>
              <w:t>Bezpośrednie pobieranie zapisanych danych na nośnik USB, bezpośrednia aktualizacja op</w:t>
            </w:r>
            <w:r>
              <w:rPr>
                <w:rFonts w:ascii="Times New Roman" w:eastAsia="Times New Roman" w:hAnsi="Times New Roman" w:cs="Times New Roman"/>
              </w:rPr>
              <w:t>rogramowania poprzez nośnik USB</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6BDFBBB3" w14:textId="77777777" w:rsidR="00582708" w:rsidRDefault="00582708" w:rsidP="00582708">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130B725"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44EEB652" w14:textId="77777777" w:rsidR="00582708" w:rsidRDefault="00582708" w:rsidP="00582708">
            <w:pPr>
              <w:jc w:val="center"/>
            </w:pPr>
            <w:r w:rsidRPr="005D5B6D">
              <w:rPr>
                <w:rFonts w:ascii="Times New Roman" w:eastAsia="Times New Roman" w:hAnsi="Times New Roman" w:cs="Times New Roman"/>
                <w:lang w:eastAsia="ar-SA"/>
              </w:rPr>
              <w:t>----</w:t>
            </w:r>
          </w:p>
        </w:tc>
      </w:tr>
      <w:tr w:rsidR="00582708" w:rsidRPr="00782102" w14:paraId="77928335"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54A83619"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543037AB" w14:textId="77777777" w:rsidR="00582708" w:rsidRPr="00C122B5" w:rsidRDefault="00582708" w:rsidP="009A12B9">
            <w:pPr>
              <w:spacing w:before="60" w:after="60" w:line="240" w:lineRule="auto"/>
              <w:rPr>
                <w:rFonts w:ascii="Times New Roman" w:eastAsia="Times New Roman" w:hAnsi="Times New Roman" w:cs="Times New Roman"/>
              </w:rPr>
            </w:pPr>
            <w:r w:rsidRPr="009A12B9">
              <w:rPr>
                <w:rFonts w:ascii="Times New Roman" w:eastAsia="Times New Roman" w:hAnsi="Times New Roman" w:cs="Times New Roman"/>
              </w:rPr>
              <w:t xml:space="preserve">Wskaźnik </w:t>
            </w:r>
            <w:r>
              <w:rPr>
                <w:rFonts w:ascii="Times New Roman" w:eastAsia="Times New Roman" w:hAnsi="Times New Roman" w:cs="Times New Roman"/>
              </w:rPr>
              <w:t>poziomu naładowania akumulatora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8D48C1D" w14:textId="77777777" w:rsidR="00582708" w:rsidRDefault="00582708" w:rsidP="00582708">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D100B13"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B85D03D" w14:textId="77777777" w:rsidR="00582708" w:rsidRDefault="00582708" w:rsidP="00582708">
            <w:pPr>
              <w:jc w:val="center"/>
            </w:pPr>
            <w:r w:rsidRPr="005D5B6D">
              <w:rPr>
                <w:rFonts w:ascii="Times New Roman" w:eastAsia="Times New Roman" w:hAnsi="Times New Roman" w:cs="Times New Roman"/>
                <w:lang w:eastAsia="ar-SA"/>
              </w:rPr>
              <w:t>----</w:t>
            </w:r>
          </w:p>
        </w:tc>
      </w:tr>
      <w:tr w:rsidR="00582708" w:rsidRPr="00782102" w14:paraId="04187EBF"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4AC07A4B"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55207AC4" w14:textId="77777777" w:rsidR="00582708" w:rsidRPr="00C122B5" w:rsidRDefault="00582708" w:rsidP="009A12B9">
            <w:pPr>
              <w:spacing w:before="60" w:after="60" w:line="240" w:lineRule="auto"/>
              <w:rPr>
                <w:rFonts w:ascii="Times New Roman" w:eastAsia="Times New Roman" w:hAnsi="Times New Roman" w:cs="Times New Roman"/>
              </w:rPr>
            </w:pPr>
            <w:r w:rsidRPr="009A12B9">
              <w:rPr>
                <w:rFonts w:ascii="Times New Roman" w:eastAsia="Times New Roman" w:hAnsi="Times New Roman" w:cs="Times New Roman"/>
              </w:rPr>
              <w:t>Alarmy: dźwiękowy  i wizualny, wysokiej /niskiej  temperatury, awarii zasilania, uszkodzenia czujnika, otwartych drzwi</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A12A424" w14:textId="77777777" w:rsidR="00582708" w:rsidRDefault="00582708" w:rsidP="00582708">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82FEB59"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16468E3" w14:textId="77777777" w:rsidR="00582708" w:rsidRDefault="00582708" w:rsidP="00582708">
            <w:pPr>
              <w:jc w:val="center"/>
            </w:pPr>
            <w:r w:rsidRPr="005D5B6D">
              <w:rPr>
                <w:rFonts w:ascii="Times New Roman" w:eastAsia="Times New Roman" w:hAnsi="Times New Roman" w:cs="Times New Roman"/>
                <w:lang w:eastAsia="ar-SA"/>
              </w:rPr>
              <w:t>----</w:t>
            </w:r>
          </w:p>
        </w:tc>
      </w:tr>
      <w:tr w:rsidR="00582708" w:rsidRPr="00782102" w14:paraId="1F23430E" w14:textId="77777777" w:rsidTr="00CA2DA5">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3AC3144B" w14:textId="77777777" w:rsidR="00582708" w:rsidRPr="0021481C" w:rsidRDefault="00582708" w:rsidP="00B10544">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68EE5B57" w14:textId="77777777" w:rsidR="00582708" w:rsidRPr="00C122B5" w:rsidRDefault="00582708" w:rsidP="009A12B9">
            <w:pPr>
              <w:spacing w:before="60" w:after="60" w:line="240" w:lineRule="auto"/>
              <w:rPr>
                <w:rFonts w:ascii="Times New Roman" w:eastAsia="Times New Roman" w:hAnsi="Times New Roman" w:cs="Times New Roman"/>
              </w:rPr>
            </w:pPr>
            <w:r w:rsidRPr="009A12B9">
              <w:rPr>
                <w:rFonts w:ascii="Times New Roman" w:eastAsia="Times New Roman" w:hAnsi="Times New Roman" w:cs="Times New Roman"/>
              </w:rPr>
              <w:t>Zasilanie 230V</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B330E3F" w14:textId="77777777" w:rsidR="00582708" w:rsidRDefault="00582708" w:rsidP="00582708">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0B6411C" w14:textId="77777777" w:rsidR="00582708" w:rsidRPr="0021481C" w:rsidRDefault="00582708" w:rsidP="007145EE">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3AEC87D1" w14:textId="77777777" w:rsidR="00582708" w:rsidRDefault="00582708" w:rsidP="00582708">
            <w:pPr>
              <w:jc w:val="center"/>
            </w:pPr>
            <w:r w:rsidRPr="005D5B6D">
              <w:rPr>
                <w:rFonts w:ascii="Times New Roman" w:eastAsia="Times New Roman" w:hAnsi="Times New Roman" w:cs="Times New Roman"/>
                <w:lang w:eastAsia="ar-SA"/>
              </w:rPr>
              <w:t>----</w:t>
            </w:r>
          </w:p>
        </w:tc>
      </w:tr>
      <w:tr w:rsidR="00582708" w:rsidRPr="00782102" w14:paraId="1D4116D6" w14:textId="77777777" w:rsidTr="00F112DA">
        <w:tc>
          <w:tcPr>
            <w:tcW w:w="14933" w:type="dxa"/>
            <w:gridSpan w:val="6"/>
            <w:tcBorders>
              <w:top w:val="single" w:sz="4" w:space="0" w:color="000000"/>
              <w:left w:val="single" w:sz="4" w:space="0" w:color="000000"/>
              <w:bottom w:val="single" w:sz="4" w:space="0" w:color="000000"/>
              <w:right w:val="single" w:sz="4" w:space="0" w:color="auto"/>
            </w:tcBorders>
            <w:shd w:val="clear" w:color="auto" w:fill="auto"/>
          </w:tcPr>
          <w:p w14:paraId="26D039AB" w14:textId="77777777" w:rsidR="00582708" w:rsidRPr="0021481C" w:rsidRDefault="00582708" w:rsidP="006B169A">
            <w:pPr>
              <w:suppressAutoHyphens/>
              <w:snapToGrid w:val="0"/>
              <w:spacing w:before="60" w:after="60" w:line="240" w:lineRule="auto"/>
              <w:rPr>
                <w:rFonts w:ascii="Times New Roman" w:eastAsia="Times New Roman" w:hAnsi="Times New Roman" w:cs="Times New Roman"/>
                <w:color w:val="000000"/>
              </w:rPr>
            </w:pPr>
            <w:r w:rsidRPr="00BC771B">
              <w:rPr>
                <w:rFonts w:ascii="Times New Roman" w:eastAsia="Times New Roman" w:hAnsi="Times New Roman" w:cs="Times New Roman"/>
                <w:b/>
                <w:sz w:val="24"/>
                <w:szCs w:val="20"/>
                <w:lang w:eastAsia="ar-SA"/>
              </w:rPr>
              <w:lastRenderedPageBreak/>
              <w:t>Warunki energetyczne urządzenia</w:t>
            </w:r>
          </w:p>
        </w:tc>
      </w:tr>
      <w:tr w:rsidR="00582708" w:rsidRPr="00782102" w14:paraId="4355DA3D"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6515CEAE" w14:textId="77777777" w:rsidR="00582708" w:rsidRPr="00F112DA" w:rsidRDefault="00582708" w:rsidP="00B10544">
            <w:pPr>
              <w:pStyle w:val="Akapitzlist"/>
              <w:widowControl w:val="0"/>
              <w:numPr>
                <w:ilvl w:val="0"/>
                <w:numId w:val="31"/>
              </w:numPr>
              <w:suppressLineNumbers/>
              <w:suppressAutoHyphens/>
              <w:snapToGrid w:val="0"/>
              <w:spacing w:after="0" w:line="360" w:lineRule="auto"/>
              <w:ind w:hanging="644"/>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0A6D93B" w14:textId="77777777" w:rsidR="00582708" w:rsidRPr="00F112DA" w:rsidRDefault="00582708" w:rsidP="00B10544">
            <w:pPr>
              <w:suppressAutoHyphens/>
              <w:spacing w:before="60" w:after="60" w:line="240" w:lineRule="auto"/>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tryb niskiego poboru mocy [kW/h]</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BE8751D" w14:textId="77777777" w:rsidR="00582708" w:rsidRPr="00F112DA" w:rsidRDefault="00582708" w:rsidP="006B169A">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TAK/NIE</w:t>
            </w:r>
          </w:p>
        </w:tc>
        <w:tc>
          <w:tcPr>
            <w:tcW w:w="2126" w:type="dxa"/>
            <w:tcBorders>
              <w:top w:val="single" w:sz="4" w:space="0" w:color="000000"/>
              <w:left w:val="single" w:sz="4" w:space="0" w:color="auto"/>
              <w:bottom w:val="single" w:sz="4" w:space="0" w:color="000000"/>
            </w:tcBorders>
            <w:shd w:val="clear" w:color="auto" w:fill="auto"/>
            <w:vAlign w:val="center"/>
          </w:tcPr>
          <w:p w14:paraId="4FE1BAB7" w14:textId="77777777" w:rsidR="00582708" w:rsidRPr="00F112DA" w:rsidRDefault="00582708" w:rsidP="006B169A">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1C4EEF3" w14:textId="77777777" w:rsidR="00582708" w:rsidRPr="00F112DA" w:rsidRDefault="00582708" w:rsidP="006B169A">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TAK – 1 pkt.</w:t>
            </w:r>
          </w:p>
          <w:p w14:paraId="1B0FAC68" w14:textId="77777777" w:rsidR="00582708" w:rsidRPr="00F112DA" w:rsidRDefault="00582708" w:rsidP="006B169A">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NIE – 0 pkt.</w:t>
            </w:r>
          </w:p>
        </w:tc>
      </w:tr>
      <w:tr w:rsidR="00582708" w:rsidRPr="00782102" w14:paraId="1244462F"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4FA22270" w14:textId="77777777" w:rsidR="00582708" w:rsidRPr="00F112DA" w:rsidRDefault="00582708" w:rsidP="00B10544">
            <w:pPr>
              <w:pStyle w:val="Akapitzlist"/>
              <w:widowControl w:val="0"/>
              <w:numPr>
                <w:ilvl w:val="0"/>
                <w:numId w:val="31"/>
              </w:numPr>
              <w:suppressLineNumbers/>
              <w:suppressAutoHyphens/>
              <w:snapToGrid w:val="0"/>
              <w:spacing w:after="0" w:line="360" w:lineRule="auto"/>
              <w:ind w:hanging="644"/>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1A0FF915" w14:textId="77777777" w:rsidR="00582708" w:rsidRPr="00F112DA" w:rsidRDefault="00582708" w:rsidP="00B10544">
            <w:pPr>
              <w:suppressAutoHyphens/>
              <w:spacing w:before="60" w:after="60" w:line="240" w:lineRule="auto"/>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1D35EA9" w14:textId="77777777" w:rsidR="00582708" w:rsidRPr="00F112DA" w:rsidRDefault="00582708" w:rsidP="006B169A">
            <w:pPr>
              <w:suppressAutoHyphens/>
              <w:spacing w:after="0" w:line="240" w:lineRule="auto"/>
              <w:jc w:val="center"/>
              <w:rPr>
                <w:rFonts w:ascii="Times New Roman" w:eastAsia="Times New Roman" w:hAnsi="Times New Roman" w:cs="Times New Roman"/>
                <w:szCs w:val="24"/>
                <w:lang w:eastAsia="ar-SA"/>
              </w:rPr>
            </w:pPr>
            <w:r w:rsidRPr="00F112DA">
              <w:rPr>
                <w:rFonts w:ascii="Times New Roman" w:eastAsia="Times New Roman" w:hAnsi="Times New Roman" w:cs="Times New Roman"/>
                <w:szCs w:val="24"/>
                <w:lang w:eastAsia="ar-SA"/>
              </w:rPr>
              <w:t>TAK/NIE</w:t>
            </w:r>
          </w:p>
        </w:tc>
        <w:tc>
          <w:tcPr>
            <w:tcW w:w="2126" w:type="dxa"/>
            <w:tcBorders>
              <w:top w:val="single" w:sz="4" w:space="0" w:color="000000"/>
              <w:left w:val="single" w:sz="4" w:space="0" w:color="auto"/>
              <w:bottom w:val="single" w:sz="4" w:space="0" w:color="000000"/>
            </w:tcBorders>
            <w:shd w:val="clear" w:color="auto" w:fill="auto"/>
            <w:vAlign w:val="center"/>
          </w:tcPr>
          <w:p w14:paraId="54E376E6" w14:textId="77777777" w:rsidR="00582708" w:rsidRPr="00F112DA" w:rsidRDefault="00582708" w:rsidP="006B169A">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355538FC" w14:textId="77777777" w:rsidR="00582708" w:rsidRPr="00F112DA" w:rsidRDefault="00582708" w:rsidP="006B169A">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TAK – 1 pkt.</w:t>
            </w:r>
          </w:p>
          <w:p w14:paraId="2177F6D0" w14:textId="77777777" w:rsidR="00582708" w:rsidRPr="00F112DA" w:rsidRDefault="00582708" w:rsidP="006B169A">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NIE – 0 pkt.</w:t>
            </w:r>
          </w:p>
        </w:tc>
      </w:tr>
      <w:tr w:rsidR="00582708" w:rsidRPr="00782102" w14:paraId="4CD7ADEB"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60452A86" w14:textId="77777777" w:rsidR="00582708" w:rsidRPr="00F112DA" w:rsidRDefault="00582708" w:rsidP="00B10544">
            <w:pPr>
              <w:pStyle w:val="Akapitzlist"/>
              <w:widowControl w:val="0"/>
              <w:numPr>
                <w:ilvl w:val="0"/>
                <w:numId w:val="31"/>
              </w:numPr>
              <w:suppressLineNumbers/>
              <w:suppressAutoHyphens/>
              <w:snapToGrid w:val="0"/>
              <w:spacing w:after="0" w:line="360" w:lineRule="auto"/>
              <w:ind w:hanging="644"/>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87D5263" w14:textId="77777777" w:rsidR="00582708" w:rsidRPr="00F112DA" w:rsidRDefault="00582708" w:rsidP="00B10544">
            <w:pPr>
              <w:suppressAutoHyphens/>
              <w:spacing w:before="60" w:after="60" w:line="240" w:lineRule="auto"/>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szkolenia dla personelu medycznego i technicznego w zakresie efektywności energetycznej urządzenia(2 medyczne, 1 techniczna)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ACE7588" w14:textId="77777777" w:rsidR="00582708" w:rsidRPr="00F112DA" w:rsidRDefault="00582708" w:rsidP="006B169A">
            <w:pPr>
              <w:suppressAutoHyphens/>
              <w:spacing w:after="0" w:line="240" w:lineRule="auto"/>
              <w:jc w:val="center"/>
              <w:rPr>
                <w:rFonts w:ascii="Times New Roman" w:eastAsia="Times New Roman" w:hAnsi="Times New Roman" w:cs="Times New Roman"/>
                <w:szCs w:val="24"/>
                <w:lang w:eastAsia="ar-SA"/>
              </w:rPr>
            </w:pPr>
            <w:r w:rsidRPr="00F112DA">
              <w:rPr>
                <w:rFonts w:ascii="Times New Roman" w:eastAsia="Times New Roman" w:hAnsi="Times New Roman" w:cs="Times New Roman"/>
                <w:szCs w:val="24"/>
                <w:lang w:eastAsia="ar-SA"/>
              </w:rPr>
              <w:t>TAK/NIE</w:t>
            </w:r>
          </w:p>
        </w:tc>
        <w:tc>
          <w:tcPr>
            <w:tcW w:w="2126" w:type="dxa"/>
            <w:tcBorders>
              <w:top w:val="single" w:sz="4" w:space="0" w:color="000000"/>
              <w:left w:val="single" w:sz="4" w:space="0" w:color="auto"/>
              <w:bottom w:val="single" w:sz="4" w:space="0" w:color="000000"/>
            </w:tcBorders>
            <w:shd w:val="clear" w:color="auto" w:fill="auto"/>
            <w:vAlign w:val="center"/>
          </w:tcPr>
          <w:p w14:paraId="3D7FCCE1" w14:textId="77777777" w:rsidR="00582708" w:rsidRPr="00F112DA" w:rsidRDefault="00582708" w:rsidP="006B169A">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6AE3B1D9" w14:textId="77777777" w:rsidR="00582708" w:rsidRPr="00F112DA" w:rsidRDefault="00582708" w:rsidP="006B169A">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TAK – 1 pkt.</w:t>
            </w:r>
          </w:p>
          <w:p w14:paraId="3C2AB111" w14:textId="77777777" w:rsidR="00582708" w:rsidRPr="00F112DA" w:rsidRDefault="00582708" w:rsidP="006B169A">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NIE – 0 pkt.</w:t>
            </w:r>
          </w:p>
        </w:tc>
      </w:tr>
      <w:tr w:rsidR="00582708" w:rsidRPr="00782102" w14:paraId="6DB629F6"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0937FAEC" w14:textId="77777777" w:rsidR="00582708" w:rsidRPr="00F112DA" w:rsidRDefault="00582708" w:rsidP="00B10544">
            <w:pPr>
              <w:pStyle w:val="Akapitzlist"/>
              <w:widowControl w:val="0"/>
              <w:numPr>
                <w:ilvl w:val="0"/>
                <w:numId w:val="31"/>
              </w:numPr>
              <w:suppressLineNumbers/>
              <w:suppressAutoHyphens/>
              <w:snapToGrid w:val="0"/>
              <w:spacing w:after="0" w:line="360" w:lineRule="auto"/>
              <w:ind w:hanging="644"/>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3A1EE73" w14:textId="77777777" w:rsidR="00582708" w:rsidRPr="00F112DA" w:rsidRDefault="00582708" w:rsidP="00B10544">
            <w:pPr>
              <w:suppressAutoHyphens/>
              <w:spacing w:before="60" w:after="60" w:line="240" w:lineRule="auto"/>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6458CE4" w14:textId="77777777" w:rsidR="00582708" w:rsidRPr="00F112DA" w:rsidRDefault="00582708" w:rsidP="006B169A">
            <w:pPr>
              <w:suppressAutoHyphens/>
              <w:spacing w:after="0" w:line="240" w:lineRule="auto"/>
              <w:jc w:val="center"/>
              <w:rPr>
                <w:rFonts w:ascii="Times New Roman" w:eastAsia="Times New Roman" w:hAnsi="Times New Roman" w:cs="Times New Roman"/>
                <w:szCs w:val="24"/>
                <w:lang w:eastAsia="ar-SA"/>
              </w:rPr>
            </w:pPr>
            <w:r w:rsidRPr="00F112DA">
              <w:rPr>
                <w:rFonts w:ascii="Times New Roman" w:eastAsia="Times New Roman" w:hAnsi="Times New Roman" w:cs="Times New Roman"/>
                <w:szCs w:val="24"/>
                <w:lang w:eastAsia="ar-SA"/>
              </w:rPr>
              <w:t>TAK/NIE</w:t>
            </w:r>
          </w:p>
        </w:tc>
        <w:tc>
          <w:tcPr>
            <w:tcW w:w="2126" w:type="dxa"/>
            <w:tcBorders>
              <w:top w:val="single" w:sz="4" w:space="0" w:color="000000"/>
              <w:left w:val="single" w:sz="4" w:space="0" w:color="auto"/>
              <w:bottom w:val="single" w:sz="4" w:space="0" w:color="000000"/>
            </w:tcBorders>
            <w:shd w:val="clear" w:color="auto" w:fill="auto"/>
            <w:vAlign w:val="center"/>
          </w:tcPr>
          <w:p w14:paraId="253ADBE0" w14:textId="77777777" w:rsidR="00582708" w:rsidRPr="00F112DA" w:rsidRDefault="00582708" w:rsidP="006B169A">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E11DA11" w14:textId="77777777" w:rsidR="00582708" w:rsidRPr="00F112DA" w:rsidRDefault="00582708" w:rsidP="006B169A">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TAK – 1 pkt.</w:t>
            </w:r>
          </w:p>
          <w:p w14:paraId="6DE7B921" w14:textId="77777777" w:rsidR="00582708" w:rsidRPr="00F112DA" w:rsidRDefault="00582708" w:rsidP="006B169A">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NIE – 0 pkt.</w:t>
            </w:r>
          </w:p>
        </w:tc>
      </w:tr>
      <w:tr w:rsidR="00582708" w:rsidRPr="00782102" w14:paraId="1489108F"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0074AFB1" w14:textId="77777777" w:rsidR="00582708" w:rsidRPr="00F112DA" w:rsidRDefault="00582708" w:rsidP="00B10544">
            <w:pPr>
              <w:pStyle w:val="Akapitzlist"/>
              <w:widowControl w:val="0"/>
              <w:numPr>
                <w:ilvl w:val="0"/>
                <w:numId w:val="31"/>
              </w:numPr>
              <w:suppressLineNumbers/>
              <w:suppressAutoHyphens/>
              <w:snapToGrid w:val="0"/>
              <w:spacing w:after="0" w:line="360" w:lineRule="auto"/>
              <w:ind w:hanging="644"/>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1784CD61" w14:textId="77777777" w:rsidR="00582708" w:rsidRPr="00F112DA" w:rsidRDefault="00582708" w:rsidP="00B10544">
            <w:pPr>
              <w:suppressAutoHyphens/>
              <w:spacing w:before="60" w:after="60" w:line="240" w:lineRule="auto"/>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trwałość produktu rozumiana jako gwarantowany okres pełnego wsparcia serwisowego oraz pełnego dostępu części zamiennych i oprogramowania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CC7BEEE" w14:textId="77777777" w:rsidR="00582708" w:rsidRPr="00F112DA" w:rsidRDefault="00582708" w:rsidP="006B169A">
            <w:pPr>
              <w:suppressAutoHyphens/>
              <w:spacing w:after="0" w:line="240" w:lineRule="auto"/>
              <w:jc w:val="center"/>
              <w:rPr>
                <w:rFonts w:ascii="Times New Roman" w:eastAsia="Times New Roman" w:hAnsi="Times New Roman" w:cs="Times New Roman"/>
                <w:szCs w:val="24"/>
                <w:lang w:eastAsia="ar-SA"/>
              </w:rPr>
            </w:pPr>
            <w:r w:rsidRPr="00F112DA">
              <w:rPr>
                <w:rFonts w:ascii="Times New Roman" w:eastAsia="Times New Roman" w:hAnsi="Times New Roman" w:cs="Times New Roman"/>
                <w:szCs w:val="24"/>
                <w:lang w:eastAsia="ar-SA"/>
              </w:rPr>
              <w:t>TAK/NIE</w:t>
            </w:r>
          </w:p>
        </w:tc>
        <w:tc>
          <w:tcPr>
            <w:tcW w:w="2126" w:type="dxa"/>
            <w:tcBorders>
              <w:top w:val="single" w:sz="4" w:space="0" w:color="000000"/>
              <w:left w:val="single" w:sz="4" w:space="0" w:color="auto"/>
              <w:bottom w:val="single" w:sz="4" w:space="0" w:color="000000"/>
            </w:tcBorders>
            <w:shd w:val="clear" w:color="auto" w:fill="auto"/>
            <w:vAlign w:val="center"/>
          </w:tcPr>
          <w:p w14:paraId="75F49ABE" w14:textId="77777777" w:rsidR="00582708" w:rsidRPr="00F112DA" w:rsidRDefault="00582708" w:rsidP="006B169A">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43E1714C" w14:textId="77777777" w:rsidR="00582708" w:rsidRPr="00F112DA" w:rsidRDefault="00582708" w:rsidP="006B169A">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TAK – 1 pkt.</w:t>
            </w:r>
          </w:p>
          <w:p w14:paraId="3AC43744" w14:textId="77777777" w:rsidR="00582708" w:rsidRPr="00F112DA" w:rsidRDefault="00582708" w:rsidP="006B169A">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NIE – 0 pkt.</w:t>
            </w:r>
          </w:p>
        </w:tc>
      </w:tr>
      <w:tr w:rsidR="00582708" w:rsidRPr="00782102" w14:paraId="7463D280" w14:textId="77777777" w:rsidTr="00F112DA">
        <w:trPr>
          <w:gridAfter w:val="1"/>
          <w:wAfter w:w="41" w:type="dxa"/>
        </w:trPr>
        <w:tc>
          <w:tcPr>
            <w:tcW w:w="568" w:type="dxa"/>
            <w:tcBorders>
              <w:top w:val="single" w:sz="4" w:space="0" w:color="000000"/>
              <w:left w:val="single" w:sz="4" w:space="0" w:color="000000"/>
              <w:bottom w:val="single" w:sz="4" w:space="0" w:color="000000"/>
            </w:tcBorders>
            <w:shd w:val="clear" w:color="auto" w:fill="auto"/>
          </w:tcPr>
          <w:p w14:paraId="694D0428" w14:textId="77777777" w:rsidR="00582708" w:rsidRPr="00F112DA" w:rsidRDefault="00582708" w:rsidP="00B10544">
            <w:pPr>
              <w:pStyle w:val="Akapitzlist"/>
              <w:widowControl w:val="0"/>
              <w:numPr>
                <w:ilvl w:val="0"/>
                <w:numId w:val="31"/>
              </w:numPr>
              <w:suppressLineNumbers/>
              <w:suppressAutoHyphens/>
              <w:snapToGrid w:val="0"/>
              <w:spacing w:after="0" w:line="360" w:lineRule="auto"/>
              <w:ind w:hanging="644"/>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AA553F0" w14:textId="77777777" w:rsidR="00582708" w:rsidRPr="00F112DA" w:rsidRDefault="00582708" w:rsidP="00B10544">
            <w:pPr>
              <w:suppressAutoHyphens/>
              <w:spacing w:before="60" w:after="60" w:line="240" w:lineRule="auto"/>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możliwość automatycznego przechodzenia urządzenia w tryb czuwania/niskiego poboru mocy</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391FD1F" w14:textId="77777777" w:rsidR="00582708" w:rsidRPr="00F112DA" w:rsidRDefault="00582708" w:rsidP="006B169A">
            <w:pPr>
              <w:suppressAutoHyphens/>
              <w:spacing w:after="0" w:line="240" w:lineRule="auto"/>
              <w:jc w:val="center"/>
              <w:rPr>
                <w:rFonts w:ascii="Times New Roman" w:eastAsia="Times New Roman" w:hAnsi="Times New Roman" w:cs="Times New Roman"/>
                <w:szCs w:val="24"/>
                <w:lang w:eastAsia="ar-SA"/>
              </w:rPr>
            </w:pPr>
            <w:r w:rsidRPr="00F112DA">
              <w:rPr>
                <w:rFonts w:ascii="Times New Roman" w:eastAsia="Times New Roman" w:hAnsi="Times New Roman" w:cs="Times New Roman"/>
                <w:szCs w:val="24"/>
                <w:lang w:eastAsia="ar-SA"/>
              </w:rPr>
              <w:t>TAK/NIE</w:t>
            </w:r>
          </w:p>
        </w:tc>
        <w:tc>
          <w:tcPr>
            <w:tcW w:w="2126" w:type="dxa"/>
            <w:tcBorders>
              <w:top w:val="single" w:sz="4" w:space="0" w:color="000000"/>
              <w:left w:val="single" w:sz="4" w:space="0" w:color="auto"/>
              <w:bottom w:val="single" w:sz="4" w:space="0" w:color="000000"/>
            </w:tcBorders>
            <w:shd w:val="clear" w:color="auto" w:fill="auto"/>
            <w:vAlign w:val="center"/>
          </w:tcPr>
          <w:p w14:paraId="52A86D6B" w14:textId="77777777" w:rsidR="00582708" w:rsidRPr="00F112DA" w:rsidRDefault="00582708" w:rsidP="006B169A">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27A95F0" w14:textId="77777777" w:rsidR="00582708" w:rsidRPr="00F112DA" w:rsidRDefault="00582708" w:rsidP="006B169A">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TAK – 1 pkt.</w:t>
            </w:r>
          </w:p>
          <w:p w14:paraId="53D6D986" w14:textId="77777777" w:rsidR="00582708" w:rsidRPr="00F112DA" w:rsidRDefault="00582708" w:rsidP="006B169A">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NIE – 0 pkt.</w:t>
            </w:r>
          </w:p>
        </w:tc>
      </w:tr>
    </w:tbl>
    <w:p w14:paraId="348F7D20" w14:textId="77777777" w:rsidR="007145EE" w:rsidRDefault="007145EE" w:rsidP="00BC771B">
      <w:pPr>
        <w:suppressAutoHyphens/>
        <w:spacing w:after="0" w:line="240" w:lineRule="auto"/>
        <w:rPr>
          <w:rFonts w:ascii="Times New Roman" w:eastAsia="Times New Roman" w:hAnsi="Times New Roman" w:cs="Times New Roman"/>
          <w:lang w:eastAsia="ar-SA"/>
        </w:rPr>
      </w:pPr>
    </w:p>
    <w:p w14:paraId="7FBFFB94"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03235D7F" w14:textId="77777777" w:rsidR="00BC771B" w:rsidRPr="00BC771B" w:rsidRDefault="005838E5" w:rsidP="006B169A">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4951" w:type="dxa"/>
        <w:tblInd w:w="-356" w:type="dxa"/>
        <w:tblLayout w:type="fixed"/>
        <w:tblCellMar>
          <w:left w:w="70" w:type="dxa"/>
          <w:right w:w="70" w:type="dxa"/>
        </w:tblCellMar>
        <w:tblLook w:val="0000" w:firstRow="0" w:lastRow="0" w:firstColumn="0" w:lastColumn="0" w:noHBand="0" w:noVBand="0"/>
      </w:tblPr>
      <w:tblGrid>
        <w:gridCol w:w="568"/>
        <w:gridCol w:w="8080"/>
        <w:gridCol w:w="1843"/>
        <w:gridCol w:w="2126"/>
        <w:gridCol w:w="2334"/>
      </w:tblGrid>
      <w:tr w:rsidR="00BC771B" w:rsidRPr="00BC771B" w14:paraId="08D6E1E4" w14:textId="77777777" w:rsidTr="00F112DA">
        <w:tc>
          <w:tcPr>
            <w:tcW w:w="568" w:type="dxa"/>
            <w:tcBorders>
              <w:top w:val="single" w:sz="4" w:space="0" w:color="000000"/>
              <w:left w:val="single" w:sz="4" w:space="0" w:color="000000"/>
              <w:bottom w:val="single" w:sz="4" w:space="0" w:color="000000"/>
            </w:tcBorders>
            <w:shd w:val="clear" w:color="auto" w:fill="auto"/>
            <w:vAlign w:val="center"/>
          </w:tcPr>
          <w:p w14:paraId="7EC68702"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080" w:type="dxa"/>
            <w:tcBorders>
              <w:top w:val="single" w:sz="4" w:space="0" w:color="000000"/>
              <w:left w:val="single" w:sz="4" w:space="0" w:color="000000"/>
              <w:bottom w:val="single" w:sz="4" w:space="0" w:color="000000"/>
            </w:tcBorders>
            <w:shd w:val="clear" w:color="auto" w:fill="auto"/>
            <w:vAlign w:val="center"/>
          </w:tcPr>
          <w:p w14:paraId="21364893"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3A8AE8B9"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2126" w:type="dxa"/>
            <w:tcBorders>
              <w:top w:val="single" w:sz="4" w:space="0" w:color="000000"/>
              <w:left w:val="single" w:sz="4" w:space="0" w:color="000000"/>
              <w:bottom w:val="single" w:sz="4" w:space="0" w:color="000000"/>
            </w:tcBorders>
            <w:shd w:val="clear" w:color="auto" w:fill="auto"/>
            <w:vAlign w:val="center"/>
          </w:tcPr>
          <w:p w14:paraId="7E0ED952"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41002"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0200DD" w:rsidRPr="00BC771B" w14:paraId="60876D6A" w14:textId="77777777" w:rsidTr="00667036">
        <w:tc>
          <w:tcPr>
            <w:tcW w:w="568" w:type="dxa"/>
            <w:tcBorders>
              <w:top w:val="single" w:sz="4" w:space="0" w:color="000000"/>
              <w:left w:val="single" w:sz="4" w:space="0" w:color="000000"/>
              <w:bottom w:val="single" w:sz="4" w:space="0" w:color="000000"/>
            </w:tcBorders>
            <w:shd w:val="clear" w:color="auto" w:fill="auto"/>
          </w:tcPr>
          <w:p w14:paraId="36A48E0B" w14:textId="77777777" w:rsidR="000200DD" w:rsidRPr="006B169A" w:rsidRDefault="000200DD" w:rsidP="006B169A">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vAlign w:val="center"/>
          </w:tcPr>
          <w:p w14:paraId="61EA07E6" w14:textId="77777777" w:rsidR="000200DD" w:rsidRPr="005838E5" w:rsidRDefault="000200DD" w:rsidP="00667036">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14:paraId="6A3DDC77" w14:textId="77777777" w:rsidR="000200DD" w:rsidRPr="005838E5" w:rsidRDefault="000200DD" w:rsidP="00667036">
            <w:pPr>
              <w:spacing w:before="60" w:after="60" w:line="240" w:lineRule="auto"/>
              <w:jc w:val="both"/>
              <w:rPr>
                <w:rFonts w:ascii="Times New Roman" w:hAnsi="Times New Roman" w:cs="Times New Roman"/>
                <w:iCs/>
                <w:color w:val="000000" w:themeColor="text1"/>
              </w:rPr>
            </w:pPr>
            <w:r w:rsidRPr="00675012">
              <w:rPr>
                <w:rFonts w:ascii="Times New Roman" w:hAnsi="Times New Roman" w:cs="Times New Roman"/>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3" w:type="dxa"/>
            <w:tcBorders>
              <w:top w:val="single" w:sz="4" w:space="0" w:color="000000"/>
              <w:left w:val="single" w:sz="4" w:space="0" w:color="000000"/>
              <w:bottom w:val="single" w:sz="4" w:space="0" w:color="000000"/>
            </w:tcBorders>
            <w:shd w:val="clear" w:color="auto" w:fill="auto"/>
            <w:vAlign w:val="center"/>
          </w:tcPr>
          <w:p w14:paraId="623FC03B" w14:textId="77777777" w:rsidR="000200DD" w:rsidRPr="00BC771B" w:rsidRDefault="000200DD" w:rsidP="00667036">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2126" w:type="dxa"/>
            <w:tcBorders>
              <w:top w:val="single" w:sz="4" w:space="0" w:color="000000"/>
              <w:left w:val="single" w:sz="4" w:space="0" w:color="000000"/>
              <w:bottom w:val="single" w:sz="4" w:space="0" w:color="000000"/>
            </w:tcBorders>
            <w:shd w:val="clear" w:color="auto" w:fill="auto"/>
            <w:vAlign w:val="center"/>
          </w:tcPr>
          <w:p w14:paraId="42BE9311" w14:textId="77777777" w:rsidR="000200DD" w:rsidRPr="00BC771B" w:rsidRDefault="000200DD" w:rsidP="00667036">
            <w:pPr>
              <w:suppressAutoHyphens/>
              <w:snapToGrid w:val="0"/>
              <w:spacing w:after="0" w:line="240" w:lineRule="auto"/>
              <w:jc w:val="center"/>
              <w:rPr>
                <w:rFonts w:ascii="Times New Roman" w:eastAsia="Times New Roman" w:hAnsi="Times New Roman"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CC1C7" w14:textId="77777777" w:rsidR="000200DD" w:rsidRPr="00675012" w:rsidRDefault="000200DD" w:rsidP="00667036">
            <w:pPr>
              <w:suppressAutoHyphens/>
              <w:spacing w:after="0" w:line="240" w:lineRule="auto"/>
              <w:jc w:val="center"/>
              <w:rPr>
                <w:rFonts w:ascii="Times New Roman" w:eastAsia="Times New Roman" w:hAnsi="Times New Roman" w:cs="Times New Roman"/>
                <w:bCs/>
                <w:lang w:eastAsia="ar-SA"/>
              </w:rPr>
            </w:pPr>
            <w:r w:rsidRPr="00675012">
              <w:rPr>
                <w:rFonts w:ascii="Times New Roman" w:eastAsia="Times New Roman" w:hAnsi="Times New Roman" w:cs="Times New Roman"/>
                <w:bCs/>
                <w:lang w:eastAsia="ar-SA"/>
              </w:rPr>
              <w:t>najdłuższy okres – 10 pkt.,</w:t>
            </w:r>
          </w:p>
          <w:p w14:paraId="7E42B785" w14:textId="77777777" w:rsidR="000200DD" w:rsidRPr="00BC771B" w:rsidRDefault="000200DD" w:rsidP="00667036">
            <w:pPr>
              <w:suppressAutoHyphens/>
              <w:snapToGrid w:val="0"/>
              <w:spacing w:after="0" w:line="240" w:lineRule="auto"/>
              <w:jc w:val="center"/>
              <w:rPr>
                <w:rFonts w:ascii="Times New Roman" w:eastAsia="Times New Roman" w:hAnsi="Times New Roman" w:cs="Times New Roman"/>
                <w:lang w:eastAsia="ar-SA"/>
              </w:rPr>
            </w:pPr>
            <w:r w:rsidRPr="00675012">
              <w:rPr>
                <w:rFonts w:ascii="Times New Roman" w:eastAsia="Times New Roman" w:hAnsi="Times New Roman" w:cs="Times New Roman"/>
                <w:bCs/>
                <w:lang w:eastAsia="ar-SA"/>
              </w:rPr>
              <w:t>inne – proporcjonalnie mniej (względem najdłuższej zaoferowanej gwarancji)</w:t>
            </w:r>
          </w:p>
        </w:tc>
      </w:tr>
      <w:tr w:rsidR="00966E35" w:rsidRPr="00BC771B" w14:paraId="357EB12C" w14:textId="77777777" w:rsidTr="00F112DA">
        <w:tc>
          <w:tcPr>
            <w:tcW w:w="568" w:type="dxa"/>
            <w:tcBorders>
              <w:left w:val="single" w:sz="4" w:space="0" w:color="000000"/>
              <w:bottom w:val="single" w:sz="4" w:space="0" w:color="000000"/>
            </w:tcBorders>
            <w:shd w:val="clear" w:color="auto" w:fill="auto"/>
          </w:tcPr>
          <w:p w14:paraId="467D5E57" w14:textId="77777777" w:rsidR="00966E35" w:rsidRPr="006B169A" w:rsidRDefault="00966E35" w:rsidP="006B169A">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080" w:type="dxa"/>
            <w:tcBorders>
              <w:left w:val="single" w:sz="4" w:space="0" w:color="000000"/>
              <w:bottom w:val="single" w:sz="4" w:space="0" w:color="000000"/>
            </w:tcBorders>
            <w:shd w:val="clear" w:color="auto" w:fill="auto"/>
            <w:vAlign w:val="center"/>
          </w:tcPr>
          <w:p w14:paraId="5298F97C" w14:textId="77777777" w:rsidR="00966E35" w:rsidRPr="005838E5" w:rsidRDefault="00966E35" w:rsidP="006B169A">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w:t>
            </w:r>
          </w:p>
        </w:tc>
        <w:tc>
          <w:tcPr>
            <w:tcW w:w="1843" w:type="dxa"/>
            <w:tcBorders>
              <w:left w:val="single" w:sz="4" w:space="0" w:color="000000"/>
              <w:bottom w:val="single" w:sz="4" w:space="0" w:color="000000"/>
            </w:tcBorders>
            <w:shd w:val="clear" w:color="auto" w:fill="auto"/>
            <w:vAlign w:val="center"/>
          </w:tcPr>
          <w:p w14:paraId="51A7E7A2"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2126" w:type="dxa"/>
            <w:tcBorders>
              <w:left w:val="single" w:sz="4" w:space="0" w:color="000000"/>
              <w:bottom w:val="single" w:sz="4" w:space="0" w:color="000000"/>
            </w:tcBorders>
            <w:shd w:val="clear" w:color="auto" w:fill="auto"/>
          </w:tcPr>
          <w:p w14:paraId="316E06AC"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334" w:type="dxa"/>
            <w:tcBorders>
              <w:left w:val="single" w:sz="4" w:space="0" w:color="000000"/>
              <w:bottom w:val="single" w:sz="4" w:space="0" w:color="000000"/>
              <w:right w:val="single" w:sz="4" w:space="0" w:color="000000"/>
            </w:tcBorders>
            <w:shd w:val="clear" w:color="auto" w:fill="auto"/>
            <w:vAlign w:val="center"/>
          </w:tcPr>
          <w:p w14:paraId="6502BFA3"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14:paraId="6B9CBC2D" w14:textId="77777777" w:rsidTr="00F112DA">
        <w:tc>
          <w:tcPr>
            <w:tcW w:w="568" w:type="dxa"/>
            <w:tcBorders>
              <w:top w:val="single" w:sz="4" w:space="0" w:color="000000"/>
              <w:left w:val="single" w:sz="4" w:space="0" w:color="000000"/>
              <w:bottom w:val="single" w:sz="4" w:space="0" w:color="000000"/>
            </w:tcBorders>
            <w:shd w:val="clear" w:color="auto" w:fill="auto"/>
          </w:tcPr>
          <w:p w14:paraId="585FC078" w14:textId="77777777" w:rsidR="00966E35" w:rsidRPr="006B169A" w:rsidRDefault="00966E35" w:rsidP="006B169A">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vAlign w:val="center"/>
          </w:tcPr>
          <w:p w14:paraId="6C67B37A" w14:textId="77777777" w:rsidR="00966E35" w:rsidRPr="005838E5" w:rsidRDefault="00966E35" w:rsidP="006B169A">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843" w:type="dxa"/>
            <w:tcBorders>
              <w:top w:val="single" w:sz="4" w:space="0" w:color="000000"/>
              <w:left w:val="single" w:sz="4" w:space="0" w:color="000000"/>
              <w:bottom w:val="single" w:sz="4" w:space="0" w:color="000000"/>
            </w:tcBorders>
            <w:shd w:val="clear" w:color="auto" w:fill="auto"/>
            <w:vAlign w:val="center"/>
          </w:tcPr>
          <w:p w14:paraId="615D4122" w14:textId="77777777"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2126" w:type="dxa"/>
            <w:tcBorders>
              <w:top w:val="single" w:sz="4" w:space="0" w:color="000000"/>
              <w:left w:val="single" w:sz="4" w:space="0" w:color="000000"/>
              <w:bottom w:val="single" w:sz="4" w:space="0" w:color="000000"/>
            </w:tcBorders>
            <w:shd w:val="clear" w:color="auto" w:fill="auto"/>
          </w:tcPr>
          <w:p w14:paraId="5198B242" w14:textId="77777777"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B5FF2"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14:paraId="3BF793D4" w14:textId="77777777" w:rsidTr="00F112DA">
        <w:tc>
          <w:tcPr>
            <w:tcW w:w="568" w:type="dxa"/>
            <w:tcBorders>
              <w:top w:val="single" w:sz="4" w:space="0" w:color="000000"/>
              <w:left w:val="single" w:sz="4" w:space="0" w:color="000000"/>
              <w:bottom w:val="single" w:sz="4" w:space="0" w:color="000000"/>
            </w:tcBorders>
            <w:shd w:val="clear" w:color="auto" w:fill="auto"/>
            <w:vAlign w:val="center"/>
          </w:tcPr>
          <w:p w14:paraId="76EBEE73" w14:textId="77777777" w:rsidR="00966E35" w:rsidRPr="006B169A" w:rsidRDefault="00966E35" w:rsidP="006B169A">
            <w:pPr>
              <w:pStyle w:val="Akapitzlist"/>
              <w:numPr>
                <w:ilvl w:val="0"/>
                <w:numId w:val="31"/>
              </w:numPr>
              <w:suppressAutoHyphens/>
              <w:snapToGrid w:val="0"/>
              <w:spacing w:after="0" w:line="240" w:lineRule="auto"/>
              <w:ind w:hanging="645"/>
              <w:rPr>
                <w:rFonts w:ascii="Times New Roman" w:eastAsia="Times New Roman" w:hAnsi="Times New Roman"/>
                <w:lang w:eastAsia="ar-SA"/>
              </w:rPr>
            </w:pPr>
          </w:p>
        </w:tc>
        <w:tc>
          <w:tcPr>
            <w:tcW w:w="8080" w:type="dxa"/>
            <w:tcBorders>
              <w:top w:val="single" w:sz="4" w:space="0" w:color="000000"/>
              <w:left w:val="single" w:sz="4" w:space="0" w:color="000000"/>
              <w:bottom w:val="single" w:sz="4" w:space="0" w:color="000000"/>
            </w:tcBorders>
            <w:shd w:val="clear" w:color="auto" w:fill="auto"/>
          </w:tcPr>
          <w:p w14:paraId="5427A564" w14:textId="77777777" w:rsidR="00966E35" w:rsidRPr="00BC771B" w:rsidRDefault="00966E35" w:rsidP="006B169A">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843" w:type="dxa"/>
            <w:tcBorders>
              <w:top w:val="single" w:sz="4" w:space="0" w:color="000000"/>
              <w:left w:val="single" w:sz="4" w:space="0" w:color="000000"/>
              <w:bottom w:val="single" w:sz="4" w:space="0" w:color="000000"/>
            </w:tcBorders>
            <w:shd w:val="clear" w:color="auto" w:fill="auto"/>
            <w:vAlign w:val="center"/>
          </w:tcPr>
          <w:p w14:paraId="1000D1A9"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2126" w:type="dxa"/>
            <w:tcBorders>
              <w:top w:val="single" w:sz="4" w:space="0" w:color="000000"/>
              <w:left w:val="single" w:sz="4" w:space="0" w:color="000000"/>
              <w:bottom w:val="single" w:sz="4" w:space="0" w:color="000000"/>
            </w:tcBorders>
            <w:shd w:val="clear" w:color="auto" w:fill="auto"/>
            <w:vAlign w:val="center"/>
          </w:tcPr>
          <w:p w14:paraId="0A77FC31"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29554"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bl>
    <w:p w14:paraId="23EEFD77"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227E82B8" w14:textId="77777777" w:rsidR="00BC771B" w:rsidRPr="00BC771B" w:rsidRDefault="006A1742" w:rsidP="006A1742">
      <w:pPr>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W</w:t>
      </w:r>
      <w:r w:rsidR="005838E5">
        <w:rPr>
          <w:rFonts w:ascii="Times New Roman" w:eastAsia="Times New Roman" w:hAnsi="Times New Roman" w:cs="Times New Roman"/>
          <w:b/>
          <w:lang w:eastAsia="ar-SA"/>
        </w:rPr>
        <w:t>arunki serwisu</w:t>
      </w:r>
    </w:p>
    <w:tbl>
      <w:tblPr>
        <w:tblW w:w="14896" w:type="dxa"/>
        <w:tblInd w:w="-356" w:type="dxa"/>
        <w:tblLayout w:type="fixed"/>
        <w:tblCellMar>
          <w:left w:w="70" w:type="dxa"/>
          <w:right w:w="70" w:type="dxa"/>
        </w:tblCellMar>
        <w:tblLook w:val="0000" w:firstRow="0" w:lastRow="0" w:firstColumn="0" w:lastColumn="0" w:noHBand="0" w:noVBand="0"/>
      </w:tblPr>
      <w:tblGrid>
        <w:gridCol w:w="568"/>
        <w:gridCol w:w="8647"/>
        <w:gridCol w:w="1843"/>
        <w:gridCol w:w="1987"/>
        <w:gridCol w:w="9"/>
        <w:gridCol w:w="1833"/>
        <w:gridCol w:w="9"/>
      </w:tblGrid>
      <w:tr w:rsidR="00BC771B" w:rsidRPr="00BC771B" w14:paraId="2747DFBF"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vAlign w:val="center"/>
          </w:tcPr>
          <w:p w14:paraId="6A698111"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647" w:type="dxa"/>
            <w:tcBorders>
              <w:top w:val="single" w:sz="4" w:space="0" w:color="000000"/>
              <w:left w:val="single" w:sz="4" w:space="0" w:color="000000"/>
              <w:bottom w:val="single" w:sz="4" w:space="0" w:color="000000"/>
            </w:tcBorders>
            <w:shd w:val="clear" w:color="auto" w:fill="auto"/>
            <w:vAlign w:val="center"/>
          </w:tcPr>
          <w:p w14:paraId="6C895A2A"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6C54FA29"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DEF4F"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842" w:type="dxa"/>
            <w:gridSpan w:val="2"/>
            <w:tcBorders>
              <w:top w:val="single" w:sz="4" w:space="0" w:color="auto"/>
              <w:bottom w:val="single" w:sz="4" w:space="0" w:color="auto"/>
              <w:right w:val="single" w:sz="4" w:space="0" w:color="auto"/>
            </w:tcBorders>
            <w:shd w:val="clear" w:color="auto" w:fill="auto"/>
          </w:tcPr>
          <w:p w14:paraId="18A25948" w14:textId="77777777"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14:paraId="0653952D"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vAlign w:val="center"/>
          </w:tcPr>
          <w:p w14:paraId="0B5F6BE5" w14:textId="77777777" w:rsidR="00E42DA8" w:rsidRPr="006B169A"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66BAEAEF" w14:textId="77777777" w:rsidR="00E42DA8" w:rsidRPr="00CE0BB7" w:rsidRDefault="00E42DA8" w:rsidP="00B10544">
            <w:pPr>
              <w:snapToGrid w:val="0"/>
              <w:spacing w:before="60" w:after="60" w:line="288"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14:paraId="2BD3BC40" w14:textId="77777777" w:rsidR="00E42DA8" w:rsidRPr="00CE0BB7" w:rsidRDefault="00E42DA8" w:rsidP="006B169A">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w:t>
            </w:r>
            <w:r w:rsidR="006B169A">
              <w:rPr>
                <w:rFonts w:ascii="Times New Roman" w:eastAsia="Times New Roman" w:hAnsi="Times New Roman" w:cs="Times New Roman"/>
                <w:lang w:eastAsia="ar-SA"/>
              </w:rPr>
              <w:t>a</w:t>
            </w:r>
            <w:r w:rsidRPr="00CE0BB7">
              <w:rPr>
                <w:rFonts w:ascii="Times New Roman" w:eastAsia="Times New Roman" w:hAnsi="Times New Roman" w:cs="Times New Roman"/>
                <w:lang w:eastAsia="ar-SA"/>
              </w:rPr>
              <w:t>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74E9AC87" w14:textId="77777777" w:rsidR="00E42DA8" w:rsidRPr="00CE0BB7" w:rsidRDefault="00E42DA8" w:rsidP="00F112DA">
            <w:pPr>
              <w:suppressAutoHyphens/>
              <w:spacing w:after="0" w:line="240" w:lineRule="auto"/>
              <w:ind w:right="-69"/>
              <w:jc w:val="center"/>
              <w:rPr>
                <w:rFonts w:ascii="Times New Roman" w:eastAsia="Times New Roman" w:hAnsi="Times New Roman" w:cs="Times New Roman"/>
                <w:lang w:eastAsia="ar-SA"/>
              </w:rPr>
            </w:pPr>
          </w:p>
        </w:tc>
        <w:tc>
          <w:tcPr>
            <w:tcW w:w="1842" w:type="dxa"/>
            <w:gridSpan w:val="2"/>
            <w:tcBorders>
              <w:bottom w:val="single" w:sz="4" w:space="0" w:color="auto"/>
              <w:right w:val="single" w:sz="4" w:space="0" w:color="auto"/>
            </w:tcBorders>
            <w:shd w:val="clear" w:color="auto" w:fill="auto"/>
            <w:vAlign w:val="center"/>
          </w:tcPr>
          <w:p w14:paraId="438CA99C"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257776BA"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4F8E881C"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2A086CD2" w14:textId="77777777" w:rsidR="00E42DA8" w:rsidRPr="00CE0BB7" w:rsidRDefault="00E42DA8" w:rsidP="00B10544">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14:paraId="2043752E"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56F324B9"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bottom w:val="single" w:sz="4" w:space="0" w:color="auto"/>
              <w:right w:val="single" w:sz="4" w:space="0" w:color="auto"/>
            </w:tcBorders>
            <w:shd w:val="clear" w:color="auto" w:fill="auto"/>
            <w:vAlign w:val="center"/>
          </w:tcPr>
          <w:p w14:paraId="48D4C431"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770CA8AD"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731278C3"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26AFBDB6" w14:textId="77777777" w:rsidR="00E42DA8" w:rsidRPr="00CE0BB7" w:rsidRDefault="00E42DA8" w:rsidP="00B10544">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Czas reakcji (dotyczy także reakcji zdalnej): „przyjęte zgłoszenie </w:t>
            </w:r>
            <w:r w:rsidR="006469A4">
              <w:rPr>
                <w:color w:val="000000" w:themeColor="text1"/>
                <w:sz w:val="22"/>
                <w:szCs w:val="22"/>
              </w:rPr>
              <w:t>– podjęta naprawa” =&lt; 2 dni robocze</w:t>
            </w:r>
          </w:p>
        </w:tc>
        <w:tc>
          <w:tcPr>
            <w:tcW w:w="1843" w:type="dxa"/>
            <w:tcBorders>
              <w:top w:val="single" w:sz="4" w:space="0" w:color="000000"/>
              <w:left w:val="single" w:sz="4" w:space="0" w:color="000000"/>
              <w:bottom w:val="single" w:sz="4" w:space="0" w:color="000000"/>
            </w:tcBorders>
            <w:shd w:val="clear" w:color="auto" w:fill="auto"/>
            <w:vAlign w:val="center"/>
          </w:tcPr>
          <w:p w14:paraId="3F0DC61C"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0E75F598"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bottom w:val="single" w:sz="4" w:space="0" w:color="auto"/>
              <w:right w:val="single" w:sz="4" w:space="0" w:color="auto"/>
            </w:tcBorders>
            <w:shd w:val="clear" w:color="auto" w:fill="auto"/>
            <w:vAlign w:val="center"/>
          </w:tcPr>
          <w:p w14:paraId="5E5B7E64"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272699C"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3BAFF9B2"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690AFD73" w14:textId="77777777" w:rsidR="00E42DA8" w:rsidRPr="00CE0BB7" w:rsidRDefault="00E42DA8" w:rsidP="00B10544">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14:paraId="65AA122C"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48880351"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bottom w:val="single" w:sz="4" w:space="0" w:color="auto"/>
              <w:right w:val="single" w:sz="4" w:space="0" w:color="auto"/>
            </w:tcBorders>
            <w:shd w:val="clear" w:color="auto" w:fill="auto"/>
            <w:vAlign w:val="center"/>
          </w:tcPr>
          <w:p w14:paraId="24F41265"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65AEEFE8" w14:textId="77777777" w:rsidTr="00F112DA">
        <w:trPr>
          <w:gridAfter w:val="1"/>
          <w:wAfter w:w="9" w:type="dxa"/>
          <w:trHeight w:val="527"/>
        </w:trPr>
        <w:tc>
          <w:tcPr>
            <w:tcW w:w="568" w:type="dxa"/>
            <w:tcBorders>
              <w:top w:val="single" w:sz="4" w:space="0" w:color="000000"/>
              <w:left w:val="single" w:sz="4" w:space="0" w:color="000000"/>
              <w:bottom w:val="single" w:sz="4" w:space="0" w:color="000000"/>
            </w:tcBorders>
            <w:shd w:val="clear" w:color="auto" w:fill="auto"/>
          </w:tcPr>
          <w:p w14:paraId="3A4A5300"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505EEBDC" w14:textId="77777777" w:rsidR="00E42DA8" w:rsidRPr="00CE0BB7" w:rsidRDefault="00E42DA8" w:rsidP="00B10544">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14:paraId="648B2DFD"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4A701F4C"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bottom w:val="single" w:sz="4" w:space="0" w:color="auto"/>
              <w:right w:val="single" w:sz="4" w:space="0" w:color="auto"/>
            </w:tcBorders>
            <w:shd w:val="clear" w:color="auto" w:fill="auto"/>
            <w:vAlign w:val="center"/>
          </w:tcPr>
          <w:p w14:paraId="4A6D7F06"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10565ABD"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03367240"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5AC9A1FE" w14:textId="79ABE0C7" w:rsidR="00E42DA8" w:rsidRPr="00CE0BB7" w:rsidRDefault="00E42DA8" w:rsidP="00B10544">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 xml:space="preserve">Zakończenie działań serwisowych – najpóźniej w czasie nie dłuższym niż </w:t>
            </w:r>
            <w:r w:rsidRPr="002172D4">
              <w:rPr>
                <w:rFonts w:ascii="Times New Roman" w:hAnsi="Times New Roman" w:cs="Times New Roman"/>
                <w:strike/>
                <w:color w:val="000000" w:themeColor="text1"/>
              </w:rPr>
              <w:t>3</w:t>
            </w:r>
            <w:r w:rsidRPr="00CE0BB7">
              <w:rPr>
                <w:rFonts w:ascii="Times New Roman" w:hAnsi="Times New Roman" w:cs="Times New Roman"/>
                <w:color w:val="000000" w:themeColor="text1"/>
              </w:rPr>
              <w:t xml:space="preserve"> </w:t>
            </w:r>
            <w:r w:rsidR="002172D4">
              <w:rPr>
                <w:rFonts w:ascii="Times New Roman" w:hAnsi="Times New Roman" w:cs="Times New Roman"/>
                <w:color w:val="000000" w:themeColor="text1"/>
              </w:rPr>
              <w:t xml:space="preserve"> </w:t>
            </w:r>
            <w:r w:rsidR="002172D4" w:rsidRPr="002172D4">
              <w:rPr>
                <w:rFonts w:ascii="Times New Roman" w:hAnsi="Times New Roman" w:cs="Times New Roman"/>
                <w:color w:val="C00000"/>
              </w:rPr>
              <w:t>7</w:t>
            </w:r>
            <w:r w:rsidR="002172D4">
              <w:rPr>
                <w:rFonts w:ascii="Times New Roman" w:hAnsi="Times New Roman" w:cs="Times New Roman"/>
                <w:color w:val="000000" w:themeColor="text1"/>
              </w:rPr>
              <w:t xml:space="preserve"> </w:t>
            </w:r>
            <w:r w:rsidRPr="00CE0BB7">
              <w:rPr>
                <w:rFonts w:ascii="Times New Roman" w:hAnsi="Times New Roman" w:cs="Times New Roman"/>
                <w:color w:val="000000" w:themeColor="text1"/>
              </w:rPr>
              <w:t xml:space="preserve">dni roboczych od dnia zgłoszenia awarii, a w przypadku konieczności importu części zamiennych, nie dłuższym niż </w:t>
            </w:r>
            <w:r w:rsidRPr="002172D4">
              <w:rPr>
                <w:rFonts w:ascii="Times New Roman" w:hAnsi="Times New Roman" w:cs="Times New Roman"/>
                <w:strike/>
                <w:color w:val="000000" w:themeColor="text1"/>
              </w:rPr>
              <w:t>7</w:t>
            </w:r>
            <w:r w:rsidRPr="00CE0BB7">
              <w:rPr>
                <w:rFonts w:ascii="Times New Roman" w:hAnsi="Times New Roman" w:cs="Times New Roman"/>
                <w:color w:val="000000" w:themeColor="text1"/>
              </w:rPr>
              <w:t xml:space="preserve"> </w:t>
            </w:r>
            <w:r w:rsidR="002172D4">
              <w:rPr>
                <w:rFonts w:ascii="Times New Roman" w:hAnsi="Times New Roman" w:cs="Times New Roman"/>
                <w:color w:val="000000" w:themeColor="text1"/>
              </w:rPr>
              <w:t xml:space="preserve"> </w:t>
            </w:r>
            <w:r w:rsidR="002172D4" w:rsidRPr="002172D4">
              <w:rPr>
                <w:rFonts w:ascii="Times New Roman" w:hAnsi="Times New Roman" w:cs="Times New Roman"/>
                <w:color w:val="C00000"/>
              </w:rPr>
              <w:t>14</w:t>
            </w:r>
            <w:r w:rsidR="002172D4">
              <w:rPr>
                <w:rFonts w:ascii="Times New Roman" w:hAnsi="Times New Roman" w:cs="Times New Roman"/>
                <w:color w:val="000000" w:themeColor="text1"/>
              </w:rPr>
              <w:t xml:space="preserve"> </w:t>
            </w:r>
            <w:r w:rsidRPr="00CE0BB7">
              <w:rPr>
                <w:rFonts w:ascii="Times New Roman" w:hAnsi="Times New Roman" w:cs="Times New Roman"/>
                <w:color w:val="000000" w:themeColor="text1"/>
              </w:rPr>
              <w:t>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14:paraId="04587594"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50A37340"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right w:val="single" w:sz="4" w:space="0" w:color="auto"/>
            </w:tcBorders>
            <w:shd w:val="clear" w:color="auto" w:fill="auto"/>
            <w:vAlign w:val="center"/>
          </w:tcPr>
          <w:p w14:paraId="298938D7"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39DA186"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5BE3B4D6"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vAlign w:val="center"/>
          </w:tcPr>
          <w:p w14:paraId="499D6E14" w14:textId="77777777" w:rsidR="00E42DA8" w:rsidRPr="00CE0BB7" w:rsidRDefault="00E42DA8" w:rsidP="00B10544">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 xml:space="preserve">Struktura serwisowa gwarantująca realizację wymogów stawianych w niniejszej specyfikacji – należy podać wykaz serwisów i/lub serwisantów posiadających uprawnienia do obsługi </w:t>
            </w:r>
            <w:r w:rsidRPr="00CE0BB7">
              <w:rPr>
                <w:rFonts w:ascii="Times New Roman" w:hAnsi="Times New Roman" w:cs="Times New Roman"/>
                <w:color w:val="000000" w:themeColor="text1"/>
              </w:rPr>
              <w:lastRenderedPageBreak/>
              <w:t>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14:paraId="3794C42A"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lastRenderedPageBreak/>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6136635C"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right w:val="single" w:sz="4" w:space="0" w:color="auto"/>
            </w:tcBorders>
            <w:shd w:val="clear" w:color="auto" w:fill="auto"/>
            <w:vAlign w:val="center"/>
          </w:tcPr>
          <w:p w14:paraId="7E8EB408" w14:textId="77777777" w:rsidR="00E42DA8" w:rsidRPr="00CE0BB7" w:rsidRDefault="00B866E3"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6F451C66" w14:textId="77777777" w:rsidTr="00F112DA">
        <w:tblPrEx>
          <w:tblBorders>
            <w:top w:val="single" w:sz="4" w:space="0" w:color="auto"/>
          </w:tblBorders>
        </w:tblPrEx>
        <w:trPr>
          <w:gridBefore w:val="5"/>
          <w:wBefore w:w="13054" w:type="dxa"/>
          <w:trHeight w:val="100"/>
        </w:trPr>
        <w:tc>
          <w:tcPr>
            <w:tcW w:w="1842" w:type="dxa"/>
            <w:gridSpan w:val="2"/>
            <w:tcBorders>
              <w:top w:val="single" w:sz="4" w:space="0" w:color="auto"/>
            </w:tcBorders>
          </w:tcPr>
          <w:p w14:paraId="114A6D05" w14:textId="77777777"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14:paraId="495F6F1D" w14:textId="77777777" w:rsidR="00B10544" w:rsidRDefault="00B10544" w:rsidP="006A1742">
      <w:pPr>
        <w:suppressAutoHyphens/>
        <w:spacing w:after="0" w:line="240" w:lineRule="auto"/>
        <w:rPr>
          <w:rFonts w:ascii="Times New Roman" w:eastAsia="Times New Roman" w:hAnsi="Times New Roman" w:cs="Times New Roman"/>
          <w:b/>
          <w:lang w:eastAsia="ar-SA"/>
        </w:rPr>
      </w:pPr>
    </w:p>
    <w:p w14:paraId="6D368153" w14:textId="77777777" w:rsidR="00BC771B" w:rsidRPr="00CE0BB7" w:rsidRDefault="00F112DA" w:rsidP="00CE0BB7">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S</w:t>
      </w:r>
      <w:r w:rsidR="00CE0BB7" w:rsidRPr="00CE0BB7">
        <w:rPr>
          <w:rFonts w:ascii="Times New Roman" w:eastAsia="Times New Roman" w:hAnsi="Times New Roman" w:cs="Times New Roman"/>
          <w:b/>
          <w:lang w:eastAsia="ar-SA"/>
        </w:rPr>
        <w:t>zkolenia</w:t>
      </w:r>
    </w:p>
    <w:p w14:paraId="5F0C4C87" w14:textId="77777777"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4601" w:type="dxa"/>
        <w:tblInd w:w="-34" w:type="dxa"/>
        <w:tblLayout w:type="fixed"/>
        <w:tblLook w:val="04A0" w:firstRow="1" w:lastRow="0" w:firstColumn="1" w:lastColumn="0" w:noHBand="0" w:noVBand="1"/>
      </w:tblPr>
      <w:tblGrid>
        <w:gridCol w:w="568"/>
        <w:gridCol w:w="8363"/>
        <w:gridCol w:w="1559"/>
        <w:gridCol w:w="1985"/>
        <w:gridCol w:w="2126"/>
      </w:tblGrid>
      <w:tr w:rsidR="00E42DA8" w:rsidRPr="00CE0BB7" w14:paraId="63DBE4D6" w14:textId="77777777" w:rsidTr="00B10544">
        <w:tc>
          <w:tcPr>
            <w:tcW w:w="568" w:type="dxa"/>
            <w:vAlign w:val="center"/>
          </w:tcPr>
          <w:p w14:paraId="75E0CF26" w14:textId="77777777" w:rsidR="00E42DA8" w:rsidRPr="00BC771B" w:rsidRDefault="00E42DA8" w:rsidP="00DF2B72">
            <w:pPr>
              <w:suppressAutoHyphens/>
              <w:snapToGrid w:val="0"/>
              <w:jc w:val="center"/>
              <w:rPr>
                <w:b/>
                <w:bCs/>
                <w:lang w:eastAsia="ar-SA"/>
              </w:rPr>
            </w:pPr>
            <w:r w:rsidRPr="00BC771B">
              <w:rPr>
                <w:b/>
                <w:bCs/>
                <w:lang w:eastAsia="ar-SA"/>
              </w:rPr>
              <w:t>LP</w:t>
            </w:r>
          </w:p>
        </w:tc>
        <w:tc>
          <w:tcPr>
            <w:tcW w:w="8363" w:type="dxa"/>
            <w:vAlign w:val="center"/>
          </w:tcPr>
          <w:p w14:paraId="4C77EB86" w14:textId="77777777" w:rsidR="00E42DA8" w:rsidRPr="00BC771B" w:rsidRDefault="00E42DA8" w:rsidP="00DF2B72">
            <w:pPr>
              <w:keepNext/>
              <w:numPr>
                <w:ilvl w:val="2"/>
                <w:numId w:val="1"/>
              </w:numPr>
              <w:suppressAutoHyphens/>
              <w:snapToGrid w:val="0"/>
              <w:jc w:val="center"/>
              <w:outlineLvl w:val="2"/>
              <w:rPr>
                <w:b/>
                <w:bCs/>
                <w:lang w:eastAsia="ar-SA"/>
              </w:rPr>
            </w:pPr>
            <w:r w:rsidRPr="00BC771B">
              <w:rPr>
                <w:b/>
                <w:bCs/>
                <w:lang w:eastAsia="ar-SA"/>
              </w:rPr>
              <w:t>PARAMETR</w:t>
            </w:r>
          </w:p>
        </w:tc>
        <w:tc>
          <w:tcPr>
            <w:tcW w:w="1559" w:type="dxa"/>
            <w:vAlign w:val="center"/>
          </w:tcPr>
          <w:p w14:paraId="2F93644C" w14:textId="77777777" w:rsidR="00E42DA8" w:rsidRPr="00BC771B" w:rsidRDefault="00E42DA8" w:rsidP="00DF2B72">
            <w:pPr>
              <w:suppressAutoHyphens/>
              <w:snapToGrid w:val="0"/>
              <w:jc w:val="center"/>
              <w:rPr>
                <w:b/>
                <w:bCs/>
                <w:lang w:eastAsia="ar-SA"/>
              </w:rPr>
            </w:pPr>
            <w:r w:rsidRPr="00BC771B">
              <w:rPr>
                <w:b/>
                <w:bCs/>
                <w:lang w:eastAsia="ar-SA"/>
              </w:rPr>
              <w:t>PARAMETR WYMAGANY</w:t>
            </w:r>
          </w:p>
        </w:tc>
        <w:tc>
          <w:tcPr>
            <w:tcW w:w="1985" w:type="dxa"/>
            <w:vAlign w:val="center"/>
          </w:tcPr>
          <w:p w14:paraId="447B91AC" w14:textId="77777777" w:rsidR="00E42DA8" w:rsidRPr="00BC771B" w:rsidRDefault="00E42DA8" w:rsidP="00DF2B72">
            <w:pPr>
              <w:suppressAutoHyphens/>
              <w:snapToGrid w:val="0"/>
              <w:jc w:val="center"/>
              <w:rPr>
                <w:b/>
                <w:bCs/>
                <w:lang w:eastAsia="ar-SA"/>
              </w:rPr>
            </w:pPr>
            <w:r w:rsidRPr="00BC771B">
              <w:rPr>
                <w:b/>
                <w:bCs/>
                <w:lang w:eastAsia="ar-SA"/>
              </w:rPr>
              <w:t>PARAMETR OFEROWANY</w:t>
            </w:r>
          </w:p>
        </w:tc>
        <w:tc>
          <w:tcPr>
            <w:tcW w:w="2126" w:type="dxa"/>
            <w:vAlign w:val="center"/>
          </w:tcPr>
          <w:p w14:paraId="53905A0F" w14:textId="77777777" w:rsidR="00E42DA8" w:rsidRPr="00BC771B" w:rsidRDefault="00E42DA8" w:rsidP="006B169A">
            <w:pPr>
              <w:jc w:val="center"/>
              <w:rPr>
                <w:bCs/>
                <w:lang w:eastAsia="ar-SA"/>
              </w:rPr>
            </w:pPr>
            <w:r w:rsidRPr="00BC771B">
              <w:rPr>
                <w:b/>
                <w:bCs/>
                <w:lang w:eastAsia="ar-SA"/>
              </w:rPr>
              <w:t>SPOSÓB OCENY</w:t>
            </w:r>
          </w:p>
        </w:tc>
      </w:tr>
      <w:tr w:rsidR="00B866E3" w:rsidRPr="00CE0BB7" w14:paraId="098BF725" w14:textId="77777777" w:rsidTr="00B10544">
        <w:tc>
          <w:tcPr>
            <w:tcW w:w="568" w:type="dxa"/>
          </w:tcPr>
          <w:p w14:paraId="05E6DB75" w14:textId="77777777" w:rsidR="00B866E3" w:rsidRPr="006B169A" w:rsidRDefault="00B866E3" w:rsidP="006B169A">
            <w:pPr>
              <w:pStyle w:val="Akapitzlist"/>
              <w:numPr>
                <w:ilvl w:val="0"/>
                <w:numId w:val="31"/>
              </w:numPr>
              <w:spacing w:before="100" w:beforeAutospacing="1" w:after="100" w:afterAutospacing="1" w:line="288" w:lineRule="auto"/>
              <w:ind w:hanging="720"/>
              <w:jc w:val="both"/>
              <w:rPr>
                <w:rFonts w:ascii="Times New Roman" w:eastAsia="Times New Roman" w:hAnsi="Times New Roman"/>
                <w:color w:val="000000" w:themeColor="text1"/>
              </w:rPr>
            </w:pPr>
          </w:p>
        </w:tc>
        <w:tc>
          <w:tcPr>
            <w:tcW w:w="8363" w:type="dxa"/>
            <w:vAlign w:val="center"/>
          </w:tcPr>
          <w:p w14:paraId="047DD8B2" w14:textId="77777777" w:rsidR="00B866E3" w:rsidRPr="00CE0BB7" w:rsidRDefault="00680F5C" w:rsidP="00DF2B72">
            <w:pPr>
              <w:snapToGrid w:val="0"/>
              <w:spacing w:line="288" w:lineRule="auto"/>
              <w:jc w:val="both"/>
              <w:rPr>
                <w:b/>
                <w:bCs/>
                <w:color w:val="000000" w:themeColor="text1"/>
                <w:sz w:val="22"/>
                <w:szCs w:val="22"/>
              </w:rPr>
            </w:pPr>
            <w:r>
              <w:rPr>
                <w:bCs/>
                <w:color w:val="000000" w:themeColor="text1"/>
                <w:sz w:val="22"/>
                <w:szCs w:val="22"/>
              </w:rPr>
              <w:t xml:space="preserve"> S</w:t>
            </w:r>
            <w:r w:rsidR="00B866E3" w:rsidRPr="00CE0BB7">
              <w:rPr>
                <w:bCs/>
                <w:color w:val="000000" w:themeColor="text1"/>
                <w:sz w:val="22"/>
                <w:szCs w:val="22"/>
              </w:rPr>
              <w:t>zkolenia</w:t>
            </w:r>
            <w:r>
              <w:rPr>
                <w:bCs/>
                <w:color w:val="000000" w:themeColor="text1"/>
                <w:sz w:val="22"/>
                <w:szCs w:val="22"/>
              </w:rPr>
              <w:t xml:space="preserve"> w trakcie dostawy i instalacji</w:t>
            </w:r>
          </w:p>
        </w:tc>
        <w:tc>
          <w:tcPr>
            <w:tcW w:w="1559" w:type="dxa"/>
            <w:vAlign w:val="center"/>
          </w:tcPr>
          <w:p w14:paraId="6AEED930" w14:textId="77777777" w:rsidR="00B866E3" w:rsidRDefault="00B866E3" w:rsidP="006B169A">
            <w:pPr>
              <w:jc w:val="center"/>
            </w:pPr>
            <w:r w:rsidRPr="00AB3381">
              <w:rPr>
                <w:lang w:eastAsia="ar-SA"/>
              </w:rPr>
              <w:t>T</w:t>
            </w:r>
            <w:r w:rsidRPr="00AB3381">
              <w:rPr>
                <w:sz w:val="22"/>
                <w:szCs w:val="22"/>
                <w:lang w:eastAsia="ar-SA"/>
              </w:rPr>
              <w:t>ak</w:t>
            </w:r>
          </w:p>
        </w:tc>
        <w:tc>
          <w:tcPr>
            <w:tcW w:w="1985" w:type="dxa"/>
          </w:tcPr>
          <w:p w14:paraId="680EECF0" w14:textId="77777777" w:rsidR="00B866E3" w:rsidRPr="00CE0BB7" w:rsidRDefault="00B866E3" w:rsidP="00BC771B">
            <w:pPr>
              <w:suppressAutoHyphens/>
              <w:rPr>
                <w:sz w:val="22"/>
                <w:szCs w:val="22"/>
                <w:lang w:eastAsia="ar-SA"/>
              </w:rPr>
            </w:pPr>
          </w:p>
        </w:tc>
        <w:tc>
          <w:tcPr>
            <w:tcW w:w="2126" w:type="dxa"/>
            <w:vAlign w:val="center"/>
          </w:tcPr>
          <w:p w14:paraId="1FA49F9C" w14:textId="77777777" w:rsidR="00B866E3" w:rsidRDefault="00B866E3" w:rsidP="006A1742">
            <w:pPr>
              <w:jc w:val="center"/>
            </w:pPr>
            <w:r w:rsidRPr="00432E02">
              <w:rPr>
                <w:sz w:val="22"/>
                <w:szCs w:val="22"/>
                <w:lang w:eastAsia="ar-SA"/>
              </w:rPr>
              <w:t>---</w:t>
            </w:r>
          </w:p>
        </w:tc>
      </w:tr>
    </w:tbl>
    <w:p w14:paraId="59950741" w14:textId="77777777" w:rsidR="00BC771B" w:rsidRPr="00A17A5E" w:rsidRDefault="00CE0BB7" w:rsidP="00A17A5E">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tbl>
      <w:tblPr>
        <w:tblStyle w:val="Tabela-Siatka"/>
        <w:tblW w:w="14522" w:type="dxa"/>
        <w:tblLook w:val="04A0" w:firstRow="1" w:lastRow="0" w:firstColumn="1" w:lastColumn="0" w:noHBand="0" w:noVBand="1"/>
      </w:tblPr>
      <w:tblGrid>
        <w:gridCol w:w="529"/>
        <w:gridCol w:w="8368"/>
        <w:gridCol w:w="1529"/>
        <w:gridCol w:w="2015"/>
        <w:gridCol w:w="2081"/>
      </w:tblGrid>
      <w:tr w:rsidR="006B169A" w:rsidRPr="00CE0BB7" w14:paraId="25F2FBB1" w14:textId="77777777" w:rsidTr="006A1742">
        <w:tc>
          <w:tcPr>
            <w:tcW w:w="529" w:type="dxa"/>
            <w:vAlign w:val="center"/>
          </w:tcPr>
          <w:p w14:paraId="45442706" w14:textId="77777777" w:rsidR="006B169A" w:rsidRPr="00BC771B" w:rsidRDefault="006B169A" w:rsidP="006B169A">
            <w:pPr>
              <w:suppressAutoHyphens/>
              <w:snapToGrid w:val="0"/>
              <w:jc w:val="center"/>
              <w:rPr>
                <w:b/>
                <w:bCs/>
                <w:lang w:eastAsia="ar-SA"/>
              </w:rPr>
            </w:pPr>
            <w:r w:rsidRPr="00BC771B">
              <w:rPr>
                <w:b/>
                <w:bCs/>
                <w:lang w:eastAsia="ar-SA"/>
              </w:rPr>
              <w:t>LP</w:t>
            </w:r>
          </w:p>
        </w:tc>
        <w:tc>
          <w:tcPr>
            <w:tcW w:w="8368" w:type="dxa"/>
            <w:vAlign w:val="center"/>
          </w:tcPr>
          <w:p w14:paraId="6299E5EC" w14:textId="77777777" w:rsidR="006B169A" w:rsidRPr="00BC771B" w:rsidRDefault="006B169A" w:rsidP="006B169A">
            <w:pPr>
              <w:keepNext/>
              <w:numPr>
                <w:ilvl w:val="2"/>
                <w:numId w:val="1"/>
              </w:numPr>
              <w:suppressAutoHyphens/>
              <w:snapToGrid w:val="0"/>
              <w:jc w:val="center"/>
              <w:outlineLvl w:val="2"/>
              <w:rPr>
                <w:b/>
                <w:bCs/>
                <w:lang w:eastAsia="ar-SA"/>
              </w:rPr>
            </w:pPr>
            <w:r w:rsidRPr="00BC771B">
              <w:rPr>
                <w:b/>
                <w:bCs/>
                <w:lang w:eastAsia="ar-SA"/>
              </w:rPr>
              <w:t>PARAMETR</w:t>
            </w:r>
          </w:p>
        </w:tc>
        <w:tc>
          <w:tcPr>
            <w:tcW w:w="1529" w:type="dxa"/>
            <w:vAlign w:val="center"/>
          </w:tcPr>
          <w:p w14:paraId="45167948" w14:textId="77777777" w:rsidR="006B169A" w:rsidRPr="00BC771B" w:rsidRDefault="006B169A" w:rsidP="006B169A">
            <w:pPr>
              <w:suppressAutoHyphens/>
              <w:snapToGrid w:val="0"/>
              <w:jc w:val="center"/>
              <w:rPr>
                <w:b/>
                <w:bCs/>
                <w:lang w:eastAsia="ar-SA"/>
              </w:rPr>
            </w:pPr>
            <w:r w:rsidRPr="00BC771B">
              <w:rPr>
                <w:b/>
                <w:bCs/>
                <w:lang w:eastAsia="ar-SA"/>
              </w:rPr>
              <w:t>PARAMETR WYMAGANY</w:t>
            </w:r>
          </w:p>
        </w:tc>
        <w:tc>
          <w:tcPr>
            <w:tcW w:w="2015" w:type="dxa"/>
            <w:vAlign w:val="center"/>
          </w:tcPr>
          <w:p w14:paraId="0A37A43D" w14:textId="77777777" w:rsidR="006B169A" w:rsidRPr="00BC771B" w:rsidRDefault="006B169A" w:rsidP="006B169A">
            <w:pPr>
              <w:suppressAutoHyphens/>
              <w:snapToGrid w:val="0"/>
              <w:jc w:val="center"/>
              <w:rPr>
                <w:b/>
                <w:bCs/>
                <w:lang w:eastAsia="ar-SA"/>
              </w:rPr>
            </w:pPr>
            <w:r w:rsidRPr="00BC771B">
              <w:rPr>
                <w:b/>
                <w:bCs/>
                <w:lang w:eastAsia="ar-SA"/>
              </w:rPr>
              <w:t>PARAMETR OFEROWANY</w:t>
            </w:r>
          </w:p>
        </w:tc>
        <w:tc>
          <w:tcPr>
            <w:tcW w:w="2081" w:type="dxa"/>
            <w:vAlign w:val="center"/>
          </w:tcPr>
          <w:p w14:paraId="13A46CEA" w14:textId="77777777" w:rsidR="006B169A" w:rsidRPr="00BC771B" w:rsidRDefault="006B169A" w:rsidP="006B169A">
            <w:pPr>
              <w:jc w:val="center"/>
              <w:rPr>
                <w:bCs/>
                <w:lang w:eastAsia="ar-SA"/>
              </w:rPr>
            </w:pPr>
            <w:r w:rsidRPr="00BC771B">
              <w:rPr>
                <w:b/>
                <w:bCs/>
                <w:lang w:eastAsia="ar-SA"/>
              </w:rPr>
              <w:t>SPOSÓB OCENY</w:t>
            </w:r>
          </w:p>
        </w:tc>
      </w:tr>
      <w:tr w:rsidR="00B866E3" w:rsidRPr="00CE0BB7" w14:paraId="1F7B1AAD" w14:textId="77777777" w:rsidTr="006A1742">
        <w:tc>
          <w:tcPr>
            <w:tcW w:w="529" w:type="dxa"/>
          </w:tcPr>
          <w:p w14:paraId="75AE6EFE" w14:textId="77777777" w:rsidR="00B866E3" w:rsidRPr="006A1742" w:rsidRDefault="00B866E3" w:rsidP="006A1742">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8368" w:type="dxa"/>
          </w:tcPr>
          <w:p w14:paraId="3FE5013B" w14:textId="77777777"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formie elektronicznej i drukowanej (przekazane w momencie dostawy dla każdego egzemplarza) – dotyczy także urządzeń peryferyjnych</w:t>
            </w:r>
          </w:p>
        </w:tc>
        <w:tc>
          <w:tcPr>
            <w:tcW w:w="1529" w:type="dxa"/>
            <w:vAlign w:val="center"/>
          </w:tcPr>
          <w:p w14:paraId="4F6D111F" w14:textId="77777777" w:rsidR="00B866E3" w:rsidRDefault="00B866E3" w:rsidP="006A1742">
            <w:pPr>
              <w:jc w:val="center"/>
            </w:pPr>
            <w:r w:rsidRPr="006B7A66">
              <w:rPr>
                <w:lang w:eastAsia="ar-SA"/>
              </w:rPr>
              <w:t>T</w:t>
            </w:r>
            <w:r w:rsidRPr="006B7A66">
              <w:rPr>
                <w:sz w:val="22"/>
                <w:szCs w:val="22"/>
                <w:lang w:eastAsia="ar-SA"/>
              </w:rPr>
              <w:t>ak</w:t>
            </w:r>
          </w:p>
        </w:tc>
        <w:tc>
          <w:tcPr>
            <w:tcW w:w="2015" w:type="dxa"/>
          </w:tcPr>
          <w:p w14:paraId="2636A030" w14:textId="77777777" w:rsidR="00B866E3" w:rsidRPr="00CE0BB7" w:rsidRDefault="00B866E3" w:rsidP="00BC771B">
            <w:pPr>
              <w:suppressAutoHyphens/>
              <w:rPr>
                <w:sz w:val="22"/>
                <w:szCs w:val="22"/>
                <w:lang w:eastAsia="ar-SA"/>
              </w:rPr>
            </w:pPr>
          </w:p>
        </w:tc>
        <w:tc>
          <w:tcPr>
            <w:tcW w:w="2081" w:type="dxa"/>
            <w:vAlign w:val="center"/>
          </w:tcPr>
          <w:p w14:paraId="18AC27AF" w14:textId="77777777" w:rsidR="00B866E3" w:rsidRDefault="00B866E3" w:rsidP="006A1742">
            <w:pPr>
              <w:jc w:val="center"/>
            </w:pPr>
            <w:r w:rsidRPr="00F547AC">
              <w:rPr>
                <w:sz w:val="22"/>
                <w:szCs w:val="22"/>
                <w:lang w:eastAsia="ar-SA"/>
              </w:rPr>
              <w:t>---</w:t>
            </w:r>
          </w:p>
        </w:tc>
      </w:tr>
      <w:tr w:rsidR="00B866E3" w:rsidRPr="00CE0BB7" w14:paraId="70FA426B" w14:textId="77777777" w:rsidTr="006A1742">
        <w:tc>
          <w:tcPr>
            <w:tcW w:w="529" w:type="dxa"/>
          </w:tcPr>
          <w:p w14:paraId="50BB17DE" w14:textId="77777777" w:rsidR="00B866E3" w:rsidRPr="006A1742" w:rsidRDefault="00B866E3" w:rsidP="006A1742">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8368" w:type="dxa"/>
          </w:tcPr>
          <w:p w14:paraId="348F8241"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529" w:type="dxa"/>
            <w:vAlign w:val="center"/>
          </w:tcPr>
          <w:p w14:paraId="0084D2F4" w14:textId="77777777" w:rsidR="00B866E3" w:rsidRDefault="00B866E3" w:rsidP="006A1742">
            <w:pPr>
              <w:jc w:val="center"/>
            </w:pPr>
            <w:r w:rsidRPr="006B7A66">
              <w:rPr>
                <w:lang w:eastAsia="ar-SA"/>
              </w:rPr>
              <w:t>T</w:t>
            </w:r>
            <w:r w:rsidRPr="006B7A66">
              <w:rPr>
                <w:sz w:val="22"/>
                <w:szCs w:val="22"/>
                <w:lang w:eastAsia="ar-SA"/>
              </w:rPr>
              <w:t>ak</w:t>
            </w:r>
          </w:p>
        </w:tc>
        <w:tc>
          <w:tcPr>
            <w:tcW w:w="2015" w:type="dxa"/>
          </w:tcPr>
          <w:p w14:paraId="029D9E3B" w14:textId="77777777" w:rsidR="00B866E3" w:rsidRPr="00CE0BB7" w:rsidRDefault="00B866E3" w:rsidP="00BC771B">
            <w:pPr>
              <w:suppressAutoHyphens/>
              <w:rPr>
                <w:sz w:val="22"/>
                <w:szCs w:val="22"/>
                <w:lang w:eastAsia="ar-SA"/>
              </w:rPr>
            </w:pPr>
          </w:p>
        </w:tc>
        <w:tc>
          <w:tcPr>
            <w:tcW w:w="2081" w:type="dxa"/>
            <w:vAlign w:val="center"/>
          </w:tcPr>
          <w:p w14:paraId="73CBEAC3" w14:textId="77777777" w:rsidR="00B866E3" w:rsidRDefault="00B866E3" w:rsidP="006A1742">
            <w:pPr>
              <w:jc w:val="center"/>
            </w:pPr>
            <w:r w:rsidRPr="00F547AC">
              <w:rPr>
                <w:sz w:val="22"/>
                <w:szCs w:val="22"/>
                <w:lang w:eastAsia="ar-SA"/>
              </w:rPr>
              <w:t>---</w:t>
            </w:r>
          </w:p>
        </w:tc>
      </w:tr>
      <w:tr w:rsidR="00B866E3" w:rsidRPr="00CE0BB7" w14:paraId="7106AAFC" w14:textId="77777777" w:rsidTr="006A1742">
        <w:tc>
          <w:tcPr>
            <w:tcW w:w="529" w:type="dxa"/>
          </w:tcPr>
          <w:p w14:paraId="4BD2F30A" w14:textId="77777777" w:rsidR="00B866E3" w:rsidRPr="006A1742" w:rsidRDefault="00B866E3" w:rsidP="006A1742">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8368" w:type="dxa"/>
            <w:vAlign w:val="center"/>
          </w:tcPr>
          <w:p w14:paraId="76C29D52"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529" w:type="dxa"/>
            <w:vAlign w:val="center"/>
          </w:tcPr>
          <w:p w14:paraId="231A5910" w14:textId="77777777" w:rsidR="00B866E3" w:rsidRDefault="00B866E3" w:rsidP="006A1742">
            <w:pPr>
              <w:jc w:val="center"/>
            </w:pPr>
            <w:r w:rsidRPr="006B7A66">
              <w:rPr>
                <w:lang w:eastAsia="ar-SA"/>
              </w:rPr>
              <w:t>T</w:t>
            </w:r>
            <w:r w:rsidRPr="006B7A66">
              <w:rPr>
                <w:sz w:val="22"/>
                <w:szCs w:val="22"/>
                <w:lang w:eastAsia="ar-SA"/>
              </w:rPr>
              <w:t>ak</w:t>
            </w:r>
          </w:p>
        </w:tc>
        <w:tc>
          <w:tcPr>
            <w:tcW w:w="2015" w:type="dxa"/>
          </w:tcPr>
          <w:p w14:paraId="44D78178" w14:textId="77777777" w:rsidR="00B866E3" w:rsidRPr="00CE0BB7" w:rsidRDefault="00B866E3" w:rsidP="00BC771B">
            <w:pPr>
              <w:suppressAutoHyphens/>
              <w:rPr>
                <w:sz w:val="22"/>
                <w:szCs w:val="22"/>
                <w:lang w:eastAsia="ar-SA"/>
              </w:rPr>
            </w:pPr>
          </w:p>
        </w:tc>
        <w:tc>
          <w:tcPr>
            <w:tcW w:w="2081" w:type="dxa"/>
            <w:vAlign w:val="center"/>
          </w:tcPr>
          <w:p w14:paraId="1A8EBD73" w14:textId="77777777" w:rsidR="00B866E3" w:rsidRDefault="00B866E3" w:rsidP="006A1742">
            <w:pPr>
              <w:jc w:val="center"/>
            </w:pPr>
            <w:r w:rsidRPr="00F547AC">
              <w:rPr>
                <w:sz w:val="22"/>
                <w:szCs w:val="22"/>
                <w:lang w:eastAsia="ar-SA"/>
              </w:rPr>
              <w:t>---</w:t>
            </w:r>
          </w:p>
        </w:tc>
      </w:tr>
      <w:tr w:rsidR="00B866E3" w:rsidRPr="00CE0BB7" w14:paraId="2AF2E92A" w14:textId="77777777" w:rsidTr="006A1742">
        <w:tc>
          <w:tcPr>
            <w:tcW w:w="529" w:type="dxa"/>
          </w:tcPr>
          <w:p w14:paraId="27DA66F5" w14:textId="77777777" w:rsidR="00B866E3" w:rsidRPr="006A1742" w:rsidRDefault="00B866E3" w:rsidP="006A1742">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8368" w:type="dxa"/>
          </w:tcPr>
          <w:p w14:paraId="00AC7D94" w14:textId="77777777"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529" w:type="dxa"/>
            <w:vAlign w:val="center"/>
          </w:tcPr>
          <w:p w14:paraId="745A4F8F" w14:textId="77777777" w:rsidR="00B866E3" w:rsidRDefault="00B866E3" w:rsidP="006A1742">
            <w:pPr>
              <w:jc w:val="center"/>
            </w:pPr>
            <w:r w:rsidRPr="006B7A66">
              <w:rPr>
                <w:lang w:eastAsia="ar-SA"/>
              </w:rPr>
              <w:t>T</w:t>
            </w:r>
            <w:r w:rsidRPr="006B7A66">
              <w:rPr>
                <w:sz w:val="22"/>
                <w:szCs w:val="22"/>
                <w:lang w:eastAsia="ar-SA"/>
              </w:rPr>
              <w:t>ak</w:t>
            </w:r>
          </w:p>
        </w:tc>
        <w:tc>
          <w:tcPr>
            <w:tcW w:w="2015" w:type="dxa"/>
          </w:tcPr>
          <w:p w14:paraId="47AB1504" w14:textId="77777777" w:rsidR="00B866E3" w:rsidRPr="00CE0BB7" w:rsidRDefault="00B866E3" w:rsidP="00BC771B">
            <w:pPr>
              <w:suppressAutoHyphens/>
              <w:rPr>
                <w:sz w:val="22"/>
                <w:szCs w:val="22"/>
                <w:lang w:eastAsia="ar-SA"/>
              </w:rPr>
            </w:pPr>
          </w:p>
        </w:tc>
        <w:tc>
          <w:tcPr>
            <w:tcW w:w="2081" w:type="dxa"/>
            <w:vAlign w:val="center"/>
          </w:tcPr>
          <w:p w14:paraId="09520768" w14:textId="77777777" w:rsidR="00B866E3" w:rsidRDefault="00B866E3" w:rsidP="006A1742">
            <w:pPr>
              <w:jc w:val="center"/>
            </w:pPr>
            <w:r w:rsidRPr="00F547AC">
              <w:rPr>
                <w:sz w:val="22"/>
                <w:szCs w:val="22"/>
                <w:lang w:eastAsia="ar-SA"/>
              </w:rPr>
              <w:t>---</w:t>
            </w:r>
          </w:p>
        </w:tc>
      </w:tr>
    </w:tbl>
    <w:p w14:paraId="43E7B591" w14:textId="77777777" w:rsidR="00BC771B" w:rsidRPr="00BC771B" w:rsidRDefault="00BC771B" w:rsidP="00F90CE6">
      <w:pPr>
        <w:suppressAutoHyphens/>
        <w:spacing w:after="0" w:line="240" w:lineRule="auto"/>
        <w:rPr>
          <w:rFonts w:ascii="Times New Roman" w:eastAsia="Times New Roman" w:hAnsi="Times New Roman" w:cs="Times New Roman"/>
          <w:sz w:val="24"/>
          <w:szCs w:val="20"/>
          <w:lang w:eastAsia="ar-SA"/>
        </w:rPr>
      </w:pPr>
      <w:r w:rsidRPr="00BC771B">
        <w:rPr>
          <w:rFonts w:ascii="Times New Roman" w:eastAsia="Times New Roman" w:hAnsi="Times New Roman" w:cs="Times New Roman"/>
          <w:sz w:val="24"/>
          <w:szCs w:val="20"/>
          <w:lang w:eastAsia="ar-SA"/>
        </w:rPr>
        <w:t xml:space="preserve"> </w:t>
      </w:r>
    </w:p>
    <w:sectPr w:rsidR="00BC771B" w:rsidRPr="00BC771B" w:rsidSect="006A1742">
      <w:headerReference w:type="default" r:id="rId8"/>
      <w:footerReference w:type="default" r:id="rId9"/>
      <w:pgSz w:w="16838" w:h="11906" w:orient="landscape"/>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22DF5" w14:textId="77777777" w:rsidR="00763E52" w:rsidRDefault="00763E52" w:rsidP="002B10C5">
      <w:pPr>
        <w:spacing w:after="0" w:line="240" w:lineRule="auto"/>
      </w:pPr>
      <w:r>
        <w:separator/>
      </w:r>
    </w:p>
  </w:endnote>
  <w:endnote w:type="continuationSeparator" w:id="0">
    <w:p w14:paraId="45D08E90" w14:textId="77777777" w:rsidR="00763E52" w:rsidRDefault="00763E52"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ndale Sans UI">
    <w:altName w:val="Times New Roman"/>
    <w:charset w:val="00"/>
    <w:family w:val="auto"/>
    <w:pitch w:val="variable"/>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14:paraId="1DA7BF8C" w14:textId="3434E817" w:rsidR="00CA2DA5" w:rsidRDefault="00CA2DA5">
        <w:pPr>
          <w:pStyle w:val="Stopka"/>
          <w:jc w:val="right"/>
        </w:pPr>
        <w:r>
          <w:fldChar w:fldCharType="begin"/>
        </w:r>
        <w:r>
          <w:instrText>PAGE   \* MERGEFORMAT</w:instrText>
        </w:r>
        <w:r>
          <w:fldChar w:fldCharType="separate"/>
        </w:r>
        <w:r w:rsidR="004A019C">
          <w:rPr>
            <w:noProof/>
          </w:rPr>
          <w:t>2</w:t>
        </w:r>
        <w:r>
          <w:fldChar w:fldCharType="end"/>
        </w:r>
      </w:p>
    </w:sdtContent>
  </w:sdt>
  <w:p w14:paraId="476C16A8" w14:textId="77777777" w:rsidR="00CA2DA5" w:rsidRDefault="00CA2DA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D6CBF" w14:textId="77777777" w:rsidR="00763E52" w:rsidRDefault="00763E52" w:rsidP="002B10C5">
      <w:pPr>
        <w:spacing w:after="0" w:line="240" w:lineRule="auto"/>
      </w:pPr>
      <w:r>
        <w:separator/>
      </w:r>
    </w:p>
  </w:footnote>
  <w:footnote w:type="continuationSeparator" w:id="0">
    <w:p w14:paraId="2858B186" w14:textId="77777777" w:rsidR="00763E52" w:rsidRDefault="00763E52"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45BE7" w14:textId="77777777" w:rsidR="00CA2DA5" w:rsidRDefault="00CA2DA5" w:rsidP="000800FB">
    <w:pPr>
      <w:pStyle w:val="Nagwek"/>
      <w:jc w:val="center"/>
    </w:pPr>
    <w:r>
      <w:rPr>
        <w:noProof/>
      </w:rPr>
      <w:drawing>
        <wp:inline distT="0" distB="0" distL="0" distR="0" wp14:anchorId="64E100AD" wp14:editId="26E3CB1C">
          <wp:extent cx="5753100" cy="6572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14:paraId="0EB699F1" w14:textId="77777777" w:rsidR="00EC2FFD" w:rsidRPr="00EC2FFD" w:rsidRDefault="00EC2FFD" w:rsidP="00EC2FFD">
    <w:pPr>
      <w:tabs>
        <w:tab w:val="center" w:pos="4536"/>
        <w:tab w:val="right" w:pos="14040"/>
      </w:tabs>
      <w:spacing w:after="0"/>
      <w:rPr>
        <w:rFonts w:ascii="Garamond" w:hAnsi="Garamond"/>
      </w:rPr>
    </w:pPr>
    <w:r w:rsidRPr="00EC2FFD">
      <w:rPr>
        <w:rFonts w:ascii="Garamond" w:hAnsi="Garamond"/>
      </w:rPr>
      <w:t>NSSU.DFP.271.46.2019.KB</w:t>
    </w:r>
    <w:r w:rsidRPr="00EC2FFD">
      <w:tab/>
    </w:r>
    <w:r w:rsidRPr="00EC2FFD">
      <w:tab/>
      <w:t>z</w:t>
    </w:r>
    <w:r w:rsidRPr="00EC2FFD">
      <w:rPr>
        <w:rFonts w:ascii="Garamond" w:hAnsi="Garamond"/>
      </w:rPr>
      <w:t>ałącznik nr 1a do specyfikacji</w:t>
    </w:r>
  </w:p>
  <w:p w14:paraId="0E3C710B" w14:textId="77777777" w:rsidR="00EC2FFD" w:rsidRPr="00EC2FFD" w:rsidRDefault="00EC2FFD" w:rsidP="00EC2FFD">
    <w:pPr>
      <w:tabs>
        <w:tab w:val="center" w:pos="4536"/>
        <w:tab w:val="right" w:pos="14040"/>
      </w:tabs>
      <w:spacing w:after="0"/>
      <w:rPr>
        <w:rFonts w:ascii="Garamond" w:hAnsi="Garamond"/>
      </w:rPr>
    </w:pPr>
    <w:r w:rsidRPr="00EC2FFD">
      <w:rPr>
        <w:rFonts w:ascii="Garamond" w:hAnsi="Garamond"/>
      </w:rPr>
      <w:tab/>
    </w:r>
    <w:r w:rsidRPr="00EC2FFD">
      <w:rPr>
        <w:rFonts w:ascii="Garamond" w:hAnsi="Garamond"/>
      </w:rPr>
      <w:tab/>
      <w:t>Załącznik nr …… do umowy</w:t>
    </w:r>
  </w:p>
  <w:p w14:paraId="3FC97934" w14:textId="77777777" w:rsidR="00EC2FFD" w:rsidRPr="00EC2FFD" w:rsidRDefault="00EC2FFD" w:rsidP="00EC2FFD">
    <w:pPr>
      <w:pStyle w:val="Tekstpodstawowy"/>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E3EEC08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19"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E67EE6"/>
    <w:multiLevelType w:val="hybridMultilevel"/>
    <w:tmpl w:val="554EFDA0"/>
    <w:lvl w:ilvl="0" w:tplc="69460362">
      <w:start w:val="1"/>
      <w:numFmt w:val="decimal"/>
      <w:lvlText w:val="%1."/>
      <w:lvlJc w:val="left"/>
      <w:pPr>
        <w:ind w:left="786"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2" w15:restartNumberingAfterBreak="0">
    <w:nsid w:val="79AF75CB"/>
    <w:multiLevelType w:val="hybridMultilevel"/>
    <w:tmpl w:val="D2F0D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0"/>
  </w:num>
  <w:num w:numId="6">
    <w:abstractNumId w:val="26"/>
  </w:num>
  <w:num w:numId="7">
    <w:abstractNumId w:val="30"/>
  </w:num>
  <w:num w:numId="8">
    <w:abstractNumId w:val="14"/>
  </w:num>
  <w:num w:numId="9">
    <w:abstractNumId w:val="11"/>
  </w:num>
  <w:num w:numId="10">
    <w:abstractNumId w:val="27"/>
  </w:num>
  <w:num w:numId="11">
    <w:abstractNumId w:val="10"/>
  </w:num>
  <w:num w:numId="12">
    <w:abstractNumId w:val="22"/>
  </w:num>
  <w:num w:numId="13">
    <w:abstractNumId w:val="16"/>
  </w:num>
  <w:num w:numId="14">
    <w:abstractNumId w:val="25"/>
  </w:num>
  <w:num w:numId="15">
    <w:abstractNumId w:val="24"/>
  </w:num>
  <w:num w:numId="16">
    <w:abstractNumId w:val="17"/>
  </w:num>
  <w:num w:numId="17">
    <w:abstractNumId w:val="5"/>
  </w:num>
  <w:num w:numId="18">
    <w:abstractNumId w:val="9"/>
  </w:num>
  <w:num w:numId="19">
    <w:abstractNumId w:val="7"/>
  </w:num>
  <w:num w:numId="20">
    <w:abstractNumId w:val="23"/>
  </w:num>
  <w:num w:numId="21">
    <w:abstractNumId w:val="29"/>
  </w:num>
  <w:num w:numId="22">
    <w:abstractNumId w:val="6"/>
  </w:num>
  <w:num w:numId="23">
    <w:abstractNumId w:val="33"/>
  </w:num>
  <w:num w:numId="24">
    <w:abstractNumId w:val="19"/>
  </w:num>
  <w:num w:numId="25">
    <w:abstractNumId w:val="13"/>
  </w:num>
  <w:num w:numId="26">
    <w:abstractNumId w:val="31"/>
  </w:num>
  <w:num w:numId="27">
    <w:abstractNumId w:val="18"/>
  </w:num>
  <w:num w:numId="28">
    <w:abstractNumId w:val="28"/>
  </w:num>
  <w:num w:numId="29">
    <w:abstractNumId w:val="32"/>
  </w:num>
  <w:num w:numId="30">
    <w:abstractNumId w:val="12"/>
  </w:num>
  <w:num w:numId="31">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034EB"/>
    <w:rsid w:val="0001385B"/>
    <w:rsid w:val="00013B1F"/>
    <w:rsid w:val="000200DD"/>
    <w:rsid w:val="000205FD"/>
    <w:rsid w:val="00032242"/>
    <w:rsid w:val="00041E4B"/>
    <w:rsid w:val="000439CB"/>
    <w:rsid w:val="00062621"/>
    <w:rsid w:val="00063146"/>
    <w:rsid w:val="0006612C"/>
    <w:rsid w:val="000800FB"/>
    <w:rsid w:val="00082567"/>
    <w:rsid w:val="000872C6"/>
    <w:rsid w:val="000A01C5"/>
    <w:rsid w:val="000A42E2"/>
    <w:rsid w:val="000B13C0"/>
    <w:rsid w:val="000B3F15"/>
    <w:rsid w:val="000C1210"/>
    <w:rsid w:val="000C38A6"/>
    <w:rsid w:val="000E296E"/>
    <w:rsid w:val="000F0CD5"/>
    <w:rsid w:val="00105072"/>
    <w:rsid w:val="00106FA1"/>
    <w:rsid w:val="00107E9C"/>
    <w:rsid w:val="0012010D"/>
    <w:rsid w:val="001375E8"/>
    <w:rsid w:val="0015026F"/>
    <w:rsid w:val="00153000"/>
    <w:rsid w:val="00186665"/>
    <w:rsid w:val="001903D2"/>
    <w:rsid w:val="00195D24"/>
    <w:rsid w:val="001A1AE4"/>
    <w:rsid w:val="001A26B2"/>
    <w:rsid w:val="001C5AC0"/>
    <w:rsid w:val="001C7137"/>
    <w:rsid w:val="001D0438"/>
    <w:rsid w:val="001D5F9A"/>
    <w:rsid w:val="001D7920"/>
    <w:rsid w:val="001F722D"/>
    <w:rsid w:val="001F741A"/>
    <w:rsid w:val="0021481C"/>
    <w:rsid w:val="002172D4"/>
    <w:rsid w:val="00224229"/>
    <w:rsid w:val="00226290"/>
    <w:rsid w:val="00226C7E"/>
    <w:rsid w:val="00230493"/>
    <w:rsid w:val="00230D05"/>
    <w:rsid w:val="002348D4"/>
    <w:rsid w:val="002418CF"/>
    <w:rsid w:val="00243245"/>
    <w:rsid w:val="00252F4E"/>
    <w:rsid w:val="00263F43"/>
    <w:rsid w:val="00264D89"/>
    <w:rsid w:val="00275E43"/>
    <w:rsid w:val="00295846"/>
    <w:rsid w:val="002B1075"/>
    <w:rsid w:val="002B10C5"/>
    <w:rsid w:val="002E2A1D"/>
    <w:rsid w:val="002E6120"/>
    <w:rsid w:val="002E7641"/>
    <w:rsid w:val="002F36FB"/>
    <w:rsid w:val="0031723C"/>
    <w:rsid w:val="00336D33"/>
    <w:rsid w:val="0035006A"/>
    <w:rsid w:val="003502EB"/>
    <w:rsid w:val="00357173"/>
    <w:rsid w:val="00361E18"/>
    <w:rsid w:val="00371CD7"/>
    <w:rsid w:val="00381437"/>
    <w:rsid w:val="003816D4"/>
    <w:rsid w:val="00386BDE"/>
    <w:rsid w:val="003870C0"/>
    <w:rsid w:val="00396262"/>
    <w:rsid w:val="00397487"/>
    <w:rsid w:val="003A580A"/>
    <w:rsid w:val="003A5949"/>
    <w:rsid w:val="003A61A6"/>
    <w:rsid w:val="003C42D8"/>
    <w:rsid w:val="003D437E"/>
    <w:rsid w:val="003D701F"/>
    <w:rsid w:val="003E4459"/>
    <w:rsid w:val="003E7C9F"/>
    <w:rsid w:val="003F25EF"/>
    <w:rsid w:val="00420195"/>
    <w:rsid w:val="00431206"/>
    <w:rsid w:val="00432B58"/>
    <w:rsid w:val="00444EC2"/>
    <w:rsid w:val="004537A6"/>
    <w:rsid w:val="00481EA5"/>
    <w:rsid w:val="00482C2F"/>
    <w:rsid w:val="004950AC"/>
    <w:rsid w:val="004A019C"/>
    <w:rsid w:val="004A3639"/>
    <w:rsid w:val="004A4815"/>
    <w:rsid w:val="004A4DB7"/>
    <w:rsid w:val="004A5A93"/>
    <w:rsid w:val="004B19AD"/>
    <w:rsid w:val="004B5E68"/>
    <w:rsid w:val="004D22FC"/>
    <w:rsid w:val="004D4C72"/>
    <w:rsid w:val="004D6C65"/>
    <w:rsid w:val="004F11B5"/>
    <w:rsid w:val="00505CFB"/>
    <w:rsid w:val="00506999"/>
    <w:rsid w:val="00520798"/>
    <w:rsid w:val="00522CBE"/>
    <w:rsid w:val="0054058A"/>
    <w:rsid w:val="005518B8"/>
    <w:rsid w:val="0055762C"/>
    <w:rsid w:val="00567660"/>
    <w:rsid w:val="0057034C"/>
    <w:rsid w:val="00582708"/>
    <w:rsid w:val="005838E5"/>
    <w:rsid w:val="00585CE5"/>
    <w:rsid w:val="0059067B"/>
    <w:rsid w:val="00595A76"/>
    <w:rsid w:val="0059687A"/>
    <w:rsid w:val="005A233B"/>
    <w:rsid w:val="005A6E64"/>
    <w:rsid w:val="005C2DEE"/>
    <w:rsid w:val="005C6D9B"/>
    <w:rsid w:val="005D4D10"/>
    <w:rsid w:val="00604D5A"/>
    <w:rsid w:val="00617EC5"/>
    <w:rsid w:val="006309BF"/>
    <w:rsid w:val="006359AC"/>
    <w:rsid w:val="006469A4"/>
    <w:rsid w:val="00647553"/>
    <w:rsid w:val="006540FF"/>
    <w:rsid w:val="00660D6E"/>
    <w:rsid w:val="00662669"/>
    <w:rsid w:val="00667036"/>
    <w:rsid w:val="00680F5C"/>
    <w:rsid w:val="00682BFE"/>
    <w:rsid w:val="006A1742"/>
    <w:rsid w:val="006B169A"/>
    <w:rsid w:val="006B33A5"/>
    <w:rsid w:val="006C132C"/>
    <w:rsid w:val="006C3953"/>
    <w:rsid w:val="006E09BB"/>
    <w:rsid w:val="007145EE"/>
    <w:rsid w:val="00716F0E"/>
    <w:rsid w:val="00741D21"/>
    <w:rsid w:val="007475D7"/>
    <w:rsid w:val="00751EE5"/>
    <w:rsid w:val="00763E52"/>
    <w:rsid w:val="00782102"/>
    <w:rsid w:val="00782D28"/>
    <w:rsid w:val="007B0FED"/>
    <w:rsid w:val="007B4693"/>
    <w:rsid w:val="007B64B7"/>
    <w:rsid w:val="007C2853"/>
    <w:rsid w:val="007C564C"/>
    <w:rsid w:val="007D2398"/>
    <w:rsid w:val="007E41E1"/>
    <w:rsid w:val="008028E8"/>
    <w:rsid w:val="0081221F"/>
    <w:rsid w:val="00827157"/>
    <w:rsid w:val="008518D5"/>
    <w:rsid w:val="008674A7"/>
    <w:rsid w:val="008726C2"/>
    <w:rsid w:val="00877102"/>
    <w:rsid w:val="0088068F"/>
    <w:rsid w:val="0088133C"/>
    <w:rsid w:val="008B0660"/>
    <w:rsid w:val="008B287F"/>
    <w:rsid w:val="008B3F74"/>
    <w:rsid w:val="008B6348"/>
    <w:rsid w:val="008B79CC"/>
    <w:rsid w:val="008C1388"/>
    <w:rsid w:val="008D3308"/>
    <w:rsid w:val="008E4B96"/>
    <w:rsid w:val="008E7316"/>
    <w:rsid w:val="008E779E"/>
    <w:rsid w:val="009029F8"/>
    <w:rsid w:val="00902DA2"/>
    <w:rsid w:val="00907DC8"/>
    <w:rsid w:val="00914129"/>
    <w:rsid w:val="00922BE9"/>
    <w:rsid w:val="009319E1"/>
    <w:rsid w:val="0093379E"/>
    <w:rsid w:val="00934A06"/>
    <w:rsid w:val="00937CCE"/>
    <w:rsid w:val="00964712"/>
    <w:rsid w:val="00966E35"/>
    <w:rsid w:val="00980A6D"/>
    <w:rsid w:val="00984712"/>
    <w:rsid w:val="00990671"/>
    <w:rsid w:val="009A12B9"/>
    <w:rsid w:val="009A2FE1"/>
    <w:rsid w:val="009B0ED9"/>
    <w:rsid w:val="009B27E9"/>
    <w:rsid w:val="009B600A"/>
    <w:rsid w:val="009D2172"/>
    <w:rsid w:val="009D51C7"/>
    <w:rsid w:val="009F4DFD"/>
    <w:rsid w:val="009F7983"/>
    <w:rsid w:val="00A12E1A"/>
    <w:rsid w:val="00A1335A"/>
    <w:rsid w:val="00A16A7C"/>
    <w:rsid w:val="00A17A5E"/>
    <w:rsid w:val="00A37445"/>
    <w:rsid w:val="00A667BD"/>
    <w:rsid w:val="00A67CC0"/>
    <w:rsid w:val="00A75281"/>
    <w:rsid w:val="00A8133F"/>
    <w:rsid w:val="00A827FC"/>
    <w:rsid w:val="00A83419"/>
    <w:rsid w:val="00A96F12"/>
    <w:rsid w:val="00AA4EE4"/>
    <w:rsid w:val="00AB2A0C"/>
    <w:rsid w:val="00AC4562"/>
    <w:rsid w:val="00AE0249"/>
    <w:rsid w:val="00AF3299"/>
    <w:rsid w:val="00AF7709"/>
    <w:rsid w:val="00B06439"/>
    <w:rsid w:val="00B10544"/>
    <w:rsid w:val="00B20B77"/>
    <w:rsid w:val="00B33D13"/>
    <w:rsid w:val="00B72884"/>
    <w:rsid w:val="00B73370"/>
    <w:rsid w:val="00B853D2"/>
    <w:rsid w:val="00B8565C"/>
    <w:rsid w:val="00B866E3"/>
    <w:rsid w:val="00B935A3"/>
    <w:rsid w:val="00BA1B97"/>
    <w:rsid w:val="00BA699E"/>
    <w:rsid w:val="00BC59EF"/>
    <w:rsid w:val="00BC771B"/>
    <w:rsid w:val="00BD1412"/>
    <w:rsid w:val="00BD6659"/>
    <w:rsid w:val="00BE39BB"/>
    <w:rsid w:val="00BE5A0D"/>
    <w:rsid w:val="00BE7B7B"/>
    <w:rsid w:val="00C0379C"/>
    <w:rsid w:val="00C10E44"/>
    <w:rsid w:val="00C122B5"/>
    <w:rsid w:val="00C2669F"/>
    <w:rsid w:val="00C44417"/>
    <w:rsid w:val="00C55181"/>
    <w:rsid w:val="00C62F9D"/>
    <w:rsid w:val="00C64C0B"/>
    <w:rsid w:val="00C75220"/>
    <w:rsid w:val="00C83FFD"/>
    <w:rsid w:val="00C84DE2"/>
    <w:rsid w:val="00C953A5"/>
    <w:rsid w:val="00CA2DA5"/>
    <w:rsid w:val="00CC1C73"/>
    <w:rsid w:val="00CC20A1"/>
    <w:rsid w:val="00CD5141"/>
    <w:rsid w:val="00CD64E3"/>
    <w:rsid w:val="00CE0BB7"/>
    <w:rsid w:val="00CE31C4"/>
    <w:rsid w:val="00CE5EBB"/>
    <w:rsid w:val="00CF3443"/>
    <w:rsid w:val="00D07337"/>
    <w:rsid w:val="00D14BCD"/>
    <w:rsid w:val="00D15F1D"/>
    <w:rsid w:val="00D33C8D"/>
    <w:rsid w:val="00D34B80"/>
    <w:rsid w:val="00D476D0"/>
    <w:rsid w:val="00D55404"/>
    <w:rsid w:val="00D73EB9"/>
    <w:rsid w:val="00D80BAF"/>
    <w:rsid w:val="00D83B61"/>
    <w:rsid w:val="00D853FB"/>
    <w:rsid w:val="00D93C7F"/>
    <w:rsid w:val="00D97F42"/>
    <w:rsid w:val="00DA12A3"/>
    <w:rsid w:val="00DA1FA2"/>
    <w:rsid w:val="00DB1F79"/>
    <w:rsid w:val="00DB41A5"/>
    <w:rsid w:val="00DC7F16"/>
    <w:rsid w:val="00DF2B72"/>
    <w:rsid w:val="00DF3D22"/>
    <w:rsid w:val="00E00029"/>
    <w:rsid w:val="00E0529B"/>
    <w:rsid w:val="00E27249"/>
    <w:rsid w:val="00E33492"/>
    <w:rsid w:val="00E350B5"/>
    <w:rsid w:val="00E40449"/>
    <w:rsid w:val="00E42DA8"/>
    <w:rsid w:val="00E50DAF"/>
    <w:rsid w:val="00E72C94"/>
    <w:rsid w:val="00E739F4"/>
    <w:rsid w:val="00E85AA0"/>
    <w:rsid w:val="00E902FA"/>
    <w:rsid w:val="00E96042"/>
    <w:rsid w:val="00EA2BCD"/>
    <w:rsid w:val="00EA6DEC"/>
    <w:rsid w:val="00EC18E8"/>
    <w:rsid w:val="00EC2FFD"/>
    <w:rsid w:val="00EC6DB9"/>
    <w:rsid w:val="00EC7C3F"/>
    <w:rsid w:val="00EE2B4D"/>
    <w:rsid w:val="00EE37A8"/>
    <w:rsid w:val="00EE4173"/>
    <w:rsid w:val="00EF0AFB"/>
    <w:rsid w:val="00F112DA"/>
    <w:rsid w:val="00F15262"/>
    <w:rsid w:val="00F27CAE"/>
    <w:rsid w:val="00F33599"/>
    <w:rsid w:val="00F34EF1"/>
    <w:rsid w:val="00F411F4"/>
    <w:rsid w:val="00F61FA1"/>
    <w:rsid w:val="00F65B8E"/>
    <w:rsid w:val="00F8169F"/>
    <w:rsid w:val="00F85098"/>
    <w:rsid w:val="00F90CE6"/>
    <w:rsid w:val="00F95A0E"/>
    <w:rsid w:val="00FA2BC1"/>
    <w:rsid w:val="00FA3DE1"/>
    <w:rsid w:val="00FA424E"/>
    <w:rsid w:val="00FA47B5"/>
    <w:rsid w:val="00FA72BE"/>
    <w:rsid w:val="00FB5AF7"/>
    <w:rsid w:val="00FD215C"/>
    <w:rsid w:val="00FE260C"/>
    <w:rsid w:val="00FF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5E49D"/>
  <w15:docId w15:val="{A8489112-BA6E-4195-AD91-36A53225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68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35731667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710303839">
      <w:bodyDiv w:val="1"/>
      <w:marLeft w:val="0"/>
      <w:marRight w:val="0"/>
      <w:marTop w:val="0"/>
      <w:marBottom w:val="0"/>
      <w:divBdr>
        <w:top w:val="none" w:sz="0" w:space="0" w:color="auto"/>
        <w:left w:val="none" w:sz="0" w:space="0" w:color="auto"/>
        <w:bottom w:val="none" w:sz="0" w:space="0" w:color="auto"/>
        <w:right w:val="none" w:sz="0" w:space="0" w:color="auto"/>
      </w:divBdr>
    </w:div>
    <w:div w:id="724062036">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9F010-7A07-40C9-975E-71A92B09F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1909</Words>
  <Characters>11460</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Katarzyna Brzdękiewicz</cp:lastModifiedBy>
  <cp:revision>2</cp:revision>
  <cp:lastPrinted>2019-05-06T12:17:00Z</cp:lastPrinted>
  <dcterms:created xsi:type="dcterms:W3CDTF">2019-07-23T12:28:00Z</dcterms:created>
  <dcterms:modified xsi:type="dcterms:W3CDTF">2019-07-23T12:28:00Z</dcterms:modified>
</cp:coreProperties>
</file>