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C0" w:rsidRPr="00F832C0" w:rsidRDefault="00F832C0" w:rsidP="00F832C0">
      <w:pPr>
        <w:suppressAutoHyphens/>
        <w:spacing w:after="0" w:line="240" w:lineRule="auto"/>
        <w:jc w:val="center"/>
        <w:rPr>
          <w:rFonts w:ascii="Times New Roman" w:eastAsia="Times New Roman" w:hAnsi="Times New Roman" w:cs="Times New Roman"/>
          <w:b/>
          <w:sz w:val="28"/>
          <w:szCs w:val="28"/>
          <w:lang w:eastAsia="ar-SA"/>
        </w:rPr>
      </w:pPr>
      <w:r w:rsidRPr="00F832C0">
        <w:rPr>
          <w:rFonts w:ascii="Times New Roman" w:eastAsia="Times New Roman" w:hAnsi="Times New Roman" w:cs="Times New Roman"/>
          <w:b/>
          <w:sz w:val="28"/>
          <w:szCs w:val="28"/>
          <w:lang w:eastAsia="ar-SA"/>
        </w:rPr>
        <w:t>Część 2</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1F2367" w:rsidRDefault="009324AF" w:rsidP="009324AF">
      <w:pPr>
        <w:suppressAutoHyphens/>
        <w:spacing w:after="0" w:line="240" w:lineRule="auto"/>
        <w:jc w:val="center"/>
        <w:rPr>
          <w:rFonts w:ascii="Garamond" w:hAnsi="Garamond" w:cs="Times New Roman"/>
        </w:rPr>
      </w:pPr>
      <w:r w:rsidRPr="009324AF">
        <w:rPr>
          <w:rFonts w:ascii="Times New Roman" w:eastAsia="Times New Roman" w:hAnsi="Times New Roman" w:cs="Times New Roman"/>
          <w:b/>
          <w:lang w:eastAsia="ar-SA"/>
        </w:rPr>
        <w:t xml:space="preserve"> </w:t>
      </w:r>
      <w:r w:rsidR="001F2367" w:rsidRPr="0077702D">
        <w:rPr>
          <w:rFonts w:ascii="Garamond" w:hAnsi="Garamond" w:cs="Times New Roman"/>
          <w:b/>
        </w:rPr>
        <w:t>Dostawa urządzeń laboratoryjnych dla Zakładu Mikrobiologii w Nowej Siedzibie Szpitala Uniwersyteckiego  (NSSU) wraz z instalacją, uruchomieniem i szkoleniem personelu.</w:t>
      </w:r>
      <w:r w:rsidR="001F2367" w:rsidRPr="0077702D">
        <w:rPr>
          <w:rFonts w:ascii="Garamond" w:hAnsi="Garamond" w:cs="Times New Roman"/>
        </w:rPr>
        <w:t xml:space="preserve">  </w:t>
      </w:r>
    </w:p>
    <w:p w:rsidR="001F2367" w:rsidRPr="009324AF" w:rsidRDefault="001F236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484B8F" w:rsidRPr="00484B8F" w:rsidRDefault="00484B8F" w:rsidP="00484B8F">
      <w:pPr>
        <w:rPr>
          <w:rFonts w:ascii="Times New Roman" w:eastAsia="Lucida Sans Unicode" w:hAnsi="Times New Roman" w:cs="Times New Roman"/>
          <w:kern w:val="3"/>
          <w:lang w:eastAsia="zh-CN" w:bidi="hi-IN"/>
        </w:rPr>
      </w:pPr>
      <w:r w:rsidRPr="00484B8F">
        <w:rPr>
          <w:rFonts w:ascii="Times New Roman" w:eastAsia="Lucida Sans Unicode" w:hAnsi="Times New Roman" w:cs="Times New Roman"/>
          <w:kern w:val="3"/>
          <w:lang w:eastAsia="zh-CN" w:bidi="hi-IN"/>
        </w:rPr>
        <w:t>-</w:t>
      </w:r>
      <w:r w:rsidRPr="00484B8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A31F9" w:rsidRPr="002A31F9" w:rsidRDefault="002A31F9" w:rsidP="002A31F9">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A31F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Pr="0077702D" w:rsidRDefault="001F2367" w:rsidP="001F236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801"/>
        <w:gridCol w:w="3326"/>
        <w:gridCol w:w="5566"/>
      </w:tblGrid>
      <w:tr w:rsidR="001F2367" w:rsidRPr="0077702D" w:rsidTr="001F2367">
        <w:trPr>
          <w:trHeight w:val="623"/>
        </w:trPr>
        <w:tc>
          <w:tcPr>
            <w:tcW w:w="3323" w:type="dxa"/>
            <w:tcBorders>
              <w:bottom w:val="single" w:sz="4" w:space="0" w:color="auto"/>
            </w:tcBorders>
            <w:shd w:val="clear" w:color="auto" w:fill="F2F2F2"/>
            <w:vAlign w:val="center"/>
          </w:tcPr>
          <w:p w:rsidR="001F2367" w:rsidRPr="0077702D" w:rsidRDefault="001F2367" w:rsidP="00D00255">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1F2367" w:rsidRPr="0077702D" w:rsidRDefault="001F2367" w:rsidP="00D00255">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1F2367" w:rsidRPr="0077702D" w:rsidRDefault="001F2367" w:rsidP="00D00255">
            <w:pPr>
              <w:jc w:val="center"/>
              <w:rPr>
                <w:rFonts w:ascii="Garamond" w:hAnsi="Garamond"/>
              </w:rPr>
            </w:pPr>
            <w:r w:rsidRPr="0077702D">
              <w:rPr>
                <w:rFonts w:ascii="Garamond" w:hAnsi="Garamond"/>
              </w:rPr>
              <w:t>Cena jednostkowa brutto sprzętu wraz z dostawą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rsidR="001F2367" w:rsidRPr="0077702D" w:rsidRDefault="001F2367" w:rsidP="00D00255">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1F2367" w:rsidRPr="0077702D" w:rsidTr="001F2367">
        <w:trPr>
          <w:trHeight w:val="575"/>
        </w:trPr>
        <w:tc>
          <w:tcPr>
            <w:tcW w:w="3323" w:type="dxa"/>
            <w:tcBorders>
              <w:bottom w:val="single" w:sz="4" w:space="0" w:color="auto"/>
            </w:tcBorders>
            <w:shd w:val="clear" w:color="auto" w:fill="F2F2F2"/>
            <w:vAlign w:val="center"/>
          </w:tcPr>
          <w:p w:rsidR="001F2367" w:rsidRPr="001F2367" w:rsidRDefault="001F2367" w:rsidP="00D00255">
            <w:pPr>
              <w:suppressAutoHyphens/>
              <w:spacing w:after="0" w:line="240" w:lineRule="auto"/>
              <w:jc w:val="center"/>
              <w:rPr>
                <w:rFonts w:ascii="Garamond" w:hAnsi="Garamond"/>
              </w:rPr>
            </w:pPr>
            <w:r w:rsidRPr="001F2367">
              <w:rPr>
                <w:rFonts w:ascii="Times New Roman" w:eastAsia="Times New Roman" w:hAnsi="Times New Roman" w:cs="Times New Roman"/>
                <w:color w:val="000000"/>
                <w:sz w:val="24"/>
                <w:szCs w:val="24"/>
                <w:lang w:eastAsia="pl-PL"/>
              </w:rPr>
              <w:t>mikrobiologiczny próbnik powietrza</w:t>
            </w:r>
          </w:p>
        </w:tc>
        <w:tc>
          <w:tcPr>
            <w:tcW w:w="1818" w:type="dxa"/>
            <w:tcBorders>
              <w:right w:val="single" w:sz="4" w:space="0" w:color="auto"/>
            </w:tcBorders>
            <w:shd w:val="clear" w:color="auto" w:fill="F2F2F2"/>
            <w:vAlign w:val="center"/>
          </w:tcPr>
          <w:p w:rsidR="001F2367" w:rsidRPr="0077702D" w:rsidRDefault="001F2367" w:rsidP="001F2367">
            <w:pP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1F2367" w:rsidRPr="0077702D" w:rsidRDefault="001F2367" w:rsidP="00D00255">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1F2367" w:rsidRPr="0077702D" w:rsidRDefault="001F2367" w:rsidP="00D00255">
            <w:pPr>
              <w:rPr>
                <w:rFonts w:ascii="Garamond" w:eastAsia="Calibri" w:hAnsi="Garamond"/>
              </w:rPr>
            </w:pPr>
          </w:p>
        </w:tc>
      </w:tr>
    </w:tbl>
    <w:p w:rsidR="001F2367" w:rsidRPr="0077702D" w:rsidRDefault="001F2367" w:rsidP="001F2367">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325CC" w:rsidTr="008325CC">
        <w:trPr>
          <w:trHeight w:val="70"/>
          <w:jc w:val="right"/>
        </w:trPr>
        <w:tc>
          <w:tcPr>
            <w:tcW w:w="443" w:type="dxa"/>
            <w:tcBorders>
              <w:top w:val="nil"/>
              <w:left w:val="nil"/>
              <w:bottom w:val="nil"/>
              <w:right w:val="nil"/>
            </w:tcBorders>
          </w:tcPr>
          <w:p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325CC" w:rsidRDefault="008325CC">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325CC" w:rsidTr="008325CC">
        <w:trPr>
          <w:trHeight w:val="751"/>
          <w:jc w:val="right"/>
        </w:trPr>
        <w:tc>
          <w:tcPr>
            <w:tcW w:w="443" w:type="dxa"/>
            <w:tcBorders>
              <w:top w:val="nil"/>
              <w:left w:val="nil"/>
              <w:bottom w:val="nil"/>
              <w:right w:val="nil"/>
            </w:tcBorders>
          </w:tcPr>
          <w:p w:rsidR="008325CC" w:rsidRDefault="008325CC">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325CC" w:rsidRDefault="008325CC">
            <w:pPr>
              <w:rPr>
                <w:rFonts w:ascii="Garamond" w:eastAsia="Calibri" w:hAnsi="Garamond"/>
              </w:rPr>
            </w:pPr>
          </w:p>
        </w:tc>
      </w:tr>
    </w:tbl>
    <w:p w:rsidR="008325CC" w:rsidRDefault="008325CC" w:rsidP="008325CC">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325CC" w:rsidTr="008325CC">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325CC" w:rsidRDefault="008325CC">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325CC" w:rsidTr="008325CC">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325CC" w:rsidRDefault="008325CC">
            <w:pPr>
              <w:rPr>
                <w:rFonts w:ascii="Garamond" w:eastAsia="Calibri" w:hAnsi="Garamond"/>
              </w:rPr>
            </w:pPr>
          </w:p>
        </w:tc>
      </w:tr>
    </w:tbl>
    <w:p w:rsidR="008325CC" w:rsidRDefault="008325CC" w:rsidP="008325CC">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56"/>
        <w:gridCol w:w="5496"/>
      </w:tblGrid>
      <w:tr w:rsidR="008325CC" w:rsidTr="00EA4B1C">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325CC" w:rsidRDefault="008325CC">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325CC" w:rsidRDefault="008325CC">
            <w:pPr>
              <w:snapToGrid w:val="0"/>
              <w:rPr>
                <w:rFonts w:ascii="Garamond" w:hAnsi="Garamond"/>
                <w:bCs/>
              </w:rPr>
            </w:pPr>
          </w:p>
        </w:tc>
      </w:tr>
    </w:tbl>
    <w:p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1F2367" w:rsidRPr="009324AF" w:rsidRDefault="001F236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684505" w:rsidRPr="002A31F9" w:rsidRDefault="00684505" w:rsidP="00684505">
      <w:pPr>
        <w:spacing w:after="0" w:line="240" w:lineRule="auto"/>
        <w:jc w:val="center"/>
        <w:rPr>
          <w:rFonts w:ascii="Times New Roman" w:eastAsia="Times New Roman" w:hAnsi="Times New Roman" w:cs="Times New Roman"/>
          <w:b/>
          <w:color w:val="000000"/>
          <w:sz w:val="24"/>
          <w:szCs w:val="24"/>
          <w:lang w:eastAsia="pl-PL"/>
        </w:rPr>
      </w:pPr>
      <w:r w:rsidRPr="002A31F9">
        <w:rPr>
          <w:rFonts w:ascii="Times New Roman" w:eastAsia="Times New Roman" w:hAnsi="Times New Roman" w:cs="Times New Roman"/>
          <w:b/>
          <w:color w:val="000000"/>
          <w:sz w:val="24"/>
          <w:szCs w:val="24"/>
          <w:lang w:eastAsia="pl-PL"/>
        </w:rPr>
        <w:t xml:space="preserve">mikrobiologiczny próbnik powietrza </w:t>
      </w:r>
      <w:r w:rsidR="002A31F9">
        <w:rPr>
          <w:rFonts w:ascii="Times New Roman" w:eastAsia="Times New Roman" w:hAnsi="Times New Roman" w:cs="Times New Roman"/>
          <w:b/>
          <w:color w:val="000000"/>
          <w:sz w:val="24"/>
          <w:szCs w:val="24"/>
          <w:lang w:eastAsia="pl-PL"/>
        </w:rPr>
        <w:t>szt.1</w:t>
      </w:r>
    </w:p>
    <w:p w:rsidR="00411E0C" w:rsidRPr="00684505" w:rsidRDefault="00411E0C" w:rsidP="00BC771B">
      <w:pPr>
        <w:suppressAutoHyphens/>
        <w:spacing w:after="0" w:line="240" w:lineRule="auto"/>
        <w:jc w:val="center"/>
        <w:rPr>
          <w:rFonts w:ascii="Times New Roman" w:eastAsia="Times New Roman" w:hAnsi="Times New Roman" w:cs="Times New Roman"/>
          <w:b/>
          <w:sz w:val="28"/>
          <w:szCs w:val="28"/>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Działanie na zasadzie wirowego przepływu powietrza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Zintegrowany ekran dotykowy z możliwością definiowania: języka, czasu lokalnego, daty, objętości próby</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Urządzenie przenośne z możliwością pracy poziomej i pionowej</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Zakres pomiaru : 1 - 2000 litrów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Minimalny stopień przepływu : 100 l/min</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Możliwość pobrań prób w objętościach ( 10, 20, 100, 200, 500, 1000) oraz opcja indywidualnych ustawień objętości</w:t>
            </w:r>
          </w:p>
        </w:tc>
        <w:tc>
          <w:tcPr>
            <w:tcW w:w="1559" w:type="dxa"/>
            <w:tcBorders>
              <w:top w:val="single" w:sz="4" w:space="0" w:color="000000"/>
              <w:left w:val="single" w:sz="4" w:space="0" w:color="auto"/>
              <w:bottom w:val="single" w:sz="4" w:space="0" w:color="000000"/>
            </w:tcBorders>
            <w:shd w:val="clear" w:color="auto" w:fill="auto"/>
          </w:tcPr>
          <w:p w:rsidR="00877C35" w:rsidRDefault="0068450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68450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 xml:space="preserve">Minimalna szybkość wirnika 8000 </w:t>
            </w:r>
            <w:proofErr w:type="spellStart"/>
            <w:r w:rsidRPr="00275EB7">
              <w:rPr>
                <w:rFonts w:ascii="Times New Roman" w:hAnsi="Times New Roman" w:cs="Times New Roman"/>
              </w:rPr>
              <w:t>obr</w:t>
            </w:r>
            <w:proofErr w:type="spellEnd"/>
            <w:r w:rsidRPr="00275EB7">
              <w:rPr>
                <w:rFonts w:ascii="Times New Roman" w:hAnsi="Times New Roman" w:cs="Times New Roman"/>
              </w:rPr>
              <w:t>./min</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Tolerowana osiowa siła działania na rotor do 30 Newtonów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Praca w warunkach( temp 5-40°C; wilgotność 20-80%)</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Zasilanie: akumulator z ładowarką(zasilaczem) w zestawie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Status stanu akumulatora widoczny na ekranie próbnika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8A6948">
        <w:tc>
          <w:tcPr>
            <w:tcW w:w="535"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877C35" w:rsidRPr="00275EB7" w:rsidRDefault="00684505" w:rsidP="00684505">
            <w:pPr>
              <w:spacing w:after="160" w:line="259" w:lineRule="auto"/>
              <w:jc w:val="both"/>
              <w:rPr>
                <w:rFonts w:ascii="Times New Roman" w:hAnsi="Times New Roman" w:cs="Times New Roman"/>
              </w:rPr>
            </w:pPr>
            <w:r w:rsidRPr="00275EB7">
              <w:rPr>
                <w:rFonts w:ascii="Times New Roman" w:hAnsi="Times New Roman" w:cs="Times New Roman"/>
              </w:rPr>
              <w:t>Maksymalna waga: 2 kg</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r w:rsidR="00684505">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684505" w:rsidP="00EA5439">
            <w:pPr>
              <w:jc w:val="center"/>
              <w:rPr>
                <w:rFonts w:ascii="Times New Roman" w:eastAsia="Times New Roman" w:hAnsi="Times New Roman"/>
                <w:lang w:eastAsia="ar-SA"/>
              </w:rPr>
            </w:pPr>
            <w:r>
              <w:rPr>
                <w:rFonts w:ascii="Times New Roman" w:eastAsia="Times New Roman" w:hAnsi="Times New Roman"/>
                <w:lang w:eastAsia="ar-SA"/>
              </w:rPr>
              <w:t>2 kg. – 0 pkt.</w:t>
            </w:r>
          </w:p>
          <w:p w:rsidR="00684505" w:rsidRDefault="00CF44DD" w:rsidP="00EA5439">
            <w:pPr>
              <w:jc w:val="center"/>
            </w:pPr>
            <w:r>
              <w:rPr>
                <w:rFonts w:ascii="Times New Roman" w:eastAsia="Times New Roman" w:hAnsi="Times New Roman"/>
                <w:lang w:eastAsia="ar-SA"/>
              </w:rPr>
              <w:lastRenderedPageBreak/>
              <w:t xml:space="preserve">Najmniejsza waga 3 pkt inne proporcjonalnie </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lastRenderedPageBreak/>
              <w:t>Warunki energetyczne urządzenia</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DC0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A51105">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A51105">
              <w:rPr>
                <w:color w:val="000000" w:themeColor="text1"/>
                <w:sz w:val="22"/>
                <w:szCs w:val="22"/>
              </w:rPr>
              <w:t xml:space="preserve">oszenie – podjęta naprawa” =&lt; 2 dni robocze </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lastRenderedPageBreak/>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lastRenderedPageBreak/>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42" w:rsidRDefault="00E94A42" w:rsidP="002B10C5">
      <w:pPr>
        <w:spacing w:after="0" w:line="240" w:lineRule="auto"/>
      </w:pPr>
      <w:r>
        <w:separator/>
      </w:r>
    </w:p>
  </w:endnote>
  <w:endnote w:type="continuationSeparator" w:id="0">
    <w:p w:rsidR="00E94A42" w:rsidRDefault="00E94A4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A51105">
          <w:rPr>
            <w:noProof/>
          </w:rPr>
          <w:t>6</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42" w:rsidRDefault="00E94A42" w:rsidP="002B10C5">
      <w:pPr>
        <w:spacing w:after="0" w:line="240" w:lineRule="auto"/>
      </w:pPr>
      <w:r>
        <w:separator/>
      </w:r>
    </w:p>
  </w:footnote>
  <w:footnote w:type="continuationSeparator" w:id="0">
    <w:p w:rsidR="00E94A42" w:rsidRDefault="00E94A4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1F2367" w:rsidRDefault="001F2367" w:rsidP="001F2367">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1F2367" w:rsidRPr="00C53912" w:rsidRDefault="001F2367" w:rsidP="001F2367">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0B40E3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92E2937"/>
    <w:multiLevelType w:val="hybridMultilevel"/>
    <w:tmpl w:val="A704EC38"/>
    <w:lvl w:ilvl="0" w:tplc="084819FE">
      <w:start w:val="1"/>
      <w:numFmt w:val="decimal"/>
      <w:lvlText w:val="%1."/>
      <w:lvlJc w:val="left"/>
      <w:pPr>
        <w:ind w:left="-3" w:hanging="360"/>
      </w:pPr>
      <w:rPr>
        <w:rFonts w:ascii="Arial" w:hAnsi="Arial" w:cs="Arial" w:hint="default"/>
        <w:sz w:val="22"/>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8"/>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7"/>
  </w:num>
  <w:num w:numId="35">
    <w:abstractNumId w:val="8"/>
  </w:num>
  <w:num w:numId="3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3859"/>
    <w:rsid w:val="0001385B"/>
    <w:rsid w:val="0003473F"/>
    <w:rsid w:val="00041E4B"/>
    <w:rsid w:val="000439CB"/>
    <w:rsid w:val="000472D7"/>
    <w:rsid w:val="00062621"/>
    <w:rsid w:val="00063146"/>
    <w:rsid w:val="0006612C"/>
    <w:rsid w:val="000800FB"/>
    <w:rsid w:val="00082567"/>
    <w:rsid w:val="000872C6"/>
    <w:rsid w:val="000A01C5"/>
    <w:rsid w:val="000A42E2"/>
    <w:rsid w:val="000B3F15"/>
    <w:rsid w:val="000C38A6"/>
    <w:rsid w:val="000D0B99"/>
    <w:rsid w:val="000E296E"/>
    <w:rsid w:val="00106FA1"/>
    <w:rsid w:val="00107E9C"/>
    <w:rsid w:val="00127C35"/>
    <w:rsid w:val="00131CDD"/>
    <w:rsid w:val="00133C7B"/>
    <w:rsid w:val="00153000"/>
    <w:rsid w:val="001703BB"/>
    <w:rsid w:val="00186665"/>
    <w:rsid w:val="001903D2"/>
    <w:rsid w:val="00195D24"/>
    <w:rsid w:val="001A26B2"/>
    <w:rsid w:val="001C5AC0"/>
    <w:rsid w:val="001C75B0"/>
    <w:rsid w:val="001D7920"/>
    <w:rsid w:val="001F2367"/>
    <w:rsid w:val="001F722D"/>
    <w:rsid w:val="001F741A"/>
    <w:rsid w:val="00224229"/>
    <w:rsid w:val="00226290"/>
    <w:rsid w:val="00226C7E"/>
    <w:rsid w:val="00230493"/>
    <w:rsid w:val="002362DD"/>
    <w:rsid w:val="002418CF"/>
    <w:rsid w:val="00243245"/>
    <w:rsid w:val="00252F4E"/>
    <w:rsid w:val="002549A9"/>
    <w:rsid w:val="00264D89"/>
    <w:rsid w:val="00275E43"/>
    <w:rsid w:val="00275EB7"/>
    <w:rsid w:val="002764C3"/>
    <w:rsid w:val="00281C87"/>
    <w:rsid w:val="00290733"/>
    <w:rsid w:val="00297630"/>
    <w:rsid w:val="002A31F9"/>
    <w:rsid w:val="002B1075"/>
    <w:rsid w:val="002B10C5"/>
    <w:rsid w:val="002E6120"/>
    <w:rsid w:val="002E7641"/>
    <w:rsid w:val="00315266"/>
    <w:rsid w:val="0031723C"/>
    <w:rsid w:val="00326C8A"/>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F25EF"/>
    <w:rsid w:val="003F2AB4"/>
    <w:rsid w:val="00411E0C"/>
    <w:rsid w:val="00416DBD"/>
    <w:rsid w:val="00420195"/>
    <w:rsid w:val="00427A03"/>
    <w:rsid w:val="00431206"/>
    <w:rsid w:val="00444EC2"/>
    <w:rsid w:val="004537A6"/>
    <w:rsid w:val="00482C2F"/>
    <w:rsid w:val="00484B8F"/>
    <w:rsid w:val="004950AC"/>
    <w:rsid w:val="004A16C6"/>
    <w:rsid w:val="004A3639"/>
    <w:rsid w:val="004A4815"/>
    <w:rsid w:val="004A4DB7"/>
    <w:rsid w:val="004A5A93"/>
    <w:rsid w:val="004B19AD"/>
    <w:rsid w:val="004B5E68"/>
    <w:rsid w:val="004D22FC"/>
    <w:rsid w:val="004D3253"/>
    <w:rsid w:val="004D4C72"/>
    <w:rsid w:val="004D6C65"/>
    <w:rsid w:val="004E5CFA"/>
    <w:rsid w:val="004F0E84"/>
    <w:rsid w:val="00505CFB"/>
    <w:rsid w:val="0052252B"/>
    <w:rsid w:val="0053297A"/>
    <w:rsid w:val="0054058A"/>
    <w:rsid w:val="005439ED"/>
    <w:rsid w:val="005518B8"/>
    <w:rsid w:val="0055762C"/>
    <w:rsid w:val="0057034C"/>
    <w:rsid w:val="005838E5"/>
    <w:rsid w:val="00585CE5"/>
    <w:rsid w:val="00595A76"/>
    <w:rsid w:val="005A233B"/>
    <w:rsid w:val="005A6E64"/>
    <w:rsid w:val="005C2DEE"/>
    <w:rsid w:val="005C6D9B"/>
    <w:rsid w:val="00602393"/>
    <w:rsid w:val="00604D5A"/>
    <w:rsid w:val="006144AF"/>
    <w:rsid w:val="00617EC5"/>
    <w:rsid w:val="006309BF"/>
    <w:rsid w:val="006359AC"/>
    <w:rsid w:val="00647553"/>
    <w:rsid w:val="00660D6E"/>
    <w:rsid w:val="00662669"/>
    <w:rsid w:val="006645D9"/>
    <w:rsid w:val="00682BFE"/>
    <w:rsid w:val="00684505"/>
    <w:rsid w:val="006C132C"/>
    <w:rsid w:val="006C703C"/>
    <w:rsid w:val="006E09BB"/>
    <w:rsid w:val="006F4B69"/>
    <w:rsid w:val="00716F0E"/>
    <w:rsid w:val="00741D21"/>
    <w:rsid w:val="007475D7"/>
    <w:rsid w:val="00751EE5"/>
    <w:rsid w:val="00773CE4"/>
    <w:rsid w:val="00782D28"/>
    <w:rsid w:val="00795D24"/>
    <w:rsid w:val="007B4693"/>
    <w:rsid w:val="007B64B7"/>
    <w:rsid w:val="007C42CC"/>
    <w:rsid w:val="007D2398"/>
    <w:rsid w:val="007D5E92"/>
    <w:rsid w:val="007E240F"/>
    <w:rsid w:val="007E41E1"/>
    <w:rsid w:val="008028E8"/>
    <w:rsid w:val="00815FDB"/>
    <w:rsid w:val="0082224E"/>
    <w:rsid w:val="00827157"/>
    <w:rsid w:val="008273A2"/>
    <w:rsid w:val="008325CC"/>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C761D"/>
    <w:rsid w:val="009D51C7"/>
    <w:rsid w:val="00A010C4"/>
    <w:rsid w:val="00A04DDF"/>
    <w:rsid w:val="00A06BA0"/>
    <w:rsid w:val="00A12E1A"/>
    <w:rsid w:val="00A31FEF"/>
    <w:rsid w:val="00A37445"/>
    <w:rsid w:val="00A51105"/>
    <w:rsid w:val="00A609DF"/>
    <w:rsid w:val="00A61441"/>
    <w:rsid w:val="00A67CC0"/>
    <w:rsid w:val="00A7290C"/>
    <w:rsid w:val="00A75281"/>
    <w:rsid w:val="00A8133F"/>
    <w:rsid w:val="00A821D9"/>
    <w:rsid w:val="00A827FC"/>
    <w:rsid w:val="00A83419"/>
    <w:rsid w:val="00AA4EE4"/>
    <w:rsid w:val="00AE0249"/>
    <w:rsid w:val="00AF3299"/>
    <w:rsid w:val="00AF7709"/>
    <w:rsid w:val="00B06439"/>
    <w:rsid w:val="00B10F4C"/>
    <w:rsid w:val="00B14FD0"/>
    <w:rsid w:val="00B2065F"/>
    <w:rsid w:val="00B20B77"/>
    <w:rsid w:val="00B32911"/>
    <w:rsid w:val="00B33D13"/>
    <w:rsid w:val="00B72884"/>
    <w:rsid w:val="00B80BC2"/>
    <w:rsid w:val="00B866E3"/>
    <w:rsid w:val="00B877A6"/>
    <w:rsid w:val="00B935A3"/>
    <w:rsid w:val="00BA1B97"/>
    <w:rsid w:val="00BC771B"/>
    <w:rsid w:val="00BD6659"/>
    <w:rsid w:val="00BE7B7B"/>
    <w:rsid w:val="00C0379C"/>
    <w:rsid w:val="00C10E44"/>
    <w:rsid w:val="00C15B6E"/>
    <w:rsid w:val="00C253BF"/>
    <w:rsid w:val="00C2669F"/>
    <w:rsid w:val="00C55181"/>
    <w:rsid w:val="00C62F9D"/>
    <w:rsid w:val="00C64C0B"/>
    <w:rsid w:val="00C75220"/>
    <w:rsid w:val="00C83FFD"/>
    <w:rsid w:val="00C84DE2"/>
    <w:rsid w:val="00C953A5"/>
    <w:rsid w:val="00CA3342"/>
    <w:rsid w:val="00CA539F"/>
    <w:rsid w:val="00CC1C73"/>
    <w:rsid w:val="00CC22CF"/>
    <w:rsid w:val="00CD5141"/>
    <w:rsid w:val="00CD64E3"/>
    <w:rsid w:val="00CE0BB7"/>
    <w:rsid w:val="00CE31C4"/>
    <w:rsid w:val="00CF3443"/>
    <w:rsid w:val="00CF44DD"/>
    <w:rsid w:val="00D1524D"/>
    <w:rsid w:val="00D15933"/>
    <w:rsid w:val="00D15F1D"/>
    <w:rsid w:val="00D2733A"/>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E2C32"/>
    <w:rsid w:val="00DF2B72"/>
    <w:rsid w:val="00DF3D22"/>
    <w:rsid w:val="00E25DE0"/>
    <w:rsid w:val="00E27249"/>
    <w:rsid w:val="00E350B5"/>
    <w:rsid w:val="00E42DA8"/>
    <w:rsid w:val="00E504BC"/>
    <w:rsid w:val="00E50DAF"/>
    <w:rsid w:val="00E54929"/>
    <w:rsid w:val="00E72C94"/>
    <w:rsid w:val="00E94A42"/>
    <w:rsid w:val="00EA2BCD"/>
    <w:rsid w:val="00EA4B1C"/>
    <w:rsid w:val="00EA6DEC"/>
    <w:rsid w:val="00EB5E99"/>
    <w:rsid w:val="00EC18E8"/>
    <w:rsid w:val="00EC6DB9"/>
    <w:rsid w:val="00EC7C3F"/>
    <w:rsid w:val="00EE37A8"/>
    <w:rsid w:val="00EE4173"/>
    <w:rsid w:val="00EF0AFB"/>
    <w:rsid w:val="00EF562F"/>
    <w:rsid w:val="00F32718"/>
    <w:rsid w:val="00F33599"/>
    <w:rsid w:val="00F34EF1"/>
    <w:rsid w:val="00F4576E"/>
    <w:rsid w:val="00F55790"/>
    <w:rsid w:val="00F61FA1"/>
    <w:rsid w:val="00F65B8E"/>
    <w:rsid w:val="00F832C0"/>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B88C1"/>
  <w15:docId w15:val="{DF653908-B52E-4B0C-A76E-CAEC7CF5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21672807">
      <w:bodyDiv w:val="1"/>
      <w:marLeft w:val="0"/>
      <w:marRight w:val="0"/>
      <w:marTop w:val="0"/>
      <w:marBottom w:val="0"/>
      <w:divBdr>
        <w:top w:val="none" w:sz="0" w:space="0" w:color="auto"/>
        <w:left w:val="none" w:sz="0" w:space="0" w:color="auto"/>
        <w:bottom w:val="none" w:sz="0" w:space="0" w:color="auto"/>
        <w:right w:val="none" w:sz="0" w:space="0" w:color="auto"/>
      </w:divBdr>
    </w:div>
    <w:div w:id="69022642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790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C8B7-145F-472E-8474-8EE0D7A1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1140</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7</cp:revision>
  <cp:lastPrinted>2018-07-06T08:48:00Z</cp:lastPrinted>
  <dcterms:created xsi:type="dcterms:W3CDTF">2019-06-13T10:04:00Z</dcterms:created>
  <dcterms:modified xsi:type="dcterms:W3CDTF">2019-06-17T10:27:00Z</dcterms:modified>
</cp:coreProperties>
</file>