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0E4" w:rsidRPr="007210E4" w:rsidRDefault="007210E4" w:rsidP="007210E4">
      <w:pPr>
        <w:pStyle w:val="Standard"/>
        <w:spacing w:line="288" w:lineRule="auto"/>
        <w:jc w:val="center"/>
        <w:rPr>
          <w:rFonts w:cs="Times New Roman"/>
          <w:b/>
          <w:sz w:val="28"/>
          <w:szCs w:val="28"/>
        </w:rPr>
      </w:pPr>
      <w:bookmarkStart w:id="0" w:name="_GoBack"/>
      <w:bookmarkEnd w:id="0"/>
      <w:r w:rsidRPr="007210E4">
        <w:rPr>
          <w:rFonts w:cs="Times New Roman"/>
          <w:b/>
          <w:sz w:val="28"/>
          <w:szCs w:val="28"/>
        </w:rPr>
        <w:t>Część 8</w:t>
      </w:r>
    </w:p>
    <w:p w:rsidR="009324AF" w:rsidRPr="009324AF" w:rsidRDefault="009324AF" w:rsidP="009324AF">
      <w:pPr>
        <w:suppressAutoHyphens/>
        <w:spacing w:after="0" w:line="240" w:lineRule="auto"/>
        <w:jc w:val="center"/>
        <w:rPr>
          <w:rFonts w:ascii="Times New Roman" w:eastAsia="Times New Roman" w:hAnsi="Times New Roman" w:cs="Times New Roman"/>
          <w:b/>
          <w:lang w:eastAsia="ar-SA"/>
        </w:rPr>
      </w:pPr>
      <w:r w:rsidRPr="009324AF">
        <w:rPr>
          <w:rFonts w:ascii="Times New Roman" w:eastAsia="Times New Roman" w:hAnsi="Times New Roman" w:cs="Times New Roman"/>
          <w:b/>
          <w:lang w:eastAsia="ar-SA"/>
        </w:rPr>
        <w:t xml:space="preserve">OPIS PRZEDMIOTU ZAMÓWIENIA </w:t>
      </w:r>
    </w:p>
    <w:p w:rsidR="009324AF" w:rsidRDefault="009324AF" w:rsidP="009324AF">
      <w:pPr>
        <w:suppressAutoHyphens/>
        <w:spacing w:after="0" w:line="240" w:lineRule="auto"/>
        <w:jc w:val="center"/>
        <w:rPr>
          <w:rFonts w:ascii="Times New Roman" w:eastAsia="Times New Roman" w:hAnsi="Times New Roman" w:cs="Times New Roman"/>
          <w:b/>
          <w:lang w:eastAsia="ar-SA"/>
        </w:rPr>
      </w:pPr>
      <w:r w:rsidRPr="009324AF">
        <w:rPr>
          <w:rFonts w:ascii="Times New Roman" w:eastAsia="Times New Roman" w:hAnsi="Times New Roman" w:cs="Times New Roman"/>
          <w:b/>
          <w:lang w:eastAsia="ar-SA"/>
        </w:rPr>
        <w:t xml:space="preserve"> </w:t>
      </w:r>
      <w:r w:rsidR="00E51F27" w:rsidRPr="0077702D">
        <w:rPr>
          <w:rFonts w:ascii="Garamond" w:hAnsi="Garamond" w:cs="Times New Roman"/>
          <w:b/>
        </w:rPr>
        <w:t>Dostawa urządzeń laboratoryjnych dla Zakładu Mikrobiologii w Nowej Siedzibie Szpitala Uniwersyteckiego  (NSSU) wraz z instalacją, uruchomieniem i szkoleniem personelu.</w:t>
      </w:r>
      <w:r w:rsidR="00E51F27" w:rsidRPr="0077702D">
        <w:rPr>
          <w:rFonts w:ascii="Garamond" w:hAnsi="Garamond" w:cs="Times New Roman"/>
        </w:rPr>
        <w:t xml:space="preserve">  </w:t>
      </w:r>
      <w:r w:rsidR="00E51F27" w:rsidRPr="009324AF">
        <w:rPr>
          <w:rFonts w:ascii="Times New Roman" w:eastAsia="Times New Roman" w:hAnsi="Times New Roman" w:cs="Times New Roman"/>
          <w:b/>
          <w:lang w:eastAsia="ar-SA"/>
        </w:rPr>
        <w:t xml:space="preserve"> </w:t>
      </w:r>
    </w:p>
    <w:p w:rsidR="00E51F27" w:rsidRPr="009324AF" w:rsidRDefault="00E51F27" w:rsidP="009324AF">
      <w:pPr>
        <w:suppressAutoHyphens/>
        <w:spacing w:after="0" w:line="240" w:lineRule="auto"/>
        <w:jc w:val="center"/>
        <w:rPr>
          <w:rFonts w:ascii="Times New Roman" w:eastAsia="Times New Roman" w:hAnsi="Times New Roman" w:cs="Times New Roman"/>
          <w:b/>
          <w:lang w:eastAsia="ar-SA"/>
        </w:rPr>
      </w:pPr>
    </w:p>
    <w:p w:rsidR="009324AF" w:rsidRPr="008A7E6F" w:rsidRDefault="009324AF" w:rsidP="009324AF">
      <w:pPr>
        <w:suppressAutoHyphens/>
        <w:spacing w:after="0" w:line="240" w:lineRule="auto"/>
        <w:jc w:val="center"/>
        <w:rPr>
          <w:rFonts w:ascii="Times New Roman" w:eastAsia="Lucida Sans Unicode" w:hAnsi="Times New Roman" w:cs="Times New Roman"/>
          <w:kern w:val="3"/>
          <w:lang w:eastAsia="zh-CN" w:bidi="hi-IN"/>
        </w:rPr>
      </w:pPr>
      <w:r w:rsidRPr="008A7E6F">
        <w:rPr>
          <w:rFonts w:ascii="Times New Roman" w:eastAsia="Lucida Sans Unicode" w:hAnsi="Times New Roman" w:cs="Times New Roman"/>
          <w:kern w:val="3"/>
          <w:lang w:eastAsia="zh-CN" w:bidi="hi-IN"/>
        </w:rPr>
        <w:t>Uwagi i objaśnienia:</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val="en-US" w:eastAsia="zh-CN" w:bidi="hi-IN"/>
        </w:rPr>
      </w:pPr>
      <w:r w:rsidRPr="009324AF">
        <w:rPr>
          <w:rFonts w:ascii="Times New Roman" w:eastAsia="Lucida Sans Unicode" w:hAnsi="Times New Roman"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Wykonawca zobowiązany jest do podania parametrów w jednostkach wskazanych w niniejszym opisie.</w:t>
      </w:r>
    </w:p>
    <w:p w:rsid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Wykonawca gwarantuje niniejszym, że sprzęt jest fabrycznie nowy (rok produkcji: nie wcześniej niż 201</w:t>
      </w:r>
      <w:r w:rsidR="009418B4">
        <w:rPr>
          <w:rFonts w:ascii="Times New Roman" w:eastAsia="Lucida Sans Unicode" w:hAnsi="Times New Roman" w:cs="Times New Roman"/>
          <w:kern w:val="3"/>
          <w:lang w:eastAsia="zh-CN" w:bidi="hi-IN"/>
        </w:rPr>
        <w:t>9</w:t>
      </w:r>
      <w:r w:rsidRPr="009324AF">
        <w:rPr>
          <w:rFonts w:ascii="Times New Roman" w:eastAsia="Lucida Sans Unicode" w:hAnsi="Times New Roman" w:cs="Times New Roman"/>
          <w:kern w:val="3"/>
          <w:lang w:eastAsia="zh-CN" w:bidi="hi-IN"/>
        </w:rPr>
        <w:t>),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p w:rsidR="00071056" w:rsidRPr="009324AF" w:rsidRDefault="00071056" w:rsidP="00071056">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071056">
        <w:rPr>
          <w:rFonts w:ascii="Times New Roman" w:eastAsia="Lucida Sans Unicode" w:hAnsi="Times New Roman" w:cs="Times New Roman"/>
          <w:kern w:val="3"/>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rsidR="009324AF" w:rsidRPr="009324AF" w:rsidRDefault="005B3C0E" w:rsidP="00504800">
      <w:pPr>
        <w:rPr>
          <w:rFonts w:ascii="Times New Roman" w:eastAsia="Lucida Sans Unicode" w:hAnsi="Times New Roman" w:cs="Times New Roman"/>
          <w:kern w:val="3"/>
          <w:lang w:eastAsia="zh-CN" w:bidi="hi-IN"/>
        </w:rPr>
      </w:pPr>
      <w:r w:rsidRPr="005B3C0E">
        <w:rPr>
          <w:rFonts w:ascii="Times New Roman" w:eastAsia="Lucida Sans Unicode" w:hAnsi="Times New Roman" w:cs="Times New Roman"/>
          <w:kern w:val="3"/>
          <w:lang w:eastAsia="zh-CN" w:bidi="hi-IN"/>
        </w:rPr>
        <w:t>-          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Nazwa i typ: .............................................................</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Producent / kraj produkcji: ........................................................</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Rok produkcji (min. 2019): …..............</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lastRenderedPageBreak/>
        <w:t>Klasa wyrobu medycznego (jeżeli dotyczy): ..................</w:t>
      </w:r>
    </w:p>
    <w:p w:rsid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E51F27" w:rsidRDefault="00E51F27"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E51F27" w:rsidRDefault="00E51F27" w:rsidP="00E51F27">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E51F27" w:rsidRPr="0077702D" w:rsidRDefault="00E51F27" w:rsidP="00E51F27">
      <w:pPr>
        <w:pStyle w:val="Standard"/>
        <w:spacing w:line="288" w:lineRule="auto"/>
        <w:rPr>
          <w:rFonts w:ascii="Garamond" w:hAnsi="Garamon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1818"/>
        <w:gridCol w:w="3359"/>
        <w:gridCol w:w="5494"/>
      </w:tblGrid>
      <w:tr w:rsidR="00E51F27" w:rsidRPr="0077702D" w:rsidTr="0091491E">
        <w:trPr>
          <w:trHeight w:val="623"/>
        </w:trPr>
        <w:tc>
          <w:tcPr>
            <w:tcW w:w="3323" w:type="dxa"/>
            <w:tcBorders>
              <w:bottom w:val="single" w:sz="4" w:space="0" w:color="auto"/>
            </w:tcBorders>
            <w:shd w:val="clear" w:color="auto" w:fill="F2F2F2"/>
            <w:vAlign w:val="center"/>
          </w:tcPr>
          <w:p w:rsidR="00E51F27" w:rsidRPr="0077702D" w:rsidRDefault="00E51F27" w:rsidP="0091491E">
            <w:pPr>
              <w:rPr>
                <w:rFonts w:ascii="Garamond" w:hAnsi="Garamond"/>
              </w:rPr>
            </w:pPr>
            <w:r w:rsidRPr="0077702D">
              <w:rPr>
                <w:rFonts w:ascii="Garamond" w:hAnsi="Garamond" w:cs="Arial"/>
                <w:b/>
                <w:bCs/>
              </w:rPr>
              <w:br w:type="page"/>
            </w:r>
            <w:r w:rsidRPr="0077702D">
              <w:rPr>
                <w:rFonts w:ascii="Garamond" w:hAnsi="Garamond"/>
              </w:rPr>
              <w:t>Przedmiot</w:t>
            </w:r>
          </w:p>
        </w:tc>
        <w:tc>
          <w:tcPr>
            <w:tcW w:w="1818" w:type="dxa"/>
            <w:tcBorders>
              <w:bottom w:val="single" w:sz="4" w:space="0" w:color="auto"/>
              <w:right w:val="single" w:sz="4" w:space="0" w:color="auto"/>
            </w:tcBorders>
            <w:shd w:val="clear" w:color="auto" w:fill="F2F2F2"/>
            <w:vAlign w:val="center"/>
          </w:tcPr>
          <w:p w:rsidR="00E51F27" w:rsidRPr="0077702D" w:rsidRDefault="00E51F27" w:rsidP="0091491E">
            <w:pPr>
              <w:jc w:val="center"/>
              <w:rPr>
                <w:rFonts w:ascii="Garamond" w:hAnsi="Garamond"/>
              </w:rPr>
            </w:pPr>
            <w:r w:rsidRPr="0077702D">
              <w:rPr>
                <w:rFonts w:ascii="Garamond" w:hAnsi="Garamond"/>
              </w:rPr>
              <w:t>Liczba sztuk</w:t>
            </w:r>
          </w:p>
        </w:tc>
        <w:tc>
          <w:tcPr>
            <w:tcW w:w="3359" w:type="dxa"/>
            <w:tcBorders>
              <w:top w:val="single" w:sz="4" w:space="0" w:color="auto"/>
              <w:left w:val="single" w:sz="4" w:space="0" w:color="auto"/>
              <w:bottom w:val="single" w:sz="4" w:space="0" w:color="auto"/>
              <w:right w:val="single" w:sz="4" w:space="0" w:color="auto"/>
            </w:tcBorders>
            <w:shd w:val="clear" w:color="auto" w:fill="F2F2F2"/>
            <w:vAlign w:val="center"/>
          </w:tcPr>
          <w:p w:rsidR="00E51F27" w:rsidRPr="0077702D" w:rsidRDefault="00E51F27" w:rsidP="0091491E">
            <w:pPr>
              <w:jc w:val="center"/>
              <w:rPr>
                <w:rFonts w:ascii="Garamond" w:hAnsi="Garamond"/>
              </w:rPr>
            </w:pPr>
            <w:r w:rsidRPr="0077702D">
              <w:rPr>
                <w:rFonts w:ascii="Garamond" w:hAnsi="Garamond"/>
              </w:rPr>
              <w:t>Cena jednostkowa brutto sprzętu wraz z dostawą (w zł)</w:t>
            </w:r>
          </w:p>
        </w:tc>
        <w:tc>
          <w:tcPr>
            <w:tcW w:w="5494" w:type="dxa"/>
            <w:tcBorders>
              <w:top w:val="single" w:sz="4" w:space="0" w:color="auto"/>
              <w:left w:val="single" w:sz="4" w:space="0" w:color="auto"/>
              <w:bottom w:val="single" w:sz="4" w:space="0" w:color="auto"/>
              <w:right w:val="single" w:sz="4" w:space="0" w:color="auto"/>
            </w:tcBorders>
            <w:shd w:val="clear" w:color="auto" w:fill="F2F2F2"/>
            <w:vAlign w:val="center"/>
          </w:tcPr>
          <w:p w:rsidR="00E51F27" w:rsidRPr="0077702D" w:rsidRDefault="00E51F27" w:rsidP="0091491E">
            <w:pPr>
              <w:rPr>
                <w:rFonts w:ascii="Garamond" w:hAnsi="Garamond"/>
              </w:rPr>
            </w:pPr>
            <w:r w:rsidRPr="0077702D">
              <w:rPr>
                <w:rFonts w:ascii="Garamond" w:hAnsi="Garamond"/>
                <w:b/>
              </w:rPr>
              <w:t>A:</w:t>
            </w:r>
            <w:r w:rsidRPr="0077702D">
              <w:rPr>
                <w:rFonts w:ascii="Garamond" w:hAnsi="Garamond"/>
              </w:rPr>
              <w:t xml:space="preserve"> Cena brutto sprzętu wraz z dostawą (w zł):</w:t>
            </w:r>
          </w:p>
        </w:tc>
      </w:tr>
      <w:tr w:rsidR="00E51F27" w:rsidRPr="0077702D" w:rsidTr="0091491E">
        <w:trPr>
          <w:trHeight w:val="575"/>
        </w:trPr>
        <w:tc>
          <w:tcPr>
            <w:tcW w:w="3323" w:type="dxa"/>
            <w:tcBorders>
              <w:bottom w:val="single" w:sz="4" w:space="0" w:color="auto"/>
            </w:tcBorders>
            <w:shd w:val="clear" w:color="auto" w:fill="F2F2F2"/>
            <w:vAlign w:val="center"/>
          </w:tcPr>
          <w:p w:rsidR="00E51F27" w:rsidRPr="00E51F27" w:rsidRDefault="00E51F27" w:rsidP="00E51F27">
            <w:pPr>
              <w:suppressAutoHyphens/>
              <w:spacing w:after="0" w:line="240" w:lineRule="auto"/>
              <w:jc w:val="center"/>
              <w:rPr>
                <w:rFonts w:ascii="Times New Roman" w:eastAsia="Times New Roman" w:hAnsi="Times New Roman" w:cs="Times New Roman"/>
                <w:lang w:eastAsia="ar-SA"/>
              </w:rPr>
            </w:pPr>
            <w:r w:rsidRPr="00E51F27">
              <w:rPr>
                <w:rFonts w:ascii="Times New Roman" w:eastAsia="Times New Roman" w:hAnsi="Times New Roman" w:cs="Times New Roman"/>
                <w:lang w:eastAsia="ar-SA"/>
              </w:rPr>
              <w:t>wirówka typ 2</w:t>
            </w:r>
          </w:p>
        </w:tc>
        <w:tc>
          <w:tcPr>
            <w:tcW w:w="1818" w:type="dxa"/>
            <w:tcBorders>
              <w:right w:val="single" w:sz="4" w:space="0" w:color="auto"/>
            </w:tcBorders>
            <w:shd w:val="clear" w:color="auto" w:fill="F2F2F2"/>
            <w:vAlign w:val="center"/>
          </w:tcPr>
          <w:p w:rsidR="00E51F27" w:rsidRPr="0077702D" w:rsidRDefault="00E51F27" w:rsidP="0091491E">
            <w:pPr>
              <w:jc w:val="center"/>
              <w:rPr>
                <w:rFonts w:ascii="Garamond" w:hAnsi="Garamond"/>
              </w:rPr>
            </w:pPr>
            <w:r>
              <w:rPr>
                <w:rFonts w:ascii="Garamond" w:hAnsi="Garamond"/>
              </w:rPr>
              <w:t>1</w:t>
            </w:r>
          </w:p>
        </w:tc>
        <w:tc>
          <w:tcPr>
            <w:tcW w:w="3359" w:type="dxa"/>
            <w:tcBorders>
              <w:top w:val="single" w:sz="4" w:space="0" w:color="auto"/>
              <w:left w:val="single" w:sz="4" w:space="0" w:color="auto"/>
              <w:bottom w:val="single" w:sz="4" w:space="0" w:color="auto"/>
              <w:right w:val="single" w:sz="4" w:space="0" w:color="auto"/>
            </w:tcBorders>
            <w:shd w:val="clear" w:color="auto" w:fill="auto"/>
            <w:vAlign w:val="center"/>
          </w:tcPr>
          <w:p w:rsidR="00E51F27" w:rsidRPr="0077702D" w:rsidRDefault="00E51F27" w:rsidP="0091491E">
            <w:pPr>
              <w:rPr>
                <w:rFonts w:ascii="Garamond" w:eastAsia="Calibri" w:hAnsi="Garamond"/>
              </w:rPr>
            </w:pPr>
          </w:p>
        </w:tc>
        <w:tc>
          <w:tcPr>
            <w:tcW w:w="5494" w:type="dxa"/>
            <w:tcBorders>
              <w:top w:val="single" w:sz="4" w:space="0" w:color="auto"/>
              <w:left w:val="single" w:sz="4" w:space="0" w:color="auto"/>
              <w:bottom w:val="single" w:sz="4" w:space="0" w:color="auto"/>
              <w:right w:val="single" w:sz="4" w:space="0" w:color="auto"/>
            </w:tcBorders>
            <w:shd w:val="clear" w:color="auto" w:fill="auto"/>
            <w:vAlign w:val="center"/>
          </w:tcPr>
          <w:p w:rsidR="00E51F27" w:rsidRPr="0077702D" w:rsidRDefault="00E51F27" w:rsidP="0091491E">
            <w:pPr>
              <w:rPr>
                <w:rFonts w:ascii="Garamond" w:eastAsia="Calibri" w:hAnsi="Garamond"/>
              </w:rPr>
            </w:pPr>
          </w:p>
        </w:tc>
      </w:tr>
    </w:tbl>
    <w:p w:rsidR="00E51F27" w:rsidRPr="0077702D" w:rsidRDefault="00E51F27" w:rsidP="00E51F27">
      <w:pPr>
        <w:rPr>
          <w:rFonts w:ascii="Garamond" w:hAnsi="Garamond" w:cs="Calibri"/>
          <w:b/>
          <w:bCs/>
          <w:i/>
          <w:iCs/>
          <w:shd w:val="clear" w:color="auto" w:fill="CCCCCC"/>
          <w:lang w:eastAsia="zh-CN"/>
        </w:rPr>
      </w:pPr>
    </w:p>
    <w:p w:rsidR="00E51F27" w:rsidRDefault="00E51F27"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5465"/>
      </w:tblGrid>
      <w:tr w:rsidR="008A1D2B" w:rsidTr="008A1D2B">
        <w:trPr>
          <w:trHeight w:val="70"/>
          <w:jc w:val="right"/>
        </w:trPr>
        <w:tc>
          <w:tcPr>
            <w:tcW w:w="443" w:type="dxa"/>
            <w:tcBorders>
              <w:top w:val="nil"/>
              <w:left w:val="nil"/>
              <w:bottom w:val="nil"/>
              <w:right w:val="nil"/>
            </w:tcBorders>
          </w:tcPr>
          <w:p w:rsidR="008A1D2B" w:rsidRDefault="008A1D2B">
            <w:pPr>
              <w:rPr>
                <w:rFonts w:ascii="Garamond" w:eastAsia="Calibri" w:hAnsi="Garamond"/>
              </w:rPr>
            </w:pPr>
          </w:p>
        </w:tc>
        <w:tc>
          <w:tcPr>
            <w:tcW w:w="5465" w:type="dxa"/>
            <w:tcBorders>
              <w:top w:val="single" w:sz="4" w:space="0" w:color="auto"/>
              <w:left w:val="single" w:sz="4" w:space="0" w:color="auto"/>
              <w:bottom w:val="single" w:sz="4" w:space="0" w:color="auto"/>
              <w:right w:val="single" w:sz="4" w:space="0" w:color="auto"/>
            </w:tcBorders>
            <w:shd w:val="clear" w:color="auto" w:fill="F2F2F2"/>
            <w:hideMark/>
          </w:tcPr>
          <w:p w:rsidR="008A1D2B" w:rsidRDefault="008A1D2B">
            <w:pPr>
              <w:rPr>
                <w:rFonts w:ascii="Garamond" w:eastAsia="Calibri" w:hAnsi="Garamond"/>
              </w:rPr>
            </w:pPr>
            <w:r>
              <w:rPr>
                <w:rFonts w:ascii="Garamond" w:eastAsia="Calibri" w:hAnsi="Garamond"/>
                <w:b/>
              </w:rPr>
              <w:t>B:</w:t>
            </w:r>
            <w:r>
              <w:rPr>
                <w:rFonts w:ascii="Garamond" w:eastAsia="Calibri" w:hAnsi="Garamond"/>
              </w:rPr>
              <w:t xml:space="preserve"> Cena brutto</w:t>
            </w:r>
            <w:r>
              <w:rPr>
                <w:rFonts w:ascii="Garamond" w:hAnsi="Garamond"/>
                <w:bCs/>
              </w:rPr>
              <w:t xml:space="preserve"> instal</w:t>
            </w:r>
            <w:r>
              <w:rPr>
                <w:rFonts w:ascii="Garamond" w:eastAsia="Calibri" w:hAnsi="Garamond"/>
              </w:rPr>
              <w:t>acji, uruchomienia w Nowej siedziby Szpitala (w zł):</w:t>
            </w:r>
          </w:p>
        </w:tc>
      </w:tr>
      <w:tr w:rsidR="008A1D2B" w:rsidTr="008A1D2B">
        <w:trPr>
          <w:trHeight w:val="751"/>
          <w:jc w:val="right"/>
        </w:trPr>
        <w:tc>
          <w:tcPr>
            <w:tcW w:w="443" w:type="dxa"/>
            <w:tcBorders>
              <w:top w:val="nil"/>
              <w:left w:val="nil"/>
              <w:bottom w:val="nil"/>
              <w:right w:val="nil"/>
            </w:tcBorders>
          </w:tcPr>
          <w:p w:rsidR="008A1D2B" w:rsidRDefault="008A1D2B">
            <w:pPr>
              <w:rPr>
                <w:rFonts w:ascii="Garamond" w:eastAsia="Calibri" w:hAnsi="Garamond"/>
              </w:rPr>
            </w:pPr>
          </w:p>
        </w:tc>
        <w:tc>
          <w:tcPr>
            <w:tcW w:w="5465" w:type="dxa"/>
            <w:tcBorders>
              <w:top w:val="single" w:sz="4" w:space="0" w:color="auto"/>
              <w:left w:val="single" w:sz="4" w:space="0" w:color="auto"/>
              <w:bottom w:val="single" w:sz="4" w:space="0" w:color="auto"/>
              <w:right w:val="single" w:sz="4" w:space="0" w:color="auto"/>
            </w:tcBorders>
            <w:vAlign w:val="center"/>
          </w:tcPr>
          <w:p w:rsidR="008A1D2B" w:rsidRDefault="008A1D2B">
            <w:pPr>
              <w:rPr>
                <w:rFonts w:ascii="Garamond" w:eastAsia="Calibri" w:hAnsi="Garamond"/>
              </w:rPr>
            </w:pPr>
          </w:p>
        </w:tc>
      </w:tr>
    </w:tbl>
    <w:p w:rsidR="008A1D2B" w:rsidRDefault="008A1D2B" w:rsidP="008A1D2B">
      <w:pPr>
        <w:rPr>
          <w:rFonts w:ascii="Garamond" w:hAnsi="Garamond" w:cs="Calibri"/>
          <w:b/>
          <w:bCs/>
          <w:i/>
          <w:iCs/>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5"/>
      </w:tblGrid>
      <w:tr w:rsidR="008A1D2B" w:rsidTr="008A1D2B">
        <w:trPr>
          <w:trHeight w:val="70"/>
          <w:jc w:val="right"/>
        </w:trPr>
        <w:tc>
          <w:tcPr>
            <w:tcW w:w="5475" w:type="dxa"/>
            <w:tcBorders>
              <w:top w:val="single" w:sz="4" w:space="0" w:color="auto"/>
              <w:left w:val="single" w:sz="4" w:space="0" w:color="auto"/>
              <w:bottom w:val="single" w:sz="4" w:space="0" w:color="auto"/>
              <w:right w:val="single" w:sz="4" w:space="0" w:color="auto"/>
            </w:tcBorders>
            <w:shd w:val="clear" w:color="auto" w:fill="F2F2F2"/>
            <w:hideMark/>
          </w:tcPr>
          <w:p w:rsidR="008A1D2B" w:rsidRDefault="008A1D2B">
            <w:pPr>
              <w:rPr>
                <w:rFonts w:ascii="Garamond" w:eastAsia="Calibri" w:hAnsi="Garamond"/>
              </w:rPr>
            </w:pPr>
            <w:r>
              <w:rPr>
                <w:rFonts w:ascii="Garamond" w:eastAsia="Calibri" w:hAnsi="Garamond"/>
                <w:b/>
              </w:rPr>
              <w:t xml:space="preserve">C: </w:t>
            </w:r>
            <w:r>
              <w:rPr>
                <w:rFonts w:ascii="Garamond" w:hAnsi="Garamond"/>
              </w:rPr>
              <w:t>Cena brutto szkoleń w nowej siedzibie Szpitala Uniwersyteckiego</w:t>
            </w:r>
            <w:r>
              <w:rPr>
                <w:rFonts w:ascii="Garamond" w:eastAsia="Calibri" w:hAnsi="Garamond"/>
              </w:rPr>
              <w:t xml:space="preserve"> (w zł):</w:t>
            </w:r>
          </w:p>
        </w:tc>
      </w:tr>
      <w:tr w:rsidR="008A1D2B" w:rsidTr="008A1D2B">
        <w:trPr>
          <w:trHeight w:val="631"/>
          <w:jc w:val="right"/>
        </w:trPr>
        <w:tc>
          <w:tcPr>
            <w:tcW w:w="5475" w:type="dxa"/>
            <w:tcBorders>
              <w:top w:val="single" w:sz="4" w:space="0" w:color="auto"/>
              <w:left w:val="single" w:sz="4" w:space="0" w:color="auto"/>
              <w:bottom w:val="single" w:sz="4" w:space="0" w:color="auto"/>
              <w:right w:val="single" w:sz="4" w:space="0" w:color="auto"/>
            </w:tcBorders>
            <w:vAlign w:val="center"/>
          </w:tcPr>
          <w:p w:rsidR="008A1D2B" w:rsidRDefault="008A1D2B">
            <w:pPr>
              <w:rPr>
                <w:rFonts w:ascii="Garamond" w:eastAsia="Calibri" w:hAnsi="Garamond"/>
              </w:rPr>
            </w:pPr>
          </w:p>
        </w:tc>
      </w:tr>
    </w:tbl>
    <w:p w:rsidR="008A1D2B" w:rsidRDefault="008A1D2B" w:rsidP="008A1D2B">
      <w:pPr>
        <w:rPr>
          <w:rFonts w:ascii="Garamond" w:hAnsi="Garamond"/>
          <w:vanish/>
        </w:rPr>
      </w:pPr>
    </w:p>
    <w:tbl>
      <w:tblPr>
        <w:tblpPr w:leftFromText="141" w:rightFromText="141" w:bottomFromText="200" w:vertAnchor="text" w:horzAnchor="margin" w:tblpXSpec="right" w:tblpY="41"/>
        <w:tblOverlap w:val="never"/>
        <w:tblW w:w="3127" w:type="pct"/>
        <w:tblCellMar>
          <w:left w:w="10" w:type="dxa"/>
          <w:right w:w="10" w:type="dxa"/>
        </w:tblCellMar>
        <w:tblLook w:val="04A0" w:firstRow="1" w:lastRow="0" w:firstColumn="1" w:lastColumn="0" w:noHBand="0" w:noVBand="1"/>
      </w:tblPr>
      <w:tblGrid>
        <w:gridCol w:w="3391"/>
        <w:gridCol w:w="5361"/>
      </w:tblGrid>
      <w:tr w:rsidR="008A1D2B" w:rsidTr="008A1D2B">
        <w:trPr>
          <w:trHeight w:val="527"/>
        </w:trPr>
        <w:tc>
          <w:tcPr>
            <w:tcW w:w="193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8A1D2B" w:rsidRDefault="008A1D2B">
            <w:pPr>
              <w:snapToGrid w:val="0"/>
              <w:jc w:val="center"/>
              <w:rPr>
                <w:rFonts w:ascii="Garamond" w:hAnsi="Garamond"/>
                <w:bCs/>
              </w:rPr>
            </w:pPr>
            <w:r>
              <w:rPr>
                <w:rFonts w:ascii="Garamond" w:hAnsi="Garamond"/>
                <w:b/>
                <w:bCs/>
              </w:rPr>
              <w:t>A+ B + C</w:t>
            </w:r>
            <w:r>
              <w:rPr>
                <w:rFonts w:ascii="Garamond" w:hAnsi="Garamond"/>
                <w:bCs/>
              </w:rPr>
              <w:t xml:space="preserve">: Cena brutto oferty </w:t>
            </w:r>
            <w:r>
              <w:rPr>
                <w:rFonts w:ascii="Garamond" w:hAnsi="Garamond"/>
              </w:rPr>
              <w:t>(w zł)</w:t>
            </w:r>
          </w:p>
        </w:tc>
        <w:tc>
          <w:tcPr>
            <w:tcW w:w="306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A1D2B" w:rsidRDefault="008A1D2B">
            <w:pPr>
              <w:snapToGrid w:val="0"/>
              <w:rPr>
                <w:rFonts w:ascii="Garamond" w:hAnsi="Garamond"/>
                <w:bCs/>
              </w:rPr>
            </w:pPr>
          </w:p>
        </w:tc>
      </w:tr>
    </w:tbl>
    <w:p w:rsidR="00E51F27" w:rsidRDefault="00E51F27"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E51F27" w:rsidRDefault="00E51F27"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BC771B" w:rsidRDefault="00BC771B" w:rsidP="00D15F1D">
      <w:pPr>
        <w:pStyle w:val="Standard"/>
        <w:spacing w:line="288" w:lineRule="auto"/>
        <w:rPr>
          <w:rFonts w:cs="Times New Roman"/>
          <w:sz w:val="22"/>
          <w:szCs w:val="22"/>
        </w:rPr>
      </w:pPr>
    </w:p>
    <w:p w:rsidR="000F2A0D" w:rsidRDefault="000F2A0D" w:rsidP="00D15F1D">
      <w:pPr>
        <w:pStyle w:val="Standard"/>
        <w:spacing w:line="288" w:lineRule="auto"/>
        <w:rPr>
          <w:rFonts w:ascii="Century Gothic" w:hAnsi="Century Gothic"/>
          <w:sz w:val="20"/>
          <w:szCs w:val="20"/>
        </w:rPr>
      </w:pPr>
    </w:p>
    <w:p w:rsidR="00BC771B" w:rsidRDefault="00BC771B" w:rsidP="00BC771B">
      <w:pPr>
        <w:suppressAutoHyphens/>
        <w:spacing w:after="0" w:line="240" w:lineRule="auto"/>
        <w:jc w:val="center"/>
        <w:rPr>
          <w:rFonts w:ascii="Times New Roman" w:eastAsia="Times New Roman" w:hAnsi="Times New Roman" w:cs="Times New Roman"/>
          <w:b/>
          <w:lang w:eastAsia="ar-SA"/>
        </w:rPr>
      </w:pPr>
      <w:r w:rsidRPr="00BC771B">
        <w:rPr>
          <w:rFonts w:ascii="Times New Roman" w:eastAsia="Times New Roman" w:hAnsi="Times New Roman" w:cs="Times New Roman"/>
          <w:b/>
          <w:lang w:eastAsia="ar-SA"/>
        </w:rPr>
        <w:t>PARAMETRY TECHNICZNE I EKSPLOATACYJNE</w:t>
      </w:r>
    </w:p>
    <w:p w:rsidR="00411E0C" w:rsidRPr="00BC771B" w:rsidRDefault="004A0F20" w:rsidP="00BC771B">
      <w:pPr>
        <w:suppressAutoHyphens/>
        <w:spacing w:after="0" w:line="240" w:lineRule="auto"/>
        <w:jc w:val="center"/>
        <w:rPr>
          <w:rFonts w:ascii="Times New Roman" w:eastAsia="Times New Roman" w:hAnsi="Times New Roman" w:cs="Times New Roman"/>
          <w:b/>
          <w:lang w:eastAsia="ar-SA"/>
        </w:rPr>
      </w:pPr>
      <w:r w:rsidRPr="004A0F20">
        <w:rPr>
          <w:rFonts w:ascii="Times New Roman" w:eastAsia="Times New Roman" w:hAnsi="Times New Roman" w:cs="Times New Roman"/>
          <w:b/>
          <w:sz w:val="28"/>
          <w:szCs w:val="28"/>
          <w:lang w:eastAsia="ar-SA"/>
        </w:rPr>
        <w:t>wirówka typ 2</w:t>
      </w:r>
    </w:p>
    <w:tbl>
      <w:tblPr>
        <w:tblW w:w="14228" w:type="dxa"/>
        <w:tblInd w:w="212" w:type="dxa"/>
        <w:tblLayout w:type="fixed"/>
        <w:tblCellMar>
          <w:left w:w="70" w:type="dxa"/>
          <w:right w:w="70" w:type="dxa"/>
        </w:tblCellMar>
        <w:tblLook w:val="0000" w:firstRow="0" w:lastRow="0" w:firstColumn="0" w:lastColumn="0" w:noHBand="0" w:noVBand="0"/>
      </w:tblPr>
      <w:tblGrid>
        <w:gridCol w:w="851"/>
        <w:gridCol w:w="8416"/>
        <w:gridCol w:w="1559"/>
        <w:gridCol w:w="1701"/>
        <w:gridCol w:w="1701"/>
      </w:tblGrid>
      <w:tr w:rsidR="008A7E6F"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8416" w:type="dxa"/>
            <w:tcBorders>
              <w:top w:val="single" w:sz="4" w:space="0" w:color="000000"/>
              <w:left w:val="single" w:sz="4" w:space="0" w:color="000000"/>
              <w:bottom w:val="single" w:sz="4" w:space="0" w:color="000000"/>
            </w:tcBorders>
            <w:shd w:val="clear" w:color="auto" w:fill="auto"/>
            <w:vAlign w:val="center"/>
          </w:tcPr>
          <w:p w:rsidR="008A7E6F" w:rsidRPr="00BC771B" w:rsidRDefault="008A7E6F" w:rsidP="008A7E6F">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559" w:type="dxa"/>
            <w:tcBorders>
              <w:top w:val="single" w:sz="4" w:space="0" w:color="000000"/>
              <w:left w:val="single" w:sz="4" w:space="0" w:color="auto"/>
              <w:bottom w:val="single" w:sz="4" w:space="0" w:color="000000"/>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1701" w:type="dxa"/>
            <w:tcBorders>
              <w:top w:val="single" w:sz="4" w:space="0" w:color="auto"/>
              <w:bottom w:val="single" w:sz="4" w:space="0" w:color="auto"/>
              <w:right w:val="single" w:sz="4" w:space="0" w:color="auto"/>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877C35"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77C35" w:rsidRPr="008A7E6F" w:rsidRDefault="00877C35" w:rsidP="00DA4AE7">
            <w:pPr>
              <w:pStyle w:val="Zawartotabeli"/>
              <w:numPr>
                <w:ilvl w:val="0"/>
                <w:numId w:val="5"/>
              </w:numPr>
              <w:snapToGrid w:val="0"/>
              <w:spacing w:before="60" w:after="60"/>
              <w:rPr>
                <w:sz w:val="22"/>
                <w:szCs w:val="22"/>
              </w:rPr>
            </w:pPr>
          </w:p>
        </w:tc>
        <w:tc>
          <w:tcPr>
            <w:tcW w:w="8416" w:type="dxa"/>
            <w:tcBorders>
              <w:top w:val="single" w:sz="4" w:space="0" w:color="000000"/>
              <w:left w:val="single" w:sz="4" w:space="0" w:color="000000"/>
              <w:bottom w:val="single" w:sz="4" w:space="0" w:color="000000"/>
            </w:tcBorders>
            <w:shd w:val="clear" w:color="auto" w:fill="auto"/>
            <w:vAlign w:val="center"/>
          </w:tcPr>
          <w:p w:rsidR="00877C35" w:rsidRPr="00117330" w:rsidRDefault="004A0F20" w:rsidP="004A0F20">
            <w:pPr>
              <w:spacing w:after="160" w:line="259" w:lineRule="auto"/>
              <w:rPr>
                <w:rFonts w:ascii="Times New Roman" w:hAnsi="Times New Roman" w:cs="Times New Roman"/>
              </w:rPr>
            </w:pPr>
            <w:r w:rsidRPr="00117330">
              <w:rPr>
                <w:rFonts w:ascii="Times New Roman" w:hAnsi="Times New Roman" w:cs="Times New Roman"/>
              </w:rPr>
              <w:t>Nablatowa wirówka laboratoryjna, wyposażona w przynajmniej jeden (wymienny) rotor kątowy z efektywnym system wentylacji - kontroli temperatury materiału w trakcie wirowania</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w:t>
            </w:r>
          </w:p>
        </w:tc>
      </w:tr>
      <w:tr w:rsidR="00877C35"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77C35" w:rsidRPr="008A7E6F" w:rsidRDefault="00877C35" w:rsidP="00DA4AE7">
            <w:pPr>
              <w:pStyle w:val="Zawartotabeli"/>
              <w:numPr>
                <w:ilvl w:val="0"/>
                <w:numId w:val="5"/>
              </w:numPr>
              <w:snapToGrid w:val="0"/>
              <w:spacing w:before="60" w:after="60"/>
              <w:rPr>
                <w:sz w:val="22"/>
                <w:szCs w:val="22"/>
              </w:rPr>
            </w:pPr>
          </w:p>
        </w:tc>
        <w:tc>
          <w:tcPr>
            <w:tcW w:w="8416" w:type="dxa"/>
            <w:tcBorders>
              <w:top w:val="single" w:sz="4" w:space="0" w:color="000000"/>
              <w:left w:val="single" w:sz="4" w:space="0" w:color="000000"/>
              <w:bottom w:val="single" w:sz="4" w:space="0" w:color="000000"/>
            </w:tcBorders>
            <w:shd w:val="clear" w:color="auto" w:fill="auto"/>
            <w:vAlign w:val="center"/>
          </w:tcPr>
          <w:p w:rsidR="00877C35" w:rsidRPr="00117330" w:rsidRDefault="004A0F20" w:rsidP="004A0F20">
            <w:pPr>
              <w:spacing w:after="160" w:line="259" w:lineRule="auto"/>
              <w:rPr>
                <w:rFonts w:ascii="Times New Roman" w:hAnsi="Times New Roman" w:cs="Times New Roman"/>
              </w:rPr>
            </w:pPr>
            <w:r w:rsidRPr="00117330">
              <w:rPr>
                <w:rFonts w:ascii="Times New Roman" w:hAnsi="Times New Roman" w:cs="Times New Roman"/>
              </w:rPr>
              <w:t>Wyposażenie podstawowe (minimum): Rotor kątowy 48x15/10 ml z pojemnikami na probówki typu Falcon, kąt 30°, RCF (minimum) 4000 x g, z kompletem wkładek redukcyjnych dla probówek 3,5/5/10 ml (Ø 5-15mm)</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jc w:val="center"/>
            </w:pPr>
            <w:r>
              <w:rPr>
                <w:rFonts w:ascii="Times New Roman" w:eastAsia="Times New Roman" w:hAnsi="Times New Roman"/>
                <w:lang w:eastAsia="ar-SA"/>
              </w:rPr>
              <w:t>----</w:t>
            </w:r>
          </w:p>
        </w:tc>
      </w:tr>
      <w:tr w:rsidR="00877C35"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77C35" w:rsidRPr="008A7E6F" w:rsidRDefault="00877C35" w:rsidP="00DA4AE7">
            <w:pPr>
              <w:pStyle w:val="Zawartotabeli"/>
              <w:numPr>
                <w:ilvl w:val="0"/>
                <w:numId w:val="5"/>
              </w:numPr>
              <w:snapToGrid w:val="0"/>
              <w:spacing w:before="60" w:after="60"/>
              <w:rPr>
                <w:sz w:val="22"/>
                <w:szCs w:val="22"/>
              </w:rPr>
            </w:pPr>
          </w:p>
        </w:tc>
        <w:tc>
          <w:tcPr>
            <w:tcW w:w="8416" w:type="dxa"/>
            <w:tcBorders>
              <w:top w:val="single" w:sz="4" w:space="0" w:color="000000"/>
              <w:left w:val="single" w:sz="4" w:space="0" w:color="000000"/>
              <w:bottom w:val="single" w:sz="4" w:space="0" w:color="000000"/>
            </w:tcBorders>
            <w:shd w:val="clear" w:color="auto" w:fill="auto"/>
            <w:vAlign w:val="center"/>
          </w:tcPr>
          <w:p w:rsidR="00877C35" w:rsidRPr="00117330" w:rsidRDefault="008171B6" w:rsidP="004A0F20">
            <w:pPr>
              <w:spacing w:after="160" w:line="259" w:lineRule="auto"/>
              <w:rPr>
                <w:rFonts w:ascii="Times New Roman" w:hAnsi="Times New Roman" w:cs="Times New Roman"/>
              </w:rPr>
            </w:pPr>
            <w:r w:rsidRPr="00117330">
              <w:rPr>
                <w:rFonts w:ascii="Times New Roman" w:hAnsi="Times New Roman" w:cs="Times New Roman"/>
              </w:rPr>
              <w:t>u</w:t>
            </w:r>
            <w:r w:rsidR="004A0F20" w:rsidRPr="00117330">
              <w:rPr>
                <w:rFonts w:ascii="Times New Roman" w:hAnsi="Times New Roman" w:cs="Times New Roman"/>
              </w:rPr>
              <w:t>kład programowania powiązany z czytelnym wyświetlaczem graficznym LCD pozwalającym na monitorowanie parametrów pracy i wygaszanym w okresie bezczynności</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jc w:val="center"/>
            </w:pPr>
            <w:r>
              <w:rPr>
                <w:rFonts w:ascii="Times New Roman" w:eastAsia="Times New Roman" w:hAnsi="Times New Roman"/>
                <w:lang w:eastAsia="ar-SA"/>
              </w:rPr>
              <w:t>----</w:t>
            </w:r>
          </w:p>
        </w:tc>
      </w:tr>
      <w:tr w:rsidR="00877C35"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77C35" w:rsidRPr="008A7E6F" w:rsidRDefault="00877C35" w:rsidP="00DA4AE7">
            <w:pPr>
              <w:pStyle w:val="Zawartotabeli"/>
              <w:numPr>
                <w:ilvl w:val="0"/>
                <w:numId w:val="5"/>
              </w:numPr>
              <w:snapToGrid w:val="0"/>
              <w:spacing w:before="60" w:after="60"/>
              <w:rPr>
                <w:sz w:val="22"/>
                <w:szCs w:val="22"/>
              </w:rPr>
            </w:pPr>
          </w:p>
        </w:tc>
        <w:tc>
          <w:tcPr>
            <w:tcW w:w="8416" w:type="dxa"/>
            <w:tcBorders>
              <w:top w:val="single" w:sz="4" w:space="0" w:color="000000"/>
              <w:left w:val="single" w:sz="4" w:space="0" w:color="000000"/>
              <w:bottom w:val="single" w:sz="4" w:space="0" w:color="000000"/>
            </w:tcBorders>
            <w:shd w:val="clear" w:color="auto" w:fill="auto"/>
            <w:vAlign w:val="center"/>
          </w:tcPr>
          <w:p w:rsidR="00877C35" w:rsidRPr="00117330" w:rsidRDefault="008171B6" w:rsidP="004A0F20">
            <w:pPr>
              <w:spacing w:after="160" w:line="259" w:lineRule="auto"/>
              <w:rPr>
                <w:rFonts w:ascii="Times New Roman" w:hAnsi="Times New Roman" w:cs="Times New Roman"/>
              </w:rPr>
            </w:pPr>
            <w:r w:rsidRPr="00117330">
              <w:rPr>
                <w:rFonts w:ascii="Times New Roman" w:hAnsi="Times New Roman" w:cs="Times New Roman"/>
              </w:rPr>
              <w:t>J</w:t>
            </w:r>
            <w:r w:rsidR="004A0F20" w:rsidRPr="00117330">
              <w:rPr>
                <w:rFonts w:ascii="Times New Roman" w:hAnsi="Times New Roman" w:cs="Times New Roman"/>
              </w:rPr>
              <w:t>ednoczesne wskazywanie na wyświetlaczu zadanej i bieżącej wartości prędkości obrotowej (lub wartości RCF) oraz czasu pracy</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jc w:val="center"/>
            </w:pPr>
            <w:r>
              <w:rPr>
                <w:rFonts w:ascii="Times New Roman" w:eastAsia="Times New Roman" w:hAnsi="Times New Roman"/>
                <w:lang w:eastAsia="ar-SA"/>
              </w:rPr>
              <w:t>----</w:t>
            </w:r>
          </w:p>
        </w:tc>
      </w:tr>
      <w:tr w:rsidR="00877C35"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77C35" w:rsidRPr="008A7E6F" w:rsidRDefault="00877C35" w:rsidP="00DA4AE7">
            <w:pPr>
              <w:pStyle w:val="Zawartotabeli"/>
              <w:numPr>
                <w:ilvl w:val="0"/>
                <w:numId w:val="5"/>
              </w:numPr>
              <w:snapToGrid w:val="0"/>
              <w:spacing w:before="60" w:after="60"/>
              <w:rPr>
                <w:sz w:val="22"/>
                <w:szCs w:val="22"/>
              </w:rPr>
            </w:pPr>
          </w:p>
        </w:tc>
        <w:tc>
          <w:tcPr>
            <w:tcW w:w="8416" w:type="dxa"/>
            <w:tcBorders>
              <w:top w:val="single" w:sz="4" w:space="0" w:color="000000"/>
              <w:left w:val="single" w:sz="4" w:space="0" w:color="000000"/>
              <w:bottom w:val="single" w:sz="4" w:space="0" w:color="000000"/>
            </w:tcBorders>
            <w:shd w:val="clear" w:color="auto" w:fill="auto"/>
            <w:vAlign w:val="center"/>
          </w:tcPr>
          <w:p w:rsidR="00877C35" w:rsidRPr="00117330" w:rsidRDefault="008171B6" w:rsidP="004A0F20">
            <w:pPr>
              <w:spacing w:after="160" w:line="259" w:lineRule="auto"/>
              <w:rPr>
                <w:rFonts w:ascii="Times New Roman" w:hAnsi="Times New Roman" w:cs="Times New Roman"/>
              </w:rPr>
            </w:pPr>
            <w:r w:rsidRPr="00117330">
              <w:rPr>
                <w:rFonts w:ascii="Times New Roman" w:hAnsi="Times New Roman" w:cs="Times New Roman"/>
              </w:rPr>
              <w:t xml:space="preserve">Minimum </w:t>
            </w:r>
            <w:r w:rsidR="004A0F20" w:rsidRPr="00117330">
              <w:rPr>
                <w:rFonts w:ascii="Times New Roman" w:hAnsi="Times New Roman" w:cs="Times New Roman"/>
              </w:rPr>
              <w:t>50 programów pracy definiowanych przez użytkownika</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jc w:val="center"/>
            </w:pPr>
            <w:r>
              <w:rPr>
                <w:rFonts w:ascii="Times New Roman" w:eastAsia="Times New Roman" w:hAnsi="Times New Roman"/>
                <w:lang w:eastAsia="ar-SA"/>
              </w:rPr>
              <w:t>Tak</w:t>
            </w:r>
            <w:r w:rsidR="008171B6">
              <w:rPr>
                <w:rFonts w:ascii="Times New Roman" w:eastAsia="Times New Roman" w:hAnsi="Times New Roman"/>
                <w:lang w:eastAsia="ar-SA"/>
              </w:rPr>
              <w:t>/podać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171B6" w:rsidP="00EA5439">
            <w:pPr>
              <w:jc w:val="center"/>
              <w:rPr>
                <w:rFonts w:ascii="Times New Roman" w:eastAsia="Times New Roman" w:hAnsi="Times New Roman"/>
                <w:lang w:eastAsia="ar-SA"/>
              </w:rPr>
            </w:pPr>
            <w:r>
              <w:rPr>
                <w:rFonts w:ascii="Times New Roman" w:eastAsia="Times New Roman" w:hAnsi="Times New Roman"/>
                <w:lang w:eastAsia="ar-SA"/>
              </w:rPr>
              <w:t>50 – 0 pkt.</w:t>
            </w:r>
          </w:p>
          <w:p w:rsidR="008171B6" w:rsidRDefault="008171B6" w:rsidP="00EA5439">
            <w:pPr>
              <w:jc w:val="center"/>
            </w:pPr>
            <w:r>
              <w:rPr>
                <w:rFonts w:ascii="Times New Roman" w:eastAsia="Times New Roman" w:hAnsi="Times New Roman"/>
                <w:lang w:eastAsia="ar-SA"/>
              </w:rPr>
              <w:t>Największa ilość – 3 pkt pozostałe proporcjonalnie</w:t>
            </w:r>
          </w:p>
        </w:tc>
      </w:tr>
      <w:tr w:rsidR="00877C35"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77C35" w:rsidRPr="008A7E6F" w:rsidRDefault="006C2EC5" w:rsidP="006C2EC5">
            <w:pPr>
              <w:pStyle w:val="Zawartotabeli"/>
              <w:snapToGrid w:val="0"/>
              <w:spacing w:before="60" w:after="60"/>
              <w:ind w:left="57"/>
              <w:rPr>
                <w:sz w:val="22"/>
                <w:szCs w:val="22"/>
              </w:rPr>
            </w:pPr>
            <w:r>
              <w:rPr>
                <w:sz w:val="22"/>
                <w:szCs w:val="22"/>
              </w:rPr>
              <w:t>6.</w:t>
            </w:r>
          </w:p>
        </w:tc>
        <w:tc>
          <w:tcPr>
            <w:tcW w:w="8416" w:type="dxa"/>
            <w:tcBorders>
              <w:top w:val="single" w:sz="4" w:space="0" w:color="000000"/>
              <w:left w:val="single" w:sz="4" w:space="0" w:color="000000"/>
              <w:bottom w:val="single" w:sz="4" w:space="0" w:color="000000"/>
            </w:tcBorders>
            <w:shd w:val="clear" w:color="auto" w:fill="auto"/>
            <w:vAlign w:val="center"/>
          </w:tcPr>
          <w:p w:rsidR="00877C35" w:rsidRPr="00117330" w:rsidRDefault="008171B6" w:rsidP="008171B6">
            <w:pPr>
              <w:spacing w:after="160" w:line="259" w:lineRule="auto"/>
              <w:rPr>
                <w:rFonts w:ascii="Times New Roman" w:hAnsi="Times New Roman" w:cs="Times New Roman"/>
              </w:rPr>
            </w:pPr>
            <w:r w:rsidRPr="00117330">
              <w:rPr>
                <w:rFonts w:ascii="Times New Roman" w:hAnsi="Times New Roman" w:cs="Times New Roman"/>
              </w:rPr>
              <w:t>Minimum  8</w:t>
            </w:r>
            <w:r w:rsidR="004A0F20" w:rsidRPr="00117330">
              <w:rPr>
                <w:rFonts w:ascii="Times New Roman" w:hAnsi="Times New Roman" w:cs="Times New Roman"/>
              </w:rPr>
              <w:t xml:space="preserve"> charakterystyk rozpędzania/hamowania</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6C2EC5">
            <w:pPr>
              <w:ind w:left="57"/>
              <w:jc w:val="center"/>
            </w:pPr>
            <w:r>
              <w:rPr>
                <w:rFonts w:ascii="Times New Roman" w:eastAsia="Times New Roman" w:hAnsi="Times New Roman"/>
                <w:lang w:eastAsia="ar-SA"/>
              </w:rPr>
              <w:t>Tak/podać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6C2EC5">
            <w:pPr>
              <w:suppressAutoHyphens/>
              <w:snapToGrid w:val="0"/>
              <w:spacing w:after="0" w:line="240" w:lineRule="auto"/>
              <w:ind w:left="57"/>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171B6" w:rsidP="006C2EC5">
            <w:pPr>
              <w:ind w:left="57"/>
              <w:jc w:val="center"/>
              <w:rPr>
                <w:rFonts w:ascii="Times New Roman" w:eastAsia="Times New Roman" w:hAnsi="Times New Roman"/>
                <w:lang w:eastAsia="ar-SA"/>
              </w:rPr>
            </w:pPr>
            <w:r>
              <w:rPr>
                <w:rFonts w:ascii="Times New Roman" w:eastAsia="Times New Roman" w:hAnsi="Times New Roman"/>
                <w:lang w:eastAsia="ar-SA"/>
              </w:rPr>
              <w:t xml:space="preserve">8 </w:t>
            </w:r>
            <w:r w:rsidR="00877C35">
              <w:rPr>
                <w:rFonts w:ascii="Times New Roman" w:eastAsia="Times New Roman" w:hAnsi="Times New Roman"/>
                <w:lang w:eastAsia="ar-SA"/>
              </w:rPr>
              <w:t xml:space="preserve"> - 0 pkt.</w:t>
            </w:r>
          </w:p>
          <w:p w:rsidR="00877C35" w:rsidRDefault="008171B6" w:rsidP="006C2EC5">
            <w:pPr>
              <w:ind w:left="57"/>
              <w:jc w:val="center"/>
            </w:pPr>
            <w:r>
              <w:rPr>
                <w:rFonts w:ascii="Times New Roman" w:eastAsia="Times New Roman" w:hAnsi="Times New Roman"/>
                <w:lang w:eastAsia="ar-SA"/>
              </w:rPr>
              <w:lastRenderedPageBreak/>
              <w:t>Największa ilość – 3 pkt pozostałe proporcjonalnie</w:t>
            </w:r>
          </w:p>
        </w:tc>
      </w:tr>
      <w:tr w:rsidR="00877C35"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77C35" w:rsidRPr="008A7E6F" w:rsidRDefault="006C2EC5" w:rsidP="006C2EC5">
            <w:pPr>
              <w:pStyle w:val="Zawartotabeli"/>
              <w:snapToGrid w:val="0"/>
              <w:spacing w:before="60" w:after="60"/>
              <w:rPr>
                <w:sz w:val="22"/>
                <w:szCs w:val="22"/>
              </w:rPr>
            </w:pPr>
            <w:r>
              <w:rPr>
                <w:sz w:val="22"/>
                <w:szCs w:val="22"/>
              </w:rPr>
              <w:lastRenderedPageBreak/>
              <w:t>7.</w:t>
            </w:r>
          </w:p>
        </w:tc>
        <w:tc>
          <w:tcPr>
            <w:tcW w:w="8416" w:type="dxa"/>
            <w:tcBorders>
              <w:top w:val="single" w:sz="4" w:space="0" w:color="000000"/>
              <w:left w:val="single" w:sz="4" w:space="0" w:color="000000"/>
              <w:bottom w:val="single" w:sz="4" w:space="0" w:color="000000"/>
            </w:tcBorders>
            <w:shd w:val="clear" w:color="auto" w:fill="auto"/>
            <w:vAlign w:val="center"/>
          </w:tcPr>
          <w:p w:rsidR="00877C35" w:rsidRPr="00117330" w:rsidRDefault="004A0F20" w:rsidP="004A0F20">
            <w:pPr>
              <w:spacing w:after="160" w:line="259" w:lineRule="auto"/>
              <w:rPr>
                <w:rFonts w:ascii="Times New Roman" w:hAnsi="Times New Roman" w:cs="Times New Roman"/>
              </w:rPr>
            </w:pPr>
            <w:r w:rsidRPr="00117330">
              <w:rPr>
                <w:rFonts w:ascii="Times New Roman" w:hAnsi="Times New Roman" w:cs="Times New Roman"/>
              </w:rPr>
              <w:t>programowanie wieloodcinkowych charakterystyk rozpędzania/hamowania</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jc w:val="center"/>
            </w:pPr>
            <w:r>
              <w:rPr>
                <w:rFonts w:ascii="Times New Roman" w:eastAsia="Times New Roman" w:hAnsi="Times New Roman"/>
                <w:lang w:eastAsia="ar-SA"/>
              </w:rPr>
              <w:t>----</w:t>
            </w:r>
          </w:p>
        </w:tc>
      </w:tr>
      <w:tr w:rsidR="00877C35"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77C35" w:rsidRPr="008A7E6F" w:rsidRDefault="006C2EC5" w:rsidP="006C2EC5">
            <w:pPr>
              <w:pStyle w:val="Zawartotabeli"/>
              <w:snapToGrid w:val="0"/>
              <w:spacing w:before="60" w:after="60"/>
              <w:rPr>
                <w:sz w:val="22"/>
                <w:szCs w:val="22"/>
              </w:rPr>
            </w:pPr>
            <w:r>
              <w:rPr>
                <w:sz w:val="22"/>
                <w:szCs w:val="22"/>
              </w:rPr>
              <w:t>8.</w:t>
            </w:r>
          </w:p>
        </w:tc>
        <w:tc>
          <w:tcPr>
            <w:tcW w:w="8416" w:type="dxa"/>
            <w:tcBorders>
              <w:top w:val="single" w:sz="4" w:space="0" w:color="000000"/>
              <w:left w:val="single" w:sz="4" w:space="0" w:color="000000"/>
              <w:bottom w:val="single" w:sz="4" w:space="0" w:color="000000"/>
            </w:tcBorders>
            <w:shd w:val="clear" w:color="auto" w:fill="auto"/>
            <w:vAlign w:val="center"/>
          </w:tcPr>
          <w:p w:rsidR="00877C35" w:rsidRPr="00117330" w:rsidRDefault="004A0F20" w:rsidP="004A0F20">
            <w:pPr>
              <w:spacing w:after="160" w:line="259" w:lineRule="auto"/>
              <w:rPr>
                <w:rFonts w:ascii="Times New Roman" w:hAnsi="Times New Roman" w:cs="Times New Roman"/>
              </w:rPr>
            </w:pPr>
            <w:r w:rsidRPr="00117330">
              <w:rPr>
                <w:rFonts w:ascii="Times New Roman" w:hAnsi="Times New Roman" w:cs="Times New Roman"/>
              </w:rPr>
              <w:t>regulacja według zadanych wartości RPM oraz RCF</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jc w:val="center"/>
            </w:pPr>
            <w:r>
              <w:rPr>
                <w:rFonts w:ascii="Times New Roman" w:eastAsia="Times New Roman" w:hAnsi="Times New Roman"/>
                <w:lang w:eastAsia="ar-SA"/>
              </w:rPr>
              <w:t>----</w:t>
            </w:r>
          </w:p>
        </w:tc>
      </w:tr>
      <w:tr w:rsidR="00877C35"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77C35" w:rsidRPr="008A7E6F" w:rsidRDefault="006C2EC5" w:rsidP="006C2EC5">
            <w:pPr>
              <w:pStyle w:val="Zawartotabeli"/>
              <w:snapToGrid w:val="0"/>
              <w:spacing w:before="60" w:after="60"/>
              <w:rPr>
                <w:sz w:val="22"/>
                <w:szCs w:val="22"/>
              </w:rPr>
            </w:pPr>
            <w:r>
              <w:rPr>
                <w:sz w:val="22"/>
                <w:szCs w:val="22"/>
              </w:rPr>
              <w:t>9.</w:t>
            </w:r>
          </w:p>
        </w:tc>
        <w:tc>
          <w:tcPr>
            <w:tcW w:w="8416" w:type="dxa"/>
            <w:tcBorders>
              <w:top w:val="single" w:sz="4" w:space="0" w:color="000000"/>
              <w:left w:val="single" w:sz="4" w:space="0" w:color="000000"/>
              <w:bottom w:val="single" w:sz="4" w:space="0" w:color="000000"/>
            </w:tcBorders>
            <w:shd w:val="clear" w:color="auto" w:fill="auto"/>
            <w:vAlign w:val="center"/>
          </w:tcPr>
          <w:p w:rsidR="00877C35" w:rsidRPr="00117330" w:rsidRDefault="004A0F20" w:rsidP="004A0F20">
            <w:pPr>
              <w:spacing w:after="160" w:line="259" w:lineRule="auto"/>
              <w:rPr>
                <w:rFonts w:ascii="Times New Roman" w:hAnsi="Times New Roman" w:cs="Times New Roman"/>
              </w:rPr>
            </w:pPr>
            <w:r w:rsidRPr="00117330">
              <w:rPr>
                <w:rFonts w:ascii="Times New Roman" w:hAnsi="Times New Roman" w:cs="Times New Roman"/>
              </w:rPr>
              <w:t>możliwość manualnego wprowadzenia długości promienia wirowania (z automatyczną korekta RCF)</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jc w:val="center"/>
            </w:pPr>
            <w:r>
              <w:rPr>
                <w:rFonts w:ascii="Times New Roman" w:eastAsia="Times New Roman" w:hAnsi="Times New Roman"/>
                <w:lang w:eastAsia="ar-SA"/>
              </w:rPr>
              <w:t>----</w:t>
            </w:r>
          </w:p>
        </w:tc>
      </w:tr>
      <w:tr w:rsidR="00877C35"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77C35" w:rsidRPr="008A7E6F" w:rsidRDefault="006C2EC5" w:rsidP="006C2EC5">
            <w:pPr>
              <w:pStyle w:val="Zawartotabeli"/>
              <w:snapToGrid w:val="0"/>
              <w:spacing w:before="60" w:after="60"/>
              <w:rPr>
                <w:sz w:val="22"/>
                <w:szCs w:val="22"/>
              </w:rPr>
            </w:pPr>
            <w:r>
              <w:rPr>
                <w:sz w:val="22"/>
                <w:szCs w:val="22"/>
              </w:rPr>
              <w:t>10.</w:t>
            </w:r>
            <w:r w:rsidR="003E3F95">
              <w:rPr>
                <w:sz w:val="22"/>
                <w:szCs w:val="22"/>
              </w:rPr>
              <w:t xml:space="preserve"> </w:t>
            </w:r>
          </w:p>
        </w:tc>
        <w:tc>
          <w:tcPr>
            <w:tcW w:w="8416" w:type="dxa"/>
            <w:tcBorders>
              <w:top w:val="single" w:sz="4" w:space="0" w:color="000000"/>
              <w:left w:val="single" w:sz="4" w:space="0" w:color="000000"/>
              <w:bottom w:val="single" w:sz="4" w:space="0" w:color="000000"/>
            </w:tcBorders>
            <w:shd w:val="clear" w:color="auto" w:fill="auto"/>
            <w:vAlign w:val="center"/>
          </w:tcPr>
          <w:p w:rsidR="00877C35" w:rsidRPr="00117330" w:rsidRDefault="004A0F20" w:rsidP="004A0F20">
            <w:pPr>
              <w:spacing w:after="160" w:line="259" w:lineRule="auto"/>
              <w:rPr>
                <w:rFonts w:ascii="Times New Roman" w:hAnsi="Times New Roman" w:cs="Times New Roman"/>
              </w:rPr>
            </w:pPr>
            <w:r w:rsidRPr="00117330">
              <w:rPr>
                <w:rFonts w:ascii="Times New Roman" w:hAnsi="Times New Roman" w:cs="Times New Roman"/>
              </w:rPr>
              <w:t>dwa tryby zliczania czasu: od naciśnięcia klawisza start lub od osiągnięcia zadanej prędkości obrotowej</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jc w:val="center"/>
            </w:pPr>
            <w:r>
              <w:rPr>
                <w:rFonts w:ascii="Times New Roman" w:eastAsia="Times New Roman" w:hAnsi="Times New Roman"/>
                <w:lang w:eastAsia="ar-SA"/>
              </w:rPr>
              <w:t>----</w:t>
            </w:r>
          </w:p>
        </w:tc>
      </w:tr>
      <w:tr w:rsidR="00877C35"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77C35" w:rsidRPr="008A7E6F" w:rsidRDefault="003E3F95" w:rsidP="003E3F95">
            <w:pPr>
              <w:pStyle w:val="Zawartotabeli"/>
              <w:snapToGrid w:val="0"/>
              <w:spacing w:before="60" w:after="60"/>
              <w:rPr>
                <w:sz w:val="22"/>
                <w:szCs w:val="22"/>
              </w:rPr>
            </w:pPr>
            <w:r>
              <w:rPr>
                <w:sz w:val="22"/>
                <w:szCs w:val="22"/>
              </w:rPr>
              <w:t>11.</w:t>
            </w:r>
          </w:p>
        </w:tc>
        <w:tc>
          <w:tcPr>
            <w:tcW w:w="8416" w:type="dxa"/>
            <w:tcBorders>
              <w:top w:val="single" w:sz="4" w:space="0" w:color="000000"/>
              <w:left w:val="single" w:sz="4" w:space="0" w:color="000000"/>
              <w:bottom w:val="single" w:sz="4" w:space="0" w:color="000000"/>
            </w:tcBorders>
            <w:shd w:val="clear" w:color="auto" w:fill="auto"/>
            <w:vAlign w:val="center"/>
          </w:tcPr>
          <w:p w:rsidR="00877C35" w:rsidRPr="00117330" w:rsidRDefault="004A0F20" w:rsidP="004A0F20">
            <w:pPr>
              <w:spacing w:after="160" w:line="259" w:lineRule="auto"/>
              <w:rPr>
                <w:rFonts w:ascii="Times New Roman" w:hAnsi="Times New Roman" w:cs="Times New Roman"/>
              </w:rPr>
            </w:pPr>
            <w:r w:rsidRPr="00117330">
              <w:rPr>
                <w:rFonts w:ascii="Times New Roman" w:hAnsi="Times New Roman" w:cs="Times New Roman"/>
              </w:rPr>
              <w:t>Regulacja czasu (minimum): 1min ÷ 24h</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jc w:val="center"/>
            </w:pPr>
            <w:r>
              <w:rPr>
                <w:rFonts w:ascii="Times New Roman" w:eastAsia="Times New Roman" w:hAnsi="Times New Roman"/>
                <w:lang w:eastAsia="ar-SA"/>
              </w:rPr>
              <w:t>----</w:t>
            </w:r>
          </w:p>
        </w:tc>
      </w:tr>
      <w:tr w:rsidR="00877C35"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77C35" w:rsidRPr="008A7E6F" w:rsidRDefault="003E3F95" w:rsidP="003E3F95">
            <w:pPr>
              <w:pStyle w:val="Zawartotabeli"/>
              <w:snapToGrid w:val="0"/>
              <w:spacing w:before="60" w:after="60"/>
              <w:rPr>
                <w:sz w:val="22"/>
                <w:szCs w:val="22"/>
              </w:rPr>
            </w:pPr>
            <w:r>
              <w:rPr>
                <w:sz w:val="22"/>
                <w:szCs w:val="22"/>
              </w:rPr>
              <w:t>12.</w:t>
            </w:r>
          </w:p>
        </w:tc>
        <w:tc>
          <w:tcPr>
            <w:tcW w:w="8416" w:type="dxa"/>
            <w:tcBorders>
              <w:top w:val="single" w:sz="4" w:space="0" w:color="000000"/>
              <w:left w:val="single" w:sz="4" w:space="0" w:color="000000"/>
              <w:bottom w:val="single" w:sz="4" w:space="0" w:color="000000"/>
            </w:tcBorders>
            <w:shd w:val="clear" w:color="auto" w:fill="auto"/>
            <w:vAlign w:val="center"/>
          </w:tcPr>
          <w:p w:rsidR="00877C35" w:rsidRPr="00117330" w:rsidRDefault="004A0F20" w:rsidP="004A0F20">
            <w:pPr>
              <w:spacing w:after="160" w:line="259" w:lineRule="auto"/>
              <w:rPr>
                <w:rFonts w:ascii="Times New Roman" w:hAnsi="Times New Roman" w:cs="Times New Roman"/>
              </w:rPr>
            </w:pPr>
            <w:r w:rsidRPr="00117330">
              <w:rPr>
                <w:rFonts w:ascii="Times New Roman" w:hAnsi="Times New Roman" w:cs="Times New Roman"/>
              </w:rPr>
              <w:t>tryb pracy ciągłej HOLD</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jc w:val="center"/>
            </w:pPr>
            <w:r>
              <w:rPr>
                <w:rFonts w:ascii="Times New Roman" w:eastAsia="Times New Roman" w:hAnsi="Times New Roman"/>
                <w:lang w:eastAsia="ar-SA"/>
              </w:rPr>
              <w:t>----</w:t>
            </w:r>
          </w:p>
        </w:tc>
      </w:tr>
      <w:tr w:rsidR="00117330"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117330" w:rsidRPr="008A7E6F" w:rsidRDefault="00117330" w:rsidP="003E3F95">
            <w:pPr>
              <w:pStyle w:val="Zawartotabeli"/>
              <w:snapToGrid w:val="0"/>
              <w:spacing w:before="60" w:after="60"/>
              <w:rPr>
                <w:sz w:val="22"/>
                <w:szCs w:val="22"/>
              </w:rPr>
            </w:pPr>
            <w:r>
              <w:rPr>
                <w:sz w:val="22"/>
                <w:szCs w:val="22"/>
              </w:rPr>
              <w:t>13.</w:t>
            </w:r>
          </w:p>
        </w:tc>
        <w:tc>
          <w:tcPr>
            <w:tcW w:w="8416" w:type="dxa"/>
            <w:tcBorders>
              <w:top w:val="single" w:sz="4" w:space="0" w:color="000000"/>
              <w:left w:val="single" w:sz="4" w:space="0" w:color="000000"/>
              <w:bottom w:val="single" w:sz="4" w:space="0" w:color="000000"/>
            </w:tcBorders>
            <w:shd w:val="clear" w:color="auto" w:fill="auto"/>
            <w:vAlign w:val="center"/>
          </w:tcPr>
          <w:p w:rsidR="00117330" w:rsidRPr="00117330" w:rsidRDefault="00117330" w:rsidP="004A0F20">
            <w:pPr>
              <w:spacing w:after="160" w:line="259" w:lineRule="auto"/>
              <w:rPr>
                <w:rFonts w:ascii="Times New Roman" w:hAnsi="Times New Roman" w:cs="Times New Roman"/>
              </w:rPr>
            </w:pPr>
            <w:r w:rsidRPr="00117330">
              <w:rPr>
                <w:rFonts w:ascii="Times New Roman" w:hAnsi="Times New Roman" w:cs="Times New Roman"/>
              </w:rPr>
              <w:t>funkcja opóźnionego startu</w:t>
            </w:r>
          </w:p>
        </w:tc>
        <w:tc>
          <w:tcPr>
            <w:tcW w:w="1559" w:type="dxa"/>
            <w:tcBorders>
              <w:top w:val="single" w:sz="4" w:space="0" w:color="000000"/>
              <w:left w:val="single" w:sz="4" w:space="0" w:color="auto"/>
              <w:bottom w:val="single" w:sz="4" w:space="0" w:color="000000"/>
            </w:tcBorders>
            <w:shd w:val="clear" w:color="auto" w:fill="auto"/>
          </w:tcPr>
          <w:p w:rsidR="00117330" w:rsidRDefault="00117330" w:rsidP="00117330">
            <w:pPr>
              <w:jc w:val="center"/>
            </w:pPr>
            <w:r w:rsidRPr="003204BD">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117330" w:rsidRDefault="00117330"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117330" w:rsidRDefault="00117330" w:rsidP="00117330">
            <w:pPr>
              <w:jc w:val="center"/>
            </w:pPr>
            <w:r w:rsidRPr="00AF4BA5">
              <w:rPr>
                <w:rFonts w:ascii="Times New Roman" w:eastAsia="Times New Roman" w:hAnsi="Times New Roman"/>
                <w:lang w:eastAsia="ar-SA"/>
              </w:rPr>
              <w:t>----</w:t>
            </w:r>
          </w:p>
        </w:tc>
      </w:tr>
      <w:tr w:rsidR="00117330"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117330" w:rsidRPr="008A7E6F" w:rsidRDefault="00117330" w:rsidP="003E3F95">
            <w:pPr>
              <w:pStyle w:val="Zawartotabeli"/>
              <w:snapToGrid w:val="0"/>
              <w:spacing w:before="60" w:after="60"/>
              <w:rPr>
                <w:sz w:val="22"/>
                <w:szCs w:val="22"/>
              </w:rPr>
            </w:pPr>
            <w:r>
              <w:rPr>
                <w:sz w:val="22"/>
                <w:szCs w:val="22"/>
              </w:rPr>
              <w:t>14.</w:t>
            </w:r>
          </w:p>
        </w:tc>
        <w:tc>
          <w:tcPr>
            <w:tcW w:w="8416" w:type="dxa"/>
            <w:tcBorders>
              <w:top w:val="single" w:sz="4" w:space="0" w:color="000000"/>
              <w:left w:val="single" w:sz="4" w:space="0" w:color="000000"/>
              <w:bottom w:val="single" w:sz="4" w:space="0" w:color="000000"/>
            </w:tcBorders>
            <w:shd w:val="clear" w:color="auto" w:fill="auto"/>
            <w:vAlign w:val="center"/>
          </w:tcPr>
          <w:p w:rsidR="00117330" w:rsidRPr="00117330" w:rsidRDefault="00117330" w:rsidP="004A0F20">
            <w:pPr>
              <w:spacing w:after="160" w:line="259" w:lineRule="auto"/>
              <w:rPr>
                <w:rFonts w:ascii="Times New Roman" w:hAnsi="Times New Roman" w:cs="Times New Roman"/>
              </w:rPr>
            </w:pPr>
            <w:r w:rsidRPr="00117330">
              <w:rPr>
                <w:rFonts w:ascii="Times New Roman" w:hAnsi="Times New Roman" w:cs="Times New Roman"/>
              </w:rPr>
              <w:t>możliwość zmiany parametrów podczas wirowania</w:t>
            </w:r>
          </w:p>
        </w:tc>
        <w:tc>
          <w:tcPr>
            <w:tcW w:w="1559" w:type="dxa"/>
            <w:tcBorders>
              <w:top w:val="single" w:sz="4" w:space="0" w:color="000000"/>
              <w:left w:val="single" w:sz="4" w:space="0" w:color="auto"/>
              <w:bottom w:val="single" w:sz="4" w:space="0" w:color="000000"/>
            </w:tcBorders>
            <w:shd w:val="clear" w:color="auto" w:fill="auto"/>
          </w:tcPr>
          <w:p w:rsidR="00117330" w:rsidRDefault="00117330" w:rsidP="00117330">
            <w:pPr>
              <w:jc w:val="center"/>
            </w:pPr>
            <w:r w:rsidRPr="003204BD">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117330" w:rsidRDefault="00117330"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117330" w:rsidRDefault="00117330" w:rsidP="00117330">
            <w:pPr>
              <w:jc w:val="center"/>
            </w:pPr>
            <w:r w:rsidRPr="00AF4BA5">
              <w:rPr>
                <w:rFonts w:ascii="Times New Roman" w:eastAsia="Times New Roman" w:hAnsi="Times New Roman"/>
                <w:lang w:eastAsia="ar-SA"/>
              </w:rPr>
              <w:t>----</w:t>
            </w:r>
          </w:p>
        </w:tc>
      </w:tr>
      <w:tr w:rsidR="00117330"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117330" w:rsidRPr="008A7E6F" w:rsidRDefault="00117330" w:rsidP="003E3F95">
            <w:pPr>
              <w:pStyle w:val="Zawartotabeli"/>
              <w:snapToGrid w:val="0"/>
              <w:spacing w:before="60" w:after="60"/>
              <w:rPr>
                <w:sz w:val="22"/>
                <w:szCs w:val="22"/>
              </w:rPr>
            </w:pPr>
            <w:r>
              <w:rPr>
                <w:sz w:val="22"/>
                <w:szCs w:val="22"/>
              </w:rPr>
              <w:t>15.</w:t>
            </w:r>
          </w:p>
        </w:tc>
        <w:tc>
          <w:tcPr>
            <w:tcW w:w="8416" w:type="dxa"/>
            <w:tcBorders>
              <w:top w:val="single" w:sz="4" w:space="0" w:color="000000"/>
              <w:left w:val="single" w:sz="4" w:space="0" w:color="000000"/>
              <w:bottom w:val="single" w:sz="4" w:space="0" w:color="000000"/>
            </w:tcBorders>
            <w:shd w:val="clear" w:color="auto" w:fill="auto"/>
            <w:vAlign w:val="center"/>
          </w:tcPr>
          <w:p w:rsidR="00117330" w:rsidRPr="00117330" w:rsidRDefault="00117330" w:rsidP="004A0F20">
            <w:pPr>
              <w:spacing w:after="160" w:line="259" w:lineRule="auto"/>
              <w:rPr>
                <w:rFonts w:ascii="Times New Roman" w:hAnsi="Times New Roman" w:cs="Times New Roman"/>
              </w:rPr>
            </w:pPr>
            <w:r w:rsidRPr="00117330">
              <w:rPr>
                <w:rFonts w:ascii="Times New Roman" w:hAnsi="Times New Roman" w:cs="Times New Roman"/>
              </w:rPr>
              <w:t>identyfikacja wirnika z dostosowaniem parametrów pracy wirówki do rodzaju wirnika</w:t>
            </w:r>
          </w:p>
        </w:tc>
        <w:tc>
          <w:tcPr>
            <w:tcW w:w="1559" w:type="dxa"/>
            <w:tcBorders>
              <w:top w:val="single" w:sz="4" w:space="0" w:color="000000"/>
              <w:left w:val="single" w:sz="4" w:space="0" w:color="auto"/>
              <w:bottom w:val="single" w:sz="4" w:space="0" w:color="000000"/>
            </w:tcBorders>
            <w:shd w:val="clear" w:color="auto" w:fill="auto"/>
          </w:tcPr>
          <w:p w:rsidR="00117330" w:rsidRDefault="00117330" w:rsidP="00117330">
            <w:pPr>
              <w:jc w:val="center"/>
            </w:pPr>
            <w:r w:rsidRPr="003204BD">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117330" w:rsidRDefault="00117330"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117330" w:rsidRDefault="00117330" w:rsidP="00117330">
            <w:pPr>
              <w:jc w:val="center"/>
            </w:pPr>
            <w:r w:rsidRPr="00AF4BA5">
              <w:rPr>
                <w:rFonts w:ascii="Times New Roman" w:eastAsia="Times New Roman" w:hAnsi="Times New Roman"/>
                <w:lang w:eastAsia="ar-SA"/>
              </w:rPr>
              <w:t>----</w:t>
            </w:r>
          </w:p>
        </w:tc>
      </w:tr>
      <w:tr w:rsidR="00117330"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117330" w:rsidRPr="008A7E6F" w:rsidRDefault="00117330" w:rsidP="003E3F95">
            <w:pPr>
              <w:pStyle w:val="Zawartotabeli"/>
              <w:snapToGrid w:val="0"/>
              <w:spacing w:before="60" w:after="60"/>
              <w:rPr>
                <w:sz w:val="22"/>
                <w:szCs w:val="22"/>
              </w:rPr>
            </w:pPr>
            <w:r>
              <w:rPr>
                <w:sz w:val="22"/>
                <w:szCs w:val="22"/>
              </w:rPr>
              <w:t>16.</w:t>
            </w:r>
          </w:p>
        </w:tc>
        <w:tc>
          <w:tcPr>
            <w:tcW w:w="8416" w:type="dxa"/>
            <w:tcBorders>
              <w:top w:val="single" w:sz="4" w:space="0" w:color="000000"/>
              <w:left w:val="single" w:sz="4" w:space="0" w:color="000000"/>
              <w:bottom w:val="single" w:sz="4" w:space="0" w:color="000000"/>
            </w:tcBorders>
            <w:shd w:val="clear" w:color="auto" w:fill="auto"/>
            <w:vAlign w:val="center"/>
          </w:tcPr>
          <w:p w:rsidR="00117330" w:rsidRPr="00117330" w:rsidRDefault="00117330" w:rsidP="004A0F20">
            <w:pPr>
              <w:spacing w:after="160" w:line="259" w:lineRule="auto"/>
              <w:rPr>
                <w:rFonts w:ascii="Times New Roman" w:hAnsi="Times New Roman" w:cs="Times New Roman"/>
              </w:rPr>
            </w:pPr>
            <w:r w:rsidRPr="00117330">
              <w:rPr>
                <w:rFonts w:ascii="Times New Roman" w:hAnsi="Times New Roman" w:cs="Times New Roman"/>
              </w:rPr>
              <w:t>automatyczne otwieranie pokrywy</w:t>
            </w:r>
          </w:p>
        </w:tc>
        <w:tc>
          <w:tcPr>
            <w:tcW w:w="1559" w:type="dxa"/>
            <w:tcBorders>
              <w:top w:val="single" w:sz="4" w:space="0" w:color="000000"/>
              <w:left w:val="single" w:sz="4" w:space="0" w:color="auto"/>
              <w:bottom w:val="single" w:sz="4" w:space="0" w:color="000000"/>
            </w:tcBorders>
            <w:shd w:val="clear" w:color="auto" w:fill="auto"/>
          </w:tcPr>
          <w:p w:rsidR="00117330" w:rsidRDefault="00117330" w:rsidP="00117330">
            <w:pPr>
              <w:jc w:val="center"/>
            </w:pPr>
            <w:r w:rsidRPr="003204BD">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117330" w:rsidRDefault="00117330"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117330" w:rsidRDefault="00117330" w:rsidP="00117330">
            <w:pPr>
              <w:jc w:val="center"/>
            </w:pPr>
            <w:r w:rsidRPr="00AF4BA5">
              <w:rPr>
                <w:rFonts w:ascii="Times New Roman" w:eastAsia="Times New Roman" w:hAnsi="Times New Roman"/>
                <w:lang w:eastAsia="ar-SA"/>
              </w:rPr>
              <w:t>----</w:t>
            </w:r>
          </w:p>
        </w:tc>
      </w:tr>
      <w:tr w:rsidR="00117330"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117330" w:rsidRPr="008A7E6F" w:rsidRDefault="00117330" w:rsidP="003E3F95">
            <w:pPr>
              <w:pStyle w:val="Zawartotabeli"/>
              <w:snapToGrid w:val="0"/>
              <w:spacing w:before="60" w:after="60"/>
              <w:rPr>
                <w:sz w:val="22"/>
                <w:szCs w:val="22"/>
              </w:rPr>
            </w:pPr>
            <w:r>
              <w:rPr>
                <w:sz w:val="22"/>
                <w:szCs w:val="22"/>
              </w:rPr>
              <w:t>17.</w:t>
            </w:r>
          </w:p>
        </w:tc>
        <w:tc>
          <w:tcPr>
            <w:tcW w:w="8416" w:type="dxa"/>
            <w:tcBorders>
              <w:top w:val="single" w:sz="4" w:space="0" w:color="000000"/>
              <w:left w:val="single" w:sz="4" w:space="0" w:color="000000"/>
              <w:bottom w:val="single" w:sz="4" w:space="0" w:color="000000"/>
            </w:tcBorders>
            <w:shd w:val="clear" w:color="auto" w:fill="auto"/>
            <w:vAlign w:val="center"/>
          </w:tcPr>
          <w:p w:rsidR="00117330" w:rsidRPr="00117330" w:rsidRDefault="00117330" w:rsidP="004A0F20">
            <w:pPr>
              <w:spacing w:after="160" w:line="259" w:lineRule="auto"/>
              <w:rPr>
                <w:rFonts w:ascii="Times New Roman" w:hAnsi="Times New Roman" w:cs="Times New Roman"/>
              </w:rPr>
            </w:pPr>
            <w:r w:rsidRPr="00117330">
              <w:rPr>
                <w:rFonts w:ascii="Times New Roman" w:hAnsi="Times New Roman" w:cs="Times New Roman"/>
              </w:rPr>
              <w:t>zamek domykający pokrywę</w:t>
            </w:r>
          </w:p>
        </w:tc>
        <w:tc>
          <w:tcPr>
            <w:tcW w:w="1559" w:type="dxa"/>
            <w:tcBorders>
              <w:top w:val="single" w:sz="4" w:space="0" w:color="000000"/>
              <w:left w:val="single" w:sz="4" w:space="0" w:color="auto"/>
              <w:bottom w:val="single" w:sz="4" w:space="0" w:color="000000"/>
            </w:tcBorders>
            <w:shd w:val="clear" w:color="auto" w:fill="auto"/>
          </w:tcPr>
          <w:p w:rsidR="00117330" w:rsidRDefault="00117330" w:rsidP="00117330">
            <w:pPr>
              <w:jc w:val="center"/>
            </w:pPr>
            <w:r w:rsidRPr="003204BD">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117330" w:rsidRDefault="00117330"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117330" w:rsidRDefault="00117330" w:rsidP="00117330">
            <w:pPr>
              <w:jc w:val="center"/>
            </w:pPr>
            <w:r w:rsidRPr="00AF4BA5">
              <w:rPr>
                <w:rFonts w:ascii="Times New Roman" w:eastAsia="Times New Roman" w:hAnsi="Times New Roman"/>
                <w:lang w:eastAsia="ar-SA"/>
              </w:rPr>
              <w:t>----</w:t>
            </w:r>
          </w:p>
        </w:tc>
      </w:tr>
      <w:tr w:rsidR="00117330"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117330" w:rsidRPr="008A7E6F" w:rsidRDefault="00117330" w:rsidP="003E3F95">
            <w:pPr>
              <w:pStyle w:val="Zawartotabeli"/>
              <w:snapToGrid w:val="0"/>
              <w:spacing w:before="60" w:after="60"/>
              <w:rPr>
                <w:sz w:val="22"/>
                <w:szCs w:val="22"/>
              </w:rPr>
            </w:pPr>
            <w:r>
              <w:rPr>
                <w:sz w:val="22"/>
                <w:szCs w:val="22"/>
              </w:rPr>
              <w:t>18.</w:t>
            </w:r>
          </w:p>
        </w:tc>
        <w:tc>
          <w:tcPr>
            <w:tcW w:w="8416" w:type="dxa"/>
            <w:tcBorders>
              <w:top w:val="single" w:sz="4" w:space="0" w:color="000000"/>
              <w:left w:val="single" w:sz="4" w:space="0" w:color="000000"/>
              <w:bottom w:val="single" w:sz="4" w:space="0" w:color="000000"/>
            </w:tcBorders>
            <w:shd w:val="clear" w:color="auto" w:fill="auto"/>
            <w:vAlign w:val="center"/>
          </w:tcPr>
          <w:p w:rsidR="00117330" w:rsidRPr="00117330" w:rsidRDefault="00117330" w:rsidP="004A0F20">
            <w:pPr>
              <w:spacing w:after="160" w:line="259" w:lineRule="auto"/>
              <w:rPr>
                <w:rFonts w:ascii="Times New Roman" w:hAnsi="Times New Roman" w:cs="Times New Roman"/>
              </w:rPr>
            </w:pPr>
            <w:r w:rsidRPr="00117330">
              <w:rPr>
                <w:rFonts w:ascii="Times New Roman" w:hAnsi="Times New Roman" w:cs="Times New Roman"/>
              </w:rPr>
              <w:t>Język polski w menu, zmiana języka menu (minimum PL i EN)</w:t>
            </w:r>
          </w:p>
        </w:tc>
        <w:tc>
          <w:tcPr>
            <w:tcW w:w="1559" w:type="dxa"/>
            <w:tcBorders>
              <w:top w:val="single" w:sz="4" w:space="0" w:color="000000"/>
              <w:left w:val="single" w:sz="4" w:space="0" w:color="auto"/>
              <w:bottom w:val="single" w:sz="4" w:space="0" w:color="000000"/>
            </w:tcBorders>
            <w:shd w:val="clear" w:color="auto" w:fill="auto"/>
          </w:tcPr>
          <w:p w:rsidR="00117330" w:rsidRDefault="00117330" w:rsidP="00117330">
            <w:pPr>
              <w:jc w:val="center"/>
            </w:pPr>
            <w:r w:rsidRPr="003204BD">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117330" w:rsidRDefault="00117330"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117330" w:rsidRDefault="00117330" w:rsidP="00117330">
            <w:pPr>
              <w:jc w:val="center"/>
            </w:pPr>
            <w:r w:rsidRPr="00AF4BA5">
              <w:rPr>
                <w:rFonts w:ascii="Times New Roman" w:eastAsia="Times New Roman" w:hAnsi="Times New Roman"/>
                <w:lang w:eastAsia="ar-SA"/>
              </w:rPr>
              <w:t>----</w:t>
            </w:r>
          </w:p>
        </w:tc>
      </w:tr>
      <w:tr w:rsidR="00117330"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117330" w:rsidRPr="008A7E6F" w:rsidRDefault="00117330" w:rsidP="003E3F95">
            <w:pPr>
              <w:pStyle w:val="Zawartotabeli"/>
              <w:snapToGrid w:val="0"/>
              <w:spacing w:before="60" w:after="60"/>
              <w:rPr>
                <w:sz w:val="22"/>
                <w:szCs w:val="22"/>
              </w:rPr>
            </w:pPr>
            <w:r>
              <w:rPr>
                <w:sz w:val="22"/>
                <w:szCs w:val="22"/>
              </w:rPr>
              <w:t>19.</w:t>
            </w:r>
          </w:p>
        </w:tc>
        <w:tc>
          <w:tcPr>
            <w:tcW w:w="8416" w:type="dxa"/>
            <w:tcBorders>
              <w:top w:val="single" w:sz="4" w:space="0" w:color="000000"/>
              <w:left w:val="single" w:sz="4" w:space="0" w:color="000000"/>
              <w:bottom w:val="single" w:sz="4" w:space="0" w:color="000000"/>
            </w:tcBorders>
            <w:shd w:val="clear" w:color="auto" w:fill="auto"/>
            <w:vAlign w:val="center"/>
          </w:tcPr>
          <w:p w:rsidR="00117330" w:rsidRPr="00117330" w:rsidRDefault="00117330" w:rsidP="006C2EC5">
            <w:pPr>
              <w:spacing w:after="160" w:line="259" w:lineRule="auto"/>
              <w:rPr>
                <w:rFonts w:ascii="Times New Roman" w:hAnsi="Times New Roman" w:cs="Times New Roman"/>
              </w:rPr>
            </w:pPr>
            <w:r w:rsidRPr="00117330">
              <w:rPr>
                <w:rFonts w:ascii="Times New Roman" w:hAnsi="Times New Roman" w:cs="Times New Roman"/>
              </w:rPr>
              <w:t>programowane ustawianie gęstości dla próbek &gt; 1,2g/cm3 (z automatyczną korektą prędkości maksymalnej</w:t>
            </w:r>
          </w:p>
        </w:tc>
        <w:tc>
          <w:tcPr>
            <w:tcW w:w="1559" w:type="dxa"/>
            <w:tcBorders>
              <w:top w:val="single" w:sz="4" w:space="0" w:color="000000"/>
              <w:left w:val="single" w:sz="4" w:space="0" w:color="auto"/>
              <w:bottom w:val="single" w:sz="4" w:space="0" w:color="000000"/>
            </w:tcBorders>
            <w:shd w:val="clear" w:color="auto" w:fill="auto"/>
          </w:tcPr>
          <w:p w:rsidR="00117330" w:rsidRDefault="00117330" w:rsidP="00117330">
            <w:pPr>
              <w:jc w:val="center"/>
            </w:pPr>
            <w:r w:rsidRPr="003204BD">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117330" w:rsidRDefault="00117330"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117330" w:rsidRDefault="00117330" w:rsidP="00117330">
            <w:pPr>
              <w:jc w:val="center"/>
            </w:pPr>
            <w:r w:rsidRPr="00AF4BA5">
              <w:rPr>
                <w:rFonts w:ascii="Times New Roman" w:eastAsia="Times New Roman" w:hAnsi="Times New Roman"/>
                <w:lang w:eastAsia="ar-SA"/>
              </w:rPr>
              <w:t>----</w:t>
            </w:r>
          </w:p>
        </w:tc>
      </w:tr>
      <w:tr w:rsidR="00117330"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117330" w:rsidRPr="008A7E6F" w:rsidRDefault="00117330" w:rsidP="003E3F95">
            <w:pPr>
              <w:pStyle w:val="Zawartotabeli"/>
              <w:snapToGrid w:val="0"/>
              <w:spacing w:before="60" w:after="60"/>
              <w:rPr>
                <w:sz w:val="22"/>
                <w:szCs w:val="22"/>
              </w:rPr>
            </w:pPr>
            <w:r>
              <w:rPr>
                <w:sz w:val="22"/>
                <w:szCs w:val="22"/>
              </w:rPr>
              <w:lastRenderedPageBreak/>
              <w:t>20.</w:t>
            </w:r>
          </w:p>
        </w:tc>
        <w:tc>
          <w:tcPr>
            <w:tcW w:w="8416" w:type="dxa"/>
            <w:tcBorders>
              <w:top w:val="single" w:sz="4" w:space="0" w:color="000000"/>
              <w:left w:val="single" w:sz="4" w:space="0" w:color="000000"/>
              <w:bottom w:val="single" w:sz="4" w:space="0" w:color="000000"/>
            </w:tcBorders>
            <w:shd w:val="clear" w:color="auto" w:fill="auto"/>
            <w:vAlign w:val="center"/>
          </w:tcPr>
          <w:p w:rsidR="00117330" w:rsidRPr="00117330" w:rsidRDefault="00117330" w:rsidP="006C2EC5">
            <w:pPr>
              <w:spacing w:after="160" w:line="259" w:lineRule="auto"/>
              <w:rPr>
                <w:rFonts w:ascii="Times New Roman" w:hAnsi="Times New Roman" w:cs="Times New Roman"/>
              </w:rPr>
            </w:pPr>
            <w:r w:rsidRPr="00117330">
              <w:rPr>
                <w:rFonts w:ascii="Times New Roman" w:hAnsi="Times New Roman" w:cs="Times New Roman"/>
              </w:rPr>
              <w:t>komora wirowania ze stali nierdzewnej</w:t>
            </w:r>
          </w:p>
        </w:tc>
        <w:tc>
          <w:tcPr>
            <w:tcW w:w="1559" w:type="dxa"/>
            <w:tcBorders>
              <w:top w:val="single" w:sz="4" w:space="0" w:color="000000"/>
              <w:left w:val="single" w:sz="4" w:space="0" w:color="auto"/>
              <w:bottom w:val="single" w:sz="4" w:space="0" w:color="000000"/>
            </w:tcBorders>
            <w:shd w:val="clear" w:color="auto" w:fill="auto"/>
          </w:tcPr>
          <w:p w:rsidR="00117330" w:rsidRDefault="00117330" w:rsidP="00117330">
            <w:pPr>
              <w:jc w:val="center"/>
            </w:pPr>
            <w:r w:rsidRPr="003204BD">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117330" w:rsidRDefault="00117330"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117330" w:rsidRDefault="00117330" w:rsidP="00117330">
            <w:pPr>
              <w:jc w:val="center"/>
            </w:pPr>
            <w:r w:rsidRPr="00AF4BA5">
              <w:rPr>
                <w:rFonts w:ascii="Times New Roman" w:eastAsia="Times New Roman" w:hAnsi="Times New Roman"/>
                <w:lang w:eastAsia="ar-SA"/>
              </w:rPr>
              <w:t>----</w:t>
            </w:r>
          </w:p>
        </w:tc>
      </w:tr>
      <w:tr w:rsidR="00117330"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117330" w:rsidRPr="008A7E6F" w:rsidRDefault="00117330" w:rsidP="003E3F95">
            <w:pPr>
              <w:pStyle w:val="Zawartotabeli"/>
              <w:snapToGrid w:val="0"/>
              <w:spacing w:before="60" w:after="60"/>
              <w:rPr>
                <w:sz w:val="22"/>
                <w:szCs w:val="22"/>
              </w:rPr>
            </w:pPr>
            <w:r>
              <w:rPr>
                <w:sz w:val="22"/>
                <w:szCs w:val="22"/>
              </w:rPr>
              <w:t>21.</w:t>
            </w:r>
          </w:p>
        </w:tc>
        <w:tc>
          <w:tcPr>
            <w:tcW w:w="8416" w:type="dxa"/>
            <w:tcBorders>
              <w:top w:val="single" w:sz="4" w:space="0" w:color="000000"/>
              <w:left w:val="single" w:sz="4" w:space="0" w:color="000000"/>
              <w:bottom w:val="single" w:sz="4" w:space="0" w:color="000000"/>
            </w:tcBorders>
            <w:shd w:val="clear" w:color="auto" w:fill="auto"/>
            <w:vAlign w:val="center"/>
          </w:tcPr>
          <w:p w:rsidR="00117330" w:rsidRPr="00117330" w:rsidRDefault="00117330" w:rsidP="006C2EC5">
            <w:pPr>
              <w:spacing w:after="160" w:line="259" w:lineRule="auto"/>
              <w:rPr>
                <w:rFonts w:ascii="Times New Roman" w:hAnsi="Times New Roman" w:cs="Times New Roman"/>
              </w:rPr>
            </w:pPr>
            <w:r w:rsidRPr="00117330">
              <w:rPr>
                <w:rFonts w:ascii="Times New Roman" w:hAnsi="Times New Roman" w:cs="Times New Roman"/>
              </w:rPr>
              <w:t>sygnalizacja niewyważenia</w:t>
            </w:r>
          </w:p>
        </w:tc>
        <w:tc>
          <w:tcPr>
            <w:tcW w:w="1559" w:type="dxa"/>
            <w:tcBorders>
              <w:top w:val="single" w:sz="4" w:space="0" w:color="000000"/>
              <w:left w:val="single" w:sz="4" w:space="0" w:color="auto"/>
              <w:bottom w:val="single" w:sz="4" w:space="0" w:color="000000"/>
            </w:tcBorders>
            <w:shd w:val="clear" w:color="auto" w:fill="auto"/>
          </w:tcPr>
          <w:p w:rsidR="00117330" w:rsidRDefault="00117330" w:rsidP="00117330">
            <w:pPr>
              <w:jc w:val="center"/>
            </w:pPr>
            <w:r w:rsidRPr="003204BD">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117330" w:rsidRDefault="00117330"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117330" w:rsidRDefault="00117330" w:rsidP="00117330">
            <w:pPr>
              <w:jc w:val="center"/>
            </w:pPr>
            <w:r w:rsidRPr="00AF4BA5">
              <w:rPr>
                <w:rFonts w:ascii="Times New Roman" w:eastAsia="Times New Roman" w:hAnsi="Times New Roman"/>
                <w:lang w:eastAsia="ar-SA"/>
              </w:rPr>
              <w:t>----</w:t>
            </w:r>
          </w:p>
        </w:tc>
      </w:tr>
      <w:tr w:rsidR="00117330"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117330" w:rsidRPr="008A7E6F" w:rsidRDefault="00117330" w:rsidP="003E3F95">
            <w:pPr>
              <w:pStyle w:val="Zawartotabeli"/>
              <w:snapToGrid w:val="0"/>
              <w:spacing w:before="60" w:after="60"/>
              <w:rPr>
                <w:sz w:val="22"/>
                <w:szCs w:val="22"/>
              </w:rPr>
            </w:pPr>
            <w:r>
              <w:rPr>
                <w:sz w:val="22"/>
                <w:szCs w:val="22"/>
              </w:rPr>
              <w:t>22.</w:t>
            </w:r>
          </w:p>
        </w:tc>
        <w:tc>
          <w:tcPr>
            <w:tcW w:w="8416" w:type="dxa"/>
            <w:tcBorders>
              <w:top w:val="single" w:sz="4" w:space="0" w:color="000000"/>
              <w:left w:val="single" w:sz="4" w:space="0" w:color="000000"/>
              <w:bottom w:val="single" w:sz="4" w:space="0" w:color="000000"/>
            </w:tcBorders>
            <w:shd w:val="clear" w:color="auto" w:fill="auto"/>
            <w:vAlign w:val="center"/>
          </w:tcPr>
          <w:p w:rsidR="00117330" w:rsidRPr="00117330" w:rsidRDefault="00117330" w:rsidP="006C2EC5">
            <w:pPr>
              <w:spacing w:after="160" w:line="259" w:lineRule="auto"/>
              <w:rPr>
                <w:rFonts w:ascii="Times New Roman" w:hAnsi="Times New Roman" w:cs="Times New Roman"/>
              </w:rPr>
            </w:pPr>
            <w:r w:rsidRPr="00117330">
              <w:rPr>
                <w:rFonts w:ascii="Times New Roman" w:hAnsi="Times New Roman" w:cs="Times New Roman"/>
              </w:rPr>
              <w:t>blokada pokrywy podczas wirowania</w:t>
            </w:r>
          </w:p>
        </w:tc>
        <w:tc>
          <w:tcPr>
            <w:tcW w:w="1559" w:type="dxa"/>
            <w:tcBorders>
              <w:top w:val="single" w:sz="4" w:space="0" w:color="000000"/>
              <w:left w:val="single" w:sz="4" w:space="0" w:color="auto"/>
              <w:bottom w:val="single" w:sz="4" w:space="0" w:color="000000"/>
            </w:tcBorders>
            <w:shd w:val="clear" w:color="auto" w:fill="auto"/>
          </w:tcPr>
          <w:p w:rsidR="00117330" w:rsidRDefault="00117330" w:rsidP="00117330">
            <w:pPr>
              <w:jc w:val="center"/>
            </w:pPr>
            <w:r w:rsidRPr="003204BD">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117330" w:rsidRDefault="00117330"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117330" w:rsidRDefault="00117330" w:rsidP="00117330">
            <w:pPr>
              <w:jc w:val="center"/>
            </w:pPr>
            <w:r w:rsidRPr="00AF4BA5">
              <w:rPr>
                <w:rFonts w:ascii="Times New Roman" w:eastAsia="Times New Roman" w:hAnsi="Times New Roman"/>
                <w:lang w:eastAsia="ar-SA"/>
              </w:rPr>
              <w:t>----</w:t>
            </w:r>
          </w:p>
        </w:tc>
      </w:tr>
      <w:tr w:rsidR="00117330"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117330" w:rsidRPr="008A7E6F" w:rsidRDefault="00117330" w:rsidP="003E3F95">
            <w:pPr>
              <w:pStyle w:val="Zawartotabeli"/>
              <w:snapToGrid w:val="0"/>
              <w:spacing w:before="60" w:after="60"/>
              <w:rPr>
                <w:sz w:val="22"/>
                <w:szCs w:val="22"/>
              </w:rPr>
            </w:pPr>
            <w:r>
              <w:rPr>
                <w:sz w:val="22"/>
                <w:szCs w:val="22"/>
              </w:rPr>
              <w:t>23.</w:t>
            </w:r>
          </w:p>
        </w:tc>
        <w:tc>
          <w:tcPr>
            <w:tcW w:w="8416" w:type="dxa"/>
            <w:tcBorders>
              <w:top w:val="single" w:sz="4" w:space="0" w:color="000000"/>
              <w:left w:val="single" w:sz="4" w:space="0" w:color="000000"/>
              <w:bottom w:val="single" w:sz="4" w:space="0" w:color="000000"/>
            </w:tcBorders>
            <w:shd w:val="clear" w:color="auto" w:fill="auto"/>
            <w:vAlign w:val="center"/>
          </w:tcPr>
          <w:p w:rsidR="00117330" w:rsidRPr="00117330" w:rsidRDefault="00117330" w:rsidP="006C2EC5">
            <w:pPr>
              <w:spacing w:after="160" w:line="259" w:lineRule="auto"/>
              <w:rPr>
                <w:rFonts w:ascii="Times New Roman" w:hAnsi="Times New Roman" w:cs="Times New Roman"/>
              </w:rPr>
            </w:pPr>
            <w:r w:rsidRPr="00117330">
              <w:rPr>
                <w:rFonts w:ascii="Times New Roman" w:hAnsi="Times New Roman" w:cs="Times New Roman"/>
              </w:rPr>
              <w:t>blokada startu przy otwartej pokrywie</w:t>
            </w:r>
          </w:p>
        </w:tc>
        <w:tc>
          <w:tcPr>
            <w:tcW w:w="1559" w:type="dxa"/>
            <w:tcBorders>
              <w:top w:val="single" w:sz="4" w:space="0" w:color="000000"/>
              <w:left w:val="single" w:sz="4" w:space="0" w:color="auto"/>
              <w:bottom w:val="single" w:sz="4" w:space="0" w:color="000000"/>
            </w:tcBorders>
            <w:shd w:val="clear" w:color="auto" w:fill="auto"/>
          </w:tcPr>
          <w:p w:rsidR="00117330" w:rsidRDefault="00117330" w:rsidP="00117330">
            <w:pPr>
              <w:jc w:val="center"/>
            </w:pPr>
            <w:r w:rsidRPr="003204BD">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117330" w:rsidRDefault="00117330"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117330" w:rsidRDefault="00117330" w:rsidP="00117330">
            <w:pPr>
              <w:jc w:val="center"/>
            </w:pPr>
            <w:r w:rsidRPr="00AF4BA5">
              <w:rPr>
                <w:rFonts w:ascii="Times New Roman" w:eastAsia="Times New Roman" w:hAnsi="Times New Roman"/>
                <w:lang w:eastAsia="ar-SA"/>
              </w:rPr>
              <w:t>----</w:t>
            </w:r>
          </w:p>
        </w:tc>
      </w:tr>
      <w:tr w:rsidR="00117330"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117330" w:rsidRPr="008A7E6F" w:rsidRDefault="00117330" w:rsidP="003E3F95">
            <w:pPr>
              <w:pStyle w:val="Zawartotabeli"/>
              <w:snapToGrid w:val="0"/>
              <w:spacing w:before="60" w:after="60"/>
              <w:rPr>
                <w:sz w:val="22"/>
                <w:szCs w:val="22"/>
              </w:rPr>
            </w:pPr>
            <w:r>
              <w:rPr>
                <w:sz w:val="22"/>
                <w:szCs w:val="22"/>
              </w:rPr>
              <w:t>24.</w:t>
            </w:r>
          </w:p>
        </w:tc>
        <w:tc>
          <w:tcPr>
            <w:tcW w:w="8416" w:type="dxa"/>
            <w:tcBorders>
              <w:top w:val="single" w:sz="4" w:space="0" w:color="000000"/>
              <w:left w:val="single" w:sz="4" w:space="0" w:color="000000"/>
              <w:bottom w:val="single" w:sz="4" w:space="0" w:color="000000"/>
            </w:tcBorders>
            <w:shd w:val="clear" w:color="auto" w:fill="auto"/>
            <w:vAlign w:val="center"/>
          </w:tcPr>
          <w:p w:rsidR="00117330" w:rsidRPr="00117330" w:rsidRDefault="00117330" w:rsidP="006C2EC5">
            <w:pPr>
              <w:spacing w:after="160" w:line="259" w:lineRule="auto"/>
              <w:rPr>
                <w:rFonts w:ascii="Times New Roman" w:hAnsi="Times New Roman" w:cs="Times New Roman"/>
              </w:rPr>
            </w:pPr>
            <w:r w:rsidRPr="00117330">
              <w:rPr>
                <w:rFonts w:ascii="Times New Roman" w:hAnsi="Times New Roman" w:cs="Times New Roman"/>
              </w:rPr>
              <w:t>awaryjne otwieranie pokrywy</w:t>
            </w:r>
          </w:p>
        </w:tc>
        <w:tc>
          <w:tcPr>
            <w:tcW w:w="1559" w:type="dxa"/>
            <w:tcBorders>
              <w:top w:val="single" w:sz="4" w:space="0" w:color="000000"/>
              <w:left w:val="single" w:sz="4" w:space="0" w:color="auto"/>
              <w:bottom w:val="single" w:sz="4" w:space="0" w:color="000000"/>
            </w:tcBorders>
            <w:shd w:val="clear" w:color="auto" w:fill="auto"/>
          </w:tcPr>
          <w:p w:rsidR="00117330" w:rsidRDefault="00117330" w:rsidP="00117330">
            <w:pPr>
              <w:jc w:val="center"/>
            </w:pPr>
            <w:r w:rsidRPr="003204BD">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117330" w:rsidRDefault="00117330"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117330" w:rsidRDefault="00117330" w:rsidP="00117330">
            <w:pPr>
              <w:jc w:val="center"/>
            </w:pPr>
            <w:r w:rsidRPr="00AF4BA5">
              <w:rPr>
                <w:rFonts w:ascii="Times New Roman" w:eastAsia="Times New Roman" w:hAnsi="Times New Roman"/>
                <w:lang w:eastAsia="ar-SA"/>
              </w:rPr>
              <w:t>----</w:t>
            </w:r>
          </w:p>
        </w:tc>
      </w:tr>
      <w:tr w:rsidR="00117330"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117330" w:rsidRPr="008A7E6F" w:rsidRDefault="00117330" w:rsidP="003E3F95">
            <w:pPr>
              <w:pStyle w:val="Zawartotabeli"/>
              <w:snapToGrid w:val="0"/>
              <w:spacing w:before="60" w:after="60"/>
              <w:rPr>
                <w:sz w:val="22"/>
                <w:szCs w:val="22"/>
              </w:rPr>
            </w:pPr>
            <w:r>
              <w:rPr>
                <w:sz w:val="22"/>
                <w:szCs w:val="22"/>
              </w:rPr>
              <w:t>25.</w:t>
            </w:r>
          </w:p>
        </w:tc>
        <w:tc>
          <w:tcPr>
            <w:tcW w:w="8416" w:type="dxa"/>
            <w:tcBorders>
              <w:top w:val="single" w:sz="4" w:space="0" w:color="000000"/>
              <w:left w:val="single" w:sz="4" w:space="0" w:color="000000"/>
              <w:bottom w:val="single" w:sz="4" w:space="0" w:color="000000"/>
            </w:tcBorders>
            <w:shd w:val="clear" w:color="auto" w:fill="auto"/>
            <w:vAlign w:val="center"/>
          </w:tcPr>
          <w:p w:rsidR="00117330" w:rsidRPr="00117330" w:rsidRDefault="00117330" w:rsidP="006C2EC5">
            <w:pPr>
              <w:spacing w:after="160" w:line="259" w:lineRule="auto"/>
              <w:rPr>
                <w:rFonts w:ascii="Times New Roman" w:hAnsi="Times New Roman" w:cs="Times New Roman"/>
              </w:rPr>
            </w:pPr>
            <w:r w:rsidRPr="00117330">
              <w:rPr>
                <w:rFonts w:ascii="Times New Roman" w:hAnsi="Times New Roman" w:cs="Times New Roman"/>
              </w:rPr>
              <w:t>zabezpieczenie termiczne silnika</w:t>
            </w:r>
          </w:p>
        </w:tc>
        <w:tc>
          <w:tcPr>
            <w:tcW w:w="1559" w:type="dxa"/>
            <w:tcBorders>
              <w:top w:val="single" w:sz="4" w:space="0" w:color="000000"/>
              <w:left w:val="single" w:sz="4" w:space="0" w:color="auto"/>
              <w:bottom w:val="single" w:sz="4" w:space="0" w:color="000000"/>
            </w:tcBorders>
            <w:shd w:val="clear" w:color="auto" w:fill="auto"/>
          </w:tcPr>
          <w:p w:rsidR="00117330" w:rsidRDefault="00117330" w:rsidP="00117330">
            <w:pPr>
              <w:jc w:val="center"/>
            </w:pPr>
            <w:r w:rsidRPr="003204BD">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117330" w:rsidRDefault="00117330"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117330" w:rsidRDefault="00117330" w:rsidP="00117330">
            <w:pPr>
              <w:jc w:val="center"/>
            </w:pPr>
            <w:r w:rsidRPr="00AF4BA5">
              <w:rPr>
                <w:rFonts w:ascii="Times New Roman" w:eastAsia="Times New Roman" w:hAnsi="Times New Roman"/>
                <w:lang w:eastAsia="ar-SA"/>
              </w:rPr>
              <w:t>----</w:t>
            </w:r>
          </w:p>
        </w:tc>
      </w:tr>
      <w:tr w:rsidR="00117330"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117330" w:rsidRPr="008A7E6F" w:rsidRDefault="00117330" w:rsidP="003E3F95">
            <w:pPr>
              <w:pStyle w:val="Zawartotabeli"/>
              <w:snapToGrid w:val="0"/>
              <w:spacing w:before="60" w:after="60"/>
              <w:rPr>
                <w:sz w:val="22"/>
                <w:szCs w:val="22"/>
              </w:rPr>
            </w:pPr>
            <w:r>
              <w:rPr>
                <w:sz w:val="22"/>
                <w:szCs w:val="22"/>
              </w:rPr>
              <w:t>26.</w:t>
            </w:r>
          </w:p>
        </w:tc>
        <w:tc>
          <w:tcPr>
            <w:tcW w:w="8416" w:type="dxa"/>
            <w:tcBorders>
              <w:top w:val="single" w:sz="4" w:space="0" w:color="000000"/>
              <w:left w:val="single" w:sz="4" w:space="0" w:color="000000"/>
              <w:bottom w:val="single" w:sz="4" w:space="0" w:color="000000"/>
            </w:tcBorders>
            <w:shd w:val="clear" w:color="auto" w:fill="auto"/>
            <w:vAlign w:val="center"/>
          </w:tcPr>
          <w:p w:rsidR="00117330" w:rsidRPr="00117330" w:rsidRDefault="00117330" w:rsidP="006C2EC5">
            <w:pPr>
              <w:spacing w:after="160" w:line="259" w:lineRule="auto"/>
              <w:rPr>
                <w:rFonts w:ascii="Times New Roman" w:hAnsi="Times New Roman" w:cs="Times New Roman"/>
              </w:rPr>
            </w:pPr>
            <w:r w:rsidRPr="00117330">
              <w:rPr>
                <w:rFonts w:ascii="Times New Roman" w:hAnsi="Times New Roman" w:cs="Times New Roman"/>
              </w:rPr>
              <w:t>Zakres obrotów (minimum): 100 ÷ 18000 rpm,</w:t>
            </w:r>
          </w:p>
        </w:tc>
        <w:tc>
          <w:tcPr>
            <w:tcW w:w="1559" w:type="dxa"/>
            <w:tcBorders>
              <w:top w:val="single" w:sz="4" w:space="0" w:color="000000"/>
              <w:left w:val="single" w:sz="4" w:space="0" w:color="auto"/>
              <w:bottom w:val="single" w:sz="4" w:space="0" w:color="000000"/>
            </w:tcBorders>
            <w:shd w:val="clear" w:color="auto" w:fill="auto"/>
          </w:tcPr>
          <w:p w:rsidR="00117330" w:rsidRDefault="00117330" w:rsidP="00117330">
            <w:pPr>
              <w:jc w:val="center"/>
            </w:pPr>
            <w:r w:rsidRPr="003204BD">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117330" w:rsidRDefault="00117330"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117330" w:rsidRDefault="00117330" w:rsidP="00117330">
            <w:pPr>
              <w:jc w:val="center"/>
            </w:pPr>
            <w:r w:rsidRPr="00AF4BA5">
              <w:rPr>
                <w:rFonts w:ascii="Times New Roman" w:eastAsia="Times New Roman" w:hAnsi="Times New Roman"/>
                <w:lang w:eastAsia="ar-SA"/>
              </w:rPr>
              <w:t>----</w:t>
            </w:r>
          </w:p>
        </w:tc>
      </w:tr>
      <w:tr w:rsidR="00117330"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117330" w:rsidRPr="008A7E6F" w:rsidRDefault="00117330" w:rsidP="003E3F95">
            <w:pPr>
              <w:pStyle w:val="Zawartotabeli"/>
              <w:snapToGrid w:val="0"/>
              <w:spacing w:before="60" w:after="60"/>
              <w:rPr>
                <w:sz w:val="22"/>
                <w:szCs w:val="22"/>
              </w:rPr>
            </w:pPr>
            <w:r>
              <w:rPr>
                <w:sz w:val="22"/>
                <w:szCs w:val="22"/>
              </w:rPr>
              <w:t>27.</w:t>
            </w:r>
          </w:p>
        </w:tc>
        <w:tc>
          <w:tcPr>
            <w:tcW w:w="8416" w:type="dxa"/>
            <w:tcBorders>
              <w:top w:val="single" w:sz="4" w:space="0" w:color="000000"/>
              <w:left w:val="single" w:sz="4" w:space="0" w:color="000000"/>
              <w:bottom w:val="single" w:sz="4" w:space="0" w:color="000000"/>
            </w:tcBorders>
            <w:shd w:val="clear" w:color="auto" w:fill="auto"/>
            <w:vAlign w:val="center"/>
          </w:tcPr>
          <w:p w:rsidR="00117330" w:rsidRPr="00117330" w:rsidRDefault="00117330" w:rsidP="006C2EC5">
            <w:pPr>
              <w:spacing w:after="160" w:line="259" w:lineRule="auto"/>
              <w:rPr>
                <w:rFonts w:ascii="Times New Roman" w:hAnsi="Times New Roman" w:cs="Times New Roman"/>
              </w:rPr>
            </w:pPr>
            <w:r w:rsidRPr="00117330">
              <w:rPr>
                <w:rFonts w:ascii="Times New Roman" w:hAnsi="Times New Roman" w:cs="Times New Roman"/>
              </w:rPr>
              <w:t>RCF (minimum): 30000 x g</w:t>
            </w:r>
          </w:p>
        </w:tc>
        <w:tc>
          <w:tcPr>
            <w:tcW w:w="1559" w:type="dxa"/>
            <w:tcBorders>
              <w:top w:val="single" w:sz="4" w:space="0" w:color="000000"/>
              <w:left w:val="single" w:sz="4" w:space="0" w:color="auto"/>
              <w:bottom w:val="single" w:sz="4" w:space="0" w:color="000000"/>
            </w:tcBorders>
            <w:shd w:val="clear" w:color="auto" w:fill="auto"/>
          </w:tcPr>
          <w:p w:rsidR="00117330" w:rsidRDefault="00117330" w:rsidP="00117330">
            <w:pPr>
              <w:jc w:val="center"/>
            </w:pPr>
            <w:r w:rsidRPr="003204BD">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117330" w:rsidRDefault="00117330"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117330" w:rsidRDefault="00117330" w:rsidP="00117330">
            <w:pPr>
              <w:jc w:val="center"/>
            </w:pPr>
            <w:r w:rsidRPr="00AF4BA5">
              <w:rPr>
                <w:rFonts w:ascii="Times New Roman" w:eastAsia="Times New Roman" w:hAnsi="Times New Roman"/>
                <w:lang w:eastAsia="ar-SA"/>
              </w:rPr>
              <w:t>----</w:t>
            </w:r>
          </w:p>
        </w:tc>
      </w:tr>
      <w:tr w:rsidR="00117330"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117330" w:rsidRPr="008A7E6F" w:rsidRDefault="00117330" w:rsidP="003E3F95">
            <w:pPr>
              <w:pStyle w:val="Zawartotabeli"/>
              <w:snapToGrid w:val="0"/>
              <w:spacing w:before="60" w:after="60"/>
              <w:rPr>
                <w:sz w:val="22"/>
                <w:szCs w:val="22"/>
              </w:rPr>
            </w:pPr>
            <w:r>
              <w:rPr>
                <w:sz w:val="22"/>
                <w:szCs w:val="22"/>
              </w:rPr>
              <w:t>28.</w:t>
            </w:r>
          </w:p>
        </w:tc>
        <w:tc>
          <w:tcPr>
            <w:tcW w:w="8416" w:type="dxa"/>
            <w:tcBorders>
              <w:top w:val="single" w:sz="4" w:space="0" w:color="000000"/>
              <w:left w:val="single" w:sz="4" w:space="0" w:color="000000"/>
              <w:bottom w:val="single" w:sz="4" w:space="0" w:color="000000"/>
            </w:tcBorders>
            <w:shd w:val="clear" w:color="auto" w:fill="auto"/>
            <w:vAlign w:val="center"/>
          </w:tcPr>
          <w:p w:rsidR="00117330" w:rsidRPr="00117330" w:rsidRDefault="00117330" w:rsidP="006C2EC5">
            <w:pPr>
              <w:spacing w:after="160" w:line="259" w:lineRule="auto"/>
              <w:rPr>
                <w:rFonts w:ascii="Times New Roman" w:hAnsi="Times New Roman" w:cs="Times New Roman"/>
              </w:rPr>
            </w:pPr>
            <w:r w:rsidRPr="00117330">
              <w:rPr>
                <w:rFonts w:ascii="Times New Roman" w:hAnsi="Times New Roman" w:cs="Times New Roman"/>
              </w:rPr>
              <w:t>Wymiary zewn.: mieszczące się w gr</w:t>
            </w:r>
            <w:r w:rsidR="00617101">
              <w:rPr>
                <w:rFonts w:ascii="Times New Roman" w:hAnsi="Times New Roman" w:cs="Times New Roman"/>
              </w:rPr>
              <w:t>anicach 500 x 600 x 600mm [wys x głęb.x szer.</w:t>
            </w:r>
            <w:r w:rsidRPr="00117330">
              <w:rPr>
                <w:rFonts w:ascii="Times New Roman" w:hAnsi="Times New Roman" w:cs="Times New Roman"/>
              </w:rPr>
              <w:t>]</w:t>
            </w:r>
            <w:r w:rsidR="00821949">
              <w:rPr>
                <w:rFonts w:ascii="Times New Roman" w:hAnsi="Times New Roman" w:cs="Times New Roman"/>
              </w:rPr>
              <w:t xml:space="preserve"> </w:t>
            </w:r>
            <w:r w:rsidR="006409E6">
              <w:rPr>
                <w:rFonts w:ascii="Times New Roman" w:hAnsi="Times New Roman" w:cs="Times New Roman"/>
                <w:color w:val="FF0000"/>
              </w:rPr>
              <w:t>lub gł. 68</w:t>
            </w:r>
            <w:r w:rsidR="00821949" w:rsidRPr="00821949">
              <w:rPr>
                <w:rFonts w:ascii="Times New Roman" w:hAnsi="Times New Roman" w:cs="Times New Roman"/>
                <w:color w:val="FF0000"/>
              </w:rPr>
              <w:t xml:space="preserve">0 mm. </w:t>
            </w:r>
          </w:p>
        </w:tc>
        <w:tc>
          <w:tcPr>
            <w:tcW w:w="1559" w:type="dxa"/>
            <w:tcBorders>
              <w:top w:val="single" w:sz="4" w:space="0" w:color="000000"/>
              <w:left w:val="single" w:sz="4" w:space="0" w:color="auto"/>
              <w:bottom w:val="single" w:sz="4" w:space="0" w:color="000000"/>
            </w:tcBorders>
            <w:shd w:val="clear" w:color="auto" w:fill="auto"/>
          </w:tcPr>
          <w:p w:rsidR="00117330" w:rsidRDefault="00117330" w:rsidP="00117330">
            <w:pPr>
              <w:jc w:val="center"/>
            </w:pPr>
            <w:r w:rsidRPr="003204BD">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117330" w:rsidRDefault="00117330"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117330" w:rsidRDefault="00117330" w:rsidP="00117330">
            <w:pPr>
              <w:jc w:val="center"/>
            </w:pPr>
            <w:r w:rsidRPr="00AF4BA5">
              <w:rPr>
                <w:rFonts w:ascii="Times New Roman" w:eastAsia="Times New Roman" w:hAnsi="Times New Roman"/>
                <w:lang w:eastAsia="ar-SA"/>
              </w:rPr>
              <w:t>----</w:t>
            </w:r>
          </w:p>
        </w:tc>
      </w:tr>
      <w:tr w:rsidR="00117330"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117330" w:rsidRPr="008A7E6F" w:rsidRDefault="00117330" w:rsidP="003E3F95">
            <w:pPr>
              <w:pStyle w:val="Zawartotabeli"/>
              <w:snapToGrid w:val="0"/>
              <w:spacing w:before="60" w:after="60"/>
              <w:rPr>
                <w:sz w:val="22"/>
                <w:szCs w:val="22"/>
              </w:rPr>
            </w:pPr>
            <w:r>
              <w:rPr>
                <w:sz w:val="22"/>
                <w:szCs w:val="22"/>
              </w:rPr>
              <w:t>29.</w:t>
            </w:r>
          </w:p>
        </w:tc>
        <w:tc>
          <w:tcPr>
            <w:tcW w:w="8416" w:type="dxa"/>
            <w:tcBorders>
              <w:top w:val="single" w:sz="4" w:space="0" w:color="000000"/>
              <w:left w:val="single" w:sz="4" w:space="0" w:color="000000"/>
              <w:bottom w:val="single" w:sz="4" w:space="0" w:color="000000"/>
            </w:tcBorders>
            <w:shd w:val="clear" w:color="auto" w:fill="auto"/>
            <w:vAlign w:val="center"/>
          </w:tcPr>
          <w:p w:rsidR="00117330" w:rsidRPr="00117330" w:rsidRDefault="00117330" w:rsidP="006C2EC5">
            <w:pPr>
              <w:spacing w:after="160" w:line="259" w:lineRule="auto"/>
              <w:rPr>
                <w:rFonts w:ascii="Times New Roman" w:hAnsi="Times New Roman" w:cs="Times New Roman"/>
              </w:rPr>
            </w:pPr>
            <w:r w:rsidRPr="00117330">
              <w:rPr>
                <w:rFonts w:ascii="Times New Roman" w:hAnsi="Times New Roman" w:cs="Times New Roman"/>
              </w:rPr>
              <w:t xml:space="preserve">Waga: </w:t>
            </w:r>
            <w:r w:rsidR="0098487B" w:rsidRPr="00B9030C">
              <w:rPr>
                <w:rFonts w:ascii="Times New Roman" w:hAnsi="Times New Roman" w:cs="Times New Roman"/>
              </w:rPr>
              <w:t>do</w:t>
            </w:r>
            <w:r w:rsidRPr="00B9030C">
              <w:rPr>
                <w:rFonts w:ascii="Times New Roman" w:hAnsi="Times New Roman" w:cs="Times New Roman"/>
              </w:rPr>
              <w:t xml:space="preserve"> </w:t>
            </w:r>
            <w:r w:rsidRPr="00573711">
              <w:rPr>
                <w:rFonts w:ascii="Times New Roman" w:hAnsi="Times New Roman" w:cs="Times New Roman"/>
              </w:rPr>
              <w:t>75 kg</w:t>
            </w:r>
            <w:r w:rsidR="0098487B">
              <w:rPr>
                <w:rFonts w:ascii="Times New Roman" w:hAnsi="Times New Roman" w:cs="Times New Roman"/>
              </w:rPr>
              <w:t xml:space="preserve"> (+/- 5%)</w:t>
            </w:r>
          </w:p>
        </w:tc>
        <w:tc>
          <w:tcPr>
            <w:tcW w:w="1559" w:type="dxa"/>
            <w:tcBorders>
              <w:top w:val="single" w:sz="4" w:space="0" w:color="000000"/>
              <w:left w:val="single" w:sz="4" w:space="0" w:color="auto"/>
              <w:bottom w:val="single" w:sz="4" w:space="0" w:color="000000"/>
            </w:tcBorders>
            <w:shd w:val="clear" w:color="auto" w:fill="auto"/>
          </w:tcPr>
          <w:p w:rsidR="00117330" w:rsidRDefault="00117330" w:rsidP="00117330">
            <w:pPr>
              <w:jc w:val="center"/>
            </w:pPr>
            <w:r w:rsidRPr="003204BD">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117330" w:rsidRDefault="00117330"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117330" w:rsidRDefault="00117330" w:rsidP="00117330">
            <w:pPr>
              <w:jc w:val="center"/>
            </w:pPr>
            <w:r w:rsidRPr="00AF4BA5">
              <w:rPr>
                <w:rFonts w:ascii="Times New Roman" w:eastAsia="Times New Roman" w:hAnsi="Times New Roman"/>
                <w:lang w:eastAsia="ar-SA"/>
              </w:rPr>
              <w:t>----</w:t>
            </w:r>
          </w:p>
        </w:tc>
      </w:tr>
      <w:tr w:rsidR="00117330"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117330" w:rsidRPr="008A7E6F" w:rsidRDefault="00117330" w:rsidP="003E3F95">
            <w:pPr>
              <w:pStyle w:val="Zawartotabeli"/>
              <w:snapToGrid w:val="0"/>
              <w:spacing w:before="60" w:after="60"/>
              <w:rPr>
                <w:sz w:val="22"/>
                <w:szCs w:val="22"/>
              </w:rPr>
            </w:pPr>
            <w:r>
              <w:rPr>
                <w:sz w:val="22"/>
                <w:szCs w:val="22"/>
              </w:rPr>
              <w:t>30.</w:t>
            </w:r>
          </w:p>
        </w:tc>
        <w:tc>
          <w:tcPr>
            <w:tcW w:w="8416" w:type="dxa"/>
            <w:tcBorders>
              <w:top w:val="single" w:sz="4" w:space="0" w:color="000000"/>
              <w:left w:val="single" w:sz="4" w:space="0" w:color="000000"/>
              <w:bottom w:val="single" w:sz="4" w:space="0" w:color="000000"/>
            </w:tcBorders>
            <w:shd w:val="clear" w:color="auto" w:fill="auto"/>
            <w:vAlign w:val="center"/>
          </w:tcPr>
          <w:p w:rsidR="00117330" w:rsidRPr="00117330" w:rsidRDefault="00117330" w:rsidP="006C2EC5">
            <w:pPr>
              <w:spacing w:after="160" w:line="259" w:lineRule="auto"/>
              <w:rPr>
                <w:rFonts w:ascii="Times New Roman" w:hAnsi="Times New Roman" w:cs="Times New Roman"/>
              </w:rPr>
            </w:pPr>
            <w:r w:rsidRPr="00117330">
              <w:rPr>
                <w:rFonts w:ascii="Times New Roman" w:hAnsi="Times New Roman" w:cs="Times New Roman"/>
              </w:rPr>
              <w:t>bezobsługowy silnik indukcyjny</w:t>
            </w:r>
          </w:p>
        </w:tc>
        <w:tc>
          <w:tcPr>
            <w:tcW w:w="1559" w:type="dxa"/>
            <w:tcBorders>
              <w:top w:val="single" w:sz="4" w:space="0" w:color="000000"/>
              <w:left w:val="single" w:sz="4" w:space="0" w:color="auto"/>
              <w:bottom w:val="single" w:sz="4" w:space="0" w:color="000000"/>
            </w:tcBorders>
            <w:shd w:val="clear" w:color="auto" w:fill="auto"/>
          </w:tcPr>
          <w:p w:rsidR="00117330" w:rsidRDefault="00117330" w:rsidP="00117330">
            <w:pPr>
              <w:jc w:val="center"/>
            </w:pPr>
            <w:r w:rsidRPr="003204BD">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117330" w:rsidRDefault="00117330"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117330" w:rsidRDefault="00117330" w:rsidP="00117330">
            <w:pPr>
              <w:jc w:val="center"/>
            </w:pPr>
            <w:r w:rsidRPr="00AF4BA5">
              <w:rPr>
                <w:rFonts w:ascii="Times New Roman" w:eastAsia="Times New Roman" w:hAnsi="Times New Roman"/>
                <w:lang w:eastAsia="ar-SA"/>
              </w:rPr>
              <w:t>----</w:t>
            </w:r>
          </w:p>
        </w:tc>
      </w:tr>
      <w:tr w:rsidR="00877C35" w:rsidRPr="008A7E6F" w:rsidTr="006C2E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14228" w:type="dxa"/>
            <w:gridSpan w:val="5"/>
            <w:tcBorders>
              <w:top w:val="single" w:sz="4" w:space="0" w:color="000000"/>
              <w:left w:val="single" w:sz="4" w:space="0" w:color="000000"/>
              <w:bottom w:val="single" w:sz="4" w:space="0" w:color="000000"/>
              <w:right w:val="single" w:sz="4" w:space="0" w:color="000000"/>
            </w:tcBorders>
            <w:vAlign w:val="center"/>
            <w:hideMark/>
          </w:tcPr>
          <w:p w:rsidR="00877C35" w:rsidRPr="008A7E6F" w:rsidRDefault="00877C35" w:rsidP="008A7E6F">
            <w:pPr>
              <w:suppressAutoHyphens/>
              <w:spacing w:after="0" w:line="240" w:lineRule="auto"/>
              <w:rPr>
                <w:rFonts w:ascii="Times New Roman" w:eastAsia="Times New Roman" w:hAnsi="Times New Roman" w:cs="Times New Roman"/>
                <w:b/>
                <w:sz w:val="24"/>
                <w:szCs w:val="20"/>
                <w:lang w:eastAsia="ar-SA"/>
              </w:rPr>
            </w:pPr>
            <w:r w:rsidRPr="008A7E6F">
              <w:rPr>
                <w:rFonts w:ascii="Times New Roman" w:eastAsia="Times New Roman" w:hAnsi="Times New Roman" w:cs="Times New Roman"/>
                <w:b/>
                <w:sz w:val="24"/>
                <w:szCs w:val="20"/>
                <w:lang w:eastAsia="ar-SA"/>
              </w:rPr>
              <w:t>Warunki energetyczne urządzenia</w:t>
            </w:r>
          </w:p>
        </w:tc>
      </w:tr>
      <w:tr w:rsidR="00877C35" w:rsidRPr="008A7E6F" w:rsidTr="006C2E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A4AE7">
            <w:pPr>
              <w:pStyle w:val="Akapitzlist"/>
              <w:numPr>
                <w:ilvl w:val="0"/>
                <w:numId w:val="6"/>
              </w:numPr>
              <w:suppressAutoHyphens/>
              <w:spacing w:after="0" w:line="240" w:lineRule="auto"/>
              <w:rPr>
                <w:rFonts w:ascii="Times New Roman" w:eastAsia="Times New Roman" w:hAnsi="Times New Roman"/>
                <w:szCs w:val="20"/>
                <w:lang w:eastAsia="ar-SA"/>
              </w:rPr>
            </w:pPr>
          </w:p>
        </w:tc>
        <w:tc>
          <w:tcPr>
            <w:tcW w:w="8416" w:type="dxa"/>
            <w:tcBorders>
              <w:top w:val="single" w:sz="4" w:space="0" w:color="000000"/>
              <w:left w:val="single" w:sz="4" w:space="0" w:color="000000"/>
              <w:bottom w:val="single" w:sz="4" w:space="0" w:color="000000"/>
              <w:right w:val="single" w:sz="4" w:space="0" w:color="000000"/>
            </w:tcBorders>
            <w:vAlign w:val="center"/>
            <w:hideMark/>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Tryb niskiego poboru mocy [kW/h]</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877C35" w:rsidRPr="008A7E6F" w:rsidTr="006C2E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A4AE7">
            <w:pPr>
              <w:pStyle w:val="Akapitzlist"/>
              <w:numPr>
                <w:ilvl w:val="0"/>
                <w:numId w:val="6"/>
              </w:numPr>
              <w:suppressAutoHyphens/>
              <w:spacing w:after="0" w:line="240" w:lineRule="auto"/>
              <w:rPr>
                <w:rFonts w:ascii="Times New Roman" w:eastAsia="Times New Roman" w:hAnsi="Times New Roman"/>
                <w:lang w:eastAsia="ar-SA"/>
              </w:rPr>
            </w:pPr>
          </w:p>
        </w:tc>
        <w:tc>
          <w:tcPr>
            <w:tcW w:w="8416" w:type="dxa"/>
            <w:tcBorders>
              <w:top w:val="single" w:sz="4" w:space="0" w:color="000000"/>
              <w:left w:val="single" w:sz="4" w:space="0" w:color="000000"/>
              <w:bottom w:val="single" w:sz="4" w:space="0" w:color="000000"/>
              <w:right w:val="single" w:sz="4" w:space="0" w:color="000000"/>
            </w:tcBorders>
            <w:vAlign w:val="center"/>
            <w:hideMark/>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Instrukcja obsługi zawierająca wskazówki zarządzania wydajnością i energooszczędnością urządzenia</w:t>
            </w:r>
          </w:p>
        </w:tc>
        <w:tc>
          <w:tcPr>
            <w:tcW w:w="1559"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877C35" w:rsidRPr="008A7E6F" w:rsidTr="006C2E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A4AE7">
            <w:pPr>
              <w:pStyle w:val="Akapitzlist"/>
              <w:numPr>
                <w:ilvl w:val="0"/>
                <w:numId w:val="6"/>
              </w:numPr>
              <w:suppressAutoHyphens/>
              <w:spacing w:after="0" w:line="240" w:lineRule="auto"/>
              <w:rPr>
                <w:rFonts w:ascii="Times New Roman" w:eastAsia="Times New Roman" w:hAnsi="Times New Roman"/>
                <w:lang w:eastAsia="ar-SA"/>
              </w:rPr>
            </w:pPr>
          </w:p>
        </w:tc>
        <w:tc>
          <w:tcPr>
            <w:tcW w:w="8416" w:type="dxa"/>
            <w:tcBorders>
              <w:top w:val="single" w:sz="4" w:space="0" w:color="000000"/>
              <w:left w:val="single" w:sz="4" w:space="0" w:color="000000"/>
              <w:bottom w:val="single" w:sz="4" w:space="0" w:color="000000"/>
              <w:right w:val="single" w:sz="4" w:space="0" w:color="000000"/>
            </w:tcBorders>
            <w:vAlign w:val="center"/>
            <w:hideMark/>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 xml:space="preserve">szkolenia dla personelu medycznego i technicznego w zakresie efektywności energetycznej </w:t>
            </w:r>
            <w:r w:rsidRPr="00DC0D0E">
              <w:rPr>
                <w:rFonts w:ascii="Times New Roman" w:eastAsia="Times New Roman" w:hAnsi="Times New Roman" w:cs="Times New Roman"/>
                <w:szCs w:val="20"/>
                <w:lang w:eastAsia="ar-SA"/>
              </w:rPr>
              <w:lastRenderedPageBreak/>
              <w:t>urządzenia(2 medyczne, 1 techniczna)</w:t>
            </w:r>
          </w:p>
        </w:tc>
        <w:tc>
          <w:tcPr>
            <w:tcW w:w="1559"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lastRenderedPageBreak/>
              <w:t>TAK/NIE</w:t>
            </w:r>
          </w:p>
        </w:tc>
        <w:tc>
          <w:tcPr>
            <w:tcW w:w="1701" w:type="dxa"/>
            <w:tcBorders>
              <w:top w:val="single" w:sz="4" w:space="0" w:color="000000"/>
              <w:left w:val="single" w:sz="4" w:space="0" w:color="000000"/>
              <w:bottom w:val="single" w:sz="4" w:space="0" w:color="000000"/>
              <w:right w:val="single" w:sz="4" w:space="0" w:color="000000"/>
            </w:tcBorders>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lastRenderedPageBreak/>
              <w:t>NIE – 0 pkt.</w:t>
            </w:r>
          </w:p>
        </w:tc>
      </w:tr>
      <w:tr w:rsidR="00877C35" w:rsidRPr="008A7E6F" w:rsidTr="006C2E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A4AE7">
            <w:pPr>
              <w:pStyle w:val="Akapitzlist"/>
              <w:numPr>
                <w:ilvl w:val="0"/>
                <w:numId w:val="6"/>
              </w:numPr>
              <w:suppressAutoHyphens/>
              <w:spacing w:after="0" w:line="240" w:lineRule="auto"/>
              <w:rPr>
                <w:rFonts w:ascii="Times New Roman" w:eastAsia="Times New Roman" w:hAnsi="Times New Roman"/>
                <w:lang w:eastAsia="ar-SA"/>
              </w:rPr>
            </w:pPr>
          </w:p>
        </w:tc>
        <w:tc>
          <w:tcPr>
            <w:tcW w:w="8416" w:type="dxa"/>
            <w:tcBorders>
              <w:top w:val="single" w:sz="4" w:space="0" w:color="000000"/>
              <w:left w:val="single" w:sz="4" w:space="0" w:color="000000"/>
              <w:bottom w:val="single" w:sz="4" w:space="0" w:color="000000"/>
              <w:right w:val="single" w:sz="4" w:space="0" w:color="000000"/>
            </w:tcBorders>
            <w:vAlign w:val="center"/>
            <w:hideMark/>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Certyfikaty producenta potwierdzające wprowadzenie systemu zarządzania  produkcji zgodnego z dyrektywami i/lub normami dotyczącymi ekologii, energooszczędności</w:t>
            </w:r>
          </w:p>
        </w:tc>
        <w:tc>
          <w:tcPr>
            <w:tcW w:w="1559"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p>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877C35" w:rsidRPr="008A7E6F" w:rsidTr="006C2E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trHeight w:val="361"/>
        </w:trPr>
        <w:tc>
          <w:tcPr>
            <w:tcW w:w="851"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A4AE7">
            <w:pPr>
              <w:pStyle w:val="Akapitzlist"/>
              <w:numPr>
                <w:ilvl w:val="0"/>
                <w:numId w:val="6"/>
              </w:numPr>
              <w:suppressAutoHyphens/>
              <w:spacing w:after="0" w:line="240" w:lineRule="auto"/>
              <w:rPr>
                <w:rFonts w:ascii="Times New Roman" w:eastAsia="Times New Roman" w:hAnsi="Times New Roman"/>
                <w:lang w:eastAsia="ar-SA"/>
              </w:rPr>
            </w:pPr>
          </w:p>
        </w:tc>
        <w:tc>
          <w:tcPr>
            <w:tcW w:w="8416" w:type="dxa"/>
            <w:tcBorders>
              <w:top w:val="single" w:sz="4" w:space="0" w:color="000000"/>
              <w:left w:val="single" w:sz="4" w:space="0" w:color="000000"/>
              <w:bottom w:val="single" w:sz="4" w:space="0" w:color="000000"/>
              <w:right w:val="single" w:sz="4" w:space="0" w:color="000000"/>
            </w:tcBorders>
            <w:vAlign w:val="center"/>
            <w:hideMark/>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trwałość produktu rozumiana jako gwarantowany okres pełnego wsparcia serwisowego oraz pełnego dostępu części zamiennych i oprogramowania</w:t>
            </w:r>
          </w:p>
        </w:tc>
        <w:tc>
          <w:tcPr>
            <w:tcW w:w="1559"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877C35" w:rsidRPr="008A7E6F" w:rsidTr="006C2E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A4AE7">
            <w:pPr>
              <w:pStyle w:val="Akapitzlist"/>
              <w:numPr>
                <w:ilvl w:val="0"/>
                <w:numId w:val="6"/>
              </w:numPr>
              <w:suppressAutoHyphens/>
              <w:spacing w:after="0" w:line="240" w:lineRule="auto"/>
              <w:rPr>
                <w:rFonts w:ascii="Times New Roman" w:eastAsia="Times New Roman" w:hAnsi="Times New Roman"/>
                <w:lang w:eastAsia="ar-SA"/>
              </w:rPr>
            </w:pPr>
          </w:p>
        </w:tc>
        <w:tc>
          <w:tcPr>
            <w:tcW w:w="8416" w:type="dxa"/>
            <w:tcBorders>
              <w:top w:val="single" w:sz="4" w:space="0" w:color="000000"/>
              <w:left w:val="single" w:sz="4" w:space="0" w:color="000000"/>
              <w:bottom w:val="single" w:sz="4" w:space="0" w:color="000000"/>
              <w:right w:val="single" w:sz="4" w:space="0" w:color="000000"/>
            </w:tcBorders>
            <w:vAlign w:val="center"/>
            <w:hideMark/>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możliwość automatycznego przechodzenia urządzenia w tryb czuwania/niskiego poboru mocy</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bl>
    <w:p w:rsidR="00BC771B" w:rsidRPr="00BC771B" w:rsidRDefault="00BC771B" w:rsidP="00BC771B">
      <w:pPr>
        <w:suppressAutoHyphens/>
        <w:spacing w:after="0" w:line="240" w:lineRule="auto"/>
        <w:rPr>
          <w:rFonts w:ascii="Times New Roman" w:eastAsia="Times New Roman" w:hAnsi="Times New Roman" w:cs="Times New Roman"/>
          <w:b/>
          <w:lang w:eastAsia="ar-SA"/>
        </w:rPr>
      </w:pPr>
    </w:p>
    <w:p w:rsidR="00BC771B" w:rsidRPr="00BC771B" w:rsidRDefault="005838E5" w:rsidP="008A7E6F">
      <w:pPr>
        <w:suppressAutoHyphens/>
        <w:spacing w:after="12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WARUNKI GWARANCJI </w:t>
      </w:r>
    </w:p>
    <w:tbl>
      <w:tblPr>
        <w:tblW w:w="15092" w:type="dxa"/>
        <w:tblInd w:w="-72" w:type="dxa"/>
        <w:tblLayout w:type="fixed"/>
        <w:tblCellMar>
          <w:left w:w="70" w:type="dxa"/>
          <w:right w:w="70" w:type="dxa"/>
        </w:tblCellMar>
        <w:tblLook w:val="0000" w:firstRow="0" w:lastRow="0" w:firstColumn="0" w:lastColumn="0" w:noHBand="0" w:noVBand="0"/>
      </w:tblPr>
      <w:tblGrid>
        <w:gridCol w:w="568"/>
        <w:gridCol w:w="8930"/>
        <w:gridCol w:w="1701"/>
        <w:gridCol w:w="1843"/>
        <w:gridCol w:w="2050"/>
      </w:tblGrid>
      <w:tr w:rsidR="00BC771B"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8930"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701"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1843"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tcPr>
          <w:p w:rsidR="00966E35" w:rsidRPr="008A7E6F" w:rsidRDefault="00966E35" w:rsidP="00DA4AE7">
            <w:pPr>
              <w:pStyle w:val="Akapitzlist"/>
              <w:numPr>
                <w:ilvl w:val="0"/>
                <w:numId w:val="6"/>
              </w:numPr>
              <w:spacing w:before="60" w:after="60" w:line="240" w:lineRule="auto"/>
              <w:ind w:left="357" w:hanging="357"/>
              <w:rPr>
                <w:rFonts w:ascii="Times New Roman" w:hAnsi="Times New Roman"/>
                <w:color w:val="000000" w:themeColor="text1"/>
              </w:rPr>
            </w:pPr>
          </w:p>
        </w:tc>
        <w:tc>
          <w:tcPr>
            <w:tcW w:w="8930" w:type="dxa"/>
            <w:tcBorders>
              <w:top w:val="single" w:sz="4" w:space="0" w:color="000000"/>
              <w:left w:val="single" w:sz="4" w:space="0" w:color="000000"/>
              <w:bottom w:val="single" w:sz="4" w:space="0" w:color="000000"/>
            </w:tcBorders>
            <w:shd w:val="clear" w:color="auto" w:fill="auto"/>
            <w:vAlign w:val="center"/>
          </w:tcPr>
          <w:p w:rsidR="00966E35" w:rsidRPr="00B14FD0" w:rsidRDefault="00966E35" w:rsidP="008A7E6F">
            <w:pPr>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Okres gwarancji dla wszystkich głównych składników oferty oraz współpracujących z nimi urządzeń  [liczba miesięcy]</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C83FFD"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&gt;= 24</w:t>
            </w:r>
          </w:p>
        </w:tc>
        <w:tc>
          <w:tcPr>
            <w:tcW w:w="1843" w:type="dxa"/>
            <w:tcBorders>
              <w:top w:val="single" w:sz="4" w:space="0" w:color="000000"/>
              <w:left w:val="single" w:sz="4" w:space="0" w:color="000000"/>
              <w:bottom w:val="single" w:sz="4" w:space="0" w:color="000000"/>
            </w:tcBorders>
            <w:shd w:val="clear" w:color="auto" w:fill="auto"/>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FFD" w:rsidRPr="00BC771B" w:rsidRDefault="00C83FFD" w:rsidP="00C83FFD">
            <w:pPr>
              <w:suppressAutoHyphens/>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24 miesiące – 0 pkt.</w:t>
            </w:r>
          </w:p>
          <w:p w:rsidR="00966E35" w:rsidRPr="00BC771B" w:rsidRDefault="00C83FFD" w:rsidP="00C83FFD">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25 i więcej – 5 pkt.</w:t>
            </w:r>
          </w:p>
        </w:tc>
      </w:tr>
      <w:tr w:rsidR="00966E35" w:rsidRPr="00BC771B" w:rsidTr="008A7E6F">
        <w:tc>
          <w:tcPr>
            <w:tcW w:w="568" w:type="dxa"/>
            <w:tcBorders>
              <w:left w:val="single" w:sz="4" w:space="0" w:color="000000"/>
              <w:bottom w:val="single" w:sz="4" w:space="0" w:color="000000"/>
            </w:tcBorders>
            <w:shd w:val="clear" w:color="auto" w:fill="auto"/>
          </w:tcPr>
          <w:p w:rsidR="00966E35" w:rsidRPr="008A7E6F" w:rsidRDefault="00966E35" w:rsidP="00DA4AE7">
            <w:pPr>
              <w:pStyle w:val="Akapitzlist"/>
              <w:numPr>
                <w:ilvl w:val="0"/>
                <w:numId w:val="6"/>
              </w:numPr>
              <w:spacing w:before="60" w:after="60" w:line="240" w:lineRule="auto"/>
              <w:ind w:left="357" w:hanging="357"/>
              <w:rPr>
                <w:rFonts w:ascii="Times New Roman" w:hAnsi="Times New Roman"/>
                <w:color w:val="000000" w:themeColor="text1"/>
              </w:rPr>
            </w:pPr>
          </w:p>
        </w:tc>
        <w:tc>
          <w:tcPr>
            <w:tcW w:w="8930" w:type="dxa"/>
            <w:tcBorders>
              <w:left w:val="single" w:sz="4" w:space="0" w:color="000000"/>
              <w:bottom w:val="single" w:sz="4" w:space="0" w:color="000000"/>
            </w:tcBorders>
            <w:shd w:val="clear" w:color="auto" w:fill="auto"/>
            <w:vAlign w:val="center"/>
          </w:tcPr>
          <w:p w:rsidR="00966E35" w:rsidRPr="005838E5" w:rsidRDefault="00966E35" w:rsidP="008A7E6F">
            <w:pPr>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 xml:space="preserve">Gwarancja produkcji części zamiennych [liczba lat] – min. 8 lat </w:t>
            </w:r>
          </w:p>
        </w:tc>
        <w:tc>
          <w:tcPr>
            <w:tcW w:w="1701" w:type="dxa"/>
            <w:tcBorders>
              <w:left w:val="single" w:sz="4" w:space="0" w:color="000000"/>
              <w:bottom w:val="single" w:sz="4" w:space="0" w:color="000000"/>
            </w:tcBorders>
            <w:shd w:val="clear" w:color="auto" w:fill="auto"/>
            <w:vAlign w:val="center"/>
          </w:tcPr>
          <w:p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p>
        </w:tc>
        <w:tc>
          <w:tcPr>
            <w:tcW w:w="1843" w:type="dxa"/>
            <w:tcBorders>
              <w:left w:val="single" w:sz="4" w:space="0" w:color="000000"/>
              <w:bottom w:val="single" w:sz="4" w:space="0" w:color="000000"/>
            </w:tcBorders>
            <w:shd w:val="clear" w:color="auto" w:fill="auto"/>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left w:val="single" w:sz="4" w:space="0" w:color="000000"/>
              <w:bottom w:val="single" w:sz="4" w:space="0" w:color="000000"/>
              <w:right w:val="single" w:sz="4" w:space="0" w:color="000000"/>
            </w:tcBorders>
            <w:shd w:val="clear" w:color="auto" w:fill="auto"/>
            <w:vAlign w:val="center"/>
          </w:tcPr>
          <w:p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tcPr>
          <w:p w:rsidR="00966E35" w:rsidRPr="008A7E6F" w:rsidRDefault="00966E35" w:rsidP="00DA4AE7">
            <w:pPr>
              <w:pStyle w:val="Akapitzlist"/>
              <w:numPr>
                <w:ilvl w:val="0"/>
                <w:numId w:val="6"/>
              </w:numPr>
              <w:spacing w:before="60" w:after="60" w:line="240" w:lineRule="auto"/>
              <w:ind w:left="357" w:hanging="357"/>
              <w:rPr>
                <w:rFonts w:ascii="Times New Roman" w:hAnsi="Times New Roman"/>
                <w:color w:val="000000" w:themeColor="text1"/>
              </w:rPr>
            </w:pPr>
          </w:p>
        </w:tc>
        <w:tc>
          <w:tcPr>
            <w:tcW w:w="8930" w:type="dxa"/>
            <w:tcBorders>
              <w:top w:val="single" w:sz="4" w:space="0" w:color="000000"/>
              <w:left w:val="single" w:sz="4" w:space="0" w:color="000000"/>
              <w:bottom w:val="single" w:sz="4" w:space="0" w:color="000000"/>
            </w:tcBorders>
            <w:shd w:val="clear" w:color="auto" w:fill="auto"/>
            <w:vAlign w:val="center"/>
          </w:tcPr>
          <w:p w:rsidR="00966E35" w:rsidRPr="005838E5" w:rsidRDefault="00966E35" w:rsidP="008A7E6F">
            <w:pPr>
              <w:tabs>
                <w:tab w:val="left" w:pos="0"/>
              </w:tabs>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Przedłużenie okresu gwarancji o każdy dzień trwającej naprawy</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tak</w:t>
            </w:r>
          </w:p>
        </w:tc>
        <w:tc>
          <w:tcPr>
            <w:tcW w:w="1843" w:type="dxa"/>
            <w:tcBorders>
              <w:top w:val="single" w:sz="4" w:space="0" w:color="000000"/>
              <w:left w:val="single" w:sz="4" w:space="0" w:color="000000"/>
              <w:bottom w:val="single" w:sz="4" w:space="0" w:color="000000"/>
            </w:tcBorders>
            <w:shd w:val="clear" w:color="auto" w:fill="auto"/>
          </w:tcPr>
          <w:p w:rsidR="00966E35" w:rsidRPr="00BC771B" w:rsidRDefault="00966E35" w:rsidP="00BC771B">
            <w:pPr>
              <w:suppressAutoHyphens/>
              <w:autoSpaceDE w:val="0"/>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966E35" w:rsidRPr="008A7E6F" w:rsidRDefault="00966E35" w:rsidP="00DA4AE7">
            <w:pPr>
              <w:pStyle w:val="Akapitzlist"/>
              <w:numPr>
                <w:ilvl w:val="0"/>
                <w:numId w:val="6"/>
              </w:numPr>
              <w:suppressAutoHyphens/>
              <w:snapToGrid w:val="0"/>
              <w:spacing w:before="60" w:after="60" w:line="240" w:lineRule="auto"/>
              <w:ind w:left="357" w:hanging="357"/>
              <w:rPr>
                <w:rFonts w:ascii="Times New Roman" w:eastAsia="Times New Roman" w:hAnsi="Times New Roman"/>
                <w:lang w:eastAsia="ar-SA"/>
              </w:rPr>
            </w:pPr>
          </w:p>
        </w:tc>
        <w:tc>
          <w:tcPr>
            <w:tcW w:w="8930" w:type="dxa"/>
            <w:tcBorders>
              <w:top w:val="single" w:sz="4" w:space="0" w:color="000000"/>
              <w:left w:val="single" w:sz="4" w:space="0" w:color="000000"/>
              <w:bottom w:val="single" w:sz="4" w:space="0" w:color="000000"/>
            </w:tcBorders>
            <w:shd w:val="clear" w:color="auto" w:fill="auto"/>
          </w:tcPr>
          <w:p w:rsidR="00966E35" w:rsidRPr="00BC771B" w:rsidRDefault="00966E35" w:rsidP="008A7E6F">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Ilość przeglądów okresowych koniecznych do wykonywania po upływie okresu gwarancyjnego w celu zapewnienia sprawnej pracy aparatu (w okresie 1 roku)</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podać</w:t>
            </w:r>
          </w:p>
        </w:tc>
        <w:tc>
          <w:tcPr>
            <w:tcW w:w="1843"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jeden – 5 pkt, więcej – 0 pkt</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966E35" w:rsidRPr="008A7E6F" w:rsidRDefault="00966E35" w:rsidP="00DA4AE7">
            <w:pPr>
              <w:pStyle w:val="Akapitzlist"/>
              <w:numPr>
                <w:ilvl w:val="0"/>
                <w:numId w:val="6"/>
              </w:numPr>
              <w:suppressAutoHyphens/>
              <w:snapToGrid w:val="0"/>
              <w:spacing w:before="60" w:after="60" w:line="240" w:lineRule="auto"/>
              <w:ind w:left="357" w:hanging="357"/>
              <w:rPr>
                <w:rFonts w:ascii="Times New Roman" w:eastAsia="Times New Roman" w:hAnsi="Times New Roman"/>
                <w:lang w:eastAsia="ar-SA"/>
              </w:rPr>
            </w:pPr>
          </w:p>
        </w:tc>
        <w:tc>
          <w:tcPr>
            <w:tcW w:w="8930" w:type="dxa"/>
            <w:tcBorders>
              <w:top w:val="single" w:sz="4" w:space="0" w:color="000000"/>
              <w:left w:val="single" w:sz="4" w:space="0" w:color="000000"/>
              <w:bottom w:val="single" w:sz="4" w:space="0" w:color="000000"/>
            </w:tcBorders>
            <w:shd w:val="clear" w:color="auto" w:fill="auto"/>
          </w:tcPr>
          <w:p w:rsidR="00966E35" w:rsidRPr="00BC771B" w:rsidRDefault="00966E35" w:rsidP="008A7E6F">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Aparat jest lub będzie pozbawiony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5838E5" w:rsidP="00BC771B">
            <w:pPr>
              <w:suppressAutoHyphens/>
              <w:snapToGrid w:val="0"/>
              <w:spacing w:after="1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w:t>
            </w:r>
            <w:r w:rsidR="00966E35">
              <w:rPr>
                <w:rFonts w:ascii="Times New Roman" w:eastAsia="Times New Roman" w:hAnsi="Times New Roman" w:cs="Times New Roman"/>
                <w:lang w:eastAsia="ar-SA"/>
              </w:rPr>
              <w:t>odać</w:t>
            </w:r>
            <w:r>
              <w:rPr>
                <w:rFonts w:ascii="Times New Roman" w:eastAsia="Times New Roman" w:hAnsi="Times New Roman" w:cs="Times New Roman"/>
                <w:lang w:eastAsia="ar-SA"/>
              </w:rPr>
              <w:t xml:space="preserve"> </w:t>
            </w:r>
          </w:p>
        </w:tc>
        <w:tc>
          <w:tcPr>
            <w:tcW w:w="1843"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Default="00966E35" w:rsidP="005838E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r w:rsidR="005838E5">
              <w:rPr>
                <w:rFonts w:ascii="Times New Roman" w:eastAsia="Times New Roman" w:hAnsi="Times New Roman" w:cs="Times New Roman"/>
                <w:lang w:eastAsia="ar-SA"/>
              </w:rPr>
              <w:t>- 5 pkt.</w:t>
            </w:r>
          </w:p>
          <w:p w:rsidR="005838E5" w:rsidRPr="00BC771B" w:rsidRDefault="005838E5" w:rsidP="005838E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Nie - 0 pkt.</w:t>
            </w:r>
          </w:p>
        </w:tc>
      </w:tr>
    </w:tbl>
    <w:p w:rsidR="00BC771B" w:rsidRPr="00BC771B" w:rsidRDefault="00BC771B" w:rsidP="00BC771B">
      <w:pPr>
        <w:suppressAutoHyphens/>
        <w:spacing w:after="0" w:line="240" w:lineRule="auto"/>
        <w:rPr>
          <w:rFonts w:ascii="Times New Roman" w:eastAsia="Times New Roman" w:hAnsi="Times New Roman" w:cs="Times New Roman"/>
          <w:b/>
          <w:lang w:eastAsia="ar-SA"/>
        </w:rPr>
      </w:pPr>
    </w:p>
    <w:p w:rsidR="00BC771B" w:rsidRPr="00BC771B" w:rsidRDefault="00BC771B" w:rsidP="00BC771B">
      <w:pPr>
        <w:suppressAutoHyphens/>
        <w:spacing w:after="0" w:line="240" w:lineRule="auto"/>
        <w:rPr>
          <w:rFonts w:ascii="Times New Roman" w:eastAsia="Times New Roman" w:hAnsi="Times New Roman" w:cs="Times New Roman"/>
          <w:b/>
          <w:lang w:eastAsia="ar-SA"/>
        </w:rPr>
      </w:pPr>
    </w:p>
    <w:p w:rsidR="00BC771B" w:rsidRPr="008A7E6F" w:rsidRDefault="005838E5" w:rsidP="008A7E6F">
      <w:pPr>
        <w:suppressAutoHyphens/>
        <w:spacing w:after="120" w:line="240" w:lineRule="auto"/>
        <w:jc w:val="center"/>
        <w:rPr>
          <w:rFonts w:ascii="Times New Roman" w:eastAsia="Times New Roman" w:hAnsi="Times New Roman" w:cs="Times New Roman"/>
          <w:b/>
          <w:sz w:val="24"/>
          <w:lang w:eastAsia="ar-SA"/>
        </w:rPr>
      </w:pPr>
      <w:r w:rsidRPr="008A7E6F">
        <w:rPr>
          <w:rFonts w:ascii="Times New Roman" w:eastAsia="Times New Roman" w:hAnsi="Times New Roman" w:cs="Times New Roman"/>
          <w:b/>
          <w:sz w:val="24"/>
          <w:lang w:eastAsia="ar-SA"/>
        </w:rPr>
        <w:t>Warunki serwisu</w:t>
      </w:r>
    </w:p>
    <w:tbl>
      <w:tblPr>
        <w:tblW w:w="15168" w:type="dxa"/>
        <w:tblInd w:w="-72" w:type="dxa"/>
        <w:tblLayout w:type="fixed"/>
        <w:tblCellMar>
          <w:left w:w="70" w:type="dxa"/>
          <w:right w:w="70" w:type="dxa"/>
        </w:tblCellMar>
        <w:tblLook w:val="0000" w:firstRow="0" w:lastRow="0" w:firstColumn="0" w:lastColumn="0" w:noHBand="0" w:noVBand="0"/>
      </w:tblPr>
      <w:tblGrid>
        <w:gridCol w:w="568"/>
        <w:gridCol w:w="8363"/>
        <w:gridCol w:w="1843"/>
        <w:gridCol w:w="2268"/>
        <w:gridCol w:w="2115"/>
        <w:gridCol w:w="11"/>
      </w:tblGrid>
      <w:tr w:rsidR="00BC771B"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lastRenderedPageBreak/>
              <w:t>LP</w:t>
            </w:r>
          </w:p>
        </w:tc>
        <w:tc>
          <w:tcPr>
            <w:tcW w:w="8363"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843"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126" w:type="dxa"/>
            <w:gridSpan w:val="2"/>
            <w:tcBorders>
              <w:top w:val="single" w:sz="4" w:space="0" w:color="auto"/>
              <w:bottom w:val="single" w:sz="4" w:space="0" w:color="auto"/>
              <w:right w:val="single" w:sz="4" w:space="0" w:color="auto"/>
            </w:tcBorders>
            <w:shd w:val="clear" w:color="auto" w:fill="auto"/>
          </w:tcPr>
          <w:p w:rsidR="00BC771B" w:rsidRPr="00BC771B" w:rsidRDefault="00BC771B" w:rsidP="00BC771B">
            <w:pPr>
              <w:spacing w:after="0" w:line="240" w:lineRule="auto"/>
              <w:jc w:val="center"/>
              <w:rPr>
                <w:rFonts w:ascii="Times New Roman" w:eastAsia="Times New Roman" w:hAnsi="Times New Roman" w:cs="Times New Roman"/>
                <w:bCs/>
                <w:lang w:eastAsia="ar-SA"/>
              </w:rPr>
            </w:pPr>
            <w:r w:rsidRPr="00BC771B">
              <w:rPr>
                <w:rFonts w:ascii="Times New Roman" w:eastAsia="Times New Roman" w:hAnsi="Times New Roman" w:cs="Times New Roman"/>
                <w:b/>
                <w:bCs/>
                <w:lang w:eastAsia="ar-SA"/>
              </w:rPr>
              <w:t>SPOSÓB OCENY</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vAlign w:val="center"/>
          </w:tcPr>
          <w:p w:rsidR="00E42DA8" w:rsidRPr="008A7E6F" w:rsidRDefault="00E42DA8" w:rsidP="00DA4AE7">
            <w:pPr>
              <w:pStyle w:val="Akapitzlist"/>
              <w:numPr>
                <w:ilvl w:val="0"/>
                <w:numId w:val="6"/>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 cenie oferty -  przeglądy okresowe w okresie gwarancji (w częstotliwości i w zakresie zgodnym z wymogami producenta)</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napToGrid w:val="0"/>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DA4AE7">
            <w:pPr>
              <w:pStyle w:val="Akapitzlist"/>
              <w:numPr>
                <w:ilvl w:val="0"/>
                <w:numId w:val="6"/>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Wszystkie czynności serwisowe, w tym przeglądy konserwacyjne, w okresie gwarancji - w ramach wynagrodzenia umownego</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DA4AE7">
            <w:pPr>
              <w:pStyle w:val="Akapitzlist"/>
              <w:numPr>
                <w:ilvl w:val="0"/>
                <w:numId w:val="6"/>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E40A11">
            <w:pPr>
              <w:pStyle w:val="Lista-kontynuacja24"/>
              <w:snapToGrid w:val="0"/>
              <w:spacing w:before="60" w:after="60"/>
              <w:ind w:left="0"/>
              <w:jc w:val="both"/>
              <w:rPr>
                <w:color w:val="000000" w:themeColor="text1"/>
                <w:sz w:val="22"/>
                <w:szCs w:val="22"/>
              </w:rPr>
            </w:pPr>
            <w:r w:rsidRPr="00CE0BB7">
              <w:rPr>
                <w:color w:val="000000" w:themeColor="text1"/>
                <w:sz w:val="22"/>
                <w:szCs w:val="22"/>
              </w:rPr>
              <w:t>Czas reakcji (dotyczy także reakcji zdalnej): „przyjęte zgłos</w:t>
            </w:r>
            <w:r w:rsidR="00E40A11">
              <w:rPr>
                <w:color w:val="000000" w:themeColor="text1"/>
                <w:sz w:val="22"/>
                <w:szCs w:val="22"/>
              </w:rPr>
              <w:t>zenie – podjęta naprawa” =&lt; 2 dni robocze</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DA4AE7">
            <w:pPr>
              <w:pStyle w:val="Akapitzlist"/>
              <w:numPr>
                <w:ilvl w:val="0"/>
                <w:numId w:val="6"/>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 xml:space="preserve">Możliwość zgłoszeń 24h/dobę, 365 dni/rok </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Height w:val="560"/>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DA4AE7">
            <w:pPr>
              <w:pStyle w:val="Akapitzlist"/>
              <w:numPr>
                <w:ilvl w:val="0"/>
                <w:numId w:val="6"/>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Wymiana każdego podzespołu na nowy po pierwszej  nieskutecznej próbie jego naprawy</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DA4AE7">
            <w:pPr>
              <w:pStyle w:val="Akapitzlist"/>
              <w:numPr>
                <w:ilvl w:val="0"/>
                <w:numId w:val="6"/>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1F6E3B">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 xml:space="preserve">Zakończenie działań serwisowych – najpóźniej w czasie nie dłuższym niż </w:t>
            </w:r>
            <w:r w:rsidR="001F6E3B">
              <w:rPr>
                <w:rFonts w:ascii="Times New Roman" w:hAnsi="Times New Roman" w:cs="Times New Roman"/>
                <w:strike/>
                <w:color w:val="000000" w:themeColor="text1"/>
              </w:rPr>
              <w:t xml:space="preserve"> 3 </w:t>
            </w:r>
            <w:r w:rsidR="001F6E3B" w:rsidRPr="001F6E3B">
              <w:rPr>
                <w:rFonts w:ascii="Times New Roman" w:hAnsi="Times New Roman" w:cs="Times New Roman"/>
                <w:color w:val="C00000"/>
              </w:rPr>
              <w:t>7</w:t>
            </w:r>
            <w:r w:rsidRPr="00CE0BB7">
              <w:rPr>
                <w:rFonts w:ascii="Times New Roman" w:hAnsi="Times New Roman" w:cs="Times New Roman"/>
                <w:color w:val="000000" w:themeColor="text1"/>
              </w:rPr>
              <w:t xml:space="preserve">dni roboczych od dnia zgłoszenia awarii, a w przypadku konieczności importu części zamiennych, nie dłuższym niż </w:t>
            </w:r>
            <w:r w:rsidRPr="001F6E3B">
              <w:rPr>
                <w:rFonts w:ascii="Times New Roman" w:hAnsi="Times New Roman" w:cs="Times New Roman"/>
                <w:strike/>
                <w:color w:val="000000" w:themeColor="text1"/>
              </w:rPr>
              <w:t>7</w:t>
            </w:r>
            <w:r w:rsidRPr="00CE0BB7">
              <w:rPr>
                <w:rFonts w:ascii="Times New Roman" w:hAnsi="Times New Roman" w:cs="Times New Roman"/>
                <w:color w:val="000000" w:themeColor="text1"/>
              </w:rPr>
              <w:t xml:space="preserve"> </w:t>
            </w:r>
            <w:r w:rsidR="001F6E3B" w:rsidRPr="001F6E3B">
              <w:rPr>
                <w:rFonts w:ascii="Times New Roman" w:hAnsi="Times New Roman" w:cs="Times New Roman"/>
                <w:color w:val="C00000"/>
              </w:rPr>
              <w:t>14</w:t>
            </w:r>
            <w:r w:rsidR="001F6E3B">
              <w:rPr>
                <w:rFonts w:ascii="Times New Roman" w:hAnsi="Times New Roman" w:cs="Times New Roman"/>
                <w:color w:val="000000" w:themeColor="text1"/>
              </w:rPr>
              <w:t xml:space="preserve"> </w:t>
            </w:r>
            <w:r w:rsidRPr="00CE0BB7">
              <w:rPr>
                <w:rFonts w:ascii="Times New Roman" w:hAnsi="Times New Roman" w:cs="Times New Roman"/>
                <w:color w:val="000000" w:themeColor="text1"/>
              </w:rPr>
              <w:t>dni roboczych od dnia zgłoszenia awarii.</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DA4AE7">
            <w:pPr>
              <w:pStyle w:val="Akapitzlist"/>
              <w:numPr>
                <w:ilvl w:val="0"/>
                <w:numId w:val="6"/>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tabs>
                <w:tab w:val="left" w:pos="0"/>
              </w:tabs>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Struktura serwisowa gwarantująca realizację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p w:rsidR="00E42DA8" w:rsidRDefault="00E42DA8" w:rsidP="008A7E6F">
            <w:pPr>
              <w:suppressAutoHyphens/>
              <w:spacing w:after="0" w:line="240" w:lineRule="auto"/>
              <w:jc w:val="center"/>
              <w:rPr>
                <w:rFonts w:ascii="Times New Roman" w:eastAsia="Times New Roman" w:hAnsi="Times New Roman" w:cs="Times New Roman"/>
                <w:lang w:eastAsia="ar-SA"/>
              </w:rPr>
            </w:pPr>
          </w:p>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right w:val="single" w:sz="4" w:space="0" w:color="auto"/>
            </w:tcBorders>
            <w:shd w:val="clear" w:color="auto" w:fill="auto"/>
            <w:vAlign w:val="center"/>
          </w:tcPr>
          <w:p w:rsidR="00E42DA8" w:rsidRPr="00CE0BB7" w:rsidRDefault="00B866E3"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blPrEx>
          <w:tblBorders>
            <w:top w:val="single" w:sz="4" w:space="0" w:color="auto"/>
          </w:tblBorders>
        </w:tblPrEx>
        <w:trPr>
          <w:gridBefore w:val="4"/>
          <w:wBefore w:w="13042" w:type="dxa"/>
          <w:trHeight w:val="100"/>
        </w:trPr>
        <w:tc>
          <w:tcPr>
            <w:tcW w:w="2126" w:type="dxa"/>
            <w:gridSpan w:val="2"/>
            <w:tcBorders>
              <w:top w:val="single" w:sz="4" w:space="0" w:color="auto"/>
            </w:tcBorders>
          </w:tcPr>
          <w:p w:rsidR="00E42DA8" w:rsidRPr="00CE0BB7" w:rsidRDefault="00E42DA8" w:rsidP="00BC771B">
            <w:pPr>
              <w:suppressAutoHyphens/>
              <w:spacing w:after="0" w:line="240" w:lineRule="auto"/>
              <w:rPr>
                <w:rFonts w:ascii="Times New Roman" w:eastAsia="Times New Roman" w:hAnsi="Times New Roman" w:cs="Times New Roman"/>
                <w:lang w:eastAsia="ar-SA"/>
              </w:rPr>
            </w:pPr>
          </w:p>
        </w:tc>
      </w:tr>
    </w:tbl>
    <w:p w:rsidR="00041E4B" w:rsidRDefault="00041E4B" w:rsidP="00CE0BB7">
      <w:pPr>
        <w:suppressAutoHyphens/>
        <w:spacing w:after="0" w:line="240" w:lineRule="auto"/>
        <w:jc w:val="center"/>
        <w:rPr>
          <w:rFonts w:ascii="Times New Roman" w:eastAsia="Times New Roman" w:hAnsi="Times New Roman" w:cs="Times New Roman"/>
          <w:b/>
          <w:lang w:eastAsia="ar-SA"/>
        </w:rPr>
      </w:pPr>
    </w:p>
    <w:p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Szkolenia</w:t>
      </w:r>
    </w:p>
    <w:p w:rsidR="00BC771B" w:rsidRPr="00CE0BB7" w:rsidRDefault="00BC771B" w:rsidP="00CE0BB7">
      <w:pPr>
        <w:suppressAutoHyphens/>
        <w:spacing w:after="0" w:line="240" w:lineRule="auto"/>
        <w:jc w:val="center"/>
        <w:rPr>
          <w:rFonts w:ascii="Times New Roman" w:eastAsia="Times New Roman" w:hAnsi="Times New Roman" w:cs="Times New Roman"/>
          <w:b/>
          <w:lang w:eastAsia="ar-SA"/>
        </w:rPr>
      </w:pPr>
    </w:p>
    <w:tbl>
      <w:tblPr>
        <w:tblStyle w:val="Tabela-Siatka"/>
        <w:tblW w:w="15134" w:type="dxa"/>
        <w:tblLayout w:type="fixed"/>
        <w:tblLook w:val="04A0" w:firstRow="1" w:lastRow="0" w:firstColumn="1" w:lastColumn="0" w:noHBand="0" w:noVBand="1"/>
      </w:tblPr>
      <w:tblGrid>
        <w:gridCol w:w="534"/>
        <w:gridCol w:w="8363"/>
        <w:gridCol w:w="1984"/>
        <w:gridCol w:w="2127"/>
        <w:gridCol w:w="2126"/>
      </w:tblGrid>
      <w:tr w:rsidR="008A7E6F" w:rsidRPr="00CE0BB7" w:rsidTr="008A7E6F">
        <w:tc>
          <w:tcPr>
            <w:tcW w:w="534" w:type="dxa"/>
            <w:vAlign w:val="center"/>
          </w:tcPr>
          <w:p w:rsidR="008A7E6F" w:rsidRPr="00BC771B" w:rsidRDefault="008A7E6F" w:rsidP="008A7E6F">
            <w:pPr>
              <w:suppressAutoHyphens/>
              <w:snapToGrid w:val="0"/>
              <w:jc w:val="center"/>
              <w:rPr>
                <w:b/>
                <w:bCs/>
                <w:lang w:eastAsia="ar-SA"/>
              </w:rPr>
            </w:pPr>
            <w:r w:rsidRPr="00BC771B">
              <w:rPr>
                <w:b/>
                <w:bCs/>
                <w:lang w:eastAsia="ar-SA"/>
              </w:rPr>
              <w:t>LP</w:t>
            </w:r>
          </w:p>
        </w:tc>
        <w:tc>
          <w:tcPr>
            <w:tcW w:w="8363" w:type="dxa"/>
            <w:vAlign w:val="center"/>
          </w:tcPr>
          <w:p w:rsidR="008A7E6F" w:rsidRPr="00BC771B" w:rsidRDefault="008A7E6F" w:rsidP="008A7E6F">
            <w:pPr>
              <w:keepNext/>
              <w:numPr>
                <w:ilvl w:val="2"/>
                <w:numId w:val="1"/>
              </w:numPr>
              <w:suppressAutoHyphens/>
              <w:snapToGrid w:val="0"/>
              <w:jc w:val="center"/>
              <w:outlineLvl w:val="2"/>
              <w:rPr>
                <w:b/>
                <w:bCs/>
                <w:lang w:eastAsia="ar-SA"/>
              </w:rPr>
            </w:pPr>
            <w:r w:rsidRPr="00BC771B">
              <w:rPr>
                <w:b/>
                <w:bCs/>
                <w:lang w:eastAsia="ar-SA"/>
              </w:rPr>
              <w:t>PARAMETR</w:t>
            </w:r>
          </w:p>
        </w:tc>
        <w:tc>
          <w:tcPr>
            <w:tcW w:w="1984" w:type="dxa"/>
            <w:vAlign w:val="center"/>
          </w:tcPr>
          <w:p w:rsidR="008A7E6F" w:rsidRPr="00BC771B" w:rsidRDefault="008A7E6F" w:rsidP="008A7E6F">
            <w:pPr>
              <w:suppressAutoHyphens/>
              <w:snapToGrid w:val="0"/>
              <w:jc w:val="center"/>
              <w:rPr>
                <w:b/>
                <w:bCs/>
                <w:lang w:eastAsia="ar-SA"/>
              </w:rPr>
            </w:pPr>
            <w:r w:rsidRPr="00BC771B">
              <w:rPr>
                <w:b/>
                <w:bCs/>
                <w:lang w:eastAsia="ar-SA"/>
              </w:rPr>
              <w:t>PARAMETR WYMAGANY</w:t>
            </w:r>
          </w:p>
        </w:tc>
        <w:tc>
          <w:tcPr>
            <w:tcW w:w="2127" w:type="dxa"/>
            <w:vAlign w:val="center"/>
          </w:tcPr>
          <w:p w:rsidR="008A7E6F" w:rsidRPr="00BC771B" w:rsidRDefault="008A7E6F" w:rsidP="008A7E6F">
            <w:pPr>
              <w:suppressAutoHyphens/>
              <w:snapToGrid w:val="0"/>
              <w:jc w:val="center"/>
              <w:rPr>
                <w:b/>
                <w:bCs/>
                <w:lang w:eastAsia="ar-SA"/>
              </w:rPr>
            </w:pPr>
            <w:r w:rsidRPr="00BC771B">
              <w:rPr>
                <w:b/>
                <w:bCs/>
                <w:lang w:eastAsia="ar-SA"/>
              </w:rPr>
              <w:t>PARAMETR OFEROWANY</w:t>
            </w:r>
          </w:p>
        </w:tc>
        <w:tc>
          <w:tcPr>
            <w:tcW w:w="2126" w:type="dxa"/>
          </w:tcPr>
          <w:p w:rsidR="008A7E6F" w:rsidRPr="00BC771B" w:rsidRDefault="008A7E6F" w:rsidP="008A7E6F">
            <w:pPr>
              <w:jc w:val="center"/>
              <w:rPr>
                <w:bCs/>
                <w:lang w:eastAsia="ar-SA"/>
              </w:rPr>
            </w:pPr>
            <w:r w:rsidRPr="00BC771B">
              <w:rPr>
                <w:b/>
                <w:bCs/>
                <w:lang w:eastAsia="ar-SA"/>
              </w:rPr>
              <w:t>SPOSÓB OCENY</w:t>
            </w:r>
          </w:p>
        </w:tc>
      </w:tr>
      <w:tr w:rsidR="00B866E3" w:rsidRPr="00CE0BB7" w:rsidTr="008A7E6F">
        <w:tc>
          <w:tcPr>
            <w:tcW w:w="534" w:type="dxa"/>
          </w:tcPr>
          <w:p w:rsidR="00B866E3" w:rsidRPr="008A7E6F" w:rsidRDefault="00B866E3" w:rsidP="00DA4AE7">
            <w:pPr>
              <w:pStyle w:val="Akapitzlist"/>
              <w:numPr>
                <w:ilvl w:val="0"/>
                <w:numId w:val="6"/>
              </w:numPr>
              <w:spacing w:before="100" w:beforeAutospacing="1" w:after="100" w:afterAutospacing="1" w:line="288" w:lineRule="auto"/>
              <w:jc w:val="both"/>
              <w:rPr>
                <w:rFonts w:ascii="Times New Roman" w:eastAsia="Times New Roman" w:hAnsi="Times New Roman"/>
                <w:color w:val="000000" w:themeColor="text1"/>
              </w:rPr>
            </w:pPr>
          </w:p>
        </w:tc>
        <w:tc>
          <w:tcPr>
            <w:tcW w:w="8363" w:type="dxa"/>
            <w:vAlign w:val="center"/>
          </w:tcPr>
          <w:p w:rsidR="00B866E3" w:rsidRPr="00CE0BB7" w:rsidRDefault="00B14FD0" w:rsidP="00DF2B72">
            <w:pPr>
              <w:snapToGrid w:val="0"/>
              <w:spacing w:line="288" w:lineRule="auto"/>
              <w:jc w:val="both"/>
              <w:rPr>
                <w:b/>
                <w:bCs/>
                <w:color w:val="000000" w:themeColor="text1"/>
                <w:sz w:val="22"/>
                <w:szCs w:val="22"/>
              </w:rPr>
            </w:pPr>
            <w:r>
              <w:rPr>
                <w:bCs/>
                <w:color w:val="000000" w:themeColor="text1"/>
                <w:sz w:val="22"/>
                <w:szCs w:val="22"/>
              </w:rPr>
              <w:t>S</w:t>
            </w:r>
            <w:r w:rsidR="00B866E3" w:rsidRPr="00CE0BB7">
              <w:rPr>
                <w:bCs/>
                <w:color w:val="000000" w:themeColor="text1"/>
                <w:sz w:val="22"/>
                <w:szCs w:val="22"/>
              </w:rPr>
              <w:t xml:space="preserve">zkolenia w trakcie dostawy i instalacji </w:t>
            </w:r>
          </w:p>
        </w:tc>
        <w:tc>
          <w:tcPr>
            <w:tcW w:w="1984" w:type="dxa"/>
          </w:tcPr>
          <w:p w:rsidR="00B866E3" w:rsidRDefault="00B866E3" w:rsidP="00E42DA8">
            <w:pPr>
              <w:jc w:val="center"/>
            </w:pPr>
            <w:r w:rsidRPr="00AB3381">
              <w:rPr>
                <w:lang w:eastAsia="ar-SA"/>
              </w:rPr>
              <w:t>T</w:t>
            </w:r>
            <w:r w:rsidRPr="00AB3381">
              <w:rPr>
                <w:sz w:val="22"/>
                <w:szCs w:val="22"/>
                <w:lang w:eastAsia="ar-SA"/>
              </w:rPr>
              <w:t>ak</w:t>
            </w:r>
          </w:p>
        </w:tc>
        <w:tc>
          <w:tcPr>
            <w:tcW w:w="2127" w:type="dxa"/>
          </w:tcPr>
          <w:p w:rsidR="00B866E3" w:rsidRPr="00CE0BB7" w:rsidRDefault="00B866E3" w:rsidP="00BC771B">
            <w:pPr>
              <w:suppressAutoHyphens/>
              <w:rPr>
                <w:sz w:val="22"/>
                <w:szCs w:val="22"/>
                <w:lang w:eastAsia="ar-SA"/>
              </w:rPr>
            </w:pPr>
          </w:p>
        </w:tc>
        <w:tc>
          <w:tcPr>
            <w:tcW w:w="2126" w:type="dxa"/>
          </w:tcPr>
          <w:p w:rsidR="00B866E3" w:rsidRDefault="00B866E3" w:rsidP="00B866E3">
            <w:pPr>
              <w:jc w:val="center"/>
            </w:pPr>
            <w:r w:rsidRPr="00432E02">
              <w:rPr>
                <w:sz w:val="22"/>
                <w:szCs w:val="22"/>
                <w:lang w:eastAsia="ar-SA"/>
              </w:rPr>
              <w:t>---</w:t>
            </w:r>
          </w:p>
        </w:tc>
      </w:tr>
      <w:tr w:rsidR="00B866E3" w:rsidRPr="00CE0BB7" w:rsidTr="008A7E6F">
        <w:tc>
          <w:tcPr>
            <w:tcW w:w="534" w:type="dxa"/>
          </w:tcPr>
          <w:p w:rsidR="00B866E3" w:rsidRPr="008A7E6F" w:rsidRDefault="00B866E3" w:rsidP="00DA4AE7">
            <w:pPr>
              <w:pStyle w:val="Akapitzlist"/>
              <w:numPr>
                <w:ilvl w:val="0"/>
                <w:numId w:val="6"/>
              </w:numPr>
              <w:spacing w:before="100" w:beforeAutospacing="1" w:after="100" w:afterAutospacing="1" w:line="288" w:lineRule="auto"/>
              <w:jc w:val="both"/>
              <w:rPr>
                <w:rFonts w:ascii="Times New Roman" w:eastAsia="Times New Roman" w:hAnsi="Times New Roman"/>
                <w:color w:val="000000" w:themeColor="text1"/>
              </w:rPr>
            </w:pPr>
          </w:p>
        </w:tc>
        <w:tc>
          <w:tcPr>
            <w:tcW w:w="8363" w:type="dxa"/>
            <w:vAlign w:val="center"/>
          </w:tcPr>
          <w:p w:rsidR="00B866E3" w:rsidRPr="00CE0BB7" w:rsidRDefault="00B866E3" w:rsidP="00DF2B72">
            <w:pPr>
              <w:snapToGrid w:val="0"/>
              <w:spacing w:line="288" w:lineRule="auto"/>
              <w:jc w:val="both"/>
              <w:rPr>
                <w:sz w:val="22"/>
                <w:szCs w:val="22"/>
              </w:rPr>
            </w:pPr>
            <w:r w:rsidRPr="00CE0BB7">
              <w:rPr>
                <w:sz w:val="22"/>
                <w:szCs w:val="22"/>
              </w:rPr>
              <w:t>Szkolenia dla personelu technicznego (min. 2 oso</w:t>
            </w:r>
            <w:r w:rsidR="00B14FD0">
              <w:rPr>
                <w:sz w:val="22"/>
                <w:szCs w:val="22"/>
              </w:rPr>
              <w:t xml:space="preserve">by </w:t>
            </w:r>
            <w:r w:rsidRPr="00CE0BB7">
              <w:rPr>
                <w:sz w:val="22"/>
                <w:szCs w:val="22"/>
              </w:rPr>
              <w:t xml:space="preserve">) z zakresu podstawowej diagnostyki stanu technicznego i wykonywania podstawowych czynności konserwacyjnych, naprawczych i przeglądowych </w:t>
            </w:r>
          </w:p>
        </w:tc>
        <w:tc>
          <w:tcPr>
            <w:tcW w:w="1984" w:type="dxa"/>
          </w:tcPr>
          <w:p w:rsidR="00B866E3" w:rsidRDefault="00B866E3" w:rsidP="00E42DA8">
            <w:pPr>
              <w:jc w:val="center"/>
            </w:pPr>
            <w:r w:rsidRPr="00AB3381">
              <w:rPr>
                <w:lang w:eastAsia="ar-SA"/>
              </w:rPr>
              <w:t>T</w:t>
            </w:r>
            <w:r w:rsidRPr="00AB3381">
              <w:rPr>
                <w:sz w:val="22"/>
                <w:szCs w:val="22"/>
                <w:lang w:eastAsia="ar-SA"/>
              </w:rPr>
              <w:t>ak</w:t>
            </w:r>
          </w:p>
        </w:tc>
        <w:tc>
          <w:tcPr>
            <w:tcW w:w="2127" w:type="dxa"/>
          </w:tcPr>
          <w:p w:rsidR="00B866E3" w:rsidRPr="00CE0BB7" w:rsidRDefault="00B866E3" w:rsidP="00BC771B">
            <w:pPr>
              <w:suppressAutoHyphens/>
              <w:rPr>
                <w:sz w:val="22"/>
                <w:szCs w:val="22"/>
                <w:lang w:eastAsia="ar-SA"/>
              </w:rPr>
            </w:pPr>
          </w:p>
        </w:tc>
        <w:tc>
          <w:tcPr>
            <w:tcW w:w="2126" w:type="dxa"/>
          </w:tcPr>
          <w:p w:rsidR="00B866E3" w:rsidRDefault="00B866E3" w:rsidP="00B866E3">
            <w:pPr>
              <w:jc w:val="center"/>
            </w:pPr>
            <w:r w:rsidRPr="00432E02">
              <w:rPr>
                <w:sz w:val="22"/>
                <w:szCs w:val="22"/>
                <w:lang w:eastAsia="ar-SA"/>
              </w:rPr>
              <w:t>---</w:t>
            </w:r>
          </w:p>
        </w:tc>
      </w:tr>
    </w:tbl>
    <w:p w:rsidR="00BC771B" w:rsidRPr="00CE0BB7" w:rsidRDefault="00BC771B" w:rsidP="00BC771B">
      <w:pPr>
        <w:suppressAutoHyphens/>
        <w:spacing w:after="0" w:line="240" w:lineRule="auto"/>
        <w:rPr>
          <w:rFonts w:ascii="Times New Roman" w:eastAsia="Times New Roman" w:hAnsi="Times New Roman" w:cs="Times New Roman"/>
          <w:lang w:eastAsia="ar-SA"/>
        </w:rPr>
      </w:pPr>
    </w:p>
    <w:p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Dokumentacja</w:t>
      </w:r>
    </w:p>
    <w:p w:rsidR="00BC771B" w:rsidRPr="00CE0BB7" w:rsidRDefault="00BC771B" w:rsidP="00BC771B">
      <w:pPr>
        <w:suppressAutoHyphens/>
        <w:spacing w:after="0" w:line="240" w:lineRule="auto"/>
        <w:rPr>
          <w:rFonts w:ascii="Times New Roman" w:eastAsia="Times New Roman" w:hAnsi="Times New Roman" w:cs="Times New Roman"/>
          <w:lang w:eastAsia="ar-SA"/>
        </w:rPr>
      </w:pPr>
    </w:p>
    <w:tbl>
      <w:tblPr>
        <w:tblStyle w:val="Tabela-Siatka"/>
        <w:tblW w:w="15134" w:type="dxa"/>
        <w:tblLook w:val="04A0" w:firstRow="1" w:lastRow="0" w:firstColumn="1" w:lastColumn="0" w:noHBand="0" w:noVBand="1"/>
      </w:tblPr>
      <w:tblGrid>
        <w:gridCol w:w="534"/>
        <w:gridCol w:w="8788"/>
        <w:gridCol w:w="1843"/>
        <w:gridCol w:w="1843"/>
        <w:gridCol w:w="2126"/>
      </w:tblGrid>
      <w:tr w:rsidR="008A7E6F" w:rsidRPr="00CE0BB7" w:rsidTr="008A7E6F">
        <w:tc>
          <w:tcPr>
            <w:tcW w:w="534" w:type="dxa"/>
            <w:vAlign w:val="center"/>
          </w:tcPr>
          <w:p w:rsidR="008A7E6F" w:rsidRPr="00BC771B" w:rsidRDefault="008A7E6F" w:rsidP="008A7E6F">
            <w:pPr>
              <w:suppressAutoHyphens/>
              <w:snapToGrid w:val="0"/>
              <w:jc w:val="center"/>
              <w:rPr>
                <w:b/>
                <w:bCs/>
                <w:lang w:eastAsia="ar-SA"/>
              </w:rPr>
            </w:pPr>
            <w:r w:rsidRPr="00BC771B">
              <w:rPr>
                <w:b/>
                <w:bCs/>
                <w:lang w:eastAsia="ar-SA"/>
              </w:rPr>
              <w:t>LP</w:t>
            </w:r>
          </w:p>
        </w:tc>
        <w:tc>
          <w:tcPr>
            <w:tcW w:w="8788" w:type="dxa"/>
            <w:vAlign w:val="center"/>
          </w:tcPr>
          <w:p w:rsidR="008A7E6F" w:rsidRPr="00BC771B" w:rsidRDefault="008A7E6F" w:rsidP="008A7E6F">
            <w:pPr>
              <w:keepNext/>
              <w:numPr>
                <w:ilvl w:val="2"/>
                <w:numId w:val="1"/>
              </w:numPr>
              <w:suppressAutoHyphens/>
              <w:snapToGrid w:val="0"/>
              <w:jc w:val="center"/>
              <w:outlineLvl w:val="2"/>
              <w:rPr>
                <w:b/>
                <w:bCs/>
                <w:lang w:eastAsia="ar-SA"/>
              </w:rPr>
            </w:pPr>
            <w:r w:rsidRPr="00BC771B">
              <w:rPr>
                <w:b/>
                <w:bCs/>
                <w:lang w:eastAsia="ar-SA"/>
              </w:rPr>
              <w:t>PARAMETR</w:t>
            </w:r>
          </w:p>
        </w:tc>
        <w:tc>
          <w:tcPr>
            <w:tcW w:w="1843" w:type="dxa"/>
            <w:vAlign w:val="center"/>
          </w:tcPr>
          <w:p w:rsidR="008A7E6F" w:rsidRPr="00BC771B" w:rsidRDefault="008A7E6F" w:rsidP="008A7E6F">
            <w:pPr>
              <w:suppressAutoHyphens/>
              <w:snapToGrid w:val="0"/>
              <w:jc w:val="center"/>
              <w:rPr>
                <w:b/>
                <w:bCs/>
                <w:lang w:eastAsia="ar-SA"/>
              </w:rPr>
            </w:pPr>
            <w:r w:rsidRPr="00BC771B">
              <w:rPr>
                <w:b/>
                <w:bCs/>
                <w:lang w:eastAsia="ar-SA"/>
              </w:rPr>
              <w:t>PARAMETR WYMAGANY</w:t>
            </w:r>
          </w:p>
        </w:tc>
        <w:tc>
          <w:tcPr>
            <w:tcW w:w="1843" w:type="dxa"/>
            <w:vAlign w:val="center"/>
          </w:tcPr>
          <w:p w:rsidR="008A7E6F" w:rsidRPr="00BC771B" w:rsidRDefault="008A7E6F" w:rsidP="008A7E6F">
            <w:pPr>
              <w:suppressAutoHyphens/>
              <w:snapToGrid w:val="0"/>
              <w:jc w:val="center"/>
              <w:rPr>
                <w:b/>
                <w:bCs/>
                <w:lang w:eastAsia="ar-SA"/>
              </w:rPr>
            </w:pPr>
            <w:r w:rsidRPr="00BC771B">
              <w:rPr>
                <w:b/>
                <w:bCs/>
                <w:lang w:eastAsia="ar-SA"/>
              </w:rPr>
              <w:t>PARAMETR OFEROWANY</w:t>
            </w:r>
          </w:p>
        </w:tc>
        <w:tc>
          <w:tcPr>
            <w:tcW w:w="2126" w:type="dxa"/>
            <w:vAlign w:val="center"/>
          </w:tcPr>
          <w:p w:rsidR="008A7E6F" w:rsidRPr="00BC771B" w:rsidRDefault="008A7E6F" w:rsidP="008A7E6F">
            <w:pPr>
              <w:jc w:val="center"/>
              <w:rPr>
                <w:bCs/>
                <w:lang w:eastAsia="ar-SA"/>
              </w:rPr>
            </w:pPr>
            <w:r w:rsidRPr="00BC771B">
              <w:rPr>
                <w:b/>
                <w:bCs/>
                <w:lang w:eastAsia="ar-SA"/>
              </w:rPr>
              <w:t>SPOSÓB OCENY</w:t>
            </w:r>
          </w:p>
        </w:tc>
      </w:tr>
      <w:tr w:rsidR="00B866E3" w:rsidRPr="00CE0BB7" w:rsidTr="008A7E6F">
        <w:tc>
          <w:tcPr>
            <w:tcW w:w="534" w:type="dxa"/>
          </w:tcPr>
          <w:p w:rsidR="00B866E3" w:rsidRPr="008A7E6F" w:rsidRDefault="00B866E3" w:rsidP="00DA4AE7">
            <w:pPr>
              <w:pStyle w:val="Akapitzlist"/>
              <w:numPr>
                <w:ilvl w:val="0"/>
                <w:numId w:val="6"/>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tcPr>
          <w:p w:rsidR="00B866E3" w:rsidRPr="00CE0BB7" w:rsidRDefault="00B866E3" w:rsidP="00DF2B72">
            <w:pPr>
              <w:autoSpaceDE w:val="0"/>
              <w:snapToGrid w:val="0"/>
              <w:spacing w:line="288" w:lineRule="auto"/>
              <w:jc w:val="both"/>
              <w:rPr>
                <w:color w:val="000000" w:themeColor="text1"/>
                <w:sz w:val="22"/>
                <w:szCs w:val="22"/>
              </w:rPr>
            </w:pPr>
            <w:r w:rsidRPr="00CE0BB7">
              <w:rPr>
                <w:color w:val="000000" w:themeColor="text1"/>
                <w:sz w:val="22"/>
                <w:szCs w:val="22"/>
              </w:rPr>
              <w:t>Instrukcje obsługi w języku polskim w for</w:t>
            </w:r>
            <w:r w:rsidR="008A7E6F">
              <w:rPr>
                <w:color w:val="000000" w:themeColor="text1"/>
                <w:sz w:val="22"/>
                <w:szCs w:val="22"/>
              </w:rPr>
              <w:t>mie elektronicznej i drukowanej</w:t>
            </w:r>
            <w:r w:rsidRPr="00CE0BB7">
              <w:rPr>
                <w:color w:val="000000" w:themeColor="text1"/>
                <w:sz w:val="22"/>
                <w:szCs w:val="22"/>
              </w:rPr>
              <w:t>(przekazane w momencie dostawy dla każdego egzemplarza) – dotyczy także urządzeń peryferyjnych</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8A7E6F">
        <w:tc>
          <w:tcPr>
            <w:tcW w:w="534" w:type="dxa"/>
          </w:tcPr>
          <w:p w:rsidR="00B866E3" w:rsidRPr="008A7E6F" w:rsidRDefault="00B866E3" w:rsidP="00DA4AE7">
            <w:pPr>
              <w:pStyle w:val="Akapitzlist"/>
              <w:numPr>
                <w:ilvl w:val="0"/>
                <w:numId w:val="6"/>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tcPr>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W cenie urządzenia znajduje się komplet akcesoriów, okablowania itp. asortymentu niezbędnego do uruchomienia i funkcjonowania aparatu jako całości w wymaganej specyfikacją konfiguracji</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8A7E6F">
        <w:tc>
          <w:tcPr>
            <w:tcW w:w="534" w:type="dxa"/>
          </w:tcPr>
          <w:p w:rsidR="00B866E3" w:rsidRPr="008A7E6F" w:rsidRDefault="00B866E3" w:rsidP="00DA4AE7">
            <w:pPr>
              <w:pStyle w:val="Akapitzlist"/>
              <w:numPr>
                <w:ilvl w:val="0"/>
                <w:numId w:val="6"/>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vAlign w:val="center"/>
          </w:tcPr>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Dokumentacja (lub tzw. lista kontrolna zawierająca wykaz części i czynności) dotycząca przeglądów technicznych w języku polskim (dostarczona przy dostawie)</w:t>
            </w:r>
          </w:p>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UWAGA - dokumentacja musi zapewnić co najmniej pełną diagnostykę urządzenia, wykonywanie drobnych napraw, regulacji, kalibracji, oraz przeglądów okresowych w standardzie wymaganym przez producenta</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8A7E6F">
        <w:tc>
          <w:tcPr>
            <w:tcW w:w="534" w:type="dxa"/>
          </w:tcPr>
          <w:p w:rsidR="00B866E3" w:rsidRPr="008A7E6F" w:rsidRDefault="00B866E3" w:rsidP="00DA4AE7">
            <w:pPr>
              <w:pStyle w:val="Akapitzlist"/>
              <w:numPr>
                <w:ilvl w:val="0"/>
                <w:numId w:val="6"/>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vAlign w:val="center"/>
          </w:tcPr>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8A7E6F">
        <w:tc>
          <w:tcPr>
            <w:tcW w:w="534" w:type="dxa"/>
          </w:tcPr>
          <w:p w:rsidR="00B866E3" w:rsidRPr="008A7E6F" w:rsidRDefault="00B866E3" w:rsidP="00DA4AE7">
            <w:pPr>
              <w:pStyle w:val="Akapitzlist"/>
              <w:numPr>
                <w:ilvl w:val="0"/>
                <w:numId w:val="6"/>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tcPr>
          <w:p w:rsidR="00B866E3" w:rsidRPr="00CE0BB7" w:rsidRDefault="00B866E3" w:rsidP="00DF2B72">
            <w:pPr>
              <w:spacing w:line="288" w:lineRule="auto"/>
              <w:jc w:val="both"/>
              <w:rPr>
                <w:color w:val="000000" w:themeColor="text1"/>
                <w:sz w:val="22"/>
                <w:szCs w:val="22"/>
              </w:rPr>
            </w:pPr>
            <w:r w:rsidRPr="00CE0BB7">
              <w:rPr>
                <w:color w:val="000000" w:themeColor="text1"/>
                <w:sz w:val="22"/>
                <w:szCs w:val="22"/>
              </w:rPr>
              <w:t>Instrukcja konserwacji, mycia, dezynfekcji i sterylizacji dla poszczególnych elementów aparatów.</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bl>
    <w:p w:rsidR="00BC771B" w:rsidRPr="00BC771B" w:rsidRDefault="00BC771B" w:rsidP="00BC771B">
      <w:pPr>
        <w:suppressAutoHyphens/>
        <w:spacing w:after="0" w:line="240" w:lineRule="auto"/>
        <w:rPr>
          <w:rFonts w:ascii="Times New Roman" w:eastAsia="Times New Roman" w:hAnsi="Times New Roman" w:cs="Times New Roman"/>
          <w:sz w:val="24"/>
          <w:szCs w:val="20"/>
          <w:lang w:eastAsia="ar-SA"/>
        </w:rPr>
      </w:pPr>
    </w:p>
    <w:p w:rsidR="00BC771B" w:rsidRPr="00BC771B" w:rsidRDefault="00BC771B" w:rsidP="00BC771B">
      <w:pPr>
        <w:suppressAutoHyphens/>
        <w:spacing w:after="0" w:line="240" w:lineRule="auto"/>
        <w:rPr>
          <w:rFonts w:ascii="Times New Roman" w:eastAsia="Times New Roman" w:hAnsi="Times New Roman" w:cs="Times New Roman"/>
          <w:sz w:val="24"/>
          <w:szCs w:val="20"/>
          <w:lang w:eastAsia="ar-SA"/>
        </w:rPr>
      </w:pPr>
    </w:p>
    <w:p w:rsidR="00D15F1D" w:rsidRDefault="00D15F1D" w:rsidP="00D15F1D">
      <w:pPr>
        <w:pStyle w:val="Standard"/>
        <w:spacing w:line="288" w:lineRule="auto"/>
        <w:rPr>
          <w:rFonts w:ascii="Century Gothic" w:hAnsi="Century Gothic"/>
          <w:sz w:val="20"/>
          <w:szCs w:val="20"/>
        </w:rPr>
      </w:pPr>
    </w:p>
    <w:sectPr w:rsidR="00D15F1D" w:rsidSect="008A7E6F">
      <w:headerReference w:type="default" r:id="rId8"/>
      <w:footerReference w:type="default" r:id="rId9"/>
      <w:pgSz w:w="16838" w:h="11906" w:orient="landscape"/>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51E" w:rsidRDefault="00F8051E" w:rsidP="002B10C5">
      <w:pPr>
        <w:spacing w:after="0" w:line="240" w:lineRule="auto"/>
      </w:pPr>
      <w:r>
        <w:separator/>
      </w:r>
    </w:p>
  </w:endnote>
  <w:endnote w:type="continuationSeparator" w:id="0">
    <w:p w:rsidR="00F8051E" w:rsidRDefault="00F8051E"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ndale Sans UI">
    <w:altName w:val="Times New Roman"/>
    <w:charset w:val="00"/>
    <w:family w:val="auto"/>
    <w:pitch w:val="variable"/>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792831"/>
      <w:docPartObj>
        <w:docPartGallery w:val="Page Numbers (Bottom of Page)"/>
        <w:docPartUnique/>
      </w:docPartObj>
    </w:sdtPr>
    <w:sdtEndPr/>
    <w:sdtContent>
      <w:p w:rsidR="00FF3BBF" w:rsidRDefault="00FF3BBF">
        <w:pPr>
          <w:pStyle w:val="Stopka"/>
          <w:jc w:val="right"/>
        </w:pPr>
        <w:r>
          <w:fldChar w:fldCharType="begin"/>
        </w:r>
        <w:r>
          <w:instrText>PAGE   \* MERGEFORMAT</w:instrText>
        </w:r>
        <w:r>
          <w:fldChar w:fldCharType="separate"/>
        </w:r>
        <w:r w:rsidR="001F0850">
          <w:rPr>
            <w:noProof/>
          </w:rPr>
          <w:t>2</w:t>
        </w:r>
        <w:r>
          <w:fldChar w:fldCharType="end"/>
        </w:r>
      </w:p>
    </w:sdtContent>
  </w:sdt>
  <w:p w:rsidR="00FF3BBF" w:rsidRDefault="00FF3BB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51E" w:rsidRDefault="00F8051E" w:rsidP="002B10C5">
      <w:pPr>
        <w:spacing w:after="0" w:line="240" w:lineRule="auto"/>
      </w:pPr>
      <w:r>
        <w:separator/>
      </w:r>
    </w:p>
  </w:footnote>
  <w:footnote w:type="continuationSeparator" w:id="0">
    <w:p w:rsidR="00F8051E" w:rsidRDefault="00F8051E" w:rsidP="002B1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BBF" w:rsidRDefault="00FF3BBF" w:rsidP="000800FB">
    <w:pPr>
      <w:pStyle w:val="Nagwek"/>
      <w:jc w:val="center"/>
    </w:pPr>
    <w:r>
      <w:rPr>
        <w:noProof/>
      </w:rPr>
      <w:drawing>
        <wp:inline distT="0" distB="0" distL="0" distR="0" wp14:anchorId="5BB2893F" wp14:editId="6B482288">
          <wp:extent cx="5753100" cy="6572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57225"/>
                  </a:xfrm>
                  <a:prstGeom prst="rect">
                    <a:avLst/>
                  </a:prstGeom>
                  <a:noFill/>
                  <a:ln>
                    <a:noFill/>
                  </a:ln>
                </pic:spPr>
              </pic:pic>
            </a:graphicData>
          </a:graphic>
        </wp:inline>
      </w:drawing>
    </w:r>
  </w:p>
  <w:p w:rsidR="00E51F27" w:rsidRDefault="00E51F27" w:rsidP="00E51F27">
    <w:pPr>
      <w:tabs>
        <w:tab w:val="center" w:pos="4536"/>
        <w:tab w:val="right" w:pos="14040"/>
      </w:tabs>
      <w:spacing w:after="0"/>
      <w:rPr>
        <w:rFonts w:ascii="Garamond" w:hAnsi="Garamond"/>
      </w:rPr>
    </w:pPr>
    <w:r>
      <w:rPr>
        <w:rFonts w:ascii="Garamond" w:hAnsi="Garamond"/>
      </w:rPr>
      <w:t>NSSU.DFP.271.46</w:t>
    </w:r>
    <w:r w:rsidRPr="00C97DB4">
      <w:rPr>
        <w:rFonts w:ascii="Garamond" w:hAnsi="Garamond"/>
      </w:rPr>
      <w:t>.2019.KB</w:t>
    </w:r>
    <w:r>
      <w:tab/>
    </w:r>
    <w:r>
      <w:tab/>
      <w:t>z</w:t>
    </w:r>
    <w:r w:rsidRPr="00FF03BC">
      <w:rPr>
        <w:rFonts w:ascii="Garamond" w:hAnsi="Garamond"/>
      </w:rPr>
      <w:t>ałącznik nr 1a do specyfikacji</w:t>
    </w:r>
  </w:p>
  <w:p w:rsidR="00E51F27" w:rsidRPr="00E51F27" w:rsidRDefault="00E51F27" w:rsidP="00E51F27">
    <w:pPr>
      <w:tabs>
        <w:tab w:val="center" w:pos="4536"/>
        <w:tab w:val="right" w:pos="14040"/>
      </w:tabs>
      <w:spacing w:after="0"/>
      <w:rPr>
        <w:rFonts w:ascii="Garamond" w:hAnsi="Garamond"/>
      </w:rPr>
    </w:pPr>
    <w:r>
      <w:rPr>
        <w:rFonts w:ascii="Garamond" w:hAnsi="Garamond"/>
      </w:rPr>
      <w:tab/>
    </w:r>
    <w:r>
      <w:rPr>
        <w:rFonts w:ascii="Garamond" w:hAnsi="Garamond"/>
      </w:rPr>
      <w:tab/>
    </w:r>
    <w:r w:rsidRPr="00FF03BC">
      <w:rPr>
        <w:rFonts w:ascii="Garamond" w:hAnsi="Garamond"/>
      </w:rPr>
      <w:t>Załącznik nr …… do umowy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71264EF"/>
    <w:multiLevelType w:val="hybridMultilevel"/>
    <w:tmpl w:val="276EFAC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8" w15:restartNumberingAfterBreak="0">
    <w:nsid w:val="3D273EF7"/>
    <w:multiLevelType w:val="hybridMultilevel"/>
    <w:tmpl w:val="276EFAC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6"/>
  </w:num>
  <w:num w:numId="5">
    <w:abstractNumId w:val="5"/>
  </w:num>
  <w:num w:numId="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7A6"/>
    <w:rsid w:val="0001385B"/>
    <w:rsid w:val="0003473F"/>
    <w:rsid w:val="00041E4B"/>
    <w:rsid w:val="000439CB"/>
    <w:rsid w:val="000472D7"/>
    <w:rsid w:val="00062621"/>
    <w:rsid w:val="00063146"/>
    <w:rsid w:val="0006612C"/>
    <w:rsid w:val="00071056"/>
    <w:rsid w:val="000800FB"/>
    <w:rsid w:val="00082567"/>
    <w:rsid w:val="000872C6"/>
    <w:rsid w:val="000A01C5"/>
    <w:rsid w:val="000A42E2"/>
    <w:rsid w:val="000B3F15"/>
    <w:rsid w:val="000C38A6"/>
    <w:rsid w:val="000D0B99"/>
    <w:rsid w:val="000E13DB"/>
    <w:rsid w:val="000E296E"/>
    <w:rsid w:val="000F2A0D"/>
    <w:rsid w:val="00106FA1"/>
    <w:rsid w:val="00107E9C"/>
    <w:rsid w:val="00117330"/>
    <w:rsid w:val="00127C35"/>
    <w:rsid w:val="00131CDD"/>
    <w:rsid w:val="00153000"/>
    <w:rsid w:val="001703BB"/>
    <w:rsid w:val="00186665"/>
    <w:rsid w:val="001903D2"/>
    <w:rsid w:val="00195D24"/>
    <w:rsid w:val="001A26B2"/>
    <w:rsid w:val="001B215C"/>
    <w:rsid w:val="001C0E15"/>
    <w:rsid w:val="001C5AC0"/>
    <w:rsid w:val="001D7920"/>
    <w:rsid w:val="001F0850"/>
    <w:rsid w:val="001F6E3B"/>
    <w:rsid w:val="001F722D"/>
    <w:rsid w:val="001F741A"/>
    <w:rsid w:val="00224229"/>
    <w:rsid w:val="00226290"/>
    <w:rsid w:val="00226C7E"/>
    <w:rsid w:val="00230493"/>
    <w:rsid w:val="002362DD"/>
    <w:rsid w:val="002418CF"/>
    <w:rsid w:val="00243245"/>
    <w:rsid w:val="00252F4E"/>
    <w:rsid w:val="002549A9"/>
    <w:rsid w:val="00264D89"/>
    <w:rsid w:val="00273AD8"/>
    <w:rsid w:val="00275E43"/>
    <w:rsid w:val="002764C3"/>
    <w:rsid w:val="00281C87"/>
    <w:rsid w:val="00290733"/>
    <w:rsid w:val="00297630"/>
    <w:rsid w:val="002B1075"/>
    <w:rsid w:val="002B10C5"/>
    <w:rsid w:val="002E6120"/>
    <w:rsid w:val="002E7641"/>
    <w:rsid w:val="00306023"/>
    <w:rsid w:val="00315266"/>
    <w:rsid w:val="0031723C"/>
    <w:rsid w:val="00330BAA"/>
    <w:rsid w:val="00336D33"/>
    <w:rsid w:val="0035006A"/>
    <w:rsid w:val="003502EB"/>
    <w:rsid w:val="0035622A"/>
    <w:rsid w:val="00361E18"/>
    <w:rsid w:val="003816D4"/>
    <w:rsid w:val="00386BDE"/>
    <w:rsid w:val="003870C0"/>
    <w:rsid w:val="00396262"/>
    <w:rsid w:val="00397214"/>
    <w:rsid w:val="003A130B"/>
    <w:rsid w:val="003A5949"/>
    <w:rsid w:val="003A61A6"/>
    <w:rsid w:val="003D437E"/>
    <w:rsid w:val="003E3F95"/>
    <w:rsid w:val="003F25EF"/>
    <w:rsid w:val="00411E0C"/>
    <w:rsid w:val="00416DBD"/>
    <w:rsid w:val="00420195"/>
    <w:rsid w:val="00431206"/>
    <w:rsid w:val="00444EC2"/>
    <w:rsid w:val="004537A6"/>
    <w:rsid w:val="00482C2F"/>
    <w:rsid w:val="004950AC"/>
    <w:rsid w:val="004A0F20"/>
    <w:rsid w:val="004A3639"/>
    <w:rsid w:val="004A4815"/>
    <w:rsid w:val="004A4DB7"/>
    <w:rsid w:val="004A5A93"/>
    <w:rsid w:val="004B19AD"/>
    <w:rsid w:val="004B5E68"/>
    <w:rsid w:val="004D22FC"/>
    <w:rsid w:val="004D3253"/>
    <w:rsid w:val="004D4C72"/>
    <w:rsid w:val="004D6C65"/>
    <w:rsid w:val="00504800"/>
    <w:rsid w:val="00505CFB"/>
    <w:rsid w:val="0053297A"/>
    <w:rsid w:val="0054058A"/>
    <w:rsid w:val="005439ED"/>
    <w:rsid w:val="005518B8"/>
    <w:rsid w:val="005526DC"/>
    <w:rsid w:val="0055762C"/>
    <w:rsid w:val="0057034C"/>
    <w:rsid w:val="00573711"/>
    <w:rsid w:val="005838E5"/>
    <w:rsid w:val="00585CE5"/>
    <w:rsid w:val="00595A76"/>
    <w:rsid w:val="005A233B"/>
    <w:rsid w:val="005A6E64"/>
    <w:rsid w:val="005B3C0E"/>
    <w:rsid w:val="005C2DEE"/>
    <w:rsid w:val="005C6D9B"/>
    <w:rsid w:val="00602393"/>
    <w:rsid w:val="00604D5A"/>
    <w:rsid w:val="00617101"/>
    <w:rsid w:val="00617EC5"/>
    <w:rsid w:val="006309BF"/>
    <w:rsid w:val="006359AC"/>
    <w:rsid w:val="006409E6"/>
    <w:rsid w:val="00647553"/>
    <w:rsid w:val="00660D6E"/>
    <w:rsid w:val="00662669"/>
    <w:rsid w:val="006645D9"/>
    <w:rsid w:val="006712FE"/>
    <w:rsid w:val="00682BFE"/>
    <w:rsid w:val="006C132C"/>
    <w:rsid w:val="006C2EC5"/>
    <w:rsid w:val="006C703C"/>
    <w:rsid w:val="006E09BB"/>
    <w:rsid w:val="006F4B69"/>
    <w:rsid w:val="00716F0E"/>
    <w:rsid w:val="007210E4"/>
    <w:rsid w:val="0073592D"/>
    <w:rsid w:val="00741D21"/>
    <w:rsid w:val="007475D7"/>
    <w:rsid w:val="00751EE5"/>
    <w:rsid w:val="00773CE4"/>
    <w:rsid w:val="00782D28"/>
    <w:rsid w:val="00795D24"/>
    <w:rsid w:val="007A1943"/>
    <w:rsid w:val="007B4693"/>
    <w:rsid w:val="007B64B7"/>
    <w:rsid w:val="007C42CC"/>
    <w:rsid w:val="007D2398"/>
    <w:rsid w:val="007D5E92"/>
    <w:rsid w:val="007E240F"/>
    <w:rsid w:val="007E41E1"/>
    <w:rsid w:val="007E5EE9"/>
    <w:rsid w:val="008028E8"/>
    <w:rsid w:val="008171B6"/>
    <w:rsid w:val="00821949"/>
    <w:rsid w:val="0082224E"/>
    <w:rsid w:val="00827157"/>
    <w:rsid w:val="008273A2"/>
    <w:rsid w:val="008518D5"/>
    <w:rsid w:val="0085403C"/>
    <w:rsid w:val="008612F0"/>
    <w:rsid w:val="008674A7"/>
    <w:rsid w:val="00877102"/>
    <w:rsid w:val="00877C35"/>
    <w:rsid w:val="00877F70"/>
    <w:rsid w:val="0088133C"/>
    <w:rsid w:val="008920BA"/>
    <w:rsid w:val="008A1D2B"/>
    <w:rsid w:val="008A3B0A"/>
    <w:rsid w:val="008A75B4"/>
    <w:rsid w:val="008A7E6F"/>
    <w:rsid w:val="008B0660"/>
    <w:rsid w:val="008B6348"/>
    <w:rsid w:val="008B79CC"/>
    <w:rsid w:val="008D4A4F"/>
    <w:rsid w:val="008E4B96"/>
    <w:rsid w:val="008E779E"/>
    <w:rsid w:val="009029F8"/>
    <w:rsid w:val="00907DC8"/>
    <w:rsid w:val="00914129"/>
    <w:rsid w:val="00922BE9"/>
    <w:rsid w:val="00925ECB"/>
    <w:rsid w:val="00927F8F"/>
    <w:rsid w:val="009319E1"/>
    <w:rsid w:val="009324AF"/>
    <w:rsid w:val="0093379E"/>
    <w:rsid w:val="00940170"/>
    <w:rsid w:val="009418B4"/>
    <w:rsid w:val="00953659"/>
    <w:rsid w:val="00966E35"/>
    <w:rsid w:val="00973978"/>
    <w:rsid w:val="00980A6D"/>
    <w:rsid w:val="00984712"/>
    <w:rsid w:val="0098487B"/>
    <w:rsid w:val="00990671"/>
    <w:rsid w:val="009943A2"/>
    <w:rsid w:val="00994F54"/>
    <w:rsid w:val="009A2FE1"/>
    <w:rsid w:val="009A4A4B"/>
    <w:rsid w:val="009A6D05"/>
    <w:rsid w:val="009B0ED9"/>
    <w:rsid w:val="009B600A"/>
    <w:rsid w:val="009C0147"/>
    <w:rsid w:val="009D13F5"/>
    <w:rsid w:val="009D51C7"/>
    <w:rsid w:val="00A010C4"/>
    <w:rsid w:val="00A06BA0"/>
    <w:rsid w:val="00A12E1A"/>
    <w:rsid w:val="00A31FEF"/>
    <w:rsid w:val="00A37445"/>
    <w:rsid w:val="00A437B4"/>
    <w:rsid w:val="00A609DF"/>
    <w:rsid w:val="00A61441"/>
    <w:rsid w:val="00A67CC0"/>
    <w:rsid w:val="00A75281"/>
    <w:rsid w:val="00A81220"/>
    <w:rsid w:val="00A8133F"/>
    <w:rsid w:val="00A821D9"/>
    <w:rsid w:val="00A827FC"/>
    <w:rsid w:val="00A83419"/>
    <w:rsid w:val="00A913FD"/>
    <w:rsid w:val="00A967E9"/>
    <w:rsid w:val="00AA386C"/>
    <w:rsid w:val="00AA4EE4"/>
    <w:rsid w:val="00AE0249"/>
    <w:rsid w:val="00AF3299"/>
    <w:rsid w:val="00AF7709"/>
    <w:rsid w:val="00B06439"/>
    <w:rsid w:val="00B10F4C"/>
    <w:rsid w:val="00B14FD0"/>
    <w:rsid w:val="00B2065F"/>
    <w:rsid w:val="00B20B77"/>
    <w:rsid w:val="00B32911"/>
    <w:rsid w:val="00B33D13"/>
    <w:rsid w:val="00B70A72"/>
    <w:rsid w:val="00B72884"/>
    <w:rsid w:val="00B80BC2"/>
    <w:rsid w:val="00B866E3"/>
    <w:rsid w:val="00B9030C"/>
    <w:rsid w:val="00B935A3"/>
    <w:rsid w:val="00BA1B97"/>
    <w:rsid w:val="00BC771B"/>
    <w:rsid w:val="00BD6659"/>
    <w:rsid w:val="00BE7B7B"/>
    <w:rsid w:val="00C0379C"/>
    <w:rsid w:val="00C10E44"/>
    <w:rsid w:val="00C15B6E"/>
    <w:rsid w:val="00C16A2E"/>
    <w:rsid w:val="00C253BF"/>
    <w:rsid w:val="00C2669F"/>
    <w:rsid w:val="00C438B1"/>
    <w:rsid w:val="00C55181"/>
    <w:rsid w:val="00C62F9D"/>
    <w:rsid w:val="00C64C0B"/>
    <w:rsid w:val="00C75220"/>
    <w:rsid w:val="00C83FFD"/>
    <w:rsid w:val="00C84DE2"/>
    <w:rsid w:val="00C953A5"/>
    <w:rsid w:val="00CA3342"/>
    <w:rsid w:val="00CB172A"/>
    <w:rsid w:val="00CC1C73"/>
    <w:rsid w:val="00CC22CF"/>
    <w:rsid w:val="00CD5141"/>
    <w:rsid w:val="00CD64E3"/>
    <w:rsid w:val="00CE0BB7"/>
    <w:rsid w:val="00CE31C4"/>
    <w:rsid w:val="00CF3443"/>
    <w:rsid w:val="00D1524D"/>
    <w:rsid w:val="00D15933"/>
    <w:rsid w:val="00D15F1D"/>
    <w:rsid w:val="00D34B80"/>
    <w:rsid w:val="00D44B05"/>
    <w:rsid w:val="00D52AB4"/>
    <w:rsid w:val="00D61D89"/>
    <w:rsid w:val="00D73EB9"/>
    <w:rsid w:val="00D83B61"/>
    <w:rsid w:val="00D93C7F"/>
    <w:rsid w:val="00D97F42"/>
    <w:rsid w:val="00DA12A3"/>
    <w:rsid w:val="00DA1FA2"/>
    <w:rsid w:val="00DA4169"/>
    <w:rsid w:val="00DA4AE7"/>
    <w:rsid w:val="00DA6106"/>
    <w:rsid w:val="00DC0D0E"/>
    <w:rsid w:val="00DC0D2C"/>
    <w:rsid w:val="00DC7F16"/>
    <w:rsid w:val="00DF2B72"/>
    <w:rsid w:val="00DF3D22"/>
    <w:rsid w:val="00E25DE0"/>
    <w:rsid w:val="00E27249"/>
    <w:rsid w:val="00E350B5"/>
    <w:rsid w:val="00E40A11"/>
    <w:rsid w:val="00E42DA8"/>
    <w:rsid w:val="00E504BC"/>
    <w:rsid w:val="00E50DAF"/>
    <w:rsid w:val="00E51F27"/>
    <w:rsid w:val="00E54929"/>
    <w:rsid w:val="00E72C94"/>
    <w:rsid w:val="00E8510C"/>
    <w:rsid w:val="00EA2BCD"/>
    <w:rsid w:val="00EA6DEC"/>
    <w:rsid w:val="00EB5E99"/>
    <w:rsid w:val="00EC18E8"/>
    <w:rsid w:val="00EC6DB9"/>
    <w:rsid w:val="00EC7C3F"/>
    <w:rsid w:val="00EE37A8"/>
    <w:rsid w:val="00EE4173"/>
    <w:rsid w:val="00EF0AFB"/>
    <w:rsid w:val="00EF562F"/>
    <w:rsid w:val="00F2218C"/>
    <w:rsid w:val="00F32718"/>
    <w:rsid w:val="00F33599"/>
    <w:rsid w:val="00F34EF1"/>
    <w:rsid w:val="00F4576E"/>
    <w:rsid w:val="00F55790"/>
    <w:rsid w:val="00F61FA1"/>
    <w:rsid w:val="00F65B8E"/>
    <w:rsid w:val="00F8051E"/>
    <w:rsid w:val="00F85098"/>
    <w:rsid w:val="00F95A0E"/>
    <w:rsid w:val="00F96703"/>
    <w:rsid w:val="00FA2BC1"/>
    <w:rsid w:val="00FA3DE1"/>
    <w:rsid w:val="00FA424E"/>
    <w:rsid w:val="00FA47B5"/>
    <w:rsid w:val="00FA72BE"/>
    <w:rsid w:val="00FD0608"/>
    <w:rsid w:val="00FE260C"/>
    <w:rsid w:val="00FF319F"/>
    <w:rsid w:val="00FF3BBF"/>
    <w:rsid w:val="00FF48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68DE53-61E8-40A2-8356-F1DBA8625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0733"/>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numbering" w:customStyle="1" w:styleId="WW8Num21">
    <w:name w:val="WW8Num21"/>
    <w:rsid w:val="00932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07169993">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95BC1-9452-4A6C-AB71-9B1B4899F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1361</Words>
  <Characters>8167</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Katarzyna Brzdękiewicz</cp:lastModifiedBy>
  <cp:revision>2</cp:revision>
  <cp:lastPrinted>2018-07-06T08:48:00Z</cp:lastPrinted>
  <dcterms:created xsi:type="dcterms:W3CDTF">2019-07-23T12:25:00Z</dcterms:created>
  <dcterms:modified xsi:type="dcterms:W3CDTF">2019-07-23T12:25:00Z</dcterms:modified>
</cp:coreProperties>
</file>