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30016" w14:textId="77777777" w:rsidR="00431206" w:rsidRPr="008C18A3" w:rsidRDefault="00431206" w:rsidP="00431206">
      <w:pPr>
        <w:pStyle w:val="Tytu"/>
        <w:spacing w:line="288" w:lineRule="auto"/>
      </w:pPr>
      <w:r w:rsidRPr="008C18A3">
        <w:t>OPIS PRZEDMIOTU ZAMÓWIENIA</w:t>
      </w:r>
    </w:p>
    <w:p w14:paraId="3EF72CBA" w14:textId="77777777" w:rsidR="00116477" w:rsidRPr="008C18A3" w:rsidRDefault="00596231" w:rsidP="00116477">
      <w:pPr>
        <w:suppressAutoHyphens/>
        <w:autoSpaceDN w:val="0"/>
        <w:spacing w:line="288" w:lineRule="auto"/>
        <w:jc w:val="center"/>
        <w:textAlignment w:val="baseline"/>
        <w:rPr>
          <w:rFonts w:ascii="Garamond" w:eastAsia="Lucida Sans Unicode" w:hAnsi="Garamond"/>
          <w:b/>
          <w:kern w:val="3"/>
          <w:lang w:eastAsia="zh-CN" w:bidi="hi-IN"/>
        </w:rPr>
      </w:pPr>
      <w:r w:rsidRPr="008C18A3">
        <w:rPr>
          <w:rFonts w:ascii="Garamond" w:hAnsi="Garamond" w:cs="Times New Roman"/>
          <w:b/>
        </w:rPr>
        <w:tab/>
      </w:r>
      <w:r w:rsidR="00116477" w:rsidRPr="008C18A3">
        <w:rPr>
          <w:rFonts w:ascii="Garamond" w:eastAsia="Lucida Sans Unicode" w:hAnsi="Garamond"/>
          <w:b/>
          <w:kern w:val="3"/>
          <w:lang w:eastAsia="zh-CN" w:bidi="hi-IN"/>
        </w:rPr>
        <w:t xml:space="preserve">Dostawa </w:t>
      </w:r>
      <w:r w:rsidR="00923A9B" w:rsidRPr="008C18A3">
        <w:rPr>
          <w:rFonts w:ascii="Garamond" w:eastAsia="Lucida Sans Unicode" w:hAnsi="Garamond"/>
          <w:b/>
          <w:kern w:val="3"/>
          <w:lang w:eastAsia="zh-CN" w:bidi="hi-IN"/>
        </w:rPr>
        <w:t xml:space="preserve">72 szt. </w:t>
      </w:r>
      <w:r w:rsidR="00116477" w:rsidRPr="008C18A3">
        <w:rPr>
          <w:rFonts w:ascii="Garamond" w:eastAsia="Lucida Sans Unicode" w:hAnsi="Garamond"/>
          <w:b/>
          <w:kern w:val="3"/>
          <w:lang w:eastAsia="zh-CN" w:bidi="hi-IN"/>
        </w:rPr>
        <w:t>myjni - dez</w:t>
      </w:r>
      <w:r w:rsidR="00923A9B" w:rsidRPr="008C18A3">
        <w:rPr>
          <w:rFonts w:ascii="Garamond" w:eastAsia="Lucida Sans Unicode" w:hAnsi="Garamond"/>
          <w:b/>
          <w:kern w:val="3"/>
          <w:lang w:eastAsia="zh-CN" w:bidi="hi-IN"/>
        </w:rPr>
        <w:t xml:space="preserve">ynfektorów do kaczek i basenów przeznaczonych </w:t>
      </w:r>
      <w:r w:rsidR="00116477" w:rsidRPr="008C18A3">
        <w:rPr>
          <w:rFonts w:ascii="Garamond" w:eastAsia="Lucida Sans Unicode" w:hAnsi="Garamond"/>
          <w:b/>
          <w:kern w:val="3"/>
          <w:lang w:eastAsia="zh-CN" w:bidi="hi-IN"/>
        </w:rPr>
        <w:t xml:space="preserve">dla Nowej Siedziby Szpitala Uniwersyteckiego </w:t>
      </w:r>
      <w:r w:rsidR="0049588D" w:rsidRPr="008C18A3">
        <w:rPr>
          <w:rFonts w:ascii="Garamond" w:eastAsia="Lucida Sans Unicode" w:hAnsi="Garamond"/>
          <w:b/>
          <w:kern w:val="3"/>
          <w:lang w:eastAsia="zh-CN" w:bidi="hi-IN"/>
        </w:rPr>
        <w:t>(</w:t>
      </w:r>
      <w:r w:rsidR="00116477" w:rsidRPr="008C18A3">
        <w:rPr>
          <w:rFonts w:ascii="Garamond" w:eastAsia="Lucida Sans Unicode" w:hAnsi="Garamond"/>
          <w:b/>
          <w:kern w:val="3"/>
          <w:lang w:eastAsia="zh-CN" w:bidi="hi-IN"/>
        </w:rPr>
        <w:t>NSSU)</w:t>
      </w:r>
      <w:r w:rsidR="0049588D" w:rsidRPr="008C18A3">
        <w:rPr>
          <w:rFonts w:ascii="Garamond" w:eastAsia="Lucida Sans Unicode" w:hAnsi="Garamond" w:cs="Mangal"/>
          <w:kern w:val="3"/>
          <w:lang w:eastAsia="zh-CN" w:bidi="hi-IN"/>
        </w:rPr>
        <w:t xml:space="preserve"> </w:t>
      </w:r>
      <w:r w:rsidR="00116477" w:rsidRPr="008C18A3">
        <w:rPr>
          <w:rFonts w:ascii="Garamond" w:eastAsia="Lucida Sans Unicode" w:hAnsi="Garamond"/>
          <w:b/>
          <w:kern w:val="3"/>
          <w:lang w:eastAsia="zh-CN" w:bidi="hi-IN"/>
        </w:rPr>
        <w:t>wraz z instalacją, uruchomieniem  oraz szkoleniem personelu</w:t>
      </w:r>
      <w:r w:rsidR="00923A9B" w:rsidRPr="008C18A3">
        <w:rPr>
          <w:rFonts w:ascii="Garamond" w:eastAsia="Lucida Sans Unicode" w:hAnsi="Garamond"/>
          <w:b/>
          <w:kern w:val="3"/>
          <w:lang w:eastAsia="zh-CN" w:bidi="hi-IN"/>
        </w:rPr>
        <w:t>.</w:t>
      </w:r>
      <w:r w:rsidR="00116477" w:rsidRPr="008C18A3">
        <w:rPr>
          <w:rFonts w:ascii="Garamond" w:eastAsia="Lucida Sans Unicode" w:hAnsi="Garamond"/>
          <w:b/>
          <w:kern w:val="3"/>
          <w:lang w:eastAsia="zh-CN" w:bidi="hi-IN"/>
        </w:rPr>
        <w:t xml:space="preserve"> </w:t>
      </w:r>
    </w:p>
    <w:p w14:paraId="2B7BA228" w14:textId="77777777" w:rsidR="00431206" w:rsidRPr="008C18A3" w:rsidRDefault="00596231" w:rsidP="00596231">
      <w:pPr>
        <w:tabs>
          <w:tab w:val="center" w:pos="7002"/>
          <w:tab w:val="left" w:pos="11430"/>
        </w:tabs>
        <w:spacing w:before="100" w:beforeAutospacing="1" w:after="100" w:afterAutospacing="1" w:line="288" w:lineRule="auto"/>
        <w:rPr>
          <w:rFonts w:ascii="Garamond" w:hAnsi="Garamond" w:cs="Times New Roman"/>
          <w:b/>
        </w:rPr>
      </w:pPr>
      <w:r w:rsidRPr="008C18A3">
        <w:rPr>
          <w:rFonts w:ascii="Garamond" w:hAnsi="Garamond" w:cs="Times New Roman"/>
          <w:b/>
        </w:rPr>
        <w:tab/>
      </w:r>
    </w:p>
    <w:p w14:paraId="4108900E" w14:textId="77777777" w:rsidR="00431206" w:rsidRPr="008C18A3" w:rsidRDefault="00431206" w:rsidP="008A7106">
      <w:pPr>
        <w:pStyle w:val="Standard"/>
        <w:tabs>
          <w:tab w:val="center" w:pos="7002"/>
        </w:tabs>
        <w:spacing w:line="288" w:lineRule="auto"/>
        <w:rPr>
          <w:rFonts w:ascii="Garamond" w:hAnsi="Garamond" w:cs="Times New Roman"/>
          <w:sz w:val="22"/>
          <w:szCs w:val="22"/>
        </w:rPr>
      </w:pPr>
      <w:r w:rsidRPr="008C18A3">
        <w:rPr>
          <w:rFonts w:ascii="Garamond" w:hAnsi="Garamond" w:cs="Times New Roman"/>
          <w:sz w:val="22"/>
          <w:szCs w:val="22"/>
        </w:rPr>
        <w:t>Uwagi i objaśnienia:</w:t>
      </w:r>
      <w:r w:rsidR="008A7106" w:rsidRPr="008C18A3">
        <w:rPr>
          <w:rFonts w:ascii="Garamond" w:hAnsi="Garamond" w:cs="Times New Roman"/>
          <w:sz w:val="22"/>
          <w:szCs w:val="22"/>
        </w:rPr>
        <w:tab/>
      </w:r>
    </w:p>
    <w:p w14:paraId="008B336B" w14:textId="77777777" w:rsidR="00431206" w:rsidRPr="008C18A3" w:rsidRDefault="00431206" w:rsidP="0043120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14:paraId="77404A89" w14:textId="77777777" w:rsidR="00431206" w:rsidRPr="008C18A3" w:rsidRDefault="00431206" w:rsidP="00543547">
      <w:pPr>
        <w:pStyle w:val="Standard"/>
        <w:numPr>
          <w:ilvl w:val="0"/>
          <w:numId w:val="6"/>
        </w:numPr>
        <w:spacing w:line="288" w:lineRule="auto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8C18A3">
        <w:rPr>
          <w:rFonts w:ascii="Garamond" w:hAnsi="Garamond" w:cs="Times New Roman"/>
          <w:sz w:val="22"/>
          <w:szCs w:val="22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14:paraId="78787296" w14:textId="77777777" w:rsidR="00431206" w:rsidRPr="008C18A3" w:rsidRDefault="00431206" w:rsidP="00543547">
      <w:pPr>
        <w:pStyle w:val="Standard"/>
        <w:numPr>
          <w:ilvl w:val="0"/>
          <w:numId w:val="6"/>
        </w:numPr>
        <w:spacing w:line="288" w:lineRule="auto"/>
        <w:jc w:val="both"/>
        <w:textAlignment w:val="auto"/>
        <w:rPr>
          <w:rFonts w:ascii="Garamond" w:hAnsi="Garamond" w:cs="Times New Roman"/>
          <w:sz w:val="22"/>
          <w:szCs w:val="22"/>
          <w:lang w:val="en-US"/>
        </w:rPr>
      </w:pPr>
      <w:r w:rsidRPr="008C18A3">
        <w:rPr>
          <w:rFonts w:ascii="Garamond" w:hAnsi="Garamond" w:cs="Times New Roman"/>
          <w:sz w:val="22"/>
          <w:szCs w:val="22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3FD0E3CC" w14:textId="77777777" w:rsidR="00431206" w:rsidRPr="008C18A3" w:rsidRDefault="00431206" w:rsidP="00543547">
      <w:pPr>
        <w:pStyle w:val="Standard"/>
        <w:numPr>
          <w:ilvl w:val="0"/>
          <w:numId w:val="6"/>
        </w:numPr>
        <w:spacing w:line="288" w:lineRule="auto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8C18A3">
        <w:rPr>
          <w:rFonts w:ascii="Garamond" w:hAnsi="Garamond" w:cs="Times New Roman"/>
          <w:sz w:val="22"/>
          <w:szCs w:val="22"/>
        </w:rPr>
        <w:t>Wykonawca zobowiązany jest do podania parametrów w jednostkach wskazanych w niniejszym opisie.</w:t>
      </w:r>
    </w:p>
    <w:p w14:paraId="4BBFD3F6" w14:textId="77777777" w:rsidR="00431206" w:rsidRPr="008C18A3" w:rsidRDefault="00431206" w:rsidP="00543547">
      <w:pPr>
        <w:pStyle w:val="Standard"/>
        <w:numPr>
          <w:ilvl w:val="0"/>
          <w:numId w:val="6"/>
        </w:numPr>
        <w:spacing w:line="288" w:lineRule="auto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8C18A3">
        <w:rPr>
          <w:rFonts w:ascii="Garamond" w:hAnsi="Garamond" w:cs="Times New Roman"/>
          <w:sz w:val="22"/>
          <w:szCs w:val="22"/>
        </w:rPr>
        <w:t>Wykonawca gwarantuje niniejszym, że sprzęt jest fabrycznie nowy (rok p</w:t>
      </w:r>
      <w:r w:rsidR="00565DBF" w:rsidRPr="008C18A3">
        <w:rPr>
          <w:rFonts w:ascii="Garamond" w:hAnsi="Garamond" w:cs="Times New Roman"/>
          <w:sz w:val="22"/>
          <w:szCs w:val="22"/>
        </w:rPr>
        <w:t>rodukcji: nie wcześniej niż 2019</w:t>
      </w:r>
      <w:r w:rsidRPr="008C18A3">
        <w:rPr>
          <w:rFonts w:ascii="Garamond" w:hAnsi="Garamond" w:cs="Times New Roman"/>
          <w:sz w:val="22"/>
          <w:szCs w:val="22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19336FD1" w14:textId="77777777" w:rsidR="00431206" w:rsidRPr="008C18A3" w:rsidRDefault="00431206" w:rsidP="0043120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14:paraId="65556A88" w14:textId="77777777" w:rsidR="00431206" w:rsidRPr="008C18A3" w:rsidRDefault="00431206" w:rsidP="0043120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8C18A3">
        <w:rPr>
          <w:rFonts w:ascii="Garamond" w:hAnsi="Garamond" w:cs="Times New Roman"/>
          <w:sz w:val="22"/>
          <w:szCs w:val="22"/>
        </w:rPr>
        <w:t>Nazwa i typ: .............................................................</w:t>
      </w:r>
    </w:p>
    <w:p w14:paraId="18E4D9CC" w14:textId="77777777" w:rsidR="00431206" w:rsidRPr="008C18A3" w:rsidRDefault="00431206" w:rsidP="0043120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14:paraId="1E841A4A" w14:textId="77777777" w:rsidR="00431206" w:rsidRPr="008C18A3" w:rsidRDefault="00431206" w:rsidP="0043120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8C18A3">
        <w:rPr>
          <w:rFonts w:ascii="Garamond" w:hAnsi="Garamond" w:cs="Times New Roman"/>
          <w:sz w:val="22"/>
          <w:szCs w:val="22"/>
        </w:rPr>
        <w:t>Producent / kraj produkcji: ........................................................</w:t>
      </w:r>
    </w:p>
    <w:p w14:paraId="4CF13EAE" w14:textId="77777777" w:rsidR="00431206" w:rsidRPr="008C18A3" w:rsidRDefault="00431206" w:rsidP="0043120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14:paraId="5DFE8315" w14:textId="77777777" w:rsidR="00431206" w:rsidRPr="008C18A3" w:rsidRDefault="00B43933" w:rsidP="0043120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8C18A3">
        <w:rPr>
          <w:rFonts w:ascii="Garamond" w:hAnsi="Garamond" w:cs="Times New Roman"/>
          <w:sz w:val="22"/>
          <w:szCs w:val="22"/>
        </w:rPr>
        <w:t>Rok produkcji (min. 2019</w:t>
      </w:r>
      <w:r w:rsidR="00431206" w:rsidRPr="008C18A3">
        <w:rPr>
          <w:rFonts w:ascii="Garamond" w:hAnsi="Garamond" w:cs="Times New Roman"/>
          <w:sz w:val="22"/>
          <w:szCs w:val="22"/>
        </w:rPr>
        <w:t>): …..............</w:t>
      </w:r>
    </w:p>
    <w:p w14:paraId="07F7AFB9" w14:textId="77777777" w:rsidR="00431206" w:rsidRPr="008C18A3" w:rsidRDefault="00431206" w:rsidP="0043120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14:paraId="441CFFAF" w14:textId="77777777" w:rsidR="00431206" w:rsidRPr="008C18A3" w:rsidRDefault="00431206" w:rsidP="0043120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8C18A3">
        <w:rPr>
          <w:rFonts w:ascii="Garamond" w:hAnsi="Garamond" w:cs="Times New Roman"/>
          <w:sz w:val="22"/>
          <w:szCs w:val="22"/>
        </w:rPr>
        <w:t>Klasa wyrobu medycznego: ..................</w:t>
      </w:r>
    </w:p>
    <w:p w14:paraId="2789AE3F" w14:textId="77777777" w:rsidR="00A60903" w:rsidRPr="008C18A3" w:rsidRDefault="00A60903" w:rsidP="0043120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14:paraId="67EE8046" w14:textId="77777777" w:rsidR="00A60903" w:rsidRPr="008C18A3" w:rsidRDefault="00A60903" w:rsidP="0043120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14:paraId="43BBF205" w14:textId="77777777" w:rsidR="00A60903" w:rsidRPr="008C18A3" w:rsidRDefault="00A60903" w:rsidP="00A60903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14:paraId="2DF9A952" w14:textId="77777777" w:rsidR="00A60903" w:rsidRPr="008C18A3" w:rsidRDefault="00A60903" w:rsidP="00A60903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14:paraId="27A325A3" w14:textId="77777777" w:rsidR="009402DE" w:rsidRPr="009402DE" w:rsidRDefault="009402DE" w:rsidP="009402DE">
      <w:pPr>
        <w:widowControl w:val="0"/>
        <w:suppressAutoHyphens/>
        <w:spacing w:after="0" w:line="288" w:lineRule="auto"/>
        <w:rPr>
          <w:rFonts w:ascii="Garamond" w:eastAsia="Times New Roman" w:hAnsi="Garamond" w:cs="Arial"/>
          <w:b/>
          <w:bCs/>
          <w:kern w:val="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3"/>
        <w:gridCol w:w="1818"/>
        <w:gridCol w:w="3631"/>
        <w:gridCol w:w="5222"/>
      </w:tblGrid>
      <w:tr w:rsidR="009402DE" w:rsidRPr="009402DE" w14:paraId="1E1D8962" w14:textId="77777777" w:rsidTr="00005C07">
        <w:trPr>
          <w:trHeight w:val="62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7B67B" w14:textId="77777777" w:rsidR="009402DE" w:rsidRPr="009402DE" w:rsidRDefault="009402DE" w:rsidP="009402DE">
            <w:pPr>
              <w:widowControl w:val="0"/>
              <w:suppressAutoHyphens/>
              <w:rPr>
                <w:rFonts w:ascii="Garamond" w:eastAsia="Andale Sans UI" w:hAnsi="Garamond"/>
                <w:kern w:val="2"/>
              </w:rPr>
            </w:pPr>
            <w:r w:rsidRPr="009402DE">
              <w:rPr>
                <w:rFonts w:ascii="Garamond" w:eastAsia="Andale Sans UI" w:hAnsi="Garamond"/>
                <w:kern w:val="2"/>
              </w:rPr>
              <w:t>Przedmiot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50657A" w14:textId="77777777" w:rsidR="009402DE" w:rsidRPr="009402DE" w:rsidRDefault="009402DE" w:rsidP="009402DE">
            <w:pPr>
              <w:widowControl w:val="0"/>
              <w:suppressAutoHyphens/>
              <w:jc w:val="center"/>
              <w:rPr>
                <w:rFonts w:ascii="Garamond" w:eastAsia="Andale Sans UI" w:hAnsi="Garamond"/>
                <w:kern w:val="2"/>
              </w:rPr>
            </w:pPr>
            <w:r w:rsidRPr="009402DE">
              <w:rPr>
                <w:rFonts w:ascii="Garamond" w:eastAsia="Andale Sans UI" w:hAnsi="Garamond"/>
                <w:kern w:val="2"/>
              </w:rPr>
              <w:t>Liczba sztuk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51B62A" w14:textId="77777777" w:rsidR="009402DE" w:rsidRPr="009402DE" w:rsidRDefault="009402DE" w:rsidP="009402DE">
            <w:pPr>
              <w:widowControl w:val="0"/>
              <w:suppressAutoHyphens/>
              <w:jc w:val="center"/>
              <w:rPr>
                <w:rFonts w:ascii="Garamond" w:eastAsia="Andale Sans UI" w:hAnsi="Garamond"/>
                <w:kern w:val="2"/>
              </w:rPr>
            </w:pPr>
            <w:r w:rsidRPr="009402DE">
              <w:rPr>
                <w:rFonts w:ascii="Garamond" w:eastAsia="Andale Sans UI" w:hAnsi="Garamond"/>
                <w:kern w:val="2"/>
              </w:rPr>
              <w:t>Cena jednostkowa brutto sprzętu (w zł)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C62F9E" w14:textId="77777777" w:rsidR="009402DE" w:rsidRPr="009402DE" w:rsidRDefault="009402DE" w:rsidP="009402DE">
            <w:pPr>
              <w:widowControl w:val="0"/>
              <w:suppressAutoHyphens/>
              <w:rPr>
                <w:rFonts w:ascii="Garamond" w:eastAsia="Andale Sans UI" w:hAnsi="Garamond"/>
                <w:kern w:val="2"/>
              </w:rPr>
            </w:pPr>
            <w:r w:rsidRPr="009402DE">
              <w:rPr>
                <w:rFonts w:ascii="Garamond" w:eastAsia="Andale Sans UI" w:hAnsi="Garamond"/>
                <w:b/>
                <w:kern w:val="2"/>
              </w:rPr>
              <w:t xml:space="preserve">A: </w:t>
            </w:r>
            <w:r w:rsidRPr="009402DE">
              <w:rPr>
                <w:rFonts w:ascii="Garamond" w:eastAsia="Andale Sans UI" w:hAnsi="Garamond"/>
                <w:kern w:val="2"/>
              </w:rPr>
              <w:t>Cena brutto sprzętu wraz z dostawą (w zł):</w:t>
            </w:r>
          </w:p>
        </w:tc>
      </w:tr>
      <w:tr w:rsidR="009402DE" w:rsidRPr="009402DE" w14:paraId="2C9DBD88" w14:textId="77777777" w:rsidTr="00005C0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2C24EE" w14:textId="5497FF37" w:rsidR="009402DE" w:rsidRPr="009402DE" w:rsidRDefault="009402DE" w:rsidP="009402DE">
            <w:pPr>
              <w:widowControl w:val="0"/>
              <w:suppressAutoHyphens/>
              <w:rPr>
                <w:rFonts w:ascii="Garamond" w:eastAsia="Andale Sans UI" w:hAnsi="Garamond"/>
                <w:b/>
                <w:color w:val="000000"/>
                <w:kern w:val="2"/>
              </w:rPr>
            </w:pPr>
            <w:r w:rsidRPr="008C18A3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Dostawa 72 szt. myjni - dezynfektorów do kaczek i basenów przeznaczonych dla Nowej Siedziby Szpitala Uniwersyteckiego (NSSU)</w:t>
            </w:r>
            <w:r w:rsidRPr="008C18A3">
              <w:rPr>
                <w:rFonts w:ascii="Garamond" w:eastAsia="Lucida Sans Unicode" w:hAnsi="Garamond" w:cs="Mangal"/>
                <w:kern w:val="3"/>
                <w:lang w:eastAsia="zh-CN" w:bidi="hi-IN"/>
              </w:rPr>
              <w:t xml:space="preserve"> </w:t>
            </w:r>
            <w:r w:rsidRPr="008C18A3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wraz z instalacją, uruchomieniem oraz szkoleniem personelu.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919E5F" w14:textId="1A3D5C1E" w:rsidR="009402DE" w:rsidRPr="009402DE" w:rsidRDefault="009402DE" w:rsidP="009402DE">
            <w:pPr>
              <w:widowControl w:val="0"/>
              <w:suppressAutoHyphens/>
              <w:jc w:val="center"/>
              <w:rPr>
                <w:rFonts w:ascii="Garamond" w:eastAsia="Andale Sans UI" w:hAnsi="Garamond"/>
                <w:color w:val="000000"/>
                <w:kern w:val="2"/>
              </w:rPr>
            </w:pPr>
            <w:r>
              <w:rPr>
                <w:rFonts w:ascii="Garamond" w:eastAsia="Andale Sans UI" w:hAnsi="Garamond"/>
                <w:color w:val="000000"/>
                <w:kern w:val="2"/>
              </w:rPr>
              <w:t>72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692C" w14:textId="77777777" w:rsidR="009402DE" w:rsidRPr="009402DE" w:rsidRDefault="009402DE" w:rsidP="009402DE">
            <w:pPr>
              <w:widowControl w:val="0"/>
              <w:suppressAutoHyphens/>
              <w:rPr>
                <w:rFonts w:ascii="Garamond" w:eastAsia="Calibri" w:hAnsi="Garamond"/>
                <w:kern w:val="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7B79" w14:textId="77777777" w:rsidR="009402DE" w:rsidRPr="009402DE" w:rsidRDefault="009402DE" w:rsidP="009402DE">
            <w:pPr>
              <w:widowControl w:val="0"/>
              <w:suppressAutoHyphens/>
              <w:rPr>
                <w:rFonts w:ascii="Garamond" w:eastAsia="Calibri" w:hAnsi="Garamond"/>
                <w:kern w:val="2"/>
              </w:rPr>
            </w:pPr>
          </w:p>
        </w:tc>
      </w:tr>
    </w:tbl>
    <w:p w14:paraId="3A7CC573" w14:textId="77777777" w:rsidR="009402DE" w:rsidRPr="009402DE" w:rsidRDefault="009402DE" w:rsidP="009402DE">
      <w:pPr>
        <w:widowControl w:val="0"/>
        <w:suppressAutoHyphens/>
        <w:spacing w:after="0" w:line="240" w:lineRule="auto"/>
        <w:rPr>
          <w:rFonts w:ascii="Garamond" w:eastAsia="Andale Sans UI" w:hAnsi="Garamond" w:cs="Times New Roman"/>
          <w:kern w:val="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8"/>
        <w:gridCol w:w="4039"/>
        <w:gridCol w:w="5254"/>
      </w:tblGrid>
      <w:tr w:rsidR="009402DE" w:rsidRPr="009402DE" w14:paraId="2040FCA8" w14:textId="77777777" w:rsidTr="00005C07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5FAFABB6" w14:textId="77777777" w:rsidR="009402DE" w:rsidRPr="009402DE" w:rsidRDefault="009402DE" w:rsidP="009402DE">
            <w:pPr>
              <w:widowControl w:val="0"/>
              <w:suppressAutoHyphens/>
              <w:rPr>
                <w:rFonts w:ascii="Garamond" w:eastAsia="Calibri" w:hAnsi="Garamond"/>
                <w:kern w:val="2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14:paraId="715B4446" w14:textId="77777777" w:rsidR="009402DE" w:rsidRPr="009402DE" w:rsidRDefault="009402DE" w:rsidP="009402DE">
            <w:pPr>
              <w:widowControl w:val="0"/>
              <w:suppressAutoHyphens/>
              <w:rPr>
                <w:rFonts w:ascii="Garamond" w:eastAsia="Calibri" w:hAnsi="Garamond"/>
                <w:b/>
                <w:kern w:val="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257E" w14:textId="77777777" w:rsidR="009402DE" w:rsidRPr="009402DE" w:rsidRDefault="009402DE" w:rsidP="009402DE">
            <w:pPr>
              <w:widowControl w:val="0"/>
              <w:suppressAutoHyphens/>
              <w:rPr>
                <w:rFonts w:ascii="Garamond" w:eastAsia="Calibri" w:hAnsi="Garamond"/>
                <w:kern w:val="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463A8D" w14:textId="77777777" w:rsidR="009402DE" w:rsidRPr="009402DE" w:rsidRDefault="009402DE" w:rsidP="009402DE">
            <w:pPr>
              <w:widowControl w:val="0"/>
              <w:suppressAutoHyphens/>
              <w:rPr>
                <w:rFonts w:ascii="Garamond" w:eastAsia="Calibri" w:hAnsi="Garamond"/>
                <w:kern w:val="2"/>
              </w:rPr>
            </w:pPr>
            <w:r w:rsidRPr="009402DE">
              <w:rPr>
                <w:rFonts w:ascii="Garamond" w:eastAsia="Calibri" w:hAnsi="Garamond"/>
                <w:b/>
                <w:kern w:val="2"/>
              </w:rPr>
              <w:t>B:</w:t>
            </w:r>
            <w:r w:rsidRPr="009402DE">
              <w:rPr>
                <w:rFonts w:ascii="Garamond" w:eastAsia="Calibri" w:hAnsi="Garamond"/>
                <w:kern w:val="2"/>
              </w:rPr>
              <w:t xml:space="preserve"> </w:t>
            </w:r>
            <w:r w:rsidRPr="009402DE">
              <w:rPr>
                <w:rFonts w:ascii="Garamond" w:eastAsia="Andale Sans UI" w:hAnsi="Garamond"/>
                <w:kern w:val="2"/>
              </w:rPr>
              <w:t>Cena brutto instalacji i uruchomienia sprzętu w nowej siedzibie Szpitala Uniwersyteckiego</w:t>
            </w:r>
            <w:r w:rsidRPr="009402DE">
              <w:rPr>
                <w:rFonts w:ascii="Garamond" w:eastAsia="Calibri" w:hAnsi="Garamond"/>
                <w:kern w:val="2"/>
              </w:rPr>
              <w:t xml:space="preserve"> (w zł):</w:t>
            </w:r>
          </w:p>
        </w:tc>
      </w:tr>
      <w:tr w:rsidR="009402DE" w:rsidRPr="009402DE" w14:paraId="201EEAB2" w14:textId="77777777" w:rsidTr="00005C07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78296CCE" w14:textId="77777777" w:rsidR="009402DE" w:rsidRPr="009402DE" w:rsidRDefault="009402DE" w:rsidP="009402DE">
            <w:pPr>
              <w:widowControl w:val="0"/>
              <w:suppressAutoHyphens/>
              <w:rPr>
                <w:rFonts w:ascii="Garamond" w:eastAsia="Calibri" w:hAnsi="Garamond"/>
                <w:kern w:val="2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00861" w14:textId="77777777" w:rsidR="009402DE" w:rsidRPr="009402DE" w:rsidRDefault="009402DE" w:rsidP="009402DE">
            <w:pPr>
              <w:widowControl w:val="0"/>
              <w:suppressAutoHyphens/>
              <w:rPr>
                <w:rFonts w:ascii="Garamond" w:eastAsia="Calibri" w:hAnsi="Garamond"/>
                <w:kern w:val="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60A7" w14:textId="77777777" w:rsidR="009402DE" w:rsidRPr="009402DE" w:rsidRDefault="009402DE" w:rsidP="009402DE">
            <w:pPr>
              <w:widowControl w:val="0"/>
              <w:suppressAutoHyphens/>
              <w:rPr>
                <w:rFonts w:ascii="Garamond" w:eastAsia="Calibri" w:hAnsi="Garamond"/>
                <w:kern w:val="2"/>
              </w:rPr>
            </w:pPr>
          </w:p>
        </w:tc>
      </w:tr>
    </w:tbl>
    <w:p w14:paraId="5D1E643D" w14:textId="77777777" w:rsidR="009402DE" w:rsidRPr="009402DE" w:rsidRDefault="009402DE" w:rsidP="009402DE">
      <w:pPr>
        <w:widowControl w:val="0"/>
        <w:suppressAutoHyphens/>
        <w:spacing w:after="0" w:line="240" w:lineRule="auto"/>
        <w:rPr>
          <w:rFonts w:ascii="Garamond" w:eastAsia="Andale Sans UI" w:hAnsi="Garamond" w:cs="Times New Roman"/>
          <w:kern w:val="2"/>
          <w:lang w:eastAsia="pl-PL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196"/>
      </w:tblGrid>
      <w:tr w:rsidR="009402DE" w:rsidRPr="009402DE" w14:paraId="5DB3C414" w14:textId="77777777" w:rsidTr="009402DE">
        <w:trPr>
          <w:trHeight w:val="70"/>
          <w:jc w:val="right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F84D20" w14:textId="77777777" w:rsidR="009402DE" w:rsidRPr="009402DE" w:rsidRDefault="009402DE" w:rsidP="009402DE">
            <w:pPr>
              <w:widowControl w:val="0"/>
              <w:suppressAutoHyphens/>
              <w:rPr>
                <w:rFonts w:ascii="Garamond" w:eastAsia="Calibri" w:hAnsi="Garamond"/>
                <w:kern w:val="2"/>
              </w:rPr>
            </w:pPr>
            <w:r w:rsidRPr="009402DE">
              <w:rPr>
                <w:rFonts w:ascii="Garamond" w:eastAsia="Calibri" w:hAnsi="Garamond"/>
                <w:b/>
                <w:kern w:val="2"/>
              </w:rPr>
              <w:t xml:space="preserve">C: </w:t>
            </w:r>
            <w:r w:rsidRPr="009402DE">
              <w:rPr>
                <w:rFonts w:ascii="Garamond" w:eastAsia="Andale Sans UI" w:hAnsi="Garamond"/>
                <w:kern w:val="2"/>
              </w:rPr>
              <w:t>Cena brutto szkoleń w nowej siedzibie Szpitala Uniwersyteckiego</w:t>
            </w:r>
            <w:r w:rsidRPr="009402DE">
              <w:rPr>
                <w:rFonts w:ascii="Garamond" w:eastAsia="Calibri" w:hAnsi="Garamond"/>
                <w:kern w:val="2"/>
              </w:rPr>
              <w:t xml:space="preserve"> (w zł):</w:t>
            </w:r>
          </w:p>
        </w:tc>
      </w:tr>
      <w:tr w:rsidR="009402DE" w:rsidRPr="009402DE" w14:paraId="4FB9584A" w14:textId="77777777" w:rsidTr="009402DE">
        <w:trPr>
          <w:trHeight w:val="631"/>
          <w:jc w:val="right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0C0E" w14:textId="77777777" w:rsidR="009402DE" w:rsidRPr="009402DE" w:rsidRDefault="009402DE" w:rsidP="009402DE">
            <w:pPr>
              <w:widowControl w:val="0"/>
              <w:suppressAutoHyphens/>
              <w:rPr>
                <w:rFonts w:ascii="Garamond" w:eastAsia="Calibri" w:hAnsi="Garamond"/>
                <w:kern w:val="2"/>
              </w:rPr>
            </w:pPr>
          </w:p>
        </w:tc>
      </w:tr>
    </w:tbl>
    <w:p w14:paraId="147CFB9B" w14:textId="77777777" w:rsidR="009402DE" w:rsidRPr="009402DE" w:rsidRDefault="009402DE" w:rsidP="009402DE">
      <w:pPr>
        <w:widowControl w:val="0"/>
        <w:suppressAutoHyphens/>
        <w:spacing w:after="0" w:line="240" w:lineRule="auto"/>
        <w:rPr>
          <w:rFonts w:ascii="Garamond" w:eastAsia="Andale Sans UI" w:hAnsi="Garamond" w:cs="Times New Roman"/>
          <w:kern w:val="2"/>
          <w:lang w:eastAsia="pl-PL"/>
        </w:rPr>
      </w:pPr>
    </w:p>
    <w:p w14:paraId="19CD324B" w14:textId="77777777" w:rsidR="009402DE" w:rsidRPr="009402DE" w:rsidRDefault="009402DE" w:rsidP="009402DE">
      <w:pPr>
        <w:rPr>
          <w:rFonts w:ascii="Garamond" w:eastAsia="Times New Roman" w:hAnsi="Garamond" w:cs="Arial"/>
          <w:b/>
          <w:bCs/>
          <w:kern w:val="2"/>
          <w:lang w:eastAsia="pl-PL"/>
        </w:rPr>
      </w:pPr>
    </w:p>
    <w:tbl>
      <w:tblPr>
        <w:tblpPr w:leftFromText="141" w:rightFromText="141" w:bottomFromText="200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9402DE" w:rsidRPr="009402DE" w14:paraId="6DE4BDB8" w14:textId="77777777" w:rsidTr="00005C07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0F1792" w14:textId="77777777" w:rsidR="009402DE" w:rsidRPr="009402DE" w:rsidRDefault="009402DE" w:rsidP="009402DE">
            <w:pPr>
              <w:widowControl w:val="0"/>
              <w:suppressAutoHyphens/>
              <w:snapToGrid w:val="0"/>
              <w:spacing w:after="0"/>
              <w:jc w:val="center"/>
              <w:rPr>
                <w:rFonts w:ascii="Garamond" w:eastAsia="Andale Sans UI" w:hAnsi="Garamond" w:cs="Times New Roman"/>
                <w:bCs/>
                <w:kern w:val="2"/>
              </w:rPr>
            </w:pPr>
            <w:r w:rsidRPr="009402DE">
              <w:rPr>
                <w:rFonts w:ascii="Garamond" w:eastAsia="Andale Sans UI" w:hAnsi="Garamond" w:cs="Times New Roman"/>
                <w:b/>
                <w:bCs/>
                <w:kern w:val="2"/>
              </w:rPr>
              <w:t>A+ B + C</w:t>
            </w:r>
            <w:r w:rsidRPr="009402DE">
              <w:rPr>
                <w:rFonts w:ascii="Garamond" w:eastAsia="Andale Sans UI" w:hAnsi="Garamond" w:cs="Times New Roman"/>
                <w:bCs/>
                <w:kern w:val="2"/>
              </w:rPr>
              <w:t xml:space="preserve">: Cena brutto oferty </w:t>
            </w:r>
            <w:r w:rsidRPr="009402DE">
              <w:rPr>
                <w:rFonts w:ascii="Garamond" w:eastAsia="Andale Sans UI" w:hAnsi="Garamond" w:cs="Times New Roman"/>
                <w:kern w:val="2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84250" w14:textId="77777777" w:rsidR="009402DE" w:rsidRPr="009402DE" w:rsidRDefault="009402DE" w:rsidP="009402DE">
            <w:pPr>
              <w:widowControl w:val="0"/>
              <w:suppressAutoHyphens/>
              <w:snapToGrid w:val="0"/>
              <w:spacing w:after="0"/>
              <w:rPr>
                <w:rFonts w:ascii="Garamond" w:eastAsia="Andale Sans UI" w:hAnsi="Garamond" w:cs="Times New Roman"/>
                <w:bCs/>
                <w:kern w:val="2"/>
              </w:rPr>
            </w:pPr>
          </w:p>
        </w:tc>
      </w:tr>
    </w:tbl>
    <w:p w14:paraId="7B4F20B2" w14:textId="77777777" w:rsidR="009402DE" w:rsidRPr="009402DE" w:rsidRDefault="009402DE" w:rsidP="009402DE">
      <w:pPr>
        <w:widowControl w:val="0"/>
        <w:suppressAutoHyphens/>
        <w:spacing w:after="0" w:line="288" w:lineRule="auto"/>
        <w:rPr>
          <w:rFonts w:ascii="Garamond" w:eastAsia="Times New Roman" w:hAnsi="Garamond" w:cs="Arial"/>
          <w:b/>
          <w:bCs/>
          <w:kern w:val="2"/>
          <w:lang w:eastAsia="pl-PL"/>
        </w:rPr>
      </w:pPr>
    </w:p>
    <w:p w14:paraId="25A63963" w14:textId="77777777" w:rsidR="009402DE" w:rsidRPr="009402DE" w:rsidRDefault="009402DE" w:rsidP="009402DE">
      <w:pPr>
        <w:rPr>
          <w:rFonts w:ascii="Garamond" w:eastAsia="Times New Roman" w:hAnsi="Garamond" w:cs="Arial"/>
          <w:b/>
          <w:bCs/>
          <w:kern w:val="2"/>
          <w:lang w:eastAsia="pl-PL"/>
        </w:rPr>
      </w:pPr>
      <w:r w:rsidRPr="009402DE">
        <w:rPr>
          <w:rFonts w:ascii="Garamond" w:eastAsia="Times New Roman" w:hAnsi="Garamond" w:cs="Arial"/>
          <w:b/>
          <w:bCs/>
          <w:kern w:val="2"/>
          <w:lang w:eastAsia="pl-PL"/>
        </w:rPr>
        <w:br w:type="page"/>
      </w:r>
    </w:p>
    <w:p w14:paraId="5DE1705A" w14:textId="77777777" w:rsidR="00A60903" w:rsidRPr="008C18A3" w:rsidRDefault="00A60903" w:rsidP="0043120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14:paraId="2CA00410" w14:textId="77777777" w:rsidR="00431206" w:rsidRPr="008C18A3" w:rsidRDefault="00431206" w:rsidP="00431206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tbl>
      <w:tblPr>
        <w:tblW w:w="139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8"/>
        <w:gridCol w:w="7989"/>
        <w:gridCol w:w="1984"/>
        <w:gridCol w:w="1748"/>
        <w:gridCol w:w="1581"/>
      </w:tblGrid>
      <w:tr w:rsidR="00C453B8" w:rsidRPr="008C18A3" w14:paraId="6D8FB32E" w14:textId="77777777" w:rsidTr="0042692D">
        <w:trPr>
          <w:trHeight w:val="6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02D0C" w14:textId="232894CC" w:rsidR="00C453B8" w:rsidRPr="008C18A3" w:rsidRDefault="00536CB8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hAnsi="Garamond" w:cs="Times New Roman"/>
                <w:b/>
                <w:bCs/>
              </w:rPr>
              <w:br w:type="page"/>
            </w:r>
            <w:r w:rsidR="00C453B8" w:rsidRPr="008C18A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D0D96" w14:textId="77777777" w:rsidR="00C453B8" w:rsidRPr="008C18A3" w:rsidRDefault="00C453B8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7F005F" w14:textId="77777777" w:rsidR="00C453B8" w:rsidRPr="008C18A3" w:rsidRDefault="00C453B8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DFDED" w14:textId="77777777" w:rsidR="00C453B8" w:rsidRPr="008C18A3" w:rsidRDefault="00C453B8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33687" w14:textId="77777777" w:rsidR="00C453B8" w:rsidRPr="008C18A3" w:rsidRDefault="00C453B8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OCENA PKT</w:t>
            </w:r>
          </w:p>
        </w:tc>
      </w:tr>
      <w:tr w:rsidR="00C453B8" w:rsidRPr="008C18A3" w14:paraId="0EF8D187" w14:textId="77777777" w:rsidTr="0042692D">
        <w:trPr>
          <w:trHeight w:val="5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D942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209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Urządzenie przeznaczone do dezynfekcji pojemników na wydaliny ludzkie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4A91" w14:textId="77777777" w:rsidR="00C453B8" w:rsidRPr="008C18A3" w:rsidRDefault="00C453B8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7876" w14:textId="77777777" w:rsidR="00C453B8" w:rsidRPr="008C18A3" w:rsidRDefault="00C453B8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3442" w14:textId="77777777" w:rsidR="00C453B8" w:rsidRPr="008C18A3" w:rsidRDefault="00C453B8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  <w:p w14:paraId="2131CFAD" w14:textId="77777777" w:rsidR="00C453B8" w:rsidRPr="008C18A3" w:rsidRDefault="00C453B8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kern w:val="1"/>
                <w:lang w:eastAsia="pl-PL"/>
              </w:rPr>
              <w:t>- - -</w:t>
            </w:r>
          </w:p>
        </w:tc>
      </w:tr>
      <w:tr w:rsidR="00C453B8" w:rsidRPr="008C18A3" w14:paraId="4F38C16E" w14:textId="77777777" w:rsidTr="0042692D">
        <w:trPr>
          <w:trHeight w:val="13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EBED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D2AB" w14:textId="1DA76745" w:rsidR="00C453B8" w:rsidRPr="008C18A3" w:rsidRDefault="00C453B8" w:rsidP="004931F6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 xml:space="preserve">Model wolnostojący, </w:t>
            </w:r>
            <w:r w:rsidRPr="00FB4FC9">
              <w:rPr>
                <w:rFonts w:ascii="Garamond" w:hAnsi="Garamond" w:cs="Times New Roman"/>
                <w:strike/>
                <w:color w:val="FF0000"/>
              </w:rPr>
              <w:t xml:space="preserve">na nóżkach </w:t>
            </w:r>
            <w:r w:rsidR="004A3F6C" w:rsidRPr="004931F6">
              <w:rPr>
                <w:rFonts w:ascii="Garamond" w:hAnsi="Garamond" w:cs="Times New Roman"/>
              </w:rPr>
              <w:t>Maksymalna szerokość urządzenia 50 cm,  maksymalna głębokość urządzenia 60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AF6E" w14:textId="1D1E213B" w:rsidR="00C453B8" w:rsidRPr="004A3F6C" w:rsidRDefault="00C453B8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4A3F6C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  <w:r w:rsidR="004A3F6C">
              <w:rPr>
                <w:rFonts w:ascii="Garamond" w:eastAsia="Andale Sans UI" w:hAnsi="Garamond" w:cs="Times New Roman"/>
                <w:kern w:val="1"/>
                <w:lang w:eastAsia="pl-PL"/>
              </w:rPr>
              <w:t xml:space="preserve"> </w:t>
            </w:r>
            <w:r w:rsidR="004A3F6C" w:rsidRPr="004931F6">
              <w:rPr>
                <w:rFonts w:ascii="Garamond" w:eastAsia="Andale Sans UI" w:hAnsi="Garamond" w:cs="Times New Roman"/>
                <w:kern w:val="1"/>
                <w:lang w:eastAsia="pl-PL"/>
              </w:rPr>
              <w:t>wymiary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E97A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B0FB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354C67D9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23CBFBFD" w14:textId="77777777" w:rsidTr="0042692D">
        <w:trPr>
          <w:trHeight w:val="2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6B62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60F2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Obudowa wykonana ze stali nierdzewnej z załadunkiem od przodu lub od góry, urządzenie wolnostojące, izolacja termiczna redukująca ciepło oddawane do otoczenia, izolacja akustyczna ograniczająca głośność urządzenia lub urządzenie, w którym obudowa jest wykonana ze stali nierdzewnej za wyjątkiem panelu sterowania oraz pokrywy górnej (wykluczenie możliwości stawiania przedmiotów na urządzeniu)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15A8" w14:textId="77777777" w:rsidR="00C453B8" w:rsidRPr="008C18A3" w:rsidRDefault="00C453B8" w:rsidP="00C16CA1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D87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3989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7FABE90C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01187EFA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2347AB83" w14:textId="77777777" w:rsidTr="0042692D">
        <w:trPr>
          <w:trHeight w:val="46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D11B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E6FD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Pedał nożny do otwierania drzwi lub drzwi otwierane przy zastosowaniu fotokomórki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68E6" w14:textId="77777777" w:rsidR="00C453B8" w:rsidRPr="008C18A3" w:rsidRDefault="00C453B8" w:rsidP="00C16CA1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3C75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4CE9" w14:textId="70D3FB66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 xml:space="preserve">tak – </w:t>
            </w:r>
            <w:r w:rsidR="003F2D02" w:rsidRPr="004931F6">
              <w:rPr>
                <w:rFonts w:ascii="Garamond" w:hAnsi="Garamond" w:cs="Times New Roman"/>
              </w:rPr>
              <w:t>2</w:t>
            </w:r>
            <w:r w:rsidRPr="004931F6">
              <w:rPr>
                <w:rFonts w:ascii="Garamond" w:hAnsi="Garamond" w:cs="Times New Roman"/>
              </w:rPr>
              <w:t xml:space="preserve"> </w:t>
            </w:r>
            <w:r w:rsidRPr="008C18A3">
              <w:rPr>
                <w:rFonts w:ascii="Garamond" w:hAnsi="Garamond" w:cs="Times New Roman"/>
              </w:rPr>
              <w:t>pkt</w:t>
            </w:r>
          </w:p>
          <w:p w14:paraId="013682E1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nie – 0 pkt</w:t>
            </w:r>
          </w:p>
        </w:tc>
      </w:tr>
      <w:tr w:rsidR="00C453B8" w:rsidRPr="008C18A3" w14:paraId="1168B7B4" w14:textId="77777777" w:rsidTr="0042692D">
        <w:trPr>
          <w:trHeight w:val="9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75CB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AA5F" w14:textId="77777777" w:rsidR="00C453B8" w:rsidRPr="008C18A3" w:rsidRDefault="00C453B8" w:rsidP="00C16CA1">
            <w:pPr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Urządzenie sterowane mikroprocesorowo, procesy mycia i dezynfekcji realizowane automatycznie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FADB" w14:textId="77777777" w:rsidR="00C453B8" w:rsidRPr="008C18A3" w:rsidRDefault="00C453B8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7AD9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C81F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11053FAE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3988B70F" w14:textId="77777777" w:rsidTr="0042692D">
        <w:trPr>
          <w:trHeight w:val="5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1E6C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119D" w14:textId="0B13749E" w:rsidR="00C453B8" w:rsidRPr="004931F6" w:rsidRDefault="00C453B8" w:rsidP="00C16CA1">
            <w:pPr>
              <w:rPr>
                <w:rFonts w:ascii="Garamond" w:hAnsi="Garamond" w:cs="Times New Roman"/>
              </w:rPr>
            </w:pPr>
            <w:r w:rsidRPr="004931F6">
              <w:rPr>
                <w:rFonts w:ascii="Garamond" w:hAnsi="Garamond" w:cs="Times New Roman"/>
              </w:rPr>
              <w:t xml:space="preserve">Wyświetlacz informujący min. </w:t>
            </w:r>
            <w:r w:rsidR="00E35478" w:rsidRPr="004931F6">
              <w:rPr>
                <w:rFonts w:ascii="Garamond" w:hAnsi="Garamond" w:cs="Times New Roman"/>
              </w:rPr>
              <w:t>o</w:t>
            </w:r>
            <w:r w:rsidRPr="004931F6">
              <w:rPr>
                <w:rFonts w:ascii="Garamond" w:hAnsi="Garamond" w:cs="Times New Roman"/>
              </w:rPr>
              <w:t xml:space="preserve"> nazwie cyklu</w:t>
            </w:r>
            <w:r w:rsidR="00E35478" w:rsidRPr="004931F6">
              <w:rPr>
                <w:rFonts w:ascii="Garamond" w:hAnsi="Garamond" w:cs="Times New Roman"/>
              </w:rPr>
              <w:t xml:space="preserve"> lub</w:t>
            </w:r>
            <w:r w:rsidR="00E35478" w:rsidRPr="004931F6">
              <w:t xml:space="preserve"> </w:t>
            </w:r>
            <w:r w:rsidR="00E35478" w:rsidRPr="004931F6">
              <w:rPr>
                <w:rFonts w:ascii="Garamond" w:hAnsi="Garamond" w:cs="Times New Roman"/>
              </w:rPr>
              <w:t>o osiągniętym poziomie dezynfekcji A0</w:t>
            </w:r>
            <w:r w:rsidRPr="004931F6">
              <w:rPr>
                <w:rFonts w:ascii="Garamond" w:hAnsi="Garamond" w:cs="Times New Roman"/>
              </w:rPr>
              <w:t>, czasie trwania, błędach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A1F4" w14:textId="24873CD8" w:rsidR="00C453B8" w:rsidRPr="004931F6" w:rsidRDefault="00E35478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4931F6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F963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2C99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675C14F3" w14:textId="77777777" w:rsidTr="0042692D">
        <w:trPr>
          <w:trHeight w:val="80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8D3F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bookmarkStart w:id="0" w:name="_Hlk536635927"/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78B6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Programy myjące (min. 3), w tym program szybkiego mycia, dostępne z głównego panelu bez wchodzenia w menu, możliwość modyfikowania programów myjących przez użytkownika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BB41" w14:textId="77777777" w:rsidR="00C453B8" w:rsidRPr="008C18A3" w:rsidRDefault="00C453B8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7DFD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106E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2BB2044F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bookmarkEnd w:id="0"/>
      <w:tr w:rsidR="00C453B8" w:rsidRPr="008C18A3" w14:paraId="145899BF" w14:textId="77777777" w:rsidTr="0042692D">
        <w:trPr>
          <w:trHeight w:val="4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AEB4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15F7" w14:textId="77777777" w:rsidR="00C453B8" w:rsidRPr="008C18A3" w:rsidRDefault="00C453B8" w:rsidP="00C16CA1">
            <w:pPr>
              <w:rPr>
                <w:rFonts w:ascii="Garamond" w:hAnsi="Garamond" w:cs="Times New Roman"/>
              </w:rPr>
            </w:pPr>
            <w:bookmarkStart w:id="1" w:name="_Hlk536636005"/>
            <w:r w:rsidRPr="008C18A3">
              <w:rPr>
                <w:rFonts w:ascii="Garamond" w:hAnsi="Garamond" w:cs="Times New Roman"/>
              </w:rPr>
              <w:t>Podgrzewane elektrycznie, Termo -dezynfekcja w temp. Min. 90˚C</w:t>
            </w:r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981F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AC9C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C439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2D891D8D" w14:textId="77777777" w:rsidTr="0042692D">
        <w:trPr>
          <w:trHeight w:val="10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0277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4D0C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bookmarkStart w:id="2" w:name="_Hlk536636106"/>
            <w:r w:rsidRPr="008C18A3">
              <w:rPr>
                <w:rFonts w:ascii="Garamond" w:hAnsi="Garamond" w:cs="Times New Roman"/>
              </w:rPr>
              <w:t>Automatyczne dozowanie detergentu przez wbudowaną pompę dozującą - min. 1 pompa dozująca (np. do detergentu, środka nabłyszczającego, środka odkamieniającgo)</w:t>
            </w:r>
            <w:bookmarkEnd w:id="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9993" w14:textId="4ED38514" w:rsidR="00C453B8" w:rsidRPr="008C18A3" w:rsidRDefault="008163F8" w:rsidP="00C16CA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</w:t>
            </w:r>
            <w:r w:rsidR="00C453B8" w:rsidRPr="008C18A3">
              <w:rPr>
                <w:rFonts w:ascii="Garamond" w:hAnsi="Garamond" w:cs="Times New Roman"/>
              </w:rPr>
              <w:t>ak</w:t>
            </w:r>
            <w:r w:rsidRPr="008163F8">
              <w:rPr>
                <w:rFonts w:ascii="Garamond" w:hAnsi="Garamond" w:cs="Times New Roman"/>
                <w:color w:val="FF0000"/>
              </w:rPr>
              <w:t>, podać ilość pomp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A2E6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2D32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26769043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4663D542" w14:textId="77777777" w:rsidTr="0042692D">
        <w:trPr>
          <w:trHeight w:val="26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8172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9003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bookmarkStart w:id="3" w:name="_Hlk536636230"/>
            <w:r w:rsidRPr="008C18A3">
              <w:rPr>
                <w:rFonts w:ascii="Garamond" w:hAnsi="Garamond" w:cs="Times New Roman"/>
              </w:rPr>
              <w:t xml:space="preserve">Komora ze stali nierdzewnej umożliwiająca mycie sprzętów różnych gabarytów </w:t>
            </w:r>
            <w:bookmarkStart w:id="4" w:name="_Hlk2452530"/>
            <w:r w:rsidRPr="008C18A3">
              <w:rPr>
                <w:rFonts w:ascii="Garamond" w:hAnsi="Garamond" w:cs="Times New Roman"/>
              </w:rPr>
              <w:t>min. jednocześnie jeden basen i jedna kaczka szpitalna – na wyposażeniu odpowiedni kosz /uchwyt</w:t>
            </w:r>
            <w:bookmarkEnd w:id="3"/>
            <w:bookmarkEnd w:id="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344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6734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0505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 xml:space="preserve">możliwość mycia jednocześnie 2 basenów w podczas trwania cyklu </w:t>
            </w:r>
          </w:p>
          <w:p w14:paraId="5ED93D19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 – 2 pkt</w:t>
            </w:r>
          </w:p>
          <w:p w14:paraId="4F09CF55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nie – 0 pkt</w:t>
            </w:r>
          </w:p>
        </w:tc>
      </w:tr>
      <w:tr w:rsidR="00C453B8" w:rsidRPr="008C18A3" w14:paraId="19D72335" w14:textId="77777777" w:rsidTr="0042692D">
        <w:trPr>
          <w:trHeight w:val="4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1599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7981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Automatyczne opróżnianie pojemników po zamknięciu drzwi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2B80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749E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DD5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042A556B" w14:textId="77777777" w:rsidTr="0042692D">
        <w:trPr>
          <w:trHeight w:val="5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5F06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60EA" w14:textId="4CCE5F48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bookmarkStart w:id="5" w:name="_Hlk536636556"/>
            <w:r w:rsidRPr="008C18A3">
              <w:rPr>
                <w:rFonts w:ascii="Garamond" w:hAnsi="Garamond" w:cs="Times New Roman"/>
              </w:rPr>
              <w:t>Podawanie pary tymi samymi dyszami co wody do mycia</w:t>
            </w:r>
            <w:bookmarkEnd w:id="5"/>
            <w:r w:rsidR="00E91405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D509" w14:textId="0C3C38AB" w:rsidR="00C453B8" w:rsidRPr="008C18A3" w:rsidRDefault="00E91405" w:rsidP="00C16CA1">
            <w:pPr>
              <w:jc w:val="center"/>
              <w:rPr>
                <w:rFonts w:ascii="Garamond" w:hAnsi="Garamond" w:cs="Times New Roman"/>
              </w:rPr>
            </w:pPr>
            <w:r w:rsidRPr="004931F6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A6EB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FFBC" w14:textId="77777777" w:rsidR="00E91405" w:rsidRPr="004931F6" w:rsidRDefault="00E91405" w:rsidP="00E91405">
            <w:pPr>
              <w:jc w:val="center"/>
              <w:rPr>
                <w:rFonts w:ascii="Garamond" w:hAnsi="Garamond" w:cs="Times New Roman"/>
              </w:rPr>
            </w:pPr>
            <w:r w:rsidRPr="004931F6">
              <w:rPr>
                <w:rFonts w:ascii="Garamond" w:hAnsi="Garamond" w:cs="Times New Roman"/>
              </w:rPr>
              <w:t>tak – 2 pkt</w:t>
            </w:r>
          </w:p>
          <w:p w14:paraId="3B674762" w14:textId="44BF8459" w:rsidR="00C453B8" w:rsidRPr="008C18A3" w:rsidRDefault="00E91405" w:rsidP="00E91405">
            <w:pPr>
              <w:jc w:val="center"/>
              <w:rPr>
                <w:rFonts w:ascii="Garamond" w:hAnsi="Garamond" w:cs="Times New Roman"/>
              </w:rPr>
            </w:pPr>
            <w:r w:rsidRPr="004931F6">
              <w:rPr>
                <w:rFonts w:ascii="Garamond" w:hAnsi="Garamond" w:cs="Times New Roman"/>
              </w:rPr>
              <w:t>nie – 0 pkt</w:t>
            </w:r>
          </w:p>
        </w:tc>
      </w:tr>
      <w:tr w:rsidR="00C453B8" w:rsidRPr="008C18A3" w14:paraId="2353D94A" w14:textId="77777777" w:rsidTr="0042692D">
        <w:trPr>
          <w:trHeight w:val="5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A30A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72D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bookmarkStart w:id="6" w:name="_Hlk536636637"/>
            <w:r w:rsidRPr="008C18A3">
              <w:rPr>
                <w:rFonts w:ascii="Garamond" w:hAnsi="Garamond" w:cs="Times New Roman"/>
              </w:rPr>
              <w:t>Minimum jedna dysza rotacyjna /obrotowa</w:t>
            </w:r>
            <w:bookmarkEnd w:id="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3C72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A5C0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8368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063502BD" w14:textId="77777777" w:rsidTr="0042692D">
        <w:trPr>
          <w:trHeight w:val="10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C1AD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73ED" w14:textId="77777777" w:rsidR="0008075A" w:rsidRDefault="00C453B8" w:rsidP="00C16CA1">
            <w:pPr>
              <w:jc w:val="both"/>
              <w:rPr>
                <w:rFonts w:ascii="Garamond" w:hAnsi="Garamond" w:cs="Times New Roman"/>
                <w:color w:val="FF0000"/>
              </w:rPr>
            </w:pPr>
            <w:bookmarkStart w:id="7" w:name="_Hlk536636801"/>
            <w:r w:rsidRPr="0008075A">
              <w:rPr>
                <w:rFonts w:ascii="Garamond" w:hAnsi="Garamond" w:cs="Times New Roman"/>
                <w:color w:val="FF0000"/>
              </w:rPr>
              <w:t>Mycie</w:t>
            </w:r>
            <w:r w:rsidR="0008075A" w:rsidRPr="0008075A">
              <w:rPr>
                <w:rFonts w:ascii="Garamond" w:hAnsi="Garamond" w:cs="Times New Roman"/>
                <w:color w:val="FF0000"/>
              </w:rPr>
              <w:t xml:space="preserve"> naczyń sanitarnych i </w:t>
            </w:r>
            <w:r w:rsidRPr="0008075A">
              <w:rPr>
                <w:rFonts w:ascii="Garamond" w:hAnsi="Garamond" w:cs="Times New Roman"/>
                <w:color w:val="FF0000"/>
              </w:rPr>
              <w:t xml:space="preserve"> </w:t>
            </w:r>
            <w:r w:rsidRPr="008C18A3">
              <w:rPr>
                <w:rFonts w:ascii="Garamond" w:hAnsi="Garamond" w:cs="Times New Roman"/>
              </w:rPr>
              <w:t xml:space="preserve">innego wyposażenia, m in. </w:t>
            </w:r>
            <w:r w:rsidR="0008075A" w:rsidRPr="0008075A">
              <w:rPr>
                <w:rFonts w:ascii="Garamond" w:hAnsi="Garamond" w:cs="Times New Roman"/>
                <w:color w:val="FF0000"/>
              </w:rPr>
              <w:t>b</w:t>
            </w:r>
            <w:r w:rsidRPr="008C18A3">
              <w:rPr>
                <w:rFonts w:ascii="Garamond" w:hAnsi="Garamond" w:cs="Times New Roman"/>
              </w:rPr>
              <w:t>utle do ssaków, miski</w:t>
            </w:r>
            <w:r w:rsidR="00F40ED7">
              <w:rPr>
                <w:rFonts w:ascii="Garamond" w:hAnsi="Garamond" w:cs="Times New Roman"/>
              </w:rPr>
              <w:t xml:space="preserve"> </w:t>
            </w:r>
            <w:bookmarkStart w:id="8" w:name="_Hlk2430604"/>
            <w:r w:rsidR="00F40ED7" w:rsidRPr="00F40ED7">
              <w:rPr>
                <w:rFonts w:ascii="Garamond" w:hAnsi="Garamond" w:cs="Times New Roman"/>
                <w:color w:val="FF0000"/>
              </w:rPr>
              <w:t xml:space="preserve">o min. średnicy 326 mm i wysokości </w:t>
            </w:r>
            <w:r w:rsidR="00F40ED7">
              <w:rPr>
                <w:rFonts w:ascii="Garamond" w:hAnsi="Garamond" w:cs="Times New Roman"/>
                <w:color w:val="FF0000"/>
              </w:rPr>
              <w:t xml:space="preserve">min. </w:t>
            </w:r>
            <w:r w:rsidR="00F40ED7" w:rsidRPr="00F40ED7">
              <w:rPr>
                <w:rFonts w:ascii="Garamond" w:hAnsi="Garamond" w:cs="Times New Roman"/>
                <w:color w:val="FF0000"/>
              </w:rPr>
              <w:t>117 mm</w:t>
            </w:r>
            <w:bookmarkEnd w:id="8"/>
            <w:r w:rsidRPr="008C18A3">
              <w:rPr>
                <w:rFonts w:ascii="Garamond" w:hAnsi="Garamond" w:cs="Times New Roman"/>
              </w:rPr>
              <w:t xml:space="preserve">, </w:t>
            </w:r>
            <w:r w:rsidRPr="00DD0AFC">
              <w:rPr>
                <w:rFonts w:ascii="Garamond" w:hAnsi="Garamond" w:cs="Times New Roman"/>
                <w:strike/>
                <w:color w:val="FF0000"/>
              </w:rPr>
              <w:t>słoje na mocz</w:t>
            </w:r>
            <w:r w:rsidR="00F40ED7" w:rsidRPr="00DD0AFC">
              <w:rPr>
                <w:rFonts w:ascii="Garamond" w:hAnsi="Garamond" w:cs="Times New Roman"/>
                <w:color w:val="FF0000"/>
              </w:rPr>
              <w:t xml:space="preserve"> </w:t>
            </w:r>
            <w:r w:rsidRPr="00DD0AFC">
              <w:rPr>
                <w:rFonts w:ascii="Garamond" w:hAnsi="Garamond" w:cs="Times New Roman"/>
                <w:color w:val="FF0000"/>
              </w:rPr>
              <w:t xml:space="preserve"> </w:t>
            </w:r>
            <w:r w:rsidR="00DD0AFC">
              <w:rPr>
                <w:rFonts w:ascii="Garamond" w:hAnsi="Garamond" w:cs="Times New Roman"/>
                <w:color w:val="FF0000"/>
              </w:rPr>
              <w:t>p</w:t>
            </w:r>
            <w:r w:rsidR="00DD0AFC" w:rsidRPr="00DD0AFC">
              <w:rPr>
                <w:rFonts w:ascii="Garamond" w:hAnsi="Garamond" w:cs="Times New Roman"/>
                <w:color w:val="FF0000"/>
              </w:rPr>
              <w:t>ojemnik</w:t>
            </w:r>
            <w:r w:rsidR="00DD0AFC">
              <w:rPr>
                <w:rFonts w:ascii="Garamond" w:hAnsi="Garamond" w:cs="Times New Roman"/>
                <w:color w:val="FF0000"/>
              </w:rPr>
              <w:t>i</w:t>
            </w:r>
            <w:r w:rsidR="00DD0AFC" w:rsidRPr="00DD0AFC">
              <w:rPr>
                <w:rFonts w:ascii="Garamond" w:hAnsi="Garamond" w:cs="Times New Roman"/>
                <w:color w:val="FF0000"/>
              </w:rPr>
              <w:t xml:space="preserve"> do dobowej zbiórki moczu z pokrywką</w:t>
            </w:r>
            <w:r w:rsidR="00DD0AFC">
              <w:rPr>
                <w:rFonts w:ascii="Garamond" w:hAnsi="Garamond" w:cs="Times New Roman"/>
                <w:color w:val="FF0000"/>
              </w:rPr>
              <w:t xml:space="preserve"> o pojemności min.</w:t>
            </w:r>
            <w:r w:rsidR="00DD0AFC" w:rsidRPr="00DD0AFC">
              <w:rPr>
                <w:rFonts w:ascii="Garamond" w:hAnsi="Garamond" w:cs="Times New Roman"/>
                <w:color w:val="FF0000"/>
              </w:rPr>
              <w:t xml:space="preserve"> 2500ml  wysokość</w:t>
            </w:r>
            <w:r w:rsidR="00DD0AFC">
              <w:rPr>
                <w:rFonts w:ascii="Garamond" w:hAnsi="Garamond" w:cs="Times New Roman"/>
                <w:color w:val="FF0000"/>
              </w:rPr>
              <w:t xml:space="preserve"> min.</w:t>
            </w:r>
            <w:r w:rsidR="00DD0AFC" w:rsidRPr="00DD0AFC">
              <w:rPr>
                <w:rFonts w:ascii="Garamond" w:hAnsi="Garamond" w:cs="Times New Roman"/>
                <w:color w:val="FF0000"/>
              </w:rPr>
              <w:t xml:space="preserve"> - 170,0mm, szerokość -  180,0mm</w:t>
            </w:r>
            <w:r w:rsidR="00DD0AFC">
              <w:rPr>
                <w:rFonts w:ascii="Garamond" w:hAnsi="Garamond" w:cs="Times New Roman"/>
                <w:color w:val="FF0000"/>
              </w:rPr>
              <w:t xml:space="preserve"> </w:t>
            </w:r>
          </w:p>
          <w:p w14:paraId="2CFA832B" w14:textId="77777777" w:rsidR="0008075A" w:rsidRPr="0008075A" w:rsidRDefault="0008075A" w:rsidP="0008075A">
            <w:pPr>
              <w:jc w:val="both"/>
              <w:rPr>
                <w:rFonts w:ascii="Garamond" w:hAnsi="Garamond" w:cs="Times New Roman"/>
                <w:color w:val="FF0000"/>
              </w:rPr>
            </w:pPr>
            <w:r w:rsidRPr="0008075A">
              <w:rPr>
                <w:rFonts w:ascii="Garamond" w:hAnsi="Garamond" w:cs="Times New Roman"/>
                <w:color w:val="FF0000"/>
              </w:rPr>
              <w:t xml:space="preserve">Basen z rączką </w:t>
            </w:r>
          </w:p>
          <w:p w14:paraId="54C57838" w14:textId="2186D1C1" w:rsidR="0008075A" w:rsidRDefault="0008075A" w:rsidP="0008075A">
            <w:pPr>
              <w:jc w:val="both"/>
              <w:rPr>
                <w:rFonts w:ascii="Garamond" w:hAnsi="Garamond" w:cs="Times New Roman"/>
                <w:color w:val="FF0000"/>
              </w:rPr>
            </w:pPr>
            <w:r w:rsidRPr="0008075A">
              <w:rPr>
                <w:rFonts w:ascii="Garamond" w:hAnsi="Garamond" w:cs="Times New Roman"/>
                <w:color w:val="FF0000"/>
              </w:rPr>
              <w:t>Wymiary dł.  z rączką min.  515,0mm szer. (w najszerszym miejscu) min. 299,mm, wysokość min. 142,0mm, dł. rączki – min. 95 mm</w:t>
            </w:r>
          </w:p>
          <w:p w14:paraId="0AE9E2DE" w14:textId="0964C16E" w:rsidR="0021781F" w:rsidRPr="008C18A3" w:rsidRDefault="00C453B8" w:rsidP="0021781F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(przy wykorzystaniu koszy, półek, uchwytów będących na wyposażeniu myjni)</w:t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0A08" w14:textId="339004D0" w:rsidR="00C453B8" w:rsidRPr="008C18A3" w:rsidRDefault="004E4240" w:rsidP="00C16CA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</w:t>
            </w:r>
            <w:r w:rsidR="00C453B8" w:rsidRPr="008C18A3">
              <w:rPr>
                <w:rFonts w:ascii="Garamond" w:hAnsi="Garamond" w:cs="Times New Roman"/>
              </w:rPr>
              <w:t>ak</w:t>
            </w:r>
            <w:r w:rsidRPr="004E4240">
              <w:rPr>
                <w:rFonts w:ascii="Garamond" w:hAnsi="Garamond" w:cs="Times New Roman"/>
                <w:color w:val="FF0000"/>
              </w:rPr>
              <w:t>, podać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B544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BBD0" w14:textId="77777777" w:rsidR="00C453B8" w:rsidRPr="008C18A3" w:rsidRDefault="00C453B8" w:rsidP="00C16CA1">
            <w:pPr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 xml:space="preserve">            </w:t>
            </w:r>
          </w:p>
          <w:p w14:paraId="28F9C054" w14:textId="77777777" w:rsidR="00C453B8" w:rsidRPr="008C18A3" w:rsidRDefault="00C453B8" w:rsidP="00C16CA1">
            <w:pPr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 xml:space="preserve">            - - -</w:t>
            </w:r>
          </w:p>
          <w:p w14:paraId="10541EF9" w14:textId="77777777" w:rsidR="00C453B8" w:rsidRPr="008C18A3" w:rsidRDefault="00C453B8" w:rsidP="00C16CA1">
            <w:pPr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 xml:space="preserve">            </w:t>
            </w:r>
          </w:p>
        </w:tc>
      </w:tr>
      <w:tr w:rsidR="00C453B8" w:rsidRPr="008C18A3" w14:paraId="660F83B5" w14:textId="77777777" w:rsidTr="0042692D">
        <w:trPr>
          <w:trHeight w:val="4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BCB1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bookmarkStart w:id="9" w:name="_Hlk536636965"/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9657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Autodezynfekcja urządzenia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3863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EAF5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8D4C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bookmarkEnd w:id="9"/>
      <w:tr w:rsidR="00C453B8" w:rsidRPr="008C18A3" w14:paraId="3590D7E3" w14:textId="77777777" w:rsidTr="0042692D">
        <w:trPr>
          <w:trHeight w:val="258"/>
        </w:trPr>
        <w:tc>
          <w:tcPr>
            <w:tcW w:w="1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B48E" w14:textId="77777777" w:rsidR="00C453B8" w:rsidRPr="008C18A3" w:rsidRDefault="00C453B8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Inne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AAD1" w14:textId="77777777" w:rsidR="00C453B8" w:rsidRPr="008C18A3" w:rsidRDefault="00C453B8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</w:tr>
      <w:tr w:rsidR="00C453B8" w:rsidRPr="008C18A3" w14:paraId="220B2917" w14:textId="77777777" w:rsidTr="0042692D">
        <w:trPr>
          <w:trHeight w:val="10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EFA4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27B1" w14:textId="3A5578FA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bookmarkStart w:id="10" w:name="_Hlk536637032"/>
            <w:r w:rsidRPr="008C18A3">
              <w:rPr>
                <w:rFonts w:ascii="Garamond" w:hAnsi="Garamond" w:cs="Times New Roman"/>
              </w:rPr>
              <w:t>Wraz z dostawą pakiet startowy (komplet wszystkich materiałów eksploatacyjnych</w:t>
            </w:r>
            <w:r w:rsidR="0004222E">
              <w:rPr>
                <w:rFonts w:ascii="Garamond" w:hAnsi="Garamond" w:cs="Times New Roman"/>
              </w:rPr>
              <w:t>, płynów</w:t>
            </w:r>
            <w:r w:rsidRPr="008C18A3">
              <w:rPr>
                <w:rFonts w:ascii="Garamond" w:hAnsi="Garamond" w:cs="Times New Roman"/>
              </w:rPr>
              <w:t xml:space="preserve"> na mi</w:t>
            </w:r>
            <w:r w:rsidR="00587472" w:rsidRPr="008C18A3">
              <w:rPr>
                <w:rFonts w:ascii="Garamond" w:hAnsi="Garamond" w:cs="Times New Roman"/>
              </w:rPr>
              <w:t xml:space="preserve">n 5 cykli mycia </w:t>
            </w:r>
            <w:r w:rsidRPr="008C18A3">
              <w:rPr>
                <w:rFonts w:ascii="Garamond" w:hAnsi="Garamond" w:cs="Times New Roman"/>
              </w:rPr>
              <w:t>i dezynfekcji) do każdej myjni</w:t>
            </w:r>
            <w:bookmarkEnd w:id="10"/>
            <w:r w:rsidR="009D38F6">
              <w:rPr>
                <w:rFonts w:ascii="Garamond" w:hAnsi="Garamond" w:cs="Times New Roman"/>
              </w:rPr>
              <w:t>.</w:t>
            </w:r>
            <w:r w:rsidR="0004222E">
              <w:rPr>
                <w:rFonts w:ascii="Garamond" w:hAnsi="Garamond" w:cs="Times New Roman"/>
              </w:rPr>
              <w:t xml:space="preserve"> </w:t>
            </w:r>
            <w:r w:rsidR="0004222E" w:rsidRPr="004931F6">
              <w:rPr>
                <w:rFonts w:ascii="Garamond" w:hAnsi="Garamond" w:cs="Times New Roman"/>
              </w:rPr>
              <w:t>Pojemnik (pojemniki) na płyny schowane  wewnątrz urządzenia</w:t>
            </w:r>
            <w:r w:rsidR="009D38F6" w:rsidRPr="004931F6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853A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9FF8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B2C8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7B525EC8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40C5AD89" w14:textId="77777777" w:rsidTr="0042692D">
        <w:trPr>
          <w:trHeight w:val="9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0DFB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199E" w14:textId="4A805516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Wraz z dostawą</w:t>
            </w:r>
            <w:r w:rsidR="000A7C22">
              <w:rPr>
                <w:rFonts w:ascii="Garamond" w:hAnsi="Garamond" w:cs="Times New Roman"/>
              </w:rPr>
              <w:t xml:space="preserve"> </w:t>
            </w:r>
            <w:r w:rsidR="000A7C22" w:rsidRPr="000425DA">
              <w:rPr>
                <w:rFonts w:ascii="Garamond" w:hAnsi="Garamond" w:cs="Times New Roman"/>
                <w:color w:val="FF0000"/>
              </w:rPr>
              <w:t>do każdej myjni</w:t>
            </w:r>
            <w:r w:rsidR="000425DA">
              <w:rPr>
                <w:rFonts w:ascii="Garamond" w:hAnsi="Garamond" w:cs="Times New Roman"/>
              </w:rPr>
              <w:t>,</w:t>
            </w:r>
            <w:r w:rsidRPr="008C18A3">
              <w:rPr>
                <w:rFonts w:ascii="Garamond" w:hAnsi="Garamond" w:cs="Times New Roman"/>
              </w:rPr>
              <w:t xml:space="preserve"> min. 2 baseny</w:t>
            </w:r>
            <w:r w:rsidR="00F61E4A">
              <w:rPr>
                <w:rFonts w:ascii="Garamond" w:hAnsi="Garamond" w:cs="Times New Roman"/>
              </w:rPr>
              <w:t xml:space="preserve"> </w:t>
            </w:r>
            <w:r w:rsidR="00F61E4A" w:rsidRPr="00F61E4A">
              <w:rPr>
                <w:rFonts w:ascii="Garamond" w:hAnsi="Garamond" w:cs="Times New Roman"/>
                <w:color w:val="FF0000"/>
              </w:rPr>
              <w:t>(w tym min. 1 opisany w pkt 14)</w:t>
            </w:r>
            <w:r w:rsidRPr="008C18A3">
              <w:rPr>
                <w:rFonts w:ascii="Garamond" w:hAnsi="Garamond" w:cs="Times New Roman"/>
              </w:rPr>
              <w:t xml:space="preserve">, jedna kaczka i 1 </w:t>
            </w:r>
            <w:r w:rsidRPr="002B461A">
              <w:rPr>
                <w:rFonts w:ascii="Garamond" w:hAnsi="Garamond" w:cs="Times New Roman"/>
                <w:strike/>
                <w:color w:val="FF0000"/>
              </w:rPr>
              <w:t>słój na mocz</w:t>
            </w:r>
            <w:r w:rsidR="002B461A" w:rsidRPr="002B461A">
              <w:rPr>
                <w:rFonts w:ascii="Garamond" w:hAnsi="Garamond" w:cs="Times New Roman"/>
                <w:color w:val="FF0000"/>
              </w:rPr>
              <w:t xml:space="preserve"> pojemnik do dobowej zbiórki moczu opisany w pkt 14</w:t>
            </w:r>
            <w:r w:rsidRPr="008C18A3">
              <w:rPr>
                <w:rFonts w:ascii="Garamond" w:hAnsi="Garamond" w:cs="Times New Roman"/>
              </w:rPr>
              <w:t xml:space="preserve"> kompatybilny z </w:t>
            </w:r>
            <w:r w:rsidR="00D1500A">
              <w:rPr>
                <w:rFonts w:ascii="Garamond" w:hAnsi="Garamond" w:cs="Times New Roman"/>
              </w:rPr>
              <w:t>o</w:t>
            </w:r>
            <w:r w:rsidRPr="008C18A3">
              <w:rPr>
                <w:rFonts w:ascii="Garamond" w:hAnsi="Garamond" w:cs="Times New Roman"/>
              </w:rPr>
              <w:t>ferowaną myjnią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AE86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0247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2F16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250B6245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6667837D" w14:textId="77777777" w:rsidTr="0042692D">
        <w:trPr>
          <w:trHeight w:val="109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2AA5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E333" w14:textId="7F8F849B" w:rsidR="00C453B8" w:rsidRPr="00F61E4A" w:rsidRDefault="00C453B8" w:rsidP="00F61E4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Garamond" w:hAnsi="Garamond"/>
              </w:rPr>
            </w:pPr>
            <w:bookmarkStart w:id="11" w:name="_Hlk536637152"/>
            <w:r w:rsidRPr="00F61E4A">
              <w:rPr>
                <w:rFonts w:ascii="Garamond" w:hAnsi="Garamond"/>
              </w:rPr>
              <w:t>W związku z brakiem przyłącza ciepłej wody w miejscu instalacji, Wykonawca zobowiązany jest dostarczyć i podłączyć do każdej myjni podgrzewacz wody. Po</w:t>
            </w:r>
            <w:r w:rsidR="00032F6F">
              <w:rPr>
                <w:rFonts w:ascii="Garamond" w:hAnsi="Garamond"/>
              </w:rPr>
              <w:t>d</w:t>
            </w:r>
            <w:r w:rsidRPr="00F61E4A">
              <w:rPr>
                <w:rFonts w:ascii="Garamond" w:hAnsi="Garamond"/>
              </w:rPr>
              <w:t xml:space="preserve">grzewacz </w:t>
            </w:r>
            <w:r w:rsidRPr="00524502">
              <w:rPr>
                <w:rFonts w:ascii="Garamond" w:hAnsi="Garamond"/>
                <w:strike/>
                <w:color w:val="FF0000"/>
              </w:rPr>
              <w:t>musi być</w:t>
            </w:r>
            <w:r w:rsidRPr="00524502">
              <w:rPr>
                <w:rFonts w:ascii="Garamond" w:hAnsi="Garamond"/>
                <w:color w:val="FF0000"/>
              </w:rPr>
              <w:t xml:space="preserve"> </w:t>
            </w:r>
            <w:r w:rsidRPr="00F61E4A">
              <w:rPr>
                <w:rFonts w:ascii="Garamond" w:hAnsi="Garamond"/>
              </w:rPr>
              <w:t>schowany wewnątrz urządzenia</w:t>
            </w:r>
            <w:bookmarkEnd w:id="11"/>
            <w:r w:rsidR="00524502">
              <w:rPr>
                <w:rFonts w:ascii="Garamond" w:hAnsi="Garamond"/>
              </w:rPr>
              <w:t xml:space="preserve"> </w:t>
            </w:r>
            <w:r w:rsidR="00524502" w:rsidRPr="00524502">
              <w:rPr>
                <w:rFonts w:ascii="Garamond" w:hAnsi="Garamond"/>
                <w:color w:val="FF0000"/>
              </w:rPr>
              <w:t>lub</w:t>
            </w:r>
            <w:r w:rsidR="00C252CD">
              <w:rPr>
                <w:rFonts w:ascii="Garamond" w:hAnsi="Garamond"/>
                <w:color w:val="FF0000"/>
              </w:rPr>
              <w:t xml:space="preserve"> zamontowany</w:t>
            </w:r>
            <w:r w:rsidR="00524502" w:rsidRPr="00524502">
              <w:rPr>
                <w:rFonts w:ascii="Garamond" w:hAnsi="Garamond"/>
                <w:color w:val="FF0000"/>
              </w:rPr>
              <w:t xml:space="preserve"> na ścianie.</w:t>
            </w:r>
          </w:p>
          <w:p w14:paraId="15C67930" w14:textId="4DCA7367" w:rsidR="00A14064" w:rsidRPr="00A14064" w:rsidRDefault="00A14064" w:rsidP="00C16CA1">
            <w:pPr>
              <w:jc w:val="both"/>
              <w:rPr>
                <w:rFonts w:ascii="Garamond" w:hAnsi="Garamond" w:cs="Times New Roman"/>
                <w:color w:val="FF0000"/>
              </w:rPr>
            </w:pPr>
            <w:r w:rsidRPr="00A14064">
              <w:rPr>
                <w:rFonts w:ascii="Garamond" w:hAnsi="Garamond" w:cs="Times New Roman"/>
                <w:color w:val="FF0000"/>
              </w:rPr>
              <w:t>Lub</w:t>
            </w:r>
          </w:p>
          <w:p w14:paraId="4733FFE4" w14:textId="1CD85732" w:rsidR="00A14064" w:rsidRPr="00F61E4A" w:rsidRDefault="00A14064" w:rsidP="00F61E4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Garamond" w:hAnsi="Garamond"/>
              </w:rPr>
            </w:pPr>
            <w:r w:rsidRPr="00F61E4A">
              <w:rPr>
                <w:rFonts w:ascii="Garamond" w:hAnsi="Garamond"/>
                <w:color w:val="FF0000"/>
              </w:rPr>
              <w:lastRenderedPageBreak/>
              <w:t xml:space="preserve">Urządzenie które posiada zintegrowany system podgrzewania wody bez dodatkowego zewnętrznego podgrzewacza,  wydłużający cykl nie więcej niż do </w:t>
            </w:r>
            <w:r w:rsidR="00F61E4A" w:rsidRPr="00F61E4A">
              <w:rPr>
                <w:rFonts w:ascii="Garamond" w:hAnsi="Garamond"/>
                <w:color w:val="FF0000"/>
              </w:rPr>
              <w:t>3</w:t>
            </w:r>
            <w:r w:rsidRPr="00F61E4A">
              <w:rPr>
                <w:rFonts w:ascii="Garamond" w:hAnsi="Garamond"/>
                <w:color w:val="FF0000"/>
              </w:rPr>
              <w:t xml:space="preserve"> minut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A2B9" w14:textId="38808125" w:rsidR="00C453B8" w:rsidRPr="008C18A3" w:rsidRDefault="00A14064" w:rsidP="00C16CA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lastRenderedPageBreak/>
              <w:t>t</w:t>
            </w:r>
            <w:r w:rsidR="00C453B8" w:rsidRPr="008C18A3">
              <w:rPr>
                <w:rFonts w:ascii="Garamond" w:hAnsi="Garamond" w:cs="Times New Roman"/>
              </w:rPr>
              <w:t>ak</w:t>
            </w:r>
            <w:r w:rsidRPr="00A14064">
              <w:rPr>
                <w:rFonts w:ascii="Garamond" w:hAnsi="Garamond" w:cs="Times New Roman"/>
                <w:color w:val="FF0000"/>
              </w:rPr>
              <w:t>, podać</w:t>
            </w:r>
            <w:r w:rsidR="00253377">
              <w:rPr>
                <w:rFonts w:ascii="Garamond" w:hAnsi="Garamond" w:cs="Times New Roman"/>
                <w:color w:val="FF0000"/>
              </w:rPr>
              <w:t xml:space="preserve"> model podgrzewacza i czas podgrzania wody (w przypadku wybrania wariantu 1) lub czas </w:t>
            </w:r>
            <w:r w:rsidR="00253377">
              <w:rPr>
                <w:rFonts w:ascii="Garamond" w:hAnsi="Garamond" w:cs="Times New Roman"/>
                <w:color w:val="FF0000"/>
              </w:rPr>
              <w:lastRenderedPageBreak/>
              <w:t>podgrzania wody (wariant 2)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6555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2459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0A0E6C90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360380EA" w14:textId="77777777" w:rsidTr="00C453B8">
        <w:trPr>
          <w:trHeight w:val="485"/>
        </w:trPr>
        <w:tc>
          <w:tcPr>
            <w:tcW w:w="1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2E93" w14:textId="77777777" w:rsidR="00C453B8" w:rsidRPr="008C18A3" w:rsidRDefault="00C453B8" w:rsidP="00C16CA1">
            <w:pPr>
              <w:rPr>
                <w:rFonts w:ascii="Garamond" w:hAnsi="Garamond" w:cs="Times New Roman"/>
                <w:b/>
              </w:rPr>
            </w:pPr>
            <w:r w:rsidRPr="008C18A3">
              <w:rPr>
                <w:rFonts w:ascii="Garamond" w:hAnsi="Garamond" w:cs="Times New Roman"/>
                <w:b/>
              </w:rPr>
              <w:lastRenderedPageBreak/>
              <w:t>INSTALACJA</w:t>
            </w:r>
          </w:p>
        </w:tc>
      </w:tr>
      <w:tr w:rsidR="00C453B8" w:rsidRPr="008C18A3" w14:paraId="2BA002DE" w14:textId="77777777" w:rsidTr="0042692D">
        <w:trPr>
          <w:trHeight w:val="129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5DBC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CF24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bookmarkStart w:id="12" w:name="_Hlk536637325"/>
            <w:r w:rsidRPr="008C18A3">
              <w:rPr>
                <w:rFonts w:ascii="Garamond" w:hAnsi="Garamond" w:cs="Times New Roman"/>
              </w:rPr>
              <w:t>Montaż urządzeń – we wskazanych pomieszczeniach NSSU Kraków –Prokocim.</w:t>
            </w:r>
          </w:p>
          <w:p w14:paraId="6BAC4362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Wykonawca zobo</w:t>
            </w:r>
            <w:r w:rsidR="00A817B8" w:rsidRPr="008C18A3">
              <w:rPr>
                <w:rFonts w:ascii="Garamond" w:hAnsi="Garamond" w:cs="Times New Roman"/>
              </w:rPr>
              <w:t xml:space="preserve">wiązuje się, że wszystkie prace </w:t>
            </w:r>
            <w:r w:rsidRPr="008C18A3">
              <w:rPr>
                <w:rFonts w:ascii="Garamond" w:hAnsi="Garamond" w:cs="Times New Roman"/>
              </w:rPr>
              <w:t>i czynności nie wpłyną na gwarancję obiektu NSSU jako całości</w:t>
            </w:r>
            <w:r w:rsidR="00690C96">
              <w:rPr>
                <w:rFonts w:ascii="Garamond" w:hAnsi="Garamond" w:cs="Times New Roman"/>
              </w:rPr>
              <w:t>.</w:t>
            </w:r>
            <w:bookmarkEnd w:id="1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065B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9F5C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5F25" w14:textId="77777777" w:rsidR="00690C96" w:rsidRDefault="00690C96" w:rsidP="00C16CA1">
            <w:pPr>
              <w:jc w:val="center"/>
              <w:rPr>
                <w:rFonts w:ascii="Garamond" w:hAnsi="Garamond" w:cs="Times New Roman"/>
              </w:rPr>
            </w:pPr>
          </w:p>
          <w:p w14:paraId="7EEED64B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5B51DB94" w14:textId="77777777" w:rsidTr="00690C96">
        <w:trPr>
          <w:trHeight w:val="55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CFCC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9416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 xml:space="preserve">Wymagana moc przyłączeniowa zasilania energetycznego [kVA]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D4B3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C686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C0F1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24350AAB" w14:textId="77777777" w:rsidTr="0042692D">
        <w:trPr>
          <w:trHeight w:val="148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AA88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2795" w14:textId="77777777" w:rsidR="00C453B8" w:rsidRPr="008C18A3" w:rsidRDefault="00C453B8" w:rsidP="00C16CA1">
            <w:pPr>
              <w:snapToGrid w:val="0"/>
              <w:spacing w:line="288" w:lineRule="auto"/>
              <w:jc w:val="both"/>
              <w:rPr>
                <w:rFonts w:ascii="Garamond" w:hAnsi="Garamond" w:cs="Times New Roman"/>
                <w:bCs/>
                <w:iCs/>
              </w:rPr>
            </w:pPr>
            <w:r w:rsidRPr="008C18A3">
              <w:rPr>
                <w:rFonts w:ascii="Garamond" w:hAnsi="Garamond" w:cs="Times New Roman"/>
                <w:bCs/>
                <w:iCs/>
              </w:rPr>
              <w:t>Wykonawca gwarantuje, że zaoferowane urządzenia już po oddaniu do eksploatacji nie będą wymagać prowadzenia przez Zamawiającego dodatkowych instalacji i innych prac związanych z eksploatacją urządzenia.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427E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9A91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6866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2AE9BB9E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  <w:p w14:paraId="63CF5677" w14:textId="77777777" w:rsidR="00C453B8" w:rsidRPr="008C18A3" w:rsidRDefault="00C453B8" w:rsidP="00C16CA1">
            <w:pPr>
              <w:rPr>
                <w:rFonts w:ascii="Garamond" w:hAnsi="Garamond" w:cs="Times New Roman"/>
              </w:rPr>
            </w:pPr>
          </w:p>
        </w:tc>
      </w:tr>
      <w:tr w:rsidR="00C453B8" w:rsidRPr="008C18A3" w14:paraId="0BF39EE4" w14:textId="77777777" w:rsidTr="0042692D">
        <w:trPr>
          <w:trHeight w:val="148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0A21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5CD2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 xml:space="preserve">Wykonawca dostosuje istniejącą i wykona (w razie wystąpienia takiej potrzeby) nową niezbędną instalację elektryczną i wodno-kanalizacyjną, oraz inne niezbędne instalacje do prawidłowego zamontowania, uruchomienia i użytkowania urządzeń, jak również wykona wszystkie wynikające z tego dostosowania prace.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AD0C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6726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E2B7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20FB4C04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639FFE82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376597E1" w14:textId="77777777" w:rsidTr="00690C96">
        <w:trPr>
          <w:trHeight w:val="11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4641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F2A6" w14:textId="3A18C864" w:rsidR="00C453B8" w:rsidRPr="008C18A3" w:rsidRDefault="00C453B8" w:rsidP="00690C96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Instalacja urządzeń oraz wykonanie wszelkich prac adaptacyjnych we wskazanych przez Zamawiającego pomieszczeniach</w:t>
            </w:r>
            <w:r w:rsidR="00E91405">
              <w:rPr>
                <w:rFonts w:ascii="Garamond" w:hAnsi="Garamond" w:cs="Times New Roman"/>
              </w:rPr>
              <w:t xml:space="preserve"> </w:t>
            </w:r>
            <w:r w:rsidR="00E91405" w:rsidRPr="004931F6">
              <w:rPr>
                <w:rFonts w:ascii="Garamond" w:hAnsi="Garamond" w:cs="Times New Roman"/>
              </w:rPr>
              <w:t>(we wskazanym przez Zamawiającego miejscu pomieszczenia, które jest wyposażone w przyłącze kanalizacyjne, elektryczne i wodne)</w:t>
            </w:r>
            <w:r w:rsidRPr="004931F6">
              <w:rPr>
                <w:rFonts w:ascii="Garamond" w:hAnsi="Garamond" w:cs="Times New Roman"/>
              </w:rPr>
              <w:t xml:space="preserve"> </w:t>
            </w:r>
            <w:r w:rsidRPr="008C18A3">
              <w:rPr>
                <w:rFonts w:ascii="Garamond" w:hAnsi="Garamond" w:cs="Times New Roman"/>
              </w:rPr>
              <w:t xml:space="preserve">wg odrębnych uzgodnień </w:t>
            </w:r>
            <w:r w:rsidR="00690C96">
              <w:rPr>
                <w:rFonts w:ascii="Garamond" w:hAnsi="Garamond" w:cs="Times New Roman"/>
              </w:rPr>
              <w:t xml:space="preserve">z </w:t>
            </w:r>
            <w:r w:rsidRPr="008C18A3">
              <w:rPr>
                <w:rFonts w:ascii="Garamond" w:hAnsi="Garamond" w:cs="Times New Roman"/>
              </w:rPr>
              <w:t>użytkownikiem i pod jego nadzorem. Przed oddaniem do eksploatacji – przeprowadzenie testów oddanie do eksploatacji w pełnej funkcjonalności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8546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A665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53F8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659244C8" w14:textId="77777777" w:rsidR="00C453B8" w:rsidRPr="008C18A3" w:rsidRDefault="00C453B8" w:rsidP="00690C96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567A1D0F" w14:textId="77777777" w:rsidTr="0042692D">
        <w:trPr>
          <w:trHeight w:val="9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69CE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E03A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Wykonawca jest odpowiedzialny za realizację całokształtu prac adaptacyjnych i instalacyjnych przy współpracy z inspektorem nadzoru Zamawiającego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C320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62FD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EDF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30CD7E7C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374FC37B" w14:textId="77777777" w:rsidTr="0042692D">
        <w:trPr>
          <w:trHeight w:val="9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A344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20DF" w14:textId="77777777" w:rsidR="00C453B8" w:rsidRPr="008C18A3" w:rsidRDefault="00C453B8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W cenie oferty – prace porządkowe po instalacji, odbiór zbędnych opakowań, substancji szkodliwych (o ile występują), naprawa szkód (o ile wystąpią podczas dostawy i montażu)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FB8E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49AE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2E8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62E2F14B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  <w:tr w:rsidR="00C453B8" w:rsidRPr="008C18A3" w14:paraId="62C373FD" w14:textId="77777777" w:rsidTr="0042692D">
        <w:trPr>
          <w:trHeight w:val="11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1B7B" w14:textId="77777777" w:rsidR="00C453B8" w:rsidRPr="008C18A3" w:rsidRDefault="00C453B8" w:rsidP="00C453B8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F055" w14:textId="77777777" w:rsidR="00C453B8" w:rsidRPr="008C18A3" w:rsidRDefault="00C453B8" w:rsidP="00690C96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W obrębie pomieszczeń i ich otoczeniu – przygotowanie i odpowiednie zabezpieczenie dróg transportu, otworów montażowych oraz innych niezbędnych o</w:t>
            </w:r>
            <w:r w:rsidR="00690C96">
              <w:rPr>
                <w:rFonts w:ascii="Garamond" w:hAnsi="Garamond" w:cs="Times New Roman"/>
              </w:rPr>
              <w:t xml:space="preserve">biektów i czynności związanych </w:t>
            </w:r>
            <w:r w:rsidRPr="008C18A3">
              <w:rPr>
                <w:rFonts w:ascii="Garamond" w:hAnsi="Garamond" w:cs="Times New Roman"/>
              </w:rPr>
              <w:t>z realizacją przedmiotu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E4FD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tak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E45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872C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</w:p>
          <w:p w14:paraId="02506F1E" w14:textId="77777777" w:rsidR="00C453B8" w:rsidRPr="008C18A3" w:rsidRDefault="00C453B8" w:rsidP="00C16CA1">
            <w:pPr>
              <w:jc w:val="center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- - -</w:t>
            </w:r>
          </w:p>
        </w:tc>
      </w:tr>
    </w:tbl>
    <w:p w14:paraId="7F45A38D" w14:textId="77777777" w:rsidR="00536CB8" w:rsidRPr="008C18A3" w:rsidRDefault="00536CB8">
      <w:pPr>
        <w:rPr>
          <w:rFonts w:ascii="Garamond" w:hAnsi="Garamond" w:cs="Times New Roman"/>
          <w:b/>
          <w:bCs/>
        </w:rPr>
      </w:pPr>
    </w:p>
    <w:p w14:paraId="2DA0459F" w14:textId="77777777" w:rsidR="00DA53E1" w:rsidRPr="008C18A3" w:rsidRDefault="00DA53E1">
      <w:pPr>
        <w:rPr>
          <w:rFonts w:ascii="Garamond" w:hAnsi="Garamond" w:cs="Times New Roman"/>
          <w:b/>
          <w:bCs/>
        </w:rPr>
      </w:pPr>
    </w:p>
    <w:tbl>
      <w:tblPr>
        <w:tblW w:w="140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7938"/>
        <w:gridCol w:w="1984"/>
        <w:gridCol w:w="1701"/>
        <w:gridCol w:w="1701"/>
      </w:tblGrid>
      <w:tr w:rsidR="00DA53E1" w:rsidRPr="008C18A3" w14:paraId="054BA0E7" w14:textId="77777777" w:rsidTr="00DA53E1"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B9FBA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b/>
                <w:bCs/>
                <w:kern w:val="1"/>
                <w:lang w:eastAsia="pl-PL"/>
              </w:rPr>
              <w:t>WARUNKI GWARANCJI I SERWISU</w:t>
            </w:r>
          </w:p>
        </w:tc>
      </w:tr>
      <w:tr w:rsidR="00DA53E1" w:rsidRPr="008C18A3" w14:paraId="091AA68A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687AFC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42F0CF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1D182F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57488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C43464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DA53E1" w:rsidRPr="008C18A3" w14:paraId="4BCF5DD9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73B72D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71849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B6150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12E20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36967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</w:tr>
      <w:tr w:rsidR="00DA53E1" w:rsidRPr="008C18A3" w14:paraId="1ED35767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27F8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42A4" w14:textId="77777777" w:rsidR="00DA53E1" w:rsidRPr="008C18A3" w:rsidRDefault="00DA53E1" w:rsidP="00C16CA1">
            <w:pPr>
              <w:snapToGrid w:val="0"/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Okres pełnej, bez wyłączeń gwarancji dla wszystkich zaoferowanych elementów.</w:t>
            </w:r>
          </w:p>
          <w:p w14:paraId="057B56A3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C18A3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Zamawiający zastrzega, że górną granicą punktacji gwarancji będzie 10 lat.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6283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&gt;=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1762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AB45" w14:textId="75051399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8C18A3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 xml:space="preserve">najdłuższy okres – </w:t>
            </w:r>
            <w:r w:rsidR="00C12114" w:rsidRPr="00C12114">
              <w:rPr>
                <w:rFonts w:ascii="Garamond" w:eastAsia="Andale Sans UI" w:hAnsi="Garamond" w:cs="Times New Roman"/>
                <w:color w:val="FF0000"/>
                <w:kern w:val="1"/>
              </w:rPr>
              <w:t>10</w:t>
            </w:r>
            <w:r w:rsidRPr="00C12114">
              <w:rPr>
                <w:rFonts w:ascii="Garamond" w:eastAsia="Andale Sans UI" w:hAnsi="Garamond" w:cs="Times New Roman"/>
                <w:color w:val="FF0000"/>
                <w:kern w:val="1"/>
              </w:rPr>
              <w:t xml:space="preserve"> </w:t>
            </w:r>
            <w:r w:rsidRPr="008C18A3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>pkt, wymagane – 0 pkt, inne proporcjonalnie mniej, względem najdłuższego okresu</w:t>
            </w:r>
          </w:p>
        </w:tc>
      </w:tr>
      <w:tr w:rsidR="00DA53E1" w:rsidRPr="008C18A3" w14:paraId="1C236209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C77C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BB4F" w14:textId="77777777" w:rsidR="00DA53E1" w:rsidRPr="008C18A3" w:rsidRDefault="00DA53E1" w:rsidP="00C16CA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 xml:space="preserve">Gwarancja dostępności części zamiennych [liczba lat] – min. 10 lat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A8AD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F308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28E4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DA53E1" w:rsidRPr="008C18A3" w14:paraId="154E9D10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B762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E259" w14:textId="77777777" w:rsidR="00DA53E1" w:rsidRPr="008C18A3" w:rsidRDefault="00DA53E1" w:rsidP="00C16CA1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Przedłużenie okresu gwarancji o każdy dzień, w czasie którego</w:t>
            </w:r>
            <w:r w:rsidR="00EA15D4" w:rsidRPr="008C18A3">
              <w:rPr>
                <w:rFonts w:ascii="Garamond" w:hAnsi="Garamond" w:cs="Times New Roman"/>
                <w:color w:val="000000" w:themeColor="text1"/>
              </w:rPr>
              <w:t xml:space="preserve"> Zamawiający nie mógł korzystać </w:t>
            </w:r>
            <w:r w:rsidRPr="008C18A3">
              <w:rPr>
                <w:rFonts w:ascii="Garamond" w:hAnsi="Garamond" w:cs="Times New Roman"/>
                <w:color w:val="000000" w:themeColor="text1"/>
              </w:rPr>
              <w:t>w pełni sprawnego sprzętu.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4F91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4259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0D8D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DA53E1" w:rsidRPr="008C18A3" w14:paraId="653D2E63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C2331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EC101" w14:textId="77777777" w:rsidR="00DA53E1" w:rsidRPr="008C18A3" w:rsidRDefault="00DA53E1" w:rsidP="00C16CA1">
            <w:pPr>
              <w:snapToGrid w:val="0"/>
              <w:spacing w:after="0" w:line="240" w:lineRule="auto"/>
              <w:rPr>
                <w:rFonts w:ascii="Garamond" w:hAnsi="Garamond" w:cs="Times New Roman"/>
                <w:color w:val="000000" w:themeColor="text1"/>
              </w:rPr>
            </w:pPr>
            <w:r w:rsidRPr="008C18A3">
              <w:rPr>
                <w:rFonts w:ascii="Garamond" w:hAnsi="Garamond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F11A9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5797B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22B8B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</w:tr>
      <w:tr w:rsidR="00DA53E1" w:rsidRPr="008C18A3" w14:paraId="6B8B1637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8353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EE8F" w14:textId="77777777" w:rsidR="00DA53E1" w:rsidRPr="008C18A3" w:rsidRDefault="00DA53E1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8A8A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9884" w14:textId="77777777" w:rsidR="00DA53E1" w:rsidRPr="008C18A3" w:rsidRDefault="00DA53E1" w:rsidP="00C16CA1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C543" w14:textId="77777777" w:rsidR="00DA53E1" w:rsidRPr="008C18A3" w:rsidRDefault="00DA53E1" w:rsidP="00C16CA1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1 dzień– 5 pkt;</w:t>
            </w:r>
          </w:p>
          <w:p w14:paraId="02D975DB" w14:textId="77777777" w:rsidR="00DA53E1" w:rsidRPr="008C18A3" w:rsidRDefault="00DA53E1" w:rsidP="00C16CA1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DA53E1" w:rsidRPr="008C18A3" w14:paraId="43002E23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3D02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5E67" w14:textId="77777777" w:rsidR="00DA53E1" w:rsidRPr="008C18A3" w:rsidRDefault="00DA53E1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Czas na naprawę usterki – do 3 dni, a w przypadku potrzeby sprowadzenia części zamiennych do - 5 dni (dotyczy dni roboczych)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65BE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F913" w14:textId="77777777" w:rsidR="00DA53E1" w:rsidRPr="008C18A3" w:rsidRDefault="00DA53E1" w:rsidP="00C16CA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1994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DA53E1" w:rsidRPr="008C18A3" w14:paraId="77F8AA6E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D9CA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1BDC" w14:textId="77777777" w:rsidR="00DA53E1" w:rsidRPr="008C18A3" w:rsidRDefault="00DA53E1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Urządzenie zastępcze w przypadku niewykonania naprawy w ciągu 5 dni od zgłoszenia awarii (dotyczy dni roboczych)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9BF8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32CA" w14:textId="77777777" w:rsidR="00DA53E1" w:rsidRPr="008C18A3" w:rsidRDefault="00DA53E1" w:rsidP="00C16CA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43F9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DA53E1" w:rsidRPr="008C18A3" w14:paraId="5F4F289D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2B49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4398" w14:textId="77777777" w:rsidR="00DA53E1" w:rsidRPr="008C18A3" w:rsidRDefault="00DA53E1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0147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tak, podać 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B95E" w14:textId="77777777" w:rsidR="00DA53E1" w:rsidRPr="008C18A3" w:rsidRDefault="00DA53E1" w:rsidP="00C16CA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03F1" w14:textId="77777777" w:rsidR="00DA53E1" w:rsidRPr="004D5E4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strike/>
                <w:color w:val="000000" w:themeColor="text1"/>
                <w:lang w:eastAsia="ar-SA"/>
              </w:rPr>
            </w:pPr>
            <w:r w:rsidRPr="004D5E43">
              <w:rPr>
                <w:rFonts w:ascii="Garamond" w:eastAsia="Calibri" w:hAnsi="Garamond" w:cs="Times New Roman"/>
                <w:strike/>
                <w:color w:val="FF0000"/>
                <w:lang w:eastAsia="ar-SA"/>
              </w:rPr>
              <w:t>jeden – 5 pkt,                    więcej – 0 pkt</w:t>
            </w:r>
          </w:p>
        </w:tc>
      </w:tr>
      <w:tr w:rsidR="00DA53E1" w:rsidRPr="008C18A3" w14:paraId="1822202B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F6BC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731E" w14:textId="77777777" w:rsidR="00DA53E1" w:rsidRPr="008C18A3" w:rsidRDefault="00DA53E1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4A9A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9D6F" w14:textId="77777777" w:rsidR="00DA53E1" w:rsidRPr="008C18A3" w:rsidRDefault="00DA53E1" w:rsidP="00C16CA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7A99" w14:textId="0D0038F3" w:rsidR="00DA53E1" w:rsidRPr="008C18A3" w:rsidRDefault="004D5E43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D5E43">
              <w:rPr>
                <w:rFonts w:ascii="Garamond" w:eastAsia="Calibri" w:hAnsi="Garamond" w:cs="Times New Roman"/>
                <w:color w:val="FF0000"/>
                <w:lang w:eastAsia="ar-SA"/>
              </w:rPr>
              <w:t>jeden – 5 pkt,                    więcej – 0 pkt</w:t>
            </w:r>
          </w:p>
        </w:tc>
      </w:tr>
      <w:tr w:rsidR="00DA53E1" w:rsidRPr="008C18A3" w14:paraId="498321E5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CA44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78D4" w14:textId="77777777" w:rsidR="00DA53E1" w:rsidRPr="008C18A3" w:rsidRDefault="00DA53E1" w:rsidP="00C16CA1">
            <w:pPr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Wraz z dostawą komplet materiałów dotyczących instalacji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4D09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1AF3" w14:textId="77777777" w:rsidR="00DA53E1" w:rsidRPr="008C18A3" w:rsidRDefault="00DA53E1" w:rsidP="00C16CA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BD75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DA53E1" w:rsidRPr="008C18A3" w14:paraId="0EF49DF3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39B7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EE0F" w14:textId="77777777" w:rsidR="00DA53E1" w:rsidRPr="008C18A3" w:rsidRDefault="00DA53E1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815B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339B" w14:textId="77777777" w:rsidR="00DA53E1" w:rsidRPr="008C18A3" w:rsidRDefault="00DA53E1" w:rsidP="00C16CA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C050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DA53E1" w:rsidRPr="008C18A3" w14:paraId="07F30354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216F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74F8" w14:textId="77777777" w:rsidR="00DA53E1" w:rsidRPr="008C18A3" w:rsidRDefault="00DA53E1" w:rsidP="00C16CA1">
            <w:pPr>
              <w:jc w:val="both"/>
              <w:rPr>
                <w:rFonts w:ascii="Garamond" w:hAnsi="Garamond" w:cs="Times New Roman"/>
              </w:rPr>
            </w:pPr>
            <w:r w:rsidRPr="008C18A3">
              <w:rPr>
                <w:rFonts w:ascii="Garamond" w:hAnsi="Garamond" w:cs="Times New Roman"/>
              </w:rPr>
              <w:t>Urządzenia są lub będą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192D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86FA" w14:textId="77777777" w:rsidR="00DA53E1" w:rsidRPr="008C18A3" w:rsidRDefault="00DA53E1" w:rsidP="00C16CA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DE11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DA53E1" w:rsidRPr="008C18A3" w14:paraId="15024298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35621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BF4B3" w14:textId="77777777" w:rsidR="00DA53E1" w:rsidRPr="008C18A3" w:rsidRDefault="00DA53E1" w:rsidP="00C16CA1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C18A3">
              <w:rPr>
                <w:rFonts w:ascii="Garamond" w:hAnsi="Garamond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74027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352329" w14:textId="77777777" w:rsidR="00DA53E1" w:rsidRPr="008C18A3" w:rsidRDefault="00DA53E1" w:rsidP="00C16CA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2B3A3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DA53E1" w:rsidRPr="008C18A3" w14:paraId="3E572FFB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748C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E299" w14:textId="77777777" w:rsidR="00DA53E1" w:rsidRPr="008C18A3" w:rsidRDefault="00DA53E1" w:rsidP="00C16CA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lang w:eastAsia="ar-SA"/>
              </w:rPr>
            </w:pPr>
            <w:r w:rsidRPr="008C18A3">
              <w:rPr>
                <w:rFonts w:ascii="Garamond" w:eastAsia="Calibri" w:hAnsi="Garamond" w:cs="Times New Roman"/>
                <w:lang w:eastAsia="ar-SA"/>
              </w:rPr>
              <w:t>Szkolenie dla personelu medycznego – 20 osób i technicznego – 2 osoby. Dodatkowe szkolenie dla personelu medycznego w przypadku wyrażenia takiej potrzeby przez personel medyczny – 1 osoba i technicznego – 1 osoba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2DA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F2AC" w14:textId="77777777" w:rsidR="00DA53E1" w:rsidRPr="008C18A3" w:rsidRDefault="00DA53E1" w:rsidP="00C16CA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8347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DA53E1" w:rsidRPr="008C18A3" w14:paraId="4FD7A471" w14:textId="77777777" w:rsidTr="00DA53E1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88D52" w14:textId="77777777" w:rsidR="00DA53E1" w:rsidRPr="008C18A3" w:rsidRDefault="00DA53E1" w:rsidP="00C16CA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25429" w14:textId="77777777" w:rsidR="00DA53E1" w:rsidRPr="008C18A3" w:rsidRDefault="00DA53E1" w:rsidP="00C16CA1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C18A3">
              <w:rPr>
                <w:rFonts w:ascii="Garamond" w:hAnsi="Garamond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38CC6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C66A4" w14:textId="77777777" w:rsidR="00DA53E1" w:rsidRPr="008C18A3" w:rsidRDefault="00DA53E1" w:rsidP="00C16CA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A6BD4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DA53E1" w:rsidRPr="008C18A3" w14:paraId="0FA5D22E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69A1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1284" w14:textId="77777777" w:rsidR="00DA53E1" w:rsidRPr="008C18A3" w:rsidRDefault="00DA53E1" w:rsidP="00C16C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Instrukcje obsługi w języku polskim w formie elektronicznej i drukowanej (przekazane w momencie dostawy dla każdego egzemplarza.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214D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6E87" w14:textId="77777777" w:rsidR="00DA53E1" w:rsidRPr="008C18A3" w:rsidRDefault="00DA53E1" w:rsidP="00C16CA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E591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DA53E1" w:rsidRPr="008C18A3" w14:paraId="3DD6453D" w14:textId="77777777" w:rsidTr="00DA53E1">
        <w:trPr>
          <w:trHeight w:val="1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F4C4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FD09" w14:textId="77777777" w:rsidR="00DA53E1" w:rsidRPr="008C18A3" w:rsidRDefault="00DA53E1" w:rsidP="00C16CA1">
            <w:pPr>
              <w:snapToGrid w:val="0"/>
              <w:spacing w:after="12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Dokumentacja (lub tzw. lista kontrolna zawierająca wykaz części i czynności) dotycząca przeglądów technicznych w języku polskim (dostarczona przy dostawie).</w:t>
            </w:r>
          </w:p>
          <w:p w14:paraId="4FE62972" w14:textId="77777777" w:rsidR="00DA53E1" w:rsidRPr="008C18A3" w:rsidRDefault="00DA53E1" w:rsidP="00C16CA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D8D3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EB66" w14:textId="77777777" w:rsidR="00DA53E1" w:rsidRPr="008C18A3" w:rsidRDefault="00DA53E1" w:rsidP="00C16CA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6C3D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DA53E1" w:rsidRPr="008C18A3" w14:paraId="3BB3F65D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1059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0257" w14:textId="77777777" w:rsidR="00DA53E1" w:rsidRPr="008C18A3" w:rsidRDefault="00DA53E1" w:rsidP="00C16CA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 xml:space="preserve">Z urządzeniem wykonawca dostarczy paszporty techniczne zawierające co najmniej takie dane jak: nazwa, typ (model), producent, rok produkcji, numer seryjny (fabryczny), inne </w:t>
            </w:r>
            <w:r w:rsidRPr="008C18A3">
              <w:rPr>
                <w:rFonts w:ascii="Garamond" w:hAnsi="Garamond" w:cs="Times New Roman"/>
                <w:color w:val="000000" w:themeColor="text1"/>
              </w:rPr>
              <w:lastRenderedPageBreak/>
              <w:t>istotne informacje (itp. części składowe, istotne wyposażenie, oprogramowanie), kody z aktualnie obowiązującego słownika NFZ (o ile występują).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C5E9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2A52" w14:textId="77777777" w:rsidR="00DA53E1" w:rsidRPr="008C18A3" w:rsidRDefault="00DA53E1" w:rsidP="00C16CA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9236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DA53E1" w:rsidRPr="008C18A3" w14:paraId="29725858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11F9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3C2C" w14:textId="77777777" w:rsidR="00DA53E1" w:rsidRPr="008C18A3" w:rsidRDefault="00DA53E1" w:rsidP="00C16CA1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Instrukcja konserwacji, mycia, dezynfekcji i sterylizacji dostarczona przy dostawie i wskazująca, że czynności te prawidłowo wykonane nie powodują utraty gwarancji.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3F19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8E21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5F21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DA53E1" w:rsidRPr="008C18A3" w14:paraId="12FD9421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FC44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7D70" w14:textId="77777777" w:rsidR="00DA53E1" w:rsidRPr="008C18A3" w:rsidRDefault="00DA53E1" w:rsidP="00C16CA1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Możliwość mycia i dezynfekcji  aparatów w oparciu o przedstawione przez wykonawcę zalecane preparaty myjące i dezynfekujące.</w:t>
            </w:r>
          </w:p>
          <w:p w14:paraId="7E962F7D" w14:textId="77777777" w:rsidR="00DA53E1" w:rsidRPr="008C18A3" w:rsidRDefault="00DA53E1" w:rsidP="00C16CA1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CDB6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B057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9853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DA53E1" w:rsidRPr="008C18A3" w14:paraId="20B14201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6B44" w14:textId="77777777" w:rsidR="00DA53E1" w:rsidRPr="008C18A3" w:rsidRDefault="00DA53E1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C8CD" w14:textId="77777777" w:rsidR="00DA53E1" w:rsidRPr="008C18A3" w:rsidRDefault="00DA53E1" w:rsidP="00C16CA1">
            <w:pPr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Z uwagi na fakt, iż przedmiot umowy finansowany jest ze środków Unii Europejskiej, faktura po dostawie  musi zawierać wymieniony sprzęt zgodny, co do nazwy, ze sprzętem wymienionym w opisie przedmiotu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23AF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C7CA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7AB4" w14:textId="77777777" w:rsidR="00DA53E1" w:rsidRPr="008C18A3" w:rsidRDefault="00DA53E1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8C18A3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3026E5" w:rsidRPr="008C18A3" w14:paraId="6AC2133C" w14:textId="77777777" w:rsidTr="00DA5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57DD" w14:textId="77777777" w:rsidR="003026E5" w:rsidRPr="003026E5" w:rsidRDefault="003026E5" w:rsidP="00DA53E1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color w:val="FF0000"/>
                <w:kern w:val="1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98E5" w14:textId="3B6CC0B2" w:rsidR="003026E5" w:rsidRPr="003026E5" w:rsidRDefault="003026E5" w:rsidP="00C16CA1">
            <w:pPr>
              <w:spacing w:after="120" w:line="240" w:lineRule="auto"/>
              <w:jc w:val="both"/>
              <w:rPr>
                <w:rFonts w:ascii="Garamond" w:hAnsi="Garamond" w:cs="Times New Roman"/>
                <w:color w:val="FF0000"/>
              </w:rPr>
            </w:pPr>
            <w:r w:rsidRPr="003026E5">
              <w:rPr>
                <w:rFonts w:ascii="Garamond" w:hAnsi="Garamond" w:cs="Times New Roman"/>
                <w:color w:val="FF0000"/>
              </w:rPr>
              <w:t>Możliwość stosowania materiałów eksploatacyjnych innych niż zalecane przez Wykonawcę bez utraty gwarancji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5A57" w14:textId="25A16FAB" w:rsidR="003026E5" w:rsidRPr="003026E5" w:rsidRDefault="003026E5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FF0000"/>
              </w:rPr>
            </w:pPr>
            <w:r w:rsidRPr="003026E5">
              <w:rPr>
                <w:rFonts w:ascii="Garamond" w:hAnsi="Garamond" w:cs="Times New Roman"/>
                <w:color w:val="FF0000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8A96" w14:textId="77777777" w:rsidR="003026E5" w:rsidRPr="003026E5" w:rsidRDefault="003026E5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Times New Roman"/>
                <w:color w:val="FF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9E48" w14:textId="43E779FE" w:rsidR="003026E5" w:rsidRPr="003026E5" w:rsidRDefault="003026E5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FF0000"/>
              </w:rPr>
            </w:pPr>
            <w:r w:rsidRPr="003026E5">
              <w:rPr>
                <w:rFonts w:ascii="Garamond" w:hAnsi="Garamond" w:cs="Times New Roman"/>
                <w:color w:val="FF0000"/>
              </w:rPr>
              <w:t>tak – 3 pkt</w:t>
            </w:r>
          </w:p>
          <w:p w14:paraId="2C343AD7" w14:textId="08116531" w:rsidR="003026E5" w:rsidRPr="003026E5" w:rsidRDefault="003026E5" w:rsidP="00C16C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FF0000"/>
              </w:rPr>
            </w:pPr>
            <w:r w:rsidRPr="003026E5">
              <w:rPr>
                <w:rFonts w:ascii="Garamond" w:hAnsi="Garamond" w:cs="Times New Roman"/>
                <w:color w:val="FF0000"/>
              </w:rPr>
              <w:t>nie – 0 pkt</w:t>
            </w:r>
          </w:p>
        </w:tc>
      </w:tr>
    </w:tbl>
    <w:p w14:paraId="4B3DE872" w14:textId="77777777" w:rsidR="00DA53E1" w:rsidRPr="008C18A3" w:rsidRDefault="00DA53E1">
      <w:pPr>
        <w:rPr>
          <w:rFonts w:ascii="Garamond" w:hAnsi="Garamond" w:cs="Times New Roman"/>
          <w:b/>
          <w:bCs/>
        </w:rPr>
      </w:pPr>
      <w:bookmarkStart w:id="13" w:name="_GoBack"/>
      <w:bookmarkEnd w:id="13"/>
    </w:p>
    <w:sectPr w:rsidR="00DA53E1" w:rsidRPr="008C18A3" w:rsidSect="00A60903">
      <w:headerReference w:type="default" r:id="rId8"/>
      <w:footerReference w:type="default" r:id="rId9"/>
      <w:pgSz w:w="16838" w:h="11906" w:orient="landscape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1395B" w14:textId="77777777" w:rsidR="007044A8" w:rsidRDefault="007044A8" w:rsidP="002B10C5">
      <w:pPr>
        <w:spacing w:after="0" w:line="240" w:lineRule="auto"/>
      </w:pPr>
      <w:r>
        <w:separator/>
      </w:r>
    </w:p>
  </w:endnote>
  <w:endnote w:type="continuationSeparator" w:id="0">
    <w:p w14:paraId="3FECECBB" w14:textId="77777777" w:rsidR="007044A8" w:rsidRDefault="007044A8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432453"/>
      <w:docPartObj>
        <w:docPartGallery w:val="Page Numbers (Bottom of Page)"/>
        <w:docPartUnique/>
      </w:docPartObj>
    </w:sdtPr>
    <w:sdtEndPr/>
    <w:sdtContent>
      <w:p w14:paraId="3EA31411" w14:textId="555CE337" w:rsidR="001362A6" w:rsidRDefault="001362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6F8">
          <w:rPr>
            <w:noProof/>
          </w:rPr>
          <w:t>10</w:t>
        </w:r>
        <w:r>
          <w:fldChar w:fldCharType="end"/>
        </w:r>
      </w:p>
    </w:sdtContent>
  </w:sdt>
  <w:p w14:paraId="1145B841" w14:textId="77777777" w:rsidR="001362A6" w:rsidRDefault="00136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522BE" w14:textId="77777777" w:rsidR="007044A8" w:rsidRDefault="007044A8" w:rsidP="002B10C5">
      <w:pPr>
        <w:spacing w:after="0" w:line="240" w:lineRule="auto"/>
      </w:pPr>
      <w:r>
        <w:separator/>
      </w:r>
    </w:p>
  </w:footnote>
  <w:footnote w:type="continuationSeparator" w:id="0">
    <w:p w14:paraId="0675DCE7" w14:textId="77777777" w:rsidR="007044A8" w:rsidRDefault="007044A8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D0197" w14:textId="77777777" w:rsidR="001362A6" w:rsidRDefault="001362A6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5D4C3434" wp14:editId="4F7B9012">
          <wp:extent cx="7578090" cy="742950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62B681" w14:textId="77777777" w:rsidR="001362A6" w:rsidRPr="00A60903" w:rsidRDefault="00116477" w:rsidP="00A60903">
    <w:pPr>
      <w:pStyle w:val="Tytu"/>
      <w:spacing w:line="288" w:lineRule="auto"/>
      <w:rPr>
        <w:rFonts w:ascii="Century Gothic" w:hAnsi="Century Gothic"/>
        <w:b w:val="0"/>
        <w:sz w:val="18"/>
        <w:szCs w:val="18"/>
      </w:rPr>
    </w:pPr>
    <w:r>
      <w:rPr>
        <w:rFonts w:ascii="Century Gothic" w:hAnsi="Century Gothic"/>
        <w:b w:val="0"/>
        <w:sz w:val="18"/>
        <w:szCs w:val="18"/>
      </w:rPr>
      <w:t>NSSU.DFP.271.2.2019.KB</w:t>
    </w:r>
    <w:r w:rsidR="001362A6" w:rsidRPr="00A60903">
      <w:rPr>
        <w:rFonts w:ascii="Century Gothic" w:hAnsi="Century Gothic"/>
        <w:b w:val="0"/>
        <w:sz w:val="18"/>
        <w:szCs w:val="18"/>
      </w:rPr>
      <w:t xml:space="preserve"> </w:t>
    </w:r>
    <w:r w:rsidR="001362A6" w:rsidRPr="00A60903">
      <w:rPr>
        <w:rFonts w:ascii="Century Gothic" w:hAnsi="Century Gothic"/>
        <w:b w:val="0"/>
        <w:sz w:val="18"/>
        <w:szCs w:val="18"/>
      </w:rPr>
      <w:tab/>
    </w:r>
    <w:r w:rsidR="001362A6" w:rsidRPr="00A60903">
      <w:rPr>
        <w:rFonts w:ascii="Century Gothic" w:hAnsi="Century Gothic"/>
        <w:b w:val="0"/>
        <w:sz w:val="18"/>
        <w:szCs w:val="18"/>
      </w:rPr>
      <w:tab/>
    </w:r>
    <w:r w:rsidR="001362A6" w:rsidRPr="00A60903">
      <w:rPr>
        <w:rFonts w:ascii="Century Gothic" w:hAnsi="Century Gothic"/>
        <w:b w:val="0"/>
        <w:sz w:val="18"/>
        <w:szCs w:val="18"/>
      </w:rPr>
      <w:tab/>
    </w:r>
    <w:r w:rsidR="001362A6" w:rsidRPr="00A60903">
      <w:rPr>
        <w:rFonts w:ascii="Century Gothic" w:hAnsi="Century Gothic"/>
        <w:b w:val="0"/>
        <w:sz w:val="18"/>
        <w:szCs w:val="18"/>
      </w:rPr>
      <w:tab/>
    </w:r>
    <w:r w:rsidR="001362A6" w:rsidRPr="00A60903">
      <w:rPr>
        <w:rFonts w:ascii="Century Gothic" w:hAnsi="Century Gothic"/>
        <w:b w:val="0"/>
        <w:sz w:val="18"/>
        <w:szCs w:val="18"/>
      </w:rPr>
      <w:tab/>
    </w:r>
    <w:r w:rsidR="001362A6" w:rsidRPr="00A60903">
      <w:rPr>
        <w:rFonts w:ascii="Century Gothic" w:hAnsi="Century Gothic"/>
        <w:b w:val="0"/>
        <w:sz w:val="18"/>
        <w:szCs w:val="18"/>
      </w:rPr>
      <w:tab/>
    </w:r>
    <w:r w:rsidR="001362A6" w:rsidRPr="00A60903">
      <w:rPr>
        <w:rFonts w:ascii="Century Gothic" w:hAnsi="Century Gothic"/>
        <w:b w:val="0"/>
        <w:sz w:val="18"/>
        <w:szCs w:val="18"/>
      </w:rPr>
      <w:tab/>
    </w:r>
    <w:r w:rsidR="001362A6" w:rsidRPr="00A60903">
      <w:rPr>
        <w:rFonts w:ascii="Century Gothic" w:hAnsi="Century Gothic"/>
        <w:b w:val="0"/>
        <w:sz w:val="18"/>
        <w:szCs w:val="18"/>
      </w:rPr>
      <w:tab/>
    </w:r>
    <w:r w:rsidR="001362A6" w:rsidRPr="00A60903">
      <w:rPr>
        <w:rFonts w:ascii="Century Gothic" w:hAnsi="Century Gothic"/>
        <w:b w:val="0"/>
        <w:sz w:val="18"/>
        <w:szCs w:val="18"/>
      </w:rPr>
      <w:tab/>
    </w:r>
    <w:r w:rsidR="001362A6" w:rsidRPr="00A60903">
      <w:rPr>
        <w:rFonts w:ascii="Century Gothic" w:hAnsi="Century Gothic"/>
        <w:b w:val="0"/>
        <w:sz w:val="18"/>
        <w:szCs w:val="18"/>
      </w:rPr>
      <w:tab/>
    </w:r>
    <w:r w:rsidR="001362A6" w:rsidRPr="00A60903">
      <w:rPr>
        <w:rFonts w:ascii="Century Gothic" w:hAnsi="Century Gothic"/>
        <w:b w:val="0"/>
        <w:sz w:val="18"/>
        <w:szCs w:val="18"/>
      </w:rPr>
      <w:tab/>
      <w:t xml:space="preserve">          Załącznik nr 1 do specyfikacji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BF65E6"/>
    <w:multiLevelType w:val="hybridMultilevel"/>
    <w:tmpl w:val="15AE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85F6B"/>
    <w:multiLevelType w:val="hybridMultilevel"/>
    <w:tmpl w:val="B0703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1385B"/>
    <w:rsid w:val="00032F6F"/>
    <w:rsid w:val="0003305A"/>
    <w:rsid w:val="0004222E"/>
    <w:rsid w:val="000425DA"/>
    <w:rsid w:val="00057559"/>
    <w:rsid w:val="00062621"/>
    <w:rsid w:val="0008075A"/>
    <w:rsid w:val="00082567"/>
    <w:rsid w:val="00084A56"/>
    <w:rsid w:val="000872C6"/>
    <w:rsid w:val="000A01C5"/>
    <w:rsid w:val="000A42E2"/>
    <w:rsid w:val="000A54CE"/>
    <w:rsid w:val="000A70CE"/>
    <w:rsid w:val="000A7C22"/>
    <w:rsid w:val="000E102F"/>
    <w:rsid w:val="00106FA1"/>
    <w:rsid w:val="00116477"/>
    <w:rsid w:val="00117DDC"/>
    <w:rsid w:val="00122B68"/>
    <w:rsid w:val="001338A4"/>
    <w:rsid w:val="00135CD4"/>
    <w:rsid w:val="001362A6"/>
    <w:rsid w:val="00140F74"/>
    <w:rsid w:val="00153000"/>
    <w:rsid w:val="00177556"/>
    <w:rsid w:val="00181174"/>
    <w:rsid w:val="00192883"/>
    <w:rsid w:val="00195D24"/>
    <w:rsid w:val="001A69C7"/>
    <w:rsid w:val="001F187A"/>
    <w:rsid w:val="002061D6"/>
    <w:rsid w:val="0021781F"/>
    <w:rsid w:val="00226290"/>
    <w:rsid w:val="00226C7E"/>
    <w:rsid w:val="00243375"/>
    <w:rsid w:val="00253377"/>
    <w:rsid w:val="00277FF5"/>
    <w:rsid w:val="002B10C5"/>
    <w:rsid w:val="002B461A"/>
    <w:rsid w:val="002B6545"/>
    <w:rsid w:val="002B7EF9"/>
    <w:rsid w:val="002D52F1"/>
    <w:rsid w:val="002E7641"/>
    <w:rsid w:val="003026E5"/>
    <w:rsid w:val="00310706"/>
    <w:rsid w:val="0031723C"/>
    <w:rsid w:val="0035006A"/>
    <w:rsid w:val="003502EB"/>
    <w:rsid w:val="00374146"/>
    <w:rsid w:val="003766F8"/>
    <w:rsid w:val="003816D4"/>
    <w:rsid w:val="00386BDE"/>
    <w:rsid w:val="003F2D02"/>
    <w:rsid w:val="00410B8E"/>
    <w:rsid w:val="00420195"/>
    <w:rsid w:val="0042692D"/>
    <w:rsid w:val="00430D65"/>
    <w:rsid w:val="00431206"/>
    <w:rsid w:val="004537A6"/>
    <w:rsid w:val="004563A1"/>
    <w:rsid w:val="004931F6"/>
    <w:rsid w:val="00495053"/>
    <w:rsid w:val="0049588D"/>
    <w:rsid w:val="0049669C"/>
    <w:rsid w:val="004A3639"/>
    <w:rsid w:val="004A3F6C"/>
    <w:rsid w:val="004A4815"/>
    <w:rsid w:val="004B5E68"/>
    <w:rsid w:val="004B7612"/>
    <w:rsid w:val="004D0BBF"/>
    <w:rsid w:val="004D5E43"/>
    <w:rsid w:val="004E2ABC"/>
    <w:rsid w:val="004E4240"/>
    <w:rsid w:val="004F3CBA"/>
    <w:rsid w:val="005019B3"/>
    <w:rsid w:val="00505CFB"/>
    <w:rsid w:val="00524502"/>
    <w:rsid w:val="00536CB8"/>
    <w:rsid w:val="00543547"/>
    <w:rsid w:val="0055762C"/>
    <w:rsid w:val="00565DBF"/>
    <w:rsid w:val="00587472"/>
    <w:rsid w:val="00595A76"/>
    <w:rsid w:val="00596231"/>
    <w:rsid w:val="005B49CB"/>
    <w:rsid w:val="006004C3"/>
    <w:rsid w:val="00605F1A"/>
    <w:rsid w:val="00617EC5"/>
    <w:rsid w:val="006309BF"/>
    <w:rsid w:val="00690C96"/>
    <w:rsid w:val="006E090E"/>
    <w:rsid w:val="006E334E"/>
    <w:rsid w:val="006F01C3"/>
    <w:rsid w:val="007044A8"/>
    <w:rsid w:val="007048A8"/>
    <w:rsid w:val="00716F0E"/>
    <w:rsid w:val="00726396"/>
    <w:rsid w:val="007475D7"/>
    <w:rsid w:val="007476A4"/>
    <w:rsid w:val="007B4693"/>
    <w:rsid w:val="007D2398"/>
    <w:rsid w:val="007D544F"/>
    <w:rsid w:val="008028E8"/>
    <w:rsid w:val="00806F74"/>
    <w:rsid w:val="008146EE"/>
    <w:rsid w:val="008163F8"/>
    <w:rsid w:val="00821B06"/>
    <w:rsid w:val="008265E2"/>
    <w:rsid w:val="0084562E"/>
    <w:rsid w:val="00852D15"/>
    <w:rsid w:val="00877102"/>
    <w:rsid w:val="008A4119"/>
    <w:rsid w:val="008A7106"/>
    <w:rsid w:val="008C18A3"/>
    <w:rsid w:val="008E4B96"/>
    <w:rsid w:val="008F28F5"/>
    <w:rsid w:val="00912D05"/>
    <w:rsid w:val="00923A9B"/>
    <w:rsid w:val="009319E1"/>
    <w:rsid w:val="00932813"/>
    <w:rsid w:val="0093379E"/>
    <w:rsid w:val="009402DE"/>
    <w:rsid w:val="00960A4A"/>
    <w:rsid w:val="00966B2D"/>
    <w:rsid w:val="00971378"/>
    <w:rsid w:val="00984712"/>
    <w:rsid w:val="009A662D"/>
    <w:rsid w:val="009B0ED9"/>
    <w:rsid w:val="009D38F6"/>
    <w:rsid w:val="009D6485"/>
    <w:rsid w:val="009E2645"/>
    <w:rsid w:val="00A14064"/>
    <w:rsid w:val="00A37445"/>
    <w:rsid w:val="00A56341"/>
    <w:rsid w:val="00A60903"/>
    <w:rsid w:val="00A72791"/>
    <w:rsid w:val="00A8133F"/>
    <w:rsid w:val="00A817B8"/>
    <w:rsid w:val="00A8367C"/>
    <w:rsid w:val="00AE7F64"/>
    <w:rsid w:val="00AF7709"/>
    <w:rsid w:val="00B009C9"/>
    <w:rsid w:val="00B00AD4"/>
    <w:rsid w:val="00B3317A"/>
    <w:rsid w:val="00B33D13"/>
    <w:rsid w:val="00B425B1"/>
    <w:rsid w:val="00B43933"/>
    <w:rsid w:val="00B61A26"/>
    <w:rsid w:val="00B72884"/>
    <w:rsid w:val="00B935A3"/>
    <w:rsid w:val="00B95922"/>
    <w:rsid w:val="00BA29CF"/>
    <w:rsid w:val="00BA5CD5"/>
    <w:rsid w:val="00BD5FB9"/>
    <w:rsid w:val="00BD6659"/>
    <w:rsid w:val="00BE7B7B"/>
    <w:rsid w:val="00C10E44"/>
    <w:rsid w:val="00C12114"/>
    <w:rsid w:val="00C252CD"/>
    <w:rsid w:val="00C2669F"/>
    <w:rsid w:val="00C453B8"/>
    <w:rsid w:val="00C567EE"/>
    <w:rsid w:val="00C57059"/>
    <w:rsid w:val="00C624C0"/>
    <w:rsid w:val="00C62F9D"/>
    <w:rsid w:val="00C64C0B"/>
    <w:rsid w:val="00C75220"/>
    <w:rsid w:val="00CA46A4"/>
    <w:rsid w:val="00CC2A4E"/>
    <w:rsid w:val="00D1500A"/>
    <w:rsid w:val="00D73EB9"/>
    <w:rsid w:val="00D81DC0"/>
    <w:rsid w:val="00D93C7F"/>
    <w:rsid w:val="00DA12A3"/>
    <w:rsid w:val="00DA1FA2"/>
    <w:rsid w:val="00DA53E1"/>
    <w:rsid w:val="00DC5E47"/>
    <w:rsid w:val="00DC7F16"/>
    <w:rsid w:val="00DD0AFC"/>
    <w:rsid w:val="00DF3136"/>
    <w:rsid w:val="00E25CCA"/>
    <w:rsid w:val="00E2786E"/>
    <w:rsid w:val="00E32A98"/>
    <w:rsid w:val="00E35478"/>
    <w:rsid w:val="00E50DAF"/>
    <w:rsid w:val="00E50E99"/>
    <w:rsid w:val="00E76415"/>
    <w:rsid w:val="00E81F93"/>
    <w:rsid w:val="00E91405"/>
    <w:rsid w:val="00E97C9A"/>
    <w:rsid w:val="00EA15D4"/>
    <w:rsid w:val="00EA2262"/>
    <w:rsid w:val="00EA3498"/>
    <w:rsid w:val="00EA6DEC"/>
    <w:rsid w:val="00EB7E02"/>
    <w:rsid w:val="00EC6DB9"/>
    <w:rsid w:val="00EC7C3F"/>
    <w:rsid w:val="00ED1038"/>
    <w:rsid w:val="00ED4874"/>
    <w:rsid w:val="00EF1ACA"/>
    <w:rsid w:val="00EF3E66"/>
    <w:rsid w:val="00F231FF"/>
    <w:rsid w:val="00F34EF1"/>
    <w:rsid w:val="00F40ED7"/>
    <w:rsid w:val="00F61E4A"/>
    <w:rsid w:val="00F65B8E"/>
    <w:rsid w:val="00F96794"/>
    <w:rsid w:val="00FA2BC1"/>
    <w:rsid w:val="00FB4FC9"/>
    <w:rsid w:val="00FE6956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27AF5"/>
  <w15:docId w15:val="{DB6D9E7C-F414-4F4C-BD15-50337BB1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5C59-2BA5-4136-B42D-60BFB0E5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1635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Katarzyna Brzdękiewicz</cp:lastModifiedBy>
  <cp:revision>2</cp:revision>
  <cp:lastPrinted>2018-03-16T13:18:00Z</cp:lastPrinted>
  <dcterms:created xsi:type="dcterms:W3CDTF">2019-03-15T08:05:00Z</dcterms:created>
  <dcterms:modified xsi:type="dcterms:W3CDTF">2019-03-15T08:05:00Z</dcterms:modified>
</cp:coreProperties>
</file>