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D42BD" w14:textId="77777777" w:rsidR="006C35AF" w:rsidRDefault="006C35AF" w:rsidP="006C35AF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OPIS PRZEDMIOTU ZAMÓWIENIA</w:t>
      </w:r>
    </w:p>
    <w:p w14:paraId="2C361498" w14:textId="77777777" w:rsidR="006C35AF" w:rsidRDefault="001E168B" w:rsidP="006C35A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</w:rPr>
        <w:t>Część</w:t>
      </w:r>
      <w:r w:rsidR="006C35AF">
        <w:rPr>
          <w:rFonts w:ascii="Century Gothic" w:hAnsi="Century Gothic"/>
          <w:b/>
          <w:sz w:val="20"/>
        </w:rPr>
        <w:t xml:space="preserve"> 1</w:t>
      </w:r>
      <w:r w:rsidR="006C35AF" w:rsidRPr="0097030B">
        <w:rPr>
          <w:rFonts w:ascii="Century Gothic" w:hAnsi="Century Gothic"/>
          <w:b/>
          <w:sz w:val="20"/>
        </w:rPr>
        <w:t xml:space="preserve"> – </w:t>
      </w:r>
      <w:r w:rsidR="006C35AF" w:rsidRPr="009640B6">
        <w:rPr>
          <w:rFonts w:ascii="Century Gothic" w:hAnsi="Century Gothic"/>
          <w:b/>
        </w:rPr>
        <w:t xml:space="preserve">STOŁY OPERACYJNE </w:t>
      </w:r>
    </w:p>
    <w:p w14:paraId="31C0CD15" w14:textId="77777777" w:rsidR="006C35AF" w:rsidRPr="0097030B" w:rsidRDefault="006C35AF" w:rsidP="006C35AF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Uwagi i objaśnienia:</w:t>
      </w:r>
    </w:p>
    <w:p w14:paraId="4C886B81" w14:textId="77777777" w:rsidR="006C35AF" w:rsidRPr="0097030B" w:rsidRDefault="006C35AF" w:rsidP="006C35AF">
      <w:pPr>
        <w:pStyle w:val="Skrconyadreszwrotny"/>
        <w:numPr>
          <w:ilvl w:val="0"/>
          <w:numId w:val="5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8911BA4" w14:textId="77777777" w:rsidR="006C35AF" w:rsidRPr="0097030B" w:rsidRDefault="006C35AF" w:rsidP="006C35AF">
      <w:pPr>
        <w:pStyle w:val="Skrconyadreszwrotny"/>
        <w:numPr>
          <w:ilvl w:val="0"/>
          <w:numId w:val="5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 określonych warunkach liczbowych ( „</w:t>
      </w:r>
      <w:r>
        <w:rPr>
          <w:rFonts w:ascii="Century Gothic" w:hAnsi="Century Gothic"/>
          <w:sz w:val="20"/>
        </w:rPr>
        <w:t>&gt;=”  lub „</w:t>
      </w:r>
      <w:r w:rsidRPr="0097030B">
        <w:rPr>
          <w:rFonts w:ascii="Century Gothic" w:hAnsi="Century Gothic"/>
          <w:sz w:val="20"/>
        </w:rPr>
        <w:t>=</w:t>
      </w:r>
      <w:r>
        <w:rPr>
          <w:rFonts w:ascii="Century Gothic" w:hAnsi="Century Gothic"/>
          <w:sz w:val="20"/>
        </w:rPr>
        <w:t>&lt;</w:t>
      </w:r>
      <w:r w:rsidRPr="0097030B">
        <w:rPr>
          <w:rFonts w:ascii="Century Gothic" w:hAnsi="Century Gothic"/>
          <w:sz w:val="20"/>
        </w:rPr>
        <w:t>” ) są warunkami granicznymi, których niespełnienie spowoduje odrzucenie oferty. Wartość podana przy znaku  „=” oznacza wartość wymaganą.</w:t>
      </w:r>
    </w:p>
    <w:p w14:paraId="61DE2C02" w14:textId="77777777" w:rsidR="006C35AF" w:rsidRPr="0097030B" w:rsidRDefault="006C35AF" w:rsidP="006C35AF">
      <w:pPr>
        <w:pStyle w:val="Skrconyadreszwrotny"/>
        <w:numPr>
          <w:ilvl w:val="0"/>
          <w:numId w:val="5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234B22DE" w14:textId="77777777" w:rsidR="006C35AF" w:rsidRDefault="006C35AF" w:rsidP="006C35AF">
      <w:pPr>
        <w:pStyle w:val="Skrconyadreszwrotny"/>
        <w:numPr>
          <w:ilvl w:val="0"/>
          <w:numId w:val="5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zobowiązany jest do podania parametrów w jednostkach</w:t>
      </w:r>
      <w:r>
        <w:rPr>
          <w:rFonts w:ascii="Century Gothic" w:hAnsi="Century Gothic"/>
          <w:sz w:val="20"/>
        </w:rPr>
        <w:t xml:space="preserve"> wskazanych w niniejszym opisie,</w:t>
      </w:r>
    </w:p>
    <w:p w14:paraId="148565D5" w14:textId="77777777" w:rsidR="006C35AF" w:rsidRPr="0097030B" w:rsidRDefault="006C35AF" w:rsidP="006C35AF">
      <w:pPr>
        <w:pStyle w:val="Skrconyadreszwrotny"/>
        <w:numPr>
          <w:ilvl w:val="0"/>
          <w:numId w:val="5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97030B">
        <w:rPr>
          <w:rFonts w:ascii="Century Gothic" w:hAnsi="Century Gothic"/>
          <w:sz w:val="20"/>
        </w:rPr>
        <w:t>rekondycjonowany</w:t>
      </w:r>
      <w:proofErr w:type="spellEnd"/>
      <w:r w:rsidRPr="0097030B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14:paraId="5CA06548" w14:textId="77777777" w:rsidR="006C35AF" w:rsidRPr="0097030B" w:rsidRDefault="006C35AF" w:rsidP="006C35AF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Nazwa i typ: .............................................................</w:t>
      </w:r>
    </w:p>
    <w:p w14:paraId="105A713F" w14:textId="77777777" w:rsidR="006C35AF" w:rsidRPr="0097030B" w:rsidRDefault="006C35AF" w:rsidP="006C35AF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Producent: ........................................................</w:t>
      </w:r>
    </w:p>
    <w:p w14:paraId="78B73B8D" w14:textId="77777777" w:rsidR="006C35AF" w:rsidRPr="0097030B" w:rsidRDefault="006C35AF" w:rsidP="006C35AF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28747CDF" w14:textId="77777777" w:rsidR="006C35AF" w:rsidRDefault="006C35AF" w:rsidP="006C35AF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Rok produkcji: .......................</w:t>
      </w:r>
    </w:p>
    <w:p w14:paraId="17E7392D" w14:textId="77777777" w:rsidR="001E168B" w:rsidRDefault="001E168B" w:rsidP="006C35AF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193"/>
        <w:gridCol w:w="1843"/>
        <w:gridCol w:w="3686"/>
        <w:gridCol w:w="2913"/>
      </w:tblGrid>
      <w:tr w:rsidR="00123F3B" w:rsidRPr="00123F3B" w14:paraId="4E571FC9" w14:textId="77777777" w:rsidTr="000B167B">
        <w:tc>
          <w:tcPr>
            <w:tcW w:w="14220" w:type="dxa"/>
            <w:gridSpan w:val="5"/>
            <w:shd w:val="clear" w:color="auto" w:fill="F2F2F2" w:themeFill="background1" w:themeFillShade="F2"/>
            <w:vAlign w:val="center"/>
          </w:tcPr>
          <w:p w14:paraId="1C8935BD" w14:textId="77777777" w:rsidR="00123F3B" w:rsidRPr="00123F3B" w:rsidRDefault="00123F3B" w:rsidP="00123F3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123F3B">
              <w:rPr>
                <w:rFonts w:eastAsia="Times New Roman"/>
                <w:b/>
                <w:kern w:val="0"/>
                <w:sz w:val="22"/>
                <w:szCs w:val="22"/>
              </w:rPr>
              <w:lastRenderedPageBreak/>
              <w:t>ZAMÓWIENIE PODSTAWOWE:</w:t>
            </w:r>
          </w:p>
          <w:p w14:paraId="56DF4496" w14:textId="77777777" w:rsidR="00123F3B" w:rsidRPr="00123F3B" w:rsidRDefault="00123F3B" w:rsidP="00123F3B">
            <w:pPr>
              <w:widowControl/>
              <w:suppressAutoHyphens w:val="0"/>
              <w:jc w:val="center"/>
              <w:rPr>
                <w:rFonts w:eastAsia="Times New Roman"/>
                <w:b/>
                <w:color w:val="FF0000"/>
                <w:kern w:val="0"/>
                <w:sz w:val="22"/>
                <w:szCs w:val="22"/>
              </w:rPr>
            </w:pPr>
          </w:p>
        </w:tc>
      </w:tr>
      <w:tr w:rsidR="00123F3B" w:rsidRPr="00123F3B" w14:paraId="6E67B931" w14:textId="77777777" w:rsidTr="000B167B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B2E11" w14:textId="77777777" w:rsidR="00123F3B" w:rsidRPr="00123F3B" w:rsidRDefault="00123F3B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123F3B">
              <w:rPr>
                <w:rFonts w:eastAsia="Times New Roman"/>
                <w:kern w:val="0"/>
                <w:sz w:val="22"/>
                <w:szCs w:val="22"/>
              </w:rPr>
              <w:t>Przedmiot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35064" w14:textId="77777777" w:rsidR="00123F3B" w:rsidRPr="00123F3B" w:rsidRDefault="00123F3B" w:rsidP="00123F3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23F3B">
              <w:rPr>
                <w:rFonts w:eastAsia="Times New Roman"/>
                <w:kern w:val="0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FDCE0" w14:textId="77777777" w:rsidR="00123F3B" w:rsidRPr="00123F3B" w:rsidRDefault="00123F3B" w:rsidP="00123F3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23F3B">
              <w:rPr>
                <w:rFonts w:eastAsia="Times New Roman"/>
                <w:kern w:val="0"/>
                <w:sz w:val="22"/>
                <w:szCs w:val="22"/>
              </w:rPr>
              <w:t>Cena jednostkowa brutto (w zł)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96154" w14:textId="77777777" w:rsidR="00123F3B" w:rsidRPr="00123F3B" w:rsidRDefault="00123F3B" w:rsidP="00123F3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23F3B">
              <w:rPr>
                <w:rFonts w:eastAsia="Times New Roman"/>
                <w:kern w:val="0"/>
                <w:sz w:val="22"/>
                <w:szCs w:val="22"/>
              </w:rPr>
              <w:t>Cena brutto (w zł)</w:t>
            </w:r>
          </w:p>
        </w:tc>
      </w:tr>
      <w:tr w:rsidR="009C20B5" w:rsidRPr="00123F3B" w14:paraId="3BE27E89" w14:textId="77777777" w:rsidTr="000B167B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8794D" w14:textId="77777777" w:rsidR="009C20B5" w:rsidRPr="00123F3B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123F3B">
              <w:rPr>
                <w:rFonts w:eastAsia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2330C" w14:textId="3A810545" w:rsidR="009C20B5" w:rsidRPr="00123F3B" w:rsidRDefault="009C20B5" w:rsidP="000B167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(z wyposażeniem ogólnochirurgicznym)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D366B" w14:textId="4C868C4D" w:rsidR="009C20B5" w:rsidRPr="00123F3B" w:rsidRDefault="009C20B5" w:rsidP="000B16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F4A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9178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49AC48B8" w14:textId="77777777" w:rsidTr="000B167B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D34B8" w14:textId="77777777" w:rsidR="009C20B5" w:rsidRPr="00123F3B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123F3B">
              <w:rPr>
                <w:rFonts w:eastAsia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C66B7" w14:textId="70F93464" w:rsidR="009C20B5" w:rsidRPr="00123F3B" w:rsidRDefault="009C20B5" w:rsidP="000B167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z wyposażeniem do zabiegów chirurgii szczękowo-twarzowej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D354E" w14:textId="133DDBB6" w:rsidR="009C20B5" w:rsidRPr="00123F3B" w:rsidRDefault="009C20B5" w:rsidP="000B16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501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0C86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06A5ABBC" w14:textId="77777777" w:rsidTr="000B167B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EA517" w14:textId="77777777" w:rsidR="009C20B5" w:rsidRPr="00123F3B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052ED" w14:textId="12B9A293" w:rsidR="009C20B5" w:rsidRPr="00123F3B" w:rsidRDefault="009C20B5" w:rsidP="000B167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(z wyposażeniem neurochirurgicznym, w tym rama do stereotaksji)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A1368" w14:textId="3EF893EF" w:rsidR="009C20B5" w:rsidRPr="00123F3B" w:rsidRDefault="009C20B5" w:rsidP="000B16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574C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245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61497A99" w14:textId="77777777" w:rsidTr="000B167B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9F688" w14:textId="77777777" w:rsidR="009C20B5" w:rsidRPr="00123F3B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391D4" w14:textId="56C583CF" w:rsidR="009C20B5" w:rsidRPr="00123F3B" w:rsidRDefault="009C20B5" w:rsidP="000B167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(z wyposażeniem ginekologicznym)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E445D" w14:textId="2F6CD214" w:rsidR="009C20B5" w:rsidRPr="00123F3B" w:rsidRDefault="009C20B5" w:rsidP="000B16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F2B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DC1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651707F6" w14:textId="77777777" w:rsidTr="000B167B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13897" w14:textId="77777777" w:rsidR="009C20B5" w:rsidRPr="00123F3B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4E01B" w14:textId="09DA27A0" w:rsidR="009C20B5" w:rsidRPr="00123F3B" w:rsidRDefault="009C20B5" w:rsidP="000B167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(z wyposażeniem ogólnochirurgicznym - IORT)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65131" w14:textId="4C9764DC" w:rsidR="009C20B5" w:rsidRPr="00123F3B" w:rsidRDefault="009C20B5" w:rsidP="000B16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6F22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5D3F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3549A70D" w14:textId="77777777" w:rsidTr="000B167B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94C8C" w14:textId="77777777" w:rsidR="009C20B5" w:rsidRPr="00123F3B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A6B13" w14:textId="4B8C3B41" w:rsidR="009C20B5" w:rsidRPr="00123F3B" w:rsidRDefault="009C20B5" w:rsidP="000B167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(z wyposażeniem ortopedycznym)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ABE66" w14:textId="2918F0D1" w:rsidR="009C20B5" w:rsidRPr="00123F3B" w:rsidRDefault="009C20B5" w:rsidP="000B16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2AB2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A7C3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279C1360" w14:textId="77777777" w:rsidTr="000B167B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A74F0" w14:textId="77777777" w:rsidR="009C20B5" w:rsidRPr="00123F3B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50582" w14:textId="4331A458" w:rsidR="009C20B5" w:rsidRPr="00123F3B" w:rsidRDefault="009C20B5" w:rsidP="000B167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(z wyposażeniem otolaryngologicznym)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142C4" w14:textId="16A2CD40" w:rsidR="009C20B5" w:rsidRPr="00123F3B" w:rsidRDefault="009C20B5" w:rsidP="000B16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A77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917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77D5E1B8" w14:textId="77777777" w:rsidTr="007D1697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79954" w14:textId="77777777" w:rsidR="009C20B5" w:rsidRPr="00123F3B" w:rsidRDefault="009C20B5" w:rsidP="007D169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22115" w14:textId="2E6625D8" w:rsidR="009C20B5" w:rsidRPr="00123F3B" w:rsidRDefault="009C20B5" w:rsidP="007D169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(z wyposażeniem urologicznym)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BD5F5" w14:textId="1FFBB42C" w:rsidR="009C20B5" w:rsidRPr="00123F3B" w:rsidRDefault="009C20B5" w:rsidP="007D16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BBD" w14:textId="77777777" w:rsidR="009C20B5" w:rsidRPr="00123F3B" w:rsidRDefault="009C20B5" w:rsidP="007D1697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C34B" w14:textId="77777777" w:rsidR="009C20B5" w:rsidRPr="00123F3B" w:rsidRDefault="009C20B5" w:rsidP="007D1697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5B508C96" w14:textId="77777777" w:rsidTr="000B167B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0104F" w14:textId="4D1E5A92" w:rsidR="009C20B5" w:rsidRPr="00123F3B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E76A5" w14:textId="0C034551" w:rsidR="009C20B5" w:rsidRPr="00123F3B" w:rsidRDefault="009C20B5" w:rsidP="000B167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stół operacyjny (z wyposażeniem urologicznym)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A90E0" w14:textId="77784F35" w:rsidR="009C20B5" w:rsidRPr="00123F3B" w:rsidRDefault="009C20B5" w:rsidP="000B16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50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C1CE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F345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74D978F6" w14:textId="77777777" w:rsidTr="000B167B"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E2D42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B23DA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B4B18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CBCF2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5FD17E0F" w14:textId="77777777" w:rsidTr="000B167B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26888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5710A4A" w14:textId="1CB16904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23F3B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A:</w:t>
            </w:r>
            <w:r w:rsidR="002863EA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Razem cena brutto wszystkich pozycji</w:t>
            </w:r>
            <w:r w:rsidRPr="00123F3B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(w zł)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4CA48D67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4BD92EEB" w14:textId="77777777" w:rsidTr="000B167B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DF6E5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5562D2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23F3B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B:</w:t>
            </w:r>
            <w:r w:rsidRPr="00123F3B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  <w:tc>
          <w:tcPr>
            <w:tcW w:w="2913" w:type="dxa"/>
          </w:tcPr>
          <w:p w14:paraId="1EBCCB8A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C20B5" w:rsidRPr="00123F3B" w14:paraId="5C376189" w14:textId="77777777" w:rsidTr="000B167B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9D9A4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4F5479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23F3B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C:</w:t>
            </w:r>
            <w:r w:rsidRPr="00123F3B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instalacji, szkolenia i uruchomienia sprzętu w nowej siedzibie Szpitala (w zł):</w:t>
            </w:r>
          </w:p>
        </w:tc>
        <w:tc>
          <w:tcPr>
            <w:tcW w:w="2913" w:type="dxa"/>
          </w:tcPr>
          <w:p w14:paraId="19689561" w14:textId="77777777" w:rsidR="009C20B5" w:rsidRPr="00123F3B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3A5A08E" w14:textId="77777777" w:rsidR="00123F3B" w:rsidRPr="00123F3B" w:rsidRDefault="00123F3B" w:rsidP="00123F3B">
      <w:pPr>
        <w:widowControl/>
        <w:suppressAutoHyphens w:val="0"/>
        <w:rPr>
          <w:rFonts w:ascii="Century Gothic" w:eastAsia="Calibri" w:hAnsi="Century Gothic"/>
          <w:kern w:val="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4018"/>
        <w:gridCol w:w="1317"/>
        <w:gridCol w:w="2026"/>
        <w:gridCol w:w="1875"/>
        <w:gridCol w:w="1628"/>
        <w:gridCol w:w="2913"/>
      </w:tblGrid>
      <w:tr w:rsidR="007210CE" w:rsidRPr="007210CE" w14:paraId="3CA759EB" w14:textId="77777777" w:rsidTr="000B167B">
        <w:tc>
          <w:tcPr>
            <w:tcW w:w="14220" w:type="dxa"/>
            <w:gridSpan w:val="7"/>
            <w:shd w:val="clear" w:color="auto" w:fill="F2F2F2" w:themeFill="background1" w:themeFillShade="F2"/>
          </w:tcPr>
          <w:p w14:paraId="140D54FC" w14:textId="77777777" w:rsidR="00123F3B" w:rsidRPr="007210CE" w:rsidRDefault="00123F3B" w:rsidP="00123F3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b/>
                <w:kern w:val="0"/>
                <w:sz w:val="22"/>
                <w:szCs w:val="22"/>
              </w:rPr>
              <w:t>ZAMÓWIENIE OPCJONALNE:</w:t>
            </w:r>
          </w:p>
          <w:p w14:paraId="5E820284" w14:textId="1688E82F" w:rsidR="00123F3B" w:rsidRPr="007210CE" w:rsidRDefault="00123F3B" w:rsidP="00D552E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b/>
                <w:kern w:val="0"/>
                <w:sz w:val="22"/>
                <w:szCs w:val="22"/>
              </w:rPr>
              <w:t xml:space="preserve">dostawa sprzętu do magazynu Wykonawcy oraz </w:t>
            </w:r>
            <w:r w:rsidR="00D552EE" w:rsidRPr="007210CE">
              <w:rPr>
                <w:rFonts w:eastAsia="Times New Roman"/>
                <w:b/>
                <w:kern w:val="0"/>
                <w:sz w:val="22"/>
                <w:szCs w:val="22"/>
              </w:rPr>
              <w:t>przechowywanie</w:t>
            </w:r>
            <w:r w:rsidRPr="007210CE">
              <w:rPr>
                <w:rFonts w:eastAsia="Times New Roman"/>
                <w:b/>
                <w:kern w:val="0"/>
                <w:sz w:val="22"/>
                <w:szCs w:val="22"/>
              </w:rPr>
              <w:t xml:space="preserve"> sprzętu w magazynie Wykonawcy nie dłużej niż do 30.11.2019 r.</w:t>
            </w:r>
          </w:p>
        </w:tc>
      </w:tr>
      <w:tr w:rsidR="007210CE" w:rsidRPr="007210CE" w14:paraId="0CF676FC" w14:textId="77777777" w:rsidTr="00123F3B"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16FA6" w14:textId="77777777" w:rsidR="00123F3B" w:rsidRPr="007210CE" w:rsidRDefault="00123F3B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Przedmiot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526FF" w14:textId="77777777" w:rsidR="00123F3B" w:rsidRPr="007210CE" w:rsidRDefault="00123F3B" w:rsidP="00C36D0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Zakładany czas</w:t>
            </w:r>
            <w:r w:rsidR="00E87A0D" w:rsidRPr="007210C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5C980" w14:textId="0F4D1160" w:rsidR="00123F3B" w:rsidRPr="007210CE" w:rsidRDefault="00123F3B" w:rsidP="00A9097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 xml:space="preserve">Cena brutto miesięcznego </w:t>
            </w:r>
            <w:r w:rsidR="00A90974" w:rsidRPr="007210CE">
              <w:rPr>
                <w:rFonts w:eastAsia="Times New Roman"/>
                <w:kern w:val="0"/>
                <w:sz w:val="22"/>
                <w:szCs w:val="22"/>
              </w:rPr>
              <w:lastRenderedPageBreak/>
              <w:t>przechowywania</w:t>
            </w:r>
            <w:r w:rsidRPr="007210C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="00A90974" w:rsidRPr="007210CE">
              <w:rPr>
                <w:rFonts w:eastAsia="Times New Roman"/>
                <w:kern w:val="0"/>
                <w:sz w:val="22"/>
                <w:szCs w:val="22"/>
              </w:rPr>
              <w:t xml:space="preserve">                 </w:t>
            </w:r>
            <w:r w:rsidRPr="007210CE">
              <w:rPr>
                <w:rFonts w:eastAsia="Times New Roman"/>
                <w:kern w:val="0"/>
                <w:sz w:val="22"/>
                <w:szCs w:val="22"/>
              </w:rPr>
              <w:t>1 szt. sprzętu                     (w zł)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FE434" w14:textId="3F183BF4" w:rsidR="00123F3B" w:rsidRPr="007210CE" w:rsidRDefault="00123F3B" w:rsidP="00A9097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Cena brutto </w:t>
            </w:r>
            <w:r w:rsidR="00A90974" w:rsidRPr="007210CE">
              <w:rPr>
                <w:rFonts w:eastAsia="Times New Roman"/>
                <w:kern w:val="0"/>
                <w:sz w:val="22"/>
                <w:szCs w:val="22"/>
              </w:rPr>
              <w:t xml:space="preserve">przechowywania      </w:t>
            </w:r>
            <w:r w:rsidRPr="007210C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7210CE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1 szt. sprzętu przez </w:t>
            </w:r>
            <w:r w:rsidR="00E87A0D" w:rsidRPr="007210CE">
              <w:rPr>
                <w:rFonts w:eastAsia="Times New Roman"/>
                <w:kern w:val="0"/>
                <w:sz w:val="22"/>
                <w:szCs w:val="22"/>
              </w:rPr>
              <w:t>zakł</w:t>
            </w:r>
            <w:r w:rsidRPr="007210CE">
              <w:rPr>
                <w:rFonts w:eastAsia="Times New Roman"/>
                <w:kern w:val="0"/>
                <w:sz w:val="22"/>
                <w:szCs w:val="22"/>
              </w:rPr>
              <w:t>adany czas  (w zł):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27B47" w14:textId="77777777" w:rsidR="00123F3B" w:rsidRPr="007210CE" w:rsidRDefault="00123F3B" w:rsidP="00123F3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lastRenderedPageBreak/>
              <w:t>Liczba sztuk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02B36" w14:textId="42366E72" w:rsidR="00123F3B" w:rsidRPr="007210CE" w:rsidRDefault="00123F3B" w:rsidP="00A9097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 xml:space="preserve">Cena brutto </w:t>
            </w:r>
            <w:r w:rsidR="00A90974" w:rsidRPr="007210CE">
              <w:rPr>
                <w:rFonts w:eastAsia="Times New Roman"/>
                <w:kern w:val="0"/>
                <w:sz w:val="22"/>
                <w:szCs w:val="22"/>
              </w:rPr>
              <w:t>przechowywania</w:t>
            </w:r>
            <w:r w:rsidRPr="007210CE">
              <w:rPr>
                <w:rFonts w:eastAsia="Times New Roman"/>
                <w:kern w:val="0"/>
                <w:sz w:val="22"/>
                <w:szCs w:val="22"/>
              </w:rPr>
              <w:t xml:space="preserve"> wskazanej ilości sprzętu przez </w:t>
            </w:r>
            <w:r w:rsidRPr="007210CE">
              <w:rPr>
                <w:rFonts w:eastAsia="Times New Roman"/>
                <w:kern w:val="0"/>
                <w:sz w:val="22"/>
                <w:szCs w:val="22"/>
              </w:rPr>
              <w:lastRenderedPageBreak/>
              <w:t>zakładany czas (w zł):</w:t>
            </w:r>
          </w:p>
        </w:tc>
      </w:tr>
      <w:tr w:rsidR="007210CE" w:rsidRPr="007210CE" w14:paraId="76A3A10D" w14:textId="77777777" w:rsidTr="00123F3B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F5626" w14:textId="77777777" w:rsidR="009C20B5" w:rsidRPr="007210CE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8CDE8" w14:textId="744D579A" w:rsidR="009C20B5" w:rsidRPr="007210CE" w:rsidRDefault="009C20B5" w:rsidP="000B167B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(z wyposażeniem ogólnochirurgicznym)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00D3A" w14:textId="77777777" w:rsidR="009C20B5" w:rsidRPr="007210CE" w:rsidRDefault="009C20B5" w:rsidP="00123F3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bCs/>
                <w:kern w:val="0"/>
                <w:sz w:val="22"/>
                <w:szCs w:val="22"/>
              </w:rPr>
              <w:t>14 m-</w:t>
            </w:r>
            <w:proofErr w:type="spellStart"/>
            <w:r w:rsidRPr="007210CE">
              <w:rPr>
                <w:rFonts w:eastAsia="Times New Roman"/>
                <w:bCs/>
                <w:kern w:val="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302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FDA6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18C71" w14:textId="1963AD9D" w:rsidR="009C20B5" w:rsidRPr="007210CE" w:rsidRDefault="009C20B5" w:rsidP="000B16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9B4C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39A7FE37" w14:textId="77777777" w:rsidTr="00123F3B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665E2" w14:textId="77777777" w:rsidR="009C20B5" w:rsidRPr="007210CE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F7A2D" w14:textId="24BE1AB1" w:rsidR="009C20B5" w:rsidRPr="007210CE" w:rsidRDefault="009C20B5" w:rsidP="000B167B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z wyposażeniem do zabiegów chirurgii szczękowo-twarzowej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DED98E" w14:textId="77777777" w:rsidR="009C20B5" w:rsidRPr="007210CE" w:rsidRDefault="009C20B5" w:rsidP="00123F3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14 m-</w:t>
            </w:r>
            <w:proofErr w:type="spellStart"/>
            <w:r w:rsidRPr="007210CE">
              <w:rPr>
                <w:rFonts w:eastAsia="Times New Roman"/>
                <w:kern w:val="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1D1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8D6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FC187" w14:textId="715CF4B3" w:rsidR="009C20B5" w:rsidRPr="007210CE" w:rsidRDefault="009C20B5" w:rsidP="000B16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BF8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7AA5CD21" w14:textId="77777777" w:rsidTr="00123F3B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05024" w14:textId="77777777" w:rsidR="009C20B5" w:rsidRPr="007210CE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F7A99" w14:textId="66D2BABE" w:rsidR="009C20B5" w:rsidRPr="007210CE" w:rsidRDefault="009C20B5" w:rsidP="000B167B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(z wyposażeniem neurochirurgicznym, w tym rama do stereotaksji)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F33CC" w14:textId="77777777" w:rsidR="009C20B5" w:rsidRPr="007210CE" w:rsidRDefault="009C20B5" w:rsidP="00123F3B">
            <w:pPr>
              <w:jc w:val="center"/>
              <w:rPr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14 m-</w:t>
            </w:r>
            <w:proofErr w:type="spellStart"/>
            <w:r w:rsidRPr="007210CE">
              <w:rPr>
                <w:rFonts w:eastAsia="Times New Roman"/>
                <w:kern w:val="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E862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830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76215" w14:textId="0C5E6DE2" w:rsidR="009C20B5" w:rsidRPr="007210CE" w:rsidRDefault="009C20B5" w:rsidP="000B16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5C2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2B07E858" w14:textId="77777777" w:rsidTr="00123F3B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B5A08" w14:textId="77777777" w:rsidR="009C20B5" w:rsidRPr="007210CE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9C63D" w14:textId="33787D8C" w:rsidR="009C20B5" w:rsidRPr="007210CE" w:rsidRDefault="009C20B5" w:rsidP="000B167B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(z wyposażeniem ginekologicznym)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6EA20" w14:textId="77777777" w:rsidR="009C20B5" w:rsidRPr="007210CE" w:rsidRDefault="009C20B5" w:rsidP="00123F3B">
            <w:pPr>
              <w:jc w:val="center"/>
              <w:rPr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14 m-</w:t>
            </w:r>
            <w:proofErr w:type="spellStart"/>
            <w:r w:rsidRPr="007210CE">
              <w:rPr>
                <w:rFonts w:eastAsia="Times New Roman"/>
                <w:kern w:val="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0E8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819C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C0288" w14:textId="22617643" w:rsidR="009C20B5" w:rsidRPr="007210CE" w:rsidRDefault="009C20B5" w:rsidP="000B16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F278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47389BC5" w14:textId="77777777" w:rsidTr="00123F3B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95075" w14:textId="77777777" w:rsidR="009C20B5" w:rsidRPr="007210CE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5.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08634" w14:textId="1D486824" w:rsidR="009C20B5" w:rsidRPr="007210CE" w:rsidRDefault="009C20B5" w:rsidP="000B167B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(z wyposażeniem ogólnochirurgicznym - IORT)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9295F" w14:textId="77777777" w:rsidR="009C20B5" w:rsidRPr="007210CE" w:rsidRDefault="009C20B5" w:rsidP="00123F3B">
            <w:pPr>
              <w:jc w:val="center"/>
              <w:rPr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14 m-</w:t>
            </w:r>
            <w:proofErr w:type="spellStart"/>
            <w:r w:rsidRPr="007210CE">
              <w:rPr>
                <w:rFonts w:eastAsia="Times New Roman"/>
                <w:kern w:val="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8FF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3D0E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20153" w14:textId="50C13FD8" w:rsidR="009C20B5" w:rsidRPr="007210CE" w:rsidRDefault="009C20B5" w:rsidP="000B16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2AE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0D7648DE" w14:textId="77777777" w:rsidTr="00123F3B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CB73F" w14:textId="77777777" w:rsidR="009C20B5" w:rsidRPr="007210CE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6.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ECE32" w14:textId="2D05C0D1" w:rsidR="009C20B5" w:rsidRPr="007210CE" w:rsidRDefault="009C20B5" w:rsidP="000B167B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(z wyposażeniem ortopedycznym)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913A1" w14:textId="77777777" w:rsidR="009C20B5" w:rsidRPr="007210CE" w:rsidRDefault="009C20B5" w:rsidP="00123F3B">
            <w:pPr>
              <w:jc w:val="center"/>
              <w:rPr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14 m-</w:t>
            </w:r>
            <w:proofErr w:type="spellStart"/>
            <w:r w:rsidRPr="007210CE">
              <w:rPr>
                <w:rFonts w:eastAsia="Times New Roman"/>
                <w:kern w:val="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B8F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CF26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0A23F" w14:textId="4771FC15" w:rsidR="009C20B5" w:rsidRPr="007210CE" w:rsidRDefault="009C20B5" w:rsidP="000B16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22A1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2A4B5630" w14:textId="77777777" w:rsidTr="00123F3B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61FFA" w14:textId="77777777" w:rsidR="009C20B5" w:rsidRPr="007210CE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7.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57D8E" w14:textId="5F0FA491" w:rsidR="009C20B5" w:rsidRPr="007210CE" w:rsidRDefault="009C20B5" w:rsidP="000B167B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(z wyposażeniem otolaryngologicznym)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E9239" w14:textId="77777777" w:rsidR="009C20B5" w:rsidRPr="007210CE" w:rsidRDefault="009C20B5" w:rsidP="00123F3B">
            <w:pPr>
              <w:jc w:val="center"/>
              <w:rPr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14 m-</w:t>
            </w:r>
            <w:proofErr w:type="spellStart"/>
            <w:r w:rsidRPr="007210CE">
              <w:rPr>
                <w:rFonts w:eastAsia="Times New Roman"/>
                <w:kern w:val="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BD2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BA16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2ACD1" w14:textId="152D96EE" w:rsidR="009C20B5" w:rsidRPr="007210CE" w:rsidRDefault="009C20B5" w:rsidP="000B16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AB10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6577FC25" w14:textId="77777777" w:rsidTr="007D1697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3DFBC" w14:textId="77777777" w:rsidR="009C20B5" w:rsidRPr="007210CE" w:rsidRDefault="009C20B5" w:rsidP="007D169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8.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AF953" w14:textId="2506D5FD" w:rsidR="009C20B5" w:rsidRPr="007210CE" w:rsidRDefault="009C20B5" w:rsidP="007D1697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(z wyposażeniem urologicznym)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BD0AD" w14:textId="77777777" w:rsidR="009C20B5" w:rsidRPr="007210CE" w:rsidRDefault="009C20B5" w:rsidP="007D1697">
            <w:pPr>
              <w:jc w:val="center"/>
              <w:rPr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14 m-</w:t>
            </w:r>
            <w:proofErr w:type="spellStart"/>
            <w:r w:rsidRPr="007210CE">
              <w:rPr>
                <w:rFonts w:eastAsia="Times New Roman"/>
                <w:kern w:val="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496D" w14:textId="77777777" w:rsidR="009C20B5" w:rsidRPr="007210CE" w:rsidRDefault="009C20B5" w:rsidP="007D1697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681" w14:textId="77777777" w:rsidR="009C20B5" w:rsidRPr="007210CE" w:rsidRDefault="009C20B5" w:rsidP="007D1697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25669" w14:textId="5DA04645" w:rsidR="009C20B5" w:rsidRPr="007210CE" w:rsidRDefault="009C20B5" w:rsidP="007D1697">
            <w:pPr>
              <w:jc w:val="center"/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  <w:r w:rsidRPr="007210C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926" w14:textId="77777777" w:rsidR="009C20B5" w:rsidRPr="007210CE" w:rsidRDefault="009C20B5" w:rsidP="007D1697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05F464C8" w14:textId="77777777" w:rsidTr="00123F3B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62CF5" w14:textId="75210DFB" w:rsidR="009C20B5" w:rsidRPr="007210CE" w:rsidRDefault="009C20B5" w:rsidP="00123F3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9.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76B59" w14:textId="0A42586E" w:rsidR="009C20B5" w:rsidRPr="007210CE" w:rsidRDefault="009C20B5" w:rsidP="000B167B">
            <w:pPr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stół operacyjny (z wyposażeniem urologicznym)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E25F2" w14:textId="77777777" w:rsidR="009C20B5" w:rsidRPr="007210CE" w:rsidRDefault="009C20B5" w:rsidP="00123F3B">
            <w:pPr>
              <w:jc w:val="center"/>
              <w:rPr>
                <w:sz w:val="22"/>
                <w:szCs w:val="22"/>
              </w:rPr>
            </w:pPr>
            <w:r w:rsidRPr="007210CE">
              <w:rPr>
                <w:rFonts w:eastAsia="Times New Roman"/>
                <w:kern w:val="0"/>
                <w:sz w:val="22"/>
                <w:szCs w:val="22"/>
              </w:rPr>
              <w:t>14 m-</w:t>
            </w:r>
            <w:proofErr w:type="spellStart"/>
            <w:r w:rsidRPr="007210CE">
              <w:rPr>
                <w:rFonts w:eastAsia="Times New Roman"/>
                <w:kern w:val="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B557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156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6E4D7" w14:textId="766EA2DC" w:rsidR="009C20B5" w:rsidRPr="007210CE" w:rsidRDefault="009C20B5" w:rsidP="000B16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210C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993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2C796D93" w14:textId="77777777" w:rsidTr="00123F3B"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B011C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64859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22226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4DEE7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80842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17244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210CE" w:rsidRPr="007210CE" w14:paraId="43D223DD" w14:textId="77777777" w:rsidTr="000B167B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D7632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75C352F" w14:textId="2365CBAB" w:rsidR="009C20B5" w:rsidRPr="007210CE" w:rsidRDefault="009C20B5" w:rsidP="00A9097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7210CE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D: </w:t>
            </w:r>
            <w:r w:rsidRPr="007210C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Cena brutto </w:t>
            </w:r>
            <w:r w:rsidR="00A90974" w:rsidRPr="007210CE">
              <w:rPr>
                <w:rFonts w:eastAsia="Calibri"/>
                <w:kern w:val="0"/>
                <w:sz w:val="22"/>
                <w:szCs w:val="22"/>
                <w:lang w:eastAsia="en-US"/>
              </w:rPr>
              <w:t>przechowywania</w:t>
            </w:r>
            <w:r w:rsidRPr="007210C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łącznej liczby sztuk sprzętu w magazynie Wykonawcy  przez zakładany czas (w zł):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770F774" w14:textId="77777777" w:rsidR="009C20B5" w:rsidRPr="007210CE" w:rsidRDefault="009C20B5" w:rsidP="00123F3B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FB69F89" w14:textId="77777777" w:rsidR="00123F3B" w:rsidRPr="007210CE" w:rsidRDefault="00123F3B" w:rsidP="00123F3B">
      <w:pPr>
        <w:widowControl/>
        <w:suppressAutoHyphens w:val="0"/>
        <w:rPr>
          <w:rFonts w:ascii="Century Gothic" w:eastAsia="Calibri" w:hAnsi="Century Gothic"/>
          <w:kern w:val="0"/>
          <w:lang w:eastAsia="en-US"/>
        </w:rPr>
      </w:pPr>
    </w:p>
    <w:p w14:paraId="4C134B32" w14:textId="77777777" w:rsidR="00123F3B" w:rsidRPr="007210CE" w:rsidRDefault="00123F3B" w:rsidP="00123F3B">
      <w:pPr>
        <w:widowControl/>
        <w:suppressAutoHyphens w:val="0"/>
        <w:rPr>
          <w:rFonts w:ascii="Century Gothic" w:eastAsia="Calibri" w:hAnsi="Century Gothic"/>
          <w:kern w:val="0"/>
          <w:lang w:eastAsia="en-US"/>
        </w:rPr>
      </w:pPr>
    </w:p>
    <w:p w14:paraId="1B38A3E5" w14:textId="77777777" w:rsidR="00123F3B" w:rsidRPr="007210CE" w:rsidRDefault="00123F3B" w:rsidP="00123F3B">
      <w:pPr>
        <w:widowControl/>
        <w:suppressAutoHyphens w:val="0"/>
        <w:rPr>
          <w:rFonts w:ascii="Century Gothic" w:eastAsia="Calibri" w:hAnsi="Century Gothic"/>
          <w:kern w:val="0"/>
          <w:sz w:val="10"/>
          <w:szCs w:val="10"/>
          <w:lang w:eastAsia="en-US"/>
        </w:rPr>
      </w:pPr>
    </w:p>
    <w:tbl>
      <w:tblPr>
        <w:tblW w:w="3875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5530"/>
      </w:tblGrid>
      <w:tr w:rsidR="007210CE" w:rsidRPr="007210CE" w14:paraId="4D59D97F" w14:textId="77777777" w:rsidTr="00E87A0D">
        <w:trPr>
          <w:trHeight w:val="527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F43CCA" w14:textId="77777777" w:rsidR="001E168B" w:rsidRPr="007210CE" w:rsidRDefault="00123F3B" w:rsidP="00123F3B">
            <w:pPr>
              <w:snapToGrid w:val="0"/>
              <w:spacing w:line="276" w:lineRule="auto"/>
              <w:rPr>
                <w:bCs/>
                <w:lang w:eastAsia="en-US"/>
              </w:rPr>
            </w:pPr>
            <w:r w:rsidRPr="007210CE">
              <w:rPr>
                <w:b/>
                <w:bCs/>
                <w:lang w:eastAsia="en-US"/>
              </w:rPr>
              <w:t>A+ B + C + D</w:t>
            </w:r>
            <w:r w:rsidRPr="007210CE">
              <w:rPr>
                <w:bCs/>
                <w:lang w:eastAsia="en-US"/>
              </w:rPr>
              <w:t xml:space="preserve">: Cena brutto oferty </w:t>
            </w:r>
            <w:r w:rsidRPr="007210CE">
              <w:rPr>
                <w:rFonts w:eastAsia="Times New Roman"/>
                <w:lang w:eastAsia="en-US"/>
              </w:rPr>
              <w:t>(w zł)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CFEDA" w14:textId="77777777" w:rsidR="001E168B" w:rsidRPr="007210CE" w:rsidRDefault="001E168B" w:rsidP="00123F3B">
            <w:pPr>
              <w:snapToGrid w:val="0"/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en-US"/>
              </w:rPr>
            </w:pPr>
          </w:p>
        </w:tc>
      </w:tr>
    </w:tbl>
    <w:p w14:paraId="20E109F0" w14:textId="77777777" w:rsidR="006C35AF" w:rsidRDefault="006C35AF">
      <w:pPr>
        <w:rPr>
          <w:rFonts w:ascii="Century Gothic" w:hAnsi="Century Gothic"/>
          <w:b/>
        </w:rPr>
      </w:pPr>
      <w:r w:rsidRPr="006C35AF">
        <w:rPr>
          <w:rFonts w:ascii="Century Gothic" w:hAnsi="Century Gothic"/>
          <w:b/>
        </w:rPr>
        <w:lastRenderedPageBreak/>
        <w:t>Parametry techniczne i eksploatacyjne</w:t>
      </w:r>
      <w:r>
        <w:rPr>
          <w:rFonts w:ascii="Century Gothic" w:hAnsi="Century Gothic"/>
          <w:b/>
        </w:rPr>
        <w:t xml:space="preserve"> – typ 1</w:t>
      </w:r>
    </w:p>
    <w:p w14:paraId="7446FA4D" w14:textId="432ADC04" w:rsidR="006C35AF" w:rsidRPr="006C35AF" w:rsidRDefault="006C35AF">
      <w:pPr>
        <w:rPr>
          <w:rFonts w:ascii="Century Gothic" w:hAnsi="Century Gothic"/>
          <w:b/>
          <w:sz w:val="20"/>
          <w:szCs w:val="20"/>
        </w:rPr>
      </w:pPr>
      <w:r w:rsidRPr="006C35AF">
        <w:rPr>
          <w:rFonts w:ascii="Century Gothic" w:hAnsi="Century Gothic"/>
          <w:b/>
          <w:sz w:val="20"/>
          <w:szCs w:val="20"/>
        </w:rPr>
        <w:t xml:space="preserve">(uwaga - opis obowiązujący dla stołów </w:t>
      </w:r>
      <w:r w:rsidR="009C20B5">
        <w:rPr>
          <w:rFonts w:ascii="Century Gothic" w:hAnsi="Century Gothic"/>
          <w:b/>
          <w:sz w:val="20"/>
          <w:szCs w:val="20"/>
        </w:rPr>
        <w:t>z pozycji 1,2,3,4,5</w:t>
      </w:r>
      <w:r w:rsidRPr="006C35AF">
        <w:rPr>
          <w:rFonts w:ascii="Century Gothic" w:hAnsi="Century Gothic"/>
          <w:b/>
          <w:sz w:val="20"/>
          <w:szCs w:val="20"/>
        </w:rPr>
        <w:t>,7</w:t>
      </w:r>
      <w:r w:rsidR="009C20B5">
        <w:rPr>
          <w:rFonts w:ascii="Century Gothic" w:hAnsi="Century Gothic"/>
          <w:b/>
          <w:sz w:val="20"/>
          <w:szCs w:val="20"/>
        </w:rPr>
        <w:t>,</w:t>
      </w:r>
      <w:r w:rsidRPr="006C35AF">
        <w:rPr>
          <w:rFonts w:ascii="Century Gothic" w:hAnsi="Century Gothic"/>
          <w:b/>
          <w:sz w:val="20"/>
          <w:szCs w:val="20"/>
        </w:rPr>
        <w:t xml:space="preserve"> 8</w:t>
      </w:r>
      <w:r w:rsidR="009C20B5">
        <w:rPr>
          <w:rFonts w:ascii="Century Gothic" w:hAnsi="Century Gothic"/>
          <w:b/>
          <w:sz w:val="20"/>
          <w:szCs w:val="20"/>
        </w:rPr>
        <w:t xml:space="preserve"> i 9</w:t>
      </w:r>
      <w:r w:rsidRPr="006C35AF">
        <w:rPr>
          <w:rFonts w:ascii="Century Gothic" w:hAnsi="Century Gothic"/>
          <w:b/>
          <w:sz w:val="20"/>
          <w:szCs w:val="20"/>
        </w:rPr>
        <w:t>)</w:t>
      </w:r>
    </w:p>
    <w:p w14:paraId="61FD4C10" w14:textId="77777777" w:rsidR="006C35AF" w:rsidRPr="006C35AF" w:rsidRDefault="006C35AF">
      <w:pPr>
        <w:rPr>
          <w:rFonts w:ascii="Century Gothic" w:hAnsi="Century Gothic"/>
          <w:b/>
        </w:rPr>
      </w:pPr>
    </w:p>
    <w:p w14:paraId="4D5BF7D3" w14:textId="77777777" w:rsidR="009640B6" w:rsidRDefault="009640B6"/>
    <w:tbl>
      <w:tblPr>
        <w:tblW w:w="13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1984"/>
        <w:gridCol w:w="4395"/>
        <w:gridCol w:w="3118"/>
      </w:tblGrid>
      <w:tr w:rsidR="00B62CFE" w:rsidRPr="006C35AF" w14:paraId="56A84CCC" w14:textId="77777777" w:rsidTr="006C35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36B6" w14:textId="77777777" w:rsidR="00B62CFE" w:rsidRPr="00610955" w:rsidRDefault="00B62CFE" w:rsidP="0061095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D4E3" w14:textId="77777777" w:rsidR="00B62CFE" w:rsidRPr="00610955" w:rsidRDefault="00B62CFE" w:rsidP="0061095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Opis parametru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CA1A" w14:textId="77777777" w:rsidR="00B62CFE" w:rsidRPr="00610955" w:rsidRDefault="00B62CFE" w:rsidP="0061095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Parametr wymagany/ wartość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F25C7" w14:textId="77777777" w:rsidR="00B62CFE" w:rsidRPr="00610955" w:rsidRDefault="00B62CFE" w:rsidP="0061095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proofErr w:type="spellStart"/>
            <w:r w:rsidRPr="0061095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Parametr</w:t>
            </w:r>
            <w:proofErr w:type="spellEnd"/>
            <w:r w:rsidRPr="0061095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095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oferowany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45D1" w14:textId="77777777" w:rsidR="00B62CFE" w:rsidRPr="006C35AF" w:rsidRDefault="00B62CFE" w:rsidP="009640B6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</w:pPr>
            <w:r w:rsidRPr="006C35AF">
              <w:rPr>
                <w:rFonts w:ascii="Century Gothic" w:hAnsi="Century Gothic" w:cs="Arial"/>
                <w:b/>
                <w:sz w:val="16"/>
                <w:szCs w:val="16"/>
              </w:rPr>
              <w:t>Zasady oceny (punktacji)</w:t>
            </w:r>
          </w:p>
        </w:tc>
      </w:tr>
      <w:tr w:rsidR="00CE7911" w:rsidRPr="00CE7911" w14:paraId="2F7C652F" w14:textId="77777777" w:rsidTr="00CE7911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</w:tcPr>
          <w:p w14:paraId="11972147" w14:textId="77777777" w:rsidR="00CE7911" w:rsidRPr="00531B73" w:rsidRDefault="00CE7911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14:paraId="6DE45B3C" w14:textId="77777777" w:rsidR="00CE7911" w:rsidRPr="00610955" w:rsidRDefault="00CE7911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>STÓŁ OPERACYJNY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CE1" w:themeFill="background2"/>
          </w:tcPr>
          <w:p w14:paraId="6C8D00B5" w14:textId="77777777" w:rsidR="00CE7911" w:rsidRPr="00610955" w:rsidRDefault="00CE7911" w:rsidP="00610955">
            <w:pPr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611FF4" w14:textId="77777777" w:rsidR="00CE7911" w:rsidRPr="00610955" w:rsidRDefault="00CE7911" w:rsidP="00610955">
            <w:pPr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13CBC0" w14:textId="77777777" w:rsidR="00CE7911" w:rsidRPr="00CE7911" w:rsidRDefault="00CE7911" w:rsidP="00A0075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0126FE" w14:paraId="30E616A6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428D25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594DED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Stół operacyjny ogólnochirurgiczny mobilny </w:t>
            </w:r>
          </w:p>
          <w:p w14:paraId="7F0F5E0D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na podstawie jezdnej z min. 4 podwójnymi </w:t>
            </w:r>
          </w:p>
          <w:p w14:paraId="7C965172" w14:textId="0B981A94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lub pojedynczymi kołami. Stół fabrycznie nowy, kompatybilny z systemem integracji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sal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operacyjnych 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Endoalpha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-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</w:rPr>
              <w:t>fabrycznie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</w:rPr>
              <w:t>wbudowany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</w:rPr>
              <w:t>modem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</w:rPr>
              <w:t xml:space="preserve"> do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</w:rPr>
              <w:t>integracji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</w:rPr>
              <w:t xml:space="preserve"> z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</w:rPr>
              <w:t>systemem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</w:rPr>
              <w:t>Endoalpha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DBF6A91" w14:textId="6E8A116B" w:rsidR="000126FE" w:rsidRPr="004C663C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36802B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D595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koła pojedyncze – 1 pkt</w:t>
            </w:r>
          </w:p>
          <w:p w14:paraId="230C7B62" w14:textId="28FC8B99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koła podwójne  – 5 pkt</w:t>
            </w:r>
          </w:p>
        </w:tc>
      </w:tr>
      <w:tr w:rsidR="000126FE" w14:paraId="7D20095A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FFB30D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84BDE8" w14:textId="1A554884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Stół z dodatkowym piątym kołem kierunkowym aktywowanym w celu łatwiejszego manewrowania stołem lub z napędem własnym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876525C" w14:textId="24C4F390" w:rsidR="000126FE" w:rsidRPr="004C663C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E426E8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B784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piąte  koło – 1 pkt</w:t>
            </w:r>
          </w:p>
          <w:p w14:paraId="0950D5A0" w14:textId="29050A36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napęd własny – 5 pkt</w:t>
            </w:r>
          </w:p>
        </w:tc>
      </w:tr>
      <w:tr w:rsidR="000126FE" w14:paraId="7967FDA4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13C4AB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587260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Wymiary stołu: długość – min. 200 [cm], szerokość </w:t>
            </w:r>
          </w:p>
          <w:p w14:paraId="2D45E66A" w14:textId="2F28B148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z szynami bocznymi: min. 58 [cm]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DA54CBE" w14:textId="1225E02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97E05DD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DE67" w14:textId="7C8EAA20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2488E01E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7A6FE5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218A3C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Kolumna stołu teleskopowa pokryta panelami ze stali nierdzewnej; (dopuszcza się częściowy fartuch gumowy); </w:t>
            </w:r>
          </w:p>
          <w:p w14:paraId="1B0BE896" w14:textId="77777777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2E67286" w14:textId="45DD717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DC442B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3D9E" w14:textId="0D6D5345" w:rsidR="000126FE" w:rsidRPr="006C35AF" w:rsidRDefault="000126FE" w:rsidP="0059002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3D539795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0AB358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D85A25" w14:textId="0DFC5D72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Kolumna stołu teleskopowa pokryta panelami ze stali nierdzewnej; (dopuszcza się częściowy fartuch gumowy)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06F0B1" w14:textId="0F286D6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C4C996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F6B7" w14:textId="1821CEF9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1955F9DE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EB0572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3CC9D8" w14:textId="04A79DE5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Konstrukcja blatu modułowa pozwalająca na dobór odpowiedniej konfiguracji i długości blatu w zależności od rodzaju zabiegu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8183EBA" w14:textId="7DB83D6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52B6EEA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DEE5" w14:textId="78C3FAD0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05273E5C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5F8B19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39F7AE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Konstrukcja modularna, umożliwiająca zamianę części plecowej z częścią podnóżków oraz instalację elementów plecowych i nożnych o różnych kształtach </w:t>
            </w:r>
          </w:p>
          <w:p w14:paraId="0F374F44" w14:textId="1ADF87E9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i wymiarach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E8AE68" w14:textId="6534A4F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477A94B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7019" w14:textId="3220D303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2C949264" w14:textId="77777777" w:rsidTr="00531B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09A4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2FFF40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Napęd stołu elektrohydrauliczny</w:t>
            </w:r>
          </w:p>
          <w:p w14:paraId="7A65DB9E" w14:textId="65603175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lub elektromechaniczny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A72C58" w14:textId="291752F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85CEDD5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D141" w14:textId="6BD00F52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2E627A9F" w14:textId="77777777" w:rsidTr="00531B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CFC2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E8BCFE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bCs/>
                <w:sz w:val="16"/>
                <w:szCs w:val="16"/>
                <w:lang w:val="pl-PL"/>
              </w:rPr>
              <w:t xml:space="preserve">Stół z możliwością 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łatwego wywoływania często używanych pozycji przez Użytkownika </w:t>
            </w:r>
          </w:p>
          <w:p w14:paraId="3D9CB795" w14:textId="77777777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3B9809" w14:textId="769D562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94460F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1C58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10 pozycji i więcej – 3 pkt.</w:t>
            </w:r>
          </w:p>
          <w:p w14:paraId="5F49D44D" w14:textId="33E52B65" w:rsidR="000126FE" w:rsidRPr="006C35AF" w:rsidRDefault="000126FE" w:rsidP="00DB1B30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mniejsze wartości – 1 pkt.</w:t>
            </w:r>
          </w:p>
        </w:tc>
      </w:tr>
      <w:tr w:rsidR="000126FE" w14:paraId="7DD2BAA8" w14:textId="77777777" w:rsidTr="00531B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E7C7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DBB209A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Stół blokowany do podłoża :</w:t>
            </w:r>
          </w:p>
          <w:p w14:paraId="2EDE749C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- za pomocą elektrohydraulicznych/ elektromechanicznych stopek lub </w:t>
            </w:r>
          </w:p>
          <w:p w14:paraId="272C5526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za pomocą  centralnego hamulca znajdującego się po obu stronach stołu osi długiej  lub</w:t>
            </w:r>
          </w:p>
          <w:p w14:paraId="6E566A15" w14:textId="6ACB496D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- za pomocą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</w:rPr>
              <w:t>posadowienia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</w:rPr>
              <w:t>stołu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</w:rPr>
              <w:t xml:space="preserve"> na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</w:rPr>
              <w:t>podłożu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9268" w14:textId="319742D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66D4D1D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2741" w14:textId="5CF2FCFA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367DE440" w14:textId="77777777" w:rsidTr="00531B73">
        <w:trPr>
          <w:trHeight w:val="396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4FBB44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D979" w14:textId="5796EBC3" w:rsidR="000126FE" w:rsidRPr="00610955" w:rsidRDefault="000126FE" w:rsidP="00610955">
            <w:pPr>
              <w:pStyle w:val="Zawartotabeli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Podstawa (kształt i konstrukcja) ułatwiająca personelowi medycznemu dostęp do pacjenta ze wszystkich stron.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D6D285" w14:textId="41774B1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95710C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9C88" w14:textId="423260D4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667EC738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AA32BC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6914B7" w14:textId="64CE6305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Możliwość zamiany miejscami segmentu plecowego z nożnym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4C6FB8" w14:textId="5AB7D79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 xml:space="preserve">TAK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B66CB60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DA13" w14:textId="3645C543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7DED4392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AD91A7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BD96AD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Poszczególne elementy blatów łączone na zasadzie gniazda wpustowego (np.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szybkozłączka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, hak, zatrzask), bez dodatkowych manipulacji w innych płaszczyznach oraz bez użycia narzędzi (jedno kliknięcie/osadzenie powinno stanowić bezpieczne połączenie elementów) bez pokręteł i śrub </w:t>
            </w:r>
          </w:p>
          <w:p w14:paraId="5682B36C" w14:textId="574A6A73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Uwaga - dopuszcza się ewentualnie dodatkowe zabezpieczenia w postaci pokręteł</w:t>
            </w:r>
            <w:r w:rsidRPr="000550AF">
              <w:rPr>
                <w:rFonts w:ascii="Century Gothic" w:hAnsi="Century Gothic" w:cs="Arial"/>
                <w:b/>
                <w:sz w:val="16"/>
                <w:szCs w:val="16"/>
                <w:highlight w:val="yellow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E2A481" w14:textId="77777777" w:rsidR="000126FE" w:rsidRPr="000550AF" w:rsidRDefault="000126FE" w:rsidP="007D1697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  <w:p w14:paraId="3A9247C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8D801F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6F4A" w14:textId="59DE631F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12FDA82E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462224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263C08" w14:textId="77777777" w:rsidR="000126FE" w:rsidRPr="000550AF" w:rsidRDefault="000126FE" w:rsidP="007D1697">
            <w:pPr>
              <w:pStyle w:val="Zawartotabeli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 xml:space="preserve">Elektronika stołu pozostająca nieprzerwanie </w:t>
            </w:r>
          </w:p>
          <w:p w14:paraId="1F9A75CF" w14:textId="00D9B815" w:rsidR="000126FE" w:rsidRPr="00610955" w:rsidRDefault="000126FE" w:rsidP="00610955">
            <w:pPr>
              <w:pStyle w:val="Zawartotabeli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w gotowości bez automatycznego wyłączania zasilania w stole lub stół wyposażony w przycisk na pilocie i panelu sterowania do wyłączenia stołu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A65900" w14:textId="77796582" w:rsidR="000126FE" w:rsidRPr="004C663C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FB0FD77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78BC" w14:textId="0F8C1B0A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233F770D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29A50F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ADFAB4" w14:textId="57FA7878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System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autokompensacji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nierówności podłoża, automatycznie niwelujący nierówności podłoża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77A575" w14:textId="0EDBB0C0" w:rsidR="000126FE" w:rsidRPr="004C663C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21339B8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00E3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tak – 5 pkt.</w:t>
            </w:r>
          </w:p>
          <w:p w14:paraId="101F7E5D" w14:textId="2C88E99F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</w:tc>
      </w:tr>
      <w:tr w:rsidR="000126FE" w14:paraId="7CBC49F1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C6E937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7347B" w14:textId="77777777" w:rsidR="000126FE" w:rsidRPr="000550AF" w:rsidRDefault="000126FE" w:rsidP="007D1697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Każdy stół wyposażony w dwa piloty sterujące:</w:t>
            </w:r>
          </w:p>
          <w:p w14:paraId="4725239B" w14:textId="77777777" w:rsidR="000126FE" w:rsidRPr="000550AF" w:rsidRDefault="000126FE" w:rsidP="007D1697">
            <w:pPr>
              <w:pStyle w:val="TableContents"/>
              <w:numPr>
                <w:ilvl w:val="0"/>
                <w:numId w:val="1"/>
              </w:numPr>
              <w:tabs>
                <w:tab w:val="left" w:pos="229"/>
              </w:tabs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pilot  bezprzewodowy (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ir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 lub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bluetooth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) </w:t>
            </w:r>
          </w:p>
          <w:p w14:paraId="76D3D1BD" w14:textId="77777777" w:rsidR="000126FE" w:rsidRPr="000550AF" w:rsidRDefault="000126FE" w:rsidP="007D1697">
            <w:pPr>
              <w:pStyle w:val="TableContents"/>
              <w:numPr>
                <w:ilvl w:val="0"/>
                <w:numId w:val="1"/>
              </w:numPr>
              <w:tabs>
                <w:tab w:val="left" w:pos="229"/>
              </w:tabs>
              <w:spacing w:line="288" w:lineRule="auto"/>
              <w:ind w:left="229" w:hanging="229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eastAsia="Andale Sans UI" w:hAnsi="Century Gothic" w:cs="Arial"/>
                <w:sz w:val="16"/>
                <w:szCs w:val="16"/>
                <w:lang w:val="pl-PL" w:bidi="ar-SA"/>
              </w:rPr>
              <w:t>pilot przewodowy</w:t>
            </w:r>
            <w:r w:rsidRPr="000550AF">
              <w:rPr>
                <w:rFonts w:ascii="Century Gothic" w:hAnsi="Century Gothic" w:cs="Arial"/>
                <w:i/>
                <w:sz w:val="16"/>
                <w:szCs w:val="16"/>
                <w:lang w:val="pl-PL"/>
              </w:rPr>
              <w:t xml:space="preserve"> </w:t>
            </w:r>
          </w:p>
          <w:p w14:paraId="2867B2D2" w14:textId="77777777" w:rsidR="000126FE" w:rsidRPr="00610955" w:rsidRDefault="000126FE" w:rsidP="00610955">
            <w:pPr>
              <w:pStyle w:val="TableContents"/>
              <w:tabs>
                <w:tab w:val="left" w:pos="229"/>
              </w:tabs>
              <w:spacing w:before="60"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43DC36" w14:textId="36A8823D" w:rsidR="000126FE" w:rsidRPr="004C663C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F63C6C1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4EFA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bezprzewodowy (IR) – 1 pkt. </w:t>
            </w:r>
          </w:p>
          <w:p w14:paraId="0C328F6F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bezprzewodowy (Bluetooth) – 5 pkt.</w:t>
            </w:r>
          </w:p>
          <w:p w14:paraId="0AB55B29" w14:textId="77777777" w:rsidR="000126FE" w:rsidRPr="000550AF" w:rsidRDefault="000126FE" w:rsidP="007D1697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u w:val="single"/>
              </w:rPr>
              <w:t>dodatkowa punktacja za</w:t>
            </w:r>
            <w:r w:rsidRPr="000550A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6A76F275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pilot podświetlany ze wskaźnikiem naładowania baterii – 1 pkt.,</w:t>
            </w:r>
          </w:p>
          <w:p w14:paraId="4CEEB5AB" w14:textId="7040660A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lastRenderedPageBreak/>
              <w:t>inne rozwiązania – 0 pkt.</w:t>
            </w:r>
          </w:p>
        </w:tc>
      </w:tr>
      <w:tr w:rsidR="000126FE" w14:paraId="5EB6508F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6DA72C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AD568A" w14:textId="77777777" w:rsidR="000126FE" w:rsidRPr="000550AF" w:rsidRDefault="000126FE" w:rsidP="007D1697">
            <w:pPr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Każdy pilot wyposażony w wyświetlacz informujący min. o:</w:t>
            </w:r>
          </w:p>
          <w:p w14:paraId="3ADDCED0" w14:textId="77777777" w:rsidR="000126FE" w:rsidRPr="000550AF" w:rsidRDefault="000126FE" w:rsidP="007D1697">
            <w:pPr>
              <w:pStyle w:val="TableContents"/>
              <w:numPr>
                <w:ilvl w:val="0"/>
                <w:numId w:val="1"/>
              </w:numPr>
              <w:tabs>
                <w:tab w:val="left" w:pos="229"/>
              </w:tabs>
              <w:spacing w:line="288" w:lineRule="auto"/>
              <w:ind w:left="229" w:hanging="229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pozycji normalnej i odwróconej pacjenta,</w:t>
            </w:r>
          </w:p>
          <w:p w14:paraId="6A53E3DE" w14:textId="77777777" w:rsidR="000126FE" w:rsidRPr="000550AF" w:rsidRDefault="000126FE" w:rsidP="007D1697">
            <w:pPr>
              <w:pStyle w:val="TableContentsuser"/>
              <w:numPr>
                <w:ilvl w:val="0"/>
                <w:numId w:val="1"/>
              </w:numPr>
              <w:tabs>
                <w:tab w:val="left" w:pos="229"/>
              </w:tabs>
              <w:snapToGrid w:val="0"/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stanie blokady stołu lub próbie aktywacji, którejkolwiek funkcji w przypadku nie zablokowania stołu,</w:t>
            </w:r>
          </w:p>
          <w:p w14:paraId="2F59A17A" w14:textId="77777777" w:rsidR="000126FE" w:rsidRPr="000550AF" w:rsidRDefault="000126FE" w:rsidP="007D1697">
            <w:pPr>
              <w:pStyle w:val="TableContents"/>
              <w:numPr>
                <w:ilvl w:val="0"/>
                <w:numId w:val="1"/>
              </w:numPr>
              <w:tabs>
                <w:tab w:val="left" w:pos="229"/>
              </w:tabs>
              <w:spacing w:line="288" w:lineRule="auto"/>
              <w:ind w:left="229" w:hanging="229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ładowanie baterii stołu,</w:t>
            </w:r>
          </w:p>
          <w:p w14:paraId="296277E6" w14:textId="1C949964" w:rsidR="000126FE" w:rsidRPr="00610955" w:rsidRDefault="000126FE" w:rsidP="00610955">
            <w:pPr>
              <w:pStyle w:val="TableContents"/>
              <w:tabs>
                <w:tab w:val="left" w:pos="229"/>
              </w:tabs>
              <w:spacing w:line="288" w:lineRule="auto"/>
              <w:ind w:left="229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lub wyświetlanie w/w informacji na panelu bocznym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9E8C05" w14:textId="616FEF7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A6E710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47B8" w14:textId="14F2F6C3" w:rsidR="000126FE" w:rsidRPr="006C35AF" w:rsidRDefault="000126FE" w:rsidP="0059002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4F967921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3D5B63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E7ABD9" w14:textId="0EB7175C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Każdy pilot wyposażony w przyciski oznaczone czytelnymi, piktogramami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B8773A" w14:textId="461D56C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4C2CC48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B82E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piktogramy podświetlane ułatwiające pracę w zacienionej sali operacyjnej – 3 pkt.</w:t>
            </w:r>
          </w:p>
          <w:p w14:paraId="70B099D8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brak w/w rozwiązania – 0 pkt.</w:t>
            </w:r>
          </w:p>
          <w:p w14:paraId="420AEB34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  <w:p w14:paraId="37EE0DEC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sterowanie na podczerwień – 1 pkt.</w:t>
            </w:r>
          </w:p>
          <w:p w14:paraId="565680C2" w14:textId="4298DD04" w:rsidR="000126FE" w:rsidRPr="006C35AF" w:rsidRDefault="000126FE" w:rsidP="007F77EC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sterowanie  technologii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bluetooth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– 3 pkt.</w:t>
            </w:r>
          </w:p>
        </w:tc>
      </w:tr>
      <w:tr w:rsidR="000126FE" w14:paraId="0454286F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B1BAFB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F5F20C6" w14:textId="786901D3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Każdy pilot wyposażony w wyświetlacz informujący dodatkowo o stanie położenia blatu w postaci parametrów cyfrowych, w tym min.: przechyły boczne   i wzdłużne, wysokość wybranych segmentów/sekcji, wypoziomowanie blatu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7933DB" w14:textId="69E04879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7C73000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580E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tak – 3 pkt.</w:t>
            </w:r>
          </w:p>
          <w:p w14:paraId="41D0B3A1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  <w:p w14:paraId="7E87F736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  <w:p w14:paraId="2AE0922A" w14:textId="4123CDA6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ładowanie pilota w stole – 1 pkt., ładowarka zewnętrzna – 3 pkt.</w:t>
            </w:r>
          </w:p>
        </w:tc>
      </w:tr>
      <w:tr w:rsidR="000126FE" w14:paraId="246DBA4E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9FCF44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2C3C" w14:textId="1953530B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Blat stołu przezierny dla promieniowania RTG -przystosowany do monitorowania ramieniem 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lastRenderedPageBreak/>
              <w:t>C.     Brak umiejscowienia poprzeczek wzmacniających mogących przesłaniać obraz RTG, dopuszcza się częściową nieprzezierność  segmentu przedłużenia pleców lub zagłówka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A59F7E" w14:textId="77777777" w:rsidR="000126FE" w:rsidRPr="000550AF" w:rsidRDefault="000126FE" w:rsidP="007D1697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  <w:p w14:paraId="01B6F14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252A879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23F2" w14:textId="20C5FF9D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3906D567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910F70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DF2B40" w14:textId="77777777" w:rsidR="000126FE" w:rsidRPr="000550AF" w:rsidRDefault="000126FE" w:rsidP="007D1697">
            <w:pPr>
              <w:snapToGrid w:val="0"/>
              <w:spacing w:line="288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Możliwość ułożenia pacjenta w kilku pozycjach, min.:</w:t>
            </w:r>
          </w:p>
          <w:p w14:paraId="5D8AF44A" w14:textId="77777777" w:rsidR="000126FE" w:rsidRPr="000550AF" w:rsidRDefault="000126FE" w:rsidP="007D1697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75" w:hanging="142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leżącej,</w:t>
            </w:r>
          </w:p>
          <w:p w14:paraId="36CAA402" w14:textId="77777777" w:rsidR="000126FE" w:rsidRPr="000550AF" w:rsidRDefault="000126FE" w:rsidP="007D1697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75" w:hanging="142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siedzącej,</w:t>
            </w:r>
          </w:p>
          <w:p w14:paraId="06764595" w14:textId="1702B480" w:rsidR="000126FE" w:rsidRPr="00610955" w:rsidRDefault="000126FE" w:rsidP="00610955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75" w:hanging="142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bocznej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58129D" w14:textId="0D9D949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7CECE55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3653" w14:textId="1C5AD131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0C0469EF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35910B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7703A3" w14:textId="77777777" w:rsidR="000126FE" w:rsidRPr="000550AF" w:rsidRDefault="000126FE" w:rsidP="007D1697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Blat stołu dzielony na min. 5 segmentów:</w:t>
            </w:r>
          </w:p>
          <w:p w14:paraId="32D35750" w14:textId="77777777" w:rsidR="000126FE" w:rsidRPr="000550AF" w:rsidRDefault="000126FE" w:rsidP="007D1697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228"/>
              </w:tabs>
              <w:snapToGrid w:val="0"/>
              <w:spacing w:line="288" w:lineRule="auto"/>
              <w:ind w:left="228" w:hanging="228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podgłówek – odłączany, z możliwością podwójnej regulacji kąta ustawienia głowy,</w:t>
            </w:r>
          </w:p>
          <w:p w14:paraId="70C95C65" w14:textId="77777777" w:rsidR="000126FE" w:rsidRPr="000550AF" w:rsidRDefault="000126FE" w:rsidP="007D1697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228"/>
              </w:tabs>
              <w:snapToGrid w:val="0"/>
              <w:spacing w:line="288" w:lineRule="auto"/>
              <w:ind w:left="228" w:hanging="228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segment plecowy,</w:t>
            </w:r>
          </w:p>
          <w:p w14:paraId="77EA81B4" w14:textId="77777777" w:rsidR="000126FE" w:rsidRPr="000550AF" w:rsidRDefault="000126FE" w:rsidP="007D1697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228"/>
              </w:tabs>
              <w:snapToGrid w:val="0"/>
              <w:spacing w:line="288" w:lineRule="auto"/>
              <w:ind w:left="228" w:hanging="228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siedzisko,</w:t>
            </w:r>
          </w:p>
          <w:p w14:paraId="1C8F4E78" w14:textId="7A7ECFB2" w:rsidR="000126FE" w:rsidRPr="00610955" w:rsidRDefault="000126FE" w:rsidP="00610955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228"/>
              </w:tabs>
              <w:snapToGrid w:val="0"/>
              <w:spacing w:line="288" w:lineRule="auto"/>
              <w:ind w:left="228" w:hanging="228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segment nożny dzielony, 4 częściowy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C212B5" w14:textId="19F6143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0547DAC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1A1B" w14:textId="1900DCD0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48E1E00D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60AD80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ECB967" w14:textId="6467D95B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Podnóżek  4-częściowy, dzielony poprzecznie             z możliwością odwiedzenia na boki w zakresie min. 70˚ całego podnóżka, przednia część opuszczana    do min. 90°, odchylana na boki z mechanizmem blokującym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917D36" w14:textId="4CE0149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B7D3D75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9E39" w14:textId="0375B98F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163D8210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5D2991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106728" w14:textId="2CD74304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Zakres elektrohydraulicznej lub elektromechanicznej regulacji segmentu nóg w zakresie min. -90°/+70°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524E4F" w14:textId="0AC70519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593124E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F981" w14:textId="7F85E76E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09F9567B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35C21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BE2404C" w14:textId="29998B1C" w:rsidR="000126FE" w:rsidRPr="00610955" w:rsidRDefault="000126FE" w:rsidP="00610955">
            <w:pPr>
              <w:pStyle w:val="TableContents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Podgłówek regulowany manualnie w dwóch płaszczyznach za pomocą dźwigni odpowiadających za poszczególne 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lastRenderedPageBreak/>
              <w:t>osie/płaszczyzny. Zakres regulacji podgłówka w zakresie min.  (-45/+25 ˚)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C96314" w14:textId="30C0F47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5EAA3F9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59A8" w14:textId="2D30F782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0A8093C1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7754FF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E007" w14:textId="77777777" w:rsidR="000126FE" w:rsidRPr="000550AF" w:rsidRDefault="000126FE" w:rsidP="007D1697">
            <w:pPr>
              <w:pStyle w:val="Zawartotabeli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Regulacja za pomocą pilota następujących ruchów (wg zakresów podanych w poniżej wyspecyfikowanych punktach):</w:t>
            </w:r>
          </w:p>
          <w:p w14:paraId="62E839A4" w14:textId="77777777" w:rsidR="000126FE" w:rsidRPr="000550AF" w:rsidRDefault="000126FE" w:rsidP="007D1697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wysokość blatu, </w:t>
            </w:r>
          </w:p>
          <w:p w14:paraId="01F84543" w14:textId="77777777" w:rsidR="000126FE" w:rsidRPr="000550AF" w:rsidRDefault="000126FE" w:rsidP="007D1697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regulacja pozycji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Trendelenburga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/anty –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Trendelenburga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, </w:t>
            </w:r>
          </w:p>
          <w:p w14:paraId="2C85D868" w14:textId="77777777" w:rsidR="000126FE" w:rsidRPr="000550AF" w:rsidRDefault="000126FE" w:rsidP="007D1697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regulacja przechyłów bocznych, </w:t>
            </w:r>
          </w:p>
          <w:p w14:paraId="25CBE90C" w14:textId="77777777" w:rsidR="000126FE" w:rsidRPr="000550AF" w:rsidRDefault="000126FE" w:rsidP="007D1697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regulacja płyty plecowej,</w:t>
            </w:r>
          </w:p>
          <w:p w14:paraId="1AB844FB" w14:textId="77777777" w:rsidR="000126FE" w:rsidRPr="000550AF" w:rsidRDefault="000126FE" w:rsidP="007D1697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regulacja przedłużenia sekcji pleców (dopuszcza się regulację manualną),</w:t>
            </w:r>
          </w:p>
          <w:p w14:paraId="2A3B1FEF" w14:textId="77777777" w:rsidR="000126FE" w:rsidRPr="000550AF" w:rsidRDefault="000126FE" w:rsidP="007D1697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regulacja podnóżków lub segmentu przedłużającego siedzisko,</w:t>
            </w:r>
          </w:p>
          <w:p w14:paraId="3944E9FE" w14:textId="77777777" w:rsidR="000126FE" w:rsidRPr="000550AF" w:rsidRDefault="000126FE" w:rsidP="007D1697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pozycja „0” za pomocą jednego przycisku,</w:t>
            </w:r>
          </w:p>
          <w:p w14:paraId="23D18AC5" w14:textId="77777777" w:rsidR="000126FE" w:rsidRPr="000550AF" w:rsidRDefault="000126FE" w:rsidP="007D1697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pozycja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flex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/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reflex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,</w:t>
            </w:r>
          </w:p>
          <w:p w14:paraId="38C564B5" w14:textId="77777777" w:rsidR="000126FE" w:rsidRPr="000550AF" w:rsidRDefault="000126FE" w:rsidP="007D1697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229" w:hanging="229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przełączenie trybów: pozycja normalna/odwrócona,</w:t>
            </w:r>
          </w:p>
          <w:p w14:paraId="35D4A2A7" w14:textId="07B555FD" w:rsidR="000126FE" w:rsidRPr="00610955" w:rsidRDefault="000126FE" w:rsidP="00610955">
            <w:pPr>
              <w:pStyle w:val="TableContents"/>
              <w:numPr>
                <w:ilvl w:val="0"/>
                <w:numId w:val="1"/>
              </w:numPr>
              <w:spacing w:after="60" w:line="288" w:lineRule="auto"/>
              <w:ind w:left="227" w:hanging="227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eastAsia="Calibri" w:hAnsi="Century Gothic" w:cs="Arial"/>
                <w:sz w:val="16"/>
                <w:szCs w:val="16"/>
                <w:lang w:val="pl-PL" w:eastAsia="en-US"/>
              </w:rPr>
              <w:t>przesuw wzdłużny (dopuszcza się manualną regulację realizowaną z pilota przez wciśnięcie przycisku)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70B005" w14:textId="58AE04F8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31D7101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0E41" w14:textId="02EF0920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1B558763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1192D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1F8075" w14:textId="049F2D65" w:rsidR="000126FE" w:rsidRPr="00610955" w:rsidRDefault="000126FE" w:rsidP="00610955">
            <w:pPr>
              <w:snapToGrid w:val="0"/>
              <w:spacing w:line="288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Regulacja wysokości w zakresie min. od 70 do 105 cm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8FC953" w14:textId="4E77D2A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02B1DD5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5ECB" w14:textId="73E2851D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0306657F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379B56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4EF8D3" w14:textId="77ED8544" w:rsidR="000126FE" w:rsidRPr="00610955" w:rsidRDefault="000126FE" w:rsidP="00610955">
            <w:pPr>
              <w:pStyle w:val="TableContentsuser"/>
              <w:snapToGrid w:val="0"/>
              <w:spacing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Możliwość opuszczenia stołu poniżej 65 cm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AC9489" w14:textId="21E0A4D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ECB3C76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CD01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tak – 5 pkt.</w:t>
            </w:r>
          </w:p>
          <w:p w14:paraId="1B616903" w14:textId="274C7DDA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</w:tc>
      </w:tr>
      <w:tr w:rsidR="000126FE" w14:paraId="725AFCD8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705E9A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34BFEC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Regulacja nachylenia wzdłużnego (pozycja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Trendelenburga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, anty-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Trendelenburg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) w zakresie </w:t>
            </w:r>
          </w:p>
          <w:p w14:paraId="59FD7A97" w14:textId="7BB3A62F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lastRenderedPageBreak/>
              <w:t>min. - 30° do +30°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54E50B" w14:textId="06468E6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FE3D04F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1D2C" w14:textId="36AF75CC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37F11264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A2DED6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4B6EAB" w14:textId="2C84BFEA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Regulacja nachyleń bocznych w zakresie min. 20</w:t>
            </w:r>
            <w:r w:rsidRPr="000550AF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>°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w obie strony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E14F12" w14:textId="09D9E5B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4A31AD0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7D05" w14:textId="45C5E3C0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0DA980EF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5B5D8C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C1314D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Automatycznie ustawiana pozycja „0” lub stół operacyjny z możliwością powrotu do „pozycji 0” </w:t>
            </w:r>
          </w:p>
          <w:p w14:paraId="7D075375" w14:textId="628D4916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za pomocą jednego przycisku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9BD58" w14:textId="000774C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F81ACF6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4AF6" w14:textId="49CD6C11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5C23DC60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C401D4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86F3EA" w14:textId="67A42710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Regulacja nachylenia płyty plecowej w zakresie min.  </w:t>
            </w:r>
            <w:r w:rsidRPr="000550AF">
              <w:rPr>
                <w:rFonts w:ascii="Century Gothic" w:hAnsi="Century Gothic" w:cs="Arial"/>
                <w:sz w:val="16"/>
                <w:szCs w:val="16"/>
              </w:rPr>
              <w:t>-35° do +70°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481FF1" w14:textId="6029D2A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9FE2269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0963" w14:textId="0F11F71D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596651A9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CA3EAA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D30042" w14:textId="5C1491E3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Regulacja nachylenia płyty plecowej w konfiguracji odwróconej min. -90° do +70°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BDD185" w14:textId="1B45D58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11BCABC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6C09" w14:textId="16B7C62C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771D4BB4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57A9AB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14E6D4" w14:textId="0E6476E4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Przesuw wzdłużny blatu min. 270 [mm] 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E82775" w14:textId="751CCAF5" w:rsidR="000126FE" w:rsidRPr="004C663C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83EA88B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C013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Wymagany – 1 pkt.</w:t>
            </w:r>
          </w:p>
          <w:p w14:paraId="37D16505" w14:textId="3FB66973" w:rsidR="000126FE" w:rsidRPr="006C35AF" w:rsidRDefault="000126FE" w:rsidP="00743702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Większy – 3 pkt. </w:t>
            </w:r>
          </w:p>
        </w:tc>
      </w:tr>
      <w:tr w:rsidR="000126FE" w14:paraId="06DAFA43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EE1EE5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23FD3F" w14:textId="76719F9C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Ruchome przedłużenie części pleców umożliwiające wypiętrzenie klatki piersiowej sterowane z pilota lub regulowane ręcznie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B753B9" w14:textId="5D4A1C0F" w:rsidR="000126FE" w:rsidRPr="004C663C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E13A12B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9783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sterowane z pilota – 3 pkt.</w:t>
            </w:r>
          </w:p>
          <w:p w14:paraId="5B4F28BE" w14:textId="54CC3EC0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color w:val="FF0000"/>
                <w:sz w:val="16"/>
                <w:szCs w:val="16"/>
                <w:highlight w:val="yellow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inne rozwiązania – 0 pkt.</w:t>
            </w:r>
          </w:p>
        </w:tc>
      </w:tr>
      <w:tr w:rsidR="000126FE" w14:paraId="3B78CABC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BFA2C6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93AE9CB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Funkcje blatu stołu do pozycji „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flex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” i „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reflex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” realizowane za pomocą jednego przycisku, </w:t>
            </w:r>
          </w:p>
          <w:p w14:paraId="57EF6B4F" w14:textId="7427DBAC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po wybraniu tej funkcji na pilocie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F495FC" w14:textId="3C8A2A7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02AA7A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B4D3" w14:textId="794C2C9E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79D48743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65E19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A9B8" w14:textId="33C04987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Układ sterowania ruchami blatu zapewniający płynną ich regulację i wysoką stabilność pozycjonowania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D18CFE" w14:textId="77777777" w:rsidR="000126FE" w:rsidRPr="000550AF" w:rsidRDefault="000126FE" w:rsidP="007D1697">
            <w:pPr>
              <w:spacing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 xml:space="preserve">TAK </w:t>
            </w:r>
          </w:p>
          <w:p w14:paraId="4A8FA11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324ACD5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22F3" w14:textId="5D511446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7E61D1BC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561504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712813" w14:textId="781BDE63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System antykolizyjny, zabezpieczający przed kolizją elementów blatu oraz niepozwalający na uderzenie elementem blatu o podłoże 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lastRenderedPageBreak/>
              <w:t>(system zatrzymujący ruch w przypadku możliwego wystąpienia kolizji)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1B30C6" w14:textId="185993C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42B0DE5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0370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Tak – 5 pkt. </w:t>
            </w:r>
          </w:p>
          <w:p w14:paraId="0E8E2659" w14:textId="06DDB077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</w:tc>
      </w:tr>
      <w:tr w:rsidR="000126FE" w14:paraId="00804E87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B81C5A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245054" w14:textId="5B54D619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Czujnik antykolizyjny w kolumnie stołu,- zabezpieczający przed uszkodzeniem obudowy w przypadku kolizji z przedmiotami podczas opuszczania blatu stołu (czujnik powodujący zatrzymanie ruchu w przypadku napotkania przeszkody)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2AAA17" w14:textId="6B58624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ACC0CB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002D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Tak – 5 pkt. </w:t>
            </w:r>
          </w:p>
          <w:p w14:paraId="2A545652" w14:textId="32FC8109" w:rsidR="000126FE" w:rsidRPr="006C35AF" w:rsidRDefault="000126FE" w:rsidP="007F77EC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</w:tc>
      </w:tr>
      <w:tr w:rsidR="000126FE" w14:paraId="308A2132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513023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55AA59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Materace przeciwodleżynowe, demontowane, odporne na środki dezynfekcyjne, zespalane bezszwową metodą, o grubości min. 60 [mm] </w:t>
            </w:r>
          </w:p>
          <w:p w14:paraId="5FA41380" w14:textId="6074E5E2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Materac z funkcją pamięci kształtu 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8D0F42" w14:textId="4E29575A" w:rsidR="000126FE" w:rsidRPr="004C663C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28F3730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9FFA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Wymagana grubość – 1 pkt.</w:t>
            </w:r>
          </w:p>
          <w:p w14:paraId="5E2404F9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Większa niż wymagana -  2 pkt.</w:t>
            </w:r>
          </w:p>
          <w:p w14:paraId="26DFA56B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  <w:p w14:paraId="6CD9AEFE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Mocowanie paskiem żelowym – 3 pkt.</w:t>
            </w:r>
          </w:p>
          <w:p w14:paraId="2954AD53" w14:textId="761B3E28" w:rsidR="000126FE" w:rsidRPr="006C35AF" w:rsidRDefault="000126FE" w:rsidP="00305B55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Mocowanie na rzep – 1 pkt.</w:t>
            </w:r>
          </w:p>
        </w:tc>
      </w:tr>
      <w:tr w:rsidR="000126FE" w14:paraId="19993817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283F0D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079EEE" w14:textId="5AC50ADF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Materac z funkcją zabezpieczenia pacjenta przed wychłodzeniem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68D5B2" w14:textId="10BCF63C" w:rsidR="000126FE" w:rsidRPr="004C663C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4DAE135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9062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tak – 3 pkt.</w:t>
            </w:r>
          </w:p>
          <w:p w14:paraId="31C2CF58" w14:textId="7886E3DA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</w:tc>
      </w:tr>
      <w:tr w:rsidR="000126FE" w14:paraId="77198762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098B05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C83279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Dodatkowy panel sterujący umieszczony </w:t>
            </w:r>
          </w:p>
          <w:p w14:paraId="108266DF" w14:textId="59452EDC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na kolumnie/podstawie  stołu (system nie wyłączający się automatycznie bez ingerencji obsługi)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B13C72" w14:textId="4882E2D1" w:rsidR="000126FE" w:rsidRPr="004C663C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B68CD8A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09E5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panel odejmowalny – 3 pkt.</w:t>
            </w:r>
          </w:p>
          <w:p w14:paraId="52ED5D1A" w14:textId="7F1F628A" w:rsidR="000126FE" w:rsidRPr="006C35AF" w:rsidRDefault="000126FE" w:rsidP="00305B55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panel stały – 1 pkt.</w:t>
            </w:r>
          </w:p>
        </w:tc>
      </w:tr>
      <w:tr w:rsidR="000126FE" w14:paraId="61A74D21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6BABBF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A87CA7" w14:textId="0FAEF6FD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Dodatkowy panel z możliwością sterowania awaryjnego funkcji w przypadku uszkodzenia głównego pilota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2EA56" w14:textId="078A42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4A4ACA6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5C2A" w14:textId="77777777" w:rsidR="000126FE" w:rsidRPr="000550AF" w:rsidRDefault="000126FE" w:rsidP="007D1697">
            <w:pPr>
              <w:pStyle w:val="TableContentsuser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  <w:u w:val="single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u w:val="single"/>
                <w:lang w:val="pl-PL"/>
              </w:rPr>
              <w:t>dodatkowa punktacja za:</w:t>
            </w:r>
          </w:p>
          <w:p w14:paraId="4E425442" w14:textId="177E9D17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sterowanie awaryjne wszystkich funkcji w przypadku uszkodzenia pilota – 1 pkt.</w:t>
            </w:r>
          </w:p>
        </w:tc>
      </w:tr>
      <w:tr w:rsidR="000126FE" w14:paraId="71749CFA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46CD11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35FC76" w14:textId="63FD1D02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Zasilanie stołu akumulatorowe z wbudowanym układem – wskaźnik stanu naładowania baterii           na pilocie lub wyświetlanie na kolumnie/panelu bocznym stołu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231B4C" w14:textId="67334E0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8DB2A0B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D65E" w14:textId="0B54FAFE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71410A42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B711F1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380C6B" w14:textId="2F076AB7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Szyny sprzętowe  ze stali nierdzewnej o przekroju 10 x 25 [mm] wzdłuż wszystkich segmentów blatu, po obu stronach stołu.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410B63" w14:textId="6CE85DD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65E966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D0AB" w14:textId="22604BEA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54643918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337385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A7B9E6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Liczba godzin ciągłej nieprzerwanej pracy                    z możliwością wykorzystywania wszystkich funkcji min. 10 [h] </w:t>
            </w:r>
          </w:p>
          <w:p w14:paraId="27339DF6" w14:textId="009368F3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Całkowite naładowanie baterii w czasie do 10 [h]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3F9BCC" w14:textId="2824142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D4881C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90A1" w14:textId="3FC6464A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5F01E6EC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EF27EF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DBC9FA" w14:textId="2D4D5292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Możliwość awaryjnej regulacji przechyłów bocznych i wzdłużnych, sekcji pleców oraz regulacji wysokości blatu stołu w przypadku awarii zasilania – z zachowaniem możliwości wyboru funkcji na panelu awaryjnym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E0409C" w14:textId="722C0E7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01B4A6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5849" w14:textId="3812414E" w:rsidR="000126FE" w:rsidRPr="006C35AF" w:rsidRDefault="000126FE" w:rsidP="00305B55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tak – 3 pkt., nie – 0 pkt.</w:t>
            </w:r>
          </w:p>
        </w:tc>
      </w:tr>
      <w:tr w:rsidR="000126FE" w14:paraId="12AA5184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04D60E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94CD9F" w14:textId="16671F8C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Możliwość pracy z sieci 230 [V] w trybie awaryjnym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A1343D" w14:textId="5451306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55DDC15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D5E4" w14:textId="7DC01FF0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321AFC66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5E595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455A8D" w14:textId="7145A2F0" w:rsidR="000126FE" w:rsidRPr="00610955" w:rsidRDefault="000126FE" w:rsidP="00610955">
            <w:pPr>
              <w:pStyle w:val="Zawartotabeli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Dopuszczalne obciążenie stołu – min. 450 [kg]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AF8966" w14:textId="72830CF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836CE0C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5A7B" w14:textId="5BA3A86B" w:rsidR="000126FE" w:rsidRPr="006C35AF" w:rsidRDefault="000126FE" w:rsidP="009640B6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14:paraId="70A72331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51951E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4D28559" w14:textId="5EC7221F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Max. waga pacjenta umożliwiająca użycie stołu w dowolnym położeniu – min. 225 [kg]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52A548" w14:textId="579F564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C9BC853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D3B8" w14:textId="6FE0BB5F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300 [kg] i więcej – 5 pkt., mniejsze wartości – 1 pkt.</w:t>
            </w:r>
          </w:p>
        </w:tc>
      </w:tr>
      <w:tr w:rsidR="000126FE" w14:paraId="045DD182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FDF7A0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3543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Stół wyposażony w system przeciążeniowy </w:t>
            </w:r>
          </w:p>
          <w:p w14:paraId="42D635E3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– zatrzymujący ruch stołu w bezpiecznym 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lastRenderedPageBreak/>
              <w:t xml:space="preserve">położeniu </w:t>
            </w:r>
          </w:p>
          <w:p w14:paraId="2EDE2A8B" w14:textId="77777777" w:rsidR="000126FE" w:rsidRPr="000550AF" w:rsidRDefault="000126FE" w:rsidP="007D1697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w przypadku przeciążenia blatu w określonej pozycji </w:t>
            </w:r>
          </w:p>
          <w:p w14:paraId="45ADCA97" w14:textId="1C12F19D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i informujący na wyświetlaczu lub sygnałem dźwiękowym o zaistniałej próbie niebezpiecznego ruchu blatu.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41E17E" w14:textId="2CF9C68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574620E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6C2E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tak – 5 pkt. </w:t>
            </w:r>
          </w:p>
          <w:p w14:paraId="70ABA820" w14:textId="42A20E08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</w:t>
            </w:r>
          </w:p>
        </w:tc>
      </w:tr>
      <w:tr w:rsidR="000126FE" w14:paraId="711B092D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3B21B3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D888FB7" w14:textId="6CB2EA27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Możliwość awaryjnej regulacji przechyłów bocznych     i wzdłużnych blatu, sekcji pleców oraz wysokości stołu w przypadku awarii głównej pompy elektrycznej lub rozładowania głównego akumulatora za pomocą nożnej pompy hydraulicznej z jednoczesnym wskazaniem funkcji na awaryjnym panelu na kolumnie stołu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FE4874" w14:textId="3DDB52C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656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382C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tak – 5 pkt. </w:t>
            </w:r>
          </w:p>
          <w:p w14:paraId="6AB9B329" w14:textId="64F6DDFA" w:rsidR="000126FE" w:rsidRPr="006C35AF" w:rsidRDefault="000126FE" w:rsidP="00B958B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</w:tc>
      </w:tr>
      <w:tr w:rsidR="000126FE" w14:paraId="6EBDBC4A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3C0905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32E074" w14:textId="62040F21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Funkcja powolnego startu ruchów stołu – do zastosowania w zabiegach wymagających precyzji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D9A199" w14:textId="3BEB06F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428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B7CE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tak – 5 pkt. </w:t>
            </w:r>
          </w:p>
          <w:p w14:paraId="1485DEB7" w14:textId="6BB13BC4" w:rsidR="000126FE" w:rsidRPr="006C35AF" w:rsidRDefault="000126FE" w:rsidP="00A0075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</w:tc>
      </w:tr>
      <w:tr w:rsidR="000126FE" w14:paraId="3338FCD9" w14:textId="77777777" w:rsidTr="00531B73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ED4A5B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4A7F6A" w14:textId="2BE4850D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Oba typy stołów opisane w niniejszej specyfikacji – jednego producenta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06F72D" w14:textId="0451C99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1E1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436E" w14:textId="77777777" w:rsidR="000126FE" w:rsidRPr="000550AF" w:rsidRDefault="000126FE" w:rsidP="007D169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tak – 5 pkt. </w:t>
            </w:r>
          </w:p>
          <w:p w14:paraId="45F3C0D1" w14:textId="139BB100" w:rsidR="000126FE" w:rsidRPr="006C35AF" w:rsidRDefault="000126FE" w:rsidP="009640B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nie – 0 pkt.</w:t>
            </w:r>
          </w:p>
        </w:tc>
      </w:tr>
      <w:tr w:rsidR="000126FE" w:rsidRPr="00CE7911" w14:paraId="374071C1" w14:textId="77777777" w:rsidTr="00CE7911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hideMark/>
          </w:tcPr>
          <w:p w14:paraId="2C48F264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CE1" w:themeFill="background2"/>
            <w:hideMark/>
          </w:tcPr>
          <w:p w14:paraId="0587ACD7" w14:textId="36FCBCB5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>WYMAGANE WYPOSAŻENIE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hideMark/>
          </w:tcPr>
          <w:p w14:paraId="40FE64A9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6875D7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7DC021" w14:textId="77777777" w:rsidR="000126FE" w:rsidRPr="00CE7911" w:rsidRDefault="000126FE" w:rsidP="00A0075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0126FE" w:rsidRPr="00CE7911" w14:paraId="47ABBA59" w14:textId="77777777" w:rsidTr="00CE7911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58C2B1" w14:textId="77777777" w:rsidR="000126FE" w:rsidRPr="00531B73" w:rsidRDefault="000126FE" w:rsidP="00531B73">
            <w:pPr>
              <w:pStyle w:val="Zawartotabeli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31E860" w14:textId="7BC60BD9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 xml:space="preserve">wyposażenie dla </w:t>
            </w:r>
            <w:proofErr w:type="spellStart"/>
            <w:r w:rsidR="00412B15">
              <w:rPr>
                <w:rFonts w:ascii="Century Gothic" w:hAnsi="Century Gothic" w:cs="Calibri"/>
                <w:b/>
                <w:sz w:val="16"/>
                <w:szCs w:val="16"/>
              </w:rPr>
              <w:t>stoł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u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operacyjnego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z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poz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. 1 (z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wyposażeniem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ogólnochirurgicznym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) – 6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AC902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FE5D" w14:textId="77777777" w:rsidR="000126FE" w:rsidRPr="00610955" w:rsidRDefault="000126FE" w:rsidP="00610955">
            <w:pPr>
              <w:pStyle w:val="Standard"/>
              <w:autoSpaceDE w:val="0"/>
              <w:snapToGrid w:val="0"/>
              <w:spacing w:before="60" w:after="60" w:line="288" w:lineRule="auto"/>
              <w:rPr>
                <w:rFonts w:ascii="Century Gothic" w:hAnsi="Century Gothic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4D4" w14:textId="77777777" w:rsidR="000126FE" w:rsidRPr="00CE7911" w:rsidRDefault="000126FE" w:rsidP="00A0075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</w:p>
        </w:tc>
      </w:tr>
      <w:tr w:rsidR="000126FE" w:rsidRPr="00CE7911" w14:paraId="30CB7F1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8C04D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606E4" w14:textId="21788111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stronach z zaciskiem uniwersalnym do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32627" w14:textId="33E381D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02B9165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8065" w14:textId="71B8E8F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04A36C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D6FAA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BCBF1" w14:textId="7CF6E7C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Anestezjologiczna podpórka ręki wraz z dwoma pasami mocującymi, długa min. 60 cm, na przegubie kulowym, ustawiana przy pomocy jednej dźwigni, obrót o 360° i przechył +/- 30° z zaciskami uniwersalnymi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AB9127" w14:textId="11DC3E8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BEC4C4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1BB" w14:textId="1FB53FA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CE239C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2453F3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88B32" w14:textId="77777777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szt</w:t>
            </w:r>
            <w:proofErr w:type="spellEnd"/>
          </w:p>
          <w:p w14:paraId="1E740B40" w14:textId="7777777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E048D3" w14:textId="48165E9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B56B7C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CB3A" w14:textId="504BFFF2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431E63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D03D1E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5AB52" w14:textId="2E65BBFA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4A59B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960445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209B" w14:textId="77777777" w:rsidR="000126FE" w:rsidRPr="00CE7911" w:rsidRDefault="000126FE" w:rsidP="00A0075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</w:p>
        </w:tc>
      </w:tr>
      <w:tr w:rsidR="000126FE" w:rsidRPr="00CE7911" w14:paraId="19562A0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59112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43B8C" w14:textId="7F452A34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Wspornik ułożeń/podparć bocznych umożliwiający obrót w min. 2 płaszczyznach oraz regulację podpórek zarówno w pionie jak i w poziomie, zawierający klamrę mocującą do szyn bocznych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9D21AF" w14:textId="5D0FCC7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321F66A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110E" w14:textId="55BB6B0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93F0B3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97A750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A6E31" w14:textId="26AE10F1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Wałek podpierający - </w:t>
            </w:r>
            <w:r w:rsidRPr="000550AF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624E9A" w14:textId="0D3BA4D8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16E4D0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7C9" w14:textId="7553EBA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F2A3AD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9F1F7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6FF42" w14:textId="3137B394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Podpórka pleców / pośladków - 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FB5774" w14:textId="792F1479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B56CAC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1EF" w14:textId="646BCFC8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2897F97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205552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6175C" w14:textId="3707C2A9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Podnóżek typu </w:t>
            </w:r>
            <w:proofErr w:type="spellStart"/>
            <w:r w:rsidRPr="000550AF">
              <w:rPr>
                <w:rFonts w:ascii="Century Gothic" w:hAnsi="Century Gothic"/>
                <w:sz w:val="16"/>
                <w:szCs w:val="16"/>
              </w:rPr>
              <w:t>Goepel</w:t>
            </w:r>
            <w:proofErr w:type="spellEnd"/>
            <w:r w:rsidRPr="000550AF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wraz z klamrami mocującymi</w:t>
            </w:r>
            <w:r w:rsidRPr="000550AF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6B05E8" w14:textId="51384BD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2CE54D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753" w14:textId="0AC9C6B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B08BBF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F0A80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B357D" w14:textId="703C3FD9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Żelowy krążek pod głowę, średnica około 200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EFDC8B" w14:textId="54D00DE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9EC9C0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C3F2" w14:textId="7F388B7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B63CA0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1F83D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0AC49" w14:textId="00ED5C2C" w:rsidR="000126FE" w:rsidRPr="00610955" w:rsidRDefault="000126FE" w:rsidP="00610955">
            <w:pPr>
              <w:pStyle w:val="NormalnyWeb"/>
              <w:spacing w:before="240"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Poduszka półkolista „półwałek”, materac z obiciem antystatycznym -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AE51AC" w14:textId="669DBD4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D80159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C99" w14:textId="117B7819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ADB79F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49CC8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81F33" w14:textId="4AA220D8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w kształcie tunelu do podparcia kończyny dolnej w ułożeniach na boku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11BE4B" w14:textId="5DBB099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7BE2A1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D03D" w14:textId="3CDD50D5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5FF7D0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E3EA3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C9A12" w14:textId="7A6839AC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Zestaw segmentów poszerzających blat stołu w części podparcia pleców i siedziska umożliwiających poszerzenie blatu stołu do szer. min. 790 mm w zabiegach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bariatrycznych</w:t>
            </w:r>
            <w:proofErr w:type="spellEnd"/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 – 1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CF5B77" w14:textId="4D432F6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9F49D2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A2FD" w14:textId="2088D8D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C4F2C3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6B78F0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B6668" w14:textId="3E5FC2FA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Podpórki stóp dla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bariatrii</w:t>
            </w:r>
            <w:proofErr w:type="spellEnd"/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6467BD" w14:textId="5E2C61C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5ECB43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C9C9" w14:textId="4EEEF116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3B28F8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6102B2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114BF" w14:textId="04B1B6D5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Segmenty przedłużające sekcję nóg, mocowane do szyn bocznych z klamrami mocującymi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75B20F" w14:textId="4746E90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A3CDF0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FB3" w14:textId="20470D9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630C7B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38C725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52B42" w14:textId="77777777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Pas udowy, do dzielonej sekcji nóg,</w:t>
            </w:r>
          </w:p>
          <w:p w14:paraId="2F6635CA" w14:textId="6DA9710B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z klamrami mocującymi do szyn bocznych dł. min 1200 mm – 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2A43D2" w14:textId="1C87687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378CD65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6A25" w14:textId="643451F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1CC1D4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6B5D4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6286F" w14:textId="113E925D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bariatryczny</w:t>
            </w:r>
            <w:proofErr w:type="spellEnd"/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, z klamrami do mocowania do szyn bocznych stołu, zapięcie na rzep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AA1AA4" w14:textId="1181D948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1CCEA2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B0C" w14:textId="75749F37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97CEBC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8AFDB0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30FD2" w14:textId="0A01F046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Materac klinowy – podwójny, w kształcie trapezu, stabilizujący ramiona i głowę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F2BEAF" w14:textId="3D129A39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58A1FC9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1E30" w14:textId="315D097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2087CE7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6F2BE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4369A" w14:textId="07706BE1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nadgarstka mocowany do szyny stołu przy ułożeniu ręki wzdłuż ciała pacjenta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DF8B2F" w14:textId="07A16DF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4EB70BB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6391" w14:textId="6FBBEA23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AC98A0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AC91D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3E2D6" w14:textId="302F21B1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Przystawka do pozycji proktologicznej - „klęcznik”, z podparciem pośladków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01FDA3" w14:textId="0D93FB8F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F6C448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1774" w14:textId="3663D1B6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B8FDC1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C0A33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2D7DD" w14:textId="3E6A79EA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przewodów anestetycznych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60136E" w14:textId="793CFC29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4D603C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D890" w14:textId="02292C93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1469D5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FC092B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89F26" w14:textId="0C9BEBDF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Wieszak na płyny infuzyjne mocowany do szyny bocznej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FE3732" w14:textId="298F8FF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E982A1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5A5" w14:textId="5A8533FB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51595D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0F93FB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AD01E9" w14:textId="73EC53F2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Zacisk mocujący ,obrotowy do statywów o sr.16-18mm z systemem szybkiego mocowania i zdejmowania – 4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2F400E" w14:textId="37F1637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8B92EF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69F" w14:textId="25B5A02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D203340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21A76E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0F064" w14:textId="3313905B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Wózek na akcesoria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B30677" w14:textId="597E77C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F0BF0C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B33" w14:textId="51316CC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7BA1193" w14:textId="77777777" w:rsidTr="00A00756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5B024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34A71" w14:textId="50A75D84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 xml:space="preserve">wyposażenie dla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stołu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operacyjnego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z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poz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. 2 (z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wyposażeniem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do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zabiegów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chirurgii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szczękowo-twarzowej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-  2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FB930F" w14:textId="1486B93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C45A7A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84AA" w14:textId="27E4F34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E8290D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1077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97DD5" w14:textId="34717273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stronach z zaciskiem uniwersalnym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ED4765" w14:textId="65B5015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ED8C0A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09FA" w14:textId="2F39589E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7C9EBD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FC4E5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65A90" w14:textId="7488A2A8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Anestezjologiczna podpórka ręki wraz z dwoma pasami mocującymi, długa min. 60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cm, na przegubie kulowym, ustawiana przy pomocy jednej dźwigni, obrót o 360° i przechył +/- 30° z zaciskami uniwersalnymi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DD22ED" w14:textId="6063907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C91A50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E473" w14:textId="15F8197B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C0CBD3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6A6032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649AA" w14:textId="77777777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szt</w:t>
            </w:r>
            <w:proofErr w:type="spellEnd"/>
          </w:p>
          <w:p w14:paraId="33CDA1C5" w14:textId="7777777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C3D7E8" w14:textId="29664C1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E3EDB3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13E" w14:textId="6958A24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FB220C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C3713E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C534E" w14:textId="2702216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74B3E0" w14:textId="7650C54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A25585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C645" w14:textId="6ADEB63E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AAAEB7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A058B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3EE52" w14:textId="77777777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Płyta do zabiegów w obrębie głowy (chirurgia szczękowo-twarzowa, laryngologia, okulistyka), instalowana w miejsce sekcji nóg, ze ściętymi narożnikami - zwężająca się ku górze dla lepszego dostępu, ze specjalnie wyprofilowaną podpórką głowy z możliwością odchylenia. </w:t>
            </w:r>
          </w:p>
          <w:p w14:paraId="51FAACCF" w14:textId="77777777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  <w:p w14:paraId="18C4660E" w14:textId="77777777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Łącznik podgłówka z podwójną regulacją wzdłużną w celu dostosowania do wzrostu pacjenta w zakresie min. 200 mm z precyzyjną regulacją oraz regulacją wysokości podgłówka. </w:t>
            </w:r>
          </w:p>
          <w:p w14:paraId="418BED4B" w14:textId="77777777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  <w:p w14:paraId="70E350C3" w14:textId="301B37A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Możliwość opuszczenia i podniesienia oraz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pochylenia w zakresie minimum -40° / +40° - 1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9E31AA" w14:textId="7DDF531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EE4251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D77E" w14:textId="1214630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1617B6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1732D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5D49F" w14:textId="7673B3C1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Specjalna podpórka głowy w kształcie podkowy 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BA96EE" w14:textId="27F0637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23CE0A9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6FB5" w14:textId="5682706E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6D97A2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C8DB2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8BC621" w14:textId="1BB316CE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Żelowa podpórka/obręcz (otwarta) pod głowę Ø 200 – 1 [szt.]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3C8F7F" w14:textId="5710899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A59B4C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441B" w14:textId="76D9507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468F8C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30FD4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20422" w14:textId="270FB9C4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Żelowy krążek pod głowę, średnica około 200 mm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1556C2" w14:textId="0992272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CAE121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C0DF" w14:textId="302D41D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181328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D25B0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B5A3" w14:textId="12F86C9F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Wspornik podparć bocznych do mocowania podpórek, umożliwiający obrót w min. 2 płaszczyznach oraz regulację podpórek zarówno w pionie jak i w poziomie, zawierający klamrę mocującą do szyn bocznych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B43337" w14:textId="476C877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81D885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6C2" w14:textId="643D3E6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ED46B0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7D68D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D1372" w14:textId="43680870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Podpórka pleców / pośladków - 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4FCD7C" w14:textId="0F393B3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68AFC6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5DC7" w14:textId="2329B6DB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F179B1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1A5C7C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5AC768" w14:textId="71E2CEDB" w:rsidR="000126FE" w:rsidRPr="00610955" w:rsidRDefault="000126FE" w:rsidP="00610955">
            <w:pPr>
              <w:pStyle w:val="NormalnyWeb"/>
              <w:spacing w:before="240"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Poduszka półkolista „półwałek”, materac z obiciem antystatycznym -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A0A9C3" w14:textId="547232D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B9D748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6550" w14:textId="400CBC62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74E255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A5597C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6B041" w14:textId="7C3524C4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w kształcie tunelu do podparcia kończyny dolnej w ułożeniach na boku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848F06" w14:textId="617AC80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36F91C0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1E8" w14:textId="48E18AC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56106F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FB88BE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9D0D2" w14:textId="5E682F40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przewodów anestetycznych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8CBC10" w14:textId="65EFB05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C179F5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57A" w14:textId="0267F64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A4CEF20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55A6F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3657D" w14:textId="3CD05E94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Wieszak na płyny infuzyjne mocowany do szyny bocznej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894DBD" w14:textId="5F99F3F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07849F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5231" w14:textId="01E8E01C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B77817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7E89D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B20E7" w14:textId="011CB05C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Zacisk mocujący ,obrotowy do statywów o sr.16-18mm z systemem szybkiego mocowania i zdejmowania – 1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A9F3F1" w14:textId="405BDD5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6003CF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674" w14:textId="06F9F4AE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781EFF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AE9FD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373E12" w14:textId="46B58E40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Wózek na akcesoria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550425" w14:textId="480C474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28CBD7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00D0" w14:textId="7C2A2336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08FA314" w14:textId="77777777" w:rsidTr="00A00756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DFF713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68904" w14:textId="2D0212FB" w:rsidR="000126FE" w:rsidRPr="00610955" w:rsidRDefault="000126FE" w:rsidP="009C20B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 xml:space="preserve">wyposażenie dla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stołu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operacyjnego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z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poz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. 3 (z </w:t>
            </w:r>
            <w:proofErr w:type="spellStart"/>
            <w:r w:rsidR="009C20B5">
              <w:rPr>
                <w:rFonts w:ascii="Century Gothic" w:hAnsi="Century Gothic" w:cs="Calibri"/>
                <w:b/>
                <w:sz w:val="16"/>
                <w:szCs w:val="16"/>
              </w:rPr>
              <w:t>wyposażeniem</w:t>
            </w:r>
            <w:proofErr w:type="spellEnd"/>
            <w:r w:rsidR="009C20B5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proofErr w:type="spellStart"/>
            <w:r w:rsidR="009C20B5">
              <w:rPr>
                <w:rFonts w:ascii="Century Gothic" w:hAnsi="Century Gothic" w:cs="Calibri"/>
                <w:b/>
                <w:sz w:val="16"/>
                <w:szCs w:val="16"/>
              </w:rPr>
              <w:t>neurochirurgicznym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="009C20B5">
              <w:rPr>
                <w:rFonts w:ascii="Century Gothic" w:hAnsi="Century Gothic" w:cs="Calibri"/>
                <w:b/>
                <w:sz w:val="16"/>
                <w:szCs w:val="16"/>
              </w:rPr>
              <w:t>)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– 2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9334B1" w14:textId="4621AC7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2596D20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4428" w14:textId="1F28870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D012E3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6FE32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9FB13" w14:textId="767330C5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stronach z zaciskiem uniwersalnym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D1FE2D" w14:textId="21FC722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B10E6A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A7F" w14:textId="7AE4B1C8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ED06FC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56797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E1496" w14:textId="3DDB9A69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Anestezjologiczna podpórka ręki wraz z dwoma pasami mocującymi, długa min. 60 cm, na przegubie kulowym, ustawiana przy pomocy jednej dźwigni, obrót o 360° i przechył +/- 30° z zaciskami uniwersalnymi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E86FDF" w14:textId="4A8E833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8188C6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BA7" w14:textId="71008EDB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1CAB56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5C93D5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55DF2" w14:textId="77777777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szt</w:t>
            </w:r>
            <w:proofErr w:type="spellEnd"/>
          </w:p>
          <w:p w14:paraId="76B2A523" w14:textId="7777777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7624E7" w14:textId="1012CC4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5728F0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D76" w14:textId="477F448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9EE06D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9D4F4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87A52" w14:textId="6149460E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79667E" w14:textId="5CB4B649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45DCD4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375F" w14:textId="7B63076A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E94C46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8A0D7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3B5D8" w14:textId="741DB0DC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Wspornik ułożeń/podparć bocznych umożliwiający obrót w min. 2 płaszczyznach oraz regulację podpórek zarówno w pionie jak i w poziomie, zawierający klamrę mocującą do szyn bocznych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D405F9" w14:textId="34CDFA3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CF5E78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866C" w14:textId="03D4D9A7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16C1D3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3FCEA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6D247" w14:textId="1CCAC63B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Wałek podpierający - </w:t>
            </w:r>
            <w:r w:rsidRPr="000550AF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1DB4D4" w14:textId="2FF05CA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EAEE3F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283" w14:textId="4EECF542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6750D9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A7D8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FACF8" w14:textId="0575D498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Podpórka pleców / pośladków - 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BB7926" w14:textId="2EE07C5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123A13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7382" w14:textId="386931A6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A40B81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97C2C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94E54" w14:textId="13D6EBBD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Podwójna poduszka w kształcie trapezu, stabilizująca, ramiona i głowę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DE98CD" w14:textId="241501A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798B15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BCC" w14:textId="2208ECE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B67368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E35BA3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F8422" w14:textId="46C2C498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Żelowy krążek pod głowę, średnica około 200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BCF960" w14:textId="5704EC6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FB7965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A5B" w14:textId="5A0BE5D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23628C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A4320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05E50" w14:textId="5CA9B7C6" w:rsidR="000126FE" w:rsidRPr="00610955" w:rsidRDefault="000126FE" w:rsidP="00610955">
            <w:pPr>
              <w:pStyle w:val="NormalnyWeb"/>
              <w:spacing w:before="240"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Poduszka półkolista „półwałek”, materac z obiciem antystatycznym -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CECAC7" w14:textId="619F014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745F21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762" w14:textId="13BF69EC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A27DCF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C771B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2A3CB" w14:textId="4707C57A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w kształcie tunelu do podparcia kończyny dolnej w ułożeniach na boku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327790" w14:textId="13C1DD7F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A21C0D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5F9" w14:textId="33CC75B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E29B610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540170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7F124" w14:textId="3305BEC3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Podparcie głowy dla pozycji brzusznej, wyloty dla rur anestetycznych po obu stronach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7AC88C" w14:textId="42D30BB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56C6DD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A4D" w14:textId="573A3D99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EE4AE4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A7B0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E6EB8" w14:textId="449FF9F6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Podkładki żelowe pod pięty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3A6502" w14:textId="1DE95F8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541C13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DE4" w14:textId="76A08D89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F1E75A7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FFD54E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6EBA0" w14:textId="4E38F1B9" w:rsidR="000126FE" w:rsidRPr="00610955" w:rsidRDefault="000126FE" w:rsidP="00610955">
            <w:pPr>
              <w:spacing w:line="288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0550AF">
              <w:rPr>
                <w:rFonts w:ascii="Century Gothic" w:hAnsi="Century Gothic" w:cs="Calibri"/>
                <w:sz w:val="16"/>
                <w:szCs w:val="16"/>
              </w:rPr>
              <w:t xml:space="preserve">Przezierna płyta z włókna węglowego (karbonowa), do zamocowania do sekcji pleców stołu operacyjnego, długość min. 1,100 mm. Przezierna dla promieni </w:t>
            </w:r>
            <w:proofErr w:type="spellStart"/>
            <w:r w:rsidRPr="000550AF">
              <w:rPr>
                <w:rFonts w:ascii="Century Gothic" w:hAnsi="Century Gothic" w:cs="Calibri"/>
                <w:sz w:val="16"/>
                <w:szCs w:val="16"/>
              </w:rPr>
              <w:t>rtg</w:t>
            </w:r>
            <w:proofErr w:type="spellEnd"/>
            <w:r w:rsidRPr="000550AF">
              <w:rPr>
                <w:rFonts w:ascii="Century Gothic" w:hAnsi="Century Gothic" w:cs="Calibri"/>
                <w:sz w:val="16"/>
                <w:szCs w:val="16"/>
              </w:rPr>
              <w:t xml:space="preserve"> na długości min. 1,000 mm. Z materacem z pianki antystatycznym, z prętem podpierającym. Bezpieczne obciążenie robocze: min. 220 kg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AA2E3E" w14:textId="42995A0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3BCE78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DCB2" w14:textId="1F71D1FE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08DDD8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944B1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121091" w14:textId="301EDA6B" w:rsidR="000126FE" w:rsidRPr="00610955" w:rsidRDefault="000126FE" w:rsidP="00610955">
            <w:pPr>
              <w:spacing w:line="288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0550AF">
              <w:rPr>
                <w:rFonts w:ascii="Century Gothic" w:hAnsi="Century Gothic" w:cs="Calibri"/>
                <w:sz w:val="16"/>
                <w:szCs w:val="16"/>
              </w:rPr>
              <w:t>Szyny boczne do płyty z włókna węglowego, ze stali nierdzewnej, 25 x 10 mm,</w:t>
            </w:r>
            <w:r w:rsidRPr="000550AF">
              <w:rPr>
                <w:rFonts w:ascii="Century Gothic" w:hAnsi="Century Gothic" w:cs="Calibri"/>
                <w:sz w:val="16"/>
                <w:szCs w:val="16"/>
              </w:rPr>
              <w:br/>
              <w:t xml:space="preserve">długość min. 220 mm, do zamocowania do płyty </w:t>
            </w:r>
            <w:proofErr w:type="spellStart"/>
            <w:r w:rsidRPr="000550AF">
              <w:rPr>
                <w:rFonts w:ascii="Century Gothic" w:hAnsi="Century Gothic" w:cs="Calibri"/>
                <w:sz w:val="16"/>
                <w:szCs w:val="16"/>
              </w:rPr>
              <w:t>karbonowej,odczepiane</w:t>
            </w:r>
            <w:proofErr w:type="spellEnd"/>
            <w:r w:rsidRPr="000550AF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- 1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1268B6" w14:textId="711E75A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747E66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664" w14:textId="32252AA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9C20B5" w14:paraId="2F4F672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789721" w14:textId="77777777" w:rsidR="000126FE" w:rsidRPr="009C20B5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0EE19" w14:textId="68C41C9B" w:rsidR="000126FE" w:rsidRPr="009C20B5" w:rsidRDefault="000126FE" w:rsidP="007D1697">
            <w:pPr>
              <w:spacing w:line="288" w:lineRule="auto"/>
              <w:ind w:left="25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Kompletna przystawka </w:t>
            </w:r>
            <w:proofErr w:type="spellStart"/>
            <w:r w:rsidRPr="009C20B5">
              <w:rPr>
                <w:rFonts w:ascii="Century Gothic" w:hAnsi="Century Gothic" w:cs="Tahoma"/>
                <w:sz w:val="16"/>
                <w:szCs w:val="16"/>
              </w:rPr>
              <w:t>neurochirugiczna</w:t>
            </w:r>
            <w:proofErr w:type="spellEnd"/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 z klamrą DORO / </w:t>
            </w:r>
            <w:proofErr w:type="spellStart"/>
            <w:r w:rsidRPr="009C20B5">
              <w:rPr>
                <w:rFonts w:ascii="Century Gothic" w:hAnsi="Century Gothic" w:cs="Tahoma"/>
                <w:sz w:val="16"/>
                <w:szCs w:val="16"/>
              </w:rPr>
              <w:t>Mayfield</w:t>
            </w:r>
            <w:proofErr w:type="spellEnd"/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 pozwalającą na wykonywanie zabiegów w pozycji </w:t>
            </w:r>
            <w:r w:rsidR="009C20B5" w:rsidRPr="009C20B5">
              <w:rPr>
                <w:rFonts w:ascii="Century Gothic" w:hAnsi="Century Gothic" w:cs="Tahoma"/>
                <w:sz w:val="16"/>
                <w:szCs w:val="16"/>
              </w:rPr>
              <w:t>siedzącej i leżącej pacjenta – 2</w:t>
            </w: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proofErr w:type="spellStart"/>
            <w:r w:rsidRPr="009C20B5">
              <w:rPr>
                <w:rFonts w:ascii="Century Gothic" w:hAnsi="Century Gothic" w:cs="Tahoma"/>
                <w:sz w:val="16"/>
                <w:szCs w:val="16"/>
              </w:rPr>
              <w:t>kpl</w:t>
            </w:r>
            <w:proofErr w:type="spellEnd"/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.  </w:t>
            </w:r>
            <w:r w:rsidR="009C20B5">
              <w:rPr>
                <w:rFonts w:ascii="Century Gothic" w:hAnsi="Century Gothic" w:cs="Tahoma"/>
                <w:sz w:val="16"/>
                <w:szCs w:val="16"/>
              </w:rPr>
              <w:t>Wg opisu jak poniżej:</w:t>
            </w:r>
          </w:p>
          <w:p w14:paraId="6D4B1F54" w14:textId="77777777" w:rsidR="000126FE" w:rsidRPr="009C20B5" w:rsidRDefault="000126FE" w:rsidP="007D1697">
            <w:pPr>
              <w:spacing w:after="120" w:line="288" w:lineRule="auto"/>
              <w:ind w:left="450" w:hanging="425"/>
              <w:rPr>
                <w:rFonts w:ascii="Century Gothic" w:hAnsi="Century Gothic" w:cs="Tahoma"/>
                <w:sz w:val="16"/>
                <w:szCs w:val="16"/>
              </w:rPr>
            </w:pPr>
          </w:p>
          <w:p w14:paraId="75FDC915" w14:textId="77777777" w:rsidR="000126FE" w:rsidRPr="009C20B5" w:rsidRDefault="000126FE" w:rsidP="007D1697">
            <w:pPr>
              <w:spacing w:after="120" w:line="288" w:lineRule="auto"/>
              <w:ind w:left="450" w:hanging="425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Zamawiający wymaga: </w:t>
            </w:r>
          </w:p>
          <w:p w14:paraId="2418164E" w14:textId="77777777" w:rsidR="000126FE" w:rsidRPr="009C20B5" w:rsidRDefault="000126FE" w:rsidP="007D1697">
            <w:pPr>
              <w:pStyle w:val="Akapitzlist"/>
              <w:numPr>
                <w:ilvl w:val="0"/>
                <w:numId w:val="9"/>
              </w:numPr>
              <w:spacing w:before="120" w:after="0" w:line="288" w:lineRule="auto"/>
              <w:ind w:left="448" w:hanging="284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uchwyt kości czaszki (klamra) ze stopu aluminium z 3 punktową fiksacja czaszki, z mocowaniami do </w:t>
            </w:r>
            <w:proofErr w:type="spellStart"/>
            <w:r w:rsidRPr="009C20B5">
              <w:rPr>
                <w:rFonts w:ascii="Century Gothic" w:hAnsi="Century Gothic" w:cs="Tahoma"/>
                <w:sz w:val="16"/>
                <w:szCs w:val="16"/>
              </w:rPr>
              <w:t>neuronawigacji</w:t>
            </w:r>
            <w:proofErr w:type="spellEnd"/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 po obu stronach równoległych łuków uchwytu , z  bocznymi równoległymi szynami do mocowania systemu </w:t>
            </w:r>
            <w:proofErr w:type="spellStart"/>
            <w:r w:rsidRPr="009C20B5">
              <w:rPr>
                <w:rFonts w:ascii="Century Gothic" w:hAnsi="Century Gothic" w:cs="Tahoma"/>
                <w:sz w:val="16"/>
                <w:szCs w:val="16"/>
              </w:rPr>
              <w:t>retraktorów</w:t>
            </w:r>
            <w:proofErr w:type="spellEnd"/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 -1 szt. </w:t>
            </w:r>
          </w:p>
          <w:p w14:paraId="4B1C6290" w14:textId="77777777" w:rsidR="000126FE" w:rsidRPr="009C20B5" w:rsidRDefault="000126FE" w:rsidP="007D1697">
            <w:pPr>
              <w:pStyle w:val="Akapitzlist"/>
              <w:numPr>
                <w:ilvl w:val="0"/>
                <w:numId w:val="9"/>
              </w:numPr>
              <w:spacing w:before="120" w:after="0" w:line="288" w:lineRule="auto"/>
              <w:ind w:left="448" w:hanging="284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uchwyt bazowy do mocowania do stołu operacyjnego ze stopu aluminium -1szt </w:t>
            </w:r>
          </w:p>
          <w:p w14:paraId="1AFDF8F2" w14:textId="77777777" w:rsidR="000126FE" w:rsidRPr="009C20B5" w:rsidRDefault="000126FE" w:rsidP="007D1697">
            <w:pPr>
              <w:pStyle w:val="Akapitzlist"/>
              <w:numPr>
                <w:ilvl w:val="0"/>
                <w:numId w:val="9"/>
              </w:numPr>
              <w:spacing w:before="120" w:after="0" w:line="288" w:lineRule="auto"/>
              <w:ind w:left="448" w:hanging="284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aluminiowy łącznik obrotowy do uchwytu bazowego -1szt. </w:t>
            </w:r>
          </w:p>
          <w:p w14:paraId="1C440C18" w14:textId="77777777" w:rsidR="000126FE" w:rsidRPr="009C20B5" w:rsidRDefault="000126FE" w:rsidP="007D1697">
            <w:pPr>
              <w:pStyle w:val="Akapitzlist"/>
              <w:numPr>
                <w:ilvl w:val="0"/>
                <w:numId w:val="9"/>
              </w:numPr>
              <w:spacing w:before="120" w:after="0" w:line="288" w:lineRule="auto"/>
              <w:ind w:left="448" w:hanging="284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piny do klamry czaszkowej 3 szt. w komplecie – 2 </w:t>
            </w:r>
            <w:proofErr w:type="spellStart"/>
            <w:r w:rsidRPr="009C20B5">
              <w:rPr>
                <w:rFonts w:ascii="Century Gothic" w:hAnsi="Century Gothic" w:cs="Tahoma"/>
                <w:sz w:val="16"/>
                <w:szCs w:val="16"/>
              </w:rPr>
              <w:t>kpl</w:t>
            </w:r>
            <w:proofErr w:type="spellEnd"/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. </w:t>
            </w:r>
          </w:p>
          <w:p w14:paraId="7990C6B0" w14:textId="77777777" w:rsidR="000126FE" w:rsidRPr="009C20B5" w:rsidRDefault="000126FE" w:rsidP="007D1697">
            <w:pPr>
              <w:pStyle w:val="Akapitzlist"/>
              <w:numPr>
                <w:ilvl w:val="0"/>
                <w:numId w:val="9"/>
              </w:numPr>
              <w:spacing w:before="120" w:after="0" w:line="288" w:lineRule="auto"/>
              <w:ind w:left="448" w:hanging="284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uchwyt mocujący </w:t>
            </w:r>
            <w:proofErr w:type="spellStart"/>
            <w:r w:rsidRPr="009C20B5">
              <w:rPr>
                <w:rFonts w:ascii="Century Gothic" w:hAnsi="Century Gothic" w:cs="Tahoma"/>
                <w:sz w:val="16"/>
                <w:szCs w:val="16"/>
              </w:rPr>
              <w:t>retraktor</w:t>
            </w:r>
            <w:proofErr w:type="spellEnd"/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 do szyny klamry do kości czaszki, niewymagający dodatkowo klucza - 2 szt. </w:t>
            </w:r>
          </w:p>
          <w:p w14:paraId="42234333" w14:textId="77777777" w:rsidR="000126FE" w:rsidRPr="009C20B5" w:rsidRDefault="000126FE" w:rsidP="007D1697">
            <w:pPr>
              <w:pStyle w:val="Akapitzlist"/>
              <w:numPr>
                <w:ilvl w:val="0"/>
                <w:numId w:val="9"/>
              </w:numPr>
              <w:spacing w:before="120" w:after="0" w:line="288" w:lineRule="auto"/>
              <w:ind w:left="448" w:hanging="284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łącznik obrotowy, zaciskany pokrętłem, niewymagający dodatkowo klucza, do zamocowania wspornika, pozwalający na obrót o 360 stopni ramienia łukowatego i całego </w:t>
            </w:r>
            <w:proofErr w:type="spellStart"/>
            <w:r w:rsidRPr="009C20B5">
              <w:rPr>
                <w:rFonts w:ascii="Century Gothic" w:hAnsi="Century Gothic" w:cs="Tahoma"/>
                <w:sz w:val="16"/>
                <w:szCs w:val="16"/>
              </w:rPr>
              <w:t>retraktora</w:t>
            </w:r>
            <w:proofErr w:type="spellEnd"/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 w stosunku do klamry - 4 szt. </w:t>
            </w:r>
          </w:p>
          <w:p w14:paraId="5DD5DFB4" w14:textId="77777777" w:rsidR="000126FE" w:rsidRPr="009C20B5" w:rsidRDefault="000126FE" w:rsidP="007D1697">
            <w:pPr>
              <w:pStyle w:val="Akapitzlist"/>
              <w:numPr>
                <w:ilvl w:val="0"/>
                <w:numId w:val="9"/>
              </w:numPr>
              <w:spacing w:before="120" w:after="0" w:line="288" w:lineRule="auto"/>
              <w:ind w:left="448" w:hanging="284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wspornik pozwalający na niezależne i rozłączne podłączenie ramion łukowatych, na różnej względem siebie wysokości i różnym kącie w stosunku do klamry czaszkowej, w kształcie zamkniętej rurki - 2 szt. </w:t>
            </w:r>
          </w:p>
          <w:p w14:paraId="70F3F6F8" w14:textId="77777777" w:rsidR="000126FE" w:rsidRPr="009C20B5" w:rsidRDefault="000126FE" w:rsidP="007D1697">
            <w:pPr>
              <w:pStyle w:val="Akapitzlist"/>
              <w:numPr>
                <w:ilvl w:val="0"/>
                <w:numId w:val="9"/>
              </w:numPr>
              <w:spacing w:before="120" w:after="0" w:line="288" w:lineRule="auto"/>
              <w:ind w:left="448" w:hanging="284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tacka na waciki neurochirurgiczne - 1 szt. </w:t>
            </w:r>
          </w:p>
          <w:p w14:paraId="5A568E97" w14:textId="77777777" w:rsidR="000126FE" w:rsidRPr="009C20B5" w:rsidRDefault="000126FE" w:rsidP="007D1697">
            <w:pPr>
              <w:pStyle w:val="Akapitzlist"/>
              <w:numPr>
                <w:ilvl w:val="0"/>
                <w:numId w:val="9"/>
              </w:numPr>
              <w:spacing w:before="120" w:after="0" w:line="288" w:lineRule="auto"/>
              <w:ind w:left="448" w:hanging="284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ramię zakrzywione w kształcie łuku -2 szt. </w:t>
            </w:r>
          </w:p>
          <w:p w14:paraId="45A9127E" w14:textId="77777777" w:rsidR="000126FE" w:rsidRPr="009C20B5" w:rsidRDefault="000126FE" w:rsidP="007D1697">
            <w:pPr>
              <w:pStyle w:val="Akapitzlist"/>
              <w:numPr>
                <w:ilvl w:val="0"/>
                <w:numId w:val="9"/>
              </w:numPr>
              <w:spacing w:before="120" w:after="0" w:line="288" w:lineRule="auto"/>
              <w:ind w:left="448" w:hanging="284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ramię elastyczne obrotowe długość </w:t>
            </w:r>
            <w:r w:rsidRPr="009C20B5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350mm 1 szt. </w:t>
            </w:r>
          </w:p>
          <w:p w14:paraId="02374B3C" w14:textId="77777777" w:rsidR="000126FE" w:rsidRPr="009C20B5" w:rsidRDefault="000126FE" w:rsidP="007D1697">
            <w:pPr>
              <w:pStyle w:val="Akapitzlist"/>
              <w:numPr>
                <w:ilvl w:val="0"/>
                <w:numId w:val="9"/>
              </w:numPr>
              <w:spacing w:before="120" w:after="0" w:line="288" w:lineRule="auto"/>
              <w:ind w:left="448" w:hanging="284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ramię elastyczne obrotowe długość 280mm, 2 szt. </w:t>
            </w:r>
          </w:p>
          <w:p w14:paraId="1E4E0003" w14:textId="77777777" w:rsidR="000126FE" w:rsidRPr="009C20B5" w:rsidRDefault="000126FE" w:rsidP="007D1697">
            <w:pPr>
              <w:pStyle w:val="Akapitzlist"/>
              <w:numPr>
                <w:ilvl w:val="0"/>
                <w:numId w:val="9"/>
              </w:numPr>
              <w:spacing w:before="120" w:after="0" w:line="288" w:lineRule="auto"/>
              <w:ind w:left="448" w:hanging="284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zestaw szpatułek prostych </w:t>
            </w:r>
            <w:proofErr w:type="spellStart"/>
            <w:r w:rsidRPr="009C20B5">
              <w:rPr>
                <w:rFonts w:ascii="Century Gothic" w:hAnsi="Century Gothic" w:cs="Tahoma"/>
                <w:sz w:val="16"/>
                <w:szCs w:val="16"/>
              </w:rPr>
              <w:t>dł</w:t>
            </w:r>
            <w:proofErr w:type="spellEnd"/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 102mm, lub 152mm, komplet-5 sztuk, - 2 </w:t>
            </w:r>
            <w:proofErr w:type="spellStart"/>
            <w:r w:rsidRPr="009C20B5">
              <w:rPr>
                <w:rFonts w:ascii="Century Gothic" w:hAnsi="Century Gothic" w:cs="Tahoma"/>
                <w:sz w:val="16"/>
                <w:szCs w:val="16"/>
              </w:rPr>
              <w:t>kpl</w:t>
            </w:r>
            <w:proofErr w:type="spellEnd"/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 . </w:t>
            </w:r>
          </w:p>
          <w:p w14:paraId="316323F2" w14:textId="77777777" w:rsidR="000126FE" w:rsidRPr="009C20B5" w:rsidRDefault="000126FE" w:rsidP="007D1697">
            <w:pPr>
              <w:pStyle w:val="Akapitzlist"/>
              <w:numPr>
                <w:ilvl w:val="0"/>
                <w:numId w:val="9"/>
              </w:numPr>
              <w:spacing w:before="120" w:after="0" w:line="288" w:lineRule="auto"/>
              <w:ind w:left="448" w:hanging="284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kaseta do sterylizacji zestawu z tacą- 1 szt. </w:t>
            </w:r>
          </w:p>
          <w:p w14:paraId="4366D5E1" w14:textId="77777777" w:rsidR="000126FE" w:rsidRPr="009C20B5" w:rsidRDefault="000126FE" w:rsidP="007D1697">
            <w:pPr>
              <w:pStyle w:val="Akapitzlist"/>
              <w:numPr>
                <w:ilvl w:val="0"/>
                <w:numId w:val="9"/>
              </w:numPr>
              <w:spacing w:before="120" w:after="0" w:line="288" w:lineRule="auto"/>
              <w:ind w:left="448" w:hanging="284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taca do sterylizacji - 1 szt. </w:t>
            </w:r>
          </w:p>
          <w:p w14:paraId="5B27DFD8" w14:textId="77777777" w:rsidR="000126FE" w:rsidRPr="009C20B5" w:rsidRDefault="000126FE" w:rsidP="007D1697">
            <w:pPr>
              <w:pStyle w:val="Akapitzlist"/>
              <w:numPr>
                <w:ilvl w:val="0"/>
                <w:numId w:val="9"/>
              </w:numPr>
              <w:spacing w:before="120" w:after="0" w:line="288" w:lineRule="auto"/>
              <w:ind w:left="448" w:hanging="284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podkowiasta podpora pod głowę zapewniające podparcie czaszki u pacjentów leżących na plecach lub na wznak dla dorosłych lub starszych dzieci, z podkładką żelową podkowiastą z uchwytem do wyciągu kostnego, - 1 szt. </w:t>
            </w:r>
          </w:p>
          <w:p w14:paraId="7C2870FF" w14:textId="23C349C5" w:rsidR="000126FE" w:rsidRPr="009C20B5" w:rsidRDefault="000126FE" w:rsidP="00610955">
            <w:pPr>
              <w:pStyle w:val="Akapitzlist"/>
              <w:numPr>
                <w:ilvl w:val="0"/>
                <w:numId w:val="9"/>
              </w:numPr>
              <w:spacing w:before="120" w:after="0" w:line="288" w:lineRule="auto"/>
              <w:ind w:left="448" w:hanging="284"/>
              <w:contextualSpacing w:val="0"/>
              <w:rPr>
                <w:rFonts w:ascii="Century Gothic" w:hAnsi="Century Gothic" w:cs="Tahoma"/>
                <w:sz w:val="16"/>
                <w:szCs w:val="16"/>
              </w:rPr>
            </w:pPr>
            <w:proofErr w:type="spellStart"/>
            <w:r w:rsidRPr="009C20B5">
              <w:rPr>
                <w:rFonts w:ascii="Century Gothic" w:hAnsi="Century Gothic" w:cs="Tahoma"/>
                <w:sz w:val="16"/>
                <w:szCs w:val="16"/>
              </w:rPr>
              <w:t>adaptor</w:t>
            </w:r>
            <w:proofErr w:type="spellEnd"/>
            <w:r w:rsidRPr="009C20B5">
              <w:rPr>
                <w:rFonts w:ascii="Century Gothic" w:hAnsi="Century Gothic" w:cs="Tahoma"/>
                <w:sz w:val="16"/>
                <w:szCs w:val="16"/>
              </w:rPr>
              <w:t xml:space="preserve"> do pozycji siedzącej z dwoma łącznikami do szyn bocznych stołu operacyjnego – 1 zestaw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83E98A" w14:textId="7AEE45CC" w:rsidR="000126FE" w:rsidRPr="009C20B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C20B5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DA31331" w14:textId="77777777" w:rsidR="000126FE" w:rsidRPr="009C20B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A9D" w14:textId="5836E17C" w:rsidR="000126FE" w:rsidRPr="009C20B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9C20B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AE81DD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349E8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281B3" w14:textId="470A4AA9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iCs/>
                <w:sz w:val="16"/>
                <w:szCs w:val="16"/>
              </w:rPr>
              <w:t xml:space="preserve">Przystawka do wykonywania zabiegów w pozycji kolankowo-łokciowej pacjenta z podparciem pośladków – 1 </w:t>
            </w:r>
            <w:proofErr w:type="spellStart"/>
            <w:r w:rsidRPr="000550AF">
              <w:rPr>
                <w:rFonts w:ascii="Century Gothic" w:hAnsi="Century Gothic" w:cs="Tahoma"/>
                <w:iCs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Tahoma"/>
                <w:iCs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269600" w14:textId="39FECF7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B55865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478" w14:textId="11B8557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54349F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CE589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9606A" w14:textId="57D9DB00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nadgarstka mocowany do szyny stołu przy ułożeniu ręki wzdłuż ciała pacjenta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6487E5" w14:textId="0E567FEF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9BE174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179B" w14:textId="0EEE7BC9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9D4307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7A169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2B5F0" w14:textId="63B3F922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przewodów anestetycznych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CAB2D9" w14:textId="0DF5576F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E3BEFA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B5B" w14:textId="50F16743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7B5881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3233C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B99E0" w14:textId="7991D534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Wieszak na płyny infuzyjne mocowany do szyny bocznej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CB017E" w14:textId="11D4973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304ED7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B32" w14:textId="213D39E3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193AB9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33E9E0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FFD56" w14:textId="4223158D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Zacisk mocujący wykonany ze stali nierdzewnej, obrotowy do statywów o sr.16-18mm z systemem szybkiego mocowania i zdejmowania – 4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C6803F" w14:textId="030EA87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232A69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194" w14:textId="0590424C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CCA88D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2B7F7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726B2" w14:textId="237D4790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Wózek na akcesoria </w:t>
            </w:r>
            <w:r w:rsidRPr="0013589C">
              <w:rPr>
                <w:rFonts w:ascii="Century Gothic" w:hAnsi="Century Gothic" w:cs="Tahoma"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24424C" w14:textId="634C45E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51029F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9FBA" w14:textId="3EDE342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EB01825" w14:textId="77777777" w:rsidTr="00A00756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F0C45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96A2A" w14:textId="45EBA2C0" w:rsidR="000126FE" w:rsidRPr="00610955" w:rsidRDefault="000126FE" w:rsidP="00610955">
            <w:pPr>
              <w:pStyle w:val="TableContentsuser"/>
              <w:snapToGrid w:val="0"/>
              <w:spacing w:line="288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 xml:space="preserve">wyposażenie dla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stołu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operacyjnego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z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poz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. 4 (z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wyposażeniem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ogólnochirurgicznym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do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ginekologii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) – 2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5AB34F" w14:textId="634452D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F9DC6A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0AF" w14:textId="336573BC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161D53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9AEA42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99CE7" w14:textId="1BDEDB3C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stronach z zaciskiem uniwersalnym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A502DC" w14:textId="7D93594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86BB3E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445" w14:textId="5BDA816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F96D9F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3EA4FB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C1BF4" w14:textId="485B00C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Anestezjologiczna podpórka ręki wraz z dwoma pasami mocującymi, długa min. 60 cm, na przegubie kulowym, ustawiana przy pomocy jednej dźwigni, obrót o 360° i przechył +/- 30° z zaciskami uniwersalnymi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D9599F" w14:textId="5075E48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A501DD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08B" w14:textId="32034CC8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6009E4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35A26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56907" w14:textId="77777777" w:rsidR="000126FE" w:rsidRPr="000550AF" w:rsidRDefault="000126FE" w:rsidP="007D1697">
            <w:pPr>
              <w:spacing w:line="288" w:lineRule="auto"/>
              <w:jc w:val="both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uchwytami, dł. min 400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szt</w:t>
            </w:r>
            <w:proofErr w:type="spellEnd"/>
          </w:p>
          <w:p w14:paraId="5B6A9798" w14:textId="77777777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468161" w14:textId="0EF8DF9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2DE33F0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5E4" w14:textId="7D5B337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35DC83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C55B2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66CC9" w14:textId="33D7F731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C84CC2" w14:textId="5BD8ED59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535A47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C8C" w14:textId="71940587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6640846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D7634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9D2C7" w14:textId="13D6AA04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Wspornik ułożeń/podparć bocznych umożliwiający obrót w min. 2 płaszczyznach oraz regulację podpórek zarówno w pionie jak i w poziomie, zawierający klamrę mocującą do szyn bocznych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E7C02F" w14:textId="50EF88E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9C4A52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164A" w14:textId="3E7266EE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09306E0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9E34C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B9DD7" w14:textId="4872EE7F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Wałek podpierający - </w:t>
            </w:r>
            <w:r w:rsidRPr="000550AF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C3425B" w14:textId="7DBE536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CD583A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13E" w14:textId="4D549A7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D6216E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B809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FEF33" w14:textId="38C9940D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Podpórka pleców / pośladków - 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886989" w14:textId="76E08FA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8455B1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B7B" w14:textId="60B0E87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0BE83F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14B6D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72EAC" w14:textId="52382C83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Podnóżek typu </w:t>
            </w:r>
            <w:proofErr w:type="spellStart"/>
            <w:r w:rsidRPr="000550AF">
              <w:rPr>
                <w:rFonts w:ascii="Century Gothic" w:hAnsi="Century Gothic"/>
                <w:sz w:val="16"/>
                <w:szCs w:val="16"/>
              </w:rPr>
              <w:t>Goepel</w:t>
            </w:r>
            <w:proofErr w:type="spellEnd"/>
            <w:r w:rsidRPr="000550AF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wraz z klamrami mocującymi</w:t>
            </w:r>
            <w:r w:rsidRPr="000550AF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864AC9" w14:textId="2632211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0EFD3B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E7E1" w14:textId="4CAF5ECB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59581B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DA9EA3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49440" w14:textId="395506F4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Żelowy krążek pod głowę, średnica około 200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B84E90" w14:textId="147FFE0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CAAD90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D9E9" w14:textId="336B8515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8DDD46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9EC4B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D7BE5" w14:textId="4981F2FE" w:rsidR="000126FE" w:rsidRPr="00610955" w:rsidRDefault="000126FE" w:rsidP="00610955">
            <w:pPr>
              <w:pStyle w:val="NormalnyWeb"/>
              <w:spacing w:before="240" w:line="288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Poduszka półkolista „półwałek”, materac z obiciem antystatycznym -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B6CABF" w14:textId="4030EBE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88CD0F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376" w14:textId="3DCBABD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953037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29E7F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45D7E" w14:textId="7FA3542A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w kształcie tunelu do podparcia kończyny dolnej w ułożeniach na boku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73B384" w14:textId="46DFAF7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2BABBD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6492" w14:textId="6DB7E948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63B710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B9CA13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89F174" w14:textId="3C73E19F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Zestaw segmentów poszerzających blat stołu w części podparcia pleców i siedziska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umożliwiających poszerzenie blatu stołu do szer. min. 790 mm w zabiegach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bariatrycznych</w:t>
            </w:r>
            <w:proofErr w:type="spellEnd"/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 – 1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00AB9B" w14:textId="4D70F9C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1C4498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3D0" w14:textId="4E7A264E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F2FAB27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6B97F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1FD0D" w14:textId="3C58CB91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Podpórki stóp dla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bariatrii</w:t>
            </w:r>
            <w:proofErr w:type="spellEnd"/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45D482" w14:textId="7E3BB53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BF6519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3FC7" w14:textId="7B138F18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FC5769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C5ECBB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79B9F" w14:textId="29319FDE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Segmenty przedłużające sekcję nóg, mocowane do szyn bocznych z klamrami mocującymi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BA0CDC" w14:textId="6BBF0BD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E8C358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5610" w14:textId="7E9D661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9A8866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640D7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1053D" w14:textId="77777777" w:rsidR="000126FE" w:rsidRPr="000550AF" w:rsidRDefault="000126FE" w:rsidP="007D1697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Pas udowy, do dzielonej sekcji nóg,</w:t>
            </w:r>
          </w:p>
          <w:p w14:paraId="5DD2B4CD" w14:textId="7DF2DCC8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z klamrami mocującymi do szyn bocznych dł. min 1200 mm – 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6F0059" w14:textId="2FEB0FB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86D5B6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6F0A" w14:textId="3A05D3B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31DE19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39315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62C6B" w14:textId="11AA75F2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bariatryczny</w:t>
            </w:r>
            <w:proofErr w:type="spellEnd"/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, z klamrami do mocowania do szyn bocznych stołu, zapięcie na rzep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82FAF6" w14:textId="42508B4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CE26D09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88E" w14:textId="50D7DD3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58F92F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648565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5E5339" w14:textId="72AB226A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Materac klinowy – podwójny, w kształcie trapezu, stabilizujący ramiona i głowę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ABA253" w14:textId="7DB537C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B7F243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388F" w14:textId="3DFBBE2A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DC368A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06502C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E692C" w14:textId="0D54F395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nadgarstka mocowany do szyny stołu przy ułożeniu ręki wzdłuż ciała pacjenta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5597DF" w14:textId="248BB2C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4B02C8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A03" w14:textId="07ED2246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4E1308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91FCF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39CEC" w14:textId="0A8794AB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przewodów anestetycznych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C80538" w14:textId="7027A51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67CF60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B32" w14:textId="7288E8A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83DC76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0EFB7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1D109" w14:textId="106F9F67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Wieszak na płyny infuzyjne mocowany do szyny bocznej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4D00CA" w14:textId="13016DC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82419E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888F" w14:textId="26D85A9B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7F44970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17217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BBFC7" w14:textId="2E8B3E9D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Zacisk mocujący , obrotowy do statywów o sr.16-18mm z systemem szybkiego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mocowania i zdejmowania – 4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A8FE32" w14:textId="74BF739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92CBA4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D48" w14:textId="773A17FC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69264D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B2361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0DEA0" w14:textId="2B4F1E17" w:rsidR="000126FE" w:rsidRPr="00610955" w:rsidRDefault="000126FE" w:rsidP="00610955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Wózek na akcesoria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F97FAA" w14:textId="232E4C2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5A3409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1A80" w14:textId="2BEF67B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A773E7D" w14:textId="77777777" w:rsidTr="00A31C41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33326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11F90" w14:textId="10E112DE" w:rsidR="000126FE" w:rsidRPr="00610955" w:rsidRDefault="000126FE" w:rsidP="00610955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</w:rPr>
              <w:t xml:space="preserve">wyposażenie dla </w:t>
            </w:r>
            <w:r w:rsidR="009C20B5">
              <w:rPr>
                <w:rFonts w:ascii="Century Gothic" w:hAnsi="Century Gothic" w:cs="Calibri"/>
                <w:b/>
                <w:sz w:val="16"/>
                <w:szCs w:val="16"/>
              </w:rPr>
              <w:t>stołu operacyjnego z poz. 5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(z wyposażeniem ogólnochirurgicznym do chirurgii  IORT) – 1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C4AD1A" w14:textId="1209F66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D31BDD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1965" w14:textId="4FE9B206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2FB7E8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A5128E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5C6ED" w14:textId="12052A5E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stronach z zaciskiem uniwersalnym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6D36F5" w14:textId="38C8D62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4E22C1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AED" w14:textId="61FFA39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37B43D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314E5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65464" w14:textId="360CD8C5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Anestezjologiczna podpórka ręki wraz z dwoma pasami mocującymi, długa min. 60 cm, na przegubie kulowym, ustawiana przy pomocy jednej dźwigni, obrót o 360° i przechył +/- 30° z zaciskami uniwersalnymi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304770" w14:textId="5573961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831559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AEF9" w14:textId="515711C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AC842C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E5C66D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32285" w14:textId="77777777" w:rsidR="000126FE" w:rsidRPr="000550AF" w:rsidRDefault="000126FE" w:rsidP="007D1697">
            <w:pPr>
              <w:spacing w:line="288" w:lineRule="auto"/>
              <w:jc w:val="both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szt</w:t>
            </w:r>
            <w:proofErr w:type="spellEnd"/>
          </w:p>
          <w:p w14:paraId="742E7008" w14:textId="7777777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8CD087" w14:textId="02E679E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9289AF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D4D8" w14:textId="5CB58B9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C64A93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B5A93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2ACC7F" w14:textId="1AACFBDC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F41295" w14:textId="2F49405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179ADE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818" w14:textId="15E502C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D25FA8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D984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78CBA" w14:textId="309CC4DC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Wspornik ułożeń/podparć bocznych umożliwiający obrót w min. 2 płaszczyznach oraz regulację podpórek zarówno w pionie jak i w poziomie, zawierający klamrę mocującą do szyn bocznych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2E6022" w14:textId="69D2F03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D2AEAC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4AB" w14:textId="64D18FF7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1463E2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85DFC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A8A0D" w14:textId="7501AD80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Wałek podpierający - </w:t>
            </w:r>
            <w:r w:rsidRPr="000550AF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5EF826" w14:textId="6718BFC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E62CB6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1E17" w14:textId="0BE98AB8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D68A7F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CC652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10EA3" w14:textId="2F85F624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Podpórka pleców / pośladków - 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AB6705" w14:textId="66609A1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C9C028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654" w14:textId="7018AC48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F373686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018CF3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8F94D" w14:textId="048F9D3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Podnóżek typu </w:t>
            </w:r>
            <w:proofErr w:type="spellStart"/>
            <w:r w:rsidRPr="000550AF">
              <w:rPr>
                <w:rFonts w:ascii="Century Gothic" w:hAnsi="Century Gothic"/>
                <w:sz w:val="16"/>
                <w:szCs w:val="16"/>
              </w:rPr>
              <w:t>Goepel</w:t>
            </w:r>
            <w:proofErr w:type="spellEnd"/>
            <w:r w:rsidRPr="000550AF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wraz z klamrami mocującymi</w:t>
            </w:r>
            <w:r w:rsidRPr="000550AF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D0F390" w14:textId="4DC9198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D1CBE2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B52" w14:textId="35FFA516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B35D1F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33956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8AC9A" w14:textId="0FB361DA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Żelowy krążek pod głowę, średnica około 200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024B4A" w14:textId="594618E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70F2A5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732" w14:textId="700E1C43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F991242" w14:textId="77777777" w:rsidTr="00A31C41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C6239E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1212A" w14:textId="2515E2C4" w:rsidR="000126FE" w:rsidRPr="00610955" w:rsidRDefault="000126FE" w:rsidP="00610955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Poduszka półkolista „półwałek”, materac z obiciem antystatycznym -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722E03" w14:textId="53A940AF" w:rsidR="000126FE" w:rsidRPr="00610955" w:rsidRDefault="000126FE" w:rsidP="00610955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C5BF65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4BDD" w14:textId="1F235E5B" w:rsidR="000126FE" w:rsidRPr="00CE7911" w:rsidRDefault="000126FE" w:rsidP="00A00756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6521E8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5E57ED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FF2CB" w14:textId="0F64B124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w kształcie tunelu do podparcia kończyny dolnej w ułożeniach na boku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F22B77" w14:textId="1CB5E21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87A464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7AA" w14:textId="69F3E425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78612F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69FC9C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0C9ECC" w14:textId="0C78B893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Zestaw segmentów poszerzających blat stołu w części podparcia pleców i siedziska umożliwiających poszerzenie blatu stołu do szer. min. 790 mm w zabiegach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bariatrycznych</w:t>
            </w:r>
            <w:proofErr w:type="spellEnd"/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 – 1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34E5CD" w14:textId="5286E235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360E6A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68C4" w14:textId="0A898CF7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1CE47F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1D5E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88D35" w14:textId="59F1A37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Podpórki stóp dla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bariatrii</w:t>
            </w:r>
            <w:proofErr w:type="spellEnd"/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CE0704" w14:textId="256A04C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EEFF95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D74" w14:textId="583E5F0A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3EA69A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AC1DB0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FB90BA" w14:textId="472559F0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Segmenty przedłużające sekcję nóg, mocowane do szyn bocznych z klamrami mocującymi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EBF45A" w14:textId="125E9AA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20A1729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3A0A" w14:textId="1B10CD0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CF7B33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E4D5BB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2792B" w14:textId="77777777" w:rsidR="000126FE" w:rsidRPr="000550AF" w:rsidRDefault="000126FE" w:rsidP="007D1697">
            <w:pPr>
              <w:spacing w:line="288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Pas udowy, do dzielonej sekcji nóg,</w:t>
            </w:r>
          </w:p>
          <w:p w14:paraId="2FE85681" w14:textId="76DF32AC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z klamrami mocującymi do szyn bocznych dł. min 1200 mm – 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4B5818" w14:textId="21232BC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87F8AA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0A59" w14:textId="723C50CA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972B8A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A38912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E3893" w14:textId="4AF2165D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bariatryczny</w:t>
            </w:r>
            <w:proofErr w:type="spellEnd"/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, z klamrami do mocowania do szyn bocznych stołu, zapięcie na rzep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5D52B8" w14:textId="6BECE0F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63B254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741" w14:textId="7DF7142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BA2430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2255F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92EF5" w14:textId="6590230B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Materac klinowy – podwójny, w kształcie trapezu, stabilizujący ramiona i głowę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9B76B8" w14:textId="5E587E5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6266BA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B46B" w14:textId="5D4164BA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DB5087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F2AC2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22B22" w14:textId="23E1B4C5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nadgarstka mocowany do szyny stołu przy ułożeniu ręki wzdłuż ciała pacjenta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FD7339" w14:textId="5A59C51F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73A0A35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514" w14:textId="3BD0A00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32FAAC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120B1B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0D0DE" w14:textId="3A311743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przewodów anestetycznych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99A81F" w14:textId="6D5E54E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ED36E1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D50" w14:textId="5DA3AC4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FE6DB4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B88B62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813AE" w14:textId="4DC88F85" w:rsidR="000126FE" w:rsidRPr="00610955" w:rsidRDefault="000126FE" w:rsidP="00610955">
            <w:pPr>
              <w:pStyle w:val="NormalnyWeb"/>
              <w:spacing w:before="240"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Wieszak na płyny infuzyjne mocowany do szyny bocznej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A7D553" w14:textId="277A8D6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FAFA63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AC38" w14:textId="7AA3AD13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0E0369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77F595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154274" w14:textId="7CB7D966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Zacisk mocujący , obrotowy do statywów o sr.16-18mm z systemem szybkiego mocowania i zdejmowania – 4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A31025" w14:textId="35BBDBF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7AF112A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B2A" w14:textId="42712C6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6B633D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9A507C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E8FE5" w14:textId="0A4CD8AB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Wózek na akcesoria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B31EC8" w14:textId="23FB699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EB0A94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2C11" w14:textId="45ADDE08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6FE359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F054C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F1A95D" w14:textId="73C1055A" w:rsidR="000126FE" w:rsidRPr="00610955" w:rsidRDefault="000126FE" w:rsidP="009C20B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</w:rPr>
              <w:t xml:space="preserve">wyposażenie dla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sto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>ł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u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 xml:space="preserve"> operacyjn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ego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 xml:space="preserve">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z poz. </w:t>
            </w:r>
            <w:r w:rsidR="009C20B5">
              <w:rPr>
                <w:rFonts w:ascii="Century Gothic" w:hAnsi="Century Gothic" w:cs="Calibri"/>
                <w:b/>
                <w:sz w:val="16"/>
                <w:szCs w:val="16"/>
              </w:rPr>
              <w:t>7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>(z wyposażeniem otolaryngologicznym)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– 2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FB48D9" w14:textId="07C12BA8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C26949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EE1A" w14:textId="60B76272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D318CF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5A82AD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3EFC1" w14:textId="5C77DE3A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stronach z zaciskiem uniwersalnym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218ED6" w14:textId="6000A6A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D718BC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F137" w14:textId="257BC0D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E66B31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FAC71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3E339" w14:textId="0FEF7901" w:rsidR="000126FE" w:rsidRPr="00610955" w:rsidRDefault="000126FE" w:rsidP="0011028C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Anestezjologiczna podpórka ręki wraz z dwoma pasami mocującymi, długa min. 60 cm, na przegubie kulowym, ustawiana przy pomocy jednej dźwigni, obrót o 360° i przechył +/- 30° z zaciskami uniwersalnymi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A0D4CE" w14:textId="6E4355F2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310A72B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0FA3" w14:textId="7EB0CD06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FAFECD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F128C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B3D61" w14:textId="77777777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szt</w:t>
            </w:r>
            <w:proofErr w:type="spellEnd"/>
          </w:p>
          <w:p w14:paraId="62B6801C" w14:textId="5FB650EB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5D8AF7" w14:textId="450C055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5A8E29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E7C3" w14:textId="72904C4E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84F0B3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1D0AFB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B1F17" w14:textId="4AF1EF4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24A25F" w14:textId="3743F5C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77621BA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94B" w14:textId="2135CC2B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B309B0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E86C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4C6D3" w14:textId="4936786A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Płyta barkowa ze ściętymi narożnikami dla lepszego dostępu przy zabiegach w obrębie głowy i szyi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BC5A47" w14:textId="7452BA8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5E0368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9FA0" w14:textId="273BB4B7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55EFB2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B78C6C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2C5E7" w14:textId="1C84AFC5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Specjalna podpórka głowy w kształcie podkowy  lub okręgu z regulowanym łącznikiem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BF1160" w14:textId="2CB0C05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80A744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B0EB" w14:textId="0AB6305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A933A0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D570C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3DD22" w14:textId="5E8BB10B" w:rsidR="000126FE" w:rsidRPr="00610955" w:rsidRDefault="000126FE" w:rsidP="00610955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Żelowa podpórka/obręcz (otwarta) pod głowę Ø 200 – 1 [szt.]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57113B" w14:textId="05EA79C9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53CE0E5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9093" w14:textId="5AB896C9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9E7097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253A1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161C4" w14:textId="45CFCCE5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Żelowy krążek pod głowę, średnica około 200 mm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804988" w14:textId="6B9A7574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991E27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A774" w14:textId="434027CA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52210B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624170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55C86" w14:textId="2512CC68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Wózek na akcesoria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6B5DAA" w14:textId="57E4C2E6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DF52C8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FB5" w14:textId="246DDBC5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BFC44A5" w14:textId="77777777" w:rsidTr="00A31C41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E80DC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5B75B9" w14:textId="050C9DD2" w:rsidR="000126FE" w:rsidRPr="00610955" w:rsidRDefault="000126FE" w:rsidP="009C20B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</w:rPr>
              <w:t xml:space="preserve">wyposażenie dla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sto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>ł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u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 xml:space="preserve"> operacyjn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ego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 xml:space="preserve">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z poz. </w:t>
            </w:r>
            <w:r w:rsidR="009C20B5">
              <w:rPr>
                <w:rFonts w:ascii="Century Gothic" w:hAnsi="Century Gothic" w:cs="Calibri"/>
                <w:b/>
                <w:sz w:val="16"/>
                <w:szCs w:val="16"/>
              </w:rPr>
              <w:t>8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>(z wyposażeniem urologicznym)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– 2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FC00417" w14:textId="5D629F4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4699D9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B97" w14:textId="2B84BA1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0126FE" w:rsidRPr="00CE7911" w14:paraId="695A235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24EE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9C00C" w14:textId="1F0B0271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stronach z zaciskiem uniwersalnym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4954D0" w14:textId="59F84E3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747A23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B70" w14:textId="5EEFE2A9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D174F4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0BC96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96E38" w14:textId="65F6ED68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Anestezjologiczna podpórka ręki wraz z dwoma pasami mocującymi, długa min. 60 cm, na przegubie kulowym, ustawiana przy pomocy jednej dźwigni, obrót o 360° i przechył +/- 30° z zaciskami uniwersalnymi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464E56" w14:textId="5C98244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337F39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949E" w14:textId="2B195D1B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5D94D5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496DD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3C28F" w14:textId="77777777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wyposażona w pasy mocujące rękę wraz z uchwytami, dł. min 400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szt</w:t>
            </w:r>
            <w:proofErr w:type="spellEnd"/>
          </w:p>
          <w:p w14:paraId="7607FEDC" w14:textId="07158CB5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C946BE" w14:textId="4ED368F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3ABB49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452A" w14:textId="16902812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C1B509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7846A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BB59C" w14:textId="35DFBCDC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B2F0F3" w14:textId="03185860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9D2547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B25" w14:textId="0602DEA0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7F69CC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EEBA9D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A277A" w14:textId="638FB27E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Wspornik ułożeń/podparć bocznych umożliwiający obrót w min. 2 płaszczyznach oraz regulację podpórek zarówno w pionie jak i w poziomie, zawierający klamrę mocującą do szyn bocznych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493257" w14:textId="3D53769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71CDDD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5236" w14:textId="67D23DAD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6DC6780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EA9E1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EEF75" w14:textId="78010181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Wałek podpierający - </w:t>
            </w:r>
            <w:r w:rsidRPr="000550AF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F529F4" w14:textId="748EEEFA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057564C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8796" w14:textId="13BFCA97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FCC386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7B6375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A33DB1" w14:textId="0738345F" w:rsidR="000126FE" w:rsidRPr="00610955" w:rsidRDefault="000126FE" w:rsidP="00610955">
            <w:pPr>
              <w:pStyle w:val="NormalnyWeb"/>
              <w:spacing w:before="240"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Podpórka pleców / pośladków - 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82A65C" w14:textId="6867C92D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435095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F81" w14:textId="6C530D33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B9352D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9BDAFF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D5FD9" w14:textId="0EE08DF3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Podnóżek typu </w:t>
            </w:r>
            <w:proofErr w:type="spellStart"/>
            <w:r w:rsidRPr="000550AF">
              <w:rPr>
                <w:rFonts w:ascii="Century Gothic" w:hAnsi="Century Gothic"/>
                <w:sz w:val="16"/>
                <w:szCs w:val="16"/>
              </w:rPr>
              <w:t>Goepel</w:t>
            </w:r>
            <w:proofErr w:type="spellEnd"/>
            <w:r w:rsidRPr="000550AF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wraz z klamrami mocującymi</w:t>
            </w:r>
            <w:r w:rsidRPr="000550AF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C2E14B" w14:textId="6E60EB2C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849F5C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A78A" w14:textId="65096D63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36D543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DCF52B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632E9" w14:textId="325DBB99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Żelowy krążek pod głowę, średnica około 200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CBE8A4" w14:textId="06CF2721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1A8A6C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14C3" w14:textId="72BDBCA5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AA71A2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44472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A6B19" w14:textId="0132DF1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Poduszka półkolista „półwałek”, materac z obiciem antystatycznym -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9B8650" w14:textId="361C450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C7C519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C2E" w14:textId="7995ABF1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F2685C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A2B13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5789A" w14:textId="526A7A57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w kształcie tunelu do podparcia kończyny dolnej w ułożeniach na boku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A07BE5" w14:textId="248115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7BDD2C4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31F" w14:textId="21467407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297BF3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65A1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D54A4" w14:textId="2BE2CA13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Materac klinowy – podwójny, w kształcie trapezu, stabilizująca ramiona i głowę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D4C3C9" w14:textId="59F802AF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A67D64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179" w14:textId="015121CE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7676767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8F1C5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EDF0B" w14:textId="7BFCA083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nadgarstka mocowany do szyny stołu przy ułożeniu ręki wzdłuż ciała pacjenta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FF6DA2" w14:textId="088F342B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F1DA20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5D7" w14:textId="07DAE44C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929AC0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F69C4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D64308" w14:textId="6A3A1C55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Misa urologiczna z odpływem, z sitem TUR ze stali nierdzewnej oraz z uchwytem mocującym – 1 [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Tahoma"/>
                <w:sz w:val="16"/>
                <w:szCs w:val="16"/>
              </w:rPr>
              <w:t>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D671AE" w14:textId="72C755B8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6D4100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081" w14:textId="300F170F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833C11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A1145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888E1" w14:textId="77777777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Adapter urologiczny mocowany do stołu operacyjnego stanowiący przedłużenie sekcji siedziska o min. 400 mm, z wycięciem dla procedur urologicznych, w pełni przezierny dla</w:t>
            </w:r>
          </w:p>
          <w:p w14:paraId="13352D6E" w14:textId="6397E6EB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promieni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rtg</w:t>
            </w:r>
            <w:proofErr w:type="spellEnd"/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, z szynami bocznymi – 1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1C92A0" w14:textId="1258C74E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531F0C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9E17" w14:textId="7EE021A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CB0957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84001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4B074" w14:textId="432D810E" w:rsidR="000126FE" w:rsidRPr="00610955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przewodów anestetycznych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F1FEDF" w14:textId="3E2E0103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3CB9BB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61C5" w14:textId="6D883F64" w:rsidR="000126FE" w:rsidRPr="00610955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F142ED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DB3729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01336" w14:textId="2455EB9D" w:rsidR="000126FE" w:rsidRPr="000550AF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Wieszak na płyny infuzyjne mocowany do szyny bocznej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4DC713" w14:textId="0F3CA308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9DAF02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EB1A" w14:textId="244717D7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78AD3A1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91DB55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821E5" w14:textId="289AAC1F" w:rsidR="000126FE" w:rsidRPr="000550AF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Zacisk mocujący wykonany ze stali nierdzewnej, obrotowy do statywów o sr.16-18mm z systemem szybkiego mocowania i zdejmowania – 4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593C1D" w14:textId="50C9EF69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963E9EB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BDDB" w14:textId="6DF27A4A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1C0E08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243E7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3DA39" w14:textId="2F72D34B" w:rsidR="000126FE" w:rsidRPr="000550AF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Wózek na akcesoria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97865D" w14:textId="6320BE7A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E0A667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C46B" w14:textId="7A383AF7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F998AF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368262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4EE73" w14:textId="438923EC" w:rsidR="000126FE" w:rsidRPr="000550AF" w:rsidRDefault="000126FE" w:rsidP="009C20B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b/>
                <w:sz w:val="16"/>
                <w:szCs w:val="16"/>
              </w:rPr>
              <w:t xml:space="preserve">wyposażenie dla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sto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>ł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u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 xml:space="preserve"> operacyjn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ego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 xml:space="preserve"> 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z poz. </w:t>
            </w:r>
            <w:r w:rsidR="009C20B5">
              <w:rPr>
                <w:rFonts w:ascii="Century Gothic" w:hAnsi="Century Gothic" w:cs="Calibri"/>
                <w:b/>
                <w:sz w:val="16"/>
                <w:szCs w:val="16"/>
              </w:rPr>
              <w:t>9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Pr="000550AF">
              <w:rPr>
                <w:rFonts w:ascii="Century Gothic" w:eastAsia="Times New Roman" w:hAnsi="Century Gothic" w:cs="Calibri"/>
                <w:b/>
                <w:sz w:val="16"/>
                <w:szCs w:val="16"/>
              </w:rPr>
              <w:t>(z wyposażeniem urologicznym)</w:t>
            </w:r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 xml:space="preserve"> – 2 </w:t>
            </w:r>
            <w:proofErr w:type="spellStart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Calibri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AC8D90" w14:textId="296DC997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EBFBAB6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315" w14:textId="73DB6278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01F143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E06465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82501" w14:textId="6357EDA1" w:rsidR="000126FE" w:rsidRPr="000550AF" w:rsidRDefault="000126FE" w:rsidP="00610955">
            <w:pPr>
              <w:spacing w:line="288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stronach z zaciskiem uniwersalnym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304537" w14:textId="3F441D4B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ADC277D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CC3D" w14:textId="33249DFD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F9899E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A18613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1465E" w14:textId="0C560DD7" w:rsidR="000126FE" w:rsidRPr="000550AF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Anestezjologiczna podpórka ręki wraz z dwoma pasami mocującymi, długa min. 60 cm, na przegubie kulowym, ustawiana przy pomocy jednej dźwigni, obrót o 360° i przechył +/- 30° z zaciskami uniwersalnymi do mocowania na szynie bocznej stołu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155838" w14:textId="5C5DA46E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FE62E8B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7F1" w14:textId="0F79FA10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03132D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94EC8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77BC0B" w14:textId="77777777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szt</w:t>
            </w:r>
            <w:proofErr w:type="spellEnd"/>
          </w:p>
          <w:p w14:paraId="19E0328A" w14:textId="77777777" w:rsidR="000126FE" w:rsidRPr="000550AF" w:rsidRDefault="000126FE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FF907B" w14:textId="7E75C157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F5688F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941" w14:textId="06873486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D2F6F5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BAE48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E5AA0" w14:textId="0FCF4236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477375" w14:textId="1D2BD0C9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D25265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BD1" w14:textId="34F56737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47B23A0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E7206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200FA" w14:textId="13128D5D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Wspornik ułożeń/podparć bocznych umożliwiający obrót w min. 2 płaszczyznach oraz regulację podpórek zarówno w pionie jak i w poziomie, zawierający klamrę mocującą do szyn bocznych -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7C6B8F" w14:textId="49C5F343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13726C9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50D" w14:textId="4A12404F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9AC4E9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FD1F1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E1DE7" w14:textId="025013C2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Wałek podpierający - </w:t>
            </w:r>
            <w:r w:rsidRPr="000550AF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EE0660" w14:textId="5512BA97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D777A72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4FF" w14:textId="4A8D06C7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6FBA3E7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9ED5B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93880" w14:textId="7ECB894B" w:rsidR="000126FE" w:rsidRPr="000550AF" w:rsidRDefault="000126FE" w:rsidP="007D1697">
            <w:pPr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Podpórka pleców / pośladków - 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2 szt</w:t>
            </w:r>
            <w:r w:rsidRPr="000550A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7965BC" w14:textId="615EF1CE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E40B1F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3450" w14:textId="126F483A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433792F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7CBF2D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EDF64" w14:textId="460ECA27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Podnóżek typu </w:t>
            </w:r>
            <w:proofErr w:type="spellStart"/>
            <w:r w:rsidRPr="000550AF">
              <w:rPr>
                <w:rFonts w:ascii="Century Gothic" w:hAnsi="Century Gothic"/>
                <w:sz w:val="16"/>
                <w:szCs w:val="16"/>
              </w:rPr>
              <w:t>Goepel</w:t>
            </w:r>
            <w:proofErr w:type="spellEnd"/>
            <w:r w:rsidRPr="000550AF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wraz z klamrami mocującymi</w:t>
            </w:r>
            <w:r w:rsidRPr="000550AF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8CC216" w14:textId="406E16A1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8FEC020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850" w14:textId="5A66FDDF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FB9B50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4913E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C749B" w14:textId="52634BDA" w:rsidR="000126FE" w:rsidRPr="000550AF" w:rsidRDefault="000126FE" w:rsidP="007D1697">
            <w:pPr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Żelowy krążek pod głowę, średnica około 200 mm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623E4B" w14:textId="4661BBDE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1FC90DE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BC0" w14:textId="2E710D0A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254697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4A4865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83802" w14:textId="5B5E3B11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/>
                <w:sz w:val="16"/>
                <w:szCs w:val="16"/>
              </w:rPr>
              <w:t xml:space="preserve">Poduszka półkolista „półwałek”, materac z obiciem antystatycznym - </w:t>
            </w:r>
            <w:r w:rsidRPr="000550AF">
              <w:rPr>
                <w:rFonts w:ascii="Century Gothic" w:hAnsi="Century Gothic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19A574" w14:textId="490CD04B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1ED2F61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66B7" w14:textId="0B9FB447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5628E31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DE5493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F8EAD" w14:textId="799D9271" w:rsidR="000126FE" w:rsidRPr="000550AF" w:rsidRDefault="000126FE" w:rsidP="007D1697">
            <w:pPr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Materac w kształcie tunelu do podparcia kończyny dolnej w ułożeniach na boku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F165AD" w14:textId="2D08011F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1D68E1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618" w14:textId="271FD6B5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3CB37C4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709BA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09F12" w14:textId="4CB49FFD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Materac klinowy – podwójny, w kształcie trapezu, stabilizująca ramiona i głowę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B37F55" w14:textId="486A9D14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028BB37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16ED" w14:textId="3D18DEE2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2F02353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1A66A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E0B1AA" w14:textId="02C00355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nadgarstka mocowany do szyny stołu przy ułożeniu ręki wzdłuż ciała pacjenta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0CABEA" w14:textId="1B4C7586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82BEBBB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0F7F" w14:textId="5F455E83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6446ED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433BC6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8F6A5" w14:textId="5A5CA3FD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Misa urologiczna z odpływem, z sitem TUR ze stali nierdzewnej oraz z uchwytem mocującym – 1 [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kpl</w:t>
            </w:r>
            <w:proofErr w:type="spellEnd"/>
            <w:r w:rsidRPr="000550AF">
              <w:rPr>
                <w:rFonts w:ascii="Century Gothic" w:hAnsi="Century Gothic" w:cs="Tahoma"/>
                <w:sz w:val="16"/>
                <w:szCs w:val="16"/>
              </w:rPr>
              <w:t>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FAD802" w14:textId="2F0C0D1C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F3D83D0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C084" w14:textId="7C5FA9BC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61E881F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24C60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FE755" w14:textId="77777777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Adapter urologiczny mocowany do stołu operacyjnego stanowiący przedłużenie sekcji siedziska o min. 400 mm, z wycięciem dla procedur urologicznych, w pełni przezierny dla</w:t>
            </w:r>
          </w:p>
          <w:p w14:paraId="66CD7AEA" w14:textId="55EA7D99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promieni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rtg</w:t>
            </w:r>
            <w:proofErr w:type="spellEnd"/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, z szynami bocznymi – 1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F15FB0" w14:textId="1FE128A1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DF0C65F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F7C" w14:textId="1BE07E5C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BB50EE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01FA00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0D14D" w14:textId="3C0A73A3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Uchwyt przewodów anestetycznych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CA6830" w14:textId="78031060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20BE4E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9E13" w14:textId="28981CC0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0BD3555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D2DA14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4FF1D" w14:textId="457E4A44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>Wieszak na płyny infuzyjne mocowany do szyny bocznej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BBF12B" w14:textId="18F3F41D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E2005B8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A81" w14:textId="61E8B51B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3A1149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A0B30A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01796E" w14:textId="25A06F27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Zacisk mocujący wykonany ze stali nierdzewnej, obrotowy do statywów o sr.16-18mm z systemem szybkiego mocowania i zdejmowania – 4 </w:t>
            </w:r>
            <w:proofErr w:type="spellStart"/>
            <w:r w:rsidRPr="000550AF">
              <w:rPr>
                <w:rFonts w:ascii="Century Gothic" w:hAnsi="Century Gothic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9C1F91" w14:textId="16D4F3C7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C73D6C3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5EB" w14:textId="0298CD26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0126FE" w:rsidRPr="00CE7911" w14:paraId="10AC255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640681" w14:textId="77777777" w:rsidR="000126FE" w:rsidRPr="00531B73" w:rsidRDefault="000126FE" w:rsidP="00531B7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A6B77" w14:textId="37217437" w:rsidR="000126FE" w:rsidRPr="000550AF" w:rsidRDefault="000126FE" w:rsidP="007D1697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550AF">
              <w:rPr>
                <w:rFonts w:ascii="Century Gothic" w:hAnsi="Century Gothic" w:cs="Tahoma"/>
                <w:sz w:val="16"/>
                <w:szCs w:val="16"/>
              </w:rPr>
              <w:t xml:space="preserve">Wózek na akcesoria – </w:t>
            </w:r>
            <w:r w:rsidRPr="000550AF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D97D96" w14:textId="19743441" w:rsidR="000126FE" w:rsidRPr="000550AF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6B3B6AA" w14:textId="77777777" w:rsidR="000126FE" w:rsidRPr="00610955" w:rsidRDefault="000126FE" w:rsidP="00610955">
            <w:pPr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310" w14:textId="1A056607" w:rsidR="000126FE" w:rsidRPr="000550AF" w:rsidRDefault="000126FE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</w:tbl>
    <w:p w14:paraId="6D61BF7A" w14:textId="77777777" w:rsidR="006C35AF" w:rsidRDefault="006C35AF"/>
    <w:p w14:paraId="59FBAAB2" w14:textId="77777777" w:rsidR="006C35AF" w:rsidRDefault="006C35AF" w:rsidP="006C35AF">
      <w:pPr>
        <w:rPr>
          <w:rFonts w:ascii="Century Gothic" w:hAnsi="Century Gothic"/>
          <w:b/>
        </w:rPr>
      </w:pPr>
      <w:r w:rsidRPr="006C35AF">
        <w:rPr>
          <w:rFonts w:ascii="Century Gothic" w:hAnsi="Century Gothic"/>
          <w:b/>
        </w:rPr>
        <w:t>Parametry techniczne i eksploatacyjne</w:t>
      </w:r>
      <w:r>
        <w:rPr>
          <w:rFonts w:ascii="Century Gothic" w:hAnsi="Century Gothic"/>
          <w:b/>
        </w:rPr>
        <w:t xml:space="preserve"> – typ 2</w:t>
      </w:r>
    </w:p>
    <w:p w14:paraId="26D066C7" w14:textId="2708DDA1" w:rsidR="006C35AF" w:rsidRPr="006C35AF" w:rsidRDefault="006C35AF" w:rsidP="006C35AF">
      <w:pPr>
        <w:rPr>
          <w:rFonts w:ascii="Century Gothic" w:hAnsi="Century Gothic"/>
          <w:b/>
        </w:rPr>
      </w:pPr>
      <w:r w:rsidRPr="006C35AF">
        <w:rPr>
          <w:rFonts w:ascii="Century Gothic" w:hAnsi="Century Gothic"/>
          <w:b/>
          <w:sz w:val="20"/>
          <w:szCs w:val="20"/>
        </w:rPr>
        <w:t>(uwaga - opis obowiązujący dla stołów z pozycji</w:t>
      </w:r>
      <w:r w:rsidRPr="006C35AF">
        <w:rPr>
          <w:rFonts w:ascii="Century Gothic" w:hAnsi="Century Gothic"/>
          <w:b/>
        </w:rPr>
        <w:t xml:space="preserve"> </w:t>
      </w:r>
      <w:r w:rsidR="009C20B5">
        <w:rPr>
          <w:rFonts w:ascii="Century Gothic" w:hAnsi="Century Gothic"/>
          <w:b/>
        </w:rPr>
        <w:t>6</w:t>
      </w:r>
      <w:r w:rsidRPr="006C35AF">
        <w:rPr>
          <w:rFonts w:ascii="Century Gothic" w:hAnsi="Century Gothic"/>
          <w:b/>
        </w:rPr>
        <w:t>)</w:t>
      </w:r>
    </w:p>
    <w:p w14:paraId="24039A4A" w14:textId="77777777" w:rsidR="006C35AF" w:rsidRPr="009640B6" w:rsidRDefault="006C35AF" w:rsidP="006C35AF">
      <w:pPr>
        <w:rPr>
          <w:rFonts w:ascii="Century Gothic" w:hAnsi="Century Gothic"/>
          <w:b/>
        </w:rPr>
      </w:pPr>
    </w:p>
    <w:tbl>
      <w:tblPr>
        <w:tblW w:w="13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1984"/>
        <w:gridCol w:w="4395"/>
        <w:gridCol w:w="3118"/>
      </w:tblGrid>
      <w:tr w:rsidR="00610955" w:rsidRPr="00610955" w14:paraId="2DA893AA" w14:textId="77777777" w:rsidTr="00B958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D2FD" w14:textId="77777777" w:rsidR="006C35AF" w:rsidRPr="00610955" w:rsidRDefault="006C35AF" w:rsidP="00B958B7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0009" w14:textId="77777777" w:rsidR="006C35AF" w:rsidRPr="00610955" w:rsidRDefault="006C35AF" w:rsidP="00B958B7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Opis parametru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4816" w14:textId="77777777" w:rsidR="006C35AF" w:rsidRPr="00610955" w:rsidRDefault="006C35AF" w:rsidP="00B958B7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Parametr wymagany/ wartość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D66A3" w14:textId="77777777" w:rsidR="006C35AF" w:rsidRPr="00610955" w:rsidRDefault="006C35AF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proofErr w:type="spellStart"/>
            <w:r w:rsidRPr="0061095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Parametr</w:t>
            </w:r>
            <w:proofErr w:type="spellEnd"/>
            <w:r w:rsidRPr="0061095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095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oferowany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2B64" w14:textId="77777777" w:rsidR="006C35AF" w:rsidRPr="00610955" w:rsidRDefault="006C35AF" w:rsidP="00B958B7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Zasady oceny (punktacji)</w:t>
            </w:r>
          </w:p>
        </w:tc>
      </w:tr>
      <w:tr w:rsidR="00610955" w:rsidRPr="00610955" w14:paraId="51CDE862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5AFA8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0A423" w14:textId="77777777" w:rsidR="006C35AF" w:rsidRPr="00610955" w:rsidRDefault="006C35AF" w:rsidP="00B958B7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 xml:space="preserve">Mobilny stół operacyjny z napędem elektrohydraulicznym/ elektromechanicznym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C59FF8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A96AAFB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60BD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4AA944C2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58DA82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8989" w14:textId="77777777" w:rsidR="006C35AF" w:rsidRPr="00610955" w:rsidRDefault="006C35AF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Napęd umożliwiający płynne, bez skokowe ruchy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804495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DD3CC9E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7DA1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7C1634B9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BF93F3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BCA71" w14:textId="77777777" w:rsidR="006C35AF" w:rsidRPr="00610955" w:rsidRDefault="006C35AF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Podstawa i kolumna stołu z osłonami ze stali nierdzewnej  (dopuszcza się w górnej cz</w:t>
            </w:r>
            <w:r w:rsidRPr="00610955">
              <w:rPr>
                <w:rFonts w:ascii="Noteworthy Light" w:hAnsi="Noteworthy Light" w:cs="Noteworthy Light"/>
                <w:sz w:val="16"/>
                <w:szCs w:val="16"/>
              </w:rPr>
              <w:t>ęś</w:t>
            </w:r>
            <w:r w:rsidRPr="00610955">
              <w:rPr>
                <w:rFonts w:ascii="Century Gothic" w:hAnsi="Century Gothic"/>
                <w:sz w:val="16"/>
                <w:szCs w:val="16"/>
              </w:rPr>
              <w:t>ci kolumny os</w:t>
            </w:r>
            <w:r w:rsidRPr="00610955">
              <w:rPr>
                <w:rFonts w:ascii="Nueva Std" w:hAnsi="Nueva Std" w:cs="Nueva Std"/>
                <w:sz w:val="16"/>
                <w:szCs w:val="16"/>
              </w:rPr>
              <w:t>ł</w:t>
            </w:r>
            <w:r w:rsidRPr="00610955">
              <w:rPr>
                <w:rFonts w:ascii="Century Gothic" w:hAnsi="Century Gothic"/>
                <w:sz w:val="16"/>
                <w:szCs w:val="16"/>
              </w:rPr>
              <w:t>onę harmonijkowa z tworzywa sztucznego)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B1F983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FBDF3BB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EF2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4D508F6A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F1A31A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B0D11" w14:textId="77777777" w:rsidR="006C35AF" w:rsidRPr="00610955" w:rsidRDefault="006C35AF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 xml:space="preserve">Osłona podstawy stołu z wycięciami (co najmniej z dwóch stron) umożliwiającymi wsunięcie stóp operatora lub podstawa w kształcie litery U z możliwością włożenia stóp operatora pod obrys podstawy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00F8F3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25B6FD3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AB5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24C1DBE7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9AB14C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077A5" w14:textId="77777777" w:rsidR="006C35AF" w:rsidRPr="00610955" w:rsidRDefault="006C35AF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Stół na  stabilnych kołach transportowych zapewniających stabilne przemieszczanie. Koła w  podstawie. Koła o średnicy min. 100 [mm]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4AAFEA" w14:textId="4CBEA24D" w:rsidR="006C35AF" w:rsidRPr="004C663C" w:rsidRDefault="00E563D9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C663C"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6C35AF" w:rsidRPr="004C663C">
              <w:rPr>
                <w:rFonts w:ascii="Century Gothic" w:hAnsi="Century Gothic" w:cs="Arial"/>
                <w:sz w:val="16"/>
                <w:szCs w:val="16"/>
              </w:rPr>
              <w:t>ak</w:t>
            </w:r>
            <w:r w:rsidRPr="004C663C"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84B559B" w14:textId="77777777" w:rsidR="006C35AF" w:rsidRPr="00610955" w:rsidRDefault="006C35AF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4F3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koła podwójne – 3 pkt.</w:t>
            </w:r>
          </w:p>
          <w:p w14:paraId="5536720A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kola pojedyncze -1 pkt.</w:t>
            </w:r>
          </w:p>
        </w:tc>
      </w:tr>
      <w:tr w:rsidR="00610955" w:rsidRPr="00610955" w14:paraId="5C9DC256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1DE078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9343B" w14:textId="77777777" w:rsidR="006C35AF" w:rsidRPr="00610955" w:rsidRDefault="006C35AF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Blokowanie stołu poprzez cztery wysuwane elektrohydraulicznie/ elektromechanicznie  stopy zapewniające stabilne zabezpieczenie lub podstawa na czas zabiegu opuszczona poprzez schowanie kół  i stabilnie posadowiona na podłożu. Blokowanie stołu na podłożu za pomocą przycisku pilota.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95B710" w14:textId="4EC33C99" w:rsidR="006C35AF" w:rsidRPr="004C663C" w:rsidRDefault="00E563D9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C663C"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6C35AF" w:rsidRPr="004C663C">
              <w:rPr>
                <w:rFonts w:ascii="Century Gothic" w:hAnsi="Century Gothic" w:cs="Arial"/>
                <w:sz w:val="16"/>
                <w:szCs w:val="16"/>
              </w:rPr>
              <w:t>ak</w:t>
            </w:r>
            <w:r w:rsidRPr="004C663C"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C9CD5C7" w14:textId="77777777" w:rsidR="006C35AF" w:rsidRPr="00610955" w:rsidRDefault="006C35AF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FB85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funkcja pozwalająca na auto poziomowanie stołu – 3 pkt.</w:t>
            </w:r>
          </w:p>
          <w:p w14:paraId="67DB216A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brak w/w funkcji – 0 pkt.</w:t>
            </w:r>
          </w:p>
        </w:tc>
      </w:tr>
      <w:tr w:rsidR="00610955" w:rsidRPr="00610955" w14:paraId="46C9849F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354D7D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A6BA2" w14:textId="77777777" w:rsidR="006C35AF" w:rsidRPr="00610955" w:rsidRDefault="006C35AF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Zasilanie sieciowe oraz akumulatorowe. Akumulatory 24V oraz ładowarka wbudowane w stół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2FFAAB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DB063A2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52B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3DC38577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F1A74C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BD8CA" w14:textId="77777777" w:rsidR="006C35AF" w:rsidRPr="00610955" w:rsidRDefault="006C35AF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 xml:space="preserve">Sterowanie za pomocą pilota przewodowego lub bezprzewodowego, oraz z panelu sterowania awaryjnego umieszczonego w podstawie stołu lub na kolumnie - na boku </w:t>
            </w:r>
            <w:r w:rsidRPr="00610955">
              <w:rPr>
                <w:rFonts w:ascii="Century Gothic" w:hAnsi="Century Gothic"/>
                <w:sz w:val="16"/>
                <w:szCs w:val="16"/>
              </w:rPr>
              <w:lastRenderedPageBreak/>
              <w:t>równoległym do osi wzdłużnej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A8907B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CBB8305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378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492720CC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E3FC07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84B33" w14:textId="77777777" w:rsidR="006C35AF" w:rsidRPr="00610955" w:rsidRDefault="006C35AF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 xml:space="preserve">Pilot podświetlany/ lub z funkcją automatycznej blokady – wyłączenia pilota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798EEA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F6C6100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D77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01B727A0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22019B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48CCC" w14:textId="77777777" w:rsidR="006C35AF" w:rsidRPr="00610955" w:rsidRDefault="006C35AF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Blat stołu przezierny dla promieni RTG z wbudowanymi prowadnicami kaset min. 14 ‘’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BA40C1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753135D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BC51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44E7EAA9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77E171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08E5D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5"/>
                <w:sz w:val="16"/>
                <w:szCs w:val="16"/>
              </w:rPr>
              <w:t>Blat segmentowy:</w:t>
            </w:r>
          </w:p>
          <w:p w14:paraId="5A3235E3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- segment głowy z możliwością pochyłu w dwóch płaszczyznach </w:t>
            </w:r>
          </w:p>
          <w:p w14:paraId="534A36D5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5"/>
                <w:sz w:val="16"/>
                <w:szCs w:val="16"/>
              </w:rPr>
              <w:t>- segment pleców</w:t>
            </w:r>
          </w:p>
          <w:p w14:paraId="61265C66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-segment pleców górny </w:t>
            </w:r>
          </w:p>
          <w:p w14:paraId="17B398C9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- segment siedziska  z  wycięciem urologicznym </w:t>
            </w:r>
          </w:p>
          <w:p w14:paraId="5FF927CA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5"/>
                <w:sz w:val="16"/>
                <w:szCs w:val="16"/>
              </w:rPr>
              <w:t>- segment nóg złożony z dwóch części, oddzielnych podnóżków odłączanych niezależnie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78693D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A6A48D6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275C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02941755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222100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8BB0B" w14:textId="77777777" w:rsidR="006C35AF" w:rsidRPr="00610955" w:rsidRDefault="006C35AF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Możliwość ułożenia odwrotnego – zamiany segmentu nóg             z segmentem pleców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0C57C2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78F8140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A93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560C5A14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FC7C3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F39F1" w14:textId="737385CF" w:rsidR="006C35AF" w:rsidRPr="00610955" w:rsidRDefault="006C35AF" w:rsidP="004C663C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M</w:t>
            </w:r>
            <w:r w:rsidR="004C663C">
              <w:rPr>
                <w:rFonts w:ascii="Century Gothic" w:hAnsi="Century Gothic"/>
                <w:sz w:val="16"/>
                <w:szCs w:val="16"/>
              </w:rPr>
              <w:t>aksymalne obciążenie stołu min.</w:t>
            </w:r>
            <w:r w:rsidRPr="00610955">
              <w:rPr>
                <w:rFonts w:ascii="Century Gothic" w:hAnsi="Century Gothic"/>
                <w:sz w:val="16"/>
                <w:szCs w:val="16"/>
              </w:rPr>
              <w:t xml:space="preserve"> 270</w:t>
            </w:r>
            <w:r w:rsidR="004C66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10955">
              <w:rPr>
                <w:rFonts w:ascii="Century Gothic" w:hAnsi="Century Gothic"/>
                <w:sz w:val="16"/>
                <w:szCs w:val="16"/>
              </w:rPr>
              <w:t xml:space="preserve"> kg w ułożeniu normalnym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4EA292" w14:textId="232A083D" w:rsidR="006C35AF" w:rsidRPr="00610955" w:rsidRDefault="00E563D9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C663C">
              <w:rPr>
                <w:rFonts w:ascii="Century Gothic" w:hAnsi="Century Gothic" w:cs="Arial"/>
                <w:sz w:val="16"/>
                <w:szCs w:val="16"/>
              </w:rPr>
              <w:t>T</w:t>
            </w:r>
            <w:r w:rsidR="006C35AF" w:rsidRPr="004C663C">
              <w:rPr>
                <w:rFonts w:ascii="Century Gothic" w:hAnsi="Century Gothic" w:cs="Arial"/>
                <w:sz w:val="16"/>
                <w:szCs w:val="16"/>
              </w:rPr>
              <w:t>ak</w:t>
            </w:r>
            <w:r w:rsidRPr="004C663C">
              <w:rPr>
                <w:rFonts w:ascii="Century Gothic" w:hAnsi="Century Gothic" w:cs="Arial"/>
                <w:sz w:val="16"/>
                <w:szCs w:val="16"/>
              </w:rPr>
              <w:t>, 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1BF5EEF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AA86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300 i więcej – 3 pkt.,</w:t>
            </w:r>
          </w:p>
          <w:p w14:paraId="08FFBD43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mniejsze wartości – 1 pkt.</w:t>
            </w:r>
          </w:p>
        </w:tc>
      </w:tr>
      <w:tr w:rsidR="00610955" w:rsidRPr="00610955" w14:paraId="61604865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E88796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64290" w14:textId="77777777" w:rsidR="006C35AF" w:rsidRPr="00610955" w:rsidRDefault="006C35AF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 xml:space="preserve">Szyny do mocowania akcesoriów wykonane ze stali nierdzewnej, umieszczone na całej długości blaty z obu stron.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544337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1A35199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267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78F148CB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C646A0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037B2" w14:textId="77777777" w:rsidR="006C35AF" w:rsidRPr="00610955" w:rsidRDefault="006C35AF" w:rsidP="00B958B7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Szyny z zapadkami grawitacyjnymi niepozwalające samoczynnemu zsunięciu uchwytów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B5A41F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06607C9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1A6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tak – 3 pkt., nie – 0 pkt.</w:t>
            </w:r>
          </w:p>
        </w:tc>
      </w:tr>
      <w:tr w:rsidR="00610955" w:rsidRPr="00610955" w14:paraId="003A03AD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29C7D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A5448" w14:textId="77777777" w:rsidR="006C35AF" w:rsidRPr="00610955" w:rsidRDefault="006C35AF" w:rsidP="00B958B7">
            <w:pPr>
              <w:spacing w:line="360" w:lineRule="auto"/>
              <w:jc w:val="both"/>
              <w:rPr>
                <w:rFonts w:ascii="Century Gothic" w:hAnsi="Century Gothic"/>
                <w:strike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Obszar przezierności RTG stołu od strony nóg, z sekcją pleców górnych - min 110 [cm], licząc od końca blatu do ściany kolumny</w:t>
            </w:r>
            <w:r w:rsidRPr="00610955">
              <w:rPr>
                <w:rFonts w:ascii="Century Gothic" w:hAnsi="Century Gothic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402512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EDB185A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155B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65B9519B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ABBF7D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E0EBA" w14:textId="77777777" w:rsidR="006C35AF" w:rsidRPr="00610955" w:rsidRDefault="006C35AF" w:rsidP="00B958B7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Wymiary blatu stołu (bez szyn):</w:t>
            </w:r>
          </w:p>
          <w:p w14:paraId="28E7E883" w14:textId="77777777" w:rsidR="006C35AF" w:rsidRPr="00610955" w:rsidRDefault="006C35AF" w:rsidP="00B958B7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- długość 2200 mm +/- 50 mm</w:t>
            </w:r>
          </w:p>
          <w:p w14:paraId="63CFB5A4" w14:textId="77777777" w:rsidR="006C35AF" w:rsidRPr="00610955" w:rsidRDefault="006C35AF" w:rsidP="00B958B7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610955">
              <w:rPr>
                <w:rFonts w:ascii="Century Gothic" w:hAnsi="Century Gothic"/>
                <w:sz w:val="16"/>
                <w:szCs w:val="16"/>
              </w:rPr>
              <w:t>- szerokość  nie mniejsza niż 500 mm i nie większa 550 mm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783C6E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9B3185C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5770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66752661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7C9322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5416F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Zakresy regulacji: </w:t>
            </w:r>
          </w:p>
          <w:p w14:paraId="774C4777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>- segment głowy min. +50°/-60°</w:t>
            </w:r>
          </w:p>
          <w:p w14:paraId="445EA215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- segment pleców min. +80°/-30°    </w:t>
            </w:r>
          </w:p>
          <w:p w14:paraId="7D7CD139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  <w:lang w:val="en-US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  <w:lang w:val="en-US"/>
              </w:rPr>
              <w:t xml:space="preserve">- Trendelenburg min. 30°, </w:t>
            </w:r>
            <w:proofErr w:type="spellStart"/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  <w:lang w:val="en-US"/>
              </w:rPr>
              <w:t>anty-Trendelenburg</w:t>
            </w:r>
            <w:proofErr w:type="spellEnd"/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  <w:lang w:val="en-US"/>
              </w:rPr>
              <w:t xml:space="preserve"> min. 30°</w:t>
            </w:r>
          </w:p>
          <w:p w14:paraId="3873707E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- </w:t>
            </w:r>
            <w:proofErr w:type="spellStart"/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>Flex</w:t>
            </w:r>
            <w:proofErr w:type="spellEnd"/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 (segment pleców/segment siedziska) min. -20°/-20°</w:t>
            </w:r>
          </w:p>
          <w:p w14:paraId="3FAF641F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- </w:t>
            </w:r>
            <w:proofErr w:type="spellStart"/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>Reflex</w:t>
            </w:r>
            <w:proofErr w:type="spellEnd"/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 (segment pleców/segment siedziska) min. 30°/30°</w:t>
            </w:r>
          </w:p>
          <w:p w14:paraId="46A0C4A4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>- przechył boczny min.20° na każdą stronę</w:t>
            </w:r>
          </w:p>
          <w:p w14:paraId="20A49714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- segmenty nóg  min. +80°/-90°  </w:t>
            </w:r>
          </w:p>
          <w:p w14:paraId="6544A963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>- wysokość (bez materacy) dół  660 mm +/-50 mm, góra min. 1030 mm,</w:t>
            </w:r>
          </w:p>
          <w:p w14:paraId="162333FA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lastRenderedPageBreak/>
              <w:t xml:space="preserve">- przesuw wzdłużny min. 300  mm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8DBEB5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BDA0B21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7F9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0D86FFE3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4E38CC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B09E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>niezależne manualne sterowanie segmentem nożnym każdego podnóżka osobno wspomagane sprężyną gazową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B57450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83C15E0" w14:textId="77777777" w:rsidR="006C35AF" w:rsidRPr="00610955" w:rsidRDefault="006C35AF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1308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tak – 2 pkt., nie 0 pkt.</w:t>
            </w:r>
          </w:p>
        </w:tc>
      </w:tr>
      <w:tr w:rsidR="00610955" w:rsidRPr="00610955" w14:paraId="14154BDF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36330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0D2FE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>Materace zdejmowane, o grubości min 80 [mm] przeciwodleżynowe, wodoodporne, antystatyczne, łatwe do dezynfekcji ogólnodostępnymi środkami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3B6111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C07C0AF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EEEB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60F29062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0C5AB8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1065E" w14:textId="77777777" w:rsidR="006C35AF" w:rsidRPr="00610955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610955">
              <w:rPr>
                <w:rFonts w:ascii="Century Gothic" w:eastAsia="Arial" w:hAnsi="Century Gothic"/>
                <w:spacing w:val="-6"/>
                <w:sz w:val="16"/>
                <w:szCs w:val="16"/>
              </w:rPr>
              <w:t>Materace montowane na rzepy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5E2B36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EAC9DB8" w14:textId="77777777" w:rsidR="006C35AF" w:rsidRPr="00610955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34A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6EE3A89A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99E9C6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A3988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Funkcje obsługiwane z pilota przewodowego:</w:t>
            </w:r>
          </w:p>
          <w:p w14:paraId="306DDFC3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włączanie/wyłączanie</w:t>
            </w:r>
          </w:p>
          <w:p w14:paraId="022E0F04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regulacja wysokości</w:t>
            </w:r>
          </w:p>
          <w:p w14:paraId="3C02B165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regulacja segmentu pleców</w:t>
            </w:r>
          </w:p>
          <w:p w14:paraId="4E5C3839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- </w:t>
            </w:r>
            <w:proofErr w:type="spellStart"/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Trendelenburg</w:t>
            </w:r>
            <w:proofErr w:type="spellEnd"/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 za pomocą jednego przycisku</w:t>
            </w:r>
          </w:p>
          <w:p w14:paraId="42E5CCF5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anty-</w:t>
            </w:r>
            <w:proofErr w:type="spellStart"/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Trendelenburg</w:t>
            </w:r>
            <w:proofErr w:type="spellEnd"/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 za pomocą jednego przycisku</w:t>
            </w:r>
          </w:p>
          <w:p w14:paraId="04F49C36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- </w:t>
            </w:r>
            <w:proofErr w:type="spellStart"/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Flex</w:t>
            </w:r>
            <w:proofErr w:type="spellEnd"/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 za pomocą jednego przycisku</w:t>
            </w:r>
          </w:p>
          <w:p w14:paraId="371988DA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Refleks za pomocą jednego przycisku</w:t>
            </w:r>
          </w:p>
          <w:p w14:paraId="69A3E6BD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regulacja przechyłu bocznego</w:t>
            </w:r>
          </w:p>
          <w:p w14:paraId="4FD7CECE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regulacja segmentu nóg</w:t>
            </w:r>
          </w:p>
          <w:p w14:paraId="25258F20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- przesuw wzdłużny</w:t>
            </w:r>
          </w:p>
          <w:p w14:paraId="2CF093BF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- ustawienie pozycji „0” za pomocą jednego </w:t>
            </w: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lastRenderedPageBreak/>
              <w:t>przycisku –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60C70D" w14:textId="77777777" w:rsidR="006C35AF" w:rsidRPr="00531B73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FC10E32" w14:textId="77777777" w:rsidR="006C35AF" w:rsidRPr="00531B73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127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24B0B8A1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C80811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A5236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Wszystkie elementy blatu  poziomowane jednocześnie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60B9E3" w14:textId="77777777" w:rsidR="006C35AF" w:rsidRPr="00531B73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BC7EBE5" w14:textId="77777777" w:rsidR="006C35AF" w:rsidRPr="00531B73" w:rsidRDefault="006C35AF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D09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tak – 3 pkt., nie – 0 pkt.</w:t>
            </w:r>
          </w:p>
        </w:tc>
      </w:tr>
      <w:tr w:rsidR="00610955" w:rsidRPr="00610955" w14:paraId="421E5B09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A7C178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5EF4A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Poszczególne elementy blatu łączone na wpust (Piny ) z automatyczną blokadą i systemem kodowania w celu uniknięcia nieprawidłowego połączenia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A9A36D" w14:textId="77777777" w:rsidR="006C35AF" w:rsidRPr="00531B73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CEF799F" w14:textId="77777777" w:rsidR="006C35AF" w:rsidRPr="00531B73" w:rsidRDefault="006C35AF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2B6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tak – 3 pkt., nie – 0 pkt.</w:t>
            </w:r>
          </w:p>
        </w:tc>
      </w:tr>
      <w:tr w:rsidR="00610955" w:rsidRPr="00610955" w14:paraId="11AC98D3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97391F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70D5D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531B73">
              <w:rPr>
                <w:rFonts w:ascii="Century Gothic" w:hAnsi="Century Gothic"/>
                <w:sz w:val="16"/>
                <w:szCs w:val="16"/>
              </w:rPr>
              <w:t>Sygnalizacja dostępna na pilocie/ panelu awaryjnym:</w:t>
            </w:r>
          </w:p>
          <w:p w14:paraId="0F487DFB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hAnsi="Century Gothic"/>
                <w:sz w:val="16"/>
                <w:szCs w:val="16"/>
              </w:rPr>
              <w:t>- w</w:t>
            </w: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>skaźnik naładowania akumulatorów,</w:t>
            </w:r>
          </w:p>
          <w:p w14:paraId="6B15CDD0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5"/>
                <w:sz w:val="16"/>
                <w:szCs w:val="16"/>
              </w:rPr>
              <w:t xml:space="preserve">- </w:t>
            </w:r>
            <w:r w:rsidRPr="00531B73">
              <w:rPr>
                <w:rFonts w:ascii="Century Gothic" w:hAnsi="Century Gothic"/>
                <w:sz w:val="16"/>
                <w:szCs w:val="16"/>
              </w:rPr>
              <w:t>wskaźnik zasilania sieciowego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859747" w14:textId="77777777" w:rsidR="006C35AF" w:rsidRPr="00531B73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6095C3B" w14:textId="77777777" w:rsidR="006C35AF" w:rsidRPr="00531B73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A51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3C71489A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6F9080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073AAB" w14:textId="77777777" w:rsidR="006C35AF" w:rsidRPr="00531B73" w:rsidRDefault="006C35AF" w:rsidP="00B958B7">
            <w:pPr>
              <w:snapToGrid w:val="0"/>
              <w:spacing w:line="360" w:lineRule="auto"/>
              <w:rPr>
                <w:rFonts w:ascii="Century Gothic" w:eastAsia="Arial" w:hAnsi="Century Gothic"/>
                <w:spacing w:val="-5"/>
                <w:sz w:val="16"/>
                <w:szCs w:val="16"/>
              </w:rPr>
            </w:pPr>
            <w:r w:rsidRPr="00531B73">
              <w:rPr>
                <w:rFonts w:ascii="Century Gothic" w:hAnsi="Century Gothic"/>
                <w:sz w:val="16"/>
                <w:szCs w:val="16"/>
              </w:rPr>
              <w:t>Sygnalizator możliwości wystąpienia kolizji elementów stołu.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62867D" w14:textId="77777777" w:rsidR="006C35AF" w:rsidRPr="00531B73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2CE577B" w14:textId="77777777" w:rsidR="006C35AF" w:rsidRPr="00531B73" w:rsidRDefault="006C35AF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D01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tak – 2 pkt., nie – 0 pkt.</w:t>
            </w:r>
          </w:p>
        </w:tc>
      </w:tr>
      <w:tr w:rsidR="00610955" w:rsidRPr="00610955" w14:paraId="3DBB6D3D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B2298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B1B94" w14:textId="77777777" w:rsidR="006C35AF" w:rsidRPr="00531B73" w:rsidRDefault="006C35AF" w:rsidP="00B958B7">
            <w:pPr>
              <w:spacing w:line="360" w:lineRule="auto"/>
              <w:rPr>
                <w:rFonts w:ascii="Century Gothic" w:hAnsi="Century Gothic"/>
                <w:strike/>
                <w:sz w:val="16"/>
                <w:szCs w:val="16"/>
              </w:rPr>
            </w:pPr>
            <w:r w:rsidRPr="00531B73">
              <w:rPr>
                <w:rFonts w:ascii="Century Gothic" w:hAnsi="Century Gothic"/>
                <w:sz w:val="16"/>
                <w:szCs w:val="16"/>
              </w:rPr>
              <w:t>Stół z awaryjnym mechanicznym systemem odblokowania stołu od podłoża w postaci dźwigni zlokalizowanej w podstawie stołu.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0DC7FF" w14:textId="77777777" w:rsidR="006C35AF" w:rsidRPr="00531B73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8BE4332" w14:textId="77777777" w:rsidR="006C35AF" w:rsidRPr="00531B73" w:rsidRDefault="006C35AF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2E5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tak – 3 pkt., nie – 0 pkt.</w:t>
            </w:r>
          </w:p>
        </w:tc>
      </w:tr>
      <w:tr w:rsidR="00610955" w:rsidRPr="00610955" w14:paraId="2EF4C5D6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5A9307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75386" w14:textId="77777777" w:rsidR="006C35AF" w:rsidRPr="00531B73" w:rsidRDefault="006C35AF" w:rsidP="00B958B7">
            <w:pPr>
              <w:spacing w:line="360" w:lineRule="auto"/>
              <w:rPr>
                <w:rFonts w:ascii="Century Gothic" w:hAnsi="Century Gothic"/>
                <w:strike/>
                <w:sz w:val="16"/>
                <w:szCs w:val="16"/>
              </w:rPr>
            </w:pPr>
            <w:r w:rsidRPr="00531B73">
              <w:rPr>
                <w:rFonts w:ascii="Century Gothic" w:hAnsi="Century Gothic"/>
                <w:sz w:val="16"/>
                <w:szCs w:val="16"/>
              </w:rPr>
              <w:t>Wskaźnik serwisowy (piktogram ) informujący o wystąpieniu usterki i informujący  dźwiękowo i wizualnie</w:t>
            </w:r>
            <w:r w:rsidRPr="00531B73">
              <w:rPr>
                <w:rFonts w:ascii="Century Gothic" w:hAnsi="Century Gothic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DC2FAA" w14:textId="77777777" w:rsidR="006C35AF" w:rsidRPr="00531B73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61D93DB" w14:textId="77777777" w:rsidR="006C35AF" w:rsidRPr="00531B73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FF37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2D883D76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5668F2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513AF" w14:textId="77777777" w:rsidR="006C35AF" w:rsidRPr="00531B73" w:rsidRDefault="006C35AF" w:rsidP="00B958B7">
            <w:pPr>
              <w:snapToGrid w:val="0"/>
              <w:spacing w:line="360" w:lineRule="auto"/>
              <w:jc w:val="both"/>
              <w:rPr>
                <w:rFonts w:ascii="Century Gothic" w:eastAsia="Arial" w:hAnsi="Century Gothic"/>
                <w:spacing w:val="-7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7"/>
                <w:sz w:val="16"/>
                <w:szCs w:val="16"/>
              </w:rPr>
              <w:t xml:space="preserve">Panel sterowania awaryjnego umożliwiający załączenie/wyłączenie stołu oraz sterowanie wszystkimi ruchami uruchamianymi </w:t>
            </w:r>
            <w:r w:rsidRPr="00531B73">
              <w:rPr>
                <w:rFonts w:ascii="Century Gothic" w:eastAsia="Arial" w:hAnsi="Century Gothic"/>
                <w:spacing w:val="-7"/>
                <w:sz w:val="16"/>
                <w:szCs w:val="16"/>
              </w:rPr>
              <w:lastRenderedPageBreak/>
              <w:t xml:space="preserve">elektrohydraulicznie / lub panel sterowania awaryjnego umieszczony na kolumnie umożliwiający sterowanie elektromechaniczne ruchów stołu oraz  przycisk </w:t>
            </w:r>
            <w:proofErr w:type="spellStart"/>
            <w:r w:rsidRPr="00531B73">
              <w:rPr>
                <w:rFonts w:ascii="Century Gothic" w:eastAsia="Arial" w:hAnsi="Century Gothic"/>
                <w:spacing w:val="-7"/>
                <w:sz w:val="16"/>
                <w:szCs w:val="16"/>
              </w:rPr>
              <w:t>emergency</w:t>
            </w:r>
            <w:proofErr w:type="spellEnd"/>
            <w:r w:rsidRPr="00531B73">
              <w:rPr>
                <w:rFonts w:ascii="Century Gothic" w:eastAsia="Arial" w:hAnsi="Century Gothic"/>
                <w:spacing w:val="-7"/>
                <w:sz w:val="16"/>
                <w:szCs w:val="16"/>
              </w:rPr>
              <w:t xml:space="preserve"> pozwalający na pracę stołu w trybie awaryjnym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D0FF83" w14:textId="77777777" w:rsidR="006C35AF" w:rsidRPr="00531B73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EE6FD63" w14:textId="77777777" w:rsidR="006C35AF" w:rsidRPr="00531B73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8CAA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5D47DAD6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AA9A54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F66C6" w14:textId="77777777" w:rsidR="006C35AF" w:rsidRPr="00531B73" w:rsidRDefault="006C35AF" w:rsidP="00B958B7">
            <w:pPr>
              <w:snapToGrid w:val="0"/>
              <w:spacing w:line="360" w:lineRule="auto"/>
              <w:jc w:val="both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531B73"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Stół wyposażony w system autodiagnostyki z wyświetlaczem kodów błędów.  Stół wykonuje automatyczną diagnozę usterek, w przypadku ich wykrycia wyświetla kod usterki na wskaźniku w podstawie stołu, kod usterki z opisem ogólnie dostępny w instrukcji obsługi. </w:t>
            </w:r>
            <w:proofErr w:type="spellStart"/>
            <w:r w:rsidRPr="00531B73">
              <w:rPr>
                <w:rFonts w:ascii="Century Gothic" w:eastAsia="Arial" w:hAnsi="Century Gothic"/>
                <w:spacing w:val="-6"/>
                <w:sz w:val="16"/>
                <w:szCs w:val="16"/>
              </w:rPr>
              <w:t>ub</w:t>
            </w:r>
            <w:proofErr w:type="spellEnd"/>
            <w:r w:rsidRPr="00531B73">
              <w:rPr>
                <w:rFonts w:ascii="Century Gothic" w:eastAsia="Arial" w:hAnsi="Century Gothic"/>
                <w:spacing w:val="-6"/>
                <w:sz w:val="16"/>
                <w:szCs w:val="16"/>
              </w:rPr>
              <w:t xml:space="preserve"> stół ze wskaźnikiem usterki i  diagnostyką poprzez interfejs serwisowy po podłączeniu specjalnego oprogramowania z laptopa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46A719" w14:textId="77777777" w:rsidR="006C35AF" w:rsidRPr="00531B73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9855CDE" w14:textId="77777777" w:rsidR="006C35AF" w:rsidRPr="00531B73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BB58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29215DAF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A3229A" w14:textId="77777777" w:rsidR="006C35AF" w:rsidRPr="00610955" w:rsidRDefault="006C35AF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34624" w14:textId="77777777" w:rsidR="006C35AF" w:rsidRPr="00531B73" w:rsidRDefault="006C35AF" w:rsidP="00B958B7">
            <w:pPr>
              <w:snapToGrid w:val="0"/>
              <w:spacing w:line="360" w:lineRule="auto"/>
              <w:jc w:val="both"/>
              <w:rPr>
                <w:rFonts w:ascii="Century Gothic" w:eastAsia="Arial" w:hAnsi="Century Gothic"/>
                <w:spacing w:val="-6"/>
                <w:sz w:val="16"/>
                <w:szCs w:val="16"/>
              </w:rPr>
            </w:pPr>
            <w:r w:rsidRPr="00531B73">
              <w:rPr>
                <w:rFonts w:ascii="Century Gothic" w:hAnsi="Century Gothic"/>
                <w:sz w:val="16"/>
                <w:szCs w:val="16"/>
              </w:rPr>
              <w:t>Podstawa stołu wyposażona w wyłącznik zasilania stołu zlokalizowany w podstawie stołu od strony głowy (przy konfiguracji normalnej.)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567E8A" w14:textId="77777777" w:rsidR="006C35AF" w:rsidRPr="00531B73" w:rsidRDefault="006C35AF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podać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B413518" w14:textId="77777777" w:rsidR="006C35AF" w:rsidRPr="00531B73" w:rsidRDefault="006C35AF" w:rsidP="00B958B7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612" w14:textId="77777777" w:rsidR="006C35AF" w:rsidRPr="00610955" w:rsidRDefault="006C35AF" w:rsidP="00B958B7">
            <w:pPr>
              <w:pStyle w:val="TableContentsuser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tak – 2 pkt., nie – 0 pkt.</w:t>
            </w:r>
          </w:p>
        </w:tc>
      </w:tr>
      <w:tr w:rsidR="00610955" w:rsidRPr="00610955" w14:paraId="21807B2B" w14:textId="77777777" w:rsidTr="00B958B7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13BE72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DD3EA" w14:textId="111DE1A7" w:rsidR="00610955" w:rsidRPr="00531B73" w:rsidRDefault="00610955" w:rsidP="009C20B5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531B73">
              <w:rPr>
                <w:rFonts w:ascii="Century Gothic" w:hAnsi="Century Gothic"/>
                <w:b/>
                <w:sz w:val="16"/>
                <w:szCs w:val="16"/>
              </w:rPr>
              <w:t>wyposażeni</w:t>
            </w:r>
            <w:r w:rsidR="009C20B5">
              <w:rPr>
                <w:rFonts w:ascii="Century Gothic" w:hAnsi="Century Gothic"/>
                <w:b/>
                <w:sz w:val="16"/>
                <w:szCs w:val="16"/>
              </w:rPr>
              <w:t>e do stołu operacyjnego z poz. 6</w:t>
            </w:r>
            <w:r w:rsidRPr="00531B73">
              <w:rPr>
                <w:rFonts w:ascii="Century Gothic" w:hAnsi="Century Gothic"/>
                <w:b/>
                <w:sz w:val="16"/>
                <w:szCs w:val="16"/>
              </w:rPr>
              <w:t xml:space="preserve"> (z wyposażeniem ortopedycznym) – </w:t>
            </w:r>
            <w:r w:rsidR="009C20B5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Pr="00531B7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531B73">
              <w:rPr>
                <w:rFonts w:ascii="Century Gothic" w:hAnsi="Century Gothic"/>
                <w:b/>
                <w:sz w:val="16"/>
                <w:szCs w:val="16"/>
              </w:rPr>
              <w:t>kpl</w:t>
            </w:r>
            <w:proofErr w:type="spellEnd"/>
            <w:r w:rsidRPr="00531B73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3769D6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6E41638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40E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46CE8B30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01EF4B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605CF" w14:textId="77777777" w:rsidR="00610955" w:rsidRPr="00531B73" w:rsidRDefault="00610955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Regulowana ramka ekranu anestezjologicznego z  przedłużeniem po obu stronach z zaciskiem uniwersalnym do mocowania na szynie bocznej stołu -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kpl</w:t>
            </w:r>
            <w:proofErr w:type="spellEnd"/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59AFD1" w14:textId="77777777" w:rsidR="00610955" w:rsidRPr="00531B73" w:rsidRDefault="00610955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ABAA1B2" w14:textId="77777777" w:rsidR="00610955" w:rsidRPr="00531B73" w:rsidRDefault="00610955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90D" w14:textId="77777777" w:rsidR="00610955" w:rsidRPr="00610955" w:rsidRDefault="00610955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03162457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BE86C0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47D8B" w14:textId="77777777" w:rsidR="00610955" w:rsidRPr="00531B73" w:rsidRDefault="00610955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Anestezjologiczna podpórka ręki wraz z dwoma pasami mocującymi, długa min. 60 cm, na przegubie kulowym, ustawiana przy pomocy jednej dźwigni, obrót o 360° i przechył +/- 30° z zaciskami uniwersalnymi do mocowania na szynie bocznej stołu -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9118D5" w14:textId="77777777" w:rsidR="00610955" w:rsidRPr="00531B73" w:rsidRDefault="00610955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3728D54" w14:textId="77777777" w:rsidR="00610955" w:rsidRPr="00531B73" w:rsidRDefault="00610955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335" w14:textId="77777777" w:rsidR="00610955" w:rsidRPr="00610955" w:rsidRDefault="00610955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6931008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7CC94B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2F1C0" w14:textId="77777777" w:rsidR="00610955" w:rsidRPr="00531B73" w:rsidRDefault="00610955" w:rsidP="00610955">
            <w:pPr>
              <w:spacing w:line="288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szt</w:t>
            </w:r>
            <w:proofErr w:type="spellEnd"/>
          </w:p>
          <w:p w14:paraId="544149BA" w14:textId="77777777" w:rsidR="00610955" w:rsidRPr="00531B73" w:rsidRDefault="00610955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B64035" w14:textId="77777777" w:rsidR="00610955" w:rsidRPr="00531B73" w:rsidRDefault="00610955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5CA10B6" w14:textId="77777777" w:rsidR="00610955" w:rsidRPr="00531B73" w:rsidRDefault="00610955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FFB1" w14:textId="77777777" w:rsidR="00610955" w:rsidRPr="00610955" w:rsidRDefault="00610955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4207685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EDB247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D1DF8" w14:textId="77777777" w:rsidR="00610955" w:rsidRPr="00531B73" w:rsidRDefault="00610955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Pas do mocowania pacjenta z klamrami do mocowania do szyn bocznych stołu,–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D37436" w14:textId="77777777" w:rsidR="00610955" w:rsidRPr="00531B73" w:rsidRDefault="00610955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81DE92D" w14:textId="77777777" w:rsidR="00610955" w:rsidRPr="00531B73" w:rsidRDefault="00610955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279D" w14:textId="77777777" w:rsidR="00610955" w:rsidRPr="00610955" w:rsidRDefault="00610955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0729E7E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3B5F59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5AF93" w14:textId="77777777" w:rsidR="00610955" w:rsidRPr="00531B73" w:rsidRDefault="00610955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Pas do mocowania pacjenta </w:t>
            </w:r>
            <w:proofErr w:type="spellStart"/>
            <w:r w:rsidRPr="00531B73">
              <w:rPr>
                <w:rFonts w:ascii="Century Gothic" w:hAnsi="Century Gothic" w:cs="Tahoma"/>
                <w:sz w:val="16"/>
                <w:szCs w:val="16"/>
              </w:rPr>
              <w:t>bariatryczny</w:t>
            </w:r>
            <w:proofErr w:type="spellEnd"/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, dł. min. 2 000 mm,  z klamrami do mocowania do szyn bocznych stołu,–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ED76DD" w14:textId="77777777" w:rsidR="00610955" w:rsidRPr="00531B73" w:rsidRDefault="00610955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7F5DBAB" w14:textId="77777777" w:rsidR="00610955" w:rsidRPr="00531B73" w:rsidRDefault="00610955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1B9" w14:textId="77777777" w:rsidR="00610955" w:rsidRPr="00610955" w:rsidRDefault="00610955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34F3518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B2994D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01FFF" w14:textId="77777777" w:rsidR="00610955" w:rsidRPr="00531B73" w:rsidRDefault="00610955" w:rsidP="00610955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1B73">
              <w:rPr>
                <w:rFonts w:ascii="Century Gothic" w:hAnsi="Century Gothic" w:cstheme="minorHAnsi"/>
                <w:sz w:val="16"/>
                <w:szCs w:val="16"/>
              </w:rPr>
              <w:t>Wyciąg ortopedyczny, kompletny, składający się min. z:</w:t>
            </w:r>
          </w:p>
          <w:p w14:paraId="3AC871BF" w14:textId="77777777" w:rsidR="00610955" w:rsidRPr="00531B73" w:rsidRDefault="00610955" w:rsidP="00610955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1B73">
              <w:rPr>
                <w:rFonts w:ascii="Century Gothic" w:hAnsi="Century Gothic" w:cstheme="minorHAnsi"/>
                <w:sz w:val="16"/>
                <w:szCs w:val="16"/>
              </w:rPr>
              <w:t>- 2 wsporników belek wydłużających,</w:t>
            </w:r>
          </w:p>
          <w:p w14:paraId="36C08CD2" w14:textId="77777777" w:rsidR="00610955" w:rsidRPr="00531B73" w:rsidRDefault="00610955" w:rsidP="00610955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1B73">
              <w:rPr>
                <w:rFonts w:ascii="Century Gothic" w:hAnsi="Century Gothic" w:cstheme="minorHAnsi"/>
                <w:sz w:val="16"/>
                <w:szCs w:val="16"/>
              </w:rPr>
              <w:t>- 2 płyt pod stopy,</w:t>
            </w:r>
          </w:p>
          <w:p w14:paraId="13E7255D" w14:textId="77777777" w:rsidR="00610955" w:rsidRPr="00531B73" w:rsidRDefault="00610955" w:rsidP="00610955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1B73">
              <w:rPr>
                <w:rFonts w:ascii="Century Gothic" w:hAnsi="Century Gothic" w:cstheme="minorHAnsi"/>
                <w:sz w:val="16"/>
                <w:szCs w:val="16"/>
              </w:rPr>
              <w:t>- 2 butów trakcyjnych,</w:t>
            </w:r>
          </w:p>
          <w:p w14:paraId="259128CB" w14:textId="77777777" w:rsidR="00610955" w:rsidRPr="00531B73" w:rsidRDefault="00610955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theme="minorHAnsi"/>
                <w:sz w:val="16"/>
                <w:szCs w:val="16"/>
              </w:rPr>
              <w:t>- 1 kołka zaporowego dla pozycji grzbietowej.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D6BC93" w14:textId="77777777" w:rsidR="00610955" w:rsidRPr="00531B73" w:rsidRDefault="00610955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50D4285" w14:textId="77777777" w:rsidR="00610955" w:rsidRPr="00531B73" w:rsidRDefault="00610955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077" w14:textId="77777777" w:rsidR="00610955" w:rsidRPr="00610955" w:rsidRDefault="00610955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6069C73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8A8765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91D1C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>Gniazdo mocowania wyciągu ortopedycznego umieszczone na kolumnie stołu, zabezpieczone pokrętłem lub szybko-</w:t>
            </w:r>
            <w:r w:rsidRPr="00531B73">
              <w:rPr>
                <w:rFonts w:ascii="Century Gothic" w:hAnsi="Century Gothic" w:cs="Tahoma"/>
                <w:sz w:val="16"/>
                <w:szCs w:val="16"/>
              </w:rPr>
              <w:lastRenderedPageBreak/>
              <w:t>złączką.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5E98E8" w14:textId="77777777" w:rsidR="00610955" w:rsidRPr="00531B73" w:rsidRDefault="00610955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31CDF0A" w14:textId="77777777" w:rsidR="00610955" w:rsidRPr="00531B73" w:rsidRDefault="00610955" w:rsidP="00B958B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58A" w14:textId="77777777" w:rsidR="00610955" w:rsidRPr="00610955" w:rsidRDefault="00610955" w:rsidP="00B958B7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6CCD67D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0BEA55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9B3EB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>Belka mocująca wyciąg ortopedyczny łącząca gniazdo wraz z elementem bazowy(agregatem)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E80D91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05D73A7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0CC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0859A2E8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165664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CEA5C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>Element bazowy (agregat) wyciągu z możliwością mocowania kołka zaporowego, z materacem do pozycjonowania miednicy.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B78F76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00752A5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74D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6C7DB03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CB5F04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091A43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>Ramiona przystawki bezpiecznie mocowane za pomocą szybko-złączek lub pokręteł pod blatem siedziska stołu; ramiona montowane w gniazdach bazy połączonej z blatem stołu; montaż bez użycia dodatkowych narzędzi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412EEA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9B1B827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6E49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5865076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DF56E6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592B2" w14:textId="77777777" w:rsidR="00610955" w:rsidRPr="00531B73" w:rsidRDefault="00610955" w:rsidP="00610955">
            <w:pPr>
              <w:pStyle w:val="Standard"/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Sterowanie ramionami za pomocą dedykowanych uchwytów/pokręteł zwalniających poszczególne przeguby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A961AC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0214E75E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97E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6A0582C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D97865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C9834" w14:textId="77777777" w:rsidR="00610955" w:rsidRPr="00531B73" w:rsidRDefault="00610955" w:rsidP="00610955">
            <w:pPr>
              <w:pStyle w:val="TableContents"/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  <w:lang w:val="pl-PL"/>
              </w:rPr>
              <w:t>Ramiona przystawki zapewniające możliwość ruchu w płaszczyźnie poziomej odwiedzenia i przywiedzenia – ze wspomaganiem (np. sprężynami gazowymi)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97D0BE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52FD84C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C32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7AD9AADD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782553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CD118" w14:textId="77777777" w:rsidR="00610955" w:rsidRPr="00531B73" w:rsidRDefault="00610955" w:rsidP="00610955">
            <w:pPr>
              <w:pStyle w:val="TableContents"/>
              <w:spacing w:before="100" w:beforeAutospacing="1" w:after="100" w:afterAutospacing="1" w:line="288" w:lineRule="auto"/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Możliwość retrakcji ramienia wyciągu ortopedycznego oraz dodatkowo za pomocą precyzyjnego </w:t>
            </w:r>
            <w:r w:rsidRPr="00531B73">
              <w:rPr>
                <w:rFonts w:ascii="Century Gothic" w:hAnsi="Century Gothic" w:cs="Tahoma"/>
                <w:sz w:val="16"/>
                <w:szCs w:val="16"/>
                <w:lang w:val="pl-PL"/>
              </w:rPr>
              <w:t xml:space="preserve">przesuwnego urządzenia wyciągowego mocowanego na belkach wydłużających z przegubem kulowym umożliwiającym odchylanie, obrót  i rotację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– 2 szt.</w:t>
            </w:r>
          </w:p>
          <w:p w14:paraId="764A9228" w14:textId="77777777" w:rsidR="00610955" w:rsidRPr="00531B73" w:rsidRDefault="00610955" w:rsidP="00610955">
            <w:pPr>
              <w:pStyle w:val="TableContents"/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  <w:lang w:val="pl-PL"/>
              </w:rPr>
              <w:lastRenderedPageBreak/>
              <w:t xml:space="preserve">Możliwość swobodnego przesuwania urządzenia wyciągowego z blokadą położenia w wybranej pozycji oraz dodatkowa precyzyjna regulacja trakcji. </w:t>
            </w:r>
            <w:r w:rsidRPr="00531B73">
              <w:rPr>
                <w:rFonts w:ascii="Century Gothic" w:hAnsi="Century Gothic" w:cs="Tahoma"/>
                <w:sz w:val="16"/>
                <w:szCs w:val="16"/>
                <w:lang w:val="pl-PL"/>
              </w:rPr>
              <w:t xml:space="preserve">Urządzenie wyciągowe z przegubem kulowym umożliwiającym odchylanie, obrót  i rotację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– 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D5F854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CA4624B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9E6D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58DC4C5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7CD660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8DE8A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Możliwość montażu na segmencie trakcyjnym/ urządzeniu wyciągowym akcesoriów typu: but trakcyjny, płyta pod stopę, uchwyt do drutów </w:t>
            </w:r>
            <w:proofErr w:type="spellStart"/>
            <w:r w:rsidRPr="00531B73">
              <w:rPr>
                <w:rFonts w:ascii="Century Gothic" w:hAnsi="Century Gothic" w:cs="Tahoma"/>
                <w:sz w:val="16"/>
                <w:szCs w:val="16"/>
              </w:rPr>
              <w:t>Kirschnera</w:t>
            </w:r>
            <w:proofErr w:type="spellEnd"/>
            <w:r w:rsidRPr="00531B73">
              <w:rPr>
                <w:rFonts w:ascii="Century Gothic" w:hAnsi="Century Gothic" w:cs="Tahoma"/>
                <w:sz w:val="16"/>
                <w:szCs w:val="16"/>
              </w:rPr>
              <w:t>, itp.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BE40C7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4C7FAAB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CEF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0EAD92E3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6A2F9B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0FA0B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Uchwyt z możliwością rotacji do drutów </w:t>
            </w:r>
            <w:proofErr w:type="spellStart"/>
            <w:r w:rsidRPr="00531B73">
              <w:rPr>
                <w:rFonts w:ascii="Century Gothic" w:hAnsi="Century Gothic" w:cs="Tahoma"/>
                <w:sz w:val="16"/>
                <w:szCs w:val="16"/>
              </w:rPr>
              <w:t>Kirschnera</w:t>
            </w:r>
            <w:proofErr w:type="spellEnd"/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szt</w:t>
            </w:r>
            <w:r w:rsidRPr="00531B73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753C54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E985588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C48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5D127D1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E8C1F1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50C3A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Podpórki do gipsowania i podparcia miednicy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kpl</w:t>
            </w:r>
            <w:proofErr w:type="spellEnd"/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92C018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6E04D4E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B73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2C7DE015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6C8EF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734EC" w14:textId="77777777" w:rsidR="00610955" w:rsidRPr="00531B73" w:rsidRDefault="00610955" w:rsidP="00610955">
            <w:pPr>
              <w:pStyle w:val="Zawartotabeli"/>
              <w:snapToGrid w:val="0"/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Niska waga kompletnego wyciągu – do 50 [kg]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65E8C5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39FBFC2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53F7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01D6EF6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0A45B1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07CC1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Lekki podnóżek montowany w gniazdach podnóżka standardowego lub do bazy wyciągu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2 [szt.]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5ECFDA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658D2F0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F4A9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1E28E39A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C285A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4D2EC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Przystawka do gwoździowania piszczeli z regulacją kąta ustawienia uda względem stołu i regulacją wysokości podparcia kolana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[szt.]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6C8A7E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709C6AF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947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462C30E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B059B2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DD7D6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Przedłużenie szyn bocznych do stosowania wraz wyciągiem ortopedycznym  -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FDDBDF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2E8DD84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330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68D1BC7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5E1904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28046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Wózek na zmontowaną przystawkę ortopedyczną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szt</w:t>
            </w:r>
            <w:r w:rsidRPr="00531B73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2FE4C2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E67AC76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75E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3A8E2EF1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373F73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9F70B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Gruba poduszka na wałek zaporowy do operacji </w:t>
            </w:r>
            <w:proofErr w:type="spellStart"/>
            <w:r w:rsidRPr="00531B73">
              <w:rPr>
                <w:rFonts w:ascii="Century Gothic" w:hAnsi="Century Gothic" w:cs="Tahoma"/>
                <w:sz w:val="16"/>
                <w:szCs w:val="16"/>
              </w:rPr>
              <w:t>artoskopii</w:t>
            </w:r>
            <w:proofErr w:type="spellEnd"/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 biodra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D739C8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DD0B73A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26E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4BD1F096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ABAA3D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EEC70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Kołek zaporowy do pozycji bocznej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B124FB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EE49609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C3D7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0898D782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079065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B4DBB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Wyciąg Weinbergera do chirurgii ręki wraz z wałkiem zaporowym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[szt.]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21CD01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6C2A9E7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D93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3AA003A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90474D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C5434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Przystawka do artroskopii kolana  z regulacją śrubową rozstawu uchwytu kolana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0712B3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A6545A0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AD8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72A86C49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B875E2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F27A1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Materac do operacji kręgosłupa w pozycji leżącej, dwuczęściowy, przezierny dla </w:t>
            </w:r>
            <w:proofErr w:type="spellStart"/>
            <w:r w:rsidRPr="00531B73">
              <w:rPr>
                <w:rFonts w:ascii="Century Gothic" w:hAnsi="Century Gothic" w:cs="Tahoma"/>
                <w:sz w:val="16"/>
                <w:szCs w:val="16"/>
              </w:rPr>
              <w:t>rtg</w:t>
            </w:r>
            <w:proofErr w:type="spellEnd"/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, antystatyczny       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[szt.]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F0451A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C97A25A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179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12D2AC3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4F289A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56DFD" w14:textId="77777777" w:rsidR="00610955" w:rsidRPr="00531B73" w:rsidRDefault="00610955" w:rsidP="00610955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1B73">
              <w:rPr>
                <w:rFonts w:ascii="Century Gothic" w:hAnsi="Century Gothic" w:cstheme="minorHAnsi"/>
                <w:sz w:val="16"/>
                <w:szCs w:val="16"/>
              </w:rPr>
              <w:t xml:space="preserve">Płyta do artroskopii barku mocowana w miejsce sekcji nóg, z opuszczanymi lub indywidualnie odłączanymi poduszkami dla łatwego dostępu do barków, z podparciem bocznym pacjenta </w:t>
            </w:r>
            <w:r w:rsidRPr="00531B73">
              <w:rPr>
                <w:rFonts w:ascii="Century Gothic" w:hAnsi="Century Gothic" w:cstheme="minorHAnsi"/>
                <w:b/>
                <w:sz w:val="16"/>
                <w:szCs w:val="16"/>
              </w:rPr>
              <w:t>- 1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E97F25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FBF6836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BB2D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569A4B37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250E4C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A2576C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>Profilowana podpórka głowy do operacji artroskopii barku – hełm w kształcie litery U wraz z regulowanym elementem łączącym  - 1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008D99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E44E55E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4F98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5AFE959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46461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CBD08D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>Stolik do operacji ręki, przezierny dla RTG (płyta karbonowa) z materacem antystatycznym, o wymiarach min. 800x500 mm, mocowany do szyny bocznej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0CA00B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F649259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3DB1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2090969B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BD2647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277FD" w14:textId="77777777" w:rsidR="00610955" w:rsidRPr="00531B73" w:rsidRDefault="00610955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Wspornik ułożeń/podparć bocznych umożliwiający obrót w min. 2 płaszczyznach oraz regulację podpórek zarówno w pionie jak i w poziomie, zawierający klamrę mocującą do szyn bocznych -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720B09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61E4837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27B1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5418B664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EE81F6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CA96A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Podpórka pleców / pośladków - 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2 szt</w:t>
            </w:r>
            <w:r w:rsidRPr="00531B73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FC0254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AF21A8C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205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6E25C84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1A0C98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61FD22" w14:textId="77777777" w:rsidR="00610955" w:rsidRPr="00531B73" w:rsidRDefault="00610955" w:rsidP="00610955">
            <w:pPr>
              <w:spacing w:before="100" w:beforeAutospacing="1" w:after="100" w:afterAutospacing="1"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/>
                <w:sz w:val="16"/>
                <w:szCs w:val="16"/>
              </w:rPr>
              <w:t xml:space="preserve">Podnóżek typu </w:t>
            </w:r>
            <w:proofErr w:type="spellStart"/>
            <w:r w:rsidRPr="00531B73">
              <w:rPr>
                <w:rFonts w:ascii="Century Gothic" w:hAnsi="Century Gothic"/>
                <w:sz w:val="16"/>
                <w:szCs w:val="16"/>
              </w:rPr>
              <w:t>Goepel</w:t>
            </w:r>
            <w:proofErr w:type="spellEnd"/>
            <w:r w:rsidRPr="00531B73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wraz z klamrami mocującymi</w:t>
            </w:r>
            <w:r w:rsidRPr="00531B73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531B73">
              <w:rPr>
                <w:rFonts w:ascii="Century Gothic" w:hAnsi="Century Gothic"/>
                <w:b/>
                <w:bCs/>
                <w:sz w:val="16"/>
                <w:szCs w:val="16"/>
              </w:rPr>
              <w:t>1 para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38D9FE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30FBA8B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3518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00C5835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8282CC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0AEF1" w14:textId="77777777" w:rsidR="00610955" w:rsidRPr="00531B73" w:rsidRDefault="00610955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>Uchwyt przewodów anestetycznych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A41D6E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409E28B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E9AE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00E8D45F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4D67BE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1BF84" w14:textId="77777777" w:rsidR="00610955" w:rsidRPr="00531B73" w:rsidRDefault="00610955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>Wieszak na płyny infuzyjne mocowany do szyny bocznej – 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6CE19D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E181E23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B97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0511562E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27E9CB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1142C" w14:textId="77777777" w:rsidR="00610955" w:rsidRPr="00531B73" w:rsidRDefault="00610955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Zacisk mocujący ,obrotowy do statywów o </w:t>
            </w:r>
            <w:proofErr w:type="spellStart"/>
            <w:r w:rsidRPr="00531B73">
              <w:rPr>
                <w:rFonts w:ascii="Century Gothic" w:hAnsi="Century Gothic" w:cs="Tahoma"/>
                <w:sz w:val="16"/>
                <w:szCs w:val="16"/>
              </w:rPr>
              <w:t>sr</w:t>
            </w:r>
            <w:proofErr w:type="spellEnd"/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. 16-18mm z systemem szybkiego mocowania i zdejmowania – 4 </w:t>
            </w:r>
            <w:proofErr w:type="spellStart"/>
            <w:r w:rsidRPr="00531B73">
              <w:rPr>
                <w:rFonts w:ascii="Century Gothic" w:hAnsi="Century Gothic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AFB1EE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F49B80D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43B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  <w:tr w:rsidR="00610955" w:rsidRPr="00610955" w14:paraId="088ADBFC" w14:textId="77777777" w:rsidTr="0061095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23E5C7" w14:textId="77777777" w:rsidR="00610955" w:rsidRPr="00610955" w:rsidRDefault="00610955" w:rsidP="00B958B7">
            <w:pPr>
              <w:pStyle w:val="Zawartotabeli"/>
              <w:numPr>
                <w:ilvl w:val="0"/>
                <w:numId w:val="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2A636" w14:textId="77777777" w:rsidR="00610955" w:rsidRPr="00531B73" w:rsidRDefault="00610955" w:rsidP="00610955">
            <w:pPr>
              <w:spacing w:line="288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31B73">
              <w:rPr>
                <w:rFonts w:ascii="Century Gothic" w:hAnsi="Century Gothic" w:cs="Tahoma"/>
                <w:sz w:val="16"/>
                <w:szCs w:val="16"/>
              </w:rPr>
              <w:t xml:space="preserve">Wózek na akcesoria – </w:t>
            </w:r>
            <w:r w:rsidRPr="00531B73">
              <w:rPr>
                <w:rFonts w:ascii="Century Gothic" w:hAnsi="Century Gothic" w:cs="Tahoma"/>
                <w:b/>
                <w:sz w:val="16"/>
                <w:szCs w:val="16"/>
              </w:rPr>
              <w:t>1 szt.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1F31D2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1B73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66C714B6" w14:textId="77777777" w:rsidR="00610955" w:rsidRPr="00531B73" w:rsidRDefault="00610955" w:rsidP="00610955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78A2" w14:textId="77777777" w:rsidR="00610955" w:rsidRPr="00610955" w:rsidRDefault="00610955" w:rsidP="00610955">
            <w:pPr>
              <w:pStyle w:val="TableContentsuser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sz w:val="16"/>
                <w:szCs w:val="16"/>
                <w:lang w:val="pl-PL"/>
              </w:rPr>
              <w:t>- - -</w:t>
            </w:r>
          </w:p>
        </w:tc>
      </w:tr>
    </w:tbl>
    <w:p w14:paraId="52261336" w14:textId="4946CF07" w:rsidR="006C35AF" w:rsidRDefault="006C35AF" w:rsidP="006C35AF"/>
    <w:p w14:paraId="3C81279E" w14:textId="6C0A56EE" w:rsidR="00D36942" w:rsidRDefault="00D36942" w:rsidP="006C35AF"/>
    <w:p w14:paraId="63B5D34F" w14:textId="77777777" w:rsidR="00D36942" w:rsidRDefault="00D36942" w:rsidP="006C35AF"/>
    <w:p w14:paraId="19BBCF18" w14:textId="77777777" w:rsidR="006C35AF" w:rsidRPr="006C35AF" w:rsidRDefault="006C35AF" w:rsidP="006C35AF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  <w:r w:rsidRPr="006C35AF">
        <w:rPr>
          <w:rFonts w:ascii="Century Gothic" w:hAnsi="Century Gothic"/>
          <w:b/>
          <w:color w:val="000000" w:themeColor="text1"/>
        </w:rPr>
        <w:t>Warunki gwarancji, serwisu i szkolenia</w:t>
      </w:r>
      <w:r>
        <w:rPr>
          <w:rFonts w:ascii="Century Gothic" w:hAnsi="Century Gothic"/>
          <w:b/>
          <w:color w:val="000000" w:themeColor="text1"/>
        </w:rPr>
        <w:t xml:space="preserve"> – dotyczy obu typów stołów</w:t>
      </w:r>
    </w:p>
    <w:p w14:paraId="55048257" w14:textId="77777777" w:rsidR="006C35AF" w:rsidRDefault="006C35AF" w:rsidP="006C35AF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6C35AF" w14:paraId="3EFD9A9E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2D68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B48A" w14:textId="77777777" w:rsidR="006C35AF" w:rsidRPr="000A098B" w:rsidRDefault="006C35AF" w:rsidP="00B958B7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F018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9A05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685D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6C35AF" w14:paraId="32C25368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948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A660" w14:textId="77777777" w:rsidR="006C35AF" w:rsidRPr="000A098B" w:rsidRDefault="006C35AF" w:rsidP="00B958B7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AC0F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869A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A2E6" w14:textId="77777777" w:rsidR="006C35AF" w:rsidRDefault="006C35AF" w:rsidP="00B958B7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6C35AF" w14:paraId="1FF91FBE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8E60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F1A8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Okres pełnej, bez </w:t>
            </w:r>
            <w:proofErr w:type="spellStart"/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wyłączeń</w:t>
            </w:r>
            <w:proofErr w:type="spellEnd"/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gwarancji dla wszystkich zaoferowanych elementów wraz z urządzeniami peryferyjnymi (jeśli dotyczy)[liczba miesięcy]</w:t>
            </w:r>
          </w:p>
          <w:p w14:paraId="5593B2BD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1E3CEE67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2292B4EB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71336A7E" w14:textId="77777777" w:rsidR="006C35AF" w:rsidRPr="000A098B" w:rsidRDefault="006C35AF" w:rsidP="00B958B7">
            <w:pPr>
              <w:spacing w:line="276" w:lineRule="auto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i/>
                <w:iCs/>
                <w:color w:val="000000" w:themeColor="text1"/>
                <w:sz w:val="16"/>
                <w:szCs w:val="16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0A098B"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5CC8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=&gt; 24</w:t>
            </w:r>
          </w:p>
          <w:p w14:paraId="1CB94BFC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0BA4C889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D5E8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1094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14:paraId="3C2CDBCD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6C35AF" w14:paraId="2C1485D1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E74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14FC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CDE9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0643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0F08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28DFD694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6996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5DFD" w14:textId="77777777" w:rsidR="006C35AF" w:rsidRPr="000A098B" w:rsidRDefault="006C35AF" w:rsidP="00B958B7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iCs/>
                <w:sz w:val="16"/>
                <w:szCs w:val="16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52C0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786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BF53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14F86897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652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375D" w14:textId="77777777" w:rsidR="006C35AF" w:rsidRPr="000A098B" w:rsidRDefault="006C35AF" w:rsidP="00B958B7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C0E0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643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FF8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6C35AF" w14:paraId="42AD4E06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4E0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6BCF" w14:textId="77777777" w:rsidR="006C35AF" w:rsidRPr="000A098B" w:rsidRDefault="006C35AF" w:rsidP="00B958B7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Zdalna diagnostyka przez chronione łącze </w:t>
            </w:r>
            <w:r w:rsidRPr="000A098B">
              <w:rPr>
                <w:rFonts w:ascii="Century Gothic" w:hAnsi="Century Gothic" w:cs="Tahoma"/>
                <w:color w:val="000000" w:themeColor="text1"/>
                <w:sz w:val="16"/>
                <w:szCs w:val="16"/>
              </w:rPr>
              <w:t>z możliwością rejestracji i odczytu online rejestrów błędów, oraz monitorowaniem systemu</w:t>
            </w: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B426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E85F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8B29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7C11671A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6C35AF" w14:paraId="7732B0FD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2682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309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W cenie oferty -  przeglądy okresowe w okresie gwarancji (w częstotliwości i w zakresie zgodnym z wymogami </w:t>
            </w: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producenta).</w:t>
            </w:r>
          </w:p>
          <w:p w14:paraId="57F487BF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7E61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0D4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ECF1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1271C703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923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FE09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95E1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C72E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25E0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2880CDFB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041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0000" w14:textId="77777777" w:rsidR="006C35AF" w:rsidRPr="000A098B" w:rsidRDefault="006C35AF" w:rsidP="00B958B7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Czas reakcji (dotyczy także reakcji zdalnej): „przyjęte zgłoszenie – podjęta naprawa” =&lt; </w:t>
            </w:r>
            <w:r w:rsidRPr="000A098B">
              <w:rPr>
                <w:rFonts w:ascii="Century Gothic" w:hAnsi="Century Gothic"/>
                <w:sz w:val="16"/>
                <w:szCs w:val="16"/>
              </w:rPr>
              <w:t>48</w:t>
            </w:r>
            <w:r w:rsidRPr="000A098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D74B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232C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4167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50D242D9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ED8C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0C1E" w14:textId="77777777" w:rsidR="006C35AF" w:rsidRPr="000A098B" w:rsidRDefault="006C35AF" w:rsidP="00B958B7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C946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24E6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5450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7337A738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B1B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B058" w14:textId="77777777" w:rsidR="006C35AF" w:rsidRPr="000A098B" w:rsidRDefault="006C35AF" w:rsidP="00B958B7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E906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68D7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DBE4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12DB23A1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170A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B2AC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eastAsia="Calibri" w:hAnsi="Century Gothic"/>
                <w:color w:val="000000"/>
                <w:sz w:val="16"/>
                <w:szCs w:val="16"/>
              </w:rPr>
              <w:t xml:space="preserve">Zakończenie działań serwisowych – do </w:t>
            </w:r>
            <w:r w:rsidRPr="000A098B">
              <w:rPr>
                <w:rFonts w:ascii="Century Gothic" w:eastAsia="Calibri" w:hAnsi="Century Gothic"/>
                <w:sz w:val="16"/>
                <w:szCs w:val="16"/>
              </w:rPr>
              <w:t xml:space="preserve">5 </w:t>
            </w:r>
            <w:r w:rsidRPr="000A098B">
              <w:rPr>
                <w:rFonts w:ascii="Century Gothic" w:eastAsia="Calibri" w:hAnsi="Century Gothic"/>
                <w:color w:val="000000"/>
                <w:sz w:val="16"/>
                <w:szCs w:val="16"/>
              </w:rPr>
              <w:t xml:space="preserve">dni roboczych od dnia zgłoszenia awarii, a w przypadku konieczności importu części zamiennych, nie dłuższym niż </w:t>
            </w:r>
            <w:r w:rsidRPr="000A098B">
              <w:rPr>
                <w:rFonts w:ascii="Century Gothic" w:eastAsia="Calibri" w:hAnsi="Century Gothic"/>
                <w:sz w:val="16"/>
                <w:szCs w:val="16"/>
              </w:rPr>
              <w:t>10</w:t>
            </w:r>
            <w:r w:rsidRPr="000A098B">
              <w:rPr>
                <w:rFonts w:ascii="Century Gothic" w:eastAsia="Calibri" w:hAnsi="Century Gothic"/>
                <w:b/>
                <w:color w:val="FF0000"/>
                <w:sz w:val="16"/>
                <w:szCs w:val="16"/>
              </w:rPr>
              <w:t xml:space="preserve"> </w:t>
            </w:r>
            <w:r w:rsidRPr="000A098B">
              <w:rPr>
                <w:rFonts w:ascii="Century Gothic" w:eastAsia="Calibri" w:hAnsi="Century Gothic"/>
                <w:color w:val="000000"/>
                <w:sz w:val="16"/>
                <w:szCs w:val="16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5ABC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781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C518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5915B6A1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9F57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D43A" w14:textId="77777777" w:rsidR="006C35AF" w:rsidRPr="000A098B" w:rsidRDefault="006C35AF" w:rsidP="00B958B7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8637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E151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CB7F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3E09CD4C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231E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0D91" w14:textId="77777777" w:rsidR="006C35AF" w:rsidRPr="000A098B" w:rsidRDefault="006C35AF" w:rsidP="00B958B7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Sprzęt/y będzie/będą pozbawione haseł, kodów, blokad serwisowych, itp., które po upływie gwarancji utrudniałyby Zamawiającemu dostęp do opcji serwisowych lub </w:t>
            </w: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 xml:space="preserve">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3B16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271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1C69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47D37B38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EB1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5D38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3424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1A39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20D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6C35AF" w14:paraId="7A931982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EA6A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A5FE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0A098B">
              <w:rPr>
                <w:rFonts w:ascii="Century Gothic" w:hAnsi="Century Gothic"/>
                <w:sz w:val="16"/>
                <w:szCs w:val="16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0A098B">
              <w:rPr>
                <w:rFonts w:ascii="Century Gothic" w:hAnsi="Century Gothic"/>
                <w:sz w:val="16"/>
                <w:szCs w:val="16"/>
              </w:rPr>
              <w:t>ciu</w:t>
            </w:r>
            <w:proofErr w:type="spellEnd"/>
            <w:r w:rsidRPr="000A098B">
              <w:rPr>
                <w:rFonts w:ascii="Century Gothic" w:hAnsi="Century Gothic"/>
                <w:sz w:val="16"/>
                <w:szCs w:val="16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F809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4749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A970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4D3703FA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78C0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4693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0A098B">
              <w:rPr>
                <w:rFonts w:ascii="Century Gothic" w:hAnsi="Century Gothic"/>
                <w:sz w:val="16"/>
                <w:szCs w:val="16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53BD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476F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5BFF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0DB12C5E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C74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87C9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A098B">
              <w:rPr>
                <w:rFonts w:ascii="Century Gothic" w:hAnsi="Century Gothic"/>
                <w:sz w:val="16"/>
                <w:szCs w:val="16"/>
              </w:rPr>
              <w:t>Szkolenia dla personelu informatycznego w celu umożliwienia m. in. zdalnej diagnostyki, wymagań konferencyjnych, wpięcia urządzenia w system gromadzenia dokumentacji medycznej szpitala, diagnostyki i konfiguracji (min. 1 osoba)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2E91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6F3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A628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43B1C8FC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D1D6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E7B7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Liczba i okres szkoleń:</w:t>
            </w:r>
          </w:p>
          <w:p w14:paraId="1CC343AE" w14:textId="77777777" w:rsidR="006C35AF" w:rsidRPr="000A098B" w:rsidRDefault="006C35AF" w:rsidP="006C35AF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pierwsze szkolenie - tuż po instalacji systemu, w wymiarze do 2 dni roboczych </w:t>
            </w:r>
          </w:p>
          <w:p w14:paraId="0A0828C8" w14:textId="77777777" w:rsidR="006C35AF" w:rsidRPr="000A098B" w:rsidRDefault="006C35AF" w:rsidP="006C35AF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dodatkowe, w razie potrzeby, w innym terminie ustalonym z kierownikiem pracowni,</w:t>
            </w:r>
          </w:p>
          <w:p w14:paraId="76112777" w14:textId="77777777" w:rsidR="006C35AF" w:rsidRPr="000A098B" w:rsidRDefault="006C35AF" w:rsidP="00B958B7">
            <w:pPr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Uwaga – szkolenia dodatkowe dla wszystkich grup w co najmniej takiej samej liczbie osób jak podano w </w:t>
            </w: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03E2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E1E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BDDD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603B5972" w14:textId="77777777" w:rsidTr="00B958B7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593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9CB4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76FE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A54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813A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6C35AF" w14:paraId="3375A031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6046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2EB" w14:textId="77777777" w:rsidR="006C35AF" w:rsidRPr="000A098B" w:rsidRDefault="006C35AF" w:rsidP="00B958B7">
            <w:pPr>
              <w:autoSpaceDE w:val="0"/>
              <w:snapToGrid w:val="0"/>
              <w:spacing w:line="276" w:lineRule="auto"/>
              <w:jc w:val="both"/>
              <w:rPr>
                <w:rFonts w:ascii="Century Gothic" w:eastAsia="Calibri" w:hAnsi="Century Gothic" w:cs="Tahoma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 w:cs="Tahoma"/>
                <w:color w:val="000000" w:themeColor="text1"/>
                <w:sz w:val="16"/>
                <w:szCs w:val="16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D405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4B4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D2C5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0C04C07B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C5C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76FB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41B1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FA37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04CC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04813F88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544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0F97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7150DE2F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921B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857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F5F9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7148FCA5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F15C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5606" w14:textId="77777777" w:rsidR="006C35AF" w:rsidRPr="000A098B" w:rsidRDefault="006C35AF" w:rsidP="00B958B7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0AE9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413E" w14:textId="77777777" w:rsidR="006C35AF" w:rsidRPr="000A098B" w:rsidRDefault="006C35AF" w:rsidP="00B958B7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D4FE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1434770C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471F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296E" w14:textId="77777777" w:rsidR="006C35AF" w:rsidRPr="000A098B" w:rsidRDefault="006C35AF" w:rsidP="00B958B7">
            <w:pPr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5181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4F6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65B3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C35AF" w14:paraId="2CC658C8" w14:textId="77777777" w:rsidTr="00B95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3DE" w14:textId="77777777" w:rsidR="006C35AF" w:rsidRPr="000A098B" w:rsidRDefault="006C35AF" w:rsidP="006C35A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2170" w14:textId="77777777" w:rsidR="006C35AF" w:rsidRPr="000A098B" w:rsidRDefault="006C35AF" w:rsidP="00B958B7">
            <w:pPr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Możliwość mycia i dezynfekcji poszczególnych elementów aparatów w oparciu o przedstawione przez wykonawcę </w:t>
            </w: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zalecane preparaty myjące i dezynfekujące.</w:t>
            </w:r>
          </w:p>
          <w:p w14:paraId="3EABC511" w14:textId="77777777" w:rsidR="006C35AF" w:rsidRPr="000A098B" w:rsidRDefault="006C35AF" w:rsidP="00B958B7">
            <w:pPr>
              <w:spacing w:line="276" w:lineRule="auto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EEEC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0A09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B418" w14:textId="77777777" w:rsidR="006C35AF" w:rsidRPr="000A098B" w:rsidRDefault="006C35AF" w:rsidP="00B958B7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C6D2" w14:textId="77777777" w:rsidR="006C35AF" w:rsidRDefault="006C35AF" w:rsidP="00B958B7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14:paraId="5048B91C" w14:textId="77777777" w:rsidR="006C35AF" w:rsidRDefault="006C35AF" w:rsidP="006C35AF">
      <w:pPr>
        <w:spacing w:line="288" w:lineRule="auto"/>
        <w:rPr>
          <w:rFonts w:ascii="Century Gothic" w:eastAsia="Calibri" w:hAnsi="Century Gothic" w:cs="Calibri"/>
          <w:b/>
          <w:color w:val="000000" w:themeColor="text1"/>
        </w:rPr>
      </w:pPr>
    </w:p>
    <w:p w14:paraId="10F259D1" w14:textId="77777777" w:rsidR="006C35AF" w:rsidRDefault="006C35AF" w:rsidP="006C35AF">
      <w:pPr>
        <w:spacing w:line="288" w:lineRule="auto"/>
        <w:jc w:val="both"/>
        <w:rPr>
          <w:rFonts w:ascii="Century Gothic" w:hAnsi="Century Gothic"/>
          <w:b/>
        </w:rPr>
      </w:pPr>
    </w:p>
    <w:p w14:paraId="3C6C56F5" w14:textId="77777777" w:rsidR="006C35AF" w:rsidRDefault="006C35AF" w:rsidP="006C35AF">
      <w:pPr>
        <w:spacing w:before="100" w:beforeAutospacing="1" w:after="100" w:afterAutospacing="1" w:line="288" w:lineRule="auto"/>
        <w:rPr>
          <w:rFonts w:ascii="Century Gothic" w:hAnsi="Century Gothic"/>
        </w:rPr>
      </w:pPr>
    </w:p>
    <w:p w14:paraId="2350B90A" w14:textId="77777777" w:rsidR="006C35AF" w:rsidRDefault="006C35AF" w:rsidP="006C35AF">
      <w:pPr>
        <w:spacing w:before="100" w:beforeAutospacing="1" w:after="100" w:afterAutospacing="1" w:line="288" w:lineRule="auto"/>
        <w:rPr>
          <w:rFonts w:ascii="Century Gothic" w:hAnsi="Century Gothic"/>
        </w:rPr>
      </w:pPr>
    </w:p>
    <w:p w14:paraId="6AD78BC6" w14:textId="77777777" w:rsidR="006C35AF" w:rsidRPr="0097030B" w:rsidRDefault="006C35AF" w:rsidP="006C35AF">
      <w:pPr>
        <w:spacing w:before="100" w:beforeAutospacing="1" w:after="100" w:afterAutospacing="1" w:line="288" w:lineRule="auto"/>
        <w:rPr>
          <w:rFonts w:ascii="Century Gothic" w:hAnsi="Century Gothic"/>
        </w:rPr>
      </w:pPr>
    </w:p>
    <w:p w14:paraId="6A1A0E48" w14:textId="77777777" w:rsidR="006C35AF" w:rsidRDefault="006C35AF"/>
    <w:sectPr w:rsidR="006C35AF" w:rsidSect="007E1DD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27FC41" w15:done="0"/>
  <w15:commentEx w15:paraId="59F545CF" w15:done="0"/>
  <w15:commentEx w15:paraId="04086C46" w15:done="0"/>
  <w15:commentEx w15:paraId="2D23539E" w15:done="0"/>
  <w15:commentEx w15:paraId="76B70467" w15:done="0"/>
  <w15:commentEx w15:paraId="6651D9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D8FF8" w14:textId="77777777" w:rsidR="00D46A8C" w:rsidRDefault="00D46A8C" w:rsidP="00590026">
      <w:r>
        <w:separator/>
      </w:r>
    </w:p>
  </w:endnote>
  <w:endnote w:type="continuationSeparator" w:id="0">
    <w:p w14:paraId="493B9AE1" w14:textId="77777777" w:rsidR="00D46A8C" w:rsidRDefault="00D46A8C" w:rsidP="0059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Nueva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87918" w14:textId="77777777" w:rsidR="000B167B" w:rsidRPr="001E168B" w:rsidRDefault="000B167B" w:rsidP="001E168B">
    <w:pPr>
      <w:pStyle w:val="Stopka"/>
      <w:jc w:val="right"/>
      <w:rPr>
        <w:lang w:val="x-none"/>
      </w:rPr>
    </w:pPr>
    <w:r>
      <w:t>p</w:t>
    </w:r>
    <w:r w:rsidRPr="001E168B">
      <w:rPr>
        <w:lang w:val="x-none"/>
      </w:rPr>
      <w:t>odpis i pieczęć osoby (osób) upoważnionej do reprezentowania wykonawcy</w:t>
    </w:r>
  </w:p>
  <w:p w14:paraId="3D9A9437" w14:textId="77777777" w:rsidR="000B167B" w:rsidRPr="001E168B" w:rsidRDefault="000B167B">
    <w:pPr>
      <w:pStyle w:val="Stopka"/>
      <w:rPr>
        <w:lang w:val="x-none"/>
      </w:rPr>
    </w:pPr>
  </w:p>
  <w:p w14:paraId="6E34DD9E" w14:textId="5B2070F0" w:rsidR="000B167B" w:rsidRDefault="00D46A8C">
    <w:pPr>
      <w:pStyle w:val="Stopka"/>
    </w:pPr>
    <w:sdt>
      <w:sdtPr>
        <w:id w:val="-1966568694"/>
        <w:docPartObj>
          <w:docPartGallery w:val="Page Numbers (Bottom of Page)"/>
          <w:docPartUnique/>
        </w:docPartObj>
      </w:sdtPr>
      <w:sdtEndPr/>
      <w:sdtContent>
        <w:r w:rsidR="000B167B">
          <w:fldChar w:fldCharType="begin"/>
        </w:r>
        <w:r w:rsidR="000B167B">
          <w:instrText>PAGE   \* MERGEFORMAT</w:instrText>
        </w:r>
        <w:r w:rsidR="000B167B">
          <w:fldChar w:fldCharType="separate"/>
        </w:r>
        <w:r w:rsidR="007210CE">
          <w:rPr>
            <w:noProof/>
          </w:rPr>
          <w:t>8</w:t>
        </w:r>
        <w:r w:rsidR="000B167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1B3B1" w14:textId="77777777" w:rsidR="00D46A8C" w:rsidRDefault="00D46A8C" w:rsidP="00590026">
      <w:r>
        <w:separator/>
      </w:r>
    </w:p>
  </w:footnote>
  <w:footnote w:type="continuationSeparator" w:id="0">
    <w:p w14:paraId="4DAE82B6" w14:textId="77777777" w:rsidR="00D46A8C" w:rsidRDefault="00D46A8C" w:rsidP="0059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09E94" w14:textId="77777777" w:rsidR="000B167B" w:rsidRDefault="000B167B" w:rsidP="006C35AF">
    <w:pPr>
      <w:pStyle w:val="Nagwek"/>
      <w:jc w:val="center"/>
    </w:pPr>
    <w:r>
      <w:rPr>
        <w:noProof/>
        <w:sz w:val="18"/>
        <w:szCs w:val="18"/>
      </w:rPr>
      <w:drawing>
        <wp:inline distT="0" distB="0" distL="0" distR="0" wp14:anchorId="1E34DB63" wp14:editId="6CD127A6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A0A1AE" w14:textId="77777777" w:rsidR="000B167B" w:rsidRDefault="000B167B" w:rsidP="001E168B">
    <w:pPr>
      <w:pStyle w:val="Nagwek"/>
    </w:pPr>
    <w:r>
      <w:t>NSSU.DFP.271.13. BZ</w:t>
    </w:r>
    <w:r w:rsidRPr="001E168B">
      <w:t xml:space="preserve"> </w:t>
    </w:r>
    <w:r>
      <w:t xml:space="preserve">                                                                                                                                       Załącznik nr 1a do specyfikacji</w:t>
    </w:r>
  </w:p>
  <w:p w14:paraId="53676B3F" w14:textId="77777777" w:rsidR="000B167B" w:rsidRDefault="000B167B" w:rsidP="001E168B">
    <w:pPr>
      <w:pStyle w:val="Nagwek"/>
    </w:pPr>
    <w:r>
      <w:t xml:space="preserve">Część 1                                                                                                                                                                 Załącznik nr……… do umowy                                                                                                                                                           </w:t>
    </w:r>
  </w:p>
  <w:p w14:paraId="418A4453" w14:textId="77777777" w:rsidR="000B167B" w:rsidRDefault="000B167B" w:rsidP="001E168B">
    <w:pPr>
      <w:pStyle w:val="Nagwek"/>
    </w:pPr>
    <w: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32632"/>
    <w:multiLevelType w:val="hybridMultilevel"/>
    <w:tmpl w:val="EBC2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607BB"/>
    <w:multiLevelType w:val="hybridMultilevel"/>
    <w:tmpl w:val="B8CCE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57A45"/>
    <w:multiLevelType w:val="hybridMultilevel"/>
    <w:tmpl w:val="D990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90"/>
    <w:rsid w:val="000126FE"/>
    <w:rsid w:val="00032F56"/>
    <w:rsid w:val="00077763"/>
    <w:rsid w:val="000A098B"/>
    <w:rsid w:val="000B167B"/>
    <w:rsid w:val="000B72EE"/>
    <w:rsid w:val="000C5B14"/>
    <w:rsid w:val="0011028C"/>
    <w:rsid w:val="00123F3B"/>
    <w:rsid w:val="0013589C"/>
    <w:rsid w:val="001560E7"/>
    <w:rsid w:val="001E168B"/>
    <w:rsid w:val="001F0E0F"/>
    <w:rsid w:val="0022671E"/>
    <w:rsid w:val="00246E80"/>
    <w:rsid w:val="002863EA"/>
    <w:rsid w:val="002F5B60"/>
    <w:rsid w:val="00305B55"/>
    <w:rsid w:val="00373B5C"/>
    <w:rsid w:val="003867C4"/>
    <w:rsid w:val="00386BDE"/>
    <w:rsid w:val="003C6A3D"/>
    <w:rsid w:val="003E2978"/>
    <w:rsid w:val="004031E8"/>
    <w:rsid w:val="00412B15"/>
    <w:rsid w:val="00420C1B"/>
    <w:rsid w:val="00483DEC"/>
    <w:rsid w:val="004C663C"/>
    <w:rsid w:val="00531B73"/>
    <w:rsid w:val="0054393B"/>
    <w:rsid w:val="005647B1"/>
    <w:rsid w:val="00590026"/>
    <w:rsid w:val="00610955"/>
    <w:rsid w:val="006C35AF"/>
    <w:rsid w:val="007210CE"/>
    <w:rsid w:val="00725925"/>
    <w:rsid w:val="00743702"/>
    <w:rsid w:val="007E1DD6"/>
    <w:rsid w:val="007F4AFE"/>
    <w:rsid w:val="007F77EC"/>
    <w:rsid w:val="0081286D"/>
    <w:rsid w:val="00863CDC"/>
    <w:rsid w:val="00892CE5"/>
    <w:rsid w:val="008A576B"/>
    <w:rsid w:val="00921C31"/>
    <w:rsid w:val="00927DFC"/>
    <w:rsid w:val="009640B6"/>
    <w:rsid w:val="00984013"/>
    <w:rsid w:val="00994D4C"/>
    <w:rsid w:val="009C20B5"/>
    <w:rsid w:val="009C29E4"/>
    <w:rsid w:val="009E01B7"/>
    <w:rsid w:val="00A00756"/>
    <w:rsid w:val="00A23CA6"/>
    <w:rsid w:val="00A54503"/>
    <w:rsid w:val="00A63F81"/>
    <w:rsid w:val="00A75106"/>
    <w:rsid w:val="00A90974"/>
    <w:rsid w:val="00AE11E3"/>
    <w:rsid w:val="00B153E4"/>
    <w:rsid w:val="00B34E90"/>
    <w:rsid w:val="00B62CFE"/>
    <w:rsid w:val="00B958B7"/>
    <w:rsid w:val="00BC3739"/>
    <w:rsid w:val="00BF56E2"/>
    <w:rsid w:val="00C31FA6"/>
    <w:rsid w:val="00C36D0B"/>
    <w:rsid w:val="00CE7911"/>
    <w:rsid w:val="00D36942"/>
    <w:rsid w:val="00D46A8C"/>
    <w:rsid w:val="00D552EE"/>
    <w:rsid w:val="00DB1B30"/>
    <w:rsid w:val="00E037CE"/>
    <w:rsid w:val="00E563D9"/>
    <w:rsid w:val="00E62F94"/>
    <w:rsid w:val="00E6678E"/>
    <w:rsid w:val="00E87A0D"/>
    <w:rsid w:val="00EC2DF6"/>
    <w:rsid w:val="00EC40C1"/>
    <w:rsid w:val="00EF156C"/>
    <w:rsid w:val="00F72AD2"/>
    <w:rsid w:val="00F72DEA"/>
    <w:rsid w:val="00F9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2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D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6C35AF"/>
    <w:pPr>
      <w:keepNext/>
      <w:widowControl/>
      <w:numPr>
        <w:ilvl w:val="2"/>
        <w:numId w:val="6"/>
      </w:numPr>
      <w:outlineLvl w:val="2"/>
    </w:pPr>
    <w:rPr>
      <w:rFonts w:ascii="Comic Sans MS" w:eastAsia="Times New Roman" w:hAnsi="Comic Sans MS"/>
      <w:b/>
      <w:bCs/>
      <w:sz w:val="1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D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DD6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7E1DD6"/>
    <w:pPr>
      <w:suppressLineNumbers/>
    </w:pPr>
  </w:style>
  <w:style w:type="paragraph" w:customStyle="1" w:styleId="Standard">
    <w:name w:val="Standard"/>
    <w:uiPriority w:val="99"/>
    <w:rsid w:val="007E1DD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uiPriority w:val="99"/>
    <w:rsid w:val="007E1DD6"/>
    <w:pPr>
      <w:suppressLineNumbers/>
    </w:pPr>
    <w:rPr>
      <w:rFonts w:eastAsia="Times New Roman"/>
      <w:lang w:val="de-DE" w:eastAsia="fa-IR" w:bidi="fa-IR"/>
    </w:rPr>
  </w:style>
  <w:style w:type="paragraph" w:customStyle="1" w:styleId="TableContents">
    <w:name w:val="Table Contents"/>
    <w:basedOn w:val="Standard"/>
    <w:uiPriority w:val="99"/>
    <w:rsid w:val="007E1DD6"/>
    <w:pPr>
      <w:widowControl w:val="0"/>
      <w:suppressLineNumbers/>
      <w:autoSpaceDN/>
    </w:pPr>
    <w:rPr>
      <w:rFonts w:eastAsia="Times New Roman" w:cs="Times New Roman"/>
      <w:kern w:val="2"/>
      <w:lang w:val="de-DE" w:eastAsia="fa-IR" w:bidi="fa-IR"/>
    </w:rPr>
  </w:style>
  <w:style w:type="character" w:styleId="Odwoaniedokomentarza">
    <w:name w:val="annotation reference"/>
    <w:uiPriority w:val="99"/>
    <w:semiHidden/>
    <w:unhideWhenUsed/>
    <w:rsid w:val="007E1DD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D6"/>
    <w:rPr>
      <w:rFonts w:ascii="Tahoma" w:eastAsia="Andale Sans UI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0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026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0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026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C35A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6C35AF"/>
    <w:pPr>
      <w:widowControl/>
    </w:pPr>
    <w:rPr>
      <w:rFonts w:eastAsia="Times New Roman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C35AF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6C35AF"/>
  </w:style>
  <w:style w:type="paragraph" w:customStyle="1" w:styleId="AbsatzTableFormat">
    <w:name w:val="AbsatzTableFormat"/>
    <w:basedOn w:val="Normalny"/>
    <w:rsid w:val="006C35AF"/>
    <w:pPr>
      <w:widowControl/>
      <w:suppressAutoHyphens w:val="0"/>
    </w:pPr>
    <w:rPr>
      <w:rFonts w:eastAsia="Times New Roman"/>
      <w:kern w:val="1"/>
      <w:sz w:val="16"/>
      <w:szCs w:val="16"/>
    </w:rPr>
  </w:style>
  <w:style w:type="paragraph" w:customStyle="1" w:styleId="Lista-kontynuacja24">
    <w:name w:val="Lista - kontynuacja 24"/>
    <w:basedOn w:val="Normalny"/>
    <w:rsid w:val="006C35AF"/>
    <w:pPr>
      <w:spacing w:after="120"/>
      <w:ind w:left="566"/>
    </w:pPr>
    <w:rPr>
      <w:lang w:eastAsia="ar-SA"/>
    </w:rPr>
  </w:style>
  <w:style w:type="paragraph" w:styleId="NormalnyWeb">
    <w:name w:val="Normal (Web)"/>
    <w:basedOn w:val="Normalny"/>
    <w:rsid w:val="00610955"/>
    <w:pPr>
      <w:autoSpaceDE w:val="0"/>
      <w:spacing w:before="280" w:after="119"/>
    </w:pPr>
    <w:rPr>
      <w:rFonts w:eastAsia="Times New Roman"/>
      <w:kern w:val="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7CE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D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6C35AF"/>
    <w:pPr>
      <w:keepNext/>
      <w:widowControl/>
      <w:numPr>
        <w:ilvl w:val="2"/>
        <w:numId w:val="6"/>
      </w:numPr>
      <w:outlineLvl w:val="2"/>
    </w:pPr>
    <w:rPr>
      <w:rFonts w:ascii="Comic Sans MS" w:eastAsia="Times New Roman" w:hAnsi="Comic Sans MS"/>
      <w:b/>
      <w:bCs/>
      <w:sz w:val="1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D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DD6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7E1DD6"/>
    <w:pPr>
      <w:suppressLineNumbers/>
    </w:pPr>
  </w:style>
  <w:style w:type="paragraph" w:customStyle="1" w:styleId="Standard">
    <w:name w:val="Standard"/>
    <w:uiPriority w:val="99"/>
    <w:rsid w:val="007E1DD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uiPriority w:val="99"/>
    <w:rsid w:val="007E1DD6"/>
    <w:pPr>
      <w:suppressLineNumbers/>
    </w:pPr>
    <w:rPr>
      <w:rFonts w:eastAsia="Times New Roman"/>
      <w:lang w:val="de-DE" w:eastAsia="fa-IR" w:bidi="fa-IR"/>
    </w:rPr>
  </w:style>
  <w:style w:type="paragraph" w:customStyle="1" w:styleId="TableContents">
    <w:name w:val="Table Contents"/>
    <w:basedOn w:val="Standard"/>
    <w:uiPriority w:val="99"/>
    <w:rsid w:val="007E1DD6"/>
    <w:pPr>
      <w:widowControl w:val="0"/>
      <w:suppressLineNumbers/>
      <w:autoSpaceDN/>
    </w:pPr>
    <w:rPr>
      <w:rFonts w:eastAsia="Times New Roman" w:cs="Times New Roman"/>
      <w:kern w:val="2"/>
      <w:lang w:val="de-DE" w:eastAsia="fa-IR" w:bidi="fa-IR"/>
    </w:rPr>
  </w:style>
  <w:style w:type="character" w:styleId="Odwoaniedokomentarza">
    <w:name w:val="annotation reference"/>
    <w:uiPriority w:val="99"/>
    <w:semiHidden/>
    <w:unhideWhenUsed/>
    <w:rsid w:val="007E1DD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D6"/>
    <w:rPr>
      <w:rFonts w:ascii="Tahoma" w:eastAsia="Andale Sans UI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0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026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0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026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C35A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6C35AF"/>
    <w:pPr>
      <w:widowControl/>
    </w:pPr>
    <w:rPr>
      <w:rFonts w:eastAsia="Times New Roman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C35AF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6C35AF"/>
  </w:style>
  <w:style w:type="paragraph" w:customStyle="1" w:styleId="AbsatzTableFormat">
    <w:name w:val="AbsatzTableFormat"/>
    <w:basedOn w:val="Normalny"/>
    <w:rsid w:val="006C35AF"/>
    <w:pPr>
      <w:widowControl/>
      <w:suppressAutoHyphens w:val="0"/>
    </w:pPr>
    <w:rPr>
      <w:rFonts w:eastAsia="Times New Roman"/>
      <w:kern w:val="1"/>
      <w:sz w:val="16"/>
      <w:szCs w:val="16"/>
    </w:rPr>
  </w:style>
  <w:style w:type="paragraph" w:customStyle="1" w:styleId="Lista-kontynuacja24">
    <w:name w:val="Lista - kontynuacja 24"/>
    <w:basedOn w:val="Normalny"/>
    <w:rsid w:val="006C35AF"/>
    <w:pPr>
      <w:spacing w:after="120"/>
      <w:ind w:left="566"/>
    </w:pPr>
    <w:rPr>
      <w:lang w:eastAsia="ar-SA"/>
    </w:rPr>
  </w:style>
  <w:style w:type="paragraph" w:styleId="NormalnyWeb">
    <w:name w:val="Normal (Web)"/>
    <w:basedOn w:val="Normalny"/>
    <w:rsid w:val="00610955"/>
    <w:pPr>
      <w:autoSpaceDE w:val="0"/>
      <w:spacing w:before="280" w:after="119"/>
    </w:pPr>
    <w:rPr>
      <w:rFonts w:eastAsia="Times New Roman"/>
      <w:kern w:val="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7CE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7893-E25B-4BEF-AAB6-7F674D41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52</Pages>
  <Words>7257</Words>
  <Characters>43544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Ziajka</cp:lastModifiedBy>
  <cp:revision>13</cp:revision>
  <cp:lastPrinted>2018-05-23T08:52:00Z</cp:lastPrinted>
  <dcterms:created xsi:type="dcterms:W3CDTF">2018-05-09T08:28:00Z</dcterms:created>
  <dcterms:modified xsi:type="dcterms:W3CDTF">2018-05-30T07:23:00Z</dcterms:modified>
</cp:coreProperties>
</file>