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8B6D" w14:textId="77777777" w:rsidR="00265C55" w:rsidRPr="00D415F3" w:rsidRDefault="00D415F3" w:rsidP="00D415F3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D415F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Część 10</w:t>
      </w:r>
    </w:p>
    <w:p w14:paraId="49973901" w14:textId="3FCA07FE" w:rsidR="00B26C75" w:rsidRDefault="00265C55" w:rsidP="00B26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65C55">
        <w:rPr>
          <w:rFonts w:ascii="Times New Roman" w:eastAsia="Times New Roman" w:hAnsi="Times New Roman" w:cs="Times New Roman"/>
          <w:b/>
          <w:lang w:eastAsia="ar-SA"/>
        </w:rPr>
        <w:t xml:space="preserve">OPIS PRZEDMIOTU ZAMÓWIENIA </w:t>
      </w:r>
    </w:p>
    <w:p w14:paraId="6FA876F9" w14:textId="77777777" w:rsidR="00B26C75" w:rsidRDefault="00B26C75" w:rsidP="00265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98BBBA" w14:textId="11A12F83" w:rsidR="00265C55" w:rsidRPr="00265C55" w:rsidRDefault="00265C55" w:rsidP="00265C55">
      <w:pPr>
        <w:suppressAutoHyphens/>
        <w:spacing w:after="0" w:line="240" w:lineRule="auto"/>
        <w:jc w:val="center"/>
        <w:rPr>
          <w:rFonts w:cs="Times New Roman"/>
        </w:rPr>
      </w:pPr>
      <w:r w:rsidRPr="00265C55">
        <w:rPr>
          <w:rFonts w:cs="Times New Roman"/>
        </w:rPr>
        <w:t>Uwagi i objaśnienia:</w:t>
      </w:r>
    </w:p>
    <w:p w14:paraId="4E668C50" w14:textId="77777777" w:rsidR="00265C55" w:rsidRPr="00265C55" w:rsidRDefault="00265C55" w:rsidP="00265C55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F21A650" w14:textId="77777777" w:rsidR="00265C55" w:rsidRPr="00265C55" w:rsidRDefault="00265C55" w:rsidP="00265C55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Times New Roman" w:eastAsia="Lucida Sans Unicode" w:hAnsi="Times New Roman" w:cs="Times New Roman"/>
          <w:kern w:val="3"/>
          <w:lang w:val="en-US"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58F62F51" w14:textId="77777777" w:rsidR="00265C55" w:rsidRPr="00265C55" w:rsidRDefault="00265C55" w:rsidP="00265C55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7782119C" w14:textId="77777777" w:rsidR="00265C55" w:rsidRPr="00265C55" w:rsidRDefault="00265C55" w:rsidP="00265C55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fabrycznie nowy (rok p</w:t>
      </w:r>
      <w:r w:rsidR="006D68BF">
        <w:rPr>
          <w:rFonts w:ascii="Times New Roman" w:eastAsia="Lucida Sans Unicode" w:hAnsi="Times New Roman" w:cs="Times New Roman"/>
          <w:kern w:val="3"/>
          <w:lang w:eastAsia="zh-CN" w:bidi="hi-IN"/>
        </w:rPr>
        <w:t>rodukcji: nie wcześniej niż 2019</w:t>
      </w:r>
      <w:r w:rsidR="00D415F3">
        <w:rPr>
          <w:rFonts w:ascii="Times New Roman" w:eastAsia="Lucida Sans Unicode" w:hAnsi="Times New Roman" w:cs="Times New Roman"/>
          <w:kern w:val="3"/>
          <w:lang w:eastAsia="zh-CN" w:bidi="hi-IN"/>
        </w:rPr>
        <w:t>/2020</w:t>
      </w: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</w:p>
    <w:p w14:paraId="53EA900C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8A4F84B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BD65095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</w:t>
      </w:r>
    </w:p>
    <w:p w14:paraId="07DE16DC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E1FA845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</w:t>
      </w:r>
    </w:p>
    <w:p w14:paraId="4F8761AA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7BAA7AD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Rok produkcji (min. 2019</w:t>
      </w:r>
      <w:r w:rsidR="00D415F3">
        <w:rPr>
          <w:rFonts w:ascii="Times New Roman" w:eastAsia="Lucida Sans Unicode" w:hAnsi="Times New Roman" w:cs="Times New Roman"/>
          <w:kern w:val="3"/>
          <w:lang w:eastAsia="zh-CN" w:bidi="hi-IN"/>
        </w:rPr>
        <w:t>/2020</w:t>
      </w: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): …..............</w:t>
      </w:r>
    </w:p>
    <w:p w14:paraId="6EBF676B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FEF7054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65C55">
        <w:rPr>
          <w:rFonts w:ascii="Times New Roman" w:eastAsia="Lucida Sans Unicode" w:hAnsi="Times New Roman" w:cs="Times New Roman"/>
          <w:kern w:val="3"/>
          <w:lang w:eastAsia="zh-CN" w:bidi="hi-IN"/>
        </w:rPr>
        <w:t>Klasa wyrobu medycznego (jeżeli dotyczy): ..................</w:t>
      </w:r>
    </w:p>
    <w:p w14:paraId="5FB5151D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0F7E821" w14:textId="43C5CFE6" w:rsid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6C57C28" w14:textId="6E8A4D50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AC4ED6C" w14:textId="2BF26837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0D94C5F9" w14:textId="28D9FBCA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D9D3100" w14:textId="77777777" w:rsidR="00B848F1" w:rsidRPr="00265C55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1818"/>
        <w:gridCol w:w="8859"/>
      </w:tblGrid>
      <w:tr w:rsidR="003F722A" w:rsidRPr="003F722A" w14:paraId="3FBF4386" w14:textId="77777777" w:rsidTr="00A41AE7">
        <w:trPr>
          <w:trHeight w:val="623"/>
        </w:trPr>
        <w:tc>
          <w:tcPr>
            <w:tcW w:w="33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9634A9" w14:textId="77777777" w:rsidR="00A41AE7" w:rsidRPr="003F722A" w:rsidRDefault="00A41AE7" w:rsidP="002E49E7">
            <w:pPr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hAnsi="Garamond" w:cs="Arial"/>
                <w:b/>
                <w:bCs/>
                <w:color w:val="000000" w:themeColor="text1"/>
              </w:rPr>
              <w:lastRenderedPageBreak/>
              <w:br w:type="page"/>
            </w:r>
            <w:r w:rsidRPr="003F722A">
              <w:rPr>
                <w:rFonts w:ascii="Garamond" w:hAnsi="Garamond"/>
                <w:color w:val="000000" w:themeColor="text1"/>
              </w:rPr>
              <w:t>Przedmiot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EFA3A" w14:textId="77777777" w:rsidR="00A41AE7" w:rsidRPr="003F722A" w:rsidRDefault="00A41AE7" w:rsidP="002E49E7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hAnsi="Garamond"/>
                <w:color w:val="000000" w:themeColor="text1"/>
              </w:rPr>
              <w:t>Liczba sztuk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5648D" w14:textId="77777777" w:rsidR="00A41AE7" w:rsidRPr="003F722A" w:rsidRDefault="00A41AE7" w:rsidP="002E49E7">
            <w:pPr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hAnsi="Garamond"/>
                <w:b/>
                <w:color w:val="000000" w:themeColor="text1"/>
              </w:rPr>
              <w:t>A:</w:t>
            </w:r>
            <w:r w:rsidRPr="003F722A">
              <w:rPr>
                <w:rFonts w:ascii="Garamond" w:hAnsi="Garamond"/>
                <w:color w:val="000000" w:themeColor="text1"/>
              </w:rPr>
              <w:t xml:space="preserve"> Cena brutto sprzętu (w zł):</w:t>
            </w:r>
          </w:p>
        </w:tc>
      </w:tr>
      <w:tr w:rsidR="003F722A" w:rsidRPr="003F722A" w14:paraId="1EE3A74D" w14:textId="77777777" w:rsidTr="00B848F1">
        <w:trPr>
          <w:trHeight w:val="575"/>
        </w:trPr>
        <w:tc>
          <w:tcPr>
            <w:tcW w:w="3323" w:type="dxa"/>
            <w:shd w:val="clear" w:color="auto" w:fill="F2F2F2"/>
            <w:vAlign w:val="center"/>
          </w:tcPr>
          <w:p w14:paraId="278E3E67" w14:textId="04A59204" w:rsidR="00A41AE7" w:rsidRPr="003F722A" w:rsidRDefault="00A41AE7" w:rsidP="002E49E7">
            <w:pPr>
              <w:suppressAutoHyphens/>
              <w:spacing w:after="0" w:line="240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 xml:space="preserve">Wyciąg </w:t>
            </w:r>
            <w:proofErr w:type="spellStart"/>
            <w:r w:rsidRPr="003F722A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labolatoryjny</w:t>
            </w:r>
            <w:proofErr w:type="spellEnd"/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6FCBD47" w14:textId="77777777" w:rsidR="00A41AE7" w:rsidRPr="003F722A" w:rsidRDefault="00A41AE7" w:rsidP="002E49E7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BBF0" w14:textId="77777777" w:rsidR="00A41AE7" w:rsidRPr="003F722A" w:rsidRDefault="00A41AE7" w:rsidP="002E49E7">
            <w:pPr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3F722A" w:rsidRPr="003F722A" w14:paraId="4AE5AC5D" w14:textId="77777777" w:rsidTr="0068031F">
        <w:trPr>
          <w:trHeight w:val="575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CE2533" w14:textId="7B23C6FC" w:rsidR="00B848F1" w:rsidRPr="003F722A" w:rsidRDefault="00B848F1" w:rsidP="00C00409">
            <w:pPr>
              <w:jc w:val="right"/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hAnsi="Garamond"/>
                <w:color w:val="000000" w:themeColor="text1"/>
              </w:rPr>
              <w:t>B: Cena brutto dostawy, instalacji, uruchomienia (w zł):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EBD8" w14:textId="77777777" w:rsidR="00B848F1" w:rsidRPr="003F722A" w:rsidRDefault="00B848F1" w:rsidP="002E49E7">
            <w:pPr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3F722A" w:rsidRPr="003F722A" w14:paraId="4581C659" w14:textId="77777777" w:rsidTr="00F23A41">
        <w:trPr>
          <w:trHeight w:val="575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33C9D3" w14:textId="20668BF8" w:rsidR="00B848F1" w:rsidRPr="003F722A" w:rsidRDefault="00B848F1" w:rsidP="00C00409">
            <w:pPr>
              <w:jc w:val="right"/>
              <w:rPr>
                <w:rFonts w:ascii="Garamond" w:hAnsi="Garamond"/>
                <w:color w:val="000000" w:themeColor="text1"/>
              </w:rPr>
            </w:pPr>
            <w:r w:rsidRPr="003F722A">
              <w:rPr>
                <w:rFonts w:ascii="Garamond" w:hAnsi="Garamond"/>
                <w:color w:val="000000" w:themeColor="text1"/>
              </w:rPr>
              <w:t>C: Cena brutto szkoleń (w zł):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6536" w14:textId="77777777" w:rsidR="00B848F1" w:rsidRPr="003F722A" w:rsidRDefault="00B848F1" w:rsidP="002E49E7">
            <w:pPr>
              <w:rPr>
                <w:rFonts w:ascii="Garamond" w:eastAsia="Calibri" w:hAnsi="Garamond"/>
                <w:color w:val="000000" w:themeColor="text1"/>
              </w:rPr>
            </w:pPr>
          </w:p>
        </w:tc>
      </w:tr>
      <w:tr w:rsidR="003F722A" w:rsidRPr="003F722A" w14:paraId="2000D6CA" w14:textId="77777777" w:rsidTr="001858F1">
        <w:trPr>
          <w:trHeight w:val="575"/>
        </w:trPr>
        <w:tc>
          <w:tcPr>
            <w:tcW w:w="5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5B86F" w14:textId="727064BC" w:rsidR="00B848F1" w:rsidRPr="003F722A" w:rsidRDefault="00B848F1" w:rsidP="00B848F1">
            <w:pPr>
              <w:jc w:val="right"/>
              <w:rPr>
                <w:rFonts w:ascii="Garamond" w:hAnsi="Garamond"/>
                <w:b/>
                <w:color w:val="000000" w:themeColor="text1"/>
              </w:rPr>
            </w:pPr>
            <w:r w:rsidRPr="003F722A">
              <w:rPr>
                <w:rFonts w:ascii="Garamond" w:hAnsi="Garamond"/>
                <w:b/>
                <w:color w:val="000000" w:themeColor="text1"/>
              </w:rPr>
              <w:t>A+ B + C: Cena brutto oferty (w zł)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781" w14:textId="77777777" w:rsidR="00B848F1" w:rsidRPr="003F722A" w:rsidRDefault="00B848F1" w:rsidP="002E49E7">
            <w:pPr>
              <w:rPr>
                <w:rFonts w:ascii="Garamond" w:eastAsia="Calibri" w:hAnsi="Garamond"/>
                <w:color w:val="000000" w:themeColor="text1"/>
              </w:rPr>
            </w:pPr>
          </w:p>
        </w:tc>
      </w:tr>
    </w:tbl>
    <w:p w14:paraId="1E9608E5" w14:textId="77777777" w:rsidR="00B26C75" w:rsidRPr="003F722A" w:rsidRDefault="00B26C75" w:rsidP="00B26C75">
      <w:pPr>
        <w:rPr>
          <w:rFonts w:ascii="Garamond" w:hAnsi="Garamond" w:cs="Calibri"/>
          <w:b/>
          <w:bCs/>
          <w:i/>
          <w:iCs/>
          <w:color w:val="000000" w:themeColor="text1"/>
          <w:shd w:val="clear" w:color="auto" w:fill="CCCCCC"/>
          <w:lang w:eastAsia="zh-CN"/>
        </w:rPr>
      </w:pPr>
    </w:p>
    <w:p w14:paraId="019117BA" w14:textId="77777777" w:rsidR="00265C55" w:rsidRPr="003F722A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3647F6F7" w14:textId="77777777" w:rsidR="00265C55" w:rsidRPr="003F722A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1DA24A6" w14:textId="77777777" w:rsidR="00265C55" w:rsidRPr="003F722A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28BC94C0" w14:textId="77777777" w:rsidR="00265C55" w:rsidRPr="003F722A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65A3562D" w14:textId="02B5A639" w:rsidR="00265C55" w:rsidRPr="003F722A" w:rsidRDefault="008F0BF4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color w:val="000000" w:themeColor="text1"/>
          <w:kern w:val="3"/>
          <w:sz w:val="20"/>
          <w:szCs w:val="20"/>
          <w:lang w:eastAsia="zh-CN" w:bidi="hi-IN"/>
        </w:rPr>
      </w:pPr>
      <w:r w:rsidRPr="003F722A">
        <w:rPr>
          <w:rFonts w:ascii="Century Gothic" w:eastAsia="Lucida Sans Unicode" w:hAnsi="Century Gothic" w:cs="Mangal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</w:p>
    <w:p w14:paraId="462DF7AE" w14:textId="6FCAF3B4" w:rsid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57F43128" w14:textId="7472917D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6A447101" w14:textId="6CE9D1F0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6127D46E" w14:textId="0D90743A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79C78F70" w14:textId="4534F70D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1BF6829E" w14:textId="5F28FF25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42D109C7" w14:textId="2DA36802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70D9DEC1" w14:textId="5199D232" w:rsidR="00B848F1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1521A694" w14:textId="77777777" w:rsidR="00B848F1" w:rsidRPr="00265C55" w:rsidRDefault="00B848F1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6C83A74C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11B60DB1" w14:textId="77777777" w:rsidR="00265C55" w:rsidRPr="00265C55" w:rsidRDefault="00265C55" w:rsidP="00265C55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p w14:paraId="1037F52D" w14:textId="77777777" w:rsidR="00265C55" w:rsidRPr="00265C55" w:rsidRDefault="00265C55" w:rsidP="00265C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C589D3" w14:textId="77777777" w:rsidR="00265C55" w:rsidRPr="00265C55" w:rsidRDefault="00265C55" w:rsidP="00265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65C55">
        <w:rPr>
          <w:rFonts w:ascii="Times New Roman" w:eastAsia="Times New Roman" w:hAnsi="Times New Roman" w:cs="Times New Roman"/>
          <w:b/>
          <w:lang w:eastAsia="ar-SA"/>
        </w:rPr>
        <w:t>PARAMETRY TECHNICZNE I EKSPLOATACYJNE</w:t>
      </w:r>
    </w:p>
    <w:p w14:paraId="2E45529F" w14:textId="77777777" w:rsidR="00265C55" w:rsidRPr="00265C55" w:rsidRDefault="00265C55" w:rsidP="00265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7F77FA" w14:textId="77777777" w:rsidR="00265C55" w:rsidRPr="00265C55" w:rsidRDefault="00D415F3" w:rsidP="00265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Wyciąg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labolatoryjny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szt.1</w:t>
      </w:r>
    </w:p>
    <w:p w14:paraId="192A7FF9" w14:textId="77777777" w:rsidR="00265C55" w:rsidRPr="00265C55" w:rsidRDefault="00265C55" w:rsidP="00265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3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843"/>
        <w:gridCol w:w="1701"/>
        <w:gridCol w:w="2594"/>
      </w:tblGrid>
      <w:tr w:rsidR="00265C55" w:rsidRPr="00265C55" w14:paraId="33796944" w14:textId="77777777" w:rsidTr="009B7B50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383F" w14:textId="77777777" w:rsidR="00265C55" w:rsidRPr="00265C55" w:rsidRDefault="00265C55" w:rsidP="00265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C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729F" w14:textId="77777777" w:rsidR="00265C55" w:rsidRPr="00265C55" w:rsidRDefault="00265C55" w:rsidP="00265C55">
            <w:pPr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C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E81E46" w14:textId="77777777" w:rsidR="00265C55" w:rsidRPr="00265C55" w:rsidRDefault="00265C55" w:rsidP="00265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C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E151B" w14:textId="77777777" w:rsidR="00265C55" w:rsidRPr="00265C55" w:rsidRDefault="00265C55" w:rsidP="00265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FDC970F" w14:textId="77777777" w:rsidR="00265C55" w:rsidRPr="00265C55" w:rsidRDefault="00265C55" w:rsidP="00265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5C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E3A7" w14:textId="77777777" w:rsidR="00265C55" w:rsidRPr="00265C55" w:rsidRDefault="00265C55" w:rsidP="00265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5C5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</w:tbl>
    <w:p w14:paraId="53C8293F" w14:textId="77777777" w:rsidR="00BC771B" w:rsidRPr="00BC771B" w:rsidRDefault="00BC771B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742"/>
        <w:gridCol w:w="1843"/>
        <w:gridCol w:w="1701"/>
        <w:gridCol w:w="2552"/>
      </w:tblGrid>
      <w:tr w:rsidR="008A2A37" w:rsidRPr="00BC771B" w14:paraId="156B6FB8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4408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C131" w14:textId="77777777" w:rsidR="008A2A37" w:rsidRPr="003A130B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gwarantujący ochronę pracowników bez potrzeby podłączenia do odprowadzenia zewnętrznego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C17047" w14:textId="77777777" w:rsidR="008A2A37" w:rsidRDefault="008A2A37" w:rsidP="00922BE9">
            <w:pPr>
              <w:jc w:val="center"/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D612F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189F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6ED06922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A528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DC06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Maksymalne wymiary zewnętrzne wyciągu: szerokość: 1000 mm, głębokość: 600 mm wysokość: 1200 mm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D2D2FB" w14:textId="77777777" w:rsidR="008A2A37" w:rsidRDefault="008A2A37" w:rsidP="00922BE9">
            <w:pPr>
              <w:jc w:val="center"/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4CA3D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64F1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7C2E79B2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39A8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C90F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Minimalne wymiary wewnętrzne wyciągu: szerokość: 950mm, głębokość: 550 mm, wysokość: 600 mm.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EC14EC" w14:textId="77777777" w:rsidR="008A2A37" w:rsidRDefault="008A2A37" w:rsidP="00922BE9">
            <w:pPr>
              <w:jc w:val="center"/>
            </w:pPr>
            <w:r w:rsidRPr="00896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B7EB9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42A4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388EB9E7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A5FD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AC5B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Obudowa - </w:t>
            </w: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blacha stalowa ocynkowana, malowana proszkowo, ścianki boczne i uchylna szyba przednia z poliwęglanu.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D409E7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CE406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6C61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4769887F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A5A3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4C6F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Wbudowany wentylator o zmiennej mocy obrotów, wydajność min. 500 m3 powietrza/godz.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721F96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26820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7B06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707B2440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3885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0BA1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System filtrów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obejmujący</w:t>
            </w: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:filtr</w:t>
            </w:r>
            <w:proofErr w:type="spellEnd"/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wstępny, filtr węglowy o wadze min. 5 kg. </w:t>
            </w:r>
            <w:r w:rsidRPr="003A130B">
              <w:rPr>
                <w:rFonts w:ascii="Times New Roman" w:hAnsi="Times New Roman"/>
                <w:sz w:val="24"/>
                <w:szCs w:val="24"/>
              </w:rPr>
              <w:t xml:space="preserve">dodatkowo filtr absolutny HEPA, do równoczesnej ochrony przed substancjami pylistymi.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71D3A4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0FE3E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44D3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37CF4335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94AD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7A33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Powierzchnie wyciągu łatwe do mycia i dezynfekcji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DAF010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8611E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846F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6F66BFAC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1A87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7174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Poziom natężenia dźwięku max. 58dB(A).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9D42C3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70197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D407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7C05B3C6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0CFD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2825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Możliwość regulacji siły ciągu przez użytkownika.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27CBF0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78E60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110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8A2A37" w:rsidRPr="00BC771B" w14:paraId="007E9657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9F48" w14:textId="77777777" w:rsidR="008A2A37" w:rsidRPr="00CE0BB7" w:rsidRDefault="008A2A37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3371" w14:textId="77777777" w:rsidR="008A2A37" w:rsidRDefault="008A2A37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Wyciąg wyposażony w panel sterowania obejmujący: minimum 5-ciostopniową regulację prędkości przepływu powietrza, licznik czasu działania, wyłącznik oświetlenia (oświetlenie: fluorescencyjne min. 15 W), miernik różnicy ciśnienia.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DF6F4B" w14:textId="77777777" w:rsidR="008A2A37" w:rsidRDefault="008A2A37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3065" w14:textId="77777777" w:rsidR="008A2A37" w:rsidRPr="00BC771B" w:rsidRDefault="008A2A37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433F" w14:textId="77777777" w:rsidR="008A2A37" w:rsidRDefault="008A2A37" w:rsidP="008A2A37">
            <w:pPr>
              <w:jc w:val="center"/>
            </w:pPr>
            <w:r w:rsidRPr="00A227D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BC771B" w14:paraId="3E818370" w14:textId="77777777" w:rsidTr="00265C5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41E7" w14:textId="77777777" w:rsidR="009E36A5" w:rsidRPr="00CE0BB7" w:rsidRDefault="009E36A5" w:rsidP="00EA2BCD">
            <w:pPr>
              <w:pStyle w:val="Zawartotabeli"/>
              <w:numPr>
                <w:ilvl w:val="0"/>
                <w:numId w:val="19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FA89" w14:textId="77777777" w:rsidR="009E36A5" w:rsidRPr="003A130B" w:rsidRDefault="009E36A5" w:rsidP="003A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3A1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Waga urządzenia max. 75kg.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FE20EA" w14:textId="77777777" w:rsidR="009E36A5" w:rsidRDefault="009E36A5" w:rsidP="00922BE9">
            <w:pPr>
              <w:jc w:val="center"/>
            </w:pPr>
            <w:r w:rsidRPr="00C70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  <w:r w:rsidR="00265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1899D" w14:textId="77777777" w:rsidR="009E36A5" w:rsidRPr="00BC771B" w:rsidRDefault="009E36A5" w:rsidP="00DF2B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0AAE" w14:textId="77777777" w:rsidR="009E36A5" w:rsidRDefault="00265C55" w:rsidP="00DF2B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Najniższa – 2 pkt</w:t>
            </w:r>
          </w:p>
          <w:p w14:paraId="7F2B62FD" w14:textId="77777777" w:rsidR="00265C55" w:rsidRPr="00BC771B" w:rsidRDefault="00265C55" w:rsidP="00DF2B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Pozostałe- 0 pkt.</w:t>
            </w:r>
          </w:p>
        </w:tc>
      </w:tr>
    </w:tbl>
    <w:p w14:paraId="099C3F86" w14:textId="77777777" w:rsidR="00966E35" w:rsidRPr="00BC771B" w:rsidRDefault="00966E35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BC771B" w:rsidRPr="00BC771B" w14:paraId="3CB07A20" w14:textId="77777777" w:rsidTr="00DF2B72">
        <w:trPr>
          <w:trHeight w:val="195"/>
        </w:trPr>
        <w:tc>
          <w:tcPr>
            <w:tcW w:w="495" w:type="dxa"/>
          </w:tcPr>
          <w:p w14:paraId="4A3DB75E" w14:textId="77777777" w:rsidR="00BC771B" w:rsidRPr="00BC771B" w:rsidRDefault="00BC771B" w:rsidP="00BC7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949E375" w14:textId="77777777" w:rsidR="009E36A5" w:rsidRPr="00BC771B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2A7E470" w14:textId="77777777" w:rsidR="009E36A5" w:rsidRPr="00BC771B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WARUNKI GWARANCJI </w:t>
      </w:r>
    </w:p>
    <w:tbl>
      <w:tblPr>
        <w:tblW w:w="1509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2409"/>
        <w:gridCol w:w="2410"/>
        <w:gridCol w:w="2334"/>
      </w:tblGrid>
      <w:tr w:rsidR="009E36A5" w:rsidRPr="00BC771B" w14:paraId="645070D6" w14:textId="77777777" w:rsidTr="00BB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437F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62C9" w14:textId="77777777" w:rsidR="009E36A5" w:rsidRPr="00BC771B" w:rsidRDefault="009E36A5" w:rsidP="00BB312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AF55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2286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55EE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9E36A5" w:rsidRPr="00BC771B" w14:paraId="0D5A1D41" w14:textId="77777777" w:rsidTr="00BB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B8BA" w14:textId="2E418976" w:rsidR="009E36A5" w:rsidRPr="007807ED" w:rsidRDefault="00993F54" w:rsidP="00BB312D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53F9" w14:textId="77777777" w:rsidR="001067C5" w:rsidRPr="001067C5" w:rsidRDefault="001067C5" w:rsidP="001067C5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67C5">
              <w:rPr>
                <w:rFonts w:ascii="Times New Roman" w:hAnsi="Times New Roman" w:cs="Times New Roman"/>
                <w:color w:val="000000" w:themeColor="text1"/>
              </w:rPr>
              <w:t>Okres gwarancji [liczba miesięcy]</w:t>
            </w:r>
          </w:p>
          <w:p w14:paraId="5F8CA27E" w14:textId="243E662A" w:rsidR="009E36A5" w:rsidRPr="005838E5" w:rsidRDefault="001067C5" w:rsidP="001067C5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7C5">
              <w:rPr>
                <w:rFonts w:ascii="Times New Roman" w:hAnsi="Times New Roman" w:cs="Times New Roman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9D68" w14:textId="77777777" w:rsidR="009E36A5" w:rsidRPr="00BC771B" w:rsidRDefault="009E36A5" w:rsidP="00BB312D">
            <w:pPr>
              <w:suppressAutoHyphens/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6C41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2C6" w14:textId="77777777" w:rsidR="009E36A5" w:rsidRPr="00BC771B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24 miesiące – 0 pkt.</w:t>
            </w:r>
          </w:p>
          <w:p w14:paraId="54C464C1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25 i więcej – 5 pkt.</w:t>
            </w:r>
          </w:p>
        </w:tc>
      </w:tr>
      <w:tr w:rsidR="009E36A5" w:rsidRPr="00BC771B" w14:paraId="420AD7DF" w14:textId="77777777" w:rsidTr="00BB312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19F" w14:textId="21AC1A2E" w:rsidR="009E36A5" w:rsidRPr="007807ED" w:rsidRDefault="00993F54" w:rsidP="00BB312D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13.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44A4" w14:textId="77777777" w:rsidR="009E36A5" w:rsidRPr="005838E5" w:rsidRDefault="009E36A5" w:rsidP="00BB312D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38E5">
              <w:rPr>
                <w:rFonts w:ascii="Times New Roman" w:hAnsi="Times New Roman" w:cs="Times New Roman"/>
                <w:color w:val="000000" w:themeColor="text1"/>
              </w:rPr>
              <w:t>Gwarancja produkcji części zamiennych [liczba lat] – min. 8 lat (peryferyjny sprzęt komputerowy – min. 5 lat)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2649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AF24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BC7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BC771B" w14:paraId="08C45BCF" w14:textId="77777777" w:rsidTr="00BB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531D" w14:textId="5D6DA21F" w:rsidR="009E36A5" w:rsidRPr="007807ED" w:rsidRDefault="00993F54" w:rsidP="00BB312D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55DB" w14:textId="77777777" w:rsidR="009E36A5" w:rsidRPr="005838E5" w:rsidRDefault="009E36A5" w:rsidP="00BB312D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38E5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 trwającej naprawy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6FA0" w14:textId="77777777" w:rsidR="009E36A5" w:rsidRPr="00BC771B" w:rsidRDefault="009E36A5" w:rsidP="00BB312D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2863" w14:textId="77777777" w:rsidR="009E36A5" w:rsidRPr="00BC771B" w:rsidRDefault="009E36A5" w:rsidP="00BB31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40F2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BC771B" w14:paraId="17A2CC48" w14:textId="77777777" w:rsidTr="00BB31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CA25" w14:textId="5F0085EB" w:rsidR="009E36A5" w:rsidRPr="007807ED" w:rsidRDefault="00993F54" w:rsidP="00BB3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ar-SA"/>
              </w:rPr>
            </w:pPr>
            <w:r w:rsidRPr="007807ED">
              <w:rPr>
                <w:rFonts w:ascii="Times New Roman" w:eastAsia="Times New Roman" w:hAnsi="Times New Roman"/>
                <w:color w:val="0070C0"/>
                <w:lang w:eastAsia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E541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B32C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808A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1B00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lang w:eastAsia="ar-SA"/>
              </w:rPr>
              <w:t>jeden – 5 pkt, więcej – 0 pkt</w:t>
            </w:r>
          </w:p>
        </w:tc>
      </w:tr>
    </w:tbl>
    <w:p w14:paraId="5B83B49B" w14:textId="77777777" w:rsidR="009E36A5" w:rsidRPr="00BC771B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6B47EF7" w14:textId="77777777" w:rsidR="009E36A5" w:rsidRPr="00BC771B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577AFB5" w14:textId="77777777" w:rsidR="009E36A5" w:rsidRPr="00BC771B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B9C94C2" w14:textId="77777777" w:rsidR="009E36A5" w:rsidRPr="00BC771B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Warunki serwisu</w:t>
      </w: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1417"/>
        <w:gridCol w:w="2410"/>
        <w:gridCol w:w="2399"/>
        <w:gridCol w:w="11"/>
      </w:tblGrid>
      <w:tr w:rsidR="009E36A5" w:rsidRPr="00BC771B" w14:paraId="532613ED" w14:textId="77777777" w:rsidTr="00414F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C6CB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LP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3E4D" w14:textId="77777777" w:rsidR="009E36A5" w:rsidRPr="00BC771B" w:rsidRDefault="009E36A5" w:rsidP="00BB312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E0AD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F203" w14:textId="77777777" w:rsidR="009E36A5" w:rsidRPr="00BC771B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3A86" w14:textId="77777777" w:rsidR="009E36A5" w:rsidRPr="00BC771B" w:rsidRDefault="009E36A5" w:rsidP="00BB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C77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9E36A5" w:rsidRPr="00CE0BB7" w14:paraId="720C8D3C" w14:textId="77777777" w:rsidTr="00414F4B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E7D" w14:textId="07BA967A" w:rsidR="009E36A5" w:rsidRPr="007807ED" w:rsidRDefault="00993F54" w:rsidP="00BB312D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47FB" w14:textId="77777777" w:rsidR="009E36A5" w:rsidRPr="00CE0BB7" w:rsidRDefault="009E36A5" w:rsidP="00BB312D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0BB7">
              <w:rPr>
                <w:rFonts w:ascii="Times New Roman" w:hAnsi="Times New Roman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4AB7" w14:textId="77777777" w:rsidR="009E36A5" w:rsidRPr="00CE0BB7" w:rsidRDefault="009E36A5" w:rsidP="00BB31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22D9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CCE7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CE0BB7" w14:paraId="1578A021" w14:textId="77777777" w:rsidTr="00414F4B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3666" w14:textId="2544664F" w:rsidR="009E36A5" w:rsidRPr="007807ED" w:rsidRDefault="00993F54" w:rsidP="00BB312D">
            <w:pPr>
              <w:pStyle w:val="Akapitzlist"/>
              <w:spacing w:before="100" w:beforeAutospacing="1" w:after="100" w:afterAutospacing="1" w:line="288" w:lineRule="auto"/>
              <w:ind w:left="0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CDC8" w14:textId="77777777" w:rsidR="009E36A5" w:rsidRPr="00CE0BB7" w:rsidRDefault="009E36A5" w:rsidP="00BB312D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0BB7">
              <w:rPr>
                <w:rFonts w:ascii="Times New Roman" w:hAnsi="Times New Roman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4C9F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36DF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CAF3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CE0BB7" w14:paraId="5A157570" w14:textId="77777777" w:rsidTr="00414F4B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BFEB" w14:textId="07E21EA3" w:rsidR="009E36A5" w:rsidRPr="007807ED" w:rsidRDefault="00993F54" w:rsidP="00BB312D">
            <w:pPr>
              <w:pStyle w:val="Akapitzlist"/>
              <w:spacing w:before="100" w:beforeAutospacing="1" w:after="100" w:afterAutospacing="1" w:line="288" w:lineRule="auto"/>
              <w:ind w:left="0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179" w14:textId="77777777" w:rsidR="009E36A5" w:rsidRPr="00CE0BB7" w:rsidRDefault="009E36A5" w:rsidP="00BB312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E0BB7">
              <w:rPr>
                <w:color w:val="000000" w:themeColor="text1"/>
                <w:sz w:val="22"/>
                <w:szCs w:val="22"/>
              </w:rPr>
              <w:t>Czas reakcji: „przyjęte zgłoszenie – podjęta naprawa” =&lt; 24 [godz.]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D667" w14:textId="77777777" w:rsidR="009E36A5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AADFEC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248C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D118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CE0BB7" w14:paraId="2295226D" w14:textId="77777777" w:rsidTr="00414F4B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1CDD" w14:textId="3D22845E" w:rsidR="009E36A5" w:rsidRPr="007807ED" w:rsidRDefault="00993F54" w:rsidP="00BB312D">
            <w:pPr>
              <w:pStyle w:val="Akapitzlist"/>
              <w:spacing w:before="100" w:beforeAutospacing="1" w:after="100" w:afterAutospacing="1" w:line="288" w:lineRule="auto"/>
              <w:ind w:left="0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EF3A" w14:textId="77777777" w:rsidR="009E36A5" w:rsidRPr="00CE0BB7" w:rsidRDefault="009E36A5" w:rsidP="00BB312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E0BB7">
              <w:rPr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4C9B" w14:textId="77777777" w:rsidR="009E36A5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60F8330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C112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BA76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CE0BB7" w14:paraId="3E37CC55" w14:textId="77777777" w:rsidTr="00414F4B">
        <w:trPr>
          <w:gridAfter w:val="1"/>
          <w:wAfter w:w="11" w:type="dxa"/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761B" w14:textId="2D4500C6" w:rsidR="009E36A5" w:rsidRPr="007807ED" w:rsidRDefault="00993F54" w:rsidP="00BB312D">
            <w:pPr>
              <w:pStyle w:val="Akapitzlist"/>
              <w:spacing w:before="100" w:beforeAutospacing="1" w:after="100" w:afterAutospacing="1" w:line="288" w:lineRule="auto"/>
              <w:ind w:left="0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C0B9" w14:textId="77777777" w:rsidR="009E36A5" w:rsidRPr="00CE0BB7" w:rsidRDefault="009E36A5" w:rsidP="00BB312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E0BB7">
              <w:rPr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6E05" w14:textId="77777777" w:rsidR="009E36A5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A4967A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85F0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3D4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CE0BB7" w14:paraId="425A17D3" w14:textId="77777777" w:rsidTr="00414F4B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BD6E" w14:textId="18DA8B1C" w:rsidR="009E36A5" w:rsidRPr="007807ED" w:rsidRDefault="00993F54" w:rsidP="00BB312D">
            <w:pPr>
              <w:pStyle w:val="Akapitzlist"/>
              <w:spacing w:before="100" w:beforeAutospacing="1" w:after="100" w:afterAutospacing="1" w:line="288" w:lineRule="auto"/>
              <w:ind w:left="0"/>
              <w:rPr>
                <w:rFonts w:ascii="Times New Roman" w:hAnsi="Times New Roman"/>
                <w:color w:val="0070C0"/>
              </w:rPr>
            </w:pPr>
            <w:r w:rsidRPr="007807ED">
              <w:rPr>
                <w:rFonts w:ascii="Times New Roman" w:hAnsi="Times New Roman"/>
                <w:color w:val="0070C0"/>
              </w:rPr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1C07" w14:textId="77777777" w:rsidR="009E36A5" w:rsidRPr="00CE0BB7" w:rsidRDefault="009E36A5" w:rsidP="00BB312D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0BB7">
              <w:rPr>
                <w:rFonts w:ascii="Times New Roman" w:hAnsi="Times New Roman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DDC9" w14:textId="77777777" w:rsidR="009E36A5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5A2610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213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23755C" w14:textId="77777777" w:rsidR="009E36A5" w:rsidRPr="00CE0BB7" w:rsidRDefault="009E36A5" w:rsidP="00BB3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BB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E36A5" w:rsidRPr="00CE0BB7" w14:paraId="56B4D2A1" w14:textId="77777777" w:rsidTr="00BB312D">
        <w:tblPrEx>
          <w:tblBorders>
            <w:top w:val="single" w:sz="4" w:space="0" w:color="auto"/>
          </w:tblBorders>
        </w:tblPrEx>
        <w:trPr>
          <w:gridBefore w:val="4"/>
          <w:wBefore w:w="12758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550C57C" w14:textId="77777777" w:rsidR="009E36A5" w:rsidRPr="00CE0BB7" w:rsidRDefault="009E36A5" w:rsidP="00BB31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201473F" w14:textId="77777777" w:rsidR="009E36A5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6173725" w14:textId="77777777" w:rsidR="009E36A5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AB58A4" w14:textId="77777777" w:rsidR="009E36A5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F744905" w14:textId="77777777" w:rsidR="009E36A5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B221C8F" w14:textId="77777777" w:rsidR="009E36A5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AE6853" w14:textId="77777777" w:rsidR="009E36A5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E511D8" w14:textId="77777777" w:rsidR="009E36A5" w:rsidRPr="00CE0BB7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0BB7">
        <w:rPr>
          <w:rFonts w:ascii="Times New Roman" w:eastAsia="Times New Roman" w:hAnsi="Times New Roman" w:cs="Times New Roman"/>
          <w:b/>
          <w:lang w:eastAsia="ar-SA"/>
        </w:rPr>
        <w:t>Szkolenia</w:t>
      </w:r>
    </w:p>
    <w:p w14:paraId="6DEA4F34" w14:textId="77777777" w:rsidR="009E36A5" w:rsidRPr="00CE0BB7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5455"/>
        <w:gridCol w:w="2675"/>
        <w:gridCol w:w="2397"/>
        <w:gridCol w:w="3506"/>
      </w:tblGrid>
      <w:tr w:rsidR="009E36A5" w:rsidRPr="00CE0BB7" w14:paraId="21C99DC5" w14:textId="77777777" w:rsidTr="00BB312D">
        <w:tc>
          <w:tcPr>
            <w:tcW w:w="1101" w:type="dxa"/>
            <w:vAlign w:val="center"/>
          </w:tcPr>
          <w:p w14:paraId="50ED5F86" w14:textId="77777777" w:rsidR="009E36A5" w:rsidRPr="00BC771B" w:rsidRDefault="009E36A5" w:rsidP="00BB312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C771B">
              <w:rPr>
                <w:b/>
                <w:bCs/>
                <w:lang w:eastAsia="ar-SA"/>
              </w:rPr>
              <w:t>LP</w:t>
            </w:r>
          </w:p>
        </w:tc>
        <w:tc>
          <w:tcPr>
            <w:tcW w:w="5455" w:type="dxa"/>
            <w:vAlign w:val="center"/>
          </w:tcPr>
          <w:p w14:paraId="3D76653B" w14:textId="77777777" w:rsidR="009E36A5" w:rsidRPr="00BC771B" w:rsidRDefault="009E36A5" w:rsidP="00BB312D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BC771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2675" w:type="dxa"/>
            <w:vAlign w:val="center"/>
          </w:tcPr>
          <w:p w14:paraId="02166234" w14:textId="77777777" w:rsidR="009E36A5" w:rsidRPr="00BC771B" w:rsidRDefault="009E36A5" w:rsidP="00BB312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C771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2397" w:type="dxa"/>
            <w:vAlign w:val="center"/>
          </w:tcPr>
          <w:p w14:paraId="2FC2093B" w14:textId="77777777" w:rsidR="009E36A5" w:rsidRPr="00BC771B" w:rsidRDefault="009E36A5" w:rsidP="00BB312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C771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3506" w:type="dxa"/>
          </w:tcPr>
          <w:p w14:paraId="41E8F9F2" w14:textId="77777777" w:rsidR="009E36A5" w:rsidRPr="00BC771B" w:rsidRDefault="009E36A5" w:rsidP="00BB312D">
            <w:pPr>
              <w:jc w:val="center"/>
              <w:rPr>
                <w:bCs/>
                <w:lang w:eastAsia="ar-SA"/>
              </w:rPr>
            </w:pPr>
            <w:r w:rsidRPr="00BC771B">
              <w:rPr>
                <w:b/>
                <w:bCs/>
                <w:lang w:eastAsia="ar-SA"/>
              </w:rPr>
              <w:t>SPOSÓB OCENY</w:t>
            </w:r>
          </w:p>
        </w:tc>
      </w:tr>
      <w:tr w:rsidR="009E36A5" w:rsidRPr="00CE0BB7" w14:paraId="76EE83DF" w14:textId="77777777" w:rsidTr="00BB312D">
        <w:tc>
          <w:tcPr>
            <w:tcW w:w="1101" w:type="dxa"/>
          </w:tcPr>
          <w:p w14:paraId="4EB654C6" w14:textId="7D69450B" w:rsidR="009E36A5" w:rsidRPr="00041E4B" w:rsidRDefault="00993F54" w:rsidP="00993F54">
            <w:pPr>
              <w:spacing w:before="100" w:beforeAutospacing="1" w:after="100" w:afterAutospacing="1" w:line="288" w:lineRule="auto"/>
              <w:jc w:val="both"/>
              <w:rPr>
                <w:color w:val="000000" w:themeColor="text1"/>
              </w:rPr>
            </w:pPr>
            <w:r w:rsidRPr="007807ED">
              <w:rPr>
                <w:color w:val="0070C0"/>
              </w:rPr>
              <w:lastRenderedPageBreak/>
              <w:t>22.</w:t>
            </w:r>
          </w:p>
        </w:tc>
        <w:tc>
          <w:tcPr>
            <w:tcW w:w="5455" w:type="dxa"/>
            <w:vAlign w:val="center"/>
          </w:tcPr>
          <w:p w14:paraId="43DF1156" w14:textId="77777777" w:rsidR="009E36A5" w:rsidRPr="00CE0BB7" w:rsidRDefault="009E36A5" w:rsidP="00BB312D">
            <w:pPr>
              <w:snapToGrid w:val="0"/>
              <w:spacing w:line="288" w:lineRule="auto"/>
              <w:jc w:val="both"/>
              <w:rPr>
                <w:sz w:val="22"/>
                <w:szCs w:val="22"/>
              </w:rPr>
            </w:pPr>
            <w:r w:rsidRPr="00CE0BB7">
              <w:rPr>
                <w:sz w:val="22"/>
                <w:szCs w:val="22"/>
              </w:rPr>
              <w:t>Szkolenia dla personelu</w:t>
            </w:r>
            <w:r>
              <w:rPr>
                <w:sz w:val="22"/>
                <w:szCs w:val="22"/>
              </w:rPr>
              <w:t xml:space="preserve"> technicznego (min. 1</w:t>
            </w:r>
            <w:r w:rsidRPr="00CE0BB7">
              <w:rPr>
                <w:sz w:val="22"/>
                <w:szCs w:val="22"/>
              </w:rPr>
              <w:t xml:space="preserve"> osoby</w:t>
            </w:r>
            <w:r>
              <w:rPr>
                <w:sz w:val="22"/>
                <w:szCs w:val="22"/>
              </w:rPr>
              <w:t>)</w:t>
            </w:r>
            <w:r w:rsidRPr="00CE0BB7">
              <w:rPr>
                <w:sz w:val="22"/>
                <w:szCs w:val="22"/>
              </w:rPr>
              <w:t xml:space="preserve"> z zakresu podstawowej diagnostyki stanu technicznego i wykonywania podstawowych czynności konserwacyjnych, naprawczych i przeglądowych </w:t>
            </w:r>
          </w:p>
        </w:tc>
        <w:tc>
          <w:tcPr>
            <w:tcW w:w="2675" w:type="dxa"/>
          </w:tcPr>
          <w:p w14:paraId="5FA8EF2D" w14:textId="77777777" w:rsidR="009E36A5" w:rsidRDefault="009E36A5" w:rsidP="00BB312D">
            <w:pPr>
              <w:jc w:val="center"/>
            </w:pPr>
            <w:r w:rsidRPr="00AB3381">
              <w:rPr>
                <w:lang w:eastAsia="ar-SA"/>
              </w:rPr>
              <w:t>T</w:t>
            </w:r>
            <w:r w:rsidRPr="00AB3381">
              <w:rPr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397" w:type="dxa"/>
          </w:tcPr>
          <w:p w14:paraId="6EEC7081" w14:textId="77777777" w:rsidR="009E36A5" w:rsidRPr="00CE0BB7" w:rsidRDefault="009E36A5" w:rsidP="00BB312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06" w:type="dxa"/>
          </w:tcPr>
          <w:p w14:paraId="7FA4F8EC" w14:textId="77777777" w:rsidR="009E36A5" w:rsidRDefault="009E36A5" w:rsidP="00BB312D">
            <w:pPr>
              <w:jc w:val="center"/>
            </w:pPr>
            <w:r w:rsidRPr="00432E02">
              <w:rPr>
                <w:sz w:val="22"/>
                <w:szCs w:val="22"/>
                <w:lang w:eastAsia="ar-SA"/>
              </w:rPr>
              <w:t>---</w:t>
            </w:r>
          </w:p>
        </w:tc>
      </w:tr>
    </w:tbl>
    <w:p w14:paraId="3745F1E1" w14:textId="77777777" w:rsidR="009E36A5" w:rsidRPr="00CE0BB7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5D25EC" w14:textId="77777777" w:rsidR="009E36A5" w:rsidRPr="00CE0BB7" w:rsidRDefault="009E36A5" w:rsidP="009E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0BB7">
        <w:rPr>
          <w:rFonts w:ascii="Times New Roman" w:eastAsia="Times New Roman" w:hAnsi="Times New Roman" w:cs="Times New Roman"/>
          <w:b/>
          <w:lang w:eastAsia="ar-SA"/>
        </w:rPr>
        <w:t>Dokumentacja</w:t>
      </w:r>
    </w:p>
    <w:p w14:paraId="3D8498C4" w14:textId="77777777" w:rsidR="009E36A5" w:rsidRPr="00CE0BB7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101"/>
        <w:gridCol w:w="5386"/>
        <w:gridCol w:w="2693"/>
        <w:gridCol w:w="2410"/>
        <w:gridCol w:w="3544"/>
      </w:tblGrid>
      <w:tr w:rsidR="009E36A5" w:rsidRPr="00CE0BB7" w14:paraId="3D038E03" w14:textId="77777777" w:rsidTr="00BB312D">
        <w:tc>
          <w:tcPr>
            <w:tcW w:w="1101" w:type="dxa"/>
          </w:tcPr>
          <w:p w14:paraId="22E55C5D" w14:textId="1CE1CB77" w:rsidR="009E36A5" w:rsidRPr="007807ED" w:rsidRDefault="00993F54" w:rsidP="00993F54">
            <w:pPr>
              <w:spacing w:before="100" w:beforeAutospacing="1" w:after="100" w:afterAutospacing="1" w:line="288" w:lineRule="auto"/>
              <w:rPr>
                <w:color w:val="0070C0"/>
              </w:rPr>
            </w:pPr>
            <w:r w:rsidRPr="007807ED">
              <w:rPr>
                <w:color w:val="0070C0"/>
              </w:rPr>
              <w:t>23.</w:t>
            </w:r>
          </w:p>
        </w:tc>
        <w:tc>
          <w:tcPr>
            <w:tcW w:w="5386" w:type="dxa"/>
          </w:tcPr>
          <w:p w14:paraId="5415285C" w14:textId="77777777" w:rsidR="009E36A5" w:rsidRPr="00CE0BB7" w:rsidRDefault="009E36A5" w:rsidP="00BB312D">
            <w:pPr>
              <w:autoSpaceDE w:val="0"/>
              <w:snapToGrid w:val="0"/>
              <w:spacing w:line="28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E0BB7">
              <w:rPr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693" w:type="dxa"/>
          </w:tcPr>
          <w:p w14:paraId="4ABA43B0" w14:textId="77777777" w:rsidR="009E36A5" w:rsidRDefault="009E36A5" w:rsidP="00BB312D">
            <w:pPr>
              <w:jc w:val="center"/>
            </w:pPr>
            <w:r w:rsidRPr="006B7A66">
              <w:rPr>
                <w:lang w:eastAsia="ar-SA"/>
              </w:rPr>
              <w:t>T</w:t>
            </w:r>
            <w:r w:rsidRPr="006B7A66">
              <w:rPr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410" w:type="dxa"/>
          </w:tcPr>
          <w:p w14:paraId="66C390D9" w14:textId="77777777" w:rsidR="009E36A5" w:rsidRPr="00CE0BB7" w:rsidRDefault="009E36A5" w:rsidP="00BB312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14:paraId="7798D3D5" w14:textId="77777777" w:rsidR="009E36A5" w:rsidRDefault="009E36A5" w:rsidP="00BB312D">
            <w:pPr>
              <w:jc w:val="center"/>
            </w:pPr>
            <w:r w:rsidRPr="00F547AC">
              <w:rPr>
                <w:sz w:val="22"/>
                <w:szCs w:val="22"/>
                <w:lang w:eastAsia="ar-SA"/>
              </w:rPr>
              <w:t>---</w:t>
            </w:r>
          </w:p>
        </w:tc>
      </w:tr>
      <w:tr w:rsidR="009E36A5" w:rsidRPr="00CE0BB7" w14:paraId="28892530" w14:textId="77777777" w:rsidTr="00BB312D">
        <w:tc>
          <w:tcPr>
            <w:tcW w:w="1101" w:type="dxa"/>
          </w:tcPr>
          <w:p w14:paraId="4C6BD7D7" w14:textId="2817E405" w:rsidR="009E36A5" w:rsidRPr="007807ED" w:rsidRDefault="00993F54" w:rsidP="00993F54">
            <w:pPr>
              <w:spacing w:before="100" w:beforeAutospacing="1" w:after="100" w:afterAutospacing="1" w:line="288" w:lineRule="auto"/>
              <w:rPr>
                <w:color w:val="0070C0"/>
              </w:rPr>
            </w:pPr>
            <w:r w:rsidRPr="007807ED">
              <w:rPr>
                <w:color w:val="0070C0"/>
              </w:rPr>
              <w:t>24.</w:t>
            </w:r>
          </w:p>
        </w:tc>
        <w:tc>
          <w:tcPr>
            <w:tcW w:w="5386" w:type="dxa"/>
            <w:vAlign w:val="center"/>
          </w:tcPr>
          <w:p w14:paraId="60442945" w14:textId="77777777" w:rsidR="009E36A5" w:rsidRPr="00CE0BB7" w:rsidRDefault="009E36A5" w:rsidP="00BB312D">
            <w:pPr>
              <w:snapToGrid w:val="0"/>
              <w:spacing w:line="28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E0BB7">
              <w:rPr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</w:tc>
        <w:tc>
          <w:tcPr>
            <w:tcW w:w="2693" w:type="dxa"/>
          </w:tcPr>
          <w:p w14:paraId="31F037ED" w14:textId="77777777" w:rsidR="009E36A5" w:rsidRDefault="009E36A5" w:rsidP="00BB312D">
            <w:pPr>
              <w:jc w:val="center"/>
            </w:pPr>
            <w:r w:rsidRPr="006B7A66">
              <w:rPr>
                <w:lang w:eastAsia="ar-SA"/>
              </w:rPr>
              <w:t>T</w:t>
            </w:r>
            <w:r w:rsidRPr="006B7A66">
              <w:rPr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410" w:type="dxa"/>
          </w:tcPr>
          <w:p w14:paraId="679E3C3D" w14:textId="77777777" w:rsidR="009E36A5" w:rsidRPr="00CE0BB7" w:rsidRDefault="009E36A5" w:rsidP="00BB312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14:paraId="3C79D264" w14:textId="77777777" w:rsidR="009E36A5" w:rsidRDefault="009E36A5" w:rsidP="00BB312D">
            <w:pPr>
              <w:jc w:val="center"/>
            </w:pPr>
            <w:r w:rsidRPr="00F547AC">
              <w:rPr>
                <w:sz w:val="22"/>
                <w:szCs w:val="22"/>
                <w:lang w:eastAsia="ar-SA"/>
              </w:rPr>
              <w:t>---</w:t>
            </w:r>
          </w:p>
        </w:tc>
      </w:tr>
      <w:tr w:rsidR="009E36A5" w:rsidRPr="00CE0BB7" w14:paraId="1BB757C9" w14:textId="77777777" w:rsidTr="00BB312D">
        <w:tc>
          <w:tcPr>
            <w:tcW w:w="1101" w:type="dxa"/>
          </w:tcPr>
          <w:p w14:paraId="30647AA1" w14:textId="15CAD0CD" w:rsidR="009E36A5" w:rsidRPr="007807ED" w:rsidRDefault="00993F54" w:rsidP="00993F54">
            <w:pPr>
              <w:spacing w:before="100" w:beforeAutospacing="1" w:after="100" w:afterAutospacing="1" w:line="288" w:lineRule="auto"/>
              <w:rPr>
                <w:color w:val="0070C0"/>
              </w:rPr>
            </w:pPr>
            <w:r w:rsidRPr="007807ED">
              <w:rPr>
                <w:color w:val="0070C0"/>
              </w:rPr>
              <w:t>25.</w:t>
            </w:r>
          </w:p>
        </w:tc>
        <w:tc>
          <w:tcPr>
            <w:tcW w:w="5386" w:type="dxa"/>
          </w:tcPr>
          <w:p w14:paraId="19C14450" w14:textId="77777777" w:rsidR="009E36A5" w:rsidRPr="00CE0BB7" w:rsidRDefault="009E36A5" w:rsidP="00BB312D">
            <w:pPr>
              <w:spacing w:line="28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E0BB7">
              <w:rPr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26667207" w14:textId="77777777" w:rsidR="009E36A5" w:rsidRPr="00CE0BB7" w:rsidRDefault="009E36A5" w:rsidP="00BB312D">
            <w:pPr>
              <w:spacing w:line="288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E0BB7">
              <w:rPr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2693" w:type="dxa"/>
          </w:tcPr>
          <w:p w14:paraId="43313C87" w14:textId="77777777" w:rsidR="009E36A5" w:rsidRDefault="009E36A5" w:rsidP="00BB312D">
            <w:pPr>
              <w:jc w:val="center"/>
            </w:pPr>
            <w:r w:rsidRPr="006B7A66">
              <w:rPr>
                <w:lang w:eastAsia="ar-SA"/>
              </w:rPr>
              <w:t>T</w:t>
            </w:r>
            <w:r w:rsidRPr="006B7A66">
              <w:rPr>
                <w:sz w:val="22"/>
                <w:szCs w:val="22"/>
                <w:lang w:eastAsia="ar-SA"/>
              </w:rPr>
              <w:t>ak</w:t>
            </w:r>
          </w:p>
        </w:tc>
        <w:tc>
          <w:tcPr>
            <w:tcW w:w="2410" w:type="dxa"/>
          </w:tcPr>
          <w:p w14:paraId="52EBD38B" w14:textId="77777777" w:rsidR="009E36A5" w:rsidRPr="00CE0BB7" w:rsidRDefault="009E36A5" w:rsidP="00BB312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14:paraId="3C1F66CB" w14:textId="77777777" w:rsidR="009E36A5" w:rsidRDefault="009E36A5" w:rsidP="00BB312D">
            <w:pPr>
              <w:jc w:val="center"/>
            </w:pPr>
            <w:r w:rsidRPr="00F547AC">
              <w:rPr>
                <w:sz w:val="22"/>
                <w:szCs w:val="22"/>
                <w:lang w:eastAsia="ar-SA"/>
              </w:rPr>
              <w:t>---</w:t>
            </w:r>
          </w:p>
        </w:tc>
      </w:tr>
    </w:tbl>
    <w:p w14:paraId="63AF6BEC" w14:textId="77777777" w:rsidR="009E36A5" w:rsidRDefault="009E36A5" w:rsidP="009E3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CC1586" w14:textId="77777777" w:rsidR="009E36A5" w:rsidRDefault="009E36A5" w:rsidP="009E36A5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sectPr w:rsidR="009E36A5" w:rsidSect="00D73E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0E8F3" w14:textId="77777777" w:rsidR="00F92EB8" w:rsidRDefault="00F92EB8" w:rsidP="002B10C5">
      <w:pPr>
        <w:spacing w:after="0" w:line="240" w:lineRule="auto"/>
      </w:pPr>
      <w:r>
        <w:separator/>
      </w:r>
    </w:p>
  </w:endnote>
  <w:endnote w:type="continuationSeparator" w:id="0">
    <w:p w14:paraId="11375807" w14:textId="77777777" w:rsidR="00F92EB8" w:rsidRDefault="00F92EB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14:paraId="43158E19" w14:textId="244F32D6" w:rsidR="00FF3BBF" w:rsidRDefault="00FF3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C5">
          <w:rPr>
            <w:noProof/>
          </w:rPr>
          <w:t>6</w:t>
        </w:r>
        <w:r>
          <w:fldChar w:fldCharType="end"/>
        </w:r>
      </w:p>
    </w:sdtContent>
  </w:sdt>
  <w:p w14:paraId="2CF93F68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4BCF" w14:textId="77777777" w:rsidR="00F92EB8" w:rsidRDefault="00F92EB8" w:rsidP="002B10C5">
      <w:pPr>
        <w:spacing w:after="0" w:line="240" w:lineRule="auto"/>
      </w:pPr>
      <w:r>
        <w:separator/>
      </w:r>
    </w:p>
  </w:footnote>
  <w:footnote w:type="continuationSeparator" w:id="0">
    <w:p w14:paraId="16540463" w14:textId="77777777" w:rsidR="00F92EB8" w:rsidRDefault="00F92EB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5824" w14:textId="77777777" w:rsidR="00FF3BBF" w:rsidRPr="004950AC" w:rsidRDefault="00FF3BBF" w:rsidP="000800FB">
    <w:pPr>
      <w:pStyle w:val="Nagwek"/>
      <w:jc w:val="center"/>
    </w:pPr>
    <w:r>
      <w:rPr>
        <w:noProof/>
      </w:rPr>
      <w:drawing>
        <wp:inline distT="0" distB="0" distL="0" distR="0" wp14:anchorId="75CC72E4" wp14:editId="3F60867F">
          <wp:extent cx="5753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1264EF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0"/>
  </w:num>
  <w:num w:numId="6">
    <w:abstractNumId w:val="26"/>
  </w:num>
  <w:num w:numId="7">
    <w:abstractNumId w:val="31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25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3473F"/>
    <w:rsid w:val="00041E4B"/>
    <w:rsid w:val="000439CB"/>
    <w:rsid w:val="00062621"/>
    <w:rsid w:val="00063146"/>
    <w:rsid w:val="0006612C"/>
    <w:rsid w:val="00075003"/>
    <w:rsid w:val="00076E37"/>
    <w:rsid w:val="000800FB"/>
    <w:rsid w:val="00082567"/>
    <w:rsid w:val="000872C6"/>
    <w:rsid w:val="000A01C5"/>
    <w:rsid w:val="000A42E2"/>
    <w:rsid w:val="000B3F15"/>
    <w:rsid w:val="000C38A6"/>
    <w:rsid w:val="000D0B99"/>
    <w:rsid w:val="000E296E"/>
    <w:rsid w:val="001067C5"/>
    <w:rsid w:val="00106FA1"/>
    <w:rsid w:val="00107E9C"/>
    <w:rsid w:val="001137B4"/>
    <w:rsid w:val="00127C35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216DB"/>
    <w:rsid w:val="00224229"/>
    <w:rsid w:val="00226290"/>
    <w:rsid w:val="00226C7E"/>
    <w:rsid w:val="00230493"/>
    <w:rsid w:val="002418CF"/>
    <w:rsid w:val="00243245"/>
    <w:rsid w:val="002472A6"/>
    <w:rsid w:val="00252F4E"/>
    <w:rsid w:val="00264D89"/>
    <w:rsid w:val="00265C55"/>
    <w:rsid w:val="00275E43"/>
    <w:rsid w:val="002764C3"/>
    <w:rsid w:val="00281C87"/>
    <w:rsid w:val="00297630"/>
    <w:rsid w:val="002B1075"/>
    <w:rsid w:val="002B10C5"/>
    <w:rsid w:val="002C6A66"/>
    <w:rsid w:val="002E6120"/>
    <w:rsid w:val="002E7641"/>
    <w:rsid w:val="00302334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F25EF"/>
    <w:rsid w:val="003F722A"/>
    <w:rsid w:val="00411034"/>
    <w:rsid w:val="00414F4B"/>
    <w:rsid w:val="00420195"/>
    <w:rsid w:val="00431206"/>
    <w:rsid w:val="00444EC2"/>
    <w:rsid w:val="004537A6"/>
    <w:rsid w:val="00482C2F"/>
    <w:rsid w:val="004950AC"/>
    <w:rsid w:val="004A3413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1CE7"/>
    <w:rsid w:val="00505CFB"/>
    <w:rsid w:val="0054058A"/>
    <w:rsid w:val="005439ED"/>
    <w:rsid w:val="005518B8"/>
    <w:rsid w:val="0055762C"/>
    <w:rsid w:val="0057034C"/>
    <w:rsid w:val="005838E5"/>
    <w:rsid w:val="00585CE5"/>
    <w:rsid w:val="00595A76"/>
    <w:rsid w:val="005A20F3"/>
    <w:rsid w:val="005A233B"/>
    <w:rsid w:val="005A6E64"/>
    <w:rsid w:val="005C2DEE"/>
    <w:rsid w:val="005C6D9B"/>
    <w:rsid w:val="00602393"/>
    <w:rsid w:val="00604D5A"/>
    <w:rsid w:val="00617EC5"/>
    <w:rsid w:val="006309BF"/>
    <w:rsid w:val="006340D3"/>
    <w:rsid w:val="0063524D"/>
    <w:rsid w:val="006359AC"/>
    <w:rsid w:val="00647553"/>
    <w:rsid w:val="00660D6E"/>
    <w:rsid w:val="00662669"/>
    <w:rsid w:val="00682BFE"/>
    <w:rsid w:val="006C132C"/>
    <w:rsid w:val="006D68BF"/>
    <w:rsid w:val="006E09BB"/>
    <w:rsid w:val="006F4B69"/>
    <w:rsid w:val="00704E35"/>
    <w:rsid w:val="00716F0E"/>
    <w:rsid w:val="00741D21"/>
    <w:rsid w:val="007475D7"/>
    <w:rsid w:val="00751EE5"/>
    <w:rsid w:val="007807ED"/>
    <w:rsid w:val="00782D28"/>
    <w:rsid w:val="00795D24"/>
    <w:rsid w:val="007B4693"/>
    <w:rsid w:val="007B64B7"/>
    <w:rsid w:val="007C42CC"/>
    <w:rsid w:val="007D2398"/>
    <w:rsid w:val="007D5E92"/>
    <w:rsid w:val="007E41E1"/>
    <w:rsid w:val="008028E8"/>
    <w:rsid w:val="0082224E"/>
    <w:rsid w:val="00827157"/>
    <w:rsid w:val="008273A2"/>
    <w:rsid w:val="008518D5"/>
    <w:rsid w:val="008674A7"/>
    <w:rsid w:val="00877102"/>
    <w:rsid w:val="0088133C"/>
    <w:rsid w:val="008920BA"/>
    <w:rsid w:val="008A2A37"/>
    <w:rsid w:val="008A75B4"/>
    <w:rsid w:val="008B0660"/>
    <w:rsid w:val="008B6348"/>
    <w:rsid w:val="008B79CC"/>
    <w:rsid w:val="008E4B96"/>
    <w:rsid w:val="008E779E"/>
    <w:rsid w:val="008F0BF4"/>
    <w:rsid w:val="009029F8"/>
    <w:rsid w:val="00907DC8"/>
    <w:rsid w:val="00914129"/>
    <w:rsid w:val="0092135A"/>
    <w:rsid w:val="00922BE9"/>
    <w:rsid w:val="00925ECB"/>
    <w:rsid w:val="009319E1"/>
    <w:rsid w:val="0093379E"/>
    <w:rsid w:val="00940170"/>
    <w:rsid w:val="00966E35"/>
    <w:rsid w:val="00973978"/>
    <w:rsid w:val="00980A6D"/>
    <w:rsid w:val="00984712"/>
    <w:rsid w:val="00990671"/>
    <w:rsid w:val="00993F54"/>
    <w:rsid w:val="009943A2"/>
    <w:rsid w:val="009A0A1D"/>
    <w:rsid w:val="009A2FE1"/>
    <w:rsid w:val="009A4A4B"/>
    <w:rsid w:val="009B0ED9"/>
    <w:rsid w:val="009B600A"/>
    <w:rsid w:val="009C0147"/>
    <w:rsid w:val="009D51C7"/>
    <w:rsid w:val="009E36A5"/>
    <w:rsid w:val="00A010C4"/>
    <w:rsid w:val="00A06BA0"/>
    <w:rsid w:val="00A12E1A"/>
    <w:rsid w:val="00A37445"/>
    <w:rsid w:val="00A41AE7"/>
    <w:rsid w:val="00A609DF"/>
    <w:rsid w:val="00A668D8"/>
    <w:rsid w:val="00A67CC0"/>
    <w:rsid w:val="00A75281"/>
    <w:rsid w:val="00A8133F"/>
    <w:rsid w:val="00A821D9"/>
    <w:rsid w:val="00A827FC"/>
    <w:rsid w:val="00A83419"/>
    <w:rsid w:val="00A90F3C"/>
    <w:rsid w:val="00A95256"/>
    <w:rsid w:val="00AA4EE4"/>
    <w:rsid w:val="00AE0249"/>
    <w:rsid w:val="00AF3299"/>
    <w:rsid w:val="00AF7709"/>
    <w:rsid w:val="00B06439"/>
    <w:rsid w:val="00B20B77"/>
    <w:rsid w:val="00B26C75"/>
    <w:rsid w:val="00B33D13"/>
    <w:rsid w:val="00B72884"/>
    <w:rsid w:val="00B80BC2"/>
    <w:rsid w:val="00B848F1"/>
    <w:rsid w:val="00B85315"/>
    <w:rsid w:val="00B866E3"/>
    <w:rsid w:val="00B935A3"/>
    <w:rsid w:val="00BA1B97"/>
    <w:rsid w:val="00BC771B"/>
    <w:rsid w:val="00BD6659"/>
    <w:rsid w:val="00BE7105"/>
    <w:rsid w:val="00BE7B7B"/>
    <w:rsid w:val="00BF6775"/>
    <w:rsid w:val="00C00409"/>
    <w:rsid w:val="00C0379C"/>
    <w:rsid w:val="00C10E44"/>
    <w:rsid w:val="00C20F30"/>
    <w:rsid w:val="00C253BF"/>
    <w:rsid w:val="00C2669F"/>
    <w:rsid w:val="00C54436"/>
    <w:rsid w:val="00C55181"/>
    <w:rsid w:val="00C62F9D"/>
    <w:rsid w:val="00C64C0B"/>
    <w:rsid w:val="00C75220"/>
    <w:rsid w:val="00C83787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15F3"/>
    <w:rsid w:val="00D61D89"/>
    <w:rsid w:val="00D73EB9"/>
    <w:rsid w:val="00D83B61"/>
    <w:rsid w:val="00D845BF"/>
    <w:rsid w:val="00D93C7F"/>
    <w:rsid w:val="00D97F42"/>
    <w:rsid w:val="00DA12A3"/>
    <w:rsid w:val="00DA1FA2"/>
    <w:rsid w:val="00DA4169"/>
    <w:rsid w:val="00DA6106"/>
    <w:rsid w:val="00DC0D2C"/>
    <w:rsid w:val="00DC7F16"/>
    <w:rsid w:val="00DF2B72"/>
    <w:rsid w:val="00DF3D22"/>
    <w:rsid w:val="00E258C2"/>
    <w:rsid w:val="00E27249"/>
    <w:rsid w:val="00E350B5"/>
    <w:rsid w:val="00E42DA8"/>
    <w:rsid w:val="00E50DAF"/>
    <w:rsid w:val="00E54929"/>
    <w:rsid w:val="00E601C5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F32718"/>
    <w:rsid w:val="00F33599"/>
    <w:rsid w:val="00F34EF1"/>
    <w:rsid w:val="00F4576E"/>
    <w:rsid w:val="00F60E39"/>
    <w:rsid w:val="00F61FA1"/>
    <w:rsid w:val="00F65B8E"/>
    <w:rsid w:val="00F85098"/>
    <w:rsid w:val="00F92EB8"/>
    <w:rsid w:val="00F95A0E"/>
    <w:rsid w:val="00FA2BC1"/>
    <w:rsid w:val="00FA3DE1"/>
    <w:rsid w:val="00FA424E"/>
    <w:rsid w:val="00FA47B5"/>
    <w:rsid w:val="00FA72BE"/>
    <w:rsid w:val="00FE260C"/>
    <w:rsid w:val="00FF319F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1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26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26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C61D-D234-422B-818C-96465087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Zdzisław Paździora</cp:lastModifiedBy>
  <cp:revision>2</cp:revision>
  <cp:lastPrinted>2018-07-06T08:48:00Z</cp:lastPrinted>
  <dcterms:created xsi:type="dcterms:W3CDTF">2020-02-10T08:01:00Z</dcterms:created>
  <dcterms:modified xsi:type="dcterms:W3CDTF">2020-02-10T08:01:00Z</dcterms:modified>
</cp:coreProperties>
</file>