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9" w:rsidRDefault="00874409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OPIS PRZEDMIOTU ZAMÓWIENIA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Dostawa, instalacja i uruchomienie aparatury laboratoryjnej dla Zakładu Diagnostyki Patomorfologicznej</w:t>
      </w:r>
    </w:p>
    <w:p w:rsidR="00464D0E" w:rsidRDefault="00464D0E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785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10 </w:t>
      </w:r>
    </w:p>
    <w:p w:rsidR="004F5504" w:rsidRPr="004F5504" w:rsidRDefault="004F5504" w:rsidP="004F55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Dostawa, instalacja i uruchomienie wagi laboratoryjnej, </w:t>
      </w:r>
      <w:proofErr w:type="spellStart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ph</w:t>
      </w:r>
      <w:proofErr w:type="spellEnd"/>
      <w:r w:rsidRPr="004F55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-metru i cieplarki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Uwagi i objaśnienia: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Parametry o określonych warunkach liczbowych ( „=&gt;”  lub „&lt;=” ) są warunkami granicznymi, których niespełnienie spowoduje odrzucenie oferty. Wartość podana przy znaku  „=” oznacza wartość wymaganą.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Brak odpowiedzi w przypadku pozostałych warunków, punktowany będzie jako 0.</w:t>
      </w:r>
    </w:p>
    <w:p w:rsidR="004F5504" w:rsidRPr="004F5504" w:rsidRDefault="004F5504" w:rsidP="004F5504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Wykonawca zobowiązany jest do podania parametrów w jednostkach wskazanych w niniejszym opisie.</w:t>
      </w:r>
    </w:p>
    <w:p w:rsidR="004F5504" w:rsidRPr="004F5504" w:rsidRDefault="004F5504" w:rsidP="004F5504">
      <w:pPr>
        <w:keepNext/>
        <w:numPr>
          <w:ilvl w:val="0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 xml:space="preserve">Wykonawca gwarantuje niniejszym, że sprzęt jest fabrycznie nowy (rok produkcji 2018) nie jest </w:t>
      </w:r>
      <w:proofErr w:type="spellStart"/>
      <w:r w:rsidRPr="004F5504">
        <w:rPr>
          <w:rFonts w:ascii="Times New Roman" w:eastAsia="Times New Roman" w:hAnsi="Times New Roman" w:cs="Times New Roman"/>
          <w:lang w:eastAsia="ar-SA"/>
        </w:rPr>
        <w:t>rekondycjonowany</w:t>
      </w:r>
      <w:proofErr w:type="spellEnd"/>
      <w:r w:rsidRPr="004F5504">
        <w:rPr>
          <w:rFonts w:ascii="Times New Roman" w:eastAsia="Times New Roman" w:hAnsi="Times New Roman" w:cs="Times New Roman"/>
          <w:lang w:eastAsia="ar-SA"/>
        </w:rPr>
        <w:t>, używany, powystawowy,  jest kompletny i do jego uruchomienia oraz stosowania zgodnie z przeznaczeniem nie jest konieczny zakup dodatkowych elementów i akcesoriów.</w:t>
      </w:r>
    </w:p>
    <w:p w:rsidR="004F5504" w:rsidRPr="004F5504" w:rsidRDefault="004F5504" w:rsidP="004F550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Nazwa i typ: 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Producent: 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Kraj produkcji: ................................................................</w:t>
      </w: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F5504">
        <w:rPr>
          <w:rFonts w:ascii="Times New Roman" w:eastAsia="Times New Roman" w:hAnsi="Times New Roman" w:cs="Times New Roman"/>
          <w:lang w:eastAsia="ar-SA"/>
        </w:rPr>
        <w:t>Rok produkcji: .......................</w:t>
      </w:r>
    </w:p>
    <w:p w:rsidR="00E17785" w:rsidRDefault="00E1778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17785" w:rsidRDefault="00E1778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17785" w:rsidRPr="004F5504" w:rsidRDefault="00E17785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49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1419"/>
        <w:gridCol w:w="2834"/>
        <w:gridCol w:w="6239"/>
      </w:tblGrid>
      <w:tr w:rsidR="00E17785" w:rsidRPr="00874409" w:rsidTr="00FA65DA"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Liczba sztuk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785" w:rsidRDefault="00E1778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Cena jednostkowa brutto</w:t>
            </w:r>
          </w:p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 xml:space="preserve">A: Cena brutto </w:t>
            </w:r>
            <w:r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zh-CN"/>
              </w:rPr>
              <w:t>aparatu</w:t>
            </w:r>
          </w:p>
        </w:tc>
      </w:tr>
      <w:tr w:rsidR="00E17785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E17785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waga laboratoryjna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E17785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17785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E17785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ph</w:t>
            </w:r>
            <w:proofErr w:type="spellEnd"/>
            <w:r w:rsidRPr="00E17785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-metr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E17785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17785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E17785"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  <w:t>cieplarka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  <w:r w:rsidRPr="00E17785"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E17785" w:rsidRPr="00874409" w:rsidTr="00FA65DA">
        <w:trPr>
          <w:trHeight w:val="527"/>
        </w:trPr>
        <w:tc>
          <w:tcPr>
            <w:tcW w:w="1265" w:type="pct"/>
            <w:tcBorders>
              <w:top w:val="single" w:sz="4" w:space="0" w:color="auto"/>
            </w:tcBorders>
            <w:vAlign w:val="center"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E17785" w:rsidRDefault="00E1778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Mangal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17785" w:rsidRPr="00874409" w:rsidRDefault="00E17785" w:rsidP="00E177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E17785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785" w:rsidRPr="00874409" w:rsidRDefault="00E1778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7785" w:rsidRPr="00874409" w:rsidRDefault="00E1778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874409"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  <w:t>B: Cena brutto dostawy, instalacji, uruchomienia, szkolenia:</w:t>
            </w:r>
          </w:p>
        </w:tc>
      </w:tr>
      <w:tr w:rsidR="00E17785" w:rsidRPr="00874409" w:rsidTr="00FA65DA">
        <w:trPr>
          <w:trHeight w:val="527"/>
        </w:trPr>
        <w:tc>
          <w:tcPr>
            <w:tcW w:w="20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7785" w:rsidRPr="00874409" w:rsidRDefault="00E17785" w:rsidP="00FA65DA">
            <w:pPr>
              <w:widowControl w:val="0"/>
              <w:autoSpaceDN w:val="0"/>
              <w:spacing w:after="0" w:line="240" w:lineRule="auto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widowControl w:val="0"/>
              <w:autoSpaceDN w:val="0"/>
              <w:spacing w:after="0" w:line="240" w:lineRule="auto"/>
              <w:jc w:val="center"/>
              <w:rPr>
                <w:rFonts w:ascii="Century Gothic" w:eastAsia="Lucida Sans Unicode" w:hAnsi="Century Gothic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E17785" w:rsidRPr="00874409" w:rsidRDefault="00E17785" w:rsidP="00E1778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3724" w:type="pct"/>
        <w:tblInd w:w="35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E17785" w:rsidRPr="00874409" w:rsidTr="00FA65DA">
        <w:trPr>
          <w:trHeight w:val="52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  <w:r w:rsidRPr="00874409"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  <w:t>A+ B: Cena brutto oferty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785" w:rsidRPr="00874409" w:rsidRDefault="00E17785" w:rsidP="00FA65DA">
            <w:pPr>
              <w:suppressAutoHyphens/>
              <w:autoSpaceDN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F5504">
        <w:rPr>
          <w:rFonts w:ascii="Times New Roman" w:eastAsia="Times New Roman" w:hAnsi="Times New Roman" w:cs="Times New Roman"/>
          <w:b/>
          <w:lang w:eastAsia="ar-SA"/>
        </w:rPr>
        <w:t xml:space="preserve">PARAMETRY TECHNICZNE I EKSPLOATACYJNE </w:t>
      </w:r>
    </w:p>
    <w:tbl>
      <w:tblPr>
        <w:tblW w:w="151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267"/>
        <w:gridCol w:w="2126"/>
        <w:gridCol w:w="2410"/>
        <w:gridCol w:w="2622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keepNext/>
              <w:numPr>
                <w:ilvl w:val="2"/>
                <w:numId w:val="10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4F5504" w:rsidRPr="004F5504" w:rsidTr="00272494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lang w:eastAsia="ar-SA"/>
              </w:rPr>
              <w:t>Waga laboratoryjna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Obciążenie maksymalne max. 200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Dokładność odczytu [d]  0,001 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Powtarzalność  0,002 g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Liniowość  ±0,004 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Czas stabilizacji 2 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Adiustacja zewnętrzna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Wyświetlacz LCD (z podświetleniem)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rPr>
          <w:trHeight w:val="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Stopień ochrony IP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 – 5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nie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Zasilanie 100 ÷ 240 V AC 50 ÷ 60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Hz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12 V DC + akumulator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Czas pracy z zasilaniem akumulatorowym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33 godziny (średni czas)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Temperatura pracy  +15 - +30 °C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Wymiar szalki  ø100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Interfejs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1×RS 232, USB-A, USB-B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lang w:val="en-US" w:eastAsia="ar-SA"/>
              </w:rPr>
              <w:t>tak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val="en-US" w:eastAsia="ar-SA"/>
              </w:rPr>
              <w:t>---</w:t>
            </w:r>
          </w:p>
        </w:tc>
      </w:tr>
      <w:tr w:rsidR="004F5504" w:rsidRPr="004F5504" w:rsidTr="00272494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Ph-metr</w:t>
            </w:r>
            <w:proofErr w:type="spellEnd"/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Zakres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pomiarowy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(pH) 0,00–14,00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Rozdzielczość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dokładność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(pH) 0,01/±0,01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Punkty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kalibracji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- 3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Predefiniowane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grupy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buforów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- 4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Zakres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temperatur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(°C) - 0–100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Rozdzielczość/dokładność pomiaru temperatury (°C) 0,1/±0,5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Kompensacja temperaturowa ATC i MTC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Wyjście analogowe </w:t>
            </w: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Sygnał dźwiękowy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– 5 pkt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Wyposażenie: elektroda plastikowa wraz z statywem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lang w:eastAsia="ar-SA"/>
              </w:rPr>
              <w:t>Cieplarka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Pojemność 50-60 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Podwójne drzwi (wewnętrzne ze szkła)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tak – 15 pkt</w:t>
            </w:r>
          </w:p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nie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temperatury (+5° C powyżej temp. Otoczenia do min. 90° 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Alarm przekroczenia zadanej temp.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Regulacja temp. co 0,1°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Elektroniczny wyświetlacz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Alarm otwarcia drzwi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5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t>WARUNKI GWARANCJI I SERWISU</w:t>
      </w:r>
    </w:p>
    <w:tbl>
      <w:tblPr>
        <w:tblW w:w="1522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20"/>
        <w:gridCol w:w="1980"/>
        <w:gridCol w:w="1830"/>
        <w:gridCol w:w="3025"/>
      </w:tblGrid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SPOSÓB OCENY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Okres gwarancji [miesiące]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&gt;= 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najdłuższy okres – 5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wymagane – 0 pkt,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inne proporcjonalnie mniej, względem najdłuższego okresu</w:t>
            </w:r>
          </w:p>
        </w:tc>
      </w:tr>
      <w:tr w:rsidR="004F5504" w:rsidRPr="004F5504" w:rsidTr="00272494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Czas reakcji na zgłoszenie awarii w okresie gwarancji (dotyczy dni roboczych rozumianych jako </w:t>
            </w:r>
            <w:r w:rsidRPr="004F550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  <w:t xml:space="preserve">dni od poniedziałku do piątku,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z wyjątkiem świąt i dni</w:t>
            </w:r>
            <w:r w:rsidRPr="004F550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zh-CN"/>
              </w:rPr>
              <w:t xml:space="preserve">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ustawowo wolnych od pracy, w godzinach od 8.00 do 15.00)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&lt;=2 dni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 dzień– 5 pkt;</w:t>
            </w:r>
          </w:p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2 dni – 0 pkt,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Czas na naprawę usterki – do 7 dni, a w przypadku potrzeby sprowadzenia części zamiennych do - 10 dni (dotyczy dni roboczych)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Urządzenie zastępcze w przypadku niewykonania naprawy w ciągu 10 dni od zgłoszenia awarii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W ramach ceny: przeglądy w okresie gwarancji (zgodnie z wymogami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tak, podać ilość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podać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jeden – 5 pkt, więcej – 0 pkt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Urządzenia są lub będą pozbawione wszelkich blokad, kodów serwisowych, itp. które po upływie gwarancji utrudniałyby właścicielowi dostęp do opcji </w:t>
            </w: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serwisowych lub naprawę aparatu przez inny niż Wykonawca umowy podmiot w przypadku nie korzystania przez Zamawiającego z serwisu pogwarancyjnego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</w:pPr>
      <w:r w:rsidRPr="004F5504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zh-CN"/>
        </w:rPr>
        <w:lastRenderedPageBreak/>
        <w:t>POZOSTAŁE WYMAGANIA</w:t>
      </w: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0410"/>
        <w:gridCol w:w="2130"/>
        <w:gridCol w:w="1864"/>
      </w:tblGrid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LP</w:t>
            </w: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2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WYMAGANY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/>
              </w:rPr>
              <w:t>PARAMETR OFEROWANY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Instrukcja obsługi w języku polskim w formie drukowanej   i elektronicznej (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pendrive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 lub płyta CD)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Szkolenie dla personelu medycznego – 2 osoby i technicznego – 1 osoba. Dodatkowe szkolenie dla personelu medycznego w przypadku wyrażenia takiej potrzeby przez personel medyczny – 1 osoba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  <w:tr w:rsidR="004F5504" w:rsidRPr="004F5504" w:rsidTr="00272494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0"/>
                <w:lang w:eastAsia="zh-CN"/>
              </w:rPr>
            </w:pPr>
          </w:p>
        </w:tc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Z uwagi na fakt, iż przedmiot umowy finansowany jest ze środków Unii Europejskiej, faktura po dostawie  musi zawierać wymieniony sprzęt zgodny, co do nazwy, ze sprzętem wymienionym w opisie przedmiotu zamówienia: Z uwagi na fakt, iż przedmiot umowy finansowany jest ze środków Unii Europejskiej, po dostawie  zostaną wystawione 3 faktury, które  muszą zawierać wymieniony sprzęt zgodny, co do nazwy, ilości i parametrów ze sprzętem wymienionym w opisie przedmiotu zamówienia: 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1. Waga laboratoryjna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 xml:space="preserve">2. </w:t>
            </w:r>
            <w:proofErr w:type="spellStart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Ph</w:t>
            </w:r>
            <w:proofErr w:type="spellEnd"/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-metr</w:t>
            </w:r>
          </w:p>
          <w:p w:rsidR="004F5504" w:rsidRPr="004F5504" w:rsidRDefault="004F5504" w:rsidP="004F5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3. Cieplarka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tak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504" w:rsidRPr="004F5504" w:rsidRDefault="004F5504" w:rsidP="004F550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4F5504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  <w:t>---</w:t>
            </w:r>
          </w:p>
        </w:tc>
      </w:tr>
    </w:tbl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5504" w:rsidRPr="004F5504" w:rsidRDefault="004F5504" w:rsidP="004F5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F5504" w:rsidRPr="004F5504" w:rsidSect="00C23962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E8" w:rsidRDefault="00326BE8" w:rsidP="00820ACF">
      <w:pPr>
        <w:spacing w:after="0" w:line="240" w:lineRule="auto"/>
      </w:pPr>
      <w:r>
        <w:separator/>
      </w:r>
    </w:p>
  </w:endnote>
  <w:endnote w:type="continuationSeparator" w:id="0">
    <w:p w:rsidR="00326BE8" w:rsidRDefault="00326BE8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27464"/>
      <w:docPartObj>
        <w:docPartGallery w:val="Page Numbers (Bottom of Page)"/>
        <w:docPartUnique/>
      </w:docPartObj>
    </w:sdtPr>
    <w:sdtEndPr/>
    <w:sdtContent>
      <w:p w:rsidR="00D47B61" w:rsidRDefault="00D47B6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0E">
          <w:rPr>
            <w:noProof/>
          </w:rPr>
          <w:t>1</w:t>
        </w:r>
        <w:r>
          <w:fldChar w:fldCharType="end"/>
        </w:r>
      </w:p>
    </w:sdtContent>
  </w:sdt>
  <w:p w:rsidR="00D47B61" w:rsidRPr="00D47B61" w:rsidRDefault="00D47B61" w:rsidP="00D47B6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Times New Roman" w:eastAsia="Lucida Sans Unicode" w:hAnsi="Times New Roman" w:cs="Mangal"/>
        <w:kern w:val="3"/>
        <w:sz w:val="20"/>
        <w:szCs w:val="20"/>
        <w:lang w:val="x-none" w:eastAsia="zh-CN" w:bidi="hi-IN"/>
      </w:rPr>
    </w:pPr>
    <w:r w:rsidRPr="00D47B61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D47B61" w:rsidRPr="00D47B61" w:rsidRDefault="00D47B61">
    <w:pPr>
      <w:pStyle w:val="Stopka"/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E8" w:rsidRDefault="00326BE8" w:rsidP="00820ACF">
      <w:pPr>
        <w:spacing w:after="0" w:line="240" w:lineRule="auto"/>
      </w:pPr>
      <w:r>
        <w:separator/>
      </w:r>
    </w:p>
  </w:footnote>
  <w:footnote w:type="continuationSeparator" w:id="0">
    <w:p w:rsidR="00326BE8" w:rsidRDefault="00326BE8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4" w:rsidRDefault="00272494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D2D368" wp14:editId="6D04F174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B61" w:rsidRPr="00D47B61" w:rsidRDefault="00D47B61" w:rsidP="00D47B61">
    <w:pPr>
      <w:tabs>
        <w:tab w:val="center" w:pos="4536"/>
        <w:tab w:val="right" w:pos="9072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>DFP.271.62.2018.BZ</w:t>
    </w:r>
    <w:r w:rsidR="006504BF" w:rsidRPr="006504BF">
      <w:rPr>
        <w:rFonts w:ascii="Garamond" w:eastAsia="Lucida Sans Unicode" w:hAnsi="Garamond" w:cs="Mangal"/>
        <w:b/>
        <w:bCs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6504BF" w:rsidRPr="006504BF">
      <w:rPr>
        <w:rFonts w:ascii="Garamond" w:eastAsia="Lucida Sans Unicode" w:hAnsi="Garamond" w:cs="Mangal"/>
        <w:bCs/>
        <w:kern w:val="3"/>
        <w:lang w:eastAsia="zh-CN" w:bidi="hi-IN"/>
      </w:rPr>
      <w:t>Załącznik nr 1a do specyfikacji</w:t>
    </w:r>
  </w:p>
  <w:p w:rsidR="00C12EBC" w:rsidRDefault="00C12EBC" w:rsidP="00D47B61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</w:p>
  <w:p w:rsidR="00D47B61" w:rsidRPr="00D47B61" w:rsidRDefault="00C12EBC" w:rsidP="006504BF">
    <w:pPr>
      <w:tabs>
        <w:tab w:val="center" w:pos="4536"/>
        <w:tab w:val="right" w:pos="14040"/>
      </w:tabs>
      <w:autoSpaceDN w:val="0"/>
      <w:spacing w:after="0" w:line="240" w:lineRule="auto"/>
      <w:rPr>
        <w:rFonts w:ascii="Garamond" w:eastAsia="Times New Roman" w:hAnsi="Garamond" w:cs="Times New Roman"/>
        <w:lang w:eastAsia="pl-PL"/>
      </w:rPr>
    </w:pPr>
    <w:r>
      <w:rPr>
        <w:rFonts w:ascii="Garamond" w:eastAsia="Times New Roman" w:hAnsi="Garamond" w:cs="Times New Roman"/>
        <w:lang w:eastAsia="pl-PL"/>
      </w:rPr>
      <w:t>Część 1</w:t>
    </w:r>
    <w:r w:rsidR="00E17785">
      <w:rPr>
        <w:rFonts w:ascii="Garamond" w:eastAsia="Times New Roman" w:hAnsi="Garamond" w:cs="Times New Roman"/>
        <w:lang w:eastAsia="pl-PL"/>
      </w:rPr>
      <w:t>0</w:t>
    </w:r>
    <w:r w:rsidR="00D47B61" w:rsidRPr="00D47B61">
      <w:rPr>
        <w:rFonts w:ascii="Garamond" w:eastAsia="Times New Roman" w:hAnsi="Garamond" w:cs="Times New Roman"/>
        <w:lang w:eastAsia="pl-PL"/>
      </w:rPr>
      <w:tab/>
    </w:r>
    <w:r w:rsidR="00D47B61" w:rsidRPr="00D47B61">
      <w:rPr>
        <w:rFonts w:ascii="Garamond" w:eastAsia="Times New Roman" w:hAnsi="Garamond" w:cs="Times New Roman"/>
        <w:lang w:eastAsia="pl-PL"/>
      </w:rPr>
      <w:tab/>
      <w:t>Załącznik nr …</w:t>
    </w:r>
    <w:r w:rsidR="006504BF">
      <w:rPr>
        <w:rFonts w:ascii="Garamond" w:eastAsia="Times New Roman" w:hAnsi="Garamond" w:cs="Times New Roman"/>
        <w:lang w:eastAsia="pl-PL"/>
      </w:rPr>
      <w:t>….</w:t>
    </w:r>
    <w:r w:rsidR="00D47B61" w:rsidRPr="00D47B61">
      <w:rPr>
        <w:rFonts w:ascii="Garamond" w:eastAsia="Times New Roman" w:hAnsi="Garamond" w:cs="Times New Roman"/>
        <w:lang w:eastAsia="pl-PL"/>
      </w:rPr>
      <w:t>.. do umowy</w:t>
    </w:r>
  </w:p>
  <w:p w:rsidR="00D47B61" w:rsidRDefault="00D47B61" w:rsidP="00820A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Nagwek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singleLevel"/>
    <w:tmpl w:val="1824A0EC"/>
    <w:name w:val="WW8Num4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9041917"/>
    <w:multiLevelType w:val="singleLevel"/>
    <w:tmpl w:val="10866A7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5">
    <w:nsid w:val="1616701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600F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94805"/>
    <w:multiLevelType w:val="hybridMultilevel"/>
    <w:tmpl w:val="39C8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8D8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2E3"/>
    <w:multiLevelType w:val="hybridMultilevel"/>
    <w:tmpl w:val="EBE8E4AC"/>
    <w:lvl w:ilvl="0" w:tplc="044C2EF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DFC"/>
    <w:multiLevelType w:val="hybridMultilevel"/>
    <w:tmpl w:val="D2267492"/>
    <w:lvl w:ilvl="0" w:tplc="7318D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76A"/>
    <w:multiLevelType w:val="hybridMultilevel"/>
    <w:tmpl w:val="2958703A"/>
    <w:lvl w:ilvl="0" w:tplc="50C4F6D8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3B9D3DAB"/>
    <w:multiLevelType w:val="hybridMultilevel"/>
    <w:tmpl w:val="E6FC0FAE"/>
    <w:lvl w:ilvl="0" w:tplc="3738AED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DA6"/>
    <w:multiLevelType w:val="hybridMultilevel"/>
    <w:tmpl w:val="A4A00A42"/>
    <w:lvl w:ilvl="0" w:tplc="D5189B7C">
      <w:start w:val="24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56A"/>
    <w:multiLevelType w:val="singleLevel"/>
    <w:tmpl w:val="1824A0EC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7">
    <w:nsid w:val="4D2A1A11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4E2D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063E8"/>
    <w:multiLevelType w:val="hybridMultilevel"/>
    <w:tmpl w:val="3F84F99E"/>
    <w:lvl w:ilvl="0" w:tplc="C2A00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4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7A6FF6"/>
    <w:multiLevelType w:val="hybridMultilevel"/>
    <w:tmpl w:val="12CEA8C6"/>
    <w:lvl w:ilvl="0" w:tplc="9EA83B7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11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CC2FD0"/>
    <w:multiLevelType w:val="multilevel"/>
    <w:tmpl w:val="DD7684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8A2892"/>
    <w:multiLevelType w:val="hybridMultilevel"/>
    <w:tmpl w:val="4AC6FF08"/>
    <w:lvl w:ilvl="0" w:tplc="E1DA2E40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6116"/>
    <w:multiLevelType w:val="hybridMultilevel"/>
    <w:tmpl w:val="CEF40B4A"/>
    <w:lvl w:ilvl="0" w:tplc="A41A0F8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20"/>
  </w:num>
  <w:num w:numId="8">
    <w:abstractNumId w:val="22"/>
  </w:num>
  <w:num w:numId="9">
    <w:abstractNumId w:val="23"/>
  </w:num>
  <w:num w:numId="10">
    <w:abstractNumId w:val="0"/>
  </w:num>
  <w:num w:numId="11">
    <w:abstractNumId w:val="3"/>
  </w:num>
  <w:num w:numId="12">
    <w:abstractNumId w:val="16"/>
  </w:num>
  <w:num w:numId="13">
    <w:abstractNumId w:val="19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25"/>
  </w:num>
  <w:num w:numId="22">
    <w:abstractNumId w:val="9"/>
  </w:num>
  <w:num w:numId="23">
    <w:abstractNumId w:val="8"/>
  </w:num>
  <w:num w:numId="24">
    <w:abstractNumId w:val="24"/>
  </w:num>
  <w:num w:numId="25">
    <w:abstractNumId w:val="18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C"/>
    <w:rsid w:val="000164DD"/>
    <w:rsid w:val="001116A0"/>
    <w:rsid w:val="00187F33"/>
    <w:rsid w:val="001A635D"/>
    <w:rsid w:val="00272494"/>
    <w:rsid w:val="002C553C"/>
    <w:rsid w:val="00326BE8"/>
    <w:rsid w:val="00343ABD"/>
    <w:rsid w:val="003F713D"/>
    <w:rsid w:val="004306BA"/>
    <w:rsid w:val="00464D0E"/>
    <w:rsid w:val="004A1D8E"/>
    <w:rsid w:val="004D63AC"/>
    <w:rsid w:val="004F5504"/>
    <w:rsid w:val="00604029"/>
    <w:rsid w:val="0061112A"/>
    <w:rsid w:val="006504BF"/>
    <w:rsid w:val="00766FEB"/>
    <w:rsid w:val="008029E1"/>
    <w:rsid w:val="00810B84"/>
    <w:rsid w:val="00820ACF"/>
    <w:rsid w:val="00874409"/>
    <w:rsid w:val="008E26D8"/>
    <w:rsid w:val="008E58A7"/>
    <w:rsid w:val="0094370A"/>
    <w:rsid w:val="00956701"/>
    <w:rsid w:val="00985D48"/>
    <w:rsid w:val="00995E3F"/>
    <w:rsid w:val="009E06B6"/>
    <w:rsid w:val="00AF03BA"/>
    <w:rsid w:val="00B15AFC"/>
    <w:rsid w:val="00B37664"/>
    <w:rsid w:val="00BC1843"/>
    <w:rsid w:val="00C12EBC"/>
    <w:rsid w:val="00C23962"/>
    <w:rsid w:val="00D47B61"/>
    <w:rsid w:val="00D761DD"/>
    <w:rsid w:val="00E17785"/>
    <w:rsid w:val="00E63CF8"/>
    <w:rsid w:val="00E703AD"/>
    <w:rsid w:val="00EC6F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50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F5504"/>
    <w:pPr>
      <w:keepNext/>
      <w:numPr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4F5504"/>
    <w:rPr>
      <w:rFonts w:ascii="Comic Sans MS" w:eastAsia="Times New Roman" w:hAnsi="Comic Sans MS" w:cs="Times New Roman"/>
      <w:b/>
      <w:bCs/>
      <w:sz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F5504"/>
  </w:style>
  <w:style w:type="character" w:styleId="Uwydatnienie">
    <w:name w:val="Emphasis"/>
    <w:qFormat/>
    <w:rsid w:val="004F5504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4F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550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uiPriority w:val="99"/>
    <w:rsid w:val="004F5504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F550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2">
    <w:name w:val="Lista - kontynuacja 22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F5504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krconyadreszwrotny">
    <w:name w:val="Skrócony adres zwrotny"/>
    <w:basedOn w:val="Standard"/>
    <w:rsid w:val="004F5504"/>
    <w:pPr>
      <w:autoSpaceDN w:val="0"/>
    </w:pPr>
    <w:rPr>
      <w:rFonts w:eastAsia="Times New Roman"/>
      <w:kern w:val="3"/>
      <w:szCs w:val="20"/>
      <w:lang w:eastAsia="zh-CN"/>
    </w:rPr>
  </w:style>
  <w:style w:type="paragraph" w:styleId="Tytu">
    <w:name w:val="Title"/>
    <w:basedOn w:val="Standard"/>
    <w:next w:val="Podtytu"/>
    <w:link w:val="TytuZnak"/>
    <w:qFormat/>
    <w:rsid w:val="004F5504"/>
    <w:pPr>
      <w:autoSpaceDN w:val="0"/>
      <w:jc w:val="center"/>
    </w:pPr>
    <w:rPr>
      <w:rFonts w:ascii="Garamond" w:eastAsia="Times New Roman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F5504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F5504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F550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F5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55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-kontynuacja21">
    <w:name w:val="Lista - kontynuacja 21"/>
    <w:basedOn w:val="Normalny"/>
    <w:rsid w:val="004F5504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D-IOtekstzwyky1">
    <w:name w:val="MD-IO tekst zwykły 1"/>
    <w:basedOn w:val="Normalny"/>
    <w:rsid w:val="004F5504"/>
    <w:pPr>
      <w:tabs>
        <w:tab w:val="left" w:pos="709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Beata Ziajka</cp:lastModifiedBy>
  <cp:revision>4</cp:revision>
  <cp:lastPrinted>2018-03-15T08:28:00Z</cp:lastPrinted>
  <dcterms:created xsi:type="dcterms:W3CDTF">2018-03-26T08:22:00Z</dcterms:created>
  <dcterms:modified xsi:type="dcterms:W3CDTF">2018-03-26T10:56:00Z</dcterms:modified>
</cp:coreProperties>
</file>