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4776" w14:textId="54E4FB76"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EE4659">
        <w:rPr>
          <w:rFonts w:ascii="Times New Roman" w:eastAsia="Times New Roman" w:hAnsi="Times New Roman" w:cs="Times New Roman"/>
          <w:b/>
          <w:sz w:val="28"/>
          <w:szCs w:val="28"/>
          <w:lang w:eastAsia="ar-SA"/>
        </w:rPr>
        <w:t>11</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6F8FCCC2"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00EE4659">
        <w:rPr>
          <w:rFonts w:ascii="Times New Roman" w:eastAsia="Lucida Sans Unicode" w:hAnsi="Times New Roman" w:cs="Times New Roman"/>
          <w:kern w:val="3"/>
          <w:lang w:eastAsia="zh-CN" w:bidi="hi-IN"/>
        </w:rPr>
        <w:t>/2020</w:t>
      </w:r>
      <w:r w:rsidRPr="00680F5C">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680F5C">
        <w:rPr>
          <w:rFonts w:ascii="Times New Roman" w:eastAsia="Lucida Sans Unicode" w:hAnsi="Times New Roman" w:cs="Times New Roman"/>
          <w:kern w:val="3"/>
          <w:lang w:eastAsia="zh-CN" w:bidi="hi-IN"/>
        </w:rPr>
        <w:t>rekondycjonowanym</w:t>
      </w:r>
      <w:proofErr w:type="spellEnd"/>
      <w:r w:rsidRPr="00680F5C">
        <w:rPr>
          <w:rFonts w:ascii="Times New Roman" w:eastAsia="Lucida Sans Unicode" w:hAnsi="Times New Roman" w:cs="Times New Roman"/>
          <w:kern w:val="3"/>
          <w:lang w:eastAsia="zh-CN" w:bidi="hi-IN"/>
        </w:rPr>
        <w:t>,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2045C472" w14:textId="36F5BEC2"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74F7CAD3" w14:textId="7AAF2815"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w:t>
      </w:r>
      <w:r w:rsidR="00EE4659">
        <w:rPr>
          <w:rFonts w:ascii="Times New Roman" w:eastAsia="Lucida Sans Unicode" w:hAnsi="Times New Roman" w:cs="Times New Roman"/>
          <w:kern w:val="3"/>
          <w:lang w:eastAsia="zh-CN" w:bidi="hi-IN"/>
        </w:rPr>
        <w:t>/2020</w:t>
      </w:r>
      <w:r w:rsidRPr="00680F5C">
        <w:rPr>
          <w:rFonts w:ascii="Times New Roman" w:eastAsia="Lucida Sans Unicode" w:hAnsi="Times New Roman" w:cs="Times New Roman"/>
          <w:kern w:val="3"/>
          <w:lang w:eastAsia="zh-CN" w:bidi="hi-IN"/>
        </w:rPr>
        <w:t>): …..............</w:t>
      </w:r>
    </w:p>
    <w:p w14:paraId="1613A87B" w14:textId="76E4B2FD"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B67775">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296E55">
            <w:pPr>
              <w:spacing w:after="60"/>
              <w:rPr>
                <w:rFonts w:ascii="Garamond" w:hAnsi="Garamond"/>
              </w:rPr>
            </w:pPr>
            <w:r w:rsidRPr="00EC2FFD">
              <w:rPr>
                <w:rFonts w:ascii="Garamond" w:hAnsi="Garamond" w:cs="Arial"/>
                <w:b/>
                <w:bCs/>
              </w:rPr>
              <w:lastRenderedPageBreak/>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296E55">
            <w:pPr>
              <w:spacing w:after="60"/>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66C2809" w14:textId="77777777" w:rsidR="00912C29" w:rsidRDefault="00EC2FFD" w:rsidP="00912C29">
            <w:pPr>
              <w:spacing w:after="60"/>
              <w:jc w:val="center"/>
              <w:rPr>
                <w:rFonts w:ascii="Garamond" w:hAnsi="Garamond"/>
              </w:rPr>
            </w:pPr>
            <w:r w:rsidRPr="00EC2FFD">
              <w:rPr>
                <w:rFonts w:ascii="Garamond" w:hAnsi="Garamond"/>
              </w:rPr>
              <w:t xml:space="preserve">Cena jednostkowa brutto sprzętu </w:t>
            </w:r>
          </w:p>
          <w:p w14:paraId="77068F99" w14:textId="440B092F" w:rsidR="00EC2FFD" w:rsidRPr="00EC2FFD" w:rsidRDefault="00EC2FFD" w:rsidP="00912C29">
            <w:pPr>
              <w:spacing w:after="60"/>
              <w:jc w:val="center"/>
              <w:rPr>
                <w:rFonts w:ascii="Garamond" w:hAnsi="Garamond"/>
              </w:rPr>
            </w:pPr>
            <w:r w:rsidRPr="00EC2FFD">
              <w:rPr>
                <w:rFonts w:ascii="Garamond" w:hAnsi="Garamond"/>
              </w:rPr>
              <w:t>(w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6E4FFEAA" w:rsidR="00EC2FFD" w:rsidRPr="00EC2FFD" w:rsidRDefault="00EC2FFD" w:rsidP="00912C29">
            <w:pPr>
              <w:spacing w:after="60"/>
              <w:rPr>
                <w:rFonts w:ascii="Garamond" w:hAnsi="Garamond"/>
              </w:rPr>
            </w:pPr>
            <w:r w:rsidRPr="00EC2FFD">
              <w:rPr>
                <w:rFonts w:ascii="Garamond" w:hAnsi="Garamond"/>
                <w:b/>
              </w:rPr>
              <w:t>A:</w:t>
            </w:r>
            <w:r w:rsidRPr="00EC2FFD">
              <w:rPr>
                <w:rFonts w:ascii="Garamond" w:hAnsi="Garamond"/>
              </w:rPr>
              <w:t xml:space="preserve"> Cena brutto sprzętu (w zł):</w:t>
            </w:r>
          </w:p>
        </w:tc>
      </w:tr>
      <w:tr w:rsidR="00EC2FFD" w:rsidRPr="00912C29" w14:paraId="75EC991F" w14:textId="77777777" w:rsidTr="00912C29">
        <w:trPr>
          <w:trHeight w:val="274"/>
        </w:trPr>
        <w:tc>
          <w:tcPr>
            <w:tcW w:w="13994" w:type="dxa"/>
            <w:gridSpan w:val="4"/>
            <w:tcBorders>
              <w:right w:val="single" w:sz="4" w:space="0" w:color="auto"/>
            </w:tcBorders>
            <w:shd w:val="clear" w:color="auto" w:fill="F2F2F2"/>
            <w:vAlign w:val="center"/>
          </w:tcPr>
          <w:p w14:paraId="10D92852" w14:textId="6F973FCC" w:rsidR="00EC2FFD" w:rsidRPr="00912C29" w:rsidRDefault="00EC2FFD" w:rsidP="00296E55">
            <w:pPr>
              <w:suppressAutoHyphens/>
              <w:spacing w:after="0" w:line="240" w:lineRule="auto"/>
              <w:rPr>
                <w:rFonts w:ascii="Garamond" w:eastAsia="Calibri" w:hAnsi="Garamond" w:cs="Times New Roman"/>
                <w:b/>
                <w:sz w:val="24"/>
                <w:szCs w:val="28"/>
              </w:rPr>
            </w:pPr>
            <w:r w:rsidRPr="00912C29">
              <w:rPr>
                <w:rFonts w:ascii="Garamond" w:eastAsia="Calibri" w:hAnsi="Garamond" w:cs="Times New Roman"/>
                <w:b/>
                <w:sz w:val="24"/>
                <w:szCs w:val="28"/>
              </w:rPr>
              <w:t>Urządzenia chłodnicze</w:t>
            </w:r>
          </w:p>
        </w:tc>
      </w:tr>
      <w:tr w:rsidR="00EC2FFD" w:rsidRPr="00912C29" w14:paraId="7EC52D97" w14:textId="77777777" w:rsidTr="00912C29">
        <w:trPr>
          <w:trHeight w:val="537"/>
        </w:trPr>
        <w:tc>
          <w:tcPr>
            <w:tcW w:w="3323" w:type="dxa"/>
            <w:shd w:val="clear" w:color="auto" w:fill="F2F2F2"/>
            <w:vAlign w:val="center"/>
          </w:tcPr>
          <w:p w14:paraId="10BB281C" w14:textId="77777777" w:rsidR="00EC2FFD" w:rsidRPr="00912C29" w:rsidRDefault="00EC2FFD" w:rsidP="00DB69AC">
            <w:pPr>
              <w:suppressAutoHyphens/>
              <w:spacing w:after="0" w:line="240" w:lineRule="auto"/>
              <w:rPr>
                <w:rFonts w:ascii="Garamond" w:eastAsia="Calibri" w:hAnsi="Garamond" w:cs="Times New Roman"/>
                <w:b/>
                <w:sz w:val="24"/>
                <w:szCs w:val="28"/>
              </w:rPr>
            </w:pPr>
            <w:r w:rsidRPr="00912C29">
              <w:rPr>
                <w:rFonts w:ascii="Garamond" w:eastAsia="Times New Roman" w:hAnsi="Garamond"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5E9AB643" w:rsidR="00EC2FFD" w:rsidRPr="00DA329F" w:rsidRDefault="00232C5A" w:rsidP="00EC2FFD">
            <w:pPr>
              <w:jc w:val="center"/>
              <w:rPr>
                <w:rFonts w:ascii="Garamond" w:hAnsi="Garamond"/>
                <w:b/>
                <w:sz w:val="24"/>
              </w:rPr>
            </w:pPr>
            <w:r>
              <w:rPr>
                <w:rFonts w:ascii="Garamond" w:eastAsia="Times New Roman" w:hAnsi="Garamond" w:cs="Times New Roman"/>
                <w:b/>
                <w:sz w:val="24"/>
                <w:lang w:eastAsia="ar-SA"/>
              </w:rPr>
              <w:t>3</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912C29" w:rsidRDefault="00EC2FFD" w:rsidP="00EC2FFD">
            <w:pPr>
              <w:rPr>
                <w:rFonts w:ascii="Garamond" w:eastAsia="Calibri" w:hAnsi="Garamond"/>
              </w:rPr>
            </w:pPr>
          </w:p>
        </w:tc>
      </w:tr>
      <w:tr w:rsidR="00EC2FFD" w:rsidRPr="00912C29" w14:paraId="565CB68E" w14:textId="77777777" w:rsidTr="00912C29">
        <w:trPr>
          <w:trHeight w:val="378"/>
        </w:trPr>
        <w:tc>
          <w:tcPr>
            <w:tcW w:w="3323" w:type="dxa"/>
            <w:tcBorders>
              <w:bottom w:val="single" w:sz="4" w:space="0" w:color="auto"/>
            </w:tcBorders>
            <w:shd w:val="clear" w:color="auto" w:fill="F2F2F2"/>
            <w:vAlign w:val="center"/>
          </w:tcPr>
          <w:p w14:paraId="33D45AAA"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74A70837" w14:textId="566B2D8A" w:rsidR="00EC2FFD" w:rsidRPr="00DA329F" w:rsidRDefault="003D42CD" w:rsidP="00EC2FFD">
            <w:pPr>
              <w:jc w:val="center"/>
              <w:rPr>
                <w:rFonts w:ascii="Garamond" w:hAnsi="Garamond"/>
                <w:sz w:val="24"/>
              </w:rPr>
            </w:pPr>
            <w:r w:rsidRPr="00DA329F">
              <w:rPr>
                <w:rFonts w:ascii="Garamond" w:eastAsia="Times New Roman" w:hAnsi="Garamond" w:cs="Times New Roman"/>
                <w:b/>
                <w:sz w:val="24"/>
                <w:lang w:eastAsia="ar-SA"/>
              </w:rPr>
              <w:t>4</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15ED769E"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912C29" w:rsidRDefault="00EC2FFD" w:rsidP="00EC2FFD">
            <w:pPr>
              <w:rPr>
                <w:rFonts w:ascii="Garamond" w:eastAsia="Calibri" w:hAnsi="Garamond"/>
              </w:rPr>
            </w:pPr>
          </w:p>
        </w:tc>
      </w:tr>
    </w:tbl>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58AE07E"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912C29">
              <w:rPr>
                <w:rFonts w:ascii="Garamond" w:hAnsi="Garamond"/>
                <w:bCs/>
              </w:rPr>
              <w:t xml:space="preserve">dostawy, </w:t>
            </w:r>
            <w:r>
              <w:rPr>
                <w:rFonts w:ascii="Garamond" w:hAnsi="Garamond"/>
                <w:bCs/>
              </w:rPr>
              <w:t>instal</w:t>
            </w:r>
            <w:r>
              <w:rPr>
                <w:rFonts w:ascii="Garamond" w:eastAsia="Calibri" w:hAnsi="Garamond"/>
              </w:rPr>
              <w:t>acj</w:t>
            </w:r>
            <w:r w:rsidR="00912C29">
              <w:rPr>
                <w:rFonts w:ascii="Garamond" w:eastAsia="Calibri" w:hAnsi="Garamond"/>
              </w:rPr>
              <w:t>i, uruchomienia w Nowej siedzibie</w:t>
            </w:r>
            <w:r>
              <w:rPr>
                <w:rFonts w:ascii="Garamond" w:eastAsia="Calibri" w:hAnsi="Garamond"/>
              </w:rPr>
              <w:t xml:space="preserve"> Szpitala (w zł):</w:t>
            </w:r>
          </w:p>
        </w:tc>
      </w:tr>
      <w:tr w:rsidR="00522CBE" w14:paraId="0138238C" w14:textId="77777777" w:rsidTr="00912C29">
        <w:trPr>
          <w:trHeight w:val="244"/>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296E55">
      <w:pPr>
        <w:spacing w:after="0"/>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912C29">
        <w:trPr>
          <w:trHeight w:val="238"/>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75079B6B"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3FE25B25" w14:textId="2AD44A9E" w:rsidR="00D365F7" w:rsidRDefault="00D365F7" w:rsidP="000C1210">
      <w:pPr>
        <w:suppressAutoHyphens/>
        <w:spacing w:after="0" w:line="240" w:lineRule="auto"/>
        <w:rPr>
          <w:rFonts w:ascii="Times New Roman" w:eastAsia="Times New Roman" w:hAnsi="Times New Roman" w:cs="Times New Roman"/>
          <w:b/>
          <w:lang w:eastAsia="ar-SA"/>
        </w:rPr>
      </w:pPr>
    </w:p>
    <w:p w14:paraId="2D3F5455" w14:textId="77777777" w:rsidR="0023116F" w:rsidRDefault="0023116F" w:rsidP="000C1210">
      <w:pPr>
        <w:suppressAutoHyphens/>
        <w:spacing w:after="0" w:line="240" w:lineRule="auto"/>
        <w:rPr>
          <w:rFonts w:ascii="Times New Roman" w:eastAsia="Times New Roman" w:hAnsi="Times New Roman" w:cs="Times New Roman"/>
          <w:b/>
          <w:lang w:eastAsia="ar-SA"/>
        </w:rPr>
      </w:pPr>
    </w:p>
    <w:p w14:paraId="69CF7D45"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5805B04F"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3555171A" w14:textId="77777777" w:rsidR="00922B70" w:rsidRDefault="00922B70"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lastRenderedPageBreak/>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22972"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gridCol w:w="8039"/>
      </w:tblGrid>
      <w:tr w:rsidR="0021481C" w:rsidRPr="00782102" w14:paraId="5160B1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4E7B22">
        <w:trPr>
          <w:gridAfter w:val="1"/>
          <w:wAfter w:w="8039" w:type="dxa"/>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27B792AD" w:rsidR="0021481C" w:rsidRPr="00B73370" w:rsidRDefault="00357173" w:rsidP="008E5547">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w:t>
            </w:r>
            <w:r w:rsidR="00232C5A">
              <w:rPr>
                <w:rFonts w:ascii="Times New Roman" w:eastAsia="Times New Roman" w:hAnsi="Times New Roman" w:cs="Times New Roman"/>
                <w:b/>
                <w:lang w:eastAsia="ar-SA"/>
              </w:rPr>
              <w:t>żarka laboratoryjna -80C  szt. 3</w:t>
            </w:r>
            <w:r w:rsidR="00CA505F">
              <w:rPr>
                <w:rFonts w:ascii="Times New Roman" w:eastAsia="Times New Roman" w:hAnsi="Times New Roman" w:cs="Times New Roman"/>
                <w:b/>
                <w:lang w:eastAsia="ar-SA"/>
              </w:rPr>
              <w:t xml:space="preserve">    </w:t>
            </w:r>
          </w:p>
        </w:tc>
      </w:tr>
      <w:tr w:rsidR="00B67775" w:rsidRPr="00782102" w14:paraId="205153F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4DA2D45" w14:textId="5E028E2E" w:rsidR="00B67775" w:rsidRPr="007B5993" w:rsidRDefault="00B67775" w:rsidP="00B67775">
            <w:pPr>
              <w:spacing w:before="60" w:after="60" w:line="240" w:lineRule="auto"/>
              <w:contextualSpacing/>
              <w:rPr>
                <w:rFonts w:ascii="Times New Roman" w:eastAsia="Calibri" w:hAnsi="Times New Roman" w:cs="Times New Roman"/>
              </w:rPr>
            </w:pPr>
            <w:r w:rsidRPr="007B5993">
              <w:rPr>
                <w:rFonts w:ascii="Times New Roman" w:hAnsi="Times New Roman" w:cs="Times New Roman"/>
              </w:rPr>
              <w:t>Wykonanie zamrażarki - pionowe (szafowe).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3CDC0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C49863" w14:textId="231574EC"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Pojemność użytkowa ok. 730 litrów (± 10 litrów).</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1E03E9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9D8A6A7" w14:textId="09333F08"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Izolacja termiczna – próżniowa z rdzeniem z włókna szklanego.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F431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4ACD673" w14:textId="0E05B95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Zakres nastawiania temperatury -50°C do -86°C.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9D2A36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C95E51" w14:textId="0CA461F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Szerokość zewnętrzna zamrażarki nie większa niż 1050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2347A7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686367E" w14:textId="194E8038"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Głębokość zewnętrzna zamrażarki nie większa niż 900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51D438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8BBB8EB" w14:textId="7399AF1F"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Wysokość zewnętrzna zamrażarki nie większa niż 2000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DD3019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E333DAD" w14:textId="69E01CB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Kaskadowy układ chłodzenia z energooszczędnymi kompresorami </w:t>
            </w:r>
            <w:proofErr w:type="spellStart"/>
            <w:r w:rsidRPr="007B5993">
              <w:rPr>
                <w:rFonts w:ascii="Times New Roman" w:hAnsi="Times New Roman" w:cs="Times New Roman"/>
              </w:rPr>
              <w:t>inwerterowymi</w:t>
            </w:r>
            <w:proofErr w:type="spellEnd"/>
            <w:r w:rsidRPr="007B5993">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29CEBB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0613CDD" w14:textId="55BB6ED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Wnętrze ze stali pokrytej łatwo zmywalną, gładką powłoką.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BB555A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909DE5F" w14:textId="129791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zewnętrzne zamykane mechanicznie (nie dopuszcza się urządzeń wyposażonych w zamek elektromagnetyczny).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58E85AA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37FD2AF" w14:textId="5BBACCC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Drzwi zewnętrzne zamykane na klucz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02DCD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D4FA9B" w14:textId="284F528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Możliwość wymiany uszczelki drzwi zewnętrznych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7672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E716A01" w14:textId="061DC32A"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System zapobiegający przysysaniu drzwi zewnętrznych, wykorzystujący dwa porty wyrównywania ciśnienia (automatyczny i ręczny).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28353D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485B2D" w14:textId="3ED4C5A0"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Dodatkowe, izolowane drzwi wewnętrzne (nie więcej niż 2szt.) z możliwością łatwego demontażu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A0656A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FD61F17" w14:textId="03AE5AC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wewnętrzne z zamknięciem mechanicznym (np. w postaci zatrzasku) zapewniającym prawidłowy docisk uszczelek.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276B1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09110C1" w14:textId="52DD3AF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Podstawa wyposażona w 4 kółka ułatwiające relokację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95BF72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B67775" w:rsidRPr="0021481C" w:rsidRDefault="00B67775"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ABA69E" w14:textId="0C2CECAE"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Sterownik mikroprocesorowy z funkcją rejestracji temperatury, stanów otwarcia drzwi oraz stanów alarmowych. Wbudowany w panel sterowania port USB umożliwiający przesłanie zarejestrowanych danych na pamięć pendrive.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5213AA0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204ED8" w14:textId="328090D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Panel sterowania z kolorowym, dotykowym wyświetlaczem LCD o rozdzielczości WVGA lub wyższej.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01E3862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28DAD5F" w14:textId="0941B32C"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Wyświetlane komunikaty tekstowe muszą być podawane w języku polskim lub angielskim.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D35223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8834666" w14:textId="77777777" w:rsidR="00B67775" w:rsidRPr="007B5993" w:rsidRDefault="00B67775" w:rsidP="00B67775">
            <w:pPr>
              <w:spacing w:before="60" w:after="60" w:line="240" w:lineRule="auto"/>
              <w:rPr>
                <w:rFonts w:ascii="Times New Roman" w:hAnsi="Times New Roman" w:cs="Times New Roman"/>
              </w:rPr>
            </w:pPr>
            <w:r w:rsidRPr="007B5993">
              <w:rPr>
                <w:rFonts w:ascii="Times New Roman" w:hAnsi="Times New Roman" w:cs="Times New Roman"/>
              </w:rPr>
              <w:t>Wizualna i akustyczna sygnalizacja stanów alarmowych:</w:t>
            </w:r>
          </w:p>
          <w:p w14:paraId="1F307F5D"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w:t>
            </w:r>
            <w:r w:rsidRPr="007B5993">
              <w:rPr>
                <w:rFonts w:ascii="Times New Roman" w:eastAsia="Times New Roman" w:hAnsi="Times New Roman" w:cs="Times New Roman"/>
                <w:color w:val="000000"/>
              </w:rPr>
              <w:tab/>
              <w:t>zbyt wysokiej i zbyt niskiej temperatury (z możliwością regulacji temperatury granicznej w zakresie od ±5°C do ±20°C oraz opóźnienia w zakresie od 0 do 15 minut).</w:t>
            </w:r>
          </w:p>
          <w:p w14:paraId="2292D121"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w:t>
            </w:r>
            <w:r w:rsidRPr="007B5993">
              <w:rPr>
                <w:rFonts w:ascii="Times New Roman" w:eastAsia="Times New Roman" w:hAnsi="Times New Roman" w:cs="Times New Roman"/>
                <w:color w:val="000000"/>
              </w:rPr>
              <w:tab/>
              <w:t>zaniku napięcia (podtrzymywany bateryjnie).</w:t>
            </w:r>
          </w:p>
          <w:p w14:paraId="756D9742"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c)</w:t>
            </w:r>
            <w:r w:rsidRPr="007B5993">
              <w:rPr>
                <w:rFonts w:ascii="Times New Roman" w:eastAsia="Times New Roman" w:hAnsi="Times New Roman" w:cs="Times New Roman"/>
                <w:color w:val="000000"/>
              </w:rPr>
              <w:tab/>
              <w:t>niedomknięcia drzwi (z opóźnieniem czasowym regulowanym w zakresie od 0 do 15 minut).</w:t>
            </w:r>
          </w:p>
          <w:p w14:paraId="1D9568F8" w14:textId="0850A8A1"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d)</w:t>
            </w:r>
            <w:r w:rsidRPr="007B5993">
              <w:rPr>
                <w:rFonts w:ascii="Times New Roman" w:eastAsia="Times New Roman" w:hAnsi="Times New Roman" w:cs="Times New Roman"/>
                <w:color w:val="000000"/>
              </w:rPr>
              <w:tab/>
              <w:t>zanieczyszczenia skraplacza.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664D322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1BC4F36" w14:textId="1961E076"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ręcznego wyciszenia alarmu akustycznego na ustalony czas (regulacja czasu w zakresie od 1 do 99 minut).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7B5993" w:rsidRPr="00782102" w14:paraId="220CD99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00EC7F"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87D9AAF" w14:textId="5AECDCA4"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Automatyczna diagnostyka usterek. Komunikaty ostrzegające o konieczności wymiany komponentów zużywalnych, nieprawidłowej temperaturze otoczenia, przeciążeniu układu chłodzenia.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5A3D72E" w14:textId="3051178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82F4FA"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FFCD88F" w14:textId="32000EC7"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487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3205B04"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B505CAE" w14:textId="4BD96E3F"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Zabezpieczenie przed zmianą nastaw przy pomocy hasła.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50049D7" w14:textId="4743AA61"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71D93A6"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B61948" w14:textId="09EC2D06"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824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BA374D"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9E83454" w14:textId="6F674B9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Fabrycznie wykonane porty kablowe o średnicy minimum 15mm (nie mniej niż 3 porty).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2C4C8F" w14:textId="4487F43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A82062E"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33F2D7" w14:textId="2EB145FD"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A0B231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CE9C537"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F3FB8A1" w14:textId="68CBBE7D" w:rsidR="007B5993" w:rsidRPr="007B5993" w:rsidRDefault="007B5993" w:rsidP="007B5993">
            <w:pPr>
              <w:spacing w:before="60" w:after="60" w:line="240" w:lineRule="auto"/>
              <w:rPr>
                <w:rFonts w:ascii="Times New Roman" w:eastAsia="Times New Roman" w:hAnsi="Times New Roman" w:cs="Times New Roman"/>
                <w:color w:val="000000"/>
              </w:rPr>
            </w:pPr>
            <w:proofErr w:type="spellStart"/>
            <w:r w:rsidRPr="007B5993">
              <w:rPr>
                <w:rFonts w:ascii="Times New Roman" w:eastAsia="Times New Roman" w:hAnsi="Times New Roman" w:cs="Times New Roman"/>
                <w:color w:val="000000"/>
              </w:rPr>
              <w:t>Bezpotencjałowe</w:t>
            </w:r>
            <w:proofErr w:type="spellEnd"/>
            <w:r w:rsidRPr="007B5993">
              <w:rPr>
                <w:rFonts w:ascii="Times New Roman" w:eastAsia="Times New Roman" w:hAnsi="Times New Roman" w:cs="Times New Roman"/>
                <w:color w:val="000000"/>
              </w:rPr>
              <w:t xml:space="preserve"> styki alarmowe NO/NC dla centralnych systemów monitorowania.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A9AD6AD" w14:textId="61D6CA7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2A6AAF"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34BB27D" w14:textId="0822CD25"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7F2DB7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F2DF298"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0C095EC" w14:textId="6B57AB22"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Maksymalna waga urządzenia 280 kg.</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445D5F" w14:textId="2A52A676"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r w:rsidR="0068021D">
              <w:rPr>
                <w:rFonts w:ascii="Times New Roman" w:eastAsia="Times New Roman" w:hAnsi="Times New Roman" w:cs="Times New Roman"/>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64BEC8C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B44530A" w14:textId="77777777" w:rsidR="007B5993" w:rsidRDefault="0068021D"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280 kg – 0 pkt.</w:t>
            </w:r>
          </w:p>
          <w:p w14:paraId="062A184C" w14:textId="7C6BCDAC" w:rsidR="0068021D" w:rsidRPr="007B5993" w:rsidRDefault="0068021D"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Mniej – 1 pkt.</w:t>
            </w:r>
          </w:p>
        </w:tc>
      </w:tr>
      <w:tr w:rsidR="007B5993" w:rsidRPr="00782102" w14:paraId="6A1AACE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98FAE1" w14:textId="673283B1"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0DD6886" w14:textId="1D4D1C82"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pomieszczenia min. 570 pudełek kriogenicznych o wymiarach 133x133x50mm w dedykowanych, metalowych stelażach.</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FFADE7" w14:textId="5C3DFDE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BF4CD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CF47AE0" w14:textId="51421C92"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B20122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41390F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DAC6AAE" w14:textId="324B6318"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Zużycie energii poniżej 8kWh na dobę.</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A857C16" w14:textId="704EF9D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DF640E5"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B24500F" w14:textId="20D356B1"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0B5AEB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2FAAA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8B1FD71" w14:textId="11256E95"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Naturalne węglowodorowe czynniki chłodnicze.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F54A3CD" w14:textId="66B196F2"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CE1D0"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0FC999" w14:textId="45F8A92A"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4E7B22" w:rsidRPr="00782102" w14:paraId="0C249117" w14:textId="1FA66155" w:rsidTr="004E7B22">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30FA48B0" w:rsidR="004E7B22" w:rsidRPr="0015026F" w:rsidRDefault="004E7B22" w:rsidP="008E5547">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t>lod</w:t>
            </w:r>
            <w:r w:rsidR="005A6233">
              <w:rPr>
                <w:rFonts w:ascii="Times New Roman" w:eastAsia="Times New Roman" w:hAnsi="Times New Roman" w:cs="Times New Roman"/>
                <w:b/>
                <w:lang w:eastAsia="ar-SA"/>
              </w:rPr>
              <w:t>ówka medyczna wysoka (Uf2) szt</w:t>
            </w:r>
            <w:r w:rsidR="005A6233" w:rsidRPr="0013529E">
              <w:rPr>
                <w:rFonts w:ascii="Times New Roman" w:eastAsia="Times New Roman" w:hAnsi="Times New Roman" w:cs="Times New Roman"/>
                <w:b/>
                <w:lang w:eastAsia="ar-SA"/>
              </w:rPr>
              <w:t>.</w:t>
            </w:r>
            <w:r w:rsidR="00A62CCC" w:rsidRPr="0013529E">
              <w:rPr>
                <w:rFonts w:ascii="Times New Roman" w:eastAsia="Times New Roman" w:hAnsi="Times New Roman" w:cs="Times New Roman"/>
                <w:b/>
                <w:lang w:eastAsia="ar-SA"/>
              </w:rPr>
              <w:t>4</w:t>
            </w:r>
            <w:r w:rsidR="00CA505F" w:rsidRPr="0013529E">
              <w:rPr>
                <w:rFonts w:ascii="Times New Roman" w:eastAsia="Times New Roman" w:hAnsi="Times New Roman" w:cs="Times New Roman"/>
                <w:b/>
                <w:lang w:eastAsia="ar-SA"/>
              </w:rPr>
              <w:t xml:space="preserve">   </w:t>
            </w:r>
          </w:p>
        </w:tc>
        <w:tc>
          <w:tcPr>
            <w:tcW w:w="8080" w:type="dxa"/>
            <w:gridSpan w:val="2"/>
            <w:vAlign w:val="center"/>
          </w:tcPr>
          <w:p w14:paraId="4CF0ABA1" w14:textId="7748EEB0" w:rsidR="004E7B22" w:rsidRPr="00782102" w:rsidRDefault="004E7B22" w:rsidP="004E7B22"/>
        </w:tc>
      </w:tr>
      <w:tr w:rsidR="007B0D9D" w:rsidRPr="00782102" w14:paraId="3C512E3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2F2D7EE" w14:textId="4FE9CECD" w:rsidR="007B0D9D" w:rsidRDefault="007B0D9D" w:rsidP="007B0D9D">
            <w:pPr>
              <w:spacing w:before="60" w:after="60" w:line="240" w:lineRule="auto"/>
              <w:rPr>
                <w:rFonts w:ascii="Times New Roman" w:hAnsi="Times New Roman" w:cs="Times New Roman"/>
                <w:color w:val="000000"/>
              </w:rPr>
            </w:pPr>
            <w:r w:rsidRPr="00E24749">
              <w:rPr>
                <w:rFonts w:ascii="Times New Roman" w:hAnsi="Times New Roman" w:cs="Times New Roman"/>
                <w:color w:val="000000"/>
              </w:rPr>
              <w:t>Pojemność  brutto/ netto-3</w:t>
            </w:r>
            <w:r>
              <w:rPr>
                <w:rFonts w:ascii="Times New Roman" w:hAnsi="Times New Roman" w:cs="Times New Roman"/>
                <w:color w:val="000000"/>
              </w:rPr>
              <w:t>10</w:t>
            </w:r>
            <w:r w:rsidRPr="00E24749">
              <w:rPr>
                <w:rFonts w:ascii="Times New Roman" w:hAnsi="Times New Roman" w:cs="Times New Roman"/>
                <w:color w:val="000000"/>
              </w:rPr>
              <w:t xml:space="preserve">/ </w:t>
            </w:r>
            <w:r>
              <w:rPr>
                <w:rFonts w:ascii="Times New Roman" w:hAnsi="Times New Roman" w:cs="Times New Roman"/>
                <w:color w:val="000000"/>
              </w:rPr>
              <w:t>284</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p w14:paraId="0BE21BC6" w14:textId="4B8B12E9" w:rsidR="007B0D9D" w:rsidRPr="007B0D9D" w:rsidRDefault="007B0D9D" w:rsidP="007B0D9D">
            <w:pPr>
              <w:pStyle w:val="Zawartotabeli"/>
              <w:snapToGrid w:val="0"/>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2501F0EA"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5B98794B"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C3E2DA4" w14:textId="32A9FA28"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Wymiary zewn. w mm. ( </w:t>
            </w:r>
            <w:proofErr w:type="spellStart"/>
            <w:r w:rsidRPr="00E24749">
              <w:rPr>
                <w:rFonts w:ascii="Times New Roman" w:hAnsi="Times New Roman" w:cs="Times New Roman"/>
                <w:color w:val="000000"/>
              </w:rPr>
              <w:t>SxGxW</w:t>
            </w:r>
            <w:proofErr w:type="spellEnd"/>
            <w:r w:rsidRPr="00E24749">
              <w:rPr>
                <w:rFonts w:ascii="Times New Roman" w:hAnsi="Times New Roman" w:cs="Times New Roman"/>
                <w:color w:val="000000"/>
              </w:rPr>
              <w:t>)-600/615/1840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4A26B614"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9ADF502" w14:textId="35BB13F3"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Zużycie energii w ciągu 24 h –1,</w:t>
            </w:r>
            <w:r>
              <w:rPr>
                <w:rFonts w:ascii="Times New Roman" w:hAnsi="Times New Roman" w:cs="Times New Roman"/>
                <w:color w:val="000000"/>
              </w:rPr>
              <w:t>309</w:t>
            </w:r>
            <w:r w:rsidRPr="00E24749">
              <w:rPr>
                <w:rFonts w:ascii="Times New Roman" w:hAnsi="Times New Roman" w:cs="Times New Roman"/>
                <w:color w:val="000000"/>
              </w:rPr>
              <w:t xml:space="preserve">Wh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0AA4041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B055" w14:textId="36B26A11"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Układ chłodzenia-</w:t>
            </w:r>
            <w:r>
              <w:rPr>
                <w:rFonts w:ascii="Times New Roman" w:hAnsi="Times New Roman" w:cs="Times New Roman"/>
                <w:color w:val="000000"/>
              </w:rPr>
              <w:t>statyczny</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10C67E0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55C6" w14:textId="050A586E" w:rsidR="007B0D9D" w:rsidRPr="00C122B5" w:rsidRDefault="007B0D9D" w:rsidP="007B0D9D">
            <w:pPr>
              <w:spacing w:before="60" w:after="60" w:line="240" w:lineRule="auto"/>
              <w:rPr>
                <w:rFonts w:ascii="Times New Roman" w:eastAsia="Times New Roman" w:hAnsi="Times New Roman" w:cs="Times New Roman"/>
              </w:rPr>
            </w:pPr>
            <w:proofErr w:type="spellStart"/>
            <w:r w:rsidRPr="00E24749">
              <w:rPr>
                <w:rFonts w:ascii="Times New Roman" w:hAnsi="Times New Roman" w:cs="Times New Roman"/>
                <w:color w:val="000000"/>
              </w:rPr>
              <w:t>Odszranianie</w:t>
            </w:r>
            <w:proofErr w:type="spellEnd"/>
            <w:r w:rsidRPr="00E24749">
              <w:rPr>
                <w:rFonts w:ascii="Times New Roman" w:hAnsi="Times New Roman" w:cs="Times New Roman"/>
                <w:color w:val="000000"/>
              </w:rPr>
              <w:t xml:space="preserve"> –</w:t>
            </w:r>
            <w:r>
              <w:rPr>
                <w:rFonts w:ascii="Times New Roman" w:hAnsi="Times New Roman" w:cs="Times New Roman"/>
                <w:color w:val="000000"/>
              </w:rPr>
              <w:t>manualne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FDF9E3F" w14:textId="48B057D5" w:rsidR="007B0D9D" w:rsidRDefault="007B0D9D" w:rsidP="007B0D9D">
            <w:pPr>
              <w:jc w:val="center"/>
            </w:pPr>
          </w:p>
        </w:tc>
      </w:tr>
      <w:tr w:rsidR="007B0D9D" w:rsidRPr="00782102" w14:paraId="499341D8"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EDE98F0" w14:textId="73C43EA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w:t>
            </w:r>
            <w:r>
              <w:rPr>
                <w:rFonts w:ascii="Times New Roman" w:hAnsi="Times New Roman" w:cs="Times New Roman"/>
                <w:color w:val="000000"/>
              </w:rPr>
              <w:t>-9</w:t>
            </w:r>
            <w:r w:rsidRPr="00E24749">
              <w:rPr>
                <w:rFonts w:ascii="Times New Roman" w:hAnsi="Times New Roman" w:cs="Times New Roman"/>
                <w:color w:val="000000"/>
              </w:rPr>
              <w:t xml:space="preserve"> °C do </w:t>
            </w:r>
            <w:r>
              <w:rPr>
                <w:rFonts w:ascii="Times New Roman" w:hAnsi="Times New Roman" w:cs="Times New Roman"/>
                <w:color w:val="000000"/>
              </w:rPr>
              <w:t>-30</w:t>
            </w:r>
            <w:r w:rsidRPr="00E24749">
              <w:rPr>
                <w:rFonts w:ascii="Times New Roman" w:hAnsi="Times New Roman" w:cs="Times New Roman"/>
                <w:color w:val="000000"/>
              </w:rPr>
              <w:t xml:space="preserve">°C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660169A"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1B2446" w14:textId="6583AFB4"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AFFCC9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83D8DE1" w14:textId="07F8844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02C87B9"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DD09247" w14:textId="63F7633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4FD4EC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448A8B4" w14:textId="24A73E5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BEA63C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70A2A3A" w14:textId="3F0FF410"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6D482B1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0A68B6C" w14:textId="6212DCD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2FCB77D0"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210389D" w14:textId="08AEBB1D"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w:t>
            </w:r>
            <w:proofErr w:type="spellStart"/>
            <w:r w:rsidRPr="00E24749">
              <w:rPr>
                <w:rFonts w:ascii="Times New Roman" w:hAnsi="Times New Roman" w:cs="Times New Roman"/>
                <w:color w:val="000000"/>
              </w:rPr>
              <w:t>beznapięciowe</w:t>
            </w:r>
            <w:proofErr w:type="spellEnd"/>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6CD6D7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631E699" w14:textId="10FE8D7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w:t>
            </w:r>
            <w:r>
              <w:rPr>
                <w:rFonts w:ascii="Times New Roman" w:hAnsi="Times New Roman" w:cs="Times New Roman"/>
                <w:color w:val="000000"/>
              </w:rPr>
              <w:t>szuflad 8</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4D5444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F535B3A" w14:textId="6EBE4EF7"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Obciążenie </w:t>
            </w:r>
            <w:r>
              <w:rPr>
                <w:rFonts w:ascii="Times New Roman" w:hAnsi="Times New Roman" w:cs="Times New Roman"/>
                <w:color w:val="000000"/>
              </w:rPr>
              <w:t xml:space="preserve">półek </w:t>
            </w:r>
            <w:r w:rsidR="0068021D">
              <w:rPr>
                <w:rFonts w:ascii="Times New Roman" w:hAnsi="Times New Roman" w:cs="Times New Roman"/>
                <w:color w:val="000000"/>
              </w:rPr>
              <w:t xml:space="preserve"> min.</w:t>
            </w:r>
            <w:r>
              <w:rPr>
                <w:rFonts w:ascii="Times New Roman" w:hAnsi="Times New Roman" w:cs="Times New Roman"/>
                <w:color w:val="000000"/>
              </w:rPr>
              <w:t>24 kg</w:t>
            </w:r>
            <w:r w:rsidRPr="00E24749">
              <w:rPr>
                <w:rFonts w:ascii="Times New Roman" w:hAnsi="Times New Roman" w:cs="Times New Roman"/>
                <w:color w:val="000000"/>
              </w:rPr>
              <w:t>.</w:t>
            </w:r>
            <w:r w:rsidRPr="00E24749">
              <w:rPr>
                <w:rFonts w:ascii="Times New Roman" w:hAnsi="Times New Roman" w:cs="Times New Roman"/>
                <w:color w:val="000000"/>
              </w:rPr>
              <w:br w:type="page"/>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1AC0164" w:rsidR="007B0D9D" w:rsidRDefault="007B0D9D" w:rsidP="007B0D9D">
            <w:pPr>
              <w:jc w:val="center"/>
            </w:pPr>
            <w:r w:rsidRPr="00D0462C">
              <w:rPr>
                <w:rFonts w:ascii="Times New Roman" w:eastAsia="Times New Roman" w:hAnsi="Times New Roman" w:cs="Times New Roman"/>
                <w:lang w:eastAsia="ar-SA"/>
              </w:rPr>
              <w:t>Tak</w:t>
            </w:r>
            <w:r w:rsidR="0068021D">
              <w:rPr>
                <w:rFonts w:ascii="Times New Roman" w:eastAsia="Times New Roman" w:hAnsi="Times New Roman" w:cs="Times New Roman"/>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2ADCD" w14:textId="77777777" w:rsidR="007B0D9D" w:rsidRDefault="0068021D" w:rsidP="007B0D9D">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 kg. – 0 pkt</w:t>
            </w:r>
          </w:p>
          <w:p w14:paraId="44EEB652" w14:textId="73EB70C8" w:rsidR="0068021D" w:rsidRDefault="0068021D" w:rsidP="007B0D9D">
            <w:pPr>
              <w:jc w:val="center"/>
            </w:pPr>
            <w:r>
              <w:rPr>
                <w:rFonts w:ascii="Times New Roman" w:eastAsia="Times New Roman" w:hAnsi="Times New Roman" w:cs="Times New Roman"/>
                <w:lang w:eastAsia="ar-SA"/>
              </w:rPr>
              <w:t>Więcej 1 pkt.</w:t>
            </w:r>
          </w:p>
        </w:tc>
      </w:tr>
      <w:tr w:rsidR="007B0D9D" w:rsidRPr="00782102" w14:paraId="7792833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4A83619" w14:textId="0E626C84"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3037AB" w14:textId="608BCC7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7B0D9D" w:rsidRDefault="007B0D9D" w:rsidP="007B0D9D">
            <w:pPr>
              <w:jc w:val="center"/>
            </w:pPr>
            <w:r w:rsidRPr="005D5B6D">
              <w:rPr>
                <w:rFonts w:ascii="Times New Roman" w:eastAsia="Times New Roman" w:hAnsi="Times New Roman" w:cs="Times New Roman"/>
                <w:lang w:eastAsia="ar-SA"/>
              </w:rPr>
              <w: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3DEB8A49"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1024EA90"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73475A32"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135C1FBC"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503A349B"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3050E065"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xml:space="preserve">– podjęta naprawa” </w:t>
            </w:r>
            <w:r w:rsidR="006469A4" w:rsidRPr="007B5993">
              <w:rPr>
                <w:sz w:val="22"/>
                <w:szCs w:val="22"/>
              </w:rPr>
              <w:t xml:space="preserve">=&lt; </w:t>
            </w:r>
            <w:r w:rsidR="00EB3A16" w:rsidRPr="007B5993">
              <w:rPr>
                <w:sz w:val="22"/>
                <w:szCs w:val="22"/>
              </w:rPr>
              <w:t>3</w:t>
            </w:r>
            <w:r w:rsidR="006469A4" w:rsidRPr="007B5993">
              <w:rPr>
                <w:sz w:val="22"/>
                <w:szCs w:val="22"/>
              </w:rPr>
              <w:t xml:space="preserve"> </w:t>
            </w:r>
            <w:r w:rsidR="006469A4">
              <w:rPr>
                <w:color w:val="000000" w:themeColor="text1"/>
                <w:sz w:val="22"/>
                <w:szCs w:val="22"/>
              </w:rPr>
              <w:t>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040AEC5C"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w:t>
            </w:r>
            <w:r w:rsidRPr="007B5993">
              <w:rPr>
                <w:rFonts w:ascii="Times New Roman" w:hAnsi="Times New Roman" w:cs="Times New Roman"/>
              </w:rPr>
              <w:t xml:space="preserve">serwisowych – najpóźniej w czasie nie dłuższym niż </w:t>
            </w:r>
            <w:r w:rsidR="00EB3A16" w:rsidRPr="007B5993">
              <w:rPr>
                <w:rFonts w:ascii="Times New Roman" w:hAnsi="Times New Roman" w:cs="Times New Roman"/>
              </w:rPr>
              <w:t>7</w:t>
            </w:r>
            <w:r w:rsidRPr="007B5993">
              <w:rPr>
                <w:rFonts w:ascii="Times New Roman" w:hAnsi="Times New Roman" w:cs="Times New Roman"/>
              </w:rPr>
              <w:t xml:space="preserve"> dni roboczych od dnia zgłoszenia awarii, a w przypadku konieczności importu części zamiennych, nie dłuższym niż </w:t>
            </w:r>
            <w:r w:rsidR="00EB3A16" w:rsidRPr="007B5993">
              <w:rPr>
                <w:rFonts w:ascii="Times New Roman" w:hAnsi="Times New Roman" w:cs="Times New Roman"/>
              </w:rPr>
              <w:t>14</w:t>
            </w:r>
            <w:r w:rsidRPr="007B5993">
              <w:rPr>
                <w:rFonts w:ascii="Times New Roman" w:hAnsi="Times New Roman" w:cs="Times New Roman"/>
              </w:rPr>
              <w:t xml:space="preserve"> dni roboczych od dnia </w:t>
            </w:r>
            <w:r w:rsidRPr="00CE0BB7">
              <w:rPr>
                <w:rFonts w:ascii="Times New Roman" w:hAnsi="Times New Roman" w:cs="Times New Roman"/>
                <w:color w:val="000000" w:themeColor="text1"/>
              </w:rPr>
              <w:t>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PARAMETR 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t>PARAMETR 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lastRenderedPageBreak/>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9"/>
      <w:footerReference w:type="default" r:id="rId10"/>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712B0" w14:textId="77777777" w:rsidR="0070271E" w:rsidRDefault="0070271E" w:rsidP="002B10C5">
      <w:pPr>
        <w:spacing w:after="0" w:line="240" w:lineRule="auto"/>
      </w:pPr>
      <w:r>
        <w:separator/>
      </w:r>
    </w:p>
  </w:endnote>
  <w:endnote w:type="continuationSeparator" w:id="0">
    <w:p w14:paraId="267B327D" w14:textId="77777777" w:rsidR="0070271E" w:rsidRDefault="0070271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1DA7BF8C" w14:textId="6F89939C" w:rsidR="00B67775" w:rsidRDefault="00B67775">
        <w:pPr>
          <w:pStyle w:val="Stopka"/>
          <w:jc w:val="right"/>
        </w:pPr>
        <w:r>
          <w:fldChar w:fldCharType="begin"/>
        </w:r>
        <w:r>
          <w:instrText>PAGE   \* MERGEFORMAT</w:instrText>
        </w:r>
        <w:r>
          <w:fldChar w:fldCharType="separate"/>
        </w:r>
        <w:r w:rsidR="00E802EA">
          <w:rPr>
            <w:noProof/>
          </w:rPr>
          <w:t>7</w:t>
        </w:r>
        <w:r>
          <w:fldChar w:fldCharType="end"/>
        </w:r>
      </w:p>
    </w:sdtContent>
  </w:sdt>
  <w:p w14:paraId="1F14EB31" w14:textId="717962ED" w:rsidR="00912C29" w:rsidRPr="00912C29" w:rsidRDefault="00912C29" w:rsidP="00912C29">
    <w:pPr>
      <w:pStyle w:val="Stopka"/>
      <w:jc w:val="right"/>
      <w:rPr>
        <w:rFonts w:ascii="Garamond" w:hAnsi="Garamond"/>
      </w:rPr>
    </w:pPr>
  </w:p>
  <w:p w14:paraId="476C16A8" w14:textId="77777777" w:rsidR="00B67775" w:rsidRDefault="00B677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FA983" w14:textId="77777777" w:rsidR="0070271E" w:rsidRDefault="0070271E" w:rsidP="002B10C5">
      <w:pPr>
        <w:spacing w:after="0" w:line="240" w:lineRule="auto"/>
      </w:pPr>
      <w:r>
        <w:separator/>
      </w:r>
    </w:p>
  </w:footnote>
  <w:footnote w:type="continuationSeparator" w:id="0">
    <w:p w14:paraId="7771AA87" w14:textId="77777777" w:rsidR="0070271E" w:rsidRDefault="0070271E"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5BE7" w14:textId="248E841D" w:rsidR="00B67775" w:rsidRDefault="00B67775"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CAC9A0A" w14:textId="08E055CF" w:rsidR="00912C29" w:rsidRDefault="00912C29" w:rsidP="00912C2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lang w:eastAsia="pl-PL"/>
      </w:rPr>
      <w:tab/>
    </w:r>
  </w:p>
  <w:p w14:paraId="549E2BED" w14:textId="2F02C3D2" w:rsidR="00912C29" w:rsidRDefault="00A5672B" w:rsidP="00912C29">
    <w:pPr>
      <w:tabs>
        <w:tab w:val="center" w:pos="4536"/>
        <w:tab w:val="right" w:pos="14040"/>
      </w:tabs>
      <w:spacing w:after="0" w:line="240" w:lineRule="auto"/>
      <w:jc w:val="right"/>
      <w:rPr>
        <w:rFonts w:ascii="Garamond" w:eastAsia="Times New Roman" w:hAnsi="Garamond"/>
        <w:lang w:eastAsia="pl-PL"/>
      </w:rPr>
    </w:pPr>
    <w:r>
      <w:rPr>
        <w:rFonts w:ascii="Garamond" w:eastAsia="Times New Roman" w:hAnsi="Garamond"/>
        <w:lang w:eastAsia="pl-PL"/>
      </w:rPr>
      <w:t>NSSU.DFP.271.2.2020.AM</w:t>
    </w:r>
    <w:r>
      <w:rPr>
        <w:rFonts w:ascii="Garamond" w:eastAsia="Times New Roman" w:hAnsi="Garamond"/>
        <w:lang w:eastAsia="pl-PL"/>
      </w:rPr>
      <w:tab/>
    </w:r>
    <w:r>
      <w:rPr>
        <w:rFonts w:ascii="Garamond" w:eastAsia="Times New Roman" w:hAnsi="Garamond"/>
        <w:lang w:eastAsia="pl-PL"/>
      </w:rPr>
      <w:tab/>
    </w:r>
    <w:r w:rsidR="00912C29" w:rsidRPr="00CB4E4C">
      <w:rPr>
        <w:rFonts w:ascii="Garamond" w:eastAsia="Times New Roman" w:hAnsi="Garamond"/>
        <w:lang w:eastAsia="pl-PL"/>
      </w:rPr>
      <w:t>Załącznik nr 1a do specyfikacji</w:t>
    </w:r>
  </w:p>
  <w:p w14:paraId="53080913" w14:textId="77777777" w:rsidR="00912C29" w:rsidRPr="00CB4E4C" w:rsidRDefault="00912C29"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0A6F25C7" w14:textId="70558955" w:rsidR="00912C29" w:rsidRPr="00912C29" w:rsidRDefault="00912C29" w:rsidP="00912C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3624"/>
    <w:rsid w:val="0001385B"/>
    <w:rsid w:val="00013B1F"/>
    <w:rsid w:val="000200DD"/>
    <w:rsid w:val="000205FD"/>
    <w:rsid w:val="00020FAB"/>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1A1E"/>
    <w:rsid w:val="000E296E"/>
    <w:rsid w:val="000F0CD5"/>
    <w:rsid w:val="00102499"/>
    <w:rsid w:val="00105072"/>
    <w:rsid w:val="00106FA1"/>
    <w:rsid w:val="00107E9C"/>
    <w:rsid w:val="0012010D"/>
    <w:rsid w:val="00122B57"/>
    <w:rsid w:val="0013529E"/>
    <w:rsid w:val="001375E8"/>
    <w:rsid w:val="0015026F"/>
    <w:rsid w:val="00153000"/>
    <w:rsid w:val="00186665"/>
    <w:rsid w:val="001903D2"/>
    <w:rsid w:val="00195D24"/>
    <w:rsid w:val="001A1AE4"/>
    <w:rsid w:val="001A26B2"/>
    <w:rsid w:val="001C5AC0"/>
    <w:rsid w:val="001C7137"/>
    <w:rsid w:val="001D0438"/>
    <w:rsid w:val="001D5F9A"/>
    <w:rsid w:val="001D7920"/>
    <w:rsid w:val="001F722D"/>
    <w:rsid w:val="001F7250"/>
    <w:rsid w:val="001F741A"/>
    <w:rsid w:val="0021481C"/>
    <w:rsid w:val="00224229"/>
    <w:rsid w:val="00226290"/>
    <w:rsid w:val="00226C7E"/>
    <w:rsid w:val="00230493"/>
    <w:rsid w:val="00230D05"/>
    <w:rsid w:val="0023116F"/>
    <w:rsid w:val="00232C5A"/>
    <w:rsid w:val="002348D4"/>
    <w:rsid w:val="002418CF"/>
    <w:rsid w:val="00243245"/>
    <w:rsid w:val="00250F92"/>
    <w:rsid w:val="00252F4E"/>
    <w:rsid w:val="00263F43"/>
    <w:rsid w:val="00264D89"/>
    <w:rsid w:val="00275E43"/>
    <w:rsid w:val="00295846"/>
    <w:rsid w:val="00296E55"/>
    <w:rsid w:val="002B1075"/>
    <w:rsid w:val="002B10C5"/>
    <w:rsid w:val="002E2A1D"/>
    <w:rsid w:val="002E6120"/>
    <w:rsid w:val="002E7641"/>
    <w:rsid w:val="002F36FB"/>
    <w:rsid w:val="0031723C"/>
    <w:rsid w:val="003268B2"/>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2CD"/>
    <w:rsid w:val="003D437E"/>
    <w:rsid w:val="003D701F"/>
    <w:rsid w:val="003E4459"/>
    <w:rsid w:val="003E7C9F"/>
    <w:rsid w:val="003F25EF"/>
    <w:rsid w:val="00420195"/>
    <w:rsid w:val="00431206"/>
    <w:rsid w:val="00432B58"/>
    <w:rsid w:val="00444EC2"/>
    <w:rsid w:val="004537A6"/>
    <w:rsid w:val="00481EA5"/>
    <w:rsid w:val="00482C2F"/>
    <w:rsid w:val="004950AC"/>
    <w:rsid w:val="004A1D40"/>
    <w:rsid w:val="004A3639"/>
    <w:rsid w:val="004A4815"/>
    <w:rsid w:val="004A4DB7"/>
    <w:rsid w:val="004A5A93"/>
    <w:rsid w:val="004B19AD"/>
    <w:rsid w:val="004B5E68"/>
    <w:rsid w:val="004D22FC"/>
    <w:rsid w:val="004D4C72"/>
    <w:rsid w:val="004D6C65"/>
    <w:rsid w:val="004E7B22"/>
    <w:rsid w:val="004F11B5"/>
    <w:rsid w:val="00505CFB"/>
    <w:rsid w:val="00506999"/>
    <w:rsid w:val="00520798"/>
    <w:rsid w:val="0052146E"/>
    <w:rsid w:val="00522CBE"/>
    <w:rsid w:val="0054058A"/>
    <w:rsid w:val="005518B8"/>
    <w:rsid w:val="0055762C"/>
    <w:rsid w:val="00567660"/>
    <w:rsid w:val="0057034C"/>
    <w:rsid w:val="00582708"/>
    <w:rsid w:val="005838E5"/>
    <w:rsid w:val="00585CE5"/>
    <w:rsid w:val="00595A76"/>
    <w:rsid w:val="0059687A"/>
    <w:rsid w:val="005A233B"/>
    <w:rsid w:val="005A6233"/>
    <w:rsid w:val="005A6E64"/>
    <w:rsid w:val="005C2DEE"/>
    <w:rsid w:val="005C6D9B"/>
    <w:rsid w:val="005D03E9"/>
    <w:rsid w:val="005D4D10"/>
    <w:rsid w:val="005D6659"/>
    <w:rsid w:val="005E7CC8"/>
    <w:rsid w:val="00604D5A"/>
    <w:rsid w:val="00617EC5"/>
    <w:rsid w:val="006218B6"/>
    <w:rsid w:val="006309BF"/>
    <w:rsid w:val="006359AC"/>
    <w:rsid w:val="00643B2A"/>
    <w:rsid w:val="006469A4"/>
    <w:rsid w:val="00647553"/>
    <w:rsid w:val="006540FF"/>
    <w:rsid w:val="00660D6E"/>
    <w:rsid w:val="00662669"/>
    <w:rsid w:val="00667036"/>
    <w:rsid w:val="0068021D"/>
    <w:rsid w:val="00680F5C"/>
    <w:rsid w:val="00682BFE"/>
    <w:rsid w:val="006A1742"/>
    <w:rsid w:val="006A1F52"/>
    <w:rsid w:val="006B169A"/>
    <w:rsid w:val="006B33A5"/>
    <w:rsid w:val="006C132C"/>
    <w:rsid w:val="006C3953"/>
    <w:rsid w:val="006D4C18"/>
    <w:rsid w:val="006E09BB"/>
    <w:rsid w:val="0070271E"/>
    <w:rsid w:val="007145EE"/>
    <w:rsid w:val="00716F0E"/>
    <w:rsid w:val="00741D21"/>
    <w:rsid w:val="007439DA"/>
    <w:rsid w:val="007475D7"/>
    <w:rsid w:val="00751EE5"/>
    <w:rsid w:val="00767032"/>
    <w:rsid w:val="00782102"/>
    <w:rsid w:val="00782D28"/>
    <w:rsid w:val="007864AA"/>
    <w:rsid w:val="007B0D9D"/>
    <w:rsid w:val="007B0FED"/>
    <w:rsid w:val="007B4693"/>
    <w:rsid w:val="007B5993"/>
    <w:rsid w:val="007B64B7"/>
    <w:rsid w:val="007C2853"/>
    <w:rsid w:val="007C564C"/>
    <w:rsid w:val="007D2398"/>
    <w:rsid w:val="007E41E1"/>
    <w:rsid w:val="008028E8"/>
    <w:rsid w:val="0081221F"/>
    <w:rsid w:val="00823503"/>
    <w:rsid w:val="00827157"/>
    <w:rsid w:val="008518D5"/>
    <w:rsid w:val="008544B1"/>
    <w:rsid w:val="008674A7"/>
    <w:rsid w:val="008726C2"/>
    <w:rsid w:val="00877102"/>
    <w:rsid w:val="0088068F"/>
    <w:rsid w:val="00880E88"/>
    <w:rsid w:val="0088133C"/>
    <w:rsid w:val="008B0660"/>
    <w:rsid w:val="008B287F"/>
    <w:rsid w:val="008B3F74"/>
    <w:rsid w:val="008B6348"/>
    <w:rsid w:val="008B79CC"/>
    <w:rsid w:val="008C1388"/>
    <w:rsid w:val="008D3308"/>
    <w:rsid w:val="008D404F"/>
    <w:rsid w:val="008E4B96"/>
    <w:rsid w:val="008E5547"/>
    <w:rsid w:val="008E7316"/>
    <w:rsid w:val="008E779E"/>
    <w:rsid w:val="009029F8"/>
    <w:rsid w:val="00902DA2"/>
    <w:rsid w:val="00907DC8"/>
    <w:rsid w:val="00912C29"/>
    <w:rsid w:val="00914129"/>
    <w:rsid w:val="00922B70"/>
    <w:rsid w:val="00922BE9"/>
    <w:rsid w:val="009319E1"/>
    <w:rsid w:val="0093379E"/>
    <w:rsid w:val="00934A06"/>
    <w:rsid w:val="00937CCE"/>
    <w:rsid w:val="00964712"/>
    <w:rsid w:val="00966E35"/>
    <w:rsid w:val="00980A6D"/>
    <w:rsid w:val="00984712"/>
    <w:rsid w:val="00990009"/>
    <w:rsid w:val="00990671"/>
    <w:rsid w:val="009A12B9"/>
    <w:rsid w:val="009A2FE1"/>
    <w:rsid w:val="009A392D"/>
    <w:rsid w:val="009B0ED9"/>
    <w:rsid w:val="009B27E9"/>
    <w:rsid w:val="009B3E3F"/>
    <w:rsid w:val="009B600A"/>
    <w:rsid w:val="009D2172"/>
    <w:rsid w:val="009D51C7"/>
    <w:rsid w:val="009F019B"/>
    <w:rsid w:val="009F4DFD"/>
    <w:rsid w:val="009F7983"/>
    <w:rsid w:val="00A12E1A"/>
    <w:rsid w:val="00A1335A"/>
    <w:rsid w:val="00A17A5E"/>
    <w:rsid w:val="00A37445"/>
    <w:rsid w:val="00A45288"/>
    <w:rsid w:val="00A5672B"/>
    <w:rsid w:val="00A62CCC"/>
    <w:rsid w:val="00A667BD"/>
    <w:rsid w:val="00A67CC0"/>
    <w:rsid w:val="00A75281"/>
    <w:rsid w:val="00A8133F"/>
    <w:rsid w:val="00A827FC"/>
    <w:rsid w:val="00A83419"/>
    <w:rsid w:val="00A924C4"/>
    <w:rsid w:val="00A96F12"/>
    <w:rsid w:val="00AA32B4"/>
    <w:rsid w:val="00AA4EE4"/>
    <w:rsid w:val="00AB2A0C"/>
    <w:rsid w:val="00AC4562"/>
    <w:rsid w:val="00AE0249"/>
    <w:rsid w:val="00AF3299"/>
    <w:rsid w:val="00AF7709"/>
    <w:rsid w:val="00AF7CF6"/>
    <w:rsid w:val="00B06439"/>
    <w:rsid w:val="00B10544"/>
    <w:rsid w:val="00B10621"/>
    <w:rsid w:val="00B1682F"/>
    <w:rsid w:val="00B20B77"/>
    <w:rsid w:val="00B33D13"/>
    <w:rsid w:val="00B41FE9"/>
    <w:rsid w:val="00B67775"/>
    <w:rsid w:val="00B72884"/>
    <w:rsid w:val="00B73370"/>
    <w:rsid w:val="00B853D2"/>
    <w:rsid w:val="00B8565C"/>
    <w:rsid w:val="00B866E3"/>
    <w:rsid w:val="00B935A3"/>
    <w:rsid w:val="00B976AB"/>
    <w:rsid w:val="00BA1B97"/>
    <w:rsid w:val="00BA699E"/>
    <w:rsid w:val="00BC59EF"/>
    <w:rsid w:val="00BC771B"/>
    <w:rsid w:val="00BD1412"/>
    <w:rsid w:val="00BD6659"/>
    <w:rsid w:val="00BE39BB"/>
    <w:rsid w:val="00BE5A0D"/>
    <w:rsid w:val="00BE7B7B"/>
    <w:rsid w:val="00C0379C"/>
    <w:rsid w:val="00C10E44"/>
    <w:rsid w:val="00C122B5"/>
    <w:rsid w:val="00C2669F"/>
    <w:rsid w:val="00C44417"/>
    <w:rsid w:val="00C55181"/>
    <w:rsid w:val="00C62F9D"/>
    <w:rsid w:val="00C64C0B"/>
    <w:rsid w:val="00C75220"/>
    <w:rsid w:val="00C83FFD"/>
    <w:rsid w:val="00C84DE2"/>
    <w:rsid w:val="00C953A5"/>
    <w:rsid w:val="00CA2DA5"/>
    <w:rsid w:val="00CA505F"/>
    <w:rsid w:val="00CC1C73"/>
    <w:rsid w:val="00CC20A1"/>
    <w:rsid w:val="00CD5141"/>
    <w:rsid w:val="00CD64E3"/>
    <w:rsid w:val="00CE0BB7"/>
    <w:rsid w:val="00CE31C4"/>
    <w:rsid w:val="00CE37B4"/>
    <w:rsid w:val="00CE528C"/>
    <w:rsid w:val="00CE5EBB"/>
    <w:rsid w:val="00CF3443"/>
    <w:rsid w:val="00D002CF"/>
    <w:rsid w:val="00D07337"/>
    <w:rsid w:val="00D14BCD"/>
    <w:rsid w:val="00D15F1D"/>
    <w:rsid w:val="00D33C8D"/>
    <w:rsid w:val="00D34B80"/>
    <w:rsid w:val="00D365F7"/>
    <w:rsid w:val="00D476D0"/>
    <w:rsid w:val="00D55404"/>
    <w:rsid w:val="00D73EB9"/>
    <w:rsid w:val="00D80BAF"/>
    <w:rsid w:val="00D83B61"/>
    <w:rsid w:val="00D853FB"/>
    <w:rsid w:val="00D93C7F"/>
    <w:rsid w:val="00D97F42"/>
    <w:rsid w:val="00DA12A3"/>
    <w:rsid w:val="00DA1FA2"/>
    <w:rsid w:val="00DA329F"/>
    <w:rsid w:val="00DB1F79"/>
    <w:rsid w:val="00DB41A5"/>
    <w:rsid w:val="00DB6526"/>
    <w:rsid w:val="00DB69AC"/>
    <w:rsid w:val="00DC7F16"/>
    <w:rsid w:val="00DD6CD1"/>
    <w:rsid w:val="00DF2B72"/>
    <w:rsid w:val="00DF3D22"/>
    <w:rsid w:val="00E00029"/>
    <w:rsid w:val="00E0529B"/>
    <w:rsid w:val="00E2196C"/>
    <w:rsid w:val="00E27249"/>
    <w:rsid w:val="00E33492"/>
    <w:rsid w:val="00E350B5"/>
    <w:rsid w:val="00E40449"/>
    <w:rsid w:val="00E42DA8"/>
    <w:rsid w:val="00E50DAF"/>
    <w:rsid w:val="00E63181"/>
    <w:rsid w:val="00E72C94"/>
    <w:rsid w:val="00E739F4"/>
    <w:rsid w:val="00E802EA"/>
    <w:rsid w:val="00E902FA"/>
    <w:rsid w:val="00E9286B"/>
    <w:rsid w:val="00E96042"/>
    <w:rsid w:val="00EA2BCD"/>
    <w:rsid w:val="00EA6DEC"/>
    <w:rsid w:val="00EB06BC"/>
    <w:rsid w:val="00EB3A16"/>
    <w:rsid w:val="00EC18E8"/>
    <w:rsid w:val="00EC2FFD"/>
    <w:rsid w:val="00EC6DB9"/>
    <w:rsid w:val="00EC7C3F"/>
    <w:rsid w:val="00EE2B4D"/>
    <w:rsid w:val="00EE37A8"/>
    <w:rsid w:val="00EE4173"/>
    <w:rsid w:val="00EE4659"/>
    <w:rsid w:val="00EF0AFB"/>
    <w:rsid w:val="00EF4CB6"/>
    <w:rsid w:val="00F03CDA"/>
    <w:rsid w:val="00F112DA"/>
    <w:rsid w:val="00F11E80"/>
    <w:rsid w:val="00F15262"/>
    <w:rsid w:val="00F27CAE"/>
    <w:rsid w:val="00F33599"/>
    <w:rsid w:val="00F34EF1"/>
    <w:rsid w:val="00F411F4"/>
    <w:rsid w:val="00F61FA1"/>
    <w:rsid w:val="00F65B8E"/>
    <w:rsid w:val="00F74C2E"/>
    <w:rsid w:val="00F8169F"/>
    <w:rsid w:val="00F85098"/>
    <w:rsid w:val="00F90CE6"/>
    <w:rsid w:val="00F95A0E"/>
    <w:rsid w:val="00FA2BC1"/>
    <w:rsid w:val="00FA3DE1"/>
    <w:rsid w:val="00FA424E"/>
    <w:rsid w:val="00FA47B5"/>
    <w:rsid w:val="00FA72BE"/>
    <w:rsid w:val="00FB5AF7"/>
    <w:rsid w:val="00FD215C"/>
    <w:rsid w:val="00FE211F"/>
    <w:rsid w:val="00FE260C"/>
    <w:rsid w:val="00FE685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6679400">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4FC0-602D-4A32-8CF2-94867368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1336</Words>
  <Characters>8021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2020-01-22T08:20:00Z</cp:lastPrinted>
  <dcterms:created xsi:type="dcterms:W3CDTF">2020-02-10T08:01:00Z</dcterms:created>
  <dcterms:modified xsi:type="dcterms:W3CDTF">2020-02-10T08:01:00Z</dcterms:modified>
</cp:coreProperties>
</file>