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09" w:rsidRDefault="00874409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86317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aparatury laboratoryjnej dla Zakładu Diagnostyki Patomorfologicznej</w:t>
      </w:r>
    </w:p>
    <w:p w:rsidR="0086317E" w:rsidRDefault="0086317E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12BD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11 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destylarki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Brak odpowiedzi w przypadku pozostałych warunków, punktowany będzie jako 0.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4F5504" w:rsidRPr="004F5504" w:rsidRDefault="004F5504" w:rsidP="004F5504">
      <w:pPr>
        <w:keepNext/>
        <w:numPr>
          <w:ilvl w:val="0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 xml:space="preserve">Wykonawca gwarantuje niniejszym, że sprzęt jest fabrycznie nowy (rok produkcji 2018) nie jest </w:t>
      </w:r>
      <w:proofErr w:type="spellStart"/>
      <w:r w:rsidRPr="004F5504">
        <w:rPr>
          <w:rFonts w:ascii="Times New Roman" w:eastAsia="Times New Roman" w:hAnsi="Times New Roman" w:cs="Times New Roman"/>
          <w:lang w:eastAsia="ar-SA"/>
        </w:rPr>
        <w:t>rekondycjonowany</w:t>
      </w:r>
      <w:proofErr w:type="spellEnd"/>
      <w:r w:rsidRPr="004F5504">
        <w:rPr>
          <w:rFonts w:ascii="Times New Roman" w:eastAsia="Times New Roman" w:hAnsi="Times New Roman" w:cs="Times New Roman"/>
          <w:lang w:eastAsia="ar-SA"/>
        </w:rPr>
        <w:t>, używany, powystawowy,  jest kompletny i do jego uruchomienia oraz stosowania zgodnie z przeznaczeniem nie jest konieczny zakup dodatkowych elementów i akcesoriów.</w:t>
      </w:r>
    </w:p>
    <w:p w:rsidR="004F5504" w:rsidRPr="004F5504" w:rsidRDefault="004F5504" w:rsidP="004F550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512BD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8512BD" w:rsidRDefault="008512BD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512BD" w:rsidRDefault="008512BD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512BD" w:rsidRDefault="008512BD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1419"/>
        <w:gridCol w:w="2834"/>
        <w:gridCol w:w="6239"/>
      </w:tblGrid>
      <w:tr w:rsidR="008512BD" w:rsidRPr="00874409" w:rsidTr="00FA65DA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2BD" w:rsidRPr="00874409" w:rsidRDefault="008512BD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lastRenderedPageBreak/>
              <w:t>Przedmiot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12BD" w:rsidRPr="00874409" w:rsidRDefault="008512BD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12BD" w:rsidRDefault="008512BD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Cena jednostkowa brutto</w:t>
            </w:r>
          </w:p>
          <w:p w:rsidR="008512BD" w:rsidRPr="00874409" w:rsidRDefault="008512BD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12BD" w:rsidRPr="00874409" w:rsidRDefault="008512BD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 xml:space="preserve">A: Cena brutto </w:t>
            </w: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</w:tr>
      <w:tr w:rsidR="008512BD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BD" w:rsidRPr="008512BD" w:rsidRDefault="008512BD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8512BD"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  <w:t>destylarka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12BD" w:rsidRPr="008512BD" w:rsidRDefault="008512BD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8512BD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2BD" w:rsidRPr="00874409" w:rsidRDefault="008512BD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2BD" w:rsidRPr="00874409" w:rsidRDefault="008512BD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8512BD" w:rsidRPr="00874409" w:rsidRDefault="008512BD" w:rsidP="008512B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8512BD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12BD" w:rsidRPr="00874409" w:rsidRDefault="008512BD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12BD" w:rsidRPr="00874409" w:rsidRDefault="008512BD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74409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B: Cena brutto dostawy, instalacji, uruchomienia, szkolenia:</w:t>
            </w:r>
          </w:p>
        </w:tc>
      </w:tr>
      <w:tr w:rsidR="008512BD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12BD" w:rsidRPr="00874409" w:rsidRDefault="008512BD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2BD" w:rsidRPr="00874409" w:rsidRDefault="008512BD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8512BD" w:rsidRPr="00874409" w:rsidRDefault="008512BD" w:rsidP="008512B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8512BD" w:rsidRPr="00874409" w:rsidTr="00FA65DA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BD" w:rsidRPr="00874409" w:rsidRDefault="008512BD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2BD" w:rsidRPr="00874409" w:rsidRDefault="008512BD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8512BD" w:rsidRPr="004F5504" w:rsidRDefault="008512BD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 xml:space="preserve">PARAMETRY TECHNICZNE I EKSPLOATACYJNE </w:t>
      </w:r>
    </w:p>
    <w:tbl>
      <w:tblPr>
        <w:tblW w:w="1519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125"/>
        <w:gridCol w:w="1984"/>
        <w:gridCol w:w="2127"/>
        <w:gridCol w:w="3189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keepNext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Urządzenie do oczyszczające wodę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Etapy oczyszczania wody: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504" w:rsidRPr="004F5504" w:rsidRDefault="004F5504" w:rsidP="004F5504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prefiltracja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504" w:rsidRPr="004F5504" w:rsidRDefault="004F5504" w:rsidP="004F5504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węgiel aktywny 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504" w:rsidRPr="004F5504" w:rsidRDefault="004F5504" w:rsidP="004F5504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membrana odwróconej osmozy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504" w:rsidRPr="004F5504" w:rsidRDefault="004F5504" w:rsidP="004F5504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elektrodejonizacja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moduł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elektrodejonizacji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żywice jonowymienne umieszczone pomiędzy elektrodami podlegają 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automatycznej regeneracji podczas przepływu prądu, bez dodatkowych wkładów kondycjonujących lub wymiana jonowa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504" w:rsidRPr="004F5504" w:rsidRDefault="004F5504" w:rsidP="004F5504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lampa UV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elektrodejonizacja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 xml:space="preserve"> (moduł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elektrodejonizacji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) – 5 pkt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wymiana jonowa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Monitoring i sterowanie funkcjami systemu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Monitoring parametrów wody ( przewodność/oporność , temperatura ), na każdym etapie procesu oczyszczania : woda wodociągo</w:t>
            </w:r>
            <w:r w:rsidR="00900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 , woda po odwróconej osmozie</w:t>
            </w:r>
            <w:bookmarkStart w:id="0" w:name="_GoBack"/>
            <w:bookmarkEnd w:id="0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woda finalna/produkt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odczytu parametrów przewodnictwa/oporności wody jako wartości skompensowanej i nie skompensowanej temperaturowo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Automatyczna sygnalizacja konieczności wymiany materiałów eksploatacyjnych systemu i wykonania czynności konserwujących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Stały wydatek produktu niezależnie od temperatury wody zasilającej (wbudowana pompa jako wyposażenie standardowe)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Wyposażenie w port RS 232 do transmisji danych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odczytu poziomu wypełnienia zbiornika na monitorze urządzenia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Automatyczna recyrkulacja wody oczyszczonej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Okresowa wymiana materiałów eksploatacyjnych dokonywana samodzielnie przez użytkownika, okresowej wymianie związanej z eksploatacją podlega nie więcej niż 2 wkłady (zintegrowane oczyszczanie wstępne mające na celu minimalizacje ilości wkładów i czynności konserwujących)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Wkłady eksploatacyjne wyposażone w nadajniki RFID z zapisaną informacją o serii, numerze katalogowym, nazwie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 – 5 pkt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nie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Kolorowy wyświetlacz LCD (sygnalizacja konieczności wymiany materiałów eksploatacyjnych, alarmy itd. Sygnalizowane za pomocą komunikatów kolorystycznych)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Odzysk wody  nie mniejszy niż 15 %  (pętla zwrotna w obrębie membrany odwróconej osmozy zwiększająca odzysk wody)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Wydajność nie mniejsza niż 3 l/h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Kubatura systemu nie większa niż 480x270x350 mm 560x270x480 mm (+/-20 mm)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Waga nie maks. niż 23 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 xml:space="preserve">najniższa waga  – 10 pkt 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wymagana waga – 0 pkt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inne proporcjonalnie mniej, względem najniższej wagi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Głośność pracy systemu poniżej 45dB w odległości 1m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Pobór mocy średni nie większy niż 35 W, maksymalny nie większy 80 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Obudowa z tworzywa sztucznego lub nierdzewnej stali kwasoodpornej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Jakość wody na wyjściu z urządzenia: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Oporność &gt; 5 MΩ*cm 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Przewodnictwo &lt; 0,2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/cm 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Poziom TOC &lt; 30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ppb</w:t>
            </w:r>
            <w:proofErr w:type="spellEnd"/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Poziom bakterii &lt;10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cfu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najdłuższy okres – 5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wymagane – 0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inne proporcjonalnie mniej, względem najdłuższego okresu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Przyjazd serwisu po zgłoszeniu awarii w okresie gwarancji do 2 dni (dotyczy dni roboczych rozumianych jako dni od poniedziałku do piątku, z wyjątkiem </w:t>
            </w: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świąt i dni ustawowo wolnych od pracy, w godzinach od 8.00 do 15.00 )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 dzień– 5 pkt;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2 dni – 0 pkt,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jeden – 5 pkt, więcej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Wraz z dostawą komplet materiałów dotyczących instalacji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Instrukcja obsługi w języku polskim w formie drukowanej   i elektronicznej (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pendrive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Szkolenie dla personelu medycznego – 2 osoby i technicznego – 1 osoba. Dodatkowe szkolenie dla personelu medycznego w przypadku wyrażenia takiej potrzeby przez personel medyczny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Z uwagi na fakt, iż przedmiot umowy finansowany jest ze środków Unii Europejskiej, faktura po dostawie  </w:t>
            </w: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musi zawierać wymieniony sprzęt zgodny, co do nazwy, ze sprzętem wymienionym w opisie przedmiotu zamówienia: Destylarka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F5504" w:rsidRPr="004F5504" w:rsidSect="00C23962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D5" w:rsidRDefault="00240ED5" w:rsidP="00820ACF">
      <w:pPr>
        <w:spacing w:after="0" w:line="240" w:lineRule="auto"/>
      </w:pPr>
      <w:r>
        <w:separator/>
      </w:r>
    </w:p>
  </w:endnote>
  <w:endnote w:type="continuationSeparator" w:id="0">
    <w:p w:rsidR="00240ED5" w:rsidRDefault="00240ED5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7464"/>
      <w:docPartObj>
        <w:docPartGallery w:val="Page Numbers (Bottom of Page)"/>
        <w:docPartUnique/>
      </w:docPartObj>
    </w:sdtPr>
    <w:sdtEndPr/>
    <w:sdtContent>
      <w:p w:rsidR="00D47B61" w:rsidRDefault="00D47B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B90">
          <w:rPr>
            <w:noProof/>
          </w:rPr>
          <w:t>3</w:t>
        </w:r>
        <w:r>
          <w:fldChar w:fldCharType="end"/>
        </w:r>
      </w:p>
    </w:sdtContent>
  </w:sdt>
  <w:p w:rsidR="00D47B61" w:rsidRPr="00D47B61" w:rsidRDefault="00D47B61" w:rsidP="00D47B6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Times New Roman" w:eastAsia="Lucida Sans Unicode" w:hAnsi="Times New Roman" w:cs="Mangal"/>
        <w:kern w:val="3"/>
        <w:sz w:val="20"/>
        <w:szCs w:val="20"/>
        <w:lang w:val="x-none" w:eastAsia="zh-CN" w:bidi="hi-IN"/>
      </w:rPr>
    </w:pPr>
    <w:r w:rsidRPr="00D47B61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D47B61" w:rsidRPr="00D47B61" w:rsidRDefault="00D47B6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D5" w:rsidRDefault="00240ED5" w:rsidP="00820ACF">
      <w:pPr>
        <w:spacing w:after="0" w:line="240" w:lineRule="auto"/>
      </w:pPr>
      <w:r>
        <w:separator/>
      </w:r>
    </w:p>
  </w:footnote>
  <w:footnote w:type="continuationSeparator" w:id="0">
    <w:p w:rsidR="00240ED5" w:rsidRDefault="00240ED5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1A5C2A" wp14:editId="2B4E91C6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B61" w:rsidRPr="00D47B61" w:rsidRDefault="00D47B61" w:rsidP="00D47B61">
    <w:pPr>
      <w:tabs>
        <w:tab w:val="center" w:pos="4536"/>
        <w:tab w:val="right" w:pos="9072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>DFP.271.62.2018.BZ</w:t>
    </w:r>
    <w:r w:rsidR="006504BF"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504BF" w:rsidRPr="006504BF">
      <w:rPr>
        <w:rFonts w:ascii="Garamond" w:eastAsia="Lucida Sans Unicode" w:hAnsi="Garamond" w:cs="Mangal"/>
        <w:bCs/>
        <w:kern w:val="3"/>
        <w:lang w:eastAsia="zh-CN" w:bidi="hi-IN"/>
      </w:rPr>
      <w:t>Załącznik nr 1a do specyfikacji</w:t>
    </w:r>
  </w:p>
  <w:p w:rsidR="00C12EBC" w:rsidRDefault="00C12EBC" w:rsidP="00D47B61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</w:p>
  <w:p w:rsidR="00D47B61" w:rsidRPr="00D47B61" w:rsidRDefault="00C12EBC" w:rsidP="006504BF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Część 1</w:t>
    </w:r>
    <w:r w:rsidR="008512BD">
      <w:rPr>
        <w:rFonts w:ascii="Garamond" w:eastAsia="Times New Roman" w:hAnsi="Garamond" w:cs="Times New Roman"/>
        <w:lang w:eastAsia="pl-PL"/>
      </w:rPr>
      <w:t>1</w:t>
    </w:r>
    <w:r w:rsidR="00D47B61" w:rsidRPr="00D47B61">
      <w:rPr>
        <w:rFonts w:ascii="Garamond" w:eastAsia="Times New Roman" w:hAnsi="Garamond" w:cs="Times New Roman"/>
        <w:lang w:eastAsia="pl-PL"/>
      </w:rPr>
      <w:tab/>
    </w:r>
    <w:r w:rsidR="00D47B61" w:rsidRPr="00D47B61">
      <w:rPr>
        <w:rFonts w:ascii="Garamond" w:eastAsia="Times New Roman" w:hAnsi="Garamond" w:cs="Times New Roman"/>
        <w:lang w:eastAsia="pl-PL"/>
      </w:rPr>
      <w:tab/>
      <w:t>Załącznik nr …</w:t>
    </w:r>
    <w:r w:rsidR="006504BF">
      <w:rPr>
        <w:rFonts w:ascii="Garamond" w:eastAsia="Times New Roman" w:hAnsi="Garamond" w:cs="Times New Roman"/>
        <w:lang w:eastAsia="pl-PL"/>
      </w:rPr>
      <w:t>….</w:t>
    </w:r>
    <w:r w:rsidR="00D47B61" w:rsidRPr="00D47B61">
      <w:rPr>
        <w:rFonts w:ascii="Garamond" w:eastAsia="Times New Roman" w:hAnsi="Garamond" w:cs="Times New Roman"/>
        <w:lang w:eastAsia="pl-PL"/>
      </w:rPr>
      <w:t>.. do umowy</w:t>
    </w:r>
  </w:p>
  <w:p w:rsidR="00D47B61" w:rsidRDefault="00D47B61" w:rsidP="00820A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164DD"/>
    <w:rsid w:val="0008363F"/>
    <w:rsid w:val="0010431F"/>
    <w:rsid w:val="001116A0"/>
    <w:rsid w:val="00187F33"/>
    <w:rsid w:val="001A635D"/>
    <w:rsid w:val="00240ED5"/>
    <w:rsid w:val="00272494"/>
    <w:rsid w:val="002C553C"/>
    <w:rsid w:val="00343ABD"/>
    <w:rsid w:val="003B76C3"/>
    <w:rsid w:val="003F713D"/>
    <w:rsid w:val="004306BA"/>
    <w:rsid w:val="004A1D8E"/>
    <w:rsid w:val="004F5504"/>
    <w:rsid w:val="00604029"/>
    <w:rsid w:val="0061112A"/>
    <w:rsid w:val="006504BF"/>
    <w:rsid w:val="00766FEB"/>
    <w:rsid w:val="008029E1"/>
    <w:rsid w:val="00810B84"/>
    <w:rsid w:val="00820ACF"/>
    <w:rsid w:val="008512BD"/>
    <w:rsid w:val="0086317E"/>
    <w:rsid w:val="00874409"/>
    <w:rsid w:val="008E26D8"/>
    <w:rsid w:val="008E58A7"/>
    <w:rsid w:val="00900B90"/>
    <w:rsid w:val="0094370A"/>
    <w:rsid w:val="00956701"/>
    <w:rsid w:val="00985D48"/>
    <w:rsid w:val="00995E3F"/>
    <w:rsid w:val="009E06B6"/>
    <w:rsid w:val="00A43AFC"/>
    <w:rsid w:val="00B15AFC"/>
    <w:rsid w:val="00B37664"/>
    <w:rsid w:val="00BC1843"/>
    <w:rsid w:val="00C12EBC"/>
    <w:rsid w:val="00C23962"/>
    <w:rsid w:val="00D47B61"/>
    <w:rsid w:val="00D761DD"/>
    <w:rsid w:val="00E63CF8"/>
    <w:rsid w:val="00E703AD"/>
    <w:rsid w:val="00EC6FF7"/>
    <w:rsid w:val="00F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Beata Ziajka</cp:lastModifiedBy>
  <cp:revision>5</cp:revision>
  <cp:lastPrinted>2018-03-15T08:28:00Z</cp:lastPrinted>
  <dcterms:created xsi:type="dcterms:W3CDTF">2018-03-26T08:22:00Z</dcterms:created>
  <dcterms:modified xsi:type="dcterms:W3CDTF">2018-03-26T11:30:00Z</dcterms:modified>
</cp:coreProperties>
</file>