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9" w:rsidRPr="004F5504" w:rsidRDefault="00874409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  <w:bookmarkStart w:id="0" w:name="_GoBack"/>
      <w:bookmarkEnd w:id="0"/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9C2DBC" w:rsidRDefault="009C2DBC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1D05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12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Dostawa, instalacja i uruchomienie </w:t>
      </w:r>
      <w:proofErr w:type="spellStart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cytowirówki</w:t>
      </w:r>
      <w:proofErr w:type="spellEnd"/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5C1D05" w:rsidRDefault="005C1D0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C1D05" w:rsidRDefault="005C1D0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C1D05" w:rsidRDefault="005C1D0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5C1D05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D05" w:rsidRDefault="005C1D0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5C1D05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05" w:rsidRPr="005C1D05" w:rsidRDefault="005C1D0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5C1D05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cytowirówka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D05" w:rsidRPr="005C1D05" w:rsidRDefault="005C1D0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5C1D05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C1D05" w:rsidRPr="00874409" w:rsidRDefault="005C1D05" w:rsidP="005C1D0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5C1D05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D05" w:rsidRPr="00874409" w:rsidRDefault="005C1D0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D05" w:rsidRPr="00874409" w:rsidRDefault="005C1D0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5C1D05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D05" w:rsidRPr="00874409" w:rsidRDefault="005C1D0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D05" w:rsidRPr="00874409" w:rsidRDefault="005C1D0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5C1D05" w:rsidRPr="00874409" w:rsidRDefault="005C1D05" w:rsidP="005C1D0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5C1D05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D05" w:rsidRPr="00874409" w:rsidRDefault="005C1D0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C1D05" w:rsidRPr="004F5504" w:rsidRDefault="005C1D0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109"/>
        <w:gridCol w:w="1985"/>
        <w:gridCol w:w="3402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Wirówka cytologiczna sterowana mikroprocesorem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Prędkość obrotowa programowana, od  200 do 2000 obrotów/min.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Programowana wielkość przyspieszenia w min. 3 zakresach.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Pamięć 23 programy z możliwością zapisania (w pamięci nieulotnej urządzenia) czasu pracy, prędkości wirowania i przyspieszanie, niezależnie dla każdego z programów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Wyświetlanie aktualnej prędkości obrotowej oraz czasu pozostałego do końca wirowania.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Pokrywa wirówki wyposażona w wziernik umożliwiający obserwację przebiegu wirowania.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Zdejmowanie i montaż rotora w wirówce bez użycia narzędzi (szybkie wyjęcia rotora z wirówki i umieszczenia w dygestorium w celu utrwalenie materiału cytologicznego które ma  zapobiec autolizie lub wysuszeniu komórek)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Rotor, pokrywą rotora i uszczelką odporne na sterylizację parową w 121°C przez 15 min.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Rotor wyposażony we własną – niezależną od pokrywy wirówki -  pokrywę oraz uszczelkę –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stanowiącą dodatkowe zabezpieczenie przed zachlapaniem stanowiska pracy oraz urządzenia podczas przenoszenia/ wyjmowania rotora. Otwieranie i zamykanie pokrywy rotora za pomocą przycisku zwalniającego blokadę obsługiwane jedną ręką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Komora wykonana z jednorodnego materiału, bez łączeń mechanicznych w celu zabezpieczenia wirówki przez przypadkowym rozlaniem płynów podczas wirowania.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Pokrywa wirówki wyposażona w przeźroczystą – nie koloryzowaną szybkę w celu szybkiego sprawdzenia czy w rotorze znajdują się kominki.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Rotor  na 12 pojemników na próbki.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wirowania próbek o pojemnościach od 0,1 ml do 6 ml.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Pionowe ustawienie szkiełek podczas wirowania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wirowania podwójnych próbek, łącznie 24 próbki.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sterylizacji wszystkich części rotora.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awaryjnego otwierania pokrywy w przypadku braku zasilania.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Alarm akustyczny nie wyważenia.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Sygnalizacja akustyczna zakończenia wirowania.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wykonywania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cytobloków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czyli umieszczania komórek w trakcie wirowania bezpośrednio do kasetek histologicznych.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Akcesoria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klipsy ze stali nierdzewnej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filterki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podwójne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kominki jednorazowe z klipsem o pojemności 6 ml wraz z dopasowanymi szkiełkami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kominki pojedyncze jednorazowe o pojemności 0,5 ml wraz z dopasowanymi szkiełkami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kominki podwójne jednorazowe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kominki wielokrotnego użycia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Wraz z dostawą komplet materiałów dotyczących instalacji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 xml:space="preserve">PARAMETR </w:t>
            </w: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lastRenderedPageBreak/>
              <w:t xml:space="preserve">PARAMETR </w:t>
            </w: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lastRenderedPageBreak/>
              <w:t>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zamówienia: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Cytowirówka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76" w:rsidRDefault="00D47E76" w:rsidP="00820ACF">
      <w:pPr>
        <w:spacing w:after="0" w:line="240" w:lineRule="auto"/>
      </w:pPr>
      <w:r>
        <w:separator/>
      </w:r>
    </w:p>
  </w:endnote>
  <w:endnote w:type="continuationSeparator" w:id="0">
    <w:p w:rsidR="00D47E76" w:rsidRDefault="00D47E76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BC">
          <w:rPr>
            <w:noProof/>
          </w:rPr>
          <w:t>5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76" w:rsidRDefault="00D47E76" w:rsidP="00820ACF">
      <w:pPr>
        <w:spacing w:after="0" w:line="240" w:lineRule="auto"/>
      </w:pPr>
      <w:r>
        <w:separator/>
      </w:r>
    </w:p>
  </w:footnote>
  <w:footnote w:type="continuationSeparator" w:id="0">
    <w:p w:rsidR="00D47E76" w:rsidRDefault="00D47E76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7CE427" wp14:editId="5F49A3E7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5C1D05">
      <w:rPr>
        <w:rFonts w:ascii="Garamond" w:eastAsia="Times New Roman" w:hAnsi="Garamond" w:cs="Times New Roman"/>
        <w:lang w:eastAsia="pl-PL"/>
      </w:rPr>
      <w:t>2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0431F"/>
    <w:rsid w:val="001116A0"/>
    <w:rsid w:val="00187F33"/>
    <w:rsid w:val="001A635D"/>
    <w:rsid w:val="002153C0"/>
    <w:rsid w:val="00272494"/>
    <w:rsid w:val="002C553C"/>
    <w:rsid w:val="00343ABD"/>
    <w:rsid w:val="003F713D"/>
    <w:rsid w:val="004306BA"/>
    <w:rsid w:val="004A1D8E"/>
    <w:rsid w:val="004F5504"/>
    <w:rsid w:val="005C1D05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8E58A7"/>
    <w:rsid w:val="0094370A"/>
    <w:rsid w:val="00956701"/>
    <w:rsid w:val="00985D48"/>
    <w:rsid w:val="00995E3F"/>
    <w:rsid w:val="009C2DBC"/>
    <w:rsid w:val="009E06B6"/>
    <w:rsid w:val="00A23632"/>
    <w:rsid w:val="00B15AFC"/>
    <w:rsid w:val="00B37664"/>
    <w:rsid w:val="00B64725"/>
    <w:rsid w:val="00BC1843"/>
    <w:rsid w:val="00C12EBC"/>
    <w:rsid w:val="00C23962"/>
    <w:rsid w:val="00D47B61"/>
    <w:rsid w:val="00D47E76"/>
    <w:rsid w:val="00D761DD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4</cp:revision>
  <cp:lastPrinted>2018-03-15T08:28:00Z</cp:lastPrinted>
  <dcterms:created xsi:type="dcterms:W3CDTF">2018-03-26T08:22:00Z</dcterms:created>
  <dcterms:modified xsi:type="dcterms:W3CDTF">2018-03-26T10:57:00Z</dcterms:modified>
</cp:coreProperties>
</file>