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D0484" w14:textId="0117083E" w:rsidR="00F832C0" w:rsidRPr="00F832C0" w:rsidRDefault="004A61DB" w:rsidP="00F832C0">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Część 12</w:t>
      </w:r>
    </w:p>
    <w:p w14:paraId="176311AD" w14:textId="77777777"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14:paraId="1806653A" w14:textId="445A43CE" w:rsidR="00A101B7" w:rsidRDefault="009324AF" w:rsidP="009324AF">
      <w:pPr>
        <w:suppressAutoHyphens/>
        <w:spacing w:after="0" w:line="240" w:lineRule="auto"/>
        <w:jc w:val="center"/>
        <w:rPr>
          <w:rFonts w:ascii="Garamond" w:hAnsi="Garamond" w:cs="Times New Roman"/>
          <w:b/>
        </w:rPr>
      </w:pPr>
      <w:r w:rsidRPr="009324AF">
        <w:rPr>
          <w:rFonts w:ascii="Times New Roman" w:eastAsia="Times New Roman" w:hAnsi="Times New Roman" w:cs="Times New Roman"/>
          <w:b/>
          <w:lang w:eastAsia="ar-SA"/>
        </w:rPr>
        <w:t xml:space="preserve"> </w:t>
      </w:r>
    </w:p>
    <w:p w14:paraId="2B9D3080" w14:textId="77777777" w:rsidR="00A101B7" w:rsidRDefault="00A101B7" w:rsidP="009324AF">
      <w:pPr>
        <w:suppressAutoHyphens/>
        <w:spacing w:after="0" w:line="240" w:lineRule="auto"/>
        <w:jc w:val="center"/>
        <w:rPr>
          <w:rFonts w:ascii="Garamond" w:hAnsi="Garamond" w:cs="Times New Roman"/>
          <w:b/>
        </w:rPr>
      </w:pPr>
    </w:p>
    <w:p w14:paraId="790F0569" w14:textId="4E4797F3"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504F8122"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1519D616"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B36D094"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20EC754A" w14:textId="2B335E86"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007477B6">
        <w:rPr>
          <w:rFonts w:ascii="Times New Roman" w:eastAsia="Lucida Sans Unicode" w:hAnsi="Times New Roman" w:cs="Times New Roman"/>
          <w:kern w:val="3"/>
          <w:lang w:eastAsia="zh-CN" w:bidi="hi-IN"/>
        </w:rPr>
        <w:t>/2020</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2A5C6237" w14:textId="77777777" w:rsidR="00484B8F" w:rsidRPr="00484B8F" w:rsidRDefault="00484B8F" w:rsidP="00484B8F">
      <w:pPr>
        <w:rPr>
          <w:rFonts w:ascii="Times New Roman" w:eastAsia="Lucida Sans Unicode" w:hAnsi="Times New Roman" w:cs="Times New Roman"/>
          <w:kern w:val="3"/>
          <w:lang w:eastAsia="zh-CN" w:bidi="hi-IN"/>
        </w:rPr>
      </w:pPr>
      <w:r w:rsidRPr="00484B8F">
        <w:rPr>
          <w:rFonts w:ascii="Times New Roman" w:eastAsia="Lucida Sans Unicode" w:hAnsi="Times New Roman" w:cs="Times New Roman"/>
          <w:kern w:val="3"/>
          <w:lang w:eastAsia="zh-CN" w:bidi="hi-IN"/>
        </w:rPr>
        <w:t>-</w:t>
      </w:r>
      <w:r w:rsidRPr="00484B8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53092A6" w14:textId="77777777" w:rsidR="002A31F9" w:rsidRPr="002A31F9" w:rsidRDefault="002A31F9" w:rsidP="002A31F9">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A31F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376CCC3"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F9A223E"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7720705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3282FFA4" w14:textId="6CBDFAE4"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w:t>
      </w:r>
      <w:r w:rsidR="007477B6">
        <w:rPr>
          <w:rFonts w:ascii="Times New Roman" w:eastAsia="Lucida Sans Unicode" w:hAnsi="Times New Roman" w:cs="Times New Roman"/>
          <w:kern w:val="3"/>
          <w:lang w:eastAsia="zh-CN" w:bidi="hi-IN"/>
        </w:rPr>
        <w:t>/2020</w:t>
      </w:r>
      <w:r w:rsidRPr="009324AF">
        <w:rPr>
          <w:rFonts w:ascii="Times New Roman" w:eastAsia="Lucida Sans Unicode" w:hAnsi="Times New Roman" w:cs="Times New Roman"/>
          <w:kern w:val="3"/>
          <w:lang w:eastAsia="zh-CN" w:bidi="hi-IN"/>
        </w:rPr>
        <w:t>): …..............</w:t>
      </w:r>
    </w:p>
    <w:p w14:paraId="6696136A" w14:textId="77777777"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2673A55F" w14:textId="77777777" w:rsidR="001F2367" w:rsidRPr="0077702D" w:rsidRDefault="001F2367" w:rsidP="001F2367">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110"/>
        <w:gridCol w:w="5529"/>
      </w:tblGrid>
      <w:tr w:rsidR="00EE45F8" w:rsidRPr="000625FA" w14:paraId="24A698E0" w14:textId="77777777" w:rsidTr="00EE45F8">
        <w:trPr>
          <w:trHeight w:val="623"/>
        </w:trPr>
        <w:tc>
          <w:tcPr>
            <w:tcW w:w="4503" w:type="dxa"/>
            <w:tcBorders>
              <w:bottom w:val="single" w:sz="4" w:space="0" w:color="auto"/>
            </w:tcBorders>
            <w:shd w:val="clear" w:color="auto" w:fill="F2F2F2"/>
            <w:vAlign w:val="center"/>
          </w:tcPr>
          <w:p w14:paraId="3D9BFB83" w14:textId="77777777" w:rsidR="00EE45F8" w:rsidRPr="000625FA" w:rsidRDefault="00EE45F8" w:rsidP="00D00255">
            <w:pPr>
              <w:rPr>
                <w:rFonts w:ascii="Garamond" w:hAnsi="Garamond"/>
              </w:rPr>
            </w:pPr>
            <w:r w:rsidRPr="000625FA">
              <w:rPr>
                <w:rFonts w:ascii="Garamond" w:hAnsi="Garamond" w:cs="Arial"/>
                <w:b/>
                <w:bCs/>
              </w:rPr>
              <w:lastRenderedPageBreak/>
              <w:br w:type="page"/>
            </w:r>
            <w:r w:rsidRPr="000625FA">
              <w:rPr>
                <w:rFonts w:ascii="Garamond" w:hAnsi="Garamond"/>
              </w:rPr>
              <w:t>Przedmiot</w:t>
            </w:r>
          </w:p>
        </w:tc>
        <w:tc>
          <w:tcPr>
            <w:tcW w:w="4110" w:type="dxa"/>
            <w:tcBorders>
              <w:bottom w:val="single" w:sz="4" w:space="0" w:color="auto"/>
              <w:right w:val="single" w:sz="4" w:space="0" w:color="auto"/>
            </w:tcBorders>
            <w:shd w:val="clear" w:color="auto" w:fill="F2F2F2"/>
            <w:vAlign w:val="center"/>
          </w:tcPr>
          <w:p w14:paraId="240CADCD" w14:textId="77777777" w:rsidR="00EE45F8" w:rsidRPr="000625FA" w:rsidRDefault="00EE45F8" w:rsidP="00D00255">
            <w:pPr>
              <w:jc w:val="center"/>
              <w:rPr>
                <w:rFonts w:ascii="Garamond" w:hAnsi="Garamond"/>
              </w:rPr>
            </w:pPr>
            <w:r w:rsidRPr="000625FA">
              <w:rPr>
                <w:rFonts w:ascii="Garamond" w:hAnsi="Garamond"/>
              </w:rPr>
              <w:t>Liczba sztuk</w:t>
            </w:r>
          </w:p>
        </w:tc>
        <w:tc>
          <w:tcPr>
            <w:tcW w:w="5529" w:type="dxa"/>
            <w:tcBorders>
              <w:top w:val="single" w:sz="4" w:space="0" w:color="auto"/>
              <w:left w:val="single" w:sz="4" w:space="0" w:color="auto"/>
              <w:bottom w:val="single" w:sz="4" w:space="0" w:color="auto"/>
              <w:right w:val="single" w:sz="4" w:space="0" w:color="auto"/>
            </w:tcBorders>
            <w:shd w:val="clear" w:color="auto" w:fill="F2F2F2"/>
            <w:vAlign w:val="center"/>
          </w:tcPr>
          <w:p w14:paraId="2E0C3053" w14:textId="7F166D12" w:rsidR="00EE45F8" w:rsidRPr="000625FA" w:rsidRDefault="00EE45F8" w:rsidP="0085533D">
            <w:pPr>
              <w:rPr>
                <w:rFonts w:ascii="Garamond" w:hAnsi="Garamond"/>
              </w:rPr>
            </w:pPr>
            <w:r w:rsidRPr="000625FA">
              <w:rPr>
                <w:rFonts w:ascii="Garamond" w:hAnsi="Garamond"/>
                <w:b/>
              </w:rPr>
              <w:t>A:</w:t>
            </w:r>
            <w:r w:rsidRPr="000625FA">
              <w:rPr>
                <w:rFonts w:ascii="Garamond" w:hAnsi="Garamond"/>
              </w:rPr>
              <w:t xml:space="preserve"> Cena brutto sprzętu (w zł):</w:t>
            </w:r>
          </w:p>
        </w:tc>
      </w:tr>
      <w:tr w:rsidR="00EE45F8" w:rsidRPr="000625FA" w14:paraId="24612882" w14:textId="77777777" w:rsidTr="00EE45F8">
        <w:trPr>
          <w:trHeight w:val="575"/>
        </w:trPr>
        <w:tc>
          <w:tcPr>
            <w:tcW w:w="4503" w:type="dxa"/>
            <w:tcBorders>
              <w:bottom w:val="single" w:sz="4" w:space="0" w:color="auto"/>
            </w:tcBorders>
            <w:shd w:val="clear" w:color="auto" w:fill="F2F2F2"/>
            <w:vAlign w:val="center"/>
          </w:tcPr>
          <w:p w14:paraId="2643901C" w14:textId="77777777" w:rsidR="00EE45F8" w:rsidRPr="000625FA" w:rsidRDefault="00EE45F8" w:rsidP="00D00255">
            <w:pPr>
              <w:suppressAutoHyphens/>
              <w:spacing w:after="0" w:line="240" w:lineRule="auto"/>
              <w:jc w:val="center"/>
              <w:rPr>
                <w:rFonts w:ascii="Garamond" w:hAnsi="Garamond"/>
              </w:rPr>
            </w:pPr>
            <w:r w:rsidRPr="000625FA">
              <w:rPr>
                <w:rFonts w:ascii="Garamond" w:eastAsia="Times New Roman" w:hAnsi="Garamond" w:cs="Times New Roman"/>
                <w:color w:val="000000"/>
                <w:sz w:val="24"/>
                <w:szCs w:val="24"/>
                <w:lang w:eastAsia="pl-PL"/>
              </w:rPr>
              <w:t>mikrobiologiczny próbnik powietrza</w:t>
            </w:r>
          </w:p>
        </w:tc>
        <w:tc>
          <w:tcPr>
            <w:tcW w:w="4110" w:type="dxa"/>
            <w:tcBorders>
              <w:right w:val="single" w:sz="4" w:space="0" w:color="auto"/>
            </w:tcBorders>
            <w:shd w:val="clear" w:color="auto" w:fill="F2F2F2"/>
            <w:vAlign w:val="center"/>
          </w:tcPr>
          <w:p w14:paraId="08FC47A2" w14:textId="77777777" w:rsidR="00EE45F8" w:rsidRPr="000625FA" w:rsidRDefault="00EE45F8" w:rsidP="000625FA">
            <w:pPr>
              <w:jc w:val="center"/>
              <w:rPr>
                <w:rFonts w:ascii="Garamond" w:hAnsi="Garamond"/>
              </w:rPr>
            </w:pPr>
            <w:r w:rsidRPr="000625FA">
              <w:rPr>
                <w:rFonts w:ascii="Garamond" w:hAnsi="Garamond"/>
              </w:rPr>
              <w:t>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E537FF8" w14:textId="77777777" w:rsidR="00EE45F8" w:rsidRPr="000625FA" w:rsidRDefault="00EE45F8" w:rsidP="00D00255">
            <w:pPr>
              <w:rPr>
                <w:rFonts w:ascii="Garamond" w:eastAsia="Calibri" w:hAnsi="Garamond"/>
              </w:rPr>
            </w:pPr>
          </w:p>
        </w:tc>
      </w:tr>
    </w:tbl>
    <w:p w14:paraId="3E5BCDC8" w14:textId="77777777" w:rsidR="001F2367" w:rsidRPr="0077702D" w:rsidRDefault="001F2367" w:rsidP="001F2367">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325CC" w14:paraId="32E0EB92" w14:textId="77777777" w:rsidTr="008325CC">
        <w:trPr>
          <w:trHeight w:val="70"/>
          <w:jc w:val="right"/>
        </w:trPr>
        <w:tc>
          <w:tcPr>
            <w:tcW w:w="443" w:type="dxa"/>
            <w:tcBorders>
              <w:top w:val="nil"/>
              <w:left w:val="nil"/>
              <w:bottom w:val="nil"/>
              <w:right w:val="nil"/>
            </w:tcBorders>
          </w:tcPr>
          <w:p w14:paraId="62F2413A" w14:textId="77777777" w:rsidR="008325CC" w:rsidRDefault="008325C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02BD4A88" w14:textId="77777777" w:rsidR="008325CC" w:rsidRDefault="008325CC">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85533D">
              <w:rPr>
                <w:rFonts w:ascii="Garamond" w:hAnsi="Garamond"/>
                <w:bCs/>
              </w:rPr>
              <w:t xml:space="preserve">dostawy, </w:t>
            </w:r>
            <w:r>
              <w:rPr>
                <w:rFonts w:ascii="Garamond" w:hAnsi="Garamond"/>
                <w:bCs/>
              </w:rPr>
              <w:t>instal</w:t>
            </w:r>
            <w:r>
              <w:rPr>
                <w:rFonts w:ascii="Garamond" w:eastAsia="Calibri" w:hAnsi="Garamond"/>
              </w:rPr>
              <w:t>acj</w:t>
            </w:r>
            <w:r w:rsidR="0085533D">
              <w:rPr>
                <w:rFonts w:ascii="Garamond" w:eastAsia="Calibri" w:hAnsi="Garamond"/>
              </w:rPr>
              <w:t>i, uruchomienia w Nowej siedzibie</w:t>
            </w:r>
            <w:r>
              <w:rPr>
                <w:rFonts w:ascii="Garamond" w:eastAsia="Calibri" w:hAnsi="Garamond"/>
              </w:rPr>
              <w:t xml:space="preserve"> Szpitala (w zł):</w:t>
            </w:r>
          </w:p>
        </w:tc>
      </w:tr>
      <w:tr w:rsidR="008325CC" w14:paraId="3B27C7C5" w14:textId="77777777" w:rsidTr="008325CC">
        <w:trPr>
          <w:trHeight w:val="751"/>
          <w:jc w:val="right"/>
        </w:trPr>
        <w:tc>
          <w:tcPr>
            <w:tcW w:w="443" w:type="dxa"/>
            <w:tcBorders>
              <w:top w:val="nil"/>
              <w:left w:val="nil"/>
              <w:bottom w:val="nil"/>
              <w:right w:val="nil"/>
            </w:tcBorders>
          </w:tcPr>
          <w:p w14:paraId="79BA014D" w14:textId="77777777" w:rsidR="008325CC" w:rsidRDefault="008325C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FD0DFD4" w14:textId="77777777" w:rsidR="008325CC" w:rsidRDefault="008325CC">
            <w:pPr>
              <w:rPr>
                <w:rFonts w:ascii="Garamond" w:eastAsia="Calibri" w:hAnsi="Garamond"/>
              </w:rPr>
            </w:pPr>
          </w:p>
        </w:tc>
      </w:tr>
    </w:tbl>
    <w:p w14:paraId="00279EDF" w14:textId="77777777" w:rsidR="008325CC" w:rsidRDefault="008325CC" w:rsidP="008325CC">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325CC" w14:paraId="13046D5F" w14:textId="77777777" w:rsidTr="008325CC">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0B067D5F" w14:textId="77777777" w:rsidR="008325CC" w:rsidRDefault="008325CC">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325CC" w14:paraId="7CAC41F8" w14:textId="77777777" w:rsidTr="008325CC">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14:paraId="2BE49EC9" w14:textId="77777777" w:rsidR="008325CC" w:rsidRDefault="008325CC">
            <w:pPr>
              <w:rPr>
                <w:rFonts w:ascii="Garamond" w:eastAsia="Calibri" w:hAnsi="Garamond"/>
              </w:rPr>
            </w:pPr>
          </w:p>
        </w:tc>
      </w:tr>
    </w:tbl>
    <w:p w14:paraId="776BD172" w14:textId="77777777" w:rsidR="008325CC" w:rsidRDefault="008325CC" w:rsidP="008325CC">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77"/>
        <w:gridCol w:w="5531"/>
      </w:tblGrid>
      <w:tr w:rsidR="008325CC" w14:paraId="56F07257" w14:textId="77777777" w:rsidTr="00EA4B1C">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E4EFEDE" w14:textId="77777777" w:rsidR="008325CC" w:rsidRDefault="008325CC">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947F9D" w14:textId="77777777" w:rsidR="008325CC" w:rsidRDefault="008325CC">
            <w:pPr>
              <w:snapToGrid w:val="0"/>
              <w:rPr>
                <w:rFonts w:ascii="Garamond" w:hAnsi="Garamond"/>
                <w:bCs/>
              </w:rPr>
            </w:pPr>
          </w:p>
        </w:tc>
      </w:tr>
    </w:tbl>
    <w:p w14:paraId="615F584F" w14:textId="77777777" w:rsidR="001F2367" w:rsidRPr="009324AF"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1CBAD56" w14:textId="77777777"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DC57F88" w14:textId="77777777"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CBA3C3A" w14:textId="77777777"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FA56346" w14:textId="77777777" w:rsidR="001F2367" w:rsidRPr="009324AF"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6DE44FB" w14:textId="77777777" w:rsidR="00BC771B" w:rsidRDefault="008C6648"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br w:type="column"/>
      </w:r>
      <w:r w:rsidR="00BC771B" w:rsidRPr="00BC771B">
        <w:rPr>
          <w:rFonts w:ascii="Times New Roman" w:eastAsia="Times New Roman" w:hAnsi="Times New Roman" w:cs="Times New Roman"/>
          <w:b/>
          <w:lang w:eastAsia="ar-SA"/>
        </w:rPr>
        <w:lastRenderedPageBreak/>
        <w:t>PARAMETRY TECHNICZNE I EKSPLOATACYJNE</w:t>
      </w:r>
    </w:p>
    <w:p w14:paraId="68090EC6" w14:textId="77777777" w:rsidR="00684505" w:rsidRPr="002A31F9" w:rsidRDefault="00684505" w:rsidP="00684505">
      <w:pPr>
        <w:spacing w:after="0" w:line="240" w:lineRule="auto"/>
        <w:jc w:val="center"/>
        <w:rPr>
          <w:rFonts w:ascii="Times New Roman" w:eastAsia="Times New Roman" w:hAnsi="Times New Roman" w:cs="Times New Roman"/>
          <w:b/>
          <w:color w:val="000000"/>
          <w:sz w:val="24"/>
          <w:szCs w:val="24"/>
          <w:lang w:eastAsia="pl-PL"/>
        </w:rPr>
      </w:pPr>
      <w:r w:rsidRPr="002A31F9">
        <w:rPr>
          <w:rFonts w:ascii="Times New Roman" w:eastAsia="Times New Roman" w:hAnsi="Times New Roman" w:cs="Times New Roman"/>
          <w:b/>
          <w:color w:val="000000"/>
          <w:sz w:val="24"/>
          <w:szCs w:val="24"/>
          <w:lang w:eastAsia="pl-PL"/>
        </w:rPr>
        <w:t xml:space="preserve">mikrobiologiczny próbnik powietrza </w:t>
      </w:r>
      <w:r w:rsidR="002A31F9">
        <w:rPr>
          <w:rFonts w:ascii="Times New Roman" w:eastAsia="Times New Roman" w:hAnsi="Times New Roman" w:cs="Times New Roman"/>
          <w:b/>
          <w:color w:val="000000"/>
          <w:sz w:val="24"/>
          <w:szCs w:val="24"/>
          <w:lang w:eastAsia="pl-PL"/>
        </w:rPr>
        <w:t>szt.1</w:t>
      </w:r>
    </w:p>
    <w:p w14:paraId="3E88A79C" w14:textId="77777777" w:rsidR="00411E0C" w:rsidRPr="00684505" w:rsidRDefault="00411E0C" w:rsidP="00BC771B">
      <w:pPr>
        <w:suppressAutoHyphens/>
        <w:spacing w:after="0" w:line="240" w:lineRule="auto"/>
        <w:jc w:val="center"/>
        <w:rPr>
          <w:rFonts w:ascii="Times New Roman" w:eastAsia="Times New Roman" w:hAnsi="Times New Roman" w:cs="Times New Roman"/>
          <w:b/>
          <w:sz w:val="28"/>
          <w:szCs w:val="28"/>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BC771B" w14:paraId="25E4C6C3"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B92D1CF"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14:paraId="6A87A646"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7102AE7B"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CA9D6"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14:paraId="283C21AE"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14:paraId="5EEBEAD7"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54A9E34E"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4821795"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Działanie na zasadzie wirowego przepływu powietrza</w:t>
            </w:r>
          </w:p>
        </w:tc>
        <w:tc>
          <w:tcPr>
            <w:tcW w:w="1559" w:type="dxa"/>
            <w:tcBorders>
              <w:top w:val="single" w:sz="4" w:space="0" w:color="000000"/>
              <w:left w:val="single" w:sz="4" w:space="0" w:color="auto"/>
              <w:bottom w:val="single" w:sz="4" w:space="0" w:color="000000"/>
            </w:tcBorders>
            <w:shd w:val="clear" w:color="auto" w:fill="auto"/>
          </w:tcPr>
          <w:p w14:paraId="5DCF6659" w14:textId="77777777"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965F83"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3BDB161B" w14:textId="77777777"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14:paraId="4ED93249"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1B9D1C90"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55D8DB6"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Zintegrowany ekran dotykowy z możliwością definiowania: języka, czasu lokalnego, daty, objętości próby</w:t>
            </w:r>
          </w:p>
        </w:tc>
        <w:tc>
          <w:tcPr>
            <w:tcW w:w="1559" w:type="dxa"/>
            <w:tcBorders>
              <w:top w:val="single" w:sz="4" w:space="0" w:color="000000"/>
              <w:left w:val="single" w:sz="4" w:space="0" w:color="auto"/>
              <w:bottom w:val="single" w:sz="4" w:space="0" w:color="000000"/>
            </w:tcBorders>
            <w:shd w:val="clear" w:color="auto" w:fill="auto"/>
          </w:tcPr>
          <w:p w14:paraId="2112714F"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91B6A5"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018B4B5" w14:textId="77777777" w:rsidR="00877C35" w:rsidRDefault="00877C35" w:rsidP="00EA5439">
            <w:pPr>
              <w:jc w:val="center"/>
            </w:pPr>
            <w:r>
              <w:rPr>
                <w:rFonts w:ascii="Times New Roman" w:eastAsia="Times New Roman" w:hAnsi="Times New Roman"/>
                <w:lang w:eastAsia="ar-SA"/>
              </w:rPr>
              <w:t>----</w:t>
            </w:r>
          </w:p>
        </w:tc>
      </w:tr>
      <w:tr w:rsidR="001B18D3" w:rsidRPr="00BC771B" w14:paraId="0FDC402D"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7D6AECA4" w14:textId="77777777" w:rsidR="001B18D3" w:rsidRPr="008A7E6F" w:rsidRDefault="001B18D3"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A053A0E" w14:textId="77777777" w:rsidR="001B18D3" w:rsidRPr="007477B6" w:rsidRDefault="001B18D3" w:rsidP="008C6648">
            <w:pPr>
              <w:spacing w:after="120" w:line="259" w:lineRule="auto"/>
              <w:jc w:val="both"/>
              <w:rPr>
                <w:rFonts w:ascii="Times New Roman" w:hAnsi="Times New Roman" w:cs="Times New Roman"/>
              </w:rPr>
            </w:pPr>
            <w:r w:rsidRPr="007477B6">
              <w:rPr>
                <w:rFonts w:ascii="Times New Roman" w:hAnsi="Times New Roman" w:cs="Times New Roman"/>
              </w:rPr>
              <w:t>Pobieranie materiału na podłoża agarowe w formie pasków</w:t>
            </w:r>
          </w:p>
        </w:tc>
        <w:tc>
          <w:tcPr>
            <w:tcW w:w="1559" w:type="dxa"/>
            <w:tcBorders>
              <w:top w:val="single" w:sz="4" w:space="0" w:color="000000"/>
              <w:left w:val="single" w:sz="4" w:space="0" w:color="auto"/>
              <w:bottom w:val="single" w:sz="4" w:space="0" w:color="000000"/>
            </w:tcBorders>
            <w:shd w:val="clear" w:color="auto" w:fill="auto"/>
          </w:tcPr>
          <w:p w14:paraId="0590E2E9" w14:textId="77777777" w:rsidR="001B18D3" w:rsidRPr="007477B6" w:rsidRDefault="001B18D3" w:rsidP="00EA5439">
            <w:pPr>
              <w:jc w:val="center"/>
              <w:rPr>
                <w:rFonts w:ascii="Times New Roman" w:eastAsia="Times New Roman" w:hAnsi="Times New Roman"/>
                <w:lang w:eastAsia="ar-SA"/>
              </w:rPr>
            </w:pPr>
            <w:r w:rsidRPr="007477B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25DC47C" w14:textId="77777777" w:rsidR="001B18D3" w:rsidRPr="007477B6" w:rsidRDefault="001B18D3"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02479999" w14:textId="77777777" w:rsidR="001B18D3" w:rsidRPr="007477B6" w:rsidRDefault="001B18D3" w:rsidP="00EA5439">
            <w:pPr>
              <w:jc w:val="center"/>
              <w:rPr>
                <w:rFonts w:ascii="Times New Roman" w:eastAsia="Times New Roman" w:hAnsi="Times New Roman"/>
                <w:lang w:eastAsia="ar-SA"/>
              </w:rPr>
            </w:pPr>
            <w:r w:rsidRPr="007477B6">
              <w:rPr>
                <w:rFonts w:ascii="Times New Roman" w:eastAsia="Times New Roman" w:hAnsi="Times New Roman"/>
                <w:lang w:eastAsia="ar-SA"/>
              </w:rPr>
              <w:t>----</w:t>
            </w:r>
          </w:p>
        </w:tc>
      </w:tr>
      <w:tr w:rsidR="00877C35" w:rsidRPr="00BC771B" w14:paraId="08DF1AD9"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0F96BDAB"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4F6FFE5"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Urządzenie przenośne z możliwością pracy poziomej i pionowej</w:t>
            </w:r>
          </w:p>
        </w:tc>
        <w:tc>
          <w:tcPr>
            <w:tcW w:w="1559" w:type="dxa"/>
            <w:tcBorders>
              <w:top w:val="single" w:sz="4" w:space="0" w:color="000000"/>
              <w:left w:val="single" w:sz="4" w:space="0" w:color="auto"/>
              <w:bottom w:val="single" w:sz="4" w:space="0" w:color="000000"/>
            </w:tcBorders>
            <w:shd w:val="clear" w:color="auto" w:fill="auto"/>
          </w:tcPr>
          <w:p w14:paraId="32C3C591"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B7F0932"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73907B82" w14:textId="77777777" w:rsidR="00877C35" w:rsidRDefault="00877C35" w:rsidP="00EA5439">
            <w:pPr>
              <w:jc w:val="center"/>
            </w:pPr>
            <w:r>
              <w:rPr>
                <w:rFonts w:ascii="Times New Roman" w:eastAsia="Times New Roman" w:hAnsi="Times New Roman"/>
                <w:lang w:eastAsia="ar-SA"/>
              </w:rPr>
              <w:t>----</w:t>
            </w:r>
          </w:p>
        </w:tc>
      </w:tr>
      <w:tr w:rsidR="00877C35" w:rsidRPr="00BC771B" w14:paraId="5D60502C"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7215AA9B"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43EE9DB"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Zakres pomiaru : 1 - 2000 litrów</w:t>
            </w:r>
          </w:p>
        </w:tc>
        <w:tc>
          <w:tcPr>
            <w:tcW w:w="1559" w:type="dxa"/>
            <w:tcBorders>
              <w:top w:val="single" w:sz="4" w:space="0" w:color="000000"/>
              <w:left w:val="single" w:sz="4" w:space="0" w:color="auto"/>
              <w:bottom w:val="single" w:sz="4" w:space="0" w:color="000000"/>
            </w:tcBorders>
            <w:shd w:val="clear" w:color="auto" w:fill="auto"/>
          </w:tcPr>
          <w:p w14:paraId="3C9E3F9D"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DFB47B3"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4BFA5373" w14:textId="77777777" w:rsidR="00877C35" w:rsidRDefault="00877C35" w:rsidP="00EA5439">
            <w:pPr>
              <w:jc w:val="center"/>
            </w:pPr>
            <w:r>
              <w:rPr>
                <w:rFonts w:ascii="Times New Roman" w:eastAsia="Times New Roman" w:hAnsi="Times New Roman"/>
                <w:lang w:eastAsia="ar-SA"/>
              </w:rPr>
              <w:t>----</w:t>
            </w:r>
          </w:p>
        </w:tc>
      </w:tr>
      <w:tr w:rsidR="00877C35" w:rsidRPr="00BC771B" w14:paraId="4BFDA5E1"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52F08951"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0D0C064"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Minimalny stopień przepływu : 100 l/min</w:t>
            </w:r>
          </w:p>
        </w:tc>
        <w:tc>
          <w:tcPr>
            <w:tcW w:w="1559" w:type="dxa"/>
            <w:tcBorders>
              <w:top w:val="single" w:sz="4" w:space="0" w:color="000000"/>
              <w:left w:val="single" w:sz="4" w:space="0" w:color="auto"/>
              <w:bottom w:val="single" w:sz="4" w:space="0" w:color="000000"/>
            </w:tcBorders>
            <w:shd w:val="clear" w:color="auto" w:fill="auto"/>
          </w:tcPr>
          <w:p w14:paraId="13719F9C"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04F114"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DA131BB" w14:textId="77777777" w:rsidR="00877C35" w:rsidRDefault="00877C35" w:rsidP="00EA5439">
            <w:pPr>
              <w:jc w:val="center"/>
            </w:pPr>
            <w:r>
              <w:rPr>
                <w:rFonts w:ascii="Times New Roman" w:eastAsia="Times New Roman" w:hAnsi="Times New Roman"/>
                <w:lang w:eastAsia="ar-SA"/>
              </w:rPr>
              <w:t>----</w:t>
            </w:r>
          </w:p>
        </w:tc>
      </w:tr>
      <w:tr w:rsidR="00877C35" w:rsidRPr="00BC771B" w14:paraId="0362C4D7"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5CD18580"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CFB5464"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Możliwość pobrań prób w objętościach ( 10, 20, 100, 200, 500, 1000) oraz opcja indywidualnych ustawień objętości</w:t>
            </w:r>
          </w:p>
        </w:tc>
        <w:tc>
          <w:tcPr>
            <w:tcW w:w="1559" w:type="dxa"/>
            <w:tcBorders>
              <w:top w:val="single" w:sz="4" w:space="0" w:color="000000"/>
              <w:left w:val="single" w:sz="4" w:space="0" w:color="auto"/>
              <w:bottom w:val="single" w:sz="4" w:space="0" w:color="000000"/>
            </w:tcBorders>
            <w:shd w:val="clear" w:color="auto" w:fill="auto"/>
          </w:tcPr>
          <w:p w14:paraId="00E178D1" w14:textId="77777777" w:rsidR="00877C35" w:rsidRDefault="0068450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E4A066"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31EA44EB" w14:textId="77777777" w:rsidR="00877C35" w:rsidRDefault="00684505" w:rsidP="00EA5439">
            <w:pPr>
              <w:jc w:val="center"/>
            </w:pPr>
            <w:r>
              <w:rPr>
                <w:rFonts w:ascii="Times New Roman" w:eastAsia="Times New Roman" w:hAnsi="Times New Roman"/>
                <w:lang w:eastAsia="ar-SA"/>
              </w:rPr>
              <w:t>----</w:t>
            </w:r>
          </w:p>
        </w:tc>
      </w:tr>
      <w:tr w:rsidR="00877C35" w:rsidRPr="00BC771B" w14:paraId="44A0D3A3"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7F261AEF"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3E430D1"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 xml:space="preserve">Minimalna szybkość wirnika 8000 </w:t>
            </w:r>
            <w:proofErr w:type="spellStart"/>
            <w:r w:rsidRPr="00275EB7">
              <w:rPr>
                <w:rFonts w:ascii="Times New Roman" w:hAnsi="Times New Roman" w:cs="Times New Roman"/>
              </w:rPr>
              <w:t>obr</w:t>
            </w:r>
            <w:proofErr w:type="spellEnd"/>
            <w:r w:rsidRPr="00275EB7">
              <w:rPr>
                <w:rFonts w:ascii="Times New Roman" w:hAnsi="Times New Roman" w:cs="Times New Roman"/>
              </w:rPr>
              <w:t>./min</w:t>
            </w:r>
          </w:p>
        </w:tc>
        <w:tc>
          <w:tcPr>
            <w:tcW w:w="1559" w:type="dxa"/>
            <w:tcBorders>
              <w:top w:val="single" w:sz="4" w:space="0" w:color="000000"/>
              <w:left w:val="single" w:sz="4" w:space="0" w:color="auto"/>
              <w:bottom w:val="single" w:sz="4" w:space="0" w:color="000000"/>
            </w:tcBorders>
            <w:shd w:val="clear" w:color="auto" w:fill="auto"/>
          </w:tcPr>
          <w:p w14:paraId="1431B4A5"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BD503"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5F57C155" w14:textId="77777777" w:rsidR="00877C35" w:rsidRDefault="00877C35" w:rsidP="00EA5439">
            <w:pPr>
              <w:jc w:val="center"/>
            </w:pPr>
            <w:r>
              <w:rPr>
                <w:rFonts w:ascii="Times New Roman" w:eastAsia="Times New Roman" w:hAnsi="Times New Roman"/>
                <w:lang w:eastAsia="ar-SA"/>
              </w:rPr>
              <w:t>----</w:t>
            </w:r>
          </w:p>
        </w:tc>
      </w:tr>
      <w:tr w:rsidR="00877C35" w:rsidRPr="00BC771B" w14:paraId="40ACB6E2"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68E3F46C"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C24B5C5"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Tolerowana osiowa siła działania na rotor do 30 Newtonów</w:t>
            </w:r>
          </w:p>
        </w:tc>
        <w:tc>
          <w:tcPr>
            <w:tcW w:w="1559" w:type="dxa"/>
            <w:tcBorders>
              <w:top w:val="single" w:sz="4" w:space="0" w:color="000000"/>
              <w:left w:val="single" w:sz="4" w:space="0" w:color="auto"/>
              <w:bottom w:val="single" w:sz="4" w:space="0" w:color="000000"/>
            </w:tcBorders>
            <w:shd w:val="clear" w:color="auto" w:fill="auto"/>
          </w:tcPr>
          <w:p w14:paraId="775DF492"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7C731B"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4358CC91" w14:textId="77777777" w:rsidR="00877C35" w:rsidRDefault="00877C35" w:rsidP="00EA5439">
            <w:pPr>
              <w:jc w:val="center"/>
            </w:pPr>
            <w:r>
              <w:rPr>
                <w:rFonts w:ascii="Times New Roman" w:eastAsia="Times New Roman" w:hAnsi="Times New Roman"/>
                <w:lang w:eastAsia="ar-SA"/>
              </w:rPr>
              <w:t>----</w:t>
            </w:r>
          </w:p>
        </w:tc>
      </w:tr>
      <w:tr w:rsidR="00877C35" w:rsidRPr="00BC771B" w14:paraId="7CD9BC27"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3CF0DEA2"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F99C138"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Praca w warunkach( temp 5-40°C; wilgotność 20-80%)</w:t>
            </w:r>
          </w:p>
        </w:tc>
        <w:tc>
          <w:tcPr>
            <w:tcW w:w="1559" w:type="dxa"/>
            <w:tcBorders>
              <w:top w:val="single" w:sz="4" w:space="0" w:color="000000"/>
              <w:left w:val="single" w:sz="4" w:space="0" w:color="auto"/>
              <w:bottom w:val="single" w:sz="4" w:space="0" w:color="000000"/>
            </w:tcBorders>
            <w:shd w:val="clear" w:color="auto" w:fill="auto"/>
          </w:tcPr>
          <w:p w14:paraId="48966F6A"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E3D08E7"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168B6621" w14:textId="77777777" w:rsidR="00877C35" w:rsidRDefault="00877C35" w:rsidP="00EA5439">
            <w:pPr>
              <w:jc w:val="center"/>
            </w:pPr>
            <w:r>
              <w:rPr>
                <w:rFonts w:ascii="Times New Roman" w:eastAsia="Times New Roman" w:hAnsi="Times New Roman"/>
                <w:lang w:eastAsia="ar-SA"/>
              </w:rPr>
              <w:t>----</w:t>
            </w:r>
          </w:p>
        </w:tc>
      </w:tr>
      <w:tr w:rsidR="00877C35" w:rsidRPr="00BC771B" w14:paraId="2261FF86"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48141EE6"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6F24BC6"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Zasilanie: akumulator z ładowarką(zasilaczem) w zestawie</w:t>
            </w:r>
          </w:p>
        </w:tc>
        <w:tc>
          <w:tcPr>
            <w:tcW w:w="1559" w:type="dxa"/>
            <w:tcBorders>
              <w:top w:val="single" w:sz="4" w:space="0" w:color="000000"/>
              <w:left w:val="single" w:sz="4" w:space="0" w:color="auto"/>
              <w:bottom w:val="single" w:sz="4" w:space="0" w:color="000000"/>
            </w:tcBorders>
            <w:shd w:val="clear" w:color="auto" w:fill="auto"/>
          </w:tcPr>
          <w:p w14:paraId="5851CC2F"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5131E6F"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59836FB9" w14:textId="77777777" w:rsidR="00877C35" w:rsidRDefault="00877C35" w:rsidP="00EA5439">
            <w:pPr>
              <w:jc w:val="center"/>
            </w:pPr>
            <w:r>
              <w:rPr>
                <w:rFonts w:ascii="Times New Roman" w:eastAsia="Times New Roman" w:hAnsi="Times New Roman"/>
                <w:lang w:eastAsia="ar-SA"/>
              </w:rPr>
              <w:t>----</w:t>
            </w:r>
          </w:p>
        </w:tc>
      </w:tr>
      <w:tr w:rsidR="00877C35" w:rsidRPr="00BC771B" w14:paraId="1E1773EF"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24948010"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001AB1E"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Status stanu akumulatora widoczny na ekranie próbnika</w:t>
            </w:r>
          </w:p>
        </w:tc>
        <w:tc>
          <w:tcPr>
            <w:tcW w:w="1559" w:type="dxa"/>
            <w:tcBorders>
              <w:top w:val="single" w:sz="4" w:space="0" w:color="000000"/>
              <w:left w:val="single" w:sz="4" w:space="0" w:color="auto"/>
              <w:bottom w:val="single" w:sz="4" w:space="0" w:color="000000"/>
            </w:tcBorders>
            <w:shd w:val="clear" w:color="auto" w:fill="auto"/>
          </w:tcPr>
          <w:p w14:paraId="0B0E9EC7" w14:textId="77777777"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EDFBF4"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26E79A4E" w14:textId="77777777" w:rsidR="00877C35" w:rsidRDefault="00877C35" w:rsidP="00EA5439">
            <w:pPr>
              <w:jc w:val="center"/>
            </w:pPr>
            <w:r>
              <w:rPr>
                <w:rFonts w:ascii="Times New Roman" w:eastAsia="Times New Roman" w:hAnsi="Times New Roman"/>
                <w:lang w:eastAsia="ar-SA"/>
              </w:rPr>
              <w:t>----</w:t>
            </w:r>
          </w:p>
        </w:tc>
      </w:tr>
      <w:tr w:rsidR="00877C35" w:rsidRPr="00BC771B" w14:paraId="228B92F7" w14:textId="77777777" w:rsidTr="008A6948">
        <w:tc>
          <w:tcPr>
            <w:tcW w:w="535" w:type="dxa"/>
            <w:tcBorders>
              <w:top w:val="single" w:sz="4" w:space="0" w:color="000000"/>
              <w:left w:val="single" w:sz="4" w:space="0" w:color="000000"/>
              <w:bottom w:val="single" w:sz="4" w:space="0" w:color="000000"/>
            </w:tcBorders>
            <w:shd w:val="clear" w:color="auto" w:fill="auto"/>
            <w:vAlign w:val="center"/>
          </w:tcPr>
          <w:p w14:paraId="04C76A40" w14:textId="77777777"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143C53B" w14:textId="77777777"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Maksymalna waga: 2 kg</w:t>
            </w:r>
          </w:p>
        </w:tc>
        <w:tc>
          <w:tcPr>
            <w:tcW w:w="1559" w:type="dxa"/>
            <w:tcBorders>
              <w:top w:val="single" w:sz="4" w:space="0" w:color="000000"/>
              <w:left w:val="single" w:sz="4" w:space="0" w:color="auto"/>
              <w:bottom w:val="single" w:sz="4" w:space="0" w:color="000000"/>
            </w:tcBorders>
            <w:shd w:val="clear" w:color="auto" w:fill="auto"/>
          </w:tcPr>
          <w:p w14:paraId="4FF25A2D" w14:textId="77777777" w:rsidR="00877C35" w:rsidRDefault="00877C35" w:rsidP="00EA5439">
            <w:pPr>
              <w:jc w:val="center"/>
            </w:pPr>
            <w:r>
              <w:rPr>
                <w:rFonts w:ascii="Times New Roman" w:eastAsia="Times New Roman" w:hAnsi="Times New Roman"/>
                <w:lang w:eastAsia="ar-SA"/>
              </w:rPr>
              <w:t>Tak</w:t>
            </w:r>
            <w:r w:rsidR="00684505">
              <w:rPr>
                <w:rFonts w:ascii="Times New Roman" w:eastAsia="Times New Roman" w:hAnsi="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A4000" w14:textId="77777777"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2FF5F6B3" w14:textId="77777777" w:rsidR="00877C35" w:rsidRDefault="00684505" w:rsidP="008C6648">
            <w:pPr>
              <w:spacing w:after="0"/>
              <w:jc w:val="center"/>
              <w:rPr>
                <w:rFonts w:ascii="Times New Roman" w:eastAsia="Times New Roman" w:hAnsi="Times New Roman"/>
                <w:lang w:eastAsia="ar-SA"/>
              </w:rPr>
            </w:pPr>
            <w:r>
              <w:rPr>
                <w:rFonts w:ascii="Times New Roman" w:eastAsia="Times New Roman" w:hAnsi="Times New Roman"/>
                <w:lang w:eastAsia="ar-SA"/>
              </w:rPr>
              <w:t>2 kg – 0 pkt.</w:t>
            </w:r>
          </w:p>
          <w:p w14:paraId="0A05FB6F" w14:textId="77777777" w:rsidR="00684505" w:rsidRDefault="00CF44DD" w:rsidP="008C6648">
            <w:pPr>
              <w:spacing w:after="0"/>
              <w:jc w:val="center"/>
            </w:pPr>
            <w:r>
              <w:rPr>
                <w:rFonts w:ascii="Times New Roman" w:eastAsia="Times New Roman" w:hAnsi="Times New Roman"/>
                <w:lang w:eastAsia="ar-SA"/>
              </w:rPr>
              <w:t xml:space="preserve">Najmniejsza waga </w:t>
            </w:r>
            <w:r w:rsidR="008C6648">
              <w:rPr>
                <w:rFonts w:ascii="Times New Roman" w:eastAsia="Times New Roman" w:hAnsi="Times New Roman"/>
                <w:lang w:eastAsia="ar-SA"/>
              </w:rPr>
              <w:t xml:space="preserve">- </w:t>
            </w:r>
            <w:r>
              <w:rPr>
                <w:rFonts w:ascii="Times New Roman" w:eastAsia="Times New Roman" w:hAnsi="Times New Roman"/>
                <w:lang w:eastAsia="ar-SA"/>
              </w:rPr>
              <w:t>3 pkt</w:t>
            </w:r>
            <w:r w:rsidR="008C6648">
              <w:rPr>
                <w:rFonts w:ascii="Times New Roman" w:eastAsia="Times New Roman" w:hAnsi="Times New Roman"/>
                <w:lang w:eastAsia="ar-SA"/>
              </w:rPr>
              <w:t>,</w:t>
            </w:r>
            <w:r>
              <w:rPr>
                <w:rFonts w:ascii="Times New Roman" w:eastAsia="Times New Roman" w:hAnsi="Times New Roman"/>
                <w:lang w:eastAsia="ar-SA"/>
              </w:rPr>
              <w:t xml:space="preserve"> inne proporcjonalnie </w:t>
            </w:r>
          </w:p>
        </w:tc>
      </w:tr>
    </w:tbl>
    <w:p w14:paraId="5C4C7C32" w14:textId="77777777" w:rsidR="007459D9" w:rsidRDefault="007459D9" w:rsidP="008A7E6F">
      <w:pPr>
        <w:suppressAutoHyphens/>
        <w:spacing w:after="120" w:line="240" w:lineRule="auto"/>
        <w:jc w:val="center"/>
        <w:rPr>
          <w:rFonts w:ascii="Times New Roman" w:eastAsia="Times New Roman" w:hAnsi="Times New Roman" w:cs="Times New Roman"/>
          <w:b/>
          <w:lang w:eastAsia="ar-SA"/>
        </w:rPr>
      </w:pPr>
    </w:p>
    <w:p w14:paraId="7D4580EC" w14:textId="77777777" w:rsidR="007459D9" w:rsidRDefault="007459D9" w:rsidP="008A7E6F">
      <w:pPr>
        <w:suppressAutoHyphens/>
        <w:spacing w:after="120" w:line="240" w:lineRule="auto"/>
        <w:jc w:val="center"/>
        <w:rPr>
          <w:rFonts w:ascii="Times New Roman" w:eastAsia="Times New Roman" w:hAnsi="Times New Roman" w:cs="Times New Roman"/>
          <w:b/>
          <w:lang w:eastAsia="ar-SA"/>
        </w:rPr>
      </w:pPr>
    </w:p>
    <w:p w14:paraId="6E6FDA1D" w14:textId="77777777" w:rsidR="007459D9" w:rsidRDefault="007459D9" w:rsidP="008A7E6F">
      <w:pPr>
        <w:suppressAutoHyphens/>
        <w:spacing w:after="120" w:line="240" w:lineRule="auto"/>
        <w:jc w:val="center"/>
        <w:rPr>
          <w:rFonts w:ascii="Times New Roman" w:eastAsia="Times New Roman" w:hAnsi="Times New Roman" w:cs="Times New Roman"/>
          <w:b/>
          <w:lang w:eastAsia="ar-SA"/>
        </w:rPr>
      </w:pPr>
    </w:p>
    <w:p w14:paraId="540F7874"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14:paraId="3179E254"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708CE5F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14:paraId="685EF6D1"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1E2F91D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21FB67E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17F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4FF444D6" w14:textId="77777777" w:rsidTr="008A7E6F">
        <w:tc>
          <w:tcPr>
            <w:tcW w:w="568" w:type="dxa"/>
            <w:tcBorders>
              <w:top w:val="single" w:sz="4" w:space="0" w:color="000000"/>
              <w:left w:val="single" w:sz="4" w:space="0" w:color="000000"/>
              <w:bottom w:val="single" w:sz="4" w:space="0" w:color="000000"/>
            </w:tcBorders>
            <w:shd w:val="clear" w:color="auto" w:fill="auto"/>
          </w:tcPr>
          <w:p w14:paraId="2BEC7F91"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550C0A0E" w14:textId="77777777" w:rsidR="009A634B" w:rsidRPr="009A634B" w:rsidRDefault="009A634B" w:rsidP="009A634B">
            <w:pPr>
              <w:snapToGrid w:val="0"/>
              <w:spacing w:before="60" w:after="60" w:line="240" w:lineRule="auto"/>
              <w:jc w:val="both"/>
              <w:rPr>
                <w:rFonts w:ascii="Times New Roman" w:hAnsi="Times New Roman" w:cs="Times New Roman"/>
                <w:color w:val="000000" w:themeColor="text1"/>
              </w:rPr>
            </w:pPr>
            <w:r w:rsidRPr="009A634B">
              <w:rPr>
                <w:rFonts w:ascii="Times New Roman" w:hAnsi="Times New Roman" w:cs="Times New Roman"/>
                <w:color w:val="000000" w:themeColor="text1"/>
              </w:rPr>
              <w:t>Okres gwarancji [liczba miesięcy]</w:t>
            </w:r>
          </w:p>
          <w:p w14:paraId="2AE6A95B" w14:textId="49EAA8A1" w:rsidR="00966E35" w:rsidRPr="00B14FD0" w:rsidRDefault="009A634B" w:rsidP="009A634B">
            <w:pPr>
              <w:snapToGrid w:val="0"/>
              <w:spacing w:before="60" w:after="60" w:line="240" w:lineRule="auto"/>
              <w:jc w:val="both"/>
              <w:rPr>
                <w:rFonts w:ascii="Times New Roman" w:hAnsi="Times New Roman" w:cs="Times New Roman"/>
                <w:color w:val="000000" w:themeColor="text1"/>
              </w:rPr>
            </w:pPr>
            <w:r w:rsidRPr="009A634B">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bookmarkStart w:id="0" w:name="_GoBack"/>
            <w:bookmarkEnd w:id="0"/>
          </w:p>
        </w:tc>
        <w:tc>
          <w:tcPr>
            <w:tcW w:w="1701" w:type="dxa"/>
            <w:tcBorders>
              <w:top w:val="single" w:sz="4" w:space="0" w:color="000000"/>
              <w:left w:val="single" w:sz="4" w:space="0" w:color="000000"/>
              <w:bottom w:val="single" w:sz="4" w:space="0" w:color="000000"/>
            </w:tcBorders>
            <w:shd w:val="clear" w:color="auto" w:fill="auto"/>
            <w:vAlign w:val="center"/>
          </w:tcPr>
          <w:p w14:paraId="6DFBCD11"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14:paraId="6FF6EA2D"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BADA"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28473CCD"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4F52098B" w14:textId="77777777" w:rsidTr="008A7E6F">
        <w:tc>
          <w:tcPr>
            <w:tcW w:w="568" w:type="dxa"/>
            <w:tcBorders>
              <w:left w:val="single" w:sz="4" w:space="0" w:color="000000"/>
              <w:bottom w:val="single" w:sz="4" w:space="0" w:color="000000"/>
            </w:tcBorders>
            <w:shd w:val="clear" w:color="auto" w:fill="auto"/>
          </w:tcPr>
          <w:p w14:paraId="6901A0B4"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14:paraId="7E7F06DB"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6A370E38"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14:paraId="5D29748D"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14:paraId="1A6928E1"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762B26A4" w14:textId="77777777" w:rsidTr="008A7E6F">
        <w:tc>
          <w:tcPr>
            <w:tcW w:w="568" w:type="dxa"/>
            <w:tcBorders>
              <w:top w:val="single" w:sz="4" w:space="0" w:color="000000"/>
              <w:left w:val="single" w:sz="4" w:space="0" w:color="000000"/>
              <w:bottom w:val="single" w:sz="4" w:space="0" w:color="000000"/>
            </w:tcBorders>
            <w:shd w:val="clear" w:color="auto" w:fill="auto"/>
          </w:tcPr>
          <w:p w14:paraId="1944F01E"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04BC617B"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49F45019"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14:paraId="3CB1B390"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2650C"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627456D1"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70766500"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14:paraId="090DA1EC"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6B09840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671A90E0"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4D24C"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6D0EFAAE"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72B3E02A" w14:textId="77777777"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14:paraId="5C836F43"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79ABAE4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363" w:type="dxa"/>
            <w:tcBorders>
              <w:top w:val="single" w:sz="4" w:space="0" w:color="000000"/>
              <w:left w:val="single" w:sz="4" w:space="0" w:color="000000"/>
              <w:bottom w:val="single" w:sz="4" w:space="0" w:color="000000"/>
            </w:tcBorders>
            <w:shd w:val="clear" w:color="auto" w:fill="auto"/>
            <w:vAlign w:val="center"/>
          </w:tcPr>
          <w:p w14:paraId="4A4ADAB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4B4E25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F66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14:paraId="2EAA7627"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684BB504"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14:paraId="395046EA" w14:textId="77777777"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57BD5639"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15A1B308"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5E0A1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14:paraId="6DB588BD"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BF08EAF"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3B6C4C1F"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44B109CB"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56D183F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C1798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1F60B445"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41BC614"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369EC4B0"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03EC6A1C" w14:textId="77777777" w:rsidR="00E42DA8" w:rsidRPr="00CE0BB7" w:rsidRDefault="00E42DA8" w:rsidP="00A51105">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A51105">
              <w:rPr>
                <w:color w:val="000000" w:themeColor="text1"/>
                <w:sz w:val="22"/>
                <w:szCs w:val="22"/>
              </w:rPr>
              <w:t xml:space="preserve">oszenie – podjęta naprawa” =&lt; 2 dni robocze </w:t>
            </w:r>
          </w:p>
        </w:tc>
        <w:tc>
          <w:tcPr>
            <w:tcW w:w="1843" w:type="dxa"/>
            <w:tcBorders>
              <w:top w:val="single" w:sz="4" w:space="0" w:color="000000"/>
              <w:left w:val="single" w:sz="4" w:space="0" w:color="000000"/>
              <w:bottom w:val="single" w:sz="4" w:space="0" w:color="000000"/>
            </w:tcBorders>
            <w:shd w:val="clear" w:color="auto" w:fill="auto"/>
            <w:vAlign w:val="center"/>
          </w:tcPr>
          <w:p w14:paraId="1FAF634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81647B"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4CF87E8D"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9C50486"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688AEBD1"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485A930" w14:textId="77777777" w:rsidR="00E42DA8" w:rsidRPr="00CE0BB7" w:rsidRDefault="00E42DA8" w:rsidP="002637E0">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w:t>
            </w:r>
            <w:r w:rsidRPr="002637E0">
              <w:rPr>
                <w:sz w:val="22"/>
                <w:szCs w:val="22"/>
              </w:rPr>
              <w:t xml:space="preserve">zgłoszeń </w:t>
            </w:r>
            <w:r w:rsidR="006F7D19" w:rsidRPr="002637E0">
              <w:rPr>
                <w:sz w:val="22"/>
                <w:szCs w:val="22"/>
              </w:rPr>
              <w:t>od godziny 8 do 17 w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06B85E5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09245F"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7BC543C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E56ACA1" w14:textId="7777777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14:paraId="764B788B"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485C73F7"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1DD9B42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E12BD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305A96C4"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60F2342"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7E2964A4"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1506E4B6"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4480DAC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55FB22"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14:paraId="638FFDF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A112779" w14:textId="7777777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14:paraId="0E7B44F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6F2416D5"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568CED54"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14:paraId="063BB26E" w14:textId="77777777" w:rsidTr="008A7E6F">
        <w:tc>
          <w:tcPr>
            <w:tcW w:w="534" w:type="dxa"/>
            <w:vAlign w:val="center"/>
          </w:tcPr>
          <w:p w14:paraId="77798468"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14:paraId="0BD98245"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14:paraId="3267478A"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14:paraId="3F3054FF"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14:paraId="3C3988A3"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02CE4791" w14:textId="77777777" w:rsidTr="008A7E6F">
        <w:tc>
          <w:tcPr>
            <w:tcW w:w="534" w:type="dxa"/>
          </w:tcPr>
          <w:p w14:paraId="3B38D7F0" w14:textId="77777777"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14:paraId="0EC0F1F3" w14:textId="259AED30"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r w:rsidR="007477B6" w:rsidRPr="007477B6">
              <w:rPr>
                <w:bCs/>
                <w:color w:val="000000" w:themeColor="text1"/>
                <w:sz w:val="22"/>
                <w:szCs w:val="22"/>
              </w:rPr>
              <w:t>min. 2 osoby</w:t>
            </w:r>
          </w:p>
        </w:tc>
        <w:tc>
          <w:tcPr>
            <w:tcW w:w="1984" w:type="dxa"/>
          </w:tcPr>
          <w:p w14:paraId="1B0EB000" w14:textId="77777777" w:rsidR="00B866E3" w:rsidRDefault="00B866E3" w:rsidP="00E42DA8">
            <w:pPr>
              <w:jc w:val="center"/>
            </w:pPr>
            <w:r w:rsidRPr="00AB3381">
              <w:rPr>
                <w:lang w:eastAsia="ar-SA"/>
              </w:rPr>
              <w:t>T</w:t>
            </w:r>
            <w:r w:rsidRPr="00AB3381">
              <w:rPr>
                <w:sz w:val="22"/>
                <w:szCs w:val="22"/>
                <w:lang w:eastAsia="ar-SA"/>
              </w:rPr>
              <w:t>ak</w:t>
            </w:r>
          </w:p>
        </w:tc>
        <w:tc>
          <w:tcPr>
            <w:tcW w:w="2127" w:type="dxa"/>
          </w:tcPr>
          <w:p w14:paraId="1D82B6BC" w14:textId="77777777" w:rsidR="00B866E3" w:rsidRPr="00CE0BB7" w:rsidRDefault="00B866E3" w:rsidP="00BC771B">
            <w:pPr>
              <w:suppressAutoHyphens/>
              <w:rPr>
                <w:sz w:val="22"/>
                <w:szCs w:val="22"/>
                <w:lang w:eastAsia="ar-SA"/>
              </w:rPr>
            </w:pPr>
          </w:p>
        </w:tc>
        <w:tc>
          <w:tcPr>
            <w:tcW w:w="2126" w:type="dxa"/>
          </w:tcPr>
          <w:p w14:paraId="3AA90FC2" w14:textId="77777777" w:rsidR="00B866E3" w:rsidRDefault="00B866E3" w:rsidP="00B866E3">
            <w:pPr>
              <w:jc w:val="center"/>
            </w:pPr>
            <w:r w:rsidRPr="00432E02">
              <w:rPr>
                <w:sz w:val="22"/>
                <w:szCs w:val="22"/>
                <w:lang w:eastAsia="ar-SA"/>
              </w:rPr>
              <w:t>---</w:t>
            </w:r>
          </w:p>
        </w:tc>
      </w:tr>
    </w:tbl>
    <w:p w14:paraId="664123C8" w14:textId="77777777" w:rsidR="00BC771B" w:rsidRDefault="00BC771B" w:rsidP="00BC771B">
      <w:pPr>
        <w:suppressAutoHyphens/>
        <w:spacing w:after="0" w:line="240" w:lineRule="auto"/>
        <w:rPr>
          <w:rFonts w:ascii="Times New Roman" w:eastAsia="Times New Roman" w:hAnsi="Times New Roman" w:cs="Times New Roman"/>
          <w:lang w:eastAsia="ar-SA"/>
        </w:rPr>
      </w:pPr>
    </w:p>
    <w:p w14:paraId="438A0136" w14:textId="77777777" w:rsidR="007477B6" w:rsidRDefault="007477B6" w:rsidP="00BC771B">
      <w:pPr>
        <w:suppressAutoHyphens/>
        <w:spacing w:after="0" w:line="240" w:lineRule="auto"/>
        <w:rPr>
          <w:rFonts w:ascii="Times New Roman" w:eastAsia="Times New Roman" w:hAnsi="Times New Roman" w:cs="Times New Roman"/>
          <w:lang w:eastAsia="ar-SA"/>
        </w:rPr>
      </w:pPr>
    </w:p>
    <w:p w14:paraId="205D45FE" w14:textId="77777777" w:rsidR="007477B6" w:rsidRDefault="007477B6" w:rsidP="00BC771B">
      <w:pPr>
        <w:suppressAutoHyphens/>
        <w:spacing w:after="0" w:line="240" w:lineRule="auto"/>
        <w:rPr>
          <w:rFonts w:ascii="Times New Roman" w:eastAsia="Times New Roman" w:hAnsi="Times New Roman" w:cs="Times New Roman"/>
          <w:lang w:eastAsia="ar-SA"/>
        </w:rPr>
      </w:pPr>
    </w:p>
    <w:p w14:paraId="3552DECA" w14:textId="77777777" w:rsidR="007477B6" w:rsidRDefault="007477B6" w:rsidP="00BC771B">
      <w:pPr>
        <w:suppressAutoHyphens/>
        <w:spacing w:after="0" w:line="240" w:lineRule="auto"/>
        <w:rPr>
          <w:rFonts w:ascii="Times New Roman" w:eastAsia="Times New Roman" w:hAnsi="Times New Roman" w:cs="Times New Roman"/>
          <w:lang w:eastAsia="ar-SA"/>
        </w:rPr>
      </w:pPr>
    </w:p>
    <w:p w14:paraId="4739CA18" w14:textId="77777777" w:rsidR="007477B6" w:rsidRDefault="007477B6" w:rsidP="00BC771B">
      <w:pPr>
        <w:suppressAutoHyphens/>
        <w:spacing w:after="0" w:line="240" w:lineRule="auto"/>
        <w:rPr>
          <w:rFonts w:ascii="Times New Roman" w:eastAsia="Times New Roman" w:hAnsi="Times New Roman" w:cs="Times New Roman"/>
          <w:lang w:eastAsia="ar-SA"/>
        </w:rPr>
      </w:pPr>
    </w:p>
    <w:p w14:paraId="0F0AC4FA" w14:textId="77777777" w:rsidR="007477B6" w:rsidRPr="00CE0BB7" w:rsidRDefault="007477B6" w:rsidP="00BC771B">
      <w:pPr>
        <w:suppressAutoHyphens/>
        <w:spacing w:after="0" w:line="240" w:lineRule="auto"/>
        <w:rPr>
          <w:rFonts w:ascii="Times New Roman" w:eastAsia="Times New Roman" w:hAnsi="Times New Roman" w:cs="Times New Roman"/>
          <w:lang w:eastAsia="ar-SA"/>
        </w:rPr>
      </w:pPr>
    </w:p>
    <w:p w14:paraId="6C069C9A"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54B29DD4"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14:paraId="5E6B281F" w14:textId="77777777" w:rsidTr="008A7E6F">
        <w:tc>
          <w:tcPr>
            <w:tcW w:w="534" w:type="dxa"/>
            <w:vAlign w:val="center"/>
          </w:tcPr>
          <w:p w14:paraId="635DBEC8"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14:paraId="1E6CE6A9"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52D9995D"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14:paraId="00DD78EE"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14:paraId="4B74E467"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333756C6" w14:textId="77777777" w:rsidTr="008A7E6F">
        <w:tc>
          <w:tcPr>
            <w:tcW w:w="534" w:type="dxa"/>
          </w:tcPr>
          <w:p w14:paraId="4FEF175C"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14:paraId="2260060E"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14:paraId="58D51490"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0182AB1D" w14:textId="77777777" w:rsidR="00B866E3" w:rsidRPr="00CE0BB7" w:rsidRDefault="00B866E3" w:rsidP="008A7E6F">
            <w:pPr>
              <w:suppressAutoHyphens/>
              <w:jc w:val="center"/>
              <w:rPr>
                <w:sz w:val="22"/>
                <w:szCs w:val="22"/>
                <w:lang w:eastAsia="ar-SA"/>
              </w:rPr>
            </w:pPr>
          </w:p>
        </w:tc>
        <w:tc>
          <w:tcPr>
            <w:tcW w:w="2126" w:type="dxa"/>
            <w:vAlign w:val="center"/>
          </w:tcPr>
          <w:p w14:paraId="0CEB2000" w14:textId="77777777" w:rsidR="00B866E3" w:rsidRDefault="00B866E3" w:rsidP="008A7E6F">
            <w:pPr>
              <w:jc w:val="center"/>
            </w:pPr>
            <w:r w:rsidRPr="00F547AC">
              <w:rPr>
                <w:sz w:val="22"/>
                <w:szCs w:val="22"/>
                <w:lang w:eastAsia="ar-SA"/>
              </w:rPr>
              <w:t>---</w:t>
            </w:r>
          </w:p>
        </w:tc>
      </w:tr>
      <w:tr w:rsidR="00B866E3" w:rsidRPr="00CE0BB7" w14:paraId="0C43EC67" w14:textId="77777777" w:rsidTr="008A7E6F">
        <w:tc>
          <w:tcPr>
            <w:tcW w:w="534" w:type="dxa"/>
          </w:tcPr>
          <w:p w14:paraId="6D08C6CD"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14:paraId="04BF990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455D743C" w14:textId="77777777"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14:paraId="2D40F678" w14:textId="77777777" w:rsidR="00B866E3" w:rsidRPr="00CE0BB7" w:rsidRDefault="00B866E3" w:rsidP="008A7E6F">
            <w:pPr>
              <w:suppressAutoHyphens/>
              <w:jc w:val="center"/>
              <w:rPr>
                <w:sz w:val="22"/>
                <w:szCs w:val="22"/>
                <w:lang w:eastAsia="ar-SA"/>
              </w:rPr>
            </w:pPr>
          </w:p>
        </w:tc>
        <w:tc>
          <w:tcPr>
            <w:tcW w:w="2126" w:type="dxa"/>
            <w:vAlign w:val="center"/>
          </w:tcPr>
          <w:p w14:paraId="303C16D0" w14:textId="77777777" w:rsidR="00B866E3" w:rsidRDefault="00B866E3" w:rsidP="008A7E6F">
            <w:pPr>
              <w:jc w:val="center"/>
            </w:pPr>
            <w:r w:rsidRPr="00F547AC">
              <w:rPr>
                <w:sz w:val="22"/>
                <w:szCs w:val="22"/>
                <w:lang w:eastAsia="ar-SA"/>
              </w:rPr>
              <w:t>---</w:t>
            </w:r>
          </w:p>
        </w:tc>
      </w:tr>
    </w:tbl>
    <w:p w14:paraId="7BE817A0" w14:textId="77777777"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14:paraId="11DF3CFB" w14:textId="77777777"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9"/>
      <w:footerReference w:type="default" r:id="rId10"/>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1ADF5" w14:textId="77777777" w:rsidR="00092A2E" w:rsidRDefault="00092A2E" w:rsidP="002B10C5">
      <w:pPr>
        <w:spacing w:after="0" w:line="240" w:lineRule="auto"/>
      </w:pPr>
      <w:r>
        <w:separator/>
      </w:r>
    </w:p>
  </w:endnote>
  <w:endnote w:type="continuationSeparator" w:id="0">
    <w:p w14:paraId="66852026" w14:textId="77777777" w:rsidR="00092A2E" w:rsidRDefault="00092A2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rPr>
        <w:rFonts w:ascii="Garamond" w:hAnsi="Garamond"/>
      </w:rPr>
    </w:sdtEndPr>
    <w:sdtContent>
      <w:p w14:paraId="493F7F11" w14:textId="42007E64" w:rsidR="00D5630A" w:rsidRDefault="00FF3BBF">
        <w:pPr>
          <w:pStyle w:val="Stopka"/>
          <w:jc w:val="right"/>
        </w:pPr>
        <w:r>
          <w:fldChar w:fldCharType="begin"/>
        </w:r>
        <w:r>
          <w:instrText>PAGE   \* MERGEFORMAT</w:instrText>
        </w:r>
        <w:r>
          <w:fldChar w:fldCharType="separate"/>
        </w:r>
        <w:r w:rsidR="009A634B">
          <w:rPr>
            <w:noProof/>
          </w:rPr>
          <w:t>4</w:t>
        </w:r>
        <w:r>
          <w:fldChar w:fldCharType="end"/>
        </w:r>
      </w:p>
      <w:p w14:paraId="5D2AD2D7" w14:textId="77777777" w:rsidR="00FF3BBF" w:rsidRDefault="00092A2E" w:rsidP="00D5630A">
        <w:pPr>
          <w:pStyle w:val="Stopka"/>
        </w:pPr>
      </w:p>
    </w:sdtContent>
  </w:sdt>
  <w:p w14:paraId="4EE7654F" w14:textId="77777777" w:rsidR="00FF3BBF" w:rsidRDefault="00FF3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10E7E" w14:textId="77777777" w:rsidR="00092A2E" w:rsidRDefault="00092A2E" w:rsidP="002B10C5">
      <w:pPr>
        <w:spacing w:after="0" w:line="240" w:lineRule="auto"/>
      </w:pPr>
      <w:r>
        <w:separator/>
      </w:r>
    </w:p>
  </w:footnote>
  <w:footnote w:type="continuationSeparator" w:id="0">
    <w:p w14:paraId="452025A2" w14:textId="77777777" w:rsidR="00092A2E" w:rsidRDefault="00092A2E"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74F1" w14:textId="77777777" w:rsidR="00FF3BBF" w:rsidRDefault="00FF3BBF" w:rsidP="000800FB">
    <w:pPr>
      <w:pStyle w:val="Nagwek"/>
      <w:jc w:val="center"/>
    </w:pPr>
    <w:r>
      <w:rPr>
        <w:noProof/>
      </w:rPr>
      <w:drawing>
        <wp:inline distT="0" distB="0" distL="0" distR="0" wp14:anchorId="5D4040AC" wp14:editId="04FDE666">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6DCD47AC" w14:textId="462575CC" w:rsidR="00D5630A" w:rsidRDefault="00D5630A" w:rsidP="00D5630A">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lang w:eastAsia="pl-PL"/>
      </w:rPr>
      <w:tab/>
    </w:r>
  </w:p>
  <w:p w14:paraId="774370B7" w14:textId="3746C8D2" w:rsidR="00D5630A" w:rsidRDefault="00A101B7" w:rsidP="00D5630A">
    <w:pPr>
      <w:tabs>
        <w:tab w:val="center" w:pos="4536"/>
        <w:tab w:val="right" w:pos="14040"/>
      </w:tabs>
      <w:spacing w:after="0" w:line="240" w:lineRule="auto"/>
      <w:jc w:val="right"/>
      <w:rPr>
        <w:rFonts w:ascii="Garamond" w:eastAsia="Times New Roman" w:hAnsi="Garamond"/>
        <w:lang w:eastAsia="pl-PL"/>
      </w:rPr>
    </w:pPr>
    <w:r>
      <w:rPr>
        <w:rFonts w:ascii="Garamond" w:eastAsia="Times New Roman" w:hAnsi="Garamond"/>
        <w:lang w:eastAsia="pl-PL"/>
      </w:rPr>
      <w:t>NSSU.DFP.271.2.2020.AM</w:t>
    </w:r>
    <w:r>
      <w:rPr>
        <w:rFonts w:ascii="Garamond" w:eastAsia="Times New Roman" w:hAnsi="Garamond"/>
        <w:lang w:eastAsia="pl-PL"/>
      </w:rPr>
      <w:tab/>
    </w:r>
    <w:r>
      <w:rPr>
        <w:rFonts w:ascii="Garamond" w:eastAsia="Times New Roman" w:hAnsi="Garamond"/>
        <w:lang w:eastAsia="pl-PL"/>
      </w:rPr>
      <w:tab/>
    </w:r>
    <w:r w:rsidR="00D5630A" w:rsidRPr="00CB4E4C">
      <w:rPr>
        <w:rFonts w:ascii="Garamond" w:eastAsia="Times New Roman" w:hAnsi="Garamond"/>
        <w:lang w:eastAsia="pl-PL"/>
      </w:rPr>
      <w:t>Załącznik nr 1a do specyfikacji</w:t>
    </w:r>
  </w:p>
  <w:p w14:paraId="71481796" w14:textId="77777777" w:rsidR="00D5630A" w:rsidRPr="00CB4E4C" w:rsidRDefault="00D5630A" w:rsidP="00D5630A">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75BDC01D" w14:textId="58A77129" w:rsidR="00D5630A" w:rsidRPr="00D5630A" w:rsidRDefault="00D5630A" w:rsidP="00D5630A">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0B40E3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nsid w:val="792E2937"/>
    <w:multiLevelType w:val="hybridMultilevel"/>
    <w:tmpl w:val="A704EC38"/>
    <w:lvl w:ilvl="0" w:tplc="084819FE">
      <w:start w:val="1"/>
      <w:numFmt w:val="decimal"/>
      <w:lvlText w:val="%1."/>
      <w:lvlJc w:val="left"/>
      <w:pPr>
        <w:ind w:left="-3" w:hanging="360"/>
      </w:pPr>
      <w:rPr>
        <w:rFonts w:ascii="Arial" w:hAnsi="Arial" w:cs="Arial" w:hint="default"/>
        <w:sz w:val="22"/>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7">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8"/>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7"/>
  </w:num>
  <w:num w:numId="35">
    <w:abstractNumId w:val="8"/>
  </w:num>
  <w:num w:numId="3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859"/>
    <w:rsid w:val="0001385B"/>
    <w:rsid w:val="0003473F"/>
    <w:rsid w:val="00041E4B"/>
    <w:rsid w:val="000439CB"/>
    <w:rsid w:val="00046A82"/>
    <w:rsid w:val="000472D7"/>
    <w:rsid w:val="000620CE"/>
    <w:rsid w:val="000625FA"/>
    <w:rsid w:val="00062621"/>
    <w:rsid w:val="00063146"/>
    <w:rsid w:val="0006612C"/>
    <w:rsid w:val="00074B97"/>
    <w:rsid w:val="000800FB"/>
    <w:rsid w:val="00082567"/>
    <w:rsid w:val="00086370"/>
    <w:rsid w:val="000872C6"/>
    <w:rsid w:val="00092A2E"/>
    <w:rsid w:val="000A01C5"/>
    <w:rsid w:val="000A42E2"/>
    <w:rsid w:val="000B3F15"/>
    <w:rsid w:val="000C38A6"/>
    <w:rsid w:val="000D0B99"/>
    <w:rsid w:val="000E296E"/>
    <w:rsid w:val="000E2B1B"/>
    <w:rsid w:val="00100247"/>
    <w:rsid w:val="00105110"/>
    <w:rsid w:val="00106FA1"/>
    <w:rsid w:val="00107E9C"/>
    <w:rsid w:val="00127C35"/>
    <w:rsid w:val="00131CDD"/>
    <w:rsid w:val="00133C7B"/>
    <w:rsid w:val="00153000"/>
    <w:rsid w:val="001703BB"/>
    <w:rsid w:val="00186665"/>
    <w:rsid w:val="001903D2"/>
    <w:rsid w:val="00194F7C"/>
    <w:rsid w:val="00195D24"/>
    <w:rsid w:val="001A26B2"/>
    <w:rsid w:val="001B18D3"/>
    <w:rsid w:val="001C5AC0"/>
    <w:rsid w:val="001C75B0"/>
    <w:rsid w:val="001D7920"/>
    <w:rsid w:val="001F2367"/>
    <w:rsid w:val="001F722D"/>
    <w:rsid w:val="001F741A"/>
    <w:rsid w:val="00224229"/>
    <w:rsid w:val="00226290"/>
    <w:rsid w:val="00226C7E"/>
    <w:rsid w:val="00230493"/>
    <w:rsid w:val="002362DD"/>
    <w:rsid w:val="002418CF"/>
    <w:rsid w:val="00243245"/>
    <w:rsid w:val="00252F4E"/>
    <w:rsid w:val="002549A9"/>
    <w:rsid w:val="00261E16"/>
    <w:rsid w:val="002637E0"/>
    <w:rsid w:val="00264D89"/>
    <w:rsid w:val="00275E43"/>
    <w:rsid w:val="00275EB7"/>
    <w:rsid w:val="002764C3"/>
    <w:rsid w:val="00281C87"/>
    <w:rsid w:val="00290733"/>
    <w:rsid w:val="00297630"/>
    <w:rsid w:val="002A31F9"/>
    <w:rsid w:val="002B1075"/>
    <w:rsid w:val="002B10C5"/>
    <w:rsid w:val="002E2285"/>
    <w:rsid w:val="002E6120"/>
    <w:rsid w:val="002E726E"/>
    <w:rsid w:val="002E7641"/>
    <w:rsid w:val="00315266"/>
    <w:rsid w:val="0031723C"/>
    <w:rsid w:val="00326C8A"/>
    <w:rsid w:val="00330BAA"/>
    <w:rsid w:val="00336D33"/>
    <w:rsid w:val="0035006A"/>
    <w:rsid w:val="003502EB"/>
    <w:rsid w:val="00361E18"/>
    <w:rsid w:val="003816D4"/>
    <w:rsid w:val="00386BDE"/>
    <w:rsid w:val="003870C0"/>
    <w:rsid w:val="00390343"/>
    <w:rsid w:val="00393484"/>
    <w:rsid w:val="00396262"/>
    <w:rsid w:val="00397214"/>
    <w:rsid w:val="003A130B"/>
    <w:rsid w:val="003A5949"/>
    <w:rsid w:val="003A61A6"/>
    <w:rsid w:val="003D437E"/>
    <w:rsid w:val="003F25EF"/>
    <w:rsid w:val="003F2AB4"/>
    <w:rsid w:val="003F6857"/>
    <w:rsid w:val="00411E0C"/>
    <w:rsid w:val="00416DBD"/>
    <w:rsid w:val="00420195"/>
    <w:rsid w:val="00427A03"/>
    <w:rsid w:val="00431206"/>
    <w:rsid w:val="00444EC2"/>
    <w:rsid w:val="004537A6"/>
    <w:rsid w:val="00482C2F"/>
    <w:rsid w:val="00484B8F"/>
    <w:rsid w:val="004950AC"/>
    <w:rsid w:val="004A16C6"/>
    <w:rsid w:val="004A3639"/>
    <w:rsid w:val="004A4815"/>
    <w:rsid w:val="004A4DB7"/>
    <w:rsid w:val="004A5A93"/>
    <w:rsid w:val="004A61DB"/>
    <w:rsid w:val="004B19AD"/>
    <w:rsid w:val="004B5E68"/>
    <w:rsid w:val="004D22FC"/>
    <w:rsid w:val="004D3253"/>
    <w:rsid w:val="004D4C72"/>
    <w:rsid w:val="004D6C65"/>
    <w:rsid w:val="004E5CFA"/>
    <w:rsid w:val="004F0E84"/>
    <w:rsid w:val="00505CFB"/>
    <w:rsid w:val="00517AFD"/>
    <w:rsid w:val="0052252B"/>
    <w:rsid w:val="0053297A"/>
    <w:rsid w:val="0054058A"/>
    <w:rsid w:val="005439ED"/>
    <w:rsid w:val="005518B8"/>
    <w:rsid w:val="0055762C"/>
    <w:rsid w:val="0057034C"/>
    <w:rsid w:val="005838E5"/>
    <w:rsid w:val="00585CE5"/>
    <w:rsid w:val="0058613F"/>
    <w:rsid w:val="00595A76"/>
    <w:rsid w:val="005A233B"/>
    <w:rsid w:val="005A6E64"/>
    <w:rsid w:val="005C2DEE"/>
    <w:rsid w:val="005C5D26"/>
    <w:rsid w:val="005C6D9B"/>
    <w:rsid w:val="005D4E80"/>
    <w:rsid w:val="00602393"/>
    <w:rsid w:val="00604D5A"/>
    <w:rsid w:val="006144AF"/>
    <w:rsid w:val="00617EC5"/>
    <w:rsid w:val="006309BF"/>
    <w:rsid w:val="006359AC"/>
    <w:rsid w:val="00647553"/>
    <w:rsid w:val="00660D6E"/>
    <w:rsid w:val="00662669"/>
    <w:rsid w:val="006645D9"/>
    <w:rsid w:val="00676D62"/>
    <w:rsid w:val="00682BFE"/>
    <w:rsid w:val="00684505"/>
    <w:rsid w:val="006B1C97"/>
    <w:rsid w:val="006C132C"/>
    <w:rsid w:val="006C703C"/>
    <w:rsid w:val="006E0191"/>
    <w:rsid w:val="006E09BB"/>
    <w:rsid w:val="006F4B69"/>
    <w:rsid w:val="006F7D19"/>
    <w:rsid w:val="00716F0E"/>
    <w:rsid w:val="00723E91"/>
    <w:rsid w:val="00741D21"/>
    <w:rsid w:val="007459D9"/>
    <w:rsid w:val="007475D7"/>
    <w:rsid w:val="007477B6"/>
    <w:rsid w:val="00751EE5"/>
    <w:rsid w:val="0076081E"/>
    <w:rsid w:val="00773CE4"/>
    <w:rsid w:val="00782D28"/>
    <w:rsid w:val="00795D24"/>
    <w:rsid w:val="007B4693"/>
    <w:rsid w:val="007B64B7"/>
    <w:rsid w:val="007C42CC"/>
    <w:rsid w:val="007D2398"/>
    <w:rsid w:val="007D5E92"/>
    <w:rsid w:val="007D6CB2"/>
    <w:rsid w:val="007E240F"/>
    <w:rsid w:val="007E41E1"/>
    <w:rsid w:val="007F5520"/>
    <w:rsid w:val="008028E8"/>
    <w:rsid w:val="00815FDB"/>
    <w:rsid w:val="0082224E"/>
    <w:rsid w:val="00827157"/>
    <w:rsid w:val="008273A2"/>
    <w:rsid w:val="008325CC"/>
    <w:rsid w:val="008518D5"/>
    <w:rsid w:val="0085403C"/>
    <w:rsid w:val="0085533D"/>
    <w:rsid w:val="008612F0"/>
    <w:rsid w:val="008674A7"/>
    <w:rsid w:val="00877102"/>
    <w:rsid w:val="00877C35"/>
    <w:rsid w:val="0088133C"/>
    <w:rsid w:val="008920BA"/>
    <w:rsid w:val="008A3B0A"/>
    <w:rsid w:val="008A67EF"/>
    <w:rsid w:val="008A75B4"/>
    <w:rsid w:val="008A7E6F"/>
    <w:rsid w:val="008B0660"/>
    <w:rsid w:val="008B6348"/>
    <w:rsid w:val="008B79CC"/>
    <w:rsid w:val="008C6648"/>
    <w:rsid w:val="008D4A4F"/>
    <w:rsid w:val="008E4B96"/>
    <w:rsid w:val="008E779E"/>
    <w:rsid w:val="00902860"/>
    <w:rsid w:val="009029F8"/>
    <w:rsid w:val="00907DC8"/>
    <w:rsid w:val="00914129"/>
    <w:rsid w:val="00922504"/>
    <w:rsid w:val="00922BE9"/>
    <w:rsid w:val="00925ECB"/>
    <w:rsid w:val="00930094"/>
    <w:rsid w:val="009319E1"/>
    <w:rsid w:val="009324AF"/>
    <w:rsid w:val="0093379E"/>
    <w:rsid w:val="00940170"/>
    <w:rsid w:val="009418B4"/>
    <w:rsid w:val="00952A67"/>
    <w:rsid w:val="00953659"/>
    <w:rsid w:val="00966E35"/>
    <w:rsid w:val="00973978"/>
    <w:rsid w:val="00980A6D"/>
    <w:rsid w:val="00984712"/>
    <w:rsid w:val="00990671"/>
    <w:rsid w:val="009943A2"/>
    <w:rsid w:val="009A2FE1"/>
    <w:rsid w:val="009A4A4B"/>
    <w:rsid w:val="009A634B"/>
    <w:rsid w:val="009B0ED9"/>
    <w:rsid w:val="009B600A"/>
    <w:rsid w:val="009C0147"/>
    <w:rsid w:val="009C761D"/>
    <w:rsid w:val="009D51C7"/>
    <w:rsid w:val="009E798E"/>
    <w:rsid w:val="00A010C4"/>
    <w:rsid w:val="00A04DDF"/>
    <w:rsid w:val="00A06BA0"/>
    <w:rsid w:val="00A101B7"/>
    <w:rsid w:val="00A12E1A"/>
    <w:rsid w:val="00A31FEF"/>
    <w:rsid w:val="00A37445"/>
    <w:rsid w:val="00A51105"/>
    <w:rsid w:val="00A609DF"/>
    <w:rsid w:val="00A61441"/>
    <w:rsid w:val="00A6788B"/>
    <w:rsid w:val="00A67CC0"/>
    <w:rsid w:val="00A7290C"/>
    <w:rsid w:val="00A75281"/>
    <w:rsid w:val="00A8133F"/>
    <w:rsid w:val="00A821D9"/>
    <w:rsid w:val="00A827FC"/>
    <w:rsid w:val="00A83419"/>
    <w:rsid w:val="00AA4EE4"/>
    <w:rsid w:val="00AD2D6C"/>
    <w:rsid w:val="00AE0249"/>
    <w:rsid w:val="00AF3299"/>
    <w:rsid w:val="00AF7709"/>
    <w:rsid w:val="00B06439"/>
    <w:rsid w:val="00B105AF"/>
    <w:rsid w:val="00B10F4C"/>
    <w:rsid w:val="00B14FD0"/>
    <w:rsid w:val="00B2065F"/>
    <w:rsid w:val="00B20B77"/>
    <w:rsid w:val="00B32911"/>
    <w:rsid w:val="00B33D13"/>
    <w:rsid w:val="00B64B55"/>
    <w:rsid w:val="00B72884"/>
    <w:rsid w:val="00B80BC2"/>
    <w:rsid w:val="00B866E3"/>
    <w:rsid w:val="00B877A6"/>
    <w:rsid w:val="00B935A3"/>
    <w:rsid w:val="00BA1B97"/>
    <w:rsid w:val="00BC771B"/>
    <w:rsid w:val="00BD6659"/>
    <w:rsid w:val="00BE03FA"/>
    <w:rsid w:val="00BE7B7B"/>
    <w:rsid w:val="00BF6C77"/>
    <w:rsid w:val="00C0379C"/>
    <w:rsid w:val="00C10E44"/>
    <w:rsid w:val="00C15B6E"/>
    <w:rsid w:val="00C253BF"/>
    <w:rsid w:val="00C2669F"/>
    <w:rsid w:val="00C55181"/>
    <w:rsid w:val="00C62F9D"/>
    <w:rsid w:val="00C64C0B"/>
    <w:rsid w:val="00C75220"/>
    <w:rsid w:val="00C83FFD"/>
    <w:rsid w:val="00C84DE2"/>
    <w:rsid w:val="00C953A5"/>
    <w:rsid w:val="00CA3342"/>
    <w:rsid w:val="00CA539F"/>
    <w:rsid w:val="00CA6C76"/>
    <w:rsid w:val="00CC1C73"/>
    <w:rsid w:val="00CC22CF"/>
    <w:rsid w:val="00CC3059"/>
    <w:rsid w:val="00CD5141"/>
    <w:rsid w:val="00CD64E3"/>
    <w:rsid w:val="00CE0BB7"/>
    <w:rsid w:val="00CE31C4"/>
    <w:rsid w:val="00CF3443"/>
    <w:rsid w:val="00CF44DD"/>
    <w:rsid w:val="00D1524D"/>
    <w:rsid w:val="00D15933"/>
    <w:rsid w:val="00D15F1D"/>
    <w:rsid w:val="00D2733A"/>
    <w:rsid w:val="00D34B80"/>
    <w:rsid w:val="00D44B05"/>
    <w:rsid w:val="00D52AB4"/>
    <w:rsid w:val="00D5630A"/>
    <w:rsid w:val="00D61D89"/>
    <w:rsid w:val="00D73EB9"/>
    <w:rsid w:val="00D83B61"/>
    <w:rsid w:val="00D93C7F"/>
    <w:rsid w:val="00D97F42"/>
    <w:rsid w:val="00DA12A3"/>
    <w:rsid w:val="00DA1FA2"/>
    <w:rsid w:val="00DA4169"/>
    <w:rsid w:val="00DA6106"/>
    <w:rsid w:val="00DB672A"/>
    <w:rsid w:val="00DC0D0E"/>
    <w:rsid w:val="00DC0D2C"/>
    <w:rsid w:val="00DC7F16"/>
    <w:rsid w:val="00DE2C32"/>
    <w:rsid w:val="00DF2B72"/>
    <w:rsid w:val="00DF3D22"/>
    <w:rsid w:val="00E25DE0"/>
    <w:rsid w:val="00E27249"/>
    <w:rsid w:val="00E350B5"/>
    <w:rsid w:val="00E42DA8"/>
    <w:rsid w:val="00E43432"/>
    <w:rsid w:val="00E504BC"/>
    <w:rsid w:val="00E50DAF"/>
    <w:rsid w:val="00E54929"/>
    <w:rsid w:val="00E72C94"/>
    <w:rsid w:val="00E94A42"/>
    <w:rsid w:val="00EA2BCD"/>
    <w:rsid w:val="00EA4B1C"/>
    <w:rsid w:val="00EA6DEC"/>
    <w:rsid w:val="00EB5E99"/>
    <w:rsid w:val="00EC18E8"/>
    <w:rsid w:val="00EC6DB9"/>
    <w:rsid w:val="00EC7C3F"/>
    <w:rsid w:val="00EE37A8"/>
    <w:rsid w:val="00EE4173"/>
    <w:rsid w:val="00EE45F8"/>
    <w:rsid w:val="00EF0AFB"/>
    <w:rsid w:val="00EF562F"/>
    <w:rsid w:val="00F17A80"/>
    <w:rsid w:val="00F26B0E"/>
    <w:rsid w:val="00F32718"/>
    <w:rsid w:val="00F33599"/>
    <w:rsid w:val="00F34EF1"/>
    <w:rsid w:val="00F4576E"/>
    <w:rsid w:val="00F55790"/>
    <w:rsid w:val="00F61B23"/>
    <w:rsid w:val="00F61FA1"/>
    <w:rsid w:val="00F65B8E"/>
    <w:rsid w:val="00F832C0"/>
    <w:rsid w:val="00F85098"/>
    <w:rsid w:val="00F95A0E"/>
    <w:rsid w:val="00F96703"/>
    <w:rsid w:val="00FA2BC1"/>
    <w:rsid w:val="00FA3DE1"/>
    <w:rsid w:val="00FA424E"/>
    <w:rsid w:val="00FA47B5"/>
    <w:rsid w:val="00FA72BE"/>
    <w:rsid w:val="00FC5583"/>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B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21672807">
      <w:bodyDiv w:val="1"/>
      <w:marLeft w:val="0"/>
      <w:marRight w:val="0"/>
      <w:marTop w:val="0"/>
      <w:marBottom w:val="0"/>
      <w:divBdr>
        <w:top w:val="none" w:sz="0" w:space="0" w:color="auto"/>
        <w:left w:val="none" w:sz="0" w:space="0" w:color="auto"/>
        <w:bottom w:val="none" w:sz="0" w:space="0" w:color="auto"/>
        <w:right w:val="none" w:sz="0" w:space="0" w:color="auto"/>
      </w:divBdr>
    </w:div>
    <w:div w:id="690226429">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790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FA1E-643A-490B-A671-C6FBBD60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2020-01-27T07:52:00Z</cp:lastPrinted>
  <dcterms:created xsi:type="dcterms:W3CDTF">2020-02-10T08:02:00Z</dcterms:created>
  <dcterms:modified xsi:type="dcterms:W3CDTF">2020-02-10T08:02:00Z</dcterms:modified>
</cp:coreProperties>
</file>