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A4A3E" w14:textId="77777777" w:rsidR="001F330F" w:rsidRDefault="001F330F" w:rsidP="001F330F">
      <w:pPr>
        <w:spacing w:after="0" w:line="288" w:lineRule="auto"/>
        <w:jc w:val="both"/>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t>Część 13</w:t>
      </w:r>
    </w:p>
    <w:p w14:paraId="391EF35E" w14:textId="77777777" w:rsidR="001F330F" w:rsidRDefault="001F330F" w:rsidP="001F330F">
      <w:pPr>
        <w:pStyle w:val="Tytu"/>
        <w:spacing w:line="288" w:lineRule="auto"/>
        <w:ind w:left="4956" w:firstLine="708"/>
        <w:jc w:val="left"/>
        <w:rPr>
          <w:rFonts w:ascii="Century Gothic" w:hAnsi="Century Gothic"/>
          <w:sz w:val="18"/>
          <w:szCs w:val="18"/>
        </w:rPr>
      </w:pPr>
    </w:p>
    <w:p w14:paraId="736B403D" w14:textId="77777777" w:rsidR="001F330F" w:rsidRPr="00814F28" w:rsidRDefault="001F330F" w:rsidP="001F330F">
      <w:pPr>
        <w:pStyle w:val="Tytu"/>
        <w:spacing w:line="288" w:lineRule="auto"/>
        <w:ind w:left="4956" w:firstLine="708"/>
        <w:jc w:val="left"/>
        <w:rPr>
          <w:rFonts w:ascii="Century Gothic" w:hAnsi="Century Gothic"/>
          <w:sz w:val="18"/>
          <w:szCs w:val="18"/>
        </w:rPr>
      </w:pPr>
      <w:r w:rsidRPr="00814F28">
        <w:rPr>
          <w:rFonts w:ascii="Century Gothic" w:hAnsi="Century Gothic"/>
          <w:sz w:val="18"/>
          <w:szCs w:val="18"/>
        </w:rPr>
        <w:t>OPIS PRZEDMIOTU ZAMÓWIENIA</w:t>
      </w:r>
    </w:p>
    <w:p w14:paraId="748C59A5" w14:textId="4CF41E10" w:rsidR="00C7711C" w:rsidRDefault="001F330F" w:rsidP="00A7276B">
      <w:pPr>
        <w:tabs>
          <w:tab w:val="center" w:pos="7002"/>
          <w:tab w:val="left" w:pos="11430"/>
        </w:tabs>
        <w:spacing w:before="100" w:beforeAutospacing="1" w:after="100" w:afterAutospacing="1" w:line="288" w:lineRule="auto"/>
        <w:ind w:left="2552" w:firstLine="1984"/>
        <w:rPr>
          <w:rFonts w:ascii="Century Gothic" w:hAnsi="Century Gothic" w:cs="Times New Roman"/>
          <w:b/>
          <w:sz w:val="18"/>
          <w:szCs w:val="18"/>
        </w:rPr>
      </w:pPr>
      <w:r>
        <w:rPr>
          <w:rFonts w:ascii="Century Gothic" w:hAnsi="Century Gothic" w:cs="Times New Roman"/>
          <w:b/>
          <w:sz w:val="18"/>
          <w:szCs w:val="18"/>
        </w:rPr>
        <w:t xml:space="preserve">             Fotel ginekologiczny z podnóżkiem </w:t>
      </w:r>
      <w:r w:rsidRPr="00814F28">
        <w:rPr>
          <w:rFonts w:ascii="Century Gothic" w:hAnsi="Century Gothic" w:cs="Times New Roman"/>
          <w:b/>
          <w:sz w:val="18"/>
          <w:szCs w:val="18"/>
        </w:rPr>
        <w:t>–</w:t>
      </w:r>
      <w:r>
        <w:rPr>
          <w:rFonts w:ascii="Century Gothic" w:hAnsi="Century Gothic" w:cs="Times New Roman"/>
          <w:b/>
          <w:sz w:val="18"/>
          <w:szCs w:val="18"/>
        </w:rPr>
        <w:t xml:space="preserve"> </w:t>
      </w:r>
      <w:r w:rsidR="00A7276B">
        <w:rPr>
          <w:rFonts w:ascii="Century Gothic" w:hAnsi="Century Gothic" w:cs="Times New Roman"/>
          <w:b/>
          <w:sz w:val="18"/>
          <w:szCs w:val="18"/>
        </w:rPr>
        <w:t>4</w:t>
      </w:r>
      <w:r w:rsidRPr="00814F28">
        <w:rPr>
          <w:rFonts w:ascii="Century Gothic" w:hAnsi="Century Gothic" w:cs="Times New Roman"/>
          <w:b/>
          <w:sz w:val="18"/>
          <w:szCs w:val="18"/>
        </w:rPr>
        <w:t xml:space="preserve"> szt.</w:t>
      </w:r>
      <w:r>
        <w:rPr>
          <w:rFonts w:ascii="Century Gothic" w:hAnsi="Century Gothic" w:cs="Times New Roman"/>
          <w:b/>
          <w:sz w:val="18"/>
          <w:szCs w:val="18"/>
        </w:rPr>
        <w:t xml:space="preserve">                                                                                                                                                                                                                                        </w:t>
      </w:r>
      <w:bookmarkStart w:id="0" w:name="_GoBack"/>
      <w:bookmarkEnd w:id="0"/>
    </w:p>
    <w:p w14:paraId="475807F3" w14:textId="77777777" w:rsidR="00C7711C" w:rsidRPr="00FE19DB" w:rsidRDefault="00C7711C" w:rsidP="00C7711C">
      <w:pPr>
        <w:spacing w:line="288" w:lineRule="auto"/>
        <w:rPr>
          <w:rFonts w:ascii="Century Gothic" w:eastAsia="Times New Roman" w:hAnsi="Century Gothic" w:cs="Arial"/>
          <w:b/>
          <w:bCs/>
          <w:sz w:val="18"/>
          <w:szCs w:val="20"/>
        </w:rPr>
      </w:pPr>
      <w:r w:rsidRPr="00FE19DB">
        <w:rPr>
          <w:rFonts w:ascii="Century Gothic" w:eastAsia="Times New Roman" w:hAnsi="Century Gothic" w:cs="Arial"/>
          <w:b/>
          <w:bCs/>
          <w:sz w:val="18"/>
          <w:szCs w:val="20"/>
        </w:rPr>
        <w:t>Tabela wyceny:</w:t>
      </w:r>
    </w:p>
    <w:tbl>
      <w:tblPr>
        <w:tblpPr w:leftFromText="141" w:rightFromText="141" w:bottomFromText="160"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C7711C" w:rsidRPr="00FE19DB" w14:paraId="6FE1C5BF" w14:textId="77777777" w:rsidTr="00025CE2">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735DC9B" w14:textId="77777777" w:rsidR="00C7711C" w:rsidRPr="00FE19DB" w:rsidRDefault="00C7711C" w:rsidP="00025CE2">
            <w:pPr>
              <w:spacing w:after="0" w:line="240" w:lineRule="auto"/>
              <w:rPr>
                <w:rFonts w:ascii="Century Gothic" w:eastAsia="Times New Roman" w:hAnsi="Century Gothic" w:cs="Times New Roman"/>
                <w:b/>
                <w:sz w:val="18"/>
                <w:szCs w:val="18"/>
              </w:rPr>
            </w:pPr>
            <w:r w:rsidRPr="00FE19DB">
              <w:rPr>
                <w:rFonts w:ascii="Century Gothic" w:eastAsia="Times New Roman" w:hAnsi="Century Gothic" w:cs="Times New Roman"/>
                <w:bCs/>
                <w:sz w:val="18"/>
                <w:szCs w:val="18"/>
              </w:rPr>
              <w:t xml:space="preserve">Przedmiot: </w:t>
            </w:r>
            <w:r w:rsidRPr="00FE19DB">
              <w:rPr>
                <w:rFonts w:ascii="Century Gothic" w:hAnsi="Century Gothic"/>
                <w:sz w:val="18"/>
                <w:szCs w:val="18"/>
              </w:rPr>
              <w:t xml:space="preserve"> </w:t>
            </w:r>
            <w:r w:rsidRPr="00F43C8E">
              <w:rPr>
                <w:rFonts w:ascii="Century Gothic" w:hAnsi="Century Gothic" w:cs="Times New Roman"/>
                <w:b/>
                <w:sz w:val="18"/>
                <w:szCs w:val="18"/>
              </w:rPr>
              <w:t xml:space="preserve"> </w:t>
            </w:r>
            <w:r w:rsidRPr="00707979">
              <w:rPr>
                <w:rFonts w:ascii="Century Gothic" w:hAnsi="Century Gothic" w:cs="Times New Roman"/>
                <w:b/>
                <w:sz w:val="18"/>
                <w:szCs w:val="18"/>
              </w:rPr>
              <w:t xml:space="preserve"> </w:t>
            </w:r>
            <w:r w:rsidR="00A7276B">
              <w:rPr>
                <w:rFonts w:ascii="Century Gothic" w:hAnsi="Century Gothic" w:cs="Times New Roman"/>
                <w:b/>
                <w:sz w:val="18"/>
                <w:szCs w:val="18"/>
              </w:rPr>
              <w:t xml:space="preserve"> Fotel ginekologiczny z podnóżkiem</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85CEC4C" w14:textId="77777777" w:rsidR="00C7711C" w:rsidRPr="00FE19DB" w:rsidRDefault="00C7711C" w:rsidP="00025CE2">
            <w:pPr>
              <w:spacing w:after="0" w:line="240" w:lineRule="auto"/>
              <w:jc w:val="right"/>
              <w:rPr>
                <w:rFonts w:ascii="Century Gothic" w:eastAsia="Times New Roman" w:hAnsi="Century Gothic" w:cs="Times New Roman"/>
                <w:b/>
                <w:bCs/>
                <w:sz w:val="18"/>
                <w:szCs w:val="18"/>
              </w:rPr>
            </w:pPr>
            <w:r w:rsidRPr="00FE19DB">
              <w:rPr>
                <w:rFonts w:ascii="Century Gothic" w:eastAsia="Times New Roman" w:hAnsi="Century Gothic" w:cs="Times New Roman"/>
                <w:b/>
                <w:bCs/>
                <w:sz w:val="18"/>
                <w:szCs w:val="18"/>
              </w:rPr>
              <w:t>Cena brutto (w zł)</w:t>
            </w:r>
          </w:p>
        </w:tc>
      </w:tr>
      <w:tr w:rsidR="00C7711C" w:rsidRPr="00FE19DB" w14:paraId="004A0308" w14:textId="77777777" w:rsidTr="00025CE2">
        <w:trPr>
          <w:trHeight w:val="399"/>
        </w:trPr>
        <w:tc>
          <w:tcPr>
            <w:tcW w:w="337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36C1BAF" w14:textId="77777777" w:rsidR="00C7711C" w:rsidRPr="00FE19DB" w:rsidRDefault="00C7711C" w:rsidP="00025CE2">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w:t>
            </w:r>
            <w:r w:rsidRPr="00FE19DB">
              <w:rPr>
                <w:rFonts w:ascii="Century Gothic" w:eastAsia="Times New Roman" w:hAnsi="Century Gothic" w:cs="Times New Roman"/>
                <w:bCs/>
                <w:sz w:val="18"/>
                <w:szCs w:val="18"/>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hideMark/>
          </w:tcPr>
          <w:p w14:paraId="256EE69C" w14:textId="77777777" w:rsidR="00C7711C" w:rsidRPr="00FE19DB" w:rsidRDefault="00C7711C" w:rsidP="00025CE2">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Ilość sztuk sprzętu:</w:t>
            </w:r>
          </w:p>
        </w:tc>
        <w:tc>
          <w:tcPr>
            <w:tcW w:w="3379" w:type="dxa"/>
            <w:tcBorders>
              <w:top w:val="nil"/>
              <w:left w:val="single" w:sz="8" w:space="0" w:color="auto"/>
              <w:bottom w:val="single" w:sz="8" w:space="0" w:color="auto"/>
              <w:right w:val="single" w:sz="8" w:space="0" w:color="auto"/>
            </w:tcBorders>
            <w:vAlign w:val="center"/>
            <w:hideMark/>
          </w:tcPr>
          <w:p w14:paraId="2A91C6F0" w14:textId="7B754BFF" w:rsidR="00C7711C" w:rsidRPr="00FE19DB" w:rsidRDefault="009D78FF" w:rsidP="00025CE2">
            <w:pPr>
              <w:spacing w:after="0" w:line="240" w:lineRule="auto"/>
              <w:jc w:val="center"/>
              <w:rPr>
                <w:rFonts w:ascii="Century Gothic" w:eastAsia="Times New Roman" w:hAnsi="Century Gothic" w:cs="Times New Roman"/>
                <w:bCs/>
                <w:sz w:val="18"/>
                <w:szCs w:val="18"/>
              </w:rPr>
            </w:pPr>
            <w:r>
              <w:rPr>
                <w:rFonts w:ascii="Century Gothic" w:eastAsia="Times New Roman" w:hAnsi="Century Gothic" w:cs="Times New Roman"/>
                <w:bCs/>
                <w:sz w:val="18"/>
                <w:szCs w:val="18"/>
              </w:rPr>
              <w:t>Cena jednostkowa brutto</w:t>
            </w:r>
            <w:r>
              <w:t xml:space="preserve"> </w:t>
            </w:r>
            <w:r w:rsidRPr="009D78FF">
              <w:rPr>
                <w:rFonts w:ascii="Century Gothic" w:eastAsia="Times New Roman" w:hAnsi="Century Gothic" w:cs="Times New Roman"/>
                <w:bCs/>
                <w:sz w:val="18"/>
                <w:szCs w:val="18"/>
              </w:rPr>
              <w:t>wraz z dostawą</w:t>
            </w:r>
            <w:r>
              <w:rPr>
                <w:rFonts w:ascii="Century Gothic" w:eastAsia="Times New Roman" w:hAnsi="Century Gothic" w:cs="Times New Roman"/>
                <w:bCs/>
                <w:sz w:val="18"/>
                <w:szCs w:val="18"/>
              </w:rPr>
              <w:t xml:space="preserve"> </w:t>
            </w:r>
            <w:r w:rsidR="00C7711C" w:rsidRPr="00FE19DB">
              <w:rPr>
                <w:rFonts w:ascii="Century Gothic" w:eastAsia="Times New Roman" w:hAnsi="Century Gothic" w:cs="Times New Roman"/>
                <w:bCs/>
                <w:sz w:val="18"/>
                <w:szCs w:val="18"/>
              </w:rPr>
              <w:t>(zł):</w:t>
            </w:r>
          </w:p>
        </w:tc>
        <w:tc>
          <w:tcPr>
            <w:tcW w:w="3474"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14:paraId="3589BDFA" w14:textId="77777777" w:rsidR="00C7711C" w:rsidRPr="00FE19DB" w:rsidRDefault="00C7711C" w:rsidP="00025CE2">
            <w:pPr>
              <w:spacing w:after="0" w:line="240" w:lineRule="auto"/>
              <w:jc w:val="right"/>
              <w:rPr>
                <w:rFonts w:ascii="Century Gothic" w:eastAsia="Times New Roman" w:hAnsi="Century Gothic" w:cs="Times New Roman"/>
                <w:b/>
                <w:bCs/>
                <w:sz w:val="18"/>
                <w:szCs w:val="18"/>
              </w:rPr>
            </w:pPr>
          </w:p>
        </w:tc>
      </w:tr>
      <w:tr w:rsidR="00C7711C" w:rsidRPr="00FE19DB" w14:paraId="1DCC48C7" w14:textId="77777777" w:rsidTr="00025CE2">
        <w:trPr>
          <w:trHeight w:val="718"/>
        </w:trPr>
        <w:tc>
          <w:tcPr>
            <w:tcW w:w="0" w:type="auto"/>
            <w:vMerge/>
            <w:tcBorders>
              <w:top w:val="nil"/>
              <w:left w:val="single" w:sz="8" w:space="0" w:color="auto"/>
              <w:bottom w:val="single" w:sz="8" w:space="0" w:color="auto"/>
              <w:right w:val="single" w:sz="8" w:space="0" w:color="auto"/>
            </w:tcBorders>
            <w:vAlign w:val="center"/>
            <w:hideMark/>
          </w:tcPr>
          <w:p w14:paraId="3262E9E7" w14:textId="77777777" w:rsidR="00C7711C" w:rsidRPr="00FE19DB" w:rsidRDefault="00C7711C" w:rsidP="00025CE2">
            <w:pPr>
              <w:spacing w:after="0" w:line="256" w:lineRule="auto"/>
              <w:rPr>
                <w:rFonts w:ascii="Century Gothic" w:eastAsia="Times New Roman" w:hAnsi="Century Gothic" w:cs="Times New Roman"/>
                <w:bCs/>
                <w:sz w:val="18"/>
                <w:szCs w:val="18"/>
              </w:rPr>
            </w:pPr>
          </w:p>
        </w:tc>
        <w:tc>
          <w:tcPr>
            <w:tcW w:w="3378" w:type="dxa"/>
            <w:tcBorders>
              <w:top w:val="nil"/>
              <w:left w:val="single" w:sz="8" w:space="0" w:color="auto"/>
              <w:bottom w:val="single" w:sz="8" w:space="0" w:color="auto"/>
              <w:right w:val="single" w:sz="8" w:space="0" w:color="auto"/>
            </w:tcBorders>
            <w:vAlign w:val="center"/>
            <w:hideMark/>
          </w:tcPr>
          <w:p w14:paraId="17B40BE7" w14:textId="77777777" w:rsidR="00C7711C" w:rsidRPr="00FE19DB" w:rsidRDefault="00A7276B" w:rsidP="00025CE2">
            <w:pPr>
              <w:spacing w:after="0" w:line="240" w:lineRule="auto"/>
              <w:jc w:val="center"/>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4</w:t>
            </w:r>
          </w:p>
        </w:tc>
        <w:tc>
          <w:tcPr>
            <w:tcW w:w="3379" w:type="dxa"/>
            <w:tcBorders>
              <w:top w:val="nil"/>
              <w:left w:val="single" w:sz="8" w:space="0" w:color="auto"/>
              <w:bottom w:val="single" w:sz="8" w:space="0" w:color="auto"/>
              <w:right w:val="single" w:sz="8" w:space="0" w:color="auto"/>
            </w:tcBorders>
            <w:vAlign w:val="center"/>
          </w:tcPr>
          <w:p w14:paraId="71395BA1" w14:textId="77777777" w:rsidR="00C7711C" w:rsidRPr="00FE19DB" w:rsidRDefault="00C7711C" w:rsidP="00025CE2">
            <w:pPr>
              <w:spacing w:after="0" w:line="240" w:lineRule="auto"/>
              <w:jc w:val="center"/>
              <w:rPr>
                <w:rFonts w:ascii="Century Gothic" w:eastAsia="Times New Roman" w:hAnsi="Century Gothic" w:cs="Times New Roman"/>
                <w:b/>
                <w:bCs/>
                <w:sz w:val="18"/>
                <w:szCs w:val="18"/>
              </w:rPr>
            </w:pPr>
          </w:p>
        </w:tc>
        <w:tc>
          <w:tcPr>
            <w:tcW w:w="0" w:type="auto"/>
            <w:vMerge/>
            <w:tcBorders>
              <w:top w:val="nil"/>
              <w:left w:val="nil"/>
              <w:bottom w:val="single" w:sz="8" w:space="0" w:color="auto"/>
              <w:right w:val="single" w:sz="8" w:space="0" w:color="auto"/>
            </w:tcBorders>
            <w:vAlign w:val="center"/>
            <w:hideMark/>
          </w:tcPr>
          <w:p w14:paraId="407D30F7" w14:textId="77777777" w:rsidR="00C7711C" w:rsidRPr="00FE19DB" w:rsidRDefault="00C7711C" w:rsidP="00025CE2">
            <w:pPr>
              <w:spacing w:after="0" w:line="256" w:lineRule="auto"/>
              <w:rPr>
                <w:rFonts w:ascii="Century Gothic" w:eastAsia="Times New Roman" w:hAnsi="Century Gothic" w:cs="Times New Roman"/>
                <w:b/>
                <w:bCs/>
                <w:sz w:val="18"/>
                <w:szCs w:val="18"/>
              </w:rPr>
            </w:pPr>
          </w:p>
        </w:tc>
      </w:tr>
      <w:tr w:rsidR="00C7711C" w:rsidRPr="00FE19DB" w14:paraId="7C06C279" w14:textId="77777777" w:rsidTr="00025CE2">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110B3FD" w14:textId="77777777" w:rsidR="00C7711C" w:rsidRPr="00FE19DB" w:rsidRDefault="00C7711C" w:rsidP="00025CE2">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B:</w:t>
            </w:r>
            <w:r w:rsidRPr="00FE19DB">
              <w:rPr>
                <w:rFonts w:ascii="Century Gothic" w:eastAsia="Times New Roman" w:hAnsi="Century Gothic" w:cs="Times New Roman"/>
                <w:bCs/>
                <w:sz w:val="18"/>
                <w:szCs w:val="18"/>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8D5C581" w14:textId="77777777" w:rsidR="00C7711C" w:rsidRPr="00FE19DB" w:rsidRDefault="00C7711C" w:rsidP="00025CE2">
            <w:pPr>
              <w:spacing w:after="0" w:line="240" w:lineRule="auto"/>
              <w:jc w:val="right"/>
              <w:rPr>
                <w:rFonts w:ascii="Century Gothic" w:eastAsia="Times New Roman" w:hAnsi="Century Gothic" w:cs="Times New Roman"/>
                <w:b/>
                <w:bCs/>
                <w:sz w:val="18"/>
                <w:szCs w:val="18"/>
              </w:rPr>
            </w:pPr>
          </w:p>
        </w:tc>
      </w:tr>
      <w:tr w:rsidR="00C7711C" w:rsidRPr="00FE19DB" w14:paraId="737A117C" w14:textId="77777777" w:rsidTr="00025CE2">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A5F8947" w14:textId="77777777" w:rsidR="00C7711C" w:rsidRPr="00FE19DB" w:rsidRDefault="00C7711C" w:rsidP="00025CE2">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C:</w:t>
            </w:r>
            <w:r w:rsidRPr="00FE19DB">
              <w:rPr>
                <w:rFonts w:ascii="Century Gothic" w:eastAsia="Times New Roman" w:hAnsi="Century Gothic" w:cs="Times New Roman"/>
                <w:bCs/>
                <w:sz w:val="18"/>
                <w:szCs w:val="18"/>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E22433C" w14:textId="77777777" w:rsidR="00C7711C" w:rsidRPr="00FE19DB" w:rsidRDefault="00C7711C" w:rsidP="00025CE2">
            <w:pPr>
              <w:spacing w:after="0" w:line="240" w:lineRule="auto"/>
              <w:jc w:val="right"/>
              <w:rPr>
                <w:rFonts w:ascii="Century Gothic" w:eastAsia="Times New Roman" w:hAnsi="Century Gothic" w:cs="Times New Roman"/>
                <w:b/>
                <w:bCs/>
                <w:sz w:val="18"/>
                <w:szCs w:val="18"/>
              </w:rPr>
            </w:pPr>
          </w:p>
        </w:tc>
      </w:tr>
      <w:tr w:rsidR="00C7711C" w:rsidRPr="00FE19DB" w14:paraId="1D657DC8" w14:textId="77777777" w:rsidTr="00025CE2">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CFDC732" w14:textId="77777777" w:rsidR="00C7711C" w:rsidRPr="00FE19DB" w:rsidRDefault="00C7711C" w:rsidP="00025CE2">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A+B+C:</w:t>
            </w:r>
            <w:r w:rsidRPr="00FE19DB">
              <w:rPr>
                <w:rFonts w:ascii="Century Gothic" w:eastAsia="Times New Roman" w:hAnsi="Century Gothic" w:cs="Times New Roman"/>
                <w:bCs/>
                <w:sz w:val="18"/>
                <w:szCs w:val="18"/>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1ECF9A77" w14:textId="77777777" w:rsidR="00C7711C" w:rsidRPr="00FE19DB" w:rsidRDefault="00C7711C" w:rsidP="00025CE2">
            <w:pPr>
              <w:spacing w:after="0" w:line="240" w:lineRule="auto"/>
              <w:jc w:val="right"/>
              <w:rPr>
                <w:rFonts w:ascii="Century Gothic" w:eastAsia="Times New Roman" w:hAnsi="Century Gothic" w:cs="Times New Roman"/>
                <w:b/>
                <w:bCs/>
                <w:sz w:val="18"/>
                <w:szCs w:val="18"/>
              </w:rPr>
            </w:pPr>
          </w:p>
        </w:tc>
      </w:tr>
    </w:tbl>
    <w:p w14:paraId="59971E1F" w14:textId="77777777" w:rsidR="001F330F" w:rsidRPr="00814F28" w:rsidRDefault="001F330F" w:rsidP="00C7711C">
      <w:pPr>
        <w:tabs>
          <w:tab w:val="center" w:pos="7002"/>
          <w:tab w:val="left" w:pos="11430"/>
        </w:tabs>
        <w:spacing w:after="0" w:line="288" w:lineRule="auto"/>
        <w:ind w:left="5954" w:hanging="1418"/>
        <w:rPr>
          <w:rFonts w:ascii="Century Gothic" w:hAnsi="Century Gothic" w:cs="Times New Roman"/>
          <w:b/>
          <w:sz w:val="18"/>
          <w:szCs w:val="18"/>
        </w:rPr>
      </w:pPr>
      <w:r w:rsidRPr="00814F28">
        <w:rPr>
          <w:rFonts w:ascii="Century Gothic" w:hAnsi="Century Gothic" w:cs="Times New Roman"/>
          <w:b/>
          <w:sz w:val="18"/>
          <w:szCs w:val="18"/>
        </w:rPr>
        <w:tab/>
      </w:r>
    </w:p>
    <w:p w14:paraId="156B7B82" w14:textId="77777777" w:rsidR="001F330F" w:rsidRDefault="001F330F" w:rsidP="001F330F">
      <w:pPr>
        <w:pStyle w:val="Standard"/>
        <w:tabs>
          <w:tab w:val="center" w:pos="7002"/>
        </w:tabs>
        <w:spacing w:line="288" w:lineRule="auto"/>
        <w:rPr>
          <w:rFonts w:ascii="Century Gothic" w:hAnsi="Century Gothic" w:cs="Times New Roman"/>
          <w:sz w:val="18"/>
          <w:szCs w:val="18"/>
        </w:rPr>
      </w:pPr>
      <w:r>
        <w:rPr>
          <w:rFonts w:ascii="Century Gothic" w:hAnsi="Century Gothic" w:cs="Times New Roman"/>
          <w:sz w:val="18"/>
          <w:szCs w:val="18"/>
        </w:rPr>
        <w:t>Uwagi i objaśnienia:</w:t>
      </w:r>
      <w:r>
        <w:rPr>
          <w:rFonts w:ascii="Century Gothic" w:hAnsi="Century Gothic" w:cs="Times New Roman"/>
          <w:sz w:val="18"/>
          <w:szCs w:val="18"/>
        </w:rPr>
        <w:tab/>
      </w:r>
    </w:p>
    <w:p w14:paraId="576DE173" w14:textId="77777777" w:rsidR="001F330F" w:rsidRDefault="001F330F" w:rsidP="001F330F">
      <w:pPr>
        <w:pStyle w:val="Standard"/>
        <w:spacing w:line="288" w:lineRule="auto"/>
        <w:rPr>
          <w:rFonts w:ascii="Century Gothic" w:hAnsi="Century Gothic" w:cs="Times New Roman"/>
          <w:sz w:val="18"/>
          <w:szCs w:val="18"/>
        </w:rPr>
      </w:pPr>
    </w:p>
    <w:p w14:paraId="2D6ECD99"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0ED231BD"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lang w:val="en-US"/>
        </w:rPr>
      </w:pPr>
      <w:r>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30CADA41"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zobowiązany jest do podania parametrów w jednostkach wskazanych w niniejszym opisie.</w:t>
      </w:r>
    </w:p>
    <w:p w14:paraId="7123CB19"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053375F9"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2241768C" w14:textId="77777777" w:rsidR="001F330F" w:rsidRDefault="001F330F" w:rsidP="001F330F">
      <w:pPr>
        <w:pStyle w:val="Standard"/>
        <w:spacing w:line="288" w:lineRule="auto"/>
        <w:rPr>
          <w:rFonts w:ascii="Century Gothic" w:hAnsi="Century Gothic" w:cs="Times New Roman"/>
          <w:sz w:val="18"/>
          <w:szCs w:val="18"/>
        </w:rPr>
      </w:pPr>
    </w:p>
    <w:p w14:paraId="446DAF54"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Nazwa i typ: .............................................................</w:t>
      </w:r>
    </w:p>
    <w:p w14:paraId="3EEBF485" w14:textId="77777777" w:rsidR="001F330F" w:rsidRDefault="001F330F" w:rsidP="001F330F">
      <w:pPr>
        <w:pStyle w:val="Standard"/>
        <w:spacing w:line="288" w:lineRule="auto"/>
        <w:rPr>
          <w:rFonts w:ascii="Century Gothic" w:hAnsi="Century Gothic" w:cs="Times New Roman"/>
          <w:sz w:val="18"/>
          <w:szCs w:val="18"/>
        </w:rPr>
      </w:pPr>
    </w:p>
    <w:p w14:paraId="7D106555"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Producent / kraj produkcji: ........................................................</w:t>
      </w:r>
    </w:p>
    <w:p w14:paraId="790C77F8" w14:textId="77777777" w:rsidR="001F330F" w:rsidRDefault="001F330F" w:rsidP="001F330F">
      <w:pPr>
        <w:pStyle w:val="Standard"/>
        <w:spacing w:line="288" w:lineRule="auto"/>
        <w:rPr>
          <w:rFonts w:ascii="Century Gothic" w:hAnsi="Century Gothic" w:cs="Times New Roman"/>
          <w:sz w:val="18"/>
          <w:szCs w:val="18"/>
        </w:rPr>
      </w:pPr>
    </w:p>
    <w:p w14:paraId="6E635C4D"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 …..............</w:t>
      </w:r>
    </w:p>
    <w:p w14:paraId="74D8F5DF" w14:textId="77777777" w:rsidR="001F330F" w:rsidRDefault="001F330F" w:rsidP="001F330F">
      <w:pPr>
        <w:pStyle w:val="Standard"/>
        <w:spacing w:line="288" w:lineRule="auto"/>
        <w:rPr>
          <w:rFonts w:ascii="Century Gothic" w:hAnsi="Century Gothic" w:cs="Times New Roman"/>
          <w:sz w:val="18"/>
          <w:szCs w:val="18"/>
        </w:rPr>
      </w:pPr>
    </w:p>
    <w:p w14:paraId="425D6E9D" w14:textId="77777777" w:rsidR="001F330F" w:rsidRDefault="001F330F" w:rsidP="001F330F">
      <w:pPr>
        <w:pStyle w:val="Standard"/>
        <w:spacing w:line="288" w:lineRule="auto"/>
        <w:rPr>
          <w:rFonts w:ascii="Century Gothic" w:hAnsi="Century Gothic" w:cs="Times New Roman"/>
          <w:b/>
          <w:bCs/>
          <w:sz w:val="18"/>
          <w:szCs w:val="18"/>
        </w:rPr>
      </w:pPr>
      <w:r>
        <w:rPr>
          <w:rFonts w:ascii="Century Gothic" w:hAnsi="Century Gothic" w:cs="Times New Roman"/>
          <w:sz w:val="18"/>
          <w:szCs w:val="18"/>
        </w:rPr>
        <w:t>Klasa wyrobu medycznego: ..................</w:t>
      </w:r>
    </w:p>
    <w:p w14:paraId="15694797" w14:textId="77777777" w:rsidR="001F330F" w:rsidRPr="00814F28" w:rsidRDefault="001F330F" w:rsidP="001F330F">
      <w:pPr>
        <w:pStyle w:val="Standard"/>
        <w:spacing w:line="288" w:lineRule="auto"/>
        <w:rPr>
          <w:rFonts w:ascii="Century Gothic" w:hAnsi="Century Gothic" w:cs="Times New Roman"/>
          <w:b/>
          <w:bCs/>
          <w:sz w:val="18"/>
          <w:szCs w:val="18"/>
        </w:rPr>
      </w:pPr>
    </w:p>
    <w:p w14:paraId="02EC3B6F" w14:textId="77777777" w:rsidR="001F330F" w:rsidRPr="00814F28" w:rsidRDefault="001F330F" w:rsidP="001F330F">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3BB0C10E" w14:textId="77777777" w:rsidR="001F330F" w:rsidRPr="00814F28" w:rsidRDefault="001F330F" w:rsidP="001F330F">
      <w:pPr>
        <w:pStyle w:val="Standard"/>
        <w:spacing w:line="288" w:lineRule="auto"/>
        <w:rPr>
          <w:rFonts w:ascii="Century Gothic" w:hAnsi="Century Gothic"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1F330F" w:rsidRPr="00814F28" w14:paraId="250A5B0A" w14:textId="77777777" w:rsidTr="00F04A70">
        <w:tc>
          <w:tcPr>
            <w:tcW w:w="709" w:type="dxa"/>
            <w:vAlign w:val="center"/>
          </w:tcPr>
          <w:p w14:paraId="06EB049E" w14:textId="77777777" w:rsidR="001F330F" w:rsidRPr="00814F28" w:rsidRDefault="001F330F" w:rsidP="00F04A70">
            <w:pPr>
              <w:pStyle w:val="Zawartotabeli"/>
              <w:snapToGrid w:val="0"/>
              <w:spacing w:line="288" w:lineRule="auto"/>
              <w:jc w:val="both"/>
              <w:rPr>
                <w:rFonts w:ascii="Century Gothic" w:hAnsi="Century Gothic"/>
                <w:b/>
                <w:sz w:val="18"/>
                <w:szCs w:val="18"/>
              </w:rPr>
            </w:pPr>
            <w:r w:rsidRPr="00814F28">
              <w:rPr>
                <w:rFonts w:ascii="Century Gothic" w:hAnsi="Century Gothic"/>
                <w:b/>
                <w:sz w:val="18"/>
                <w:szCs w:val="18"/>
              </w:rPr>
              <w:t>l.p.</w:t>
            </w:r>
          </w:p>
        </w:tc>
        <w:tc>
          <w:tcPr>
            <w:tcW w:w="6946" w:type="dxa"/>
            <w:shd w:val="clear" w:color="auto" w:fill="auto"/>
            <w:vAlign w:val="center"/>
          </w:tcPr>
          <w:p w14:paraId="011CD34E" w14:textId="77777777" w:rsidR="001F330F" w:rsidRPr="00814F28" w:rsidRDefault="001F330F" w:rsidP="00F04A70">
            <w:pPr>
              <w:pStyle w:val="Zawartotabeli"/>
              <w:snapToGrid w:val="0"/>
              <w:jc w:val="both"/>
              <w:rPr>
                <w:rFonts w:ascii="Century Gothic" w:hAnsi="Century Gothic"/>
                <w:b/>
                <w:sz w:val="18"/>
                <w:szCs w:val="18"/>
              </w:rPr>
            </w:pPr>
            <w:r w:rsidRPr="00814F28">
              <w:rPr>
                <w:rFonts w:ascii="Century Gothic" w:hAnsi="Century Gothic"/>
                <w:b/>
                <w:sz w:val="18"/>
                <w:szCs w:val="18"/>
              </w:rPr>
              <w:t>Opis parametru</w:t>
            </w:r>
          </w:p>
        </w:tc>
        <w:tc>
          <w:tcPr>
            <w:tcW w:w="1417" w:type="dxa"/>
            <w:shd w:val="clear" w:color="auto" w:fill="auto"/>
            <w:vAlign w:val="center"/>
          </w:tcPr>
          <w:p w14:paraId="49E309C3"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auto"/>
            <w:vAlign w:val="center"/>
          </w:tcPr>
          <w:p w14:paraId="25FA610C"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auto"/>
            <w:vAlign w:val="center"/>
          </w:tcPr>
          <w:p w14:paraId="1169DB2F" w14:textId="77777777" w:rsidR="001F330F" w:rsidRPr="00814F28" w:rsidRDefault="001F330F" w:rsidP="00F04A70">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1F330F" w:rsidRPr="00814F28" w14:paraId="59B226B0"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953549E" w14:textId="77777777" w:rsidR="001F330F" w:rsidRPr="00017636" w:rsidRDefault="001F330F" w:rsidP="00017636">
            <w:pPr>
              <w:pStyle w:val="Akapitzlist"/>
              <w:numPr>
                <w:ilvl w:val="0"/>
                <w:numId w:val="11"/>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CE1FDE7" w14:textId="77777777" w:rsidR="001F330F" w:rsidRPr="00814F28" w:rsidRDefault="001F330F" w:rsidP="00F04A70">
            <w:pPr>
              <w:spacing w:after="0"/>
              <w:rPr>
                <w:rFonts w:ascii="Century Gothic" w:hAnsi="Century Gothic" w:cs="Times New Roman"/>
                <w:color w:val="000000"/>
                <w:sz w:val="18"/>
                <w:szCs w:val="18"/>
              </w:rPr>
            </w:pPr>
            <w:r w:rsidRPr="000E1FE2">
              <w:rPr>
                <w:rFonts w:ascii="Century Gothic" w:hAnsi="Century Gothic" w:cs="Times New Roman"/>
                <w:color w:val="000000"/>
                <w:sz w:val="18"/>
                <w:szCs w:val="18"/>
              </w:rPr>
              <w:t>Fotel do pozycj</w:t>
            </w:r>
            <w:r>
              <w:rPr>
                <w:rFonts w:ascii="Century Gothic" w:hAnsi="Century Gothic" w:cs="Times New Roman"/>
                <w:color w:val="000000"/>
                <w:sz w:val="18"/>
                <w:szCs w:val="18"/>
              </w:rPr>
              <w:t>o</w:t>
            </w:r>
            <w:r w:rsidRPr="000E1FE2">
              <w:rPr>
                <w:rFonts w:ascii="Century Gothic" w:hAnsi="Century Gothic" w:cs="Times New Roman"/>
                <w:color w:val="000000"/>
                <w:sz w:val="18"/>
                <w:szCs w:val="18"/>
              </w:rPr>
              <w:t>nowania pacjentki do procedur ginekologicznych</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4D64BD9"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C28C83B"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39657C7"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2698AEAE"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2830D06" w14:textId="77777777" w:rsidR="00363D5C" w:rsidRPr="00017636" w:rsidRDefault="00363D5C" w:rsidP="00017636">
            <w:pPr>
              <w:pStyle w:val="Akapitzlist"/>
              <w:numPr>
                <w:ilvl w:val="0"/>
                <w:numId w:val="11"/>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189765EA" w14:textId="77777777" w:rsidR="00363D5C" w:rsidRPr="00363D5C" w:rsidRDefault="00363D5C" w:rsidP="00667DE7">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 xml:space="preserve">Siedzisko, sekcja pleców oraz sekcja głowy wyłożone wygodnym materacem w ergonomicznym kształcie. Materace klejone </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32D8778"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4B2C8AF" w14:textId="77777777" w:rsidR="00363D5C" w:rsidRPr="00814F28" w:rsidRDefault="00363D5C"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9C99CFE"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67DE7" w:rsidRPr="00814F28" w14:paraId="12D341E5"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A7221C7" w14:textId="77777777" w:rsidR="00667DE7" w:rsidRPr="00017636" w:rsidRDefault="00667DE7" w:rsidP="00667DE7">
            <w:pPr>
              <w:pStyle w:val="Akapitzlist"/>
              <w:numPr>
                <w:ilvl w:val="0"/>
                <w:numId w:val="11"/>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17869D99" w14:textId="77777777" w:rsidR="00667DE7" w:rsidRPr="00363D5C" w:rsidRDefault="00667DE7" w:rsidP="00667DE7">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Materace z możliwością wymiany całych paneli.</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258A2F1" w14:textId="77777777" w:rsidR="00667DE7" w:rsidRPr="00814F28" w:rsidRDefault="00667DE7"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D6FBF68" w14:textId="77777777" w:rsidR="00667DE7" w:rsidRPr="00814F28" w:rsidRDefault="00667DE7" w:rsidP="004F13C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30EDA0B" w14:textId="77777777" w:rsidR="00667DE7" w:rsidRDefault="00667DE7" w:rsidP="004F13C0">
            <w:pPr>
              <w:spacing w:after="0"/>
              <w:jc w:val="center"/>
              <w:rPr>
                <w:rFonts w:ascii="Century Gothic" w:hAnsi="Century Gothic" w:cs="Times New Roman"/>
                <w:sz w:val="18"/>
                <w:szCs w:val="18"/>
              </w:rPr>
            </w:pPr>
            <w:r>
              <w:rPr>
                <w:rFonts w:ascii="Century Gothic" w:hAnsi="Century Gothic" w:cs="Times New Roman"/>
                <w:sz w:val="18"/>
                <w:szCs w:val="18"/>
              </w:rPr>
              <w:t>TAK  - 5 pkt.;</w:t>
            </w:r>
          </w:p>
          <w:p w14:paraId="6BCF82A1" w14:textId="77777777" w:rsidR="00667DE7" w:rsidRPr="00814F28" w:rsidRDefault="00667DE7" w:rsidP="004F13C0">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363D5C" w:rsidRPr="00814F28" w14:paraId="5D4FBF96"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D93ABDB"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3534DD35" w14:textId="77777777" w:rsidR="00363D5C" w:rsidRPr="00363D5C" w:rsidRDefault="00363D5C" w:rsidP="00363D5C">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Regulacja wysokości, pochylenia fotela oraz pochylenia sekcji pleców za pomocą siłowników elektrycznych</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816FC44"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4D89784" w14:textId="77777777" w:rsidR="00363D5C" w:rsidRPr="00814F28" w:rsidRDefault="00363D5C"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439827C"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621DEB06"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5775D71A"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tcPr>
          <w:p w14:paraId="5EC9D2B7" w14:textId="77777777" w:rsidR="00363D5C" w:rsidRPr="00363D5C" w:rsidRDefault="00363D5C" w:rsidP="00363D5C">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Podstawa fotela umożliwiająca stabilną pracę o wymiarach 1100 x 600 mm ±200mm</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7FA5A140"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0280E3D" w14:textId="77777777" w:rsidR="00363D5C" w:rsidRPr="00814F28" w:rsidRDefault="00363D5C"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BB6E28B"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29CCCFCF"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0CE4130"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3A79983" w14:textId="77777777" w:rsidR="00363D5C" w:rsidRPr="00363D5C" w:rsidRDefault="00667DE7" w:rsidP="00667DE7">
            <w:pPr>
              <w:spacing w:after="0"/>
              <w:rPr>
                <w:rFonts w:ascii="Century Gothic" w:hAnsi="Century Gothic" w:cs="Times New Roman"/>
                <w:color w:val="000000"/>
                <w:sz w:val="18"/>
                <w:szCs w:val="18"/>
              </w:rPr>
            </w:pPr>
            <w:r>
              <w:rPr>
                <w:rFonts w:ascii="Century Gothic" w:hAnsi="Century Gothic" w:cs="Times New Roman"/>
                <w:color w:val="000000"/>
                <w:sz w:val="18"/>
                <w:szCs w:val="18"/>
              </w:rPr>
              <w:t>Szerokość siedziska: min. 55</w:t>
            </w:r>
            <w:r w:rsidR="00363D5C" w:rsidRPr="00363D5C">
              <w:rPr>
                <w:rFonts w:ascii="Century Gothic" w:hAnsi="Century Gothic" w:cs="Times New Roman"/>
                <w:color w:val="000000"/>
                <w:sz w:val="18"/>
                <w:szCs w:val="18"/>
              </w:rPr>
              <w:t>0 mm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FB936F0"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F7D9B3B" w14:textId="77777777" w:rsidR="00363D5C" w:rsidRPr="00814F28" w:rsidRDefault="00363D5C"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0B924FE" w14:textId="77777777" w:rsidR="00363D5C" w:rsidRPr="00814F28" w:rsidRDefault="00667DE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106D26B7"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14D0022"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20ADA36" w14:textId="77777777" w:rsidR="00363D5C" w:rsidRPr="00363D5C" w:rsidRDefault="00363D5C" w:rsidP="00363D5C">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Maksymalne bezpieczne obciążenie fotela min.</w:t>
            </w:r>
            <w:r w:rsidR="00667DE7">
              <w:rPr>
                <w:rFonts w:ascii="Century Gothic" w:hAnsi="Century Gothic" w:cs="Times New Roman"/>
                <w:color w:val="000000"/>
                <w:sz w:val="18"/>
                <w:szCs w:val="18"/>
              </w:rPr>
              <w:t xml:space="preserve"> 23</w:t>
            </w:r>
            <w:r w:rsidRPr="00363D5C">
              <w:rPr>
                <w:rFonts w:ascii="Century Gothic" w:hAnsi="Century Gothic" w:cs="Times New Roman"/>
                <w:color w:val="000000"/>
                <w:sz w:val="18"/>
                <w:szCs w:val="18"/>
              </w:rPr>
              <w:t>0kg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5623CDC"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4C5857C" w14:textId="77777777" w:rsidR="00363D5C" w:rsidRPr="00814F28" w:rsidRDefault="00363D5C"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89EBD69" w14:textId="77777777" w:rsidR="00667DE7" w:rsidRDefault="00667DE7" w:rsidP="00667DE7">
            <w:pPr>
              <w:spacing w:after="0"/>
              <w:jc w:val="center"/>
              <w:rPr>
                <w:rFonts w:ascii="Century Gothic" w:hAnsi="Century Gothic" w:cs="Times New Roman"/>
                <w:sz w:val="18"/>
                <w:szCs w:val="18"/>
              </w:rPr>
            </w:pPr>
            <w:r>
              <w:rPr>
                <w:rFonts w:ascii="Century Gothic" w:hAnsi="Century Gothic" w:cs="Times New Roman"/>
                <w:sz w:val="18"/>
                <w:szCs w:val="18"/>
              </w:rPr>
              <w:t>210 – 230 kg – 0 pkt.;</w:t>
            </w:r>
          </w:p>
          <w:p w14:paraId="2CD55D68" w14:textId="77777777" w:rsidR="00363D5C" w:rsidRPr="00814F28" w:rsidRDefault="00667DE7" w:rsidP="00667DE7">
            <w:pPr>
              <w:spacing w:after="0"/>
              <w:jc w:val="center"/>
              <w:rPr>
                <w:rFonts w:ascii="Century Gothic" w:hAnsi="Century Gothic" w:cs="Times New Roman"/>
                <w:sz w:val="18"/>
                <w:szCs w:val="18"/>
              </w:rPr>
            </w:pPr>
            <w:r>
              <w:rPr>
                <w:rFonts w:ascii="Century Gothic" w:hAnsi="Century Gothic" w:cs="Times New Roman"/>
                <w:sz w:val="18"/>
                <w:szCs w:val="18"/>
              </w:rPr>
              <w:t>&gt;230 kg – 4 pkt.</w:t>
            </w:r>
          </w:p>
        </w:tc>
      </w:tr>
      <w:tr w:rsidR="00363D5C" w:rsidRPr="00814F28" w14:paraId="3ABA5ADC"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672FC58"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44788D8" w14:textId="77777777" w:rsidR="00363D5C" w:rsidRPr="00363D5C" w:rsidRDefault="00363D5C" w:rsidP="00667DE7">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Powierzchnia materac</w:t>
            </w:r>
            <w:r w:rsidR="00667DE7">
              <w:rPr>
                <w:rFonts w:ascii="Century Gothic" w:hAnsi="Century Gothic" w:cs="Times New Roman"/>
                <w:color w:val="000000"/>
                <w:sz w:val="18"/>
                <w:szCs w:val="18"/>
              </w:rPr>
              <w:t>y łatwa w czyszczeniu, dostępne min. 5</w:t>
            </w:r>
            <w:r w:rsidRPr="00363D5C">
              <w:rPr>
                <w:rFonts w:ascii="Century Gothic" w:hAnsi="Century Gothic" w:cs="Times New Roman"/>
                <w:color w:val="000000"/>
                <w:sz w:val="18"/>
                <w:szCs w:val="18"/>
              </w:rPr>
              <w:t xml:space="preserve"> kolorów.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759AE40"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67E7052" w14:textId="77777777" w:rsidR="00363D5C" w:rsidRPr="00814F28" w:rsidRDefault="00363D5C"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BA7AD91"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3F6813C0"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A3C72D4"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C0DFEBE" w14:textId="77777777" w:rsidR="00363D5C" w:rsidRPr="00363D5C" w:rsidRDefault="00363D5C" w:rsidP="00363D5C">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Możliwość szybkiej zmiany pozycji fotela przy pomocy panelu nożnego lub sterownika ręcznego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F27CB0"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4A65895" w14:textId="77777777" w:rsidR="00363D5C" w:rsidRPr="00814F28" w:rsidRDefault="00363D5C"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CA13481"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2B6271C5"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6CA9341"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47FEAAB" w14:textId="77777777" w:rsidR="00363D5C" w:rsidRPr="00363D5C" w:rsidRDefault="00667DE7" w:rsidP="00363D5C">
            <w:pPr>
              <w:spacing w:after="0"/>
              <w:rPr>
                <w:rFonts w:ascii="Century Gothic" w:hAnsi="Century Gothic" w:cs="Times New Roman"/>
                <w:color w:val="000000"/>
                <w:sz w:val="18"/>
                <w:szCs w:val="18"/>
              </w:rPr>
            </w:pPr>
            <w:r>
              <w:rPr>
                <w:rFonts w:ascii="Century Gothic" w:hAnsi="Century Gothic" w:cs="Times New Roman"/>
                <w:color w:val="000000"/>
                <w:sz w:val="18"/>
                <w:szCs w:val="18"/>
              </w:rPr>
              <w:t>Zapamiętanie minimum 2</w:t>
            </w:r>
            <w:r w:rsidR="00363D5C" w:rsidRPr="00363D5C">
              <w:rPr>
                <w:rFonts w:ascii="Century Gothic" w:hAnsi="Century Gothic" w:cs="Times New Roman"/>
                <w:color w:val="000000"/>
                <w:sz w:val="18"/>
                <w:szCs w:val="18"/>
              </w:rPr>
              <w:t xml:space="preserve"> pozycji fotela aktywowanych za pomocą panelu nożnego lub sterownika ręcznego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A5A9BF4"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11DC6F8" w14:textId="77777777" w:rsidR="00363D5C" w:rsidRPr="00814F28" w:rsidRDefault="00363D5C"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E66DE13"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6B9D1697"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AB3577F"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D30A789" w14:textId="77777777" w:rsidR="00363D5C" w:rsidRPr="00363D5C" w:rsidRDefault="00363D5C" w:rsidP="00363D5C">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Łagodny start oraz ergonomiczne ruchy fotela podczas zmiany pozycji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E980B1C"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9EF10EF" w14:textId="77777777" w:rsidR="00363D5C" w:rsidRPr="00814F28" w:rsidRDefault="00363D5C"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369598C"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35FBD99B"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4788AAE"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F6CF760" w14:textId="77777777" w:rsidR="00363D5C" w:rsidRPr="00363D5C" w:rsidRDefault="00363D5C" w:rsidP="00667DE7">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 xml:space="preserve">Regulacja wysokości siedziska w zakresie </w:t>
            </w:r>
            <w:r>
              <w:rPr>
                <w:rFonts w:ascii="Century Gothic" w:hAnsi="Century Gothic" w:cs="Times New Roman"/>
                <w:color w:val="000000"/>
                <w:sz w:val="18"/>
                <w:szCs w:val="18"/>
              </w:rPr>
              <w:t>min. 60</w:t>
            </w:r>
            <w:r w:rsidR="00667DE7">
              <w:rPr>
                <w:rFonts w:ascii="Century Gothic" w:hAnsi="Century Gothic" w:cs="Times New Roman"/>
                <w:color w:val="000000"/>
                <w:sz w:val="18"/>
                <w:szCs w:val="18"/>
              </w:rPr>
              <w:t xml:space="preserve">0 </w:t>
            </w:r>
            <w:r w:rsidRPr="00363D5C">
              <w:rPr>
                <w:rFonts w:ascii="Century Gothic" w:hAnsi="Century Gothic" w:cs="Times New Roman"/>
                <w:color w:val="000000"/>
                <w:sz w:val="18"/>
                <w:szCs w:val="18"/>
              </w:rPr>
              <w:t>-</w:t>
            </w:r>
            <w:r w:rsidR="00667DE7">
              <w:rPr>
                <w:rFonts w:ascii="Century Gothic" w:hAnsi="Century Gothic" w:cs="Times New Roman"/>
                <w:color w:val="000000"/>
                <w:sz w:val="18"/>
                <w:szCs w:val="18"/>
              </w:rPr>
              <w:t xml:space="preserve"> 950</w:t>
            </w:r>
            <w:r>
              <w:rPr>
                <w:rFonts w:ascii="Century Gothic" w:hAnsi="Century Gothic" w:cs="Times New Roman"/>
                <w:color w:val="000000"/>
                <w:sz w:val="18"/>
                <w:szCs w:val="18"/>
              </w:rPr>
              <w:t xml:space="preserve"> </w:t>
            </w:r>
            <w:r w:rsidRPr="00363D5C">
              <w:rPr>
                <w:rFonts w:ascii="Century Gothic" w:hAnsi="Century Gothic" w:cs="Times New Roman"/>
                <w:color w:val="000000"/>
                <w:sz w:val="18"/>
                <w:szCs w:val="18"/>
              </w:rPr>
              <w:t xml:space="preserve">mm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25AE043" w14:textId="77777777" w:rsidR="00363D5C" w:rsidRPr="00814F28" w:rsidRDefault="00363D5C"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35A41A1" w14:textId="77777777" w:rsidR="00363D5C" w:rsidRPr="00814F28" w:rsidRDefault="00363D5C"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894AEC8" w14:textId="77777777" w:rsidR="00667DE7" w:rsidRDefault="00667DE7" w:rsidP="00667DE7">
            <w:pPr>
              <w:spacing w:after="0"/>
              <w:jc w:val="center"/>
              <w:rPr>
                <w:rFonts w:ascii="Century Gothic" w:hAnsi="Century Gothic" w:cs="Times New Roman"/>
                <w:sz w:val="18"/>
                <w:szCs w:val="18"/>
              </w:rPr>
            </w:pPr>
            <w:r>
              <w:rPr>
                <w:rFonts w:ascii="Century Gothic" w:hAnsi="Century Gothic" w:cs="Times New Roman"/>
                <w:sz w:val="18"/>
                <w:szCs w:val="18"/>
              </w:rPr>
              <w:t>Zakres wymagany – 0 pkt.;</w:t>
            </w:r>
          </w:p>
          <w:p w14:paraId="1B01FAB6" w14:textId="77777777" w:rsidR="00363D5C" w:rsidRPr="00814F28" w:rsidRDefault="00667DE7" w:rsidP="00667DE7">
            <w:pPr>
              <w:spacing w:after="0"/>
              <w:jc w:val="center"/>
              <w:rPr>
                <w:rFonts w:ascii="Century Gothic" w:hAnsi="Century Gothic" w:cs="Times New Roman"/>
                <w:sz w:val="18"/>
                <w:szCs w:val="18"/>
              </w:rPr>
            </w:pPr>
            <w:r>
              <w:rPr>
                <w:rFonts w:ascii="Century Gothic" w:hAnsi="Century Gothic" w:cs="Times New Roman"/>
                <w:sz w:val="18"/>
                <w:szCs w:val="18"/>
              </w:rPr>
              <w:t>Zakres większy niż wymagany – 3 pkt.</w:t>
            </w:r>
          </w:p>
        </w:tc>
      </w:tr>
      <w:tr w:rsidR="00363D5C" w:rsidRPr="00814F28" w14:paraId="54FB86B7"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9D7DFB6"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9ADF8C6" w14:textId="77777777" w:rsidR="00363D5C" w:rsidRPr="00363D5C" w:rsidRDefault="00363D5C" w:rsidP="00363D5C">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Najniższa pozycja siedziska ma</w:t>
            </w:r>
            <w:r>
              <w:rPr>
                <w:rFonts w:ascii="Century Gothic" w:hAnsi="Century Gothic" w:cs="Times New Roman"/>
                <w:color w:val="000000"/>
                <w:sz w:val="18"/>
                <w:szCs w:val="18"/>
              </w:rPr>
              <w:t>x. 60</w:t>
            </w:r>
            <w:r w:rsidRPr="00363D5C">
              <w:rPr>
                <w:rFonts w:ascii="Century Gothic" w:hAnsi="Century Gothic" w:cs="Times New Roman"/>
                <w:color w:val="000000"/>
                <w:sz w:val="18"/>
                <w:szCs w:val="18"/>
              </w:rPr>
              <w:t xml:space="preserve">0mm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22D8B7C"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84CFFCB" w14:textId="77777777" w:rsidR="00363D5C" w:rsidRPr="00814F28" w:rsidRDefault="00363D5C"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CFDF061"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64E8CBB6"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06BED47"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77A8B9E" w14:textId="77777777" w:rsidR="00363D5C" w:rsidRPr="00363D5C" w:rsidRDefault="00363D5C" w:rsidP="00363D5C">
            <w:pPr>
              <w:spacing w:after="0"/>
              <w:rPr>
                <w:rFonts w:ascii="Century Gothic" w:hAnsi="Century Gothic" w:cs="Times New Roman"/>
                <w:color w:val="000000"/>
                <w:sz w:val="18"/>
                <w:szCs w:val="18"/>
              </w:rPr>
            </w:pPr>
            <w:r>
              <w:rPr>
                <w:rFonts w:ascii="Century Gothic" w:hAnsi="Century Gothic" w:cs="Times New Roman"/>
                <w:color w:val="000000"/>
                <w:sz w:val="18"/>
                <w:szCs w:val="18"/>
              </w:rPr>
              <w:t>Elektryczne ustawienie</w:t>
            </w:r>
            <w:r w:rsidRPr="00363D5C">
              <w:rPr>
                <w:rFonts w:ascii="Century Gothic" w:hAnsi="Century Gothic" w:cs="Times New Roman"/>
                <w:color w:val="000000"/>
                <w:sz w:val="18"/>
                <w:szCs w:val="18"/>
              </w:rPr>
              <w:t xml:space="preserve"> pozycji Trendelenburga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34B098A"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0B99E24" w14:textId="77777777" w:rsidR="00363D5C" w:rsidRPr="00814F28" w:rsidRDefault="00363D5C"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BF4AEF6"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44E12745"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1DBF5BC"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E6F075B" w14:textId="77777777" w:rsidR="00363D5C" w:rsidRPr="00363D5C" w:rsidRDefault="00363D5C" w:rsidP="00363D5C">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Nożny panel sterujący obsługujący wszystkie funkcje fotela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47A3B01"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0363C19" w14:textId="77777777" w:rsidR="00363D5C" w:rsidRPr="00814F28" w:rsidRDefault="00363D5C"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BAC87C4"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6BB26202"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CAC5D55"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B85427F" w14:textId="77777777" w:rsidR="00363D5C" w:rsidRPr="00363D5C" w:rsidRDefault="00363D5C" w:rsidP="00363D5C">
            <w:pPr>
              <w:spacing w:after="0"/>
              <w:rPr>
                <w:rFonts w:ascii="Century Gothic" w:hAnsi="Century Gothic" w:cs="Times New Roman"/>
                <w:color w:val="000000"/>
                <w:sz w:val="18"/>
                <w:szCs w:val="18"/>
              </w:rPr>
            </w:pPr>
            <w:r>
              <w:rPr>
                <w:rFonts w:ascii="Century Gothic" w:hAnsi="Century Gothic" w:cs="Times New Roman"/>
                <w:color w:val="000000"/>
                <w:sz w:val="18"/>
                <w:szCs w:val="18"/>
              </w:rPr>
              <w:t>Mocowanie</w:t>
            </w:r>
            <w:r w:rsidRPr="00363D5C">
              <w:rPr>
                <w:rFonts w:ascii="Century Gothic" w:hAnsi="Century Gothic" w:cs="Times New Roman"/>
                <w:color w:val="000000"/>
                <w:sz w:val="18"/>
                <w:szCs w:val="18"/>
              </w:rPr>
              <w:t xml:space="preserve"> rolki z prześcieradłem jednorazowym pod pokrywą sekcji pleców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254D9F4"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C3A3AFD" w14:textId="77777777" w:rsidR="00363D5C" w:rsidRPr="00814F28" w:rsidRDefault="00363D5C"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0F5AB1F"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11FB2BBD"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566C4D7"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29A3084" w14:textId="77777777" w:rsidR="00363D5C" w:rsidRPr="00363D5C" w:rsidRDefault="00363D5C" w:rsidP="00363D5C">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 xml:space="preserve">Podpory pod nogi pacjentki typu Goepel mocowane do szyn wzdłuż sekcji siedziska lub w gniazdach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0440B93"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D7CD527" w14:textId="77777777" w:rsidR="00363D5C" w:rsidRPr="00814F28" w:rsidRDefault="00363D5C"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0A0F55"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38692CBE"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BC9AEE0"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346B093" w14:textId="77777777" w:rsidR="00363D5C" w:rsidRPr="00363D5C" w:rsidRDefault="00363D5C" w:rsidP="00363D5C">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Wysuwana spod siedziska sekcja nóg umożliwiająca otrzymanie pozycji horyzontalnej</w:t>
            </w:r>
            <w:r w:rsidR="00667DE7">
              <w:rPr>
                <w:rFonts w:ascii="Century Gothic" w:hAnsi="Century Gothic" w:cs="Times New Roman"/>
                <w:color w:val="000000"/>
                <w:sz w:val="18"/>
                <w:szCs w:val="18"/>
              </w:rPr>
              <w:t xml:space="preserve"> – dla 2 szt. foteli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9F0D224"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6BA87A4" w14:textId="77777777" w:rsidR="00363D5C" w:rsidRPr="00814F28" w:rsidRDefault="00363D5C"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CF2933E" w14:textId="77777777" w:rsidR="00363D5C" w:rsidRDefault="00363D5C" w:rsidP="004F13C0">
            <w:pPr>
              <w:spacing w:after="0"/>
              <w:jc w:val="center"/>
              <w:rPr>
                <w:rFonts w:ascii="Century Gothic" w:hAnsi="Century Gothic" w:cs="Times New Roman"/>
                <w:sz w:val="18"/>
                <w:szCs w:val="18"/>
              </w:rPr>
            </w:pPr>
            <w:r>
              <w:rPr>
                <w:rFonts w:ascii="Century Gothic" w:hAnsi="Century Gothic" w:cs="Times New Roman"/>
                <w:sz w:val="18"/>
                <w:szCs w:val="18"/>
              </w:rPr>
              <w:t>TAK  - 15 pkt.;</w:t>
            </w:r>
          </w:p>
          <w:p w14:paraId="2107843F" w14:textId="77777777" w:rsidR="00363D5C" w:rsidRPr="00814F28" w:rsidRDefault="00363D5C" w:rsidP="004F13C0">
            <w:pPr>
              <w:spacing w:after="0"/>
              <w:jc w:val="center"/>
              <w:rPr>
                <w:rFonts w:ascii="Century Gothic" w:hAnsi="Century Gothic" w:cs="Times New Roman"/>
                <w:sz w:val="18"/>
                <w:szCs w:val="18"/>
              </w:rPr>
            </w:pPr>
            <w:r>
              <w:rPr>
                <w:rFonts w:ascii="Century Gothic" w:hAnsi="Century Gothic" w:cs="Times New Roman"/>
                <w:sz w:val="18"/>
                <w:szCs w:val="18"/>
              </w:rPr>
              <w:t>NIE</w:t>
            </w:r>
            <w:r w:rsidR="00667DE7">
              <w:rPr>
                <w:rFonts w:ascii="Century Gothic" w:hAnsi="Century Gothic" w:cs="Times New Roman"/>
                <w:sz w:val="18"/>
                <w:szCs w:val="18"/>
              </w:rPr>
              <w:t xml:space="preserve"> -</w:t>
            </w:r>
            <w:r>
              <w:rPr>
                <w:rFonts w:ascii="Century Gothic" w:hAnsi="Century Gothic" w:cs="Times New Roman"/>
                <w:sz w:val="18"/>
                <w:szCs w:val="18"/>
              </w:rPr>
              <w:t xml:space="preserve"> 0 pkt.</w:t>
            </w:r>
          </w:p>
        </w:tc>
      </w:tr>
      <w:tr w:rsidR="00363D5C" w:rsidRPr="00814F28" w14:paraId="1C42034A"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5E65648"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088D927" w14:textId="77777777" w:rsidR="00363D5C" w:rsidRPr="00363D5C" w:rsidRDefault="00363D5C" w:rsidP="00363D5C">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Miska ze stali nierdzewnej pod siedziskiem, wysuwana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CFF9491"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3F371FD" w14:textId="77777777" w:rsidR="00363D5C" w:rsidRPr="00814F28" w:rsidRDefault="00363D5C"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D68E5BA"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102E6FC8"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B84E4E2"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44D7204" w14:textId="77777777" w:rsidR="00363D5C" w:rsidRPr="00363D5C" w:rsidRDefault="00363D5C" w:rsidP="00363D5C">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Podgłówek dla pacjentki montowany bez użycia rzepów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A1BDAF8"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9AC3BEE" w14:textId="77777777" w:rsidR="00363D5C" w:rsidRPr="00814F28" w:rsidRDefault="00363D5C"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F83D926"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3EF9278F"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083117D"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F42CD57" w14:textId="77777777" w:rsidR="00363D5C" w:rsidRPr="00363D5C" w:rsidRDefault="00363D5C" w:rsidP="00363D5C">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Waga netto fotela bez akcesoriów</w:t>
            </w:r>
            <w:r>
              <w:rPr>
                <w:rFonts w:ascii="Century Gothic" w:hAnsi="Century Gothic" w:cs="Times New Roman"/>
                <w:color w:val="000000"/>
                <w:sz w:val="18"/>
                <w:szCs w:val="18"/>
              </w:rPr>
              <w:t xml:space="preserve"> max. 15</w:t>
            </w:r>
            <w:r w:rsidRPr="00363D5C">
              <w:rPr>
                <w:rFonts w:ascii="Century Gothic" w:hAnsi="Century Gothic" w:cs="Times New Roman"/>
                <w:color w:val="000000"/>
                <w:sz w:val="18"/>
                <w:szCs w:val="18"/>
              </w:rPr>
              <w:t>0 kg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0CC4FC8"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91D88F2" w14:textId="77777777" w:rsidR="00363D5C" w:rsidRPr="00814F28" w:rsidRDefault="00363D5C"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D1B64DD"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50637C33"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76F7868"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A6B175C" w14:textId="77777777" w:rsidR="00363D5C" w:rsidRPr="00363D5C" w:rsidRDefault="00363D5C" w:rsidP="00363D5C">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Fotel wyposażony w koła z centralna blokadą</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96BD55A"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8E4A8A0" w14:textId="77777777" w:rsidR="00363D5C" w:rsidRPr="00814F28" w:rsidRDefault="00363D5C"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725CE2E"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363D5C" w:rsidRPr="00814F28" w14:paraId="3D8F37D6" w14:textId="77777777" w:rsidTr="004F1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3A080EE"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F7EDA1E" w14:textId="77777777" w:rsidR="00363D5C" w:rsidRPr="00363D5C" w:rsidRDefault="00363D5C" w:rsidP="00363D5C">
            <w:pPr>
              <w:spacing w:after="0"/>
              <w:rPr>
                <w:rFonts w:ascii="Century Gothic" w:hAnsi="Century Gothic" w:cs="Times New Roman"/>
                <w:color w:val="000000"/>
                <w:sz w:val="18"/>
                <w:szCs w:val="18"/>
              </w:rPr>
            </w:pPr>
            <w:r w:rsidRPr="00363D5C">
              <w:rPr>
                <w:rFonts w:ascii="Century Gothic" w:hAnsi="Century Gothic" w:cs="Times New Roman"/>
                <w:color w:val="000000"/>
                <w:sz w:val="18"/>
                <w:szCs w:val="18"/>
              </w:rPr>
              <w:t>Koła niewystające poza podstawę fotela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0827875"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853E5E2" w14:textId="77777777" w:rsidR="00363D5C" w:rsidRPr="00814F28" w:rsidRDefault="00363D5C"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5A716F2" w14:textId="77777777" w:rsidR="00363D5C" w:rsidRDefault="00363D5C" w:rsidP="004F13C0">
            <w:pPr>
              <w:spacing w:after="0"/>
              <w:jc w:val="center"/>
              <w:rPr>
                <w:rFonts w:ascii="Century Gothic" w:hAnsi="Century Gothic" w:cs="Times New Roman"/>
                <w:sz w:val="18"/>
                <w:szCs w:val="18"/>
              </w:rPr>
            </w:pPr>
            <w:r>
              <w:rPr>
                <w:rFonts w:ascii="Century Gothic" w:hAnsi="Century Gothic" w:cs="Times New Roman"/>
                <w:sz w:val="18"/>
                <w:szCs w:val="18"/>
              </w:rPr>
              <w:t>TAK – 3 pkt.;</w:t>
            </w:r>
          </w:p>
          <w:p w14:paraId="362827E4" w14:textId="77777777" w:rsidR="00363D5C" w:rsidRPr="00814F28" w:rsidRDefault="00363D5C" w:rsidP="004F13C0">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363D5C" w:rsidRPr="00814F28" w14:paraId="3B75BB98" w14:textId="77777777" w:rsidTr="00363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A5DD6B2" w14:textId="77777777" w:rsidR="00363D5C" w:rsidRPr="00017636" w:rsidRDefault="00363D5C" w:rsidP="00667DE7">
            <w:pPr>
              <w:pStyle w:val="Akapitzlist"/>
              <w:numPr>
                <w:ilvl w:val="0"/>
                <w:numId w:val="11"/>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D024F38" w14:textId="77777777" w:rsidR="00363D5C" w:rsidRDefault="00667DE7" w:rsidP="004F13C0">
            <w:pPr>
              <w:spacing w:after="0"/>
              <w:rPr>
                <w:rFonts w:ascii="Century Gothic" w:hAnsi="Century Gothic" w:cs="Times New Roman"/>
                <w:color w:val="000000"/>
                <w:sz w:val="18"/>
                <w:szCs w:val="18"/>
              </w:rPr>
            </w:pPr>
            <w:r>
              <w:rPr>
                <w:rFonts w:ascii="Century Gothic" w:hAnsi="Century Gothic" w:cs="Times New Roman"/>
                <w:color w:val="000000"/>
                <w:sz w:val="18"/>
                <w:szCs w:val="18"/>
              </w:rPr>
              <w:t>Wyposażenie dla 4 szt. foteli:</w:t>
            </w:r>
          </w:p>
          <w:p w14:paraId="1CA5E80B" w14:textId="77777777" w:rsidR="00667DE7" w:rsidRDefault="00667DE7" w:rsidP="00667DE7">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 p</w:t>
            </w:r>
            <w:r w:rsidRPr="00667DE7">
              <w:rPr>
                <w:rFonts w:ascii="Century Gothic" w:hAnsi="Century Gothic" w:cs="Times New Roman"/>
                <w:color w:val="000000"/>
                <w:sz w:val="18"/>
                <w:szCs w:val="18"/>
              </w:rPr>
              <w:t>odpórka pod stopy</w:t>
            </w:r>
            <w:r>
              <w:rPr>
                <w:rFonts w:ascii="Century Gothic" w:hAnsi="Century Gothic" w:cs="Times New Roman"/>
                <w:color w:val="000000"/>
                <w:sz w:val="18"/>
                <w:szCs w:val="18"/>
              </w:rPr>
              <w:t xml:space="preserve"> – 2 komplety</w:t>
            </w:r>
          </w:p>
          <w:p w14:paraId="23C3B987" w14:textId="77777777" w:rsidR="00667DE7" w:rsidRPr="00667DE7" w:rsidRDefault="00667DE7" w:rsidP="00667DE7">
            <w:pPr>
              <w:spacing w:after="0"/>
              <w:rPr>
                <w:rFonts w:ascii="Century Gothic" w:hAnsi="Century Gothic" w:cs="Times New Roman"/>
                <w:color w:val="000000"/>
                <w:sz w:val="18"/>
                <w:szCs w:val="18"/>
              </w:rPr>
            </w:pPr>
            <w:r>
              <w:rPr>
                <w:rFonts w:ascii="Century Gothic" w:hAnsi="Century Gothic" w:cs="Times New Roman"/>
                <w:color w:val="000000"/>
                <w:sz w:val="18"/>
                <w:szCs w:val="18"/>
              </w:rPr>
              <w:t>- p</w:t>
            </w:r>
            <w:r w:rsidRPr="00667DE7">
              <w:rPr>
                <w:rFonts w:ascii="Century Gothic" w:hAnsi="Century Gothic" w:cs="Times New Roman"/>
                <w:color w:val="000000"/>
                <w:sz w:val="18"/>
                <w:szCs w:val="18"/>
              </w:rPr>
              <w:t>odpórki typu Goepla</w:t>
            </w:r>
            <w:r>
              <w:rPr>
                <w:rFonts w:ascii="Century Gothic" w:hAnsi="Century Gothic" w:cs="Times New Roman"/>
                <w:color w:val="000000"/>
                <w:sz w:val="18"/>
                <w:szCs w:val="18"/>
              </w:rPr>
              <w:t>– 2 komplety</w:t>
            </w:r>
          </w:p>
          <w:p w14:paraId="26B1271E" w14:textId="77777777" w:rsidR="00667DE7" w:rsidRDefault="00667DE7" w:rsidP="00667DE7">
            <w:pPr>
              <w:spacing w:after="0"/>
              <w:rPr>
                <w:rFonts w:ascii="Century Gothic" w:hAnsi="Century Gothic" w:cs="Times New Roman"/>
                <w:color w:val="000000"/>
                <w:sz w:val="18"/>
                <w:szCs w:val="18"/>
              </w:rPr>
            </w:pPr>
            <w:r>
              <w:rPr>
                <w:rFonts w:ascii="Century Gothic" w:hAnsi="Century Gothic" w:cs="Times New Roman"/>
                <w:color w:val="000000"/>
                <w:sz w:val="18"/>
                <w:szCs w:val="18"/>
              </w:rPr>
              <w:t>- o</w:t>
            </w:r>
            <w:r w:rsidRPr="00667DE7">
              <w:rPr>
                <w:rFonts w:ascii="Century Gothic" w:hAnsi="Century Gothic" w:cs="Times New Roman"/>
                <w:color w:val="000000"/>
                <w:sz w:val="18"/>
                <w:szCs w:val="18"/>
              </w:rPr>
              <w:t xml:space="preserve">słona na podpórki pod ręce </w:t>
            </w:r>
            <w:r>
              <w:rPr>
                <w:rFonts w:ascii="Century Gothic" w:hAnsi="Century Gothic" w:cs="Times New Roman"/>
                <w:color w:val="000000"/>
                <w:sz w:val="18"/>
                <w:szCs w:val="18"/>
              </w:rPr>
              <w:t>– 4 komplety</w:t>
            </w:r>
          </w:p>
          <w:p w14:paraId="753670C7" w14:textId="77777777" w:rsidR="00667DE7" w:rsidRPr="00667DE7" w:rsidRDefault="00667DE7" w:rsidP="00667DE7">
            <w:pPr>
              <w:spacing w:after="0"/>
              <w:rPr>
                <w:rFonts w:ascii="Century Gothic" w:hAnsi="Century Gothic" w:cs="Times New Roman"/>
                <w:color w:val="000000"/>
                <w:sz w:val="18"/>
                <w:szCs w:val="18"/>
              </w:rPr>
            </w:pPr>
            <w:r>
              <w:rPr>
                <w:rFonts w:ascii="Century Gothic" w:hAnsi="Century Gothic" w:cs="Times New Roman"/>
                <w:color w:val="000000"/>
                <w:sz w:val="18"/>
                <w:szCs w:val="18"/>
              </w:rPr>
              <w:t>- p</w:t>
            </w:r>
            <w:r w:rsidRPr="00667DE7">
              <w:rPr>
                <w:rFonts w:ascii="Century Gothic" w:hAnsi="Century Gothic" w:cs="Times New Roman"/>
                <w:color w:val="000000"/>
                <w:sz w:val="18"/>
                <w:szCs w:val="18"/>
              </w:rPr>
              <w:t>odpórka pod głowę</w:t>
            </w:r>
            <w:r>
              <w:rPr>
                <w:rFonts w:ascii="Century Gothic" w:hAnsi="Century Gothic" w:cs="Times New Roman"/>
                <w:color w:val="000000"/>
                <w:sz w:val="18"/>
                <w:szCs w:val="18"/>
              </w:rPr>
              <w:t xml:space="preserve"> – 4 szt.</w:t>
            </w:r>
          </w:p>
          <w:p w14:paraId="44917C0D" w14:textId="77777777" w:rsidR="00667DE7" w:rsidRPr="00667DE7" w:rsidRDefault="00667DE7" w:rsidP="00667DE7">
            <w:pPr>
              <w:spacing w:after="0"/>
              <w:rPr>
                <w:rFonts w:ascii="Century Gothic" w:hAnsi="Century Gothic" w:cs="Times New Roman"/>
                <w:color w:val="000000"/>
                <w:sz w:val="18"/>
                <w:szCs w:val="18"/>
              </w:rPr>
            </w:pPr>
            <w:r>
              <w:rPr>
                <w:rFonts w:ascii="Century Gothic" w:hAnsi="Century Gothic" w:cs="Times New Roman"/>
                <w:color w:val="000000"/>
                <w:sz w:val="18"/>
                <w:szCs w:val="18"/>
              </w:rPr>
              <w:lastRenderedPageBreak/>
              <w:t>- o</w:t>
            </w:r>
            <w:r w:rsidRPr="00667DE7">
              <w:rPr>
                <w:rFonts w:ascii="Century Gothic" w:hAnsi="Century Gothic" w:cs="Times New Roman"/>
                <w:color w:val="000000"/>
                <w:sz w:val="18"/>
                <w:szCs w:val="18"/>
              </w:rPr>
              <w:t>słony na podpórki stóp</w:t>
            </w:r>
            <w:r>
              <w:rPr>
                <w:rFonts w:ascii="Century Gothic" w:hAnsi="Century Gothic" w:cs="Times New Roman"/>
                <w:color w:val="000000"/>
                <w:sz w:val="18"/>
                <w:szCs w:val="18"/>
              </w:rPr>
              <w:t xml:space="preserve"> – 4 komplety</w:t>
            </w:r>
          </w:p>
          <w:p w14:paraId="1C50DF02" w14:textId="77777777" w:rsidR="00667DE7" w:rsidRPr="00667DE7" w:rsidRDefault="00667DE7" w:rsidP="00667DE7">
            <w:pPr>
              <w:spacing w:after="0"/>
              <w:rPr>
                <w:rFonts w:ascii="Century Gothic" w:hAnsi="Century Gothic" w:cs="Times New Roman"/>
                <w:color w:val="000000"/>
                <w:sz w:val="18"/>
                <w:szCs w:val="18"/>
              </w:rPr>
            </w:pPr>
            <w:r>
              <w:rPr>
                <w:rFonts w:ascii="Century Gothic" w:hAnsi="Century Gothic" w:cs="Times New Roman"/>
                <w:color w:val="000000"/>
                <w:sz w:val="18"/>
                <w:szCs w:val="18"/>
              </w:rPr>
              <w:t>- m</w:t>
            </w:r>
            <w:r w:rsidRPr="00667DE7">
              <w:rPr>
                <w:rFonts w:ascii="Century Gothic" w:hAnsi="Century Gothic" w:cs="Times New Roman"/>
                <w:color w:val="000000"/>
                <w:sz w:val="18"/>
                <w:szCs w:val="18"/>
              </w:rPr>
              <w:t>iska ze stali nierdzewnej</w:t>
            </w:r>
            <w:r>
              <w:rPr>
                <w:rFonts w:ascii="Century Gothic" w:hAnsi="Century Gothic" w:cs="Times New Roman"/>
                <w:color w:val="000000"/>
                <w:sz w:val="18"/>
                <w:szCs w:val="18"/>
              </w:rPr>
              <w:t xml:space="preserve"> – 4 szt.</w:t>
            </w:r>
          </w:p>
          <w:p w14:paraId="658812DC" w14:textId="77777777" w:rsidR="00667DE7" w:rsidRPr="00667DE7" w:rsidRDefault="00667DE7" w:rsidP="00667DE7">
            <w:pPr>
              <w:spacing w:after="0"/>
              <w:rPr>
                <w:rFonts w:ascii="Century Gothic" w:hAnsi="Century Gothic" w:cs="Times New Roman"/>
                <w:color w:val="000000"/>
                <w:sz w:val="18"/>
                <w:szCs w:val="18"/>
              </w:rPr>
            </w:pPr>
            <w:r>
              <w:rPr>
                <w:rFonts w:ascii="Century Gothic" w:hAnsi="Century Gothic" w:cs="Times New Roman"/>
                <w:color w:val="000000"/>
                <w:sz w:val="18"/>
                <w:szCs w:val="18"/>
              </w:rPr>
              <w:t>- p</w:t>
            </w:r>
            <w:r w:rsidRPr="00667DE7">
              <w:rPr>
                <w:rFonts w:ascii="Century Gothic" w:hAnsi="Century Gothic" w:cs="Times New Roman"/>
                <w:color w:val="000000"/>
                <w:sz w:val="18"/>
                <w:szCs w:val="18"/>
              </w:rPr>
              <w:t>odpórka na nogi lekarza</w:t>
            </w:r>
            <w:r>
              <w:rPr>
                <w:rFonts w:ascii="Century Gothic" w:hAnsi="Century Gothic" w:cs="Times New Roman"/>
                <w:color w:val="000000"/>
                <w:sz w:val="18"/>
                <w:szCs w:val="18"/>
              </w:rPr>
              <w:t>– 4 szt.</w:t>
            </w:r>
          </w:p>
          <w:p w14:paraId="30487889" w14:textId="77777777" w:rsidR="00667DE7" w:rsidRPr="00814F28" w:rsidRDefault="00667DE7" w:rsidP="00667DE7">
            <w:pPr>
              <w:spacing w:after="0"/>
              <w:rPr>
                <w:rFonts w:ascii="Century Gothic" w:hAnsi="Century Gothic" w:cs="Times New Roman"/>
                <w:color w:val="000000"/>
                <w:sz w:val="18"/>
                <w:szCs w:val="18"/>
              </w:rPr>
            </w:pPr>
            <w:r>
              <w:rPr>
                <w:rFonts w:ascii="Century Gothic" w:hAnsi="Century Gothic" w:cs="Times New Roman"/>
                <w:color w:val="000000"/>
                <w:sz w:val="18"/>
                <w:szCs w:val="18"/>
              </w:rPr>
              <w:t>- w</w:t>
            </w:r>
            <w:r w:rsidRPr="00667DE7">
              <w:rPr>
                <w:rFonts w:ascii="Century Gothic" w:hAnsi="Century Gothic" w:cs="Times New Roman"/>
                <w:color w:val="000000"/>
                <w:sz w:val="18"/>
                <w:szCs w:val="18"/>
              </w:rPr>
              <w:t>ysuwana sekcja nóg - do pozycji horyzontalnej</w:t>
            </w:r>
            <w:r>
              <w:rPr>
                <w:rFonts w:ascii="Century Gothic" w:hAnsi="Century Gothic" w:cs="Times New Roman"/>
                <w:color w:val="000000"/>
                <w:sz w:val="18"/>
                <w:szCs w:val="18"/>
              </w:rPr>
              <w:t xml:space="preserve"> dla 2 szt. foteli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744E7D9"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lastRenderedPageBreak/>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97F65FE" w14:textId="77777777" w:rsidR="00363D5C" w:rsidRPr="00814F28" w:rsidRDefault="00363D5C" w:rsidP="004F13C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778AC46" w14:textId="77777777" w:rsidR="00363D5C" w:rsidRPr="00814F28" w:rsidRDefault="00363D5C" w:rsidP="004F13C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bl>
    <w:p w14:paraId="2EAA789B"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5CE1A999" w14:textId="77777777" w:rsidR="001F330F" w:rsidRDefault="001F330F" w:rsidP="001F330F">
      <w:pPr>
        <w:pStyle w:val="Podtytu"/>
      </w:pPr>
      <w:r>
        <w:br w:type="page"/>
      </w:r>
    </w:p>
    <w:p w14:paraId="583443DF"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r w:rsidRPr="00814F28">
        <w:rPr>
          <w:rFonts w:ascii="Century Gothic" w:hAnsi="Century Gothic" w:cs="Times New Roman"/>
          <w:b/>
          <w:color w:val="000000" w:themeColor="text1"/>
          <w:sz w:val="18"/>
          <w:szCs w:val="18"/>
        </w:rPr>
        <w:lastRenderedPageBreak/>
        <w:t>Warunki gwarancji, serwisu i szkolenia</w:t>
      </w:r>
    </w:p>
    <w:p w14:paraId="681CB46D"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8"/>
        <w:gridCol w:w="1560"/>
        <w:gridCol w:w="4818"/>
        <w:gridCol w:w="2410"/>
      </w:tblGrid>
      <w:tr w:rsidR="001F330F" w:rsidRPr="00814F28" w14:paraId="78179358" w14:textId="77777777" w:rsidTr="00F04A70">
        <w:tc>
          <w:tcPr>
            <w:tcW w:w="959" w:type="dxa"/>
            <w:tcBorders>
              <w:top w:val="single" w:sz="4" w:space="0" w:color="auto"/>
              <w:left w:val="single" w:sz="4" w:space="0" w:color="auto"/>
              <w:bottom w:val="single" w:sz="4" w:space="0" w:color="auto"/>
              <w:right w:val="single" w:sz="4" w:space="0" w:color="auto"/>
            </w:tcBorders>
            <w:vAlign w:val="center"/>
            <w:hideMark/>
          </w:tcPr>
          <w:p w14:paraId="3042A17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LP</w:t>
            </w:r>
          </w:p>
        </w:tc>
        <w:tc>
          <w:tcPr>
            <w:tcW w:w="4818" w:type="dxa"/>
            <w:tcBorders>
              <w:top w:val="single" w:sz="4" w:space="0" w:color="auto"/>
              <w:left w:val="single" w:sz="4" w:space="0" w:color="auto"/>
              <w:bottom w:val="single" w:sz="4" w:space="0" w:color="auto"/>
              <w:right w:val="single" w:sz="4" w:space="0" w:color="auto"/>
            </w:tcBorders>
            <w:vAlign w:val="center"/>
            <w:hideMark/>
          </w:tcPr>
          <w:p w14:paraId="0738892E" w14:textId="77777777" w:rsidR="001F330F" w:rsidRPr="00814F28" w:rsidRDefault="001F330F" w:rsidP="00F04A70">
            <w:pPr>
              <w:pStyle w:val="Nagwek3"/>
              <w:widowControl/>
              <w:numPr>
                <w:ilvl w:val="2"/>
                <w:numId w:val="3"/>
              </w:numPr>
              <w:shd w:val="clear" w:color="auto" w:fill="auto"/>
              <w:snapToGrid w:val="0"/>
              <w:spacing w:line="276" w:lineRule="auto"/>
              <w:ind w:left="0" w:right="0" w:firstLine="0"/>
              <w:rPr>
                <w:rFonts w:ascii="Century Gothic" w:hAnsi="Century Gothic" w:cs="Times New Roman"/>
                <w:color w:val="000000" w:themeColor="text1"/>
                <w:sz w:val="18"/>
                <w:szCs w:val="18"/>
                <w:lang w:eastAsia="en-US"/>
              </w:rPr>
            </w:pPr>
            <w:r w:rsidRPr="00814F28">
              <w:rPr>
                <w:rFonts w:ascii="Century Gothic" w:hAnsi="Century Gothic" w:cs="Times New Roman"/>
                <w:color w:val="000000" w:themeColor="text1"/>
                <w:sz w:val="18"/>
                <w:szCs w:val="18"/>
                <w:lang w:eastAsia="en-US"/>
              </w:rPr>
              <w:t>PARAMETR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F3595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WYMAGANY</w:t>
            </w:r>
          </w:p>
        </w:tc>
        <w:tc>
          <w:tcPr>
            <w:tcW w:w="4818" w:type="dxa"/>
            <w:tcBorders>
              <w:top w:val="single" w:sz="4" w:space="0" w:color="auto"/>
              <w:left w:val="single" w:sz="4" w:space="0" w:color="auto"/>
              <w:bottom w:val="single" w:sz="4" w:space="0" w:color="auto"/>
              <w:right w:val="single" w:sz="4" w:space="0" w:color="auto"/>
            </w:tcBorders>
            <w:vAlign w:val="center"/>
            <w:hideMark/>
          </w:tcPr>
          <w:p w14:paraId="78B832B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D7E0F2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SPOSÓB OCENY</w:t>
            </w:r>
          </w:p>
        </w:tc>
      </w:tr>
      <w:tr w:rsidR="001F330F" w:rsidRPr="00814F28" w14:paraId="3DF8C7EA" w14:textId="77777777" w:rsidTr="00F04A70">
        <w:tc>
          <w:tcPr>
            <w:tcW w:w="959" w:type="dxa"/>
            <w:tcBorders>
              <w:top w:val="single" w:sz="4" w:space="0" w:color="auto"/>
              <w:left w:val="single" w:sz="4" w:space="0" w:color="auto"/>
              <w:bottom w:val="single" w:sz="4" w:space="0" w:color="auto"/>
              <w:right w:val="single" w:sz="4" w:space="0" w:color="auto"/>
            </w:tcBorders>
          </w:tcPr>
          <w:p w14:paraId="3B7C8AC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3E5FA25"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GWARANCJE</w:t>
            </w:r>
          </w:p>
        </w:tc>
        <w:tc>
          <w:tcPr>
            <w:tcW w:w="1560" w:type="dxa"/>
            <w:tcBorders>
              <w:top w:val="single" w:sz="4" w:space="0" w:color="auto"/>
              <w:left w:val="single" w:sz="4" w:space="0" w:color="auto"/>
              <w:bottom w:val="single" w:sz="4" w:space="0" w:color="auto"/>
              <w:right w:val="single" w:sz="4" w:space="0" w:color="auto"/>
            </w:tcBorders>
            <w:vAlign w:val="center"/>
          </w:tcPr>
          <w:p w14:paraId="18BA3A3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3B57B1C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E4C3E24" w14:textId="77777777" w:rsidR="001F330F" w:rsidRPr="00814F28" w:rsidRDefault="001F330F" w:rsidP="00F04A70">
            <w:pPr>
              <w:pStyle w:val="AbsatzTableFormat"/>
              <w:snapToGrid w:val="0"/>
              <w:spacing w:before="100" w:beforeAutospacing="1" w:after="100" w:afterAutospacing="1" w:line="288" w:lineRule="auto"/>
              <w:rPr>
                <w:rFonts w:ascii="Century Gothic" w:hAnsi="Century Gothic"/>
                <w:color w:val="000000" w:themeColor="text1"/>
                <w:sz w:val="18"/>
                <w:szCs w:val="18"/>
                <w:lang w:eastAsia="en-US"/>
              </w:rPr>
            </w:pPr>
          </w:p>
        </w:tc>
      </w:tr>
      <w:tr w:rsidR="001F330F" w:rsidRPr="00814F28" w14:paraId="0066B736" w14:textId="77777777" w:rsidTr="00F04A70">
        <w:tc>
          <w:tcPr>
            <w:tcW w:w="959" w:type="dxa"/>
            <w:tcBorders>
              <w:top w:val="single" w:sz="4" w:space="0" w:color="auto"/>
              <w:left w:val="single" w:sz="4" w:space="0" w:color="auto"/>
              <w:bottom w:val="single" w:sz="4" w:space="0" w:color="auto"/>
              <w:right w:val="single" w:sz="4" w:space="0" w:color="auto"/>
            </w:tcBorders>
          </w:tcPr>
          <w:p w14:paraId="0C1A37E0" w14:textId="77777777" w:rsidR="001F330F" w:rsidRPr="00814F28" w:rsidRDefault="001F330F" w:rsidP="00F04A70">
            <w:pPr>
              <w:pStyle w:val="Akapitzlist"/>
              <w:numPr>
                <w:ilvl w:val="0"/>
                <w:numId w:val="4"/>
              </w:numPr>
              <w:spacing w:after="0"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4DE3403"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Okres pełnej, bez wyłączeń gwarancji dla wszystkich zaoferowanych elementów wraz z urządzeniami peryferyjnymi (jeśli dotyczy)[liczba miesięcy]</w:t>
            </w:r>
          </w:p>
          <w:p w14:paraId="3B7E344D"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73A9464F"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3FFB4AD2"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iCs/>
                <w:color w:val="000000" w:themeColor="text1"/>
                <w:sz w:val="18"/>
                <w:szCs w:val="18"/>
                <w:lang w:eastAsia="ar-SA"/>
              </w:rPr>
            </w:pPr>
            <w:r w:rsidRPr="00814F28">
              <w:rPr>
                <w:rFonts w:ascii="Century Gothic" w:hAnsi="Century Gothic" w:cs="Times New Roman"/>
                <w:i/>
                <w:iCs/>
                <w:color w:val="000000" w:themeColor="text1"/>
                <w:sz w:val="18"/>
                <w:szCs w:val="18"/>
              </w:rPr>
              <w:t xml:space="preserve">UWAGA – należy podać pełną liczbę miesięcy. Wartości ułamkowe będą przy ocenie zaokrąglane w dół – do pełnych miesięcy. Zamawiający zastrzega, że okres rękojmi musi być równy okresowi gwarancji. </w:t>
            </w:r>
            <w:r w:rsidR="009B63A8" w:rsidRPr="00CB21DF">
              <w:rPr>
                <w:rFonts w:ascii="Century Gothic" w:hAnsi="Century Gothic" w:cs="Times New Roman"/>
                <w:b/>
                <w:i/>
                <w:color w:val="000000" w:themeColor="text1"/>
                <w:sz w:val="18"/>
                <w:szCs w:val="18"/>
              </w:rPr>
              <w:t>Zamawiający zastrzega, że górną granicą punktacji gwarancji będzie okres 5 lat (60 miesięcy)</w:t>
            </w:r>
            <w:r w:rsidR="009B63A8" w:rsidRPr="00CB21DF">
              <w:rPr>
                <w:rFonts w:ascii="Century Gothic" w:hAnsi="Century Gothic" w:cs="Times New Roman"/>
                <w:i/>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723986"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=&gt; 24</w:t>
            </w:r>
          </w:p>
        </w:tc>
        <w:tc>
          <w:tcPr>
            <w:tcW w:w="4818" w:type="dxa"/>
            <w:tcBorders>
              <w:top w:val="single" w:sz="4" w:space="0" w:color="auto"/>
              <w:left w:val="single" w:sz="4" w:space="0" w:color="auto"/>
              <w:bottom w:val="single" w:sz="4" w:space="0" w:color="auto"/>
              <w:right w:val="single" w:sz="4" w:space="0" w:color="auto"/>
            </w:tcBorders>
            <w:vAlign w:val="center"/>
          </w:tcPr>
          <w:p w14:paraId="07159E5A"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3689FE9"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Najdłuższy okres – 30 pkt.;</w:t>
            </w:r>
          </w:p>
          <w:p w14:paraId="3FCB96D8"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Inne – proporcjonalnie mniej względem najdłuższego okresu.</w:t>
            </w:r>
          </w:p>
        </w:tc>
      </w:tr>
      <w:tr w:rsidR="001F330F" w:rsidRPr="00814F28" w14:paraId="16877F07" w14:textId="77777777" w:rsidTr="00F04A70">
        <w:tc>
          <w:tcPr>
            <w:tcW w:w="959" w:type="dxa"/>
            <w:tcBorders>
              <w:top w:val="single" w:sz="4" w:space="0" w:color="auto"/>
              <w:left w:val="single" w:sz="4" w:space="0" w:color="auto"/>
              <w:bottom w:val="single" w:sz="4" w:space="0" w:color="auto"/>
              <w:right w:val="single" w:sz="4" w:space="0" w:color="auto"/>
            </w:tcBorders>
          </w:tcPr>
          <w:p w14:paraId="7F8F44D1"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64FFA97"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Gwarancja dostępności części zamiennych [liczba lat] – min. 8 lat (peryferyjny sprzęt komputerowy – min. 5 lat – dopuszcza się wymianę na sprzęt lepszy od zaoferowanego)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4D540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29DCDA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AE7B7E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2C58CB9" w14:textId="77777777" w:rsidTr="00F04A70">
        <w:tc>
          <w:tcPr>
            <w:tcW w:w="959" w:type="dxa"/>
            <w:tcBorders>
              <w:top w:val="single" w:sz="4" w:space="0" w:color="auto"/>
              <w:left w:val="single" w:sz="4" w:space="0" w:color="auto"/>
              <w:bottom w:val="single" w:sz="4" w:space="0" w:color="auto"/>
              <w:right w:val="single" w:sz="4" w:space="0" w:color="auto"/>
            </w:tcBorders>
          </w:tcPr>
          <w:p w14:paraId="6720DC0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72A6B483"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iCs/>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06804F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1936FD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0366B78"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D128C12" w14:textId="77777777" w:rsidTr="00F04A70">
        <w:tc>
          <w:tcPr>
            <w:tcW w:w="959" w:type="dxa"/>
            <w:tcBorders>
              <w:top w:val="single" w:sz="4" w:space="0" w:color="auto"/>
              <w:left w:val="single" w:sz="4" w:space="0" w:color="auto"/>
              <w:bottom w:val="single" w:sz="4" w:space="0" w:color="auto"/>
              <w:right w:val="single" w:sz="4" w:space="0" w:color="auto"/>
            </w:tcBorders>
          </w:tcPr>
          <w:p w14:paraId="2FB45C8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54EFF5D"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WARUNKI SERWISU</w:t>
            </w:r>
          </w:p>
        </w:tc>
        <w:tc>
          <w:tcPr>
            <w:tcW w:w="1560" w:type="dxa"/>
            <w:tcBorders>
              <w:top w:val="single" w:sz="4" w:space="0" w:color="auto"/>
              <w:left w:val="single" w:sz="4" w:space="0" w:color="auto"/>
              <w:bottom w:val="single" w:sz="4" w:space="0" w:color="auto"/>
              <w:right w:val="single" w:sz="4" w:space="0" w:color="auto"/>
            </w:tcBorders>
            <w:vAlign w:val="center"/>
          </w:tcPr>
          <w:p w14:paraId="32A7557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886CFC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6DD264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r>
      <w:tr w:rsidR="001F330F" w:rsidRPr="00814F28" w14:paraId="1D706092" w14:textId="77777777" w:rsidTr="00F04A70">
        <w:tc>
          <w:tcPr>
            <w:tcW w:w="959" w:type="dxa"/>
            <w:tcBorders>
              <w:top w:val="single" w:sz="4" w:space="0" w:color="auto"/>
              <w:left w:val="single" w:sz="4" w:space="0" w:color="auto"/>
              <w:bottom w:val="single" w:sz="4" w:space="0" w:color="auto"/>
              <w:right w:val="single" w:sz="4" w:space="0" w:color="auto"/>
            </w:tcBorders>
          </w:tcPr>
          <w:p w14:paraId="3B94684E"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772430A"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82B42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Podać</w:t>
            </w:r>
          </w:p>
        </w:tc>
        <w:tc>
          <w:tcPr>
            <w:tcW w:w="4818" w:type="dxa"/>
            <w:tcBorders>
              <w:top w:val="single" w:sz="4" w:space="0" w:color="auto"/>
              <w:left w:val="single" w:sz="4" w:space="0" w:color="auto"/>
              <w:bottom w:val="single" w:sz="4" w:space="0" w:color="auto"/>
              <w:right w:val="single" w:sz="4" w:space="0" w:color="auto"/>
            </w:tcBorders>
          </w:tcPr>
          <w:p w14:paraId="0245BD4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87BB585"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 – 3 pkt.;</w:t>
            </w:r>
          </w:p>
          <w:p w14:paraId="4CEF8FE7"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NIE – 0 pkt.</w:t>
            </w:r>
          </w:p>
        </w:tc>
      </w:tr>
      <w:tr w:rsidR="001F330F" w:rsidRPr="00814F28" w14:paraId="0E67C74D" w14:textId="77777777" w:rsidTr="00F04A70">
        <w:tc>
          <w:tcPr>
            <w:tcW w:w="959" w:type="dxa"/>
            <w:tcBorders>
              <w:top w:val="single" w:sz="4" w:space="0" w:color="auto"/>
              <w:left w:val="single" w:sz="4" w:space="0" w:color="auto"/>
              <w:bottom w:val="single" w:sz="4" w:space="0" w:color="auto"/>
              <w:right w:val="single" w:sz="4" w:space="0" w:color="auto"/>
            </w:tcBorders>
          </w:tcPr>
          <w:p w14:paraId="7B3577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D3F5810"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 cenie oferty -  przeglądy okresowe w okresie gwarancji (w częstotliwości i w zakresie zgodnym z wymogami producenta).</w:t>
            </w:r>
          </w:p>
          <w:p w14:paraId="122245E4"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Obowiązkowy bezpłatny przegląd z końcem biegu gwarancji</w:t>
            </w:r>
          </w:p>
        </w:tc>
        <w:tc>
          <w:tcPr>
            <w:tcW w:w="1560" w:type="dxa"/>
            <w:tcBorders>
              <w:top w:val="single" w:sz="4" w:space="0" w:color="auto"/>
              <w:left w:val="single" w:sz="4" w:space="0" w:color="auto"/>
              <w:bottom w:val="single" w:sz="4" w:space="0" w:color="auto"/>
              <w:right w:val="single" w:sz="4" w:space="0" w:color="auto"/>
            </w:tcBorders>
            <w:hideMark/>
          </w:tcPr>
          <w:p w14:paraId="47DFFA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6A42138"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19B506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1ED32CF" w14:textId="77777777" w:rsidTr="00F04A70">
        <w:tc>
          <w:tcPr>
            <w:tcW w:w="959" w:type="dxa"/>
            <w:tcBorders>
              <w:top w:val="single" w:sz="4" w:space="0" w:color="auto"/>
              <w:left w:val="single" w:sz="4" w:space="0" w:color="auto"/>
              <w:bottom w:val="single" w:sz="4" w:space="0" w:color="auto"/>
              <w:right w:val="single" w:sz="4" w:space="0" w:color="auto"/>
            </w:tcBorders>
          </w:tcPr>
          <w:p w14:paraId="3E558693"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21898A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Wszystkie czynności serwisowe, w tym ponowne podłączenie i uruchomienie sprzętu w miejscu wskazanym przez Zamawiającego oraz  przeglądy konserwacyjne, w okresie gwarancji - w ramach wynagrodzenia umownego</w:t>
            </w:r>
          </w:p>
        </w:tc>
        <w:tc>
          <w:tcPr>
            <w:tcW w:w="1560" w:type="dxa"/>
            <w:tcBorders>
              <w:top w:val="single" w:sz="4" w:space="0" w:color="auto"/>
              <w:left w:val="single" w:sz="4" w:space="0" w:color="auto"/>
              <w:bottom w:val="single" w:sz="4" w:space="0" w:color="auto"/>
              <w:right w:val="single" w:sz="4" w:space="0" w:color="auto"/>
            </w:tcBorders>
            <w:hideMark/>
          </w:tcPr>
          <w:p w14:paraId="34A63EE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8C7E8C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839F15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2C3B40B" w14:textId="77777777" w:rsidTr="00F04A70">
        <w:tc>
          <w:tcPr>
            <w:tcW w:w="959" w:type="dxa"/>
            <w:tcBorders>
              <w:top w:val="single" w:sz="4" w:space="0" w:color="auto"/>
              <w:left w:val="single" w:sz="4" w:space="0" w:color="auto"/>
              <w:bottom w:val="single" w:sz="4" w:space="0" w:color="auto"/>
              <w:right w:val="single" w:sz="4" w:space="0" w:color="auto"/>
            </w:tcBorders>
          </w:tcPr>
          <w:p w14:paraId="43C3079D"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C07F8C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sz w:val="18"/>
                <w:szCs w:val="18"/>
              </w:rPr>
              <w:t xml:space="preserve">Czas reakcji (dotyczy także reakcji zdalnej): „przyjęte zgłoszenie – podjęta naprawa” =&lt; </w:t>
            </w:r>
            <w:r w:rsidRPr="00814F28">
              <w:rPr>
                <w:rFonts w:ascii="Century Gothic" w:hAnsi="Century Gothic"/>
                <w:sz w:val="18"/>
                <w:szCs w:val="18"/>
              </w:rPr>
              <w:t>48</w:t>
            </w:r>
            <w:r w:rsidRPr="00814F28">
              <w:rPr>
                <w:rFonts w:ascii="Century Gothic" w:hAnsi="Century Gothic"/>
                <w:color w:val="000000"/>
                <w:sz w:val="18"/>
                <w:szCs w:val="18"/>
              </w:rPr>
              <w:t xml:space="preserve"> [godz.]</w:t>
            </w:r>
          </w:p>
        </w:tc>
        <w:tc>
          <w:tcPr>
            <w:tcW w:w="1560" w:type="dxa"/>
            <w:tcBorders>
              <w:top w:val="single" w:sz="4" w:space="0" w:color="auto"/>
              <w:left w:val="single" w:sz="4" w:space="0" w:color="auto"/>
              <w:bottom w:val="single" w:sz="4" w:space="0" w:color="auto"/>
              <w:right w:val="single" w:sz="4" w:space="0" w:color="auto"/>
            </w:tcBorders>
            <w:hideMark/>
          </w:tcPr>
          <w:p w14:paraId="48DF2BCD"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4A044F2"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381B9D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44876C4" w14:textId="77777777" w:rsidTr="00F04A70">
        <w:tc>
          <w:tcPr>
            <w:tcW w:w="959" w:type="dxa"/>
            <w:tcBorders>
              <w:top w:val="single" w:sz="4" w:space="0" w:color="auto"/>
              <w:left w:val="single" w:sz="4" w:space="0" w:color="auto"/>
              <w:bottom w:val="single" w:sz="4" w:space="0" w:color="auto"/>
              <w:right w:val="single" w:sz="4" w:space="0" w:color="auto"/>
            </w:tcBorders>
          </w:tcPr>
          <w:p w14:paraId="48DEC74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5902BB0"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Możliwość zgłoszeń 24h/dobę, 365 dni/rok </w:t>
            </w:r>
          </w:p>
        </w:tc>
        <w:tc>
          <w:tcPr>
            <w:tcW w:w="1560" w:type="dxa"/>
            <w:tcBorders>
              <w:top w:val="single" w:sz="4" w:space="0" w:color="auto"/>
              <w:left w:val="single" w:sz="4" w:space="0" w:color="auto"/>
              <w:bottom w:val="single" w:sz="4" w:space="0" w:color="auto"/>
              <w:right w:val="single" w:sz="4" w:space="0" w:color="auto"/>
            </w:tcBorders>
            <w:hideMark/>
          </w:tcPr>
          <w:p w14:paraId="26E8D5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D55818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456E2D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1D67FD67" w14:textId="77777777" w:rsidTr="00F04A70">
        <w:tc>
          <w:tcPr>
            <w:tcW w:w="959" w:type="dxa"/>
            <w:tcBorders>
              <w:top w:val="single" w:sz="4" w:space="0" w:color="auto"/>
              <w:left w:val="single" w:sz="4" w:space="0" w:color="auto"/>
              <w:bottom w:val="single" w:sz="4" w:space="0" w:color="auto"/>
              <w:right w:val="single" w:sz="4" w:space="0" w:color="auto"/>
            </w:tcBorders>
          </w:tcPr>
          <w:p w14:paraId="1B012D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7338C4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Wymiana każdego podzespołu na nowy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hideMark/>
          </w:tcPr>
          <w:p w14:paraId="2F989D0A"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CCD530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F7684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0E9EC00B" w14:textId="77777777" w:rsidTr="00F04A70">
        <w:tc>
          <w:tcPr>
            <w:tcW w:w="959" w:type="dxa"/>
            <w:tcBorders>
              <w:top w:val="single" w:sz="4" w:space="0" w:color="auto"/>
              <w:left w:val="single" w:sz="4" w:space="0" w:color="auto"/>
              <w:bottom w:val="single" w:sz="4" w:space="0" w:color="auto"/>
              <w:right w:val="single" w:sz="4" w:space="0" w:color="auto"/>
            </w:tcBorders>
          </w:tcPr>
          <w:p w14:paraId="39712632"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4D3147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eastAsia="Calibri" w:hAnsi="Century Gothic" w:cs="Times New Roman"/>
                <w:color w:val="000000"/>
                <w:sz w:val="18"/>
                <w:szCs w:val="18"/>
              </w:rPr>
              <w:t xml:space="preserve">Zakończenie działań serwisowych – do </w:t>
            </w:r>
            <w:r w:rsidRPr="00814F28">
              <w:rPr>
                <w:rFonts w:ascii="Century Gothic" w:eastAsia="Calibri" w:hAnsi="Century Gothic" w:cs="Times New Roman"/>
                <w:sz w:val="18"/>
                <w:szCs w:val="18"/>
              </w:rPr>
              <w:t xml:space="preserve">5 </w:t>
            </w:r>
            <w:r w:rsidRPr="00814F28">
              <w:rPr>
                <w:rFonts w:ascii="Century Gothic" w:eastAsia="Calibri" w:hAnsi="Century Gothic" w:cs="Times New Roman"/>
                <w:color w:val="000000"/>
                <w:sz w:val="18"/>
                <w:szCs w:val="18"/>
              </w:rPr>
              <w:t xml:space="preserve">dni roboczych od dnia zgłoszenia awarii, a w przypadku konieczności importu części zamiennych, nie dłuższym niż </w:t>
            </w:r>
            <w:r w:rsidRPr="00814F28">
              <w:rPr>
                <w:rFonts w:ascii="Century Gothic" w:eastAsia="Calibri" w:hAnsi="Century Gothic" w:cs="Times New Roman"/>
                <w:sz w:val="18"/>
                <w:szCs w:val="18"/>
              </w:rPr>
              <w:t>10</w:t>
            </w:r>
            <w:r w:rsidRPr="00814F28">
              <w:rPr>
                <w:rFonts w:ascii="Century Gothic" w:eastAsia="Calibri" w:hAnsi="Century Gothic" w:cs="Times New Roman"/>
                <w:b/>
                <w:color w:val="FF0000"/>
                <w:sz w:val="18"/>
                <w:szCs w:val="18"/>
              </w:rPr>
              <w:t xml:space="preserve"> </w:t>
            </w:r>
            <w:r w:rsidRPr="00814F28">
              <w:rPr>
                <w:rFonts w:ascii="Century Gothic" w:eastAsia="Calibri" w:hAnsi="Century Gothic" w:cs="Times New Roman"/>
                <w:color w:val="000000"/>
                <w:sz w:val="18"/>
                <w:szCs w:val="18"/>
              </w:rPr>
              <w:t>dni roboczych od dnia zgłoszenia awarii.</w:t>
            </w:r>
          </w:p>
        </w:tc>
        <w:tc>
          <w:tcPr>
            <w:tcW w:w="1560" w:type="dxa"/>
            <w:tcBorders>
              <w:top w:val="single" w:sz="4" w:space="0" w:color="auto"/>
              <w:left w:val="single" w:sz="4" w:space="0" w:color="auto"/>
              <w:bottom w:val="single" w:sz="4" w:space="0" w:color="auto"/>
              <w:right w:val="single" w:sz="4" w:space="0" w:color="auto"/>
            </w:tcBorders>
            <w:hideMark/>
          </w:tcPr>
          <w:p w14:paraId="70C524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60E563E"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F0F723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5B957B2C" w14:textId="77777777" w:rsidTr="00F04A70">
        <w:tc>
          <w:tcPr>
            <w:tcW w:w="959" w:type="dxa"/>
            <w:tcBorders>
              <w:top w:val="single" w:sz="4" w:space="0" w:color="auto"/>
              <w:left w:val="single" w:sz="4" w:space="0" w:color="auto"/>
              <w:bottom w:val="single" w:sz="4" w:space="0" w:color="auto"/>
              <w:right w:val="single" w:sz="4" w:space="0" w:color="auto"/>
            </w:tcBorders>
          </w:tcPr>
          <w:p w14:paraId="7B3A21D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031FA26" w14:textId="77777777" w:rsidR="001F330F" w:rsidRPr="00814F28" w:rsidRDefault="009B63A8"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CB21DF">
              <w:rPr>
                <w:rFonts w:ascii="Century Gothic" w:hAnsi="Century Gothic" w:cs="Times New Roman"/>
                <w:color w:val="000000" w:themeColor="text1"/>
                <w:sz w:val="18"/>
                <w:szCs w:val="18"/>
              </w:rPr>
              <w:t>Struktura serwisowa gwarantująca realizację wymogów stawianych w niniejszej specyfikacji (np. przez posiadanie odpowiedniej struktury  inżynierów serwisowych) lub udokumentowana/uprawdopodobniona dokumentami możliwość realizacji wymogów stawianych w niniejszej specyfikacji (np. przez posiadanie umowy z jednostkami realizującymi usługi serwisowe)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60" w:type="dxa"/>
            <w:tcBorders>
              <w:top w:val="single" w:sz="4" w:space="0" w:color="auto"/>
              <w:left w:val="single" w:sz="4" w:space="0" w:color="auto"/>
              <w:bottom w:val="single" w:sz="4" w:space="0" w:color="auto"/>
              <w:right w:val="single" w:sz="4" w:space="0" w:color="auto"/>
            </w:tcBorders>
            <w:hideMark/>
          </w:tcPr>
          <w:p w14:paraId="185635C9"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E5A196B"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18DE4F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9BBEF50" w14:textId="77777777" w:rsidTr="00F04A70">
        <w:tc>
          <w:tcPr>
            <w:tcW w:w="959" w:type="dxa"/>
            <w:tcBorders>
              <w:top w:val="single" w:sz="4" w:space="0" w:color="auto"/>
              <w:left w:val="single" w:sz="4" w:space="0" w:color="auto"/>
              <w:bottom w:val="single" w:sz="4" w:space="0" w:color="auto"/>
              <w:right w:val="single" w:sz="4" w:space="0" w:color="auto"/>
            </w:tcBorders>
          </w:tcPr>
          <w:p w14:paraId="10A31D9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CB375E2"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Sprzęt/y będzie/będą pozbawione haseł, kodów, blokad serwisowych, itp., które po upływie gwarancji utrudniałyby Zamawiającemu dostęp do </w:t>
            </w:r>
            <w:r w:rsidRPr="00814F28">
              <w:rPr>
                <w:rFonts w:ascii="Century Gothic" w:hAnsi="Century Gothic"/>
                <w:color w:val="000000" w:themeColor="text1"/>
                <w:sz w:val="18"/>
                <w:szCs w:val="18"/>
              </w:rPr>
              <w:lastRenderedPageBreak/>
              <w:t xml:space="preserve">opcji serwisowych lub naprawę sprzętu/ów przez inny niż Wykonawca umowy podmiot, w przypadku nie korzystania przez zamawiającego z serwisu pogwarancyjnego Wykonawcy </w:t>
            </w:r>
          </w:p>
        </w:tc>
        <w:tc>
          <w:tcPr>
            <w:tcW w:w="1560" w:type="dxa"/>
            <w:tcBorders>
              <w:top w:val="single" w:sz="4" w:space="0" w:color="auto"/>
              <w:left w:val="single" w:sz="4" w:space="0" w:color="auto"/>
              <w:bottom w:val="single" w:sz="4" w:space="0" w:color="auto"/>
              <w:right w:val="single" w:sz="4" w:space="0" w:color="auto"/>
            </w:tcBorders>
            <w:hideMark/>
          </w:tcPr>
          <w:p w14:paraId="6BBE503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lastRenderedPageBreak/>
              <w:t>TAK</w:t>
            </w:r>
          </w:p>
        </w:tc>
        <w:tc>
          <w:tcPr>
            <w:tcW w:w="4818" w:type="dxa"/>
            <w:tcBorders>
              <w:top w:val="single" w:sz="4" w:space="0" w:color="auto"/>
              <w:left w:val="single" w:sz="4" w:space="0" w:color="auto"/>
              <w:bottom w:val="single" w:sz="4" w:space="0" w:color="auto"/>
              <w:right w:val="single" w:sz="4" w:space="0" w:color="auto"/>
            </w:tcBorders>
          </w:tcPr>
          <w:p w14:paraId="7F193F00"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692D32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16EF3A" w14:textId="77777777" w:rsidTr="00F04A70">
        <w:tc>
          <w:tcPr>
            <w:tcW w:w="959" w:type="dxa"/>
            <w:tcBorders>
              <w:top w:val="single" w:sz="4" w:space="0" w:color="auto"/>
              <w:left w:val="single" w:sz="4" w:space="0" w:color="auto"/>
              <w:bottom w:val="single" w:sz="4" w:space="0" w:color="auto"/>
              <w:right w:val="single" w:sz="4" w:space="0" w:color="auto"/>
            </w:tcBorders>
          </w:tcPr>
          <w:p w14:paraId="49D8AFF8"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8E3AA1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SZKOLENIA</w:t>
            </w:r>
          </w:p>
        </w:tc>
        <w:tc>
          <w:tcPr>
            <w:tcW w:w="1560" w:type="dxa"/>
            <w:tcBorders>
              <w:top w:val="single" w:sz="4" w:space="0" w:color="auto"/>
              <w:left w:val="single" w:sz="4" w:space="0" w:color="auto"/>
              <w:bottom w:val="single" w:sz="4" w:space="0" w:color="auto"/>
              <w:right w:val="single" w:sz="4" w:space="0" w:color="auto"/>
            </w:tcBorders>
          </w:tcPr>
          <w:p w14:paraId="7101FF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74AF6588"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07D71A41"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r>
      <w:tr w:rsidR="001F330F" w:rsidRPr="00814F28" w14:paraId="0AA95E63" w14:textId="77777777" w:rsidTr="00F04A70">
        <w:tc>
          <w:tcPr>
            <w:tcW w:w="959" w:type="dxa"/>
            <w:tcBorders>
              <w:top w:val="single" w:sz="4" w:space="0" w:color="auto"/>
              <w:left w:val="single" w:sz="4" w:space="0" w:color="auto"/>
              <w:bottom w:val="single" w:sz="4" w:space="0" w:color="auto"/>
              <w:right w:val="single" w:sz="4" w:space="0" w:color="auto"/>
            </w:tcBorders>
          </w:tcPr>
          <w:p w14:paraId="24E46614"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92CD73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6 -ciu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784963E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28A3F41"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7CA96C3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8FEAD87" w14:textId="77777777" w:rsidTr="00F04A70">
        <w:tc>
          <w:tcPr>
            <w:tcW w:w="959" w:type="dxa"/>
            <w:tcBorders>
              <w:top w:val="single" w:sz="4" w:space="0" w:color="auto"/>
              <w:left w:val="single" w:sz="4" w:space="0" w:color="auto"/>
              <w:bottom w:val="single" w:sz="4" w:space="0" w:color="auto"/>
              <w:right w:val="single" w:sz="4" w:space="0" w:color="auto"/>
            </w:tcBorders>
          </w:tcPr>
          <w:p w14:paraId="1E96BEB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181FB95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14161B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F21DA2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0BBA03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91325C6" w14:textId="77777777" w:rsidTr="00F04A70">
        <w:tc>
          <w:tcPr>
            <w:tcW w:w="959" w:type="dxa"/>
            <w:tcBorders>
              <w:top w:val="single" w:sz="4" w:space="0" w:color="auto"/>
              <w:left w:val="single" w:sz="4" w:space="0" w:color="auto"/>
              <w:bottom w:val="single" w:sz="4" w:space="0" w:color="auto"/>
              <w:right w:val="single" w:sz="4" w:space="0" w:color="auto"/>
            </w:tcBorders>
          </w:tcPr>
          <w:p w14:paraId="5D5419C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7E6E3D0F" w14:textId="77777777" w:rsidR="001F330F" w:rsidRPr="00814F28" w:rsidRDefault="001F330F" w:rsidP="00F04A70">
            <w:pPr>
              <w:widowControl w:val="0"/>
              <w:suppressAutoHyphens/>
              <w:snapToGrid w:val="0"/>
              <w:spacing w:after="0" w:line="240" w:lineRule="auto"/>
              <w:jc w:val="both"/>
              <w:rPr>
                <w:rFonts w:ascii="Century Gothic" w:hAnsi="Century Gothic" w:cs="Times New Roman"/>
                <w:sz w:val="18"/>
                <w:szCs w:val="18"/>
              </w:rPr>
            </w:pPr>
            <w:r w:rsidRPr="00814F28">
              <w:rPr>
                <w:rFonts w:ascii="Century Gothic" w:hAnsi="Century Gothic" w:cs="Times New Roman"/>
                <w:sz w:val="18"/>
                <w:szCs w:val="18"/>
              </w:rPr>
              <w:t>Szkolenia dla personelu informatycznego umożliwiania zdalnej diagnostyki, wymagań konferencyjnych, wpięcia urządzenia w system gromadzenia dokumentacji medycznej szpitala, diagnostyki i konfiguracji (min. 2 osoby)</w:t>
            </w:r>
          </w:p>
        </w:tc>
        <w:tc>
          <w:tcPr>
            <w:tcW w:w="1560" w:type="dxa"/>
            <w:tcBorders>
              <w:top w:val="single" w:sz="4" w:space="0" w:color="auto"/>
              <w:left w:val="single" w:sz="4" w:space="0" w:color="auto"/>
              <w:bottom w:val="single" w:sz="4" w:space="0" w:color="auto"/>
              <w:right w:val="single" w:sz="4" w:space="0" w:color="auto"/>
            </w:tcBorders>
          </w:tcPr>
          <w:p w14:paraId="6629711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EE571B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348C0A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AFEFB52" w14:textId="77777777" w:rsidTr="00F04A70">
        <w:tc>
          <w:tcPr>
            <w:tcW w:w="959" w:type="dxa"/>
            <w:tcBorders>
              <w:top w:val="single" w:sz="4" w:space="0" w:color="auto"/>
              <w:left w:val="single" w:sz="4" w:space="0" w:color="auto"/>
              <w:bottom w:val="single" w:sz="4" w:space="0" w:color="auto"/>
              <w:right w:val="single" w:sz="4" w:space="0" w:color="auto"/>
            </w:tcBorders>
          </w:tcPr>
          <w:p w14:paraId="2E9D00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8320409"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Liczba i okres szkoleń:</w:t>
            </w:r>
          </w:p>
          <w:p w14:paraId="11D1C203"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 xml:space="preserve">pierwsze szkolenie - tuż po instalacji systemu, w wymiarze do 2 dni roboczych </w:t>
            </w:r>
          </w:p>
          <w:p w14:paraId="370CA06B"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dodatkowe, w razie potrzeby, w innym terminie ustalonym z kierownikiem pracowni,</w:t>
            </w:r>
          </w:p>
          <w:p w14:paraId="7A72EC9A"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szkolenia dodatkowe dla wszystkich grup w co najmniej takiej samej liczbie osób jak podano w powyższych punktach</w:t>
            </w:r>
          </w:p>
        </w:tc>
        <w:tc>
          <w:tcPr>
            <w:tcW w:w="1560" w:type="dxa"/>
            <w:tcBorders>
              <w:top w:val="single" w:sz="4" w:space="0" w:color="auto"/>
              <w:left w:val="single" w:sz="4" w:space="0" w:color="auto"/>
              <w:bottom w:val="single" w:sz="4" w:space="0" w:color="auto"/>
              <w:right w:val="single" w:sz="4" w:space="0" w:color="auto"/>
            </w:tcBorders>
            <w:hideMark/>
          </w:tcPr>
          <w:p w14:paraId="25EBD7F1"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3C8061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B9EED37"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3A37E78" w14:textId="77777777" w:rsidTr="00F04A70">
        <w:trPr>
          <w:trHeight w:val="396"/>
        </w:trPr>
        <w:tc>
          <w:tcPr>
            <w:tcW w:w="959" w:type="dxa"/>
            <w:tcBorders>
              <w:top w:val="single" w:sz="4" w:space="0" w:color="auto"/>
              <w:left w:val="single" w:sz="4" w:space="0" w:color="auto"/>
              <w:bottom w:val="single" w:sz="4" w:space="0" w:color="auto"/>
              <w:right w:val="single" w:sz="4" w:space="0" w:color="auto"/>
            </w:tcBorders>
          </w:tcPr>
          <w:p w14:paraId="52FC56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58795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DOKUMENTACJA</w:t>
            </w:r>
          </w:p>
        </w:tc>
        <w:tc>
          <w:tcPr>
            <w:tcW w:w="1560" w:type="dxa"/>
            <w:tcBorders>
              <w:top w:val="single" w:sz="4" w:space="0" w:color="auto"/>
              <w:left w:val="single" w:sz="4" w:space="0" w:color="auto"/>
              <w:bottom w:val="single" w:sz="4" w:space="0" w:color="auto"/>
              <w:right w:val="single" w:sz="4" w:space="0" w:color="auto"/>
            </w:tcBorders>
          </w:tcPr>
          <w:p w14:paraId="2D8B8EE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5DF6FAAE"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66FBC438"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r>
      <w:tr w:rsidR="001F330F" w:rsidRPr="00814F28" w14:paraId="5345782A" w14:textId="77777777" w:rsidTr="00F04A70">
        <w:tc>
          <w:tcPr>
            <w:tcW w:w="959" w:type="dxa"/>
            <w:tcBorders>
              <w:top w:val="single" w:sz="4" w:space="0" w:color="auto"/>
              <w:left w:val="single" w:sz="4" w:space="0" w:color="auto"/>
              <w:bottom w:val="single" w:sz="4" w:space="0" w:color="auto"/>
              <w:right w:val="single" w:sz="4" w:space="0" w:color="auto"/>
            </w:tcBorders>
          </w:tcPr>
          <w:p w14:paraId="1237B18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DA2BCD7" w14:textId="77777777" w:rsidR="001F330F" w:rsidRPr="00814F28" w:rsidRDefault="001F330F" w:rsidP="00F04A70">
            <w:pPr>
              <w:widowControl w:val="0"/>
              <w:suppressAutoHyphens/>
              <w:autoSpaceDE w:val="0"/>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Instrukcje obsługi w języku polskim w formie elektronicznej i drukowanej (przekazane w momencie dostawy dla każdego egzemplarza) – dotyczy także urządzeń peryferyjnych</w:t>
            </w:r>
          </w:p>
        </w:tc>
        <w:tc>
          <w:tcPr>
            <w:tcW w:w="1560" w:type="dxa"/>
            <w:tcBorders>
              <w:top w:val="single" w:sz="4" w:space="0" w:color="auto"/>
              <w:left w:val="single" w:sz="4" w:space="0" w:color="auto"/>
              <w:bottom w:val="single" w:sz="4" w:space="0" w:color="auto"/>
              <w:right w:val="single" w:sz="4" w:space="0" w:color="auto"/>
            </w:tcBorders>
            <w:hideMark/>
          </w:tcPr>
          <w:p w14:paraId="67338F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01F689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FFC0B2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563DFC4" w14:textId="77777777" w:rsidTr="00F04A70">
        <w:tc>
          <w:tcPr>
            <w:tcW w:w="959" w:type="dxa"/>
            <w:tcBorders>
              <w:top w:val="single" w:sz="4" w:space="0" w:color="auto"/>
              <w:left w:val="single" w:sz="4" w:space="0" w:color="auto"/>
              <w:bottom w:val="single" w:sz="4" w:space="0" w:color="auto"/>
              <w:right w:val="single" w:sz="4" w:space="0" w:color="auto"/>
            </w:tcBorders>
          </w:tcPr>
          <w:p w14:paraId="2B1FD3A7"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F0772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Wykonawca w ramach dostawy sprzętu zobowiązuje się dostarczyć komplet akcesoriów, okablowania itp. asortymentu niezbędnego do uruchomienia i funkcjonowania aparatu jako całości w wymaganej specyfikacją konfiguracji</w:t>
            </w:r>
          </w:p>
        </w:tc>
        <w:tc>
          <w:tcPr>
            <w:tcW w:w="1560" w:type="dxa"/>
            <w:tcBorders>
              <w:top w:val="single" w:sz="4" w:space="0" w:color="auto"/>
              <w:left w:val="single" w:sz="4" w:space="0" w:color="auto"/>
              <w:bottom w:val="single" w:sz="4" w:space="0" w:color="auto"/>
              <w:right w:val="single" w:sz="4" w:space="0" w:color="auto"/>
            </w:tcBorders>
            <w:hideMark/>
          </w:tcPr>
          <w:p w14:paraId="5BCCFB9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1DCC245"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15B8E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DDDF95" w14:textId="77777777" w:rsidTr="00F04A70">
        <w:tc>
          <w:tcPr>
            <w:tcW w:w="959" w:type="dxa"/>
            <w:tcBorders>
              <w:top w:val="single" w:sz="4" w:space="0" w:color="auto"/>
              <w:left w:val="single" w:sz="4" w:space="0" w:color="auto"/>
              <w:bottom w:val="single" w:sz="4" w:space="0" w:color="auto"/>
              <w:right w:val="single" w:sz="4" w:space="0" w:color="auto"/>
            </w:tcBorders>
          </w:tcPr>
          <w:p w14:paraId="138C5EA9"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B1847FF"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Dokumentacja (lub tzw. lista kontrolna zawierająca wykaz części i czynności) dotycząca przeglądów technicznych w języku polskim (dostarczona przy dostawie)</w:t>
            </w:r>
          </w:p>
          <w:p w14:paraId="3D8EC9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dokumentacja musi zapewnić co najmniej pełną diagnostykę urządzenia, wykonywanie drobnych napraw, regulacji, kalibracji, oraz przeglądów okresowych w standardzie wymaganym przez producenta</w:t>
            </w:r>
          </w:p>
        </w:tc>
        <w:tc>
          <w:tcPr>
            <w:tcW w:w="1560" w:type="dxa"/>
            <w:tcBorders>
              <w:top w:val="single" w:sz="4" w:space="0" w:color="auto"/>
              <w:left w:val="single" w:sz="4" w:space="0" w:color="auto"/>
              <w:bottom w:val="single" w:sz="4" w:space="0" w:color="auto"/>
              <w:right w:val="single" w:sz="4" w:space="0" w:color="auto"/>
            </w:tcBorders>
            <w:hideMark/>
          </w:tcPr>
          <w:p w14:paraId="29E327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A6ABD5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EF355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77609D6" w14:textId="77777777" w:rsidTr="00F04A70">
        <w:tc>
          <w:tcPr>
            <w:tcW w:w="959" w:type="dxa"/>
            <w:tcBorders>
              <w:top w:val="single" w:sz="4" w:space="0" w:color="auto"/>
              <w:left w:val="single" w:sz="4" w:space="0" w:color="auto"/>
              <w:bottom w:val="single" w:sz="4" w:space="0" w:color="auto"/>
              <w:right w:val="single" w:sz="4" w:space="0" w:color="auto"/>
            </w:tcBorders>
          </w:tcPr>
          <w:p w14:paraId="74D751E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36F32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60" w:type="dxa"/>
            <w:tcBorders>
              <w:top w:val="single" w:sz="4" w:space="0" w:color="auto"/>
              <w:left w:val="single" w:sz="4" w:space="0" w:color="auto"/>
              <w:bottom w:val="single" w:sz="4" w:space="0" w:color="auto"/>
              <w:right w:val="single" w:sz="4" w:space="0" w:color="auto"/>
            </w:tcBorders>
            <w:hideMark/>
          </w:tcPr>
          <w:p w14:paraId="5BFF17A2"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3A896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4B60F4F"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9212BBF" w14:textId="77777777" w:rsidTr="00F04A70">
        <w:tc>
          <w:tcPr>
            <w:tcW w:w="959" w:type="dxa"/>
            <w:tcBorders>
              <w:top w:val="single" w:sz="4" w:space="0" w:color="auto"/>
              <w:left w:val="single" w:sz="4" w:space="0" w:color="auto"/>
              <w:bottom w:val="single" w:sz="4" w:space="0" w:color="auto"/>
              <w:right w:val="single" w:sz="4" w:space="0" w:color="auto"/>
            </w:tcBorders>
          </w:tcPr>
          <w:p w14:paraId="1664432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F7175BB"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60" w:type="dxa"/>
            <w:tcBorders>
              <w:top w:val="single" w:sz="4" w:space="0" w:color="auto"/>
              <w:left w:val="single" w:sz="4" w:space="0" w:color="auto"/>
              <w:bottom w:val="single" w:sz="4" w:space="0" w:color="auto"/>
              <w:right w:val="single" w:sz="4" w:space="0" w:color="auto"/>
            </w:tcBorders>
            <w:hideMark/>
          </w:tcPr>
          <w:p w14:paraId="5EBE47BF"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4D348CC"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89C8ED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E24B723" w14:textId="77777777" w:rsidTr="00F04A70">
        <w:tc>
          <w:tcPr>
            <w:tcW w:w="959" w:type="dxa"/>
            <w:tcBorders>
              <w:top w:val="single" w:sz="4" w:space="0" w:color="auto"/>
              <w:left w:val="single" w:sz="4" w:space="0" w:color="auto"/>
              <w:bottom w:val="single" w:sz="4" w:space="0" w:color="auto"/>
              <w:right w:val="single" w:sz="4" w:space="0" w:color="auto"/>
            </w:tcBorders>
          </w:tcPr>
          <w:p w14:paraId="7897FD40"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9DB694C" w14:textId="77777777" w:rsidR="001F330F" w:rsidRPr="00814F28" w:rsidRDefault="001F330F" w:rsidP="00F04A70">
            <w:pPr>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Możliwość mycia i dezynfekcji poszczególnych elementów aparatów w oparciu o przedstawione przez wykonawcę zalecane preparaty myjące i dezynfekujące.</w:t>
            </w:r>
          </w:p>
          <w:p w14:paraId="71637BEC"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color w:val="000000" w:themeColor="text1"/>
                <w:sz w:val="18"/>
                <w:szCs w:val="18"/>
                <w:lang w:eastAsia="ar-SA"/>
              </w:rPr>
            </w:pPr>
            <w:r w:rsidRPr="00814F28">
              <w:rPr>
                <w:rFonts w:ascii="Century Gothic" w:hAnsi="Century Gothic" w:cs="Times New Roman"/>
                <w:i/>
                <w:color w:val="000000" w:themeColor="text1"/>
                <w:sz w:val="18"/>
                <w:szCs w:val="18"/>
              </w:rPr>
              <w:t>UWAGA – zalecane środki powinny zawierać nazwy związków chemicznych, a nie tylko nazwy handlowe preparatów.</w:t>
            </w:r>
          </w:p>
        </w:tc>
        <w:tc>
          <w:tcPr>
            <w:tcW w:w="1560" w:type="dxa"/>
            <w:tcBorders>
              <w:top w:val="single" w:sz="4" w:space="0" w:color="auto"/>
              <w:left w:val="single" w:sz="4" w:space="0" w:color="auto"/>
              <w:bottom w:val="single" w:sz="4" w:space="0" w:color="auto"/>
              <w:right w:val="single" w:sz="4" w:space="0" w:color="auto"/>
            </w:tcBorders>
            <w:hideMark/>
          </w:tcPr>
          <w:p w14:paraId="1095FB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E042F0"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A74CE8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bl>
    <w:p w14:paraId="2192913C"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0EDA6445" w14:textId="77777777" w:rsidR="00AD596F" w:rsidRPr="001F330F" w:rsidRDefault="00AD596F" w:rsidP="001F330F"/>
    <w:sectPr w:rsidR="00AD596F" w:rsidRPr="001F330F" w:rsidSect="00F04A70">
      <w:headerReference w:type="default" r:id="rId8"/>
      <w:footerReference w:type="default" r:id="rId9"/>
      <w:pgSz w:w="16838" w:h="11906" w:orient="landscape"/>
      <w:pgMar w:top="851" w:right="1417" w:bottom="993"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BE3F6" w14:textId="77777777" w:rsidR="006348F4" w:rsidRDefault="006348F4">
      <w:pPr>
        <w:spacing w:after="0" w:line="240" w:lineRule="auto"/>
      </w:pPr>
      <w:r>
        <w:separator/>
      </w:r>
    </w:p>
  </w:endnote>
  <w:endnote w:type="continuationSeparator" w:id="0">
    <w:p w14:paraId="5138604D" w14:textId="77777777" w:rsidR="006348F4" w:rsidRDefault="00634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ヒラギノ角ゴ Pro W3">
    <w:altName w:val="MS Mincho"/>
    <w:charset w:val="80"/>
    <w:family w:val="auto"/>
    <w:pitch w:val="variable"/>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96047"/>
      <w:docPartObj>
        <w:docPartGallery w:val="Page Numbers (Bottom of Page)"/>
        <w:docPartUnique/>
      </w:docPartObj>
    </w:sdtPr>
    <w:sdtEndPr/>
    <w:sdtContent>
      <w:p w14:paraId="7F46D52E" w14:textId="40B5165F" w:rsidR="007E0E80" w:rsidRDefault="007E0E80">
        <w:pPr>
          <w:pStyle w:val="Stopka"/>
          <w:jc w:val="right"/>
        </w:pPr>
        <w:r>
          <w:fldChar w:fldCharType="begin"/>
        </w:r>
        <w:r>
          <w:instrText>PAGE   \* MERGEFORMAT</w:instrText>
        </w:r>
        <w:r>
          <w:fldChar w:fldCharType="separate"/>
        </w:r>
        <w:r w:rsidR="007C5A12">
          <w:rPr>
            <w:noProof/>
          </w:rPr>
          <w:t>1</w:t>
        </w:r>
        <w:r>
          <w:fldChar w:fldCharType="end"/>
        </w:r>
      </w:p>
    </w:sdtContent>
  </w:sdt>
  <w:p w14:paraId="5B6D4876" w14:textId="77777777" w:rsidR="007E0E80" w:rsidRDefault="007E0E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2AC23" w14:textId="77777777" w:rsidR="006348F4" w:rsidRDefault="006348F4">
      <w:pPr>
        <w:spacing w:after="0" w:line="240" w:lineRule="auto"/>
      </w:pPr>
      <w:r>
        <w:separator/>
      </w:r>
    </w:p>
  </w:footnote>
  <w:footnote w:type="continuationSeparator" w:id="0">
    <w:p w14:paraId="7066CBE0" w14:textId="77777777" w:rsidR="006348F4" w:rsidRDefault="00634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71A2" w14:textId="77777777" w:rsidR="007E0E80" w:rsidRDefault="007E0E80" w:rsidP="00F04A70">
    <w:pPr>
      <w:pStyle w:val="Nagwek"/>
      <w:jc w:val="center"/>
      <w:rPr>
        <w:sz w:val="18"/>
        <w:szCs w:val="18"/>
      </w:rPr>
    </w:pPr>
    <w:r>
      <w:rPr>
        <w:noProof/>
        <w:sz w:val="18"/>
        <w:szCs w:val="18"/>
      </w:rPr>
      <w:drawing>
        <wp:inline distT="0" distB="0" distL="0" distR="0" wp14:anchorId="743579F4" wp14:editId="4294737C">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786418A"/>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302512"/>
    <w:multiLevelType w:val="hybridMultilevel"/>
    <w:tmpl w:val="CFEABB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9E390E"/>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52854"/>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980F22"/>
    <w:multiLevelType w:val="hybridMultilevel"/>
    <w:tmpl w:val="A5AEB6CE"/>
    <w:lvl w:ilvl="0" w:tplc="D3A4E4AA">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C75B24"/>
    <w:multiLevelType w:val="hybridMultilevel"/>
    <w:tmpl w:val="EEA24A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24A3498E"/>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243A62"/>
    <w:multiLevelType w:val="hybridMultilevel"/>
    <w:tmpl w:val="84424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6C3049"/>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A976A2"/>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AA783D"/>
    <w:multiLevelType w:val="hybridMultilevel"/>
    <w:tmpl w:val="3A202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A9323F"/>
    <w:multiLevelType w:val="hybridMultilevel"/>
    <w:tmpl w:val="99E6A62E"/>
    <w:lvl w:ilvl="0" w:tplc="00000003">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15:restartNumberingAfterBreak="0">
    <w:nsid w:val="3D48436A"/>
    <w:multiLevelType w:val="hybridMultilevel"/>
    <w:tmpl w:val="FB7C7518"/>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02534"/>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CD464C"/>
    <w:multiLevelType w:val="hybridMultilevel"/>
    <w:tmpl w:val="99024C2C"/>
    <w:lvl w:ilvl="0" w:tplc="00000003">
      <w:numFmt w:val="bullet"/>
      <w:lvlText w:val="-"/>
      <w:lvlJc w:val="left"/>
      <w:pPr>
        <w:tabs>
          <w:tab w:val="num" w:pos="502"/>
        </w:tabs>
        <w:ind w:left="502"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B5228"/>
    <w:multiLevelType w:val="hybridMultilevel"/>
    <w:tmpl w:val="06764E38"/>
    <w:lvl w:ilvl="0" w:tplc="94D660B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E281914"/>
    <w:multiLevelType w:val="hybridMultilevel"/>
    <w:tmpl w:val="B27CB69A"/>
    <w:lvl w:ilvl="0" w:tplc="B358C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6B7BAD"/>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3A7F8F"/>
    <w:multiLevelType w:val="hybridMultilevel"/>
    <w:tmpl w:val="DB2238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F50C26"/>
    <w:multiLevelType w:val="hybridMultilevel"/>
    <w:tmpl w:val="8A542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680609"/>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110438C"/>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172629B"/>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BEA0344"/>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A46CDD"/>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23"/>
  </w:num>
  <w:num w:numId="8">
    <w:abstractNumId w:val="10"/>
  </w:num>
  <w:num w:numId="9">
    <w:abstractNumId w:val="5"/>
  </w:num>
  <w:num w:numId="10">
    <w:abstractNumId w:val="29"/>
  </w:num>
  <w:num w:numId="11">
    <w:abstractNumId w:val="12"/>
  </w:num>
  <w:num w:numId="12">
    <w:abstractNumId w:val="6"/>
  </w:num>
  <w:num w:numId="13">
    <w:abstractNumId w:val="27"/>
  </w:num>
  <w:num w:numId="14">
    <w:abstractNumId w:val="26"/>
  </w:num>
  <w:num w:numId="15">
    <w:abstractNumId w:val="19"/>
  </w:num>
  <w:num w:numId="16">
    <w:abstractNumId w:val="7"/>
  </w:num>
  <w:num w:numId="17">
    <w:abstractNumId w:val="14"/>
  </w:num>
  <w:num w:numId="18">
    <w:abstractNumId w:val="25"/>
  </w:num>
  <w:num w:numId="19">
    <w:abstractNumId w:val="15"/>
  </w:num>
  <w:num w:numId="20">
    <w:abstractNumId w:val="24"/>
  </w:num>
  <w:num w:numId="21">
    <w:abstractNumId w:val="13"/>
  </w:num>
  <w:num w:numId="22">
    <w:abstractNumId w:val="4"/>
  </w:num>
  <w:num w:numId="23">
    <w:abstractNumId w:val="8"/>
  </w:num>
  <w:num w:numId="24">
    <w:abstractNumId w:val="21"/>
  </w:num>
  <w:num w:numId="25">
    <w:abstractNumId w:val="28"/>
  </w:num>
  <w:num w:numId="26">
    <w:abstractNumId w:val="20"/>
  </w:num>
  <w:num w:numId="27">
    <w:abstractNumId w:val="22"/>
  </w:num>
  <w:num w:numId="28">
    <w:abstractNumId w:val="16"/>
  </w:num>
  <w:num w:numId="29">
    <w:abstractNumId w:val="18"/>
  </w:num>
  <w:num w:numId="30">
    <w:abstractNumId w:val="3"/>
  </w:num>
  <w:num w:numId="31">
    <w:abstractNumId w:val="9"/>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0F"/>
    <w:rsid w:val="000041D0"/>
    <w:rsid w:val="00017636"/>
    <w:rsid w:val="00020045"/>
    <w:rsid w:val="00022B59"/>
    <w:rsid w:val="000248DF"/>
    <w:rsid w:val="00025CE2"/>
    <w:rsid w:val="0004057D"/>
    <w:rsid w:val="000528F6"/>
    <w:rsid w:val="00086DAF"/>
    <w:rsid w:val="000D7E99"/>
    <w:rsid w:val="000E163E"/>
    <w:rsid w:val="000F552F"/>
    <w:rsid w:val="00105A50"/>
    <w:rsid w:val="001322F3"/>
    <w:rsid w:val="00136BEF"/>
    <w:rsid w:val="001447CC"/>
    <w:rsid w:val="00170021"/>
    <w:rsid w:val="00171775"/>
    <w:rsid w:val="001923B7"/>
    <w:rsid w:val="001A6717"/>
    <w:rsid w:val="001C2ED6"/>
    <w:rsid w:val="001E2423"/>
    <w:rsid w:val="001F330F"/>
    <w:rsid w:val="00201020"/>
    <w:rsid w:val="002167ED"/>
    <w:rsid w:val="00237B1C"/>
    <w:rsid w:val="00263D93"/>
    <w:rsid w:val="00271F9F"/>
    <w:rsid w:val="00284F3D"/>
    <w:rsid w:val="002923AD"/>
    <w:rsid w:val="002A2069"/>
    <w:rsid w:val="002B7601"/>
    <w:rsid w:val="002C1247"/>
    <w:rsid w:val="002D2FBB"/>
    <w:rsid w:val="002D3DE1"/>
    <w:rsid w:val="002E0523"/>
    <w:rsid w:val="002E1100"/>
    <w:rsid w:val="002E2E0F"/>
    <w:rsid w:val="002F31EB"/>
    <w:rsid w:val="002F7042"/>
    <w:rsid w:val="002F782A"/>
    <w:rsid w:val="003038D3"/>
    <w:rsid w:val="00363D5C"/>
    <w:rsid w:val="0036585E"/>
    <w:rsid w:val="00376477"/>
    <w:rsid w:val="003848D6"/>
    <w:rsid w:val="003C6177"/>
    <w:rsid w:val="003E55A9"/>
    <w:rsid w:val="004158E9"/>
    <w:rsid w:val="00415D7D"/>
    <w:rsid w:val="004229BC"/>
    <w:rsid w:val="00425FFA"/>
    <w:rsid w:val="00497807"/>
    <w:rsid w:val="004F068C"/>
    <w:rsid w:val="004F13C0"/>
    <w:rsid w:val="0050223B"/>
    <w:rsid w:val="005500A5"/>
    <w:rsid w:val="0055779A"/>
    <w:rsid w:val="00561C32"/>
    <w:rsid w:val="005B58E8"/>
    <w:rsid w:val="005D1030"/>
    <w:rsid w:val="005E7BA5"/>
    <w:rsid w:val="00615208"/>
    <w:rsid w:val="00621858"/>
    <w:rsid w:val="006348F4"/>
    <w:rsid w:val="00667DE7"/>
    <w:rsid w:val="00681422"/>
    <w:rsid w:val="00687F7A"/>
    <w:rsid w:val="006C1707"/>
    <w:rsid w:val="006C4C5C"/>
    <w:rsid w:val="006D58D0"/>
    <w:rsid w:val="006F2565"/>
    <w:rsid w:val="006F3D54"/>
    <w:rsid w:val="0070092A"/>
    <w:rsid w:val="007029A8"/>
    <w:rsid w:val="00704C51"/>
    <w:rsid w:val="00720ABF"/>
    <w:rsid w:val="007438A9"/>
    <w:rsid w:val="00745BF5"/>
    <w:rsid w:val="00771DCB"/>
    <w:rsid w:val="007746A1"/>
    <w:rsid w:val="00787E83"/>
    <w:rsid w:val="007C5027"/>
    <w:rsid w:val="007C5A12"/>
    <w:rsid w:val="007D412F"/>
    <w:rsid w:val="007E0E80"/>
    <w:rsid w:val="007E3055"/>
    <w:rsid w:val="008027B6"/>
    <w:rsid w:val="00820479"/>
    <w:rsid w:val="00827952"/>
    <w:rsid w:val="00843031"/>
    <w:rsid w:val="008568A1"/>
    <w:rsid w:val="00882F47"/>
    <w:rsid w:val="008A37D1"/>
    <w:rsid w:val="008A55E7"/>
    <w:rsid w:val="008A7CF8"/>
    <w:rsid w:val="008C3D90"/>
    <w:rsid w:val="00933CE7"/>
    <w:rsid w:val="00947F90"/>
    <w:rsid w:val="00973F9C"/>
    <w:rsid w:val="00974369"/>
    <w:rsid w:val="009A6677"/>
    <w:rsid w:val="009B5B48"/>
    <w:rsid w:val="009B63A8"/>
    <w:rsid w:val="009C2BD4"/>
    <w:rsid w:val="009D3B1F"/>
    <w:rsid w:val="009D78FF"/>
    <w:rsid w:val="009F48D6"/>
    <w:rsid w:val="00A079B3"/>
    <w:rsid w:val="00A31790"/>
    <w:rsid w:val="00A4429C"/>
    <w:rsid w:val="00A459BC"/>
    <w:rsid w:val="00A57BAC"/>
    <w:rsid w:val="00A62E79"/>
    <w:rsid w:val="00A7276B"/>
    <w:rsid w:val="00A93444"/>
    <w:rsid w:val="00AB154B"/>
    <w:rsid w:val="00AD1447"/>
    <w:rsid w:val="00AD596F"/>
    <w:rsid w:val="00B347F4"/>
    <w:rsid w:val="00B358B1"/>
    <w:rsid w:val="00B41074"/>
    <w:rsid w:val="00B46757"/>
    <w:rsid w:val="00C07BAB"/>
    <w:rsid w:val="00C313A9"/>
    <w:rsid w:val="00C426EF"/>
    <w:rsid w:val="00C7711C"/>
    <w:rsid w:val="00CB4EE6"/>
    <w:rsid w:val="00CD1C79"/>
    <w:rsid w:val="00D20673"/>
    <w:rsid w:val="00D31A7C"/>
    <w:rsid w:val="00D713E2"/>
    <w:rsid w:val="00DA0776"/>
    <w:rsid w:val="00DB22A9"/>
    <w:rsid w:val="00DF217E"/>
    <w:rsid w:val="00DF3A51"/>
    <w:rsid w:val="00E27A66"/>
    <w:rsid w:val="00E62620"/>
    <w:rsid w:val="00E76E53"/>
    <w:rsid w:val="00E86AAF"/>
    <w:rsid w:val="00EA6574"/>
    <w:rsid w:val="00EC16D0"/>
    <w:rsid w:val="00ED7F95"/>
    <w:rsid w:val="00EF4F92"/>
    <w:rsid w:val="00EF62F1"/>
    <w:rsid w:val="00F04A70"/>
    <w:rsid w:val="00F274F0"/>
    <w:rsid w:val="00F76D26"/>
    <w:rsid w:val="00FB5150"/>
    <w:rsid w:val="00FE6846"/>
    <w:rsid w:val="00FE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FF0B"/>
  <w15:docId w15:val="{1F1B230D-8ADB-4502-89D5-FDDE839A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30F"/>
    <w:pPr>
      <w:spacing w:after="200" w:line="276" w:lineRule="auto"/>
    </w:pPr>
  </w:style>
  <w:style w:type="paragraph" w:styleId="Nagwek1">
    <w:name w:val="heading 1"/>
    <w:basedOn w:val="Normalny"/>
    <w:next w:val="Normalny"/>
    <w:link w:val="Nagwek1Znak"/>
    <w:uiPriority w:val="9"/>
    <w:qFormat/>
    <w:rsid w:val="001F330F"/>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1F330F"/>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1F330F"/>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1F330F"/>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1F330F"/>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1F330F"/>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1F330F"/>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1F330F"/>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1F330F"/>
    <w:rPr>
      <w:rFonts w:ascii="Times New Roman" w:eastAsia="Andale Sans UI" w:hAnsi="Times New Roman" w:cs="Arial"/>
      <w:b/>
      <w:bCs/>
      <w:kern w:val="1"/>
      <w:sz w:val="20"/>
      <w:szCs w:val="24"/>
      <w:shd w:val="clear" w:color="auto" w:fill="FFFFFF"/>
      <w:lang w:eastAsia="pl-PL"/>
    </w:rPr>
  </w:style>
  <w:style w:type="character" w:customStyle="1" w:styleId="Nagwek6Znak">
    <w:name w:val="Nagłówek 6 Znak"/>
    <w:basedOn w:val="Domylnaczcionkaakapitu"/>
    <w:link w:val="Nagwek6"/>
    <w:uiPriority w:val="9"/>
    <w:rsid w:val="001F330F"/>
    <w:rPr>
      <w:rFonts w:ascii="Times New Roman" w:eastAsia="Times New Roman" w:hAnsi="Times New Roman" w:cs="Times New Roman"/>
      <w:b/>
      <w:bCs/>
      <w:kern w:val="1"/>
      <w:lang w:eastAsia="ar-SA"/>
    </w:rPr>
  </w:style>
  <w:style w:type="character" w:customStyle="1" w:styleId="WW8Num2z0">
    <w:name w:val="WW8Num2z0"/>
    <w:rsid w:val="001F330F"/>
    <w:rPr>
      <w:rFonts w:ascii="Wingdings 2" w:hAnsi="Wingdings 2" w:cs="OpenSymbol"/>
    </w:rPr>
  </w:style>
  <w:style w:type="character" w:customStyle="1" w:styleId="WW8Num2z1">
    <w:name w:val="WW8Num2z1"/>
    <w:rsid w:val="001F330F"/>
    <w:rPr>
      <w:rFonts w:ascii="OpenSymbol" w:hAnsi="OpenSymbol" w:cs="OpenSymbol"/>
    </w:rPr>
  </w:style>
  <w:style w:type="character" w:customStyle="1" w:styleId="WW8Num3z0">
    <w:name w:val="WW8Num3z0"/>
    <w:rsid w:val="001F330F"/>
    <w:rPr>
      <w:rFonts w:ascii="Times New Roman" w:hAnsi="Times New Roman" w:cs="Times New Roman"/>
    </w:rPr>
  </w:style>
  <w:style w:type="character" w:customStyle="1" w:styleId="WW8Num4z0">
    <w:name w:val="WW8Num4z0"/>
    <w:rsid w:val="001F330F"/>
    <w:rPr>
      <w:rFonts w:ascii="Tahoma" w:hAnsi="Tahoma" w:cs="Tahoma"/>
    </w:rPr>
  </w:style>
  <w:style w:type="character" w:customStyle="1" w:styleId="Absatz-Standardschriftart">
    <w:name w:val="Absatz-Standardschriftart"/>
    <w:rsid w:val="001F330F"/>
  </w:style>
  <w:style w:type="character" w:customStyle="1" w:styleId="WW-Absatz-Standardschriftart">
    <w:name w:val="WW-Absatz-Standardschriftart"/>
    <w:rsid w:val="001F330F"/>
  </w:style>
  <w:style w:type="character" w:customStyle="1" w:styleId="WW-Absatz-Standardschriftart1">
    <w:name w:val="WW-Absatz-Standardschriftart1"/>
    <w:rsid w:val="001F330F"/>
  </w:style>
  <w:style w:type="character" w:customStyle="1" w:styleId="WW-Absatz-Standardschriftart11">
    <w:name w:val="WW-Absatz-Standardschriftart11"/>
    <w:rsid w:val="001F330F"/>
  </w:style>
  <w:style w:type="character" w:customStyle="1" w:styleId="WW-Absatz-Standardschriftart111">
    <w:name w:val="WW-Absatz-Standardschriftart111"/>
    <w:rsid w:val="001F330F"/>
  </w:style>
  <w:style w:type="character" w:customStyle="1" w:styleId="Domylnaczcionkaakapitu1">
    <w:name w:val="Domyślna czcionka akapitu1"/>
    <w:rsid w:val="001F330F"/>
  </w:style>
  <w:style w:type="character" w:customStyle="1" w:styleId="WW-Absatz-Standardschriftart1111">
    <w:name w:val="WW-Absatz-Standardschriftart1111"/>
    <w:rsid w:val="001F330F"/>
  </w:style>
  <w:style w:type="character" w:customStyle="1" w:styleId="WW-Absatz-Standardschriftart11111">
    <w:name w:val="WW-Absatz-Standardschriftart11111"/>
    <w:rsid w:val="001F330F"/>
  </w:style>
  <w:style w:type="character" w:customStyle="1" w:styleId="WW-Absatz-Standardschriftart111111">
    <w:name w:val="WW-Absatz-Standardschriftart111111"/>
    <w:rsid w:val="001F330F"/>
  </w:style>
  <w:style w:type="character" w:customStyle="1" w:styleId="WW-Absatz-Standardschriftart1111111">
    <w:name w:val="WW-Absatz-Standardschriftart1111111"/>
    <w:rsid w:val="001F330F"/>
  </w:style>
  <w:style w:type="character" w:customStyle="1" w:styleId="WW-Absatz-Standardschriftart11111111">
    <w:name w:val="WW-Absatz-Standardschriftart11111111"/>
    <w:rsid w:val="001F330F"/>
  </w:style>
  <w:style w:type="character" w:customStyle="1" w:styleId="WW-Absatz-Standardschriftart111111111">
    <w:name w:val="WW-Absatz-Standardschriftart111111111"/>
    <w:rsid w:val="001F330F"/>
  </w:style>
  <w:style w:type="character" w:customStyle="1" w:styleId="WW-Absatz-Standardschriftart1111111111">
    <w:name w:val="WW-Absatz-Standardschriftart1111111111"/>
    <w:rsid w:val="001F330F"/>
  </w:style>
  <w:style w:type="character" w:customStyle="1" w:styleId="Symbolewypunktowania">
    <w:name w:val="Symbole wypunktowania"/>
    <w:rsid w:val="001F330F"/>
    <w:rPr>
      <w:rFonts w:ascii="OpenSymbol" w:eastAsia="OpenSymbol" w:hAnsi="OpenSymbol" w:cs="OpenSymbol"/>
    </w:rPr>
  </w:style>
  <w:style w:type="paragraph" w:customStyle="1" w:styleId="Nagwek20">
    <w:name w:val="Nagłówek2"/>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1F330F"/>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1F330F"/>
    <w:rPr>
      <w:rFonts w:ascii="Times New Roman" w:eastAsia="Andale Sans UI" w:hAnsi="Times New Roman" w:cs="Times New Roman"/>
      <w:kern w:val="1"/>
      <w:sz w:val="24"/>
      <w:szCs w:val="24"/>
      <w:lang w:eastAsia="pl-PL"/>
    </w:rPr>
  </w:style>
  <w:style w:type="paragraph" w:styleId="Lista">
    <w:name w:val="List"/>
    <w:basedOn w:val="Tekstpodstawowy"/>
    <w:rsid w:val="001F330F"/>
    <w:rPr>
      <w:rFonts w:cs="Tahoma"/>
    </w:rPr>
  </w:style>
  <w:style w:type="paragraph" w:customStyle="1" w:styleId="Podpis2">
    <w:name w:val="Podpis2"/>
    <w:basedOn w:val="Normalny"/>
    <w:rsid w:val="001F330F"/>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1F330F"/>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1F330F"/>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1F330F"/>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1F330F"/>
    <w:rPr>
      <w:rFonts w:ascii="Arial" w:eastAsia="Andale Sans UI" w:hAnsi="Arial" w:cs="Times New Roman"/>
      <w:kern w:val="1"/>
      <w:sz w:val="28"/>
      <w:szCs w:val="28"/>
      <w:lang w:eastAsia="pl-PL"/>
    </w:rPr>
  </w:style>
  <w:style w:type="paragraph" w:customStyle="1" w:styleId="Zawartotabeli">
    <w:name w:val="Zawartość tabeli"/>
    <w:basedOn w:val="Normalny"/>
    <w:rsid w:val="001F330F"/>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1F330F"/>
    <w:pPr>
      <w:jc w:val="center"/>
    </w:pPr>
    <w:rPr>
      <w:b/>
      <w:bCs/>
    </w:rPr>
  </w:style>
  <w:style w:type="paragraph" w:customStyle="1" w:styleId="Skrconyadreszwrotny">
    <w:name w:val="Skrócony adres zwrotny"/>
    <w:basedOn w:val="Normalny"/>
    <w:rsid w:val="001F330F"/>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1F330F"/>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1F330F"/>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1F330F"/>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1F330F"/>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1F330F"/>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1F330F"/>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1F330F"/>
    <w:rPr>
      <w:sz w:val="16"/>
      <w:szCs w:val="16"/>
    </w:rPr>
  </w:style>
  <w:style w:type="paragraph" w:styleId="Tekstkomentarza">
    <w:name w:val="annotation text"/>
    <w:basedOn w:val="Normalny"/>
    <w:link w:val="TekstkomentarzaZnak"/>
    <w:uiPriority w:val="99"/>
    <w:semiHidden/>
    <w:unhideWhenUsed/>
    <w:rsid w:val="001F330F"/>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1F330F"/>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1F330F"/>
    <w:rPr>
      <w:b/>
      <w:bCs/>
    </w:rPr>
  </w:style>
  <w:style w:type="character" w:customStyle="1" w:styleId="TematkomentarzaZnak">
    <w:name w:val="Temat komentarza Znak"/>
    <w:basedOn w:val="TekstkomentarzaZnak"/>
    <w:link w:val="Tematkomentarza"/>
    <w:uiPriority w:val="99"/>
    <w:semiHidden/>
    <w:rsid w:val="001F330F"/>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1F330F"/>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1F330F"/>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1F330F"/>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1F33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1F330F"/>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1F330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1F330F"/>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1F330F"/>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1F330F"/>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1F330F"/>
    <w:rPr>
      <w:rFonts w:cs="Times New Roman"/>
      <w:lang w:eastAsia="hi-IN" w:bidi="hi-IN"/>
    </w:rPr>
  </w:style>
  <w:style w:type="paragraph" w:styleId="NormalnyWeb">
    <w:name w:val="Normal (Web)"/>
    <w:basedOn w:val="Normalny"/>
    <w:rsid w:val="001F330F"/>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1F330F"/>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Numerowanie,List Paragraph,Akapit z listą BS,Kolorowa lista — akcent 11"/>
    <w:basedOn w:val="Normalny"/>
    <w:link w:val="AkapitzlistZnak"/>
    <w:uiPriority w:val="34"/>
    <w:qFormat/>
    <w:rsid w:val="001F330F"/>
    <w:pPr>
      <w:ind w:left="720"/>
      <w:contextualSpacing/>
    </w:pPr>
    <w:rPr>
      <w:rFonts w:ascii="Calibri" w:eastAsia="Calibri" w:hAnsi="Calibri" w:cs="Times New Roman"/>
    </w:rPr>
  </w:style>
  <w:style w:type="character" w:customStyle="1" w:styleId="hps">
    <w:name w:val="hps"/>
    <w:rsid w:val="001F330F"/>
  </w:style>
  <w:style w:type="paragraph" w:customStyle="1" w:styleId="Akapitzlist1">
    <w:name w:val="Akapit z listą1"/>
    <w:basedOn w:val="Normalny"/>
    <w:rsid w:val="001F330F"/>
    <w:pPr>
      <w:ind w:left="720"/>
    </w:pPr>
    <w:rPr>
      <w:rFonts w:ascii="Calibri" w:eastAsia="Times New Roman" w:hAnsi="Calibri" w:cs="Times New Roman"/>
      <w:szCs w:val="20"/>
      <w:lang w:eastAsia="pl-PL"/>
    </w:rPr>
  </w:style>
  <w:style w:type="paragraph" w:customStyle="1" w:styleId="pkt">
    <w:name w:val="pkt"/>
    <w:basedOn w:val="Normalny"/>
    <w:rsid w:val="001F330F"/>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1F330F"/>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1F330F"/>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1F330F"/>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1F330F"/>
    <w:rPr>
      <w:rFonts w:ascii="Garamond" w:eastAsia="Times New Roman" w:hAnsi="Garamond" w:cs="Times New Roman"/>
      <w:b/>
      <w:kern w:val="3"/>
      <w:lang w:eastAsia="zh-CN"/>
    </w:rPr>
  </w:style>
  <w:style w:type="numbering" w:customStyle="1" w:styleId="WW8Num2">
    <w:name w:val="WW8Num2"/>
    <w:rsid w:val="001F330F"/>
    <w:pPr>
      <w:numPr>
        <w:numId w:val="5"/>
      </w:numPr>
    </w:pPr>
  </w:style>
  <w:style w:type="paragraph" w:styleId="Podtytu">
    <w:name w:val="Subtitle"/>
    <w:basedOn w:val="Normalny"/>
    <w:next w:val="Normalny"/>
    <w:link w:val="PodtytuZnak"/>
    <w:uiPriority w:val="11"/>
    <w:qFormat/>
    <w:rsid w:val="001F330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1F330F"/>
    <w:rPr>
      <w:rFonts w:asciiTheme="majorHAnsi" w:eastAsiaTheme="majorEastAsia" w:hAnsiTheme="majorHAnsi" w:cstheme="majorBidi"/>
      <w:i/>
      <w:iCs/>
      <w:color w:val="4472C4" w:themeColor="accent1"/>
      <w:spacing w:val="15"/>
      <w:sz w:val="24"/>
      <w:szCs w:val="24"/>
    </w:rPr>
  </w:style>
  <w:style w:type="character" w:customStyle="1" w:styleId="AkapitzlistZnak">
    <w:name w:val="Akapit z listą Znak"/>
    <w:aliases w:val="sw tekst Znak,Numerowanie Znak,List Paragraph Znak,Akapit z listą BS Znak,Kolorowa lista — akcent 11 Znak"/>
    <w:link w:val="Akapitzlist"/>
    <w:uiPriority w:val="34"/>
    <w:locked/>
    <w:rsid w:val="001F330F"/>
    <w:rPr>
      <w:rFonts w:ascii="Calibri" w:eastAsia="Calibri" w:hAnsi="Calibri" w:cs="Times New Roman"/>
    </w:rPr>
  </w:style>
  <w:style w:type="paragraph" w:customStyle="1" w:styleId="Normalny1">
    <w:name w:val="Normalny1"/>
    <w:rsid w:val="00687F7A"/>
    <w:pPr>
      <w:widowControl w:val="0"/>
      <w:suppressAutoHyphens/>
      <w:spacing w:after="0" w:line="240" w:lineRule="auto"/>
    </w:pPr>
    <w:rPr>
      <w:rFonts w:ascii="Times New Roman" w:eastAsia="ヒラギノ角ゴ Pro W3" w:hAnsi="Times New Roman" w:cs="Times New Roman"/>
      <w:color w:val="000000"/>
      <w:kern w:val="1"/>
      <w:sz w:val="24"/>
      <w:szCs w:val="20"/>
      <w:shd w:val="clear" w:color="auto" w:fill="FFFFFF"/>
      <w:lang w:eastAsia="hi-IN" w:bidi="hi-IN"/>
    </w:rPr>
  </w:style>
  <w:style w:type="character" w:customStyle="1" w:styleId="FontStyle58">
    <w:name w:val="Font Style58"/>
    <w:rsid w:val="009A6677"/>
    <w:rPr>
      <w:rFonts w:ascii="Times New Roman" w:hAnsi="Times New Roman" w:cs="Times New Roman"/>
      <w:sz w:val="16"/>
      <w:szCs w:val="16"/>
    </w:rPr>
  </w:style>
  <w:style w:type="character" w:customStyle="1" w:styleId="Bodytext211pt">
    <w:name w:val="Body text (2) + 11 pt"/>
    <w:uiPriority w:val="99"/>
    <w:rsid w:val="009B5B48"/>
    <w:rPr>
      <w:rFonts w:ascii="Times New Roman" w:hAnsi="Times New Roman"/>
      <w:color w:val="000000"/>
      <w:spacing w:val="0"/>
      <w:w w:val="100"/>
      <w:position w:val="0"/>
      <w:sz w:val="22"/>
      <w:u w:val="none"/>
      <w:lang w:val="pl-PL" w:eastAsia="pl-PL"/>
    </w:rPr>
  </w:style>
  <w:style w:type="character" w:customStyle="1" w:styleId="Bodytext">
    <w:name w:val="Body text_"/>
    <w:link w:val="Tekstpodstawowy1"/>
    <w:rsid w:val="008A37D1"/>
    <w:rPr>
      <w:rFonts w:eastAsia="Calibri"/>
      <w:sz w:val="16"/>
      <w:szCs w:val="16"/>
      <w:shd w:val="clear" w:color="auto" w:fill="FFFFFF"/>
    </w:rPr>
  </w:style>
  <w:style w:type="paragraph" w:customStyle="1" w:styleId="Tekstpodstawowy1">
    <w:name w:val="Tekst podstawowy1"/>
    <w:basedOn w:val="Normalny"/>
    <w:link w:val="Bodytext"/>
    <w:rsid w:val="008A37D1"/>
    <w:pPr>
      <w:shd w:val="clear" w:color="auto" w:fill="FFFFFF"/>
      <w:spacing w:before="60" w:after="60" w:line="0" w:lineRule="atLeast"/>
    </w:pPr>
    <w:rPr>
      <w:rFonts w:eastAsia="Calibri"/>
      <w:sz w:val="16"/>
      <w:szCs w:val="16"/>
    </w:rPr>
  </w:style>
  <w:style w:type="character" w:customStyle="1" w:styleId="BodytextBold">
    <w:name w:val="Body text + Bold"/>
    <w:rsid w:val="008A37D1"/>
    <w:rPr>
      <w:rFonts w:ascii="Calibri" w:eastAsia="Calibri" w:hAnsi="Calibri" w:cs="Calibri"/>
      <w:b/>
      <w:bCs/>
      <w:i w:val="0"/>
      <w:iCs w:val="0"/>
      <w:smallCaps w:val="0"/>
      <w:strike w:val="0"/>
      <w:spacing w:val="0"/>
      <w:sz w:val="16"/>
      <w:szCs w:val="16"/>
      <w:shd w:val="clear" w:color="auto" w:fill="FFFFFF"/>
    </w:rPr>
  </w:style>
  <w:style w:type="character" w:customStyle="1" w:styleId="Heading2">
    <w:name w:val="Heading #2_"/>
    <w:link w:val="Heading20"/>
    <w:rsid w:val="008A37D1"/>
    <w:rPr>
      <w:rFonts w:eastAsia="Calibri"/>
      <w:sz w:val="18"/>
      <w:szCs w:val="18"/>
      <w:shd w:val="clear" w:color="auto" w:fill="FFFFFF"/>
    </w:rPr>
  </w:style>
  <w:style w:type="paragraph" w:customStyle="1" w:styleId="Heading20">
    <w:name w:val="Heading #2"/>
    <w:basedOn w:val="Normalny"/>
    <w:link w:val="Heading2"/>
    <w:rsid w:val="008A37D1"/>
    <w:pPr>
      <w:shd w:val="clear" w:color="auto" w:fill="FFFFFF"/>
      <w:spacing w:after="0" w:line="241" w:lineRule="exact"/>
      <w:outlineLvl w:val="1"/>
    </w:pPr>
    <w:rPr>
      <w:rFonts w:eastAsia="Calibri"/>
      <w:sz w:val="18"/>
      <w:szCs w:val="18"/>
    </w:rPr>
  </w:style>
  <w:style w:type="character" w:customStyle="1" w:styleId="Heading28ptBold">
    <w:name w:val="Heading #2 + 8 pt;Bold"/>
    <w:rsid w:val="008A37D1"/>
    <w:rPr>
      <w:rFonts w:ascii="Calibri" w:eastAsia="Calibri" w:hAnsi="Calibri" w:cs="Calibri"/>
      <w:b/>
      <w:bCs/>
      <w:i w:val="0"/>
      <w:iCs w:val="0"/>
      <w:smallCaps w:val="0"/>
      <w:strike w:val="0"/>
      <w:spacing w:val="0"/>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92C1A-5C55-4DB5-BB92-DCB508E3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1578</Words>
  <Characters>9472</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Sopel</dc:creator>
  <cp:lastModifiedBy>Anna Matys</cp:lastModifiedBy>
  <cp:revision>36</cp:revision>
  <dcterms:created xsi:type="dcterms:W3CDTF">2019-07-08T09:12:00Z</dcterms:created>
  <dcterms:modified xsi:type="dcterms:W3CDTF">2019-07-09T06:12:00Z</dcterms:modified>
</cp:coreProperties>
</file>