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0F7CB7" w:rsidRDefault="000F7CB7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7752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14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Dostawa, instalacja i uruchomienie systemu barwiącego z </w:t>
      </w:r>
      <w:proofErr w:type="spellStart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zaklejarką</w:t>
      </w:r>
      <w:proofErr w:type="spellEnd"/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627752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27752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27752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27752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27752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27752" w:rsidRPr="004F5504" w:rsidRDefault="00627752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627752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752" w:rsidRDefault="00627752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627752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52" w:rsidRPr="00627752" w:rsidRDefault="00627752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627752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 xml:space="preserve">system barwiący z </w:t>
            </w:r>
            <w:proofErr w:type="spellStart"/>
            <w:r w:rsidRPr="00627752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zaklejarką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752" w:rsidRPr="00627752" w:rsidRDefault="00627752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627752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27752" w:rsidRPr="00874409" w:rsidRDefault="00627752" w:rsidP="0062775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627752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752" w:rsidRPr="00874409" w:rsidRDefault="00627752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752" w:rsidRPr="00874409" w:rsidRDefault="00627752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627752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752" w:rsidRPr="00874409" w:rsidRDefault="00627752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52" w:rsidRPr="00874409" w:rsidRDefault="00627752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627752" w:rsidRPr="00874409" w:rsidRDefault="00627752" w:rsidP="0062775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627752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752" w:rsidRPr="00874409" w:rsidRDefault="00627752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8826"/>
        <w:gridCol w:w="2268"/>
        <w:gridCol w:w="3402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kompatybilność elementu barwiącego oraz zaklejającego, potwierdzająca integralność systemu oraz przepustowość dostosowaną wzajemnie, bez konieczności ręcznego przenoszenia wybarwionych preparatów do modułu zaklejającego.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barwienia w tym samym czasie min. 650 szkiełek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protokołów barwienia, możliwych do zaprogramowania - 50 protokołów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Ilość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barwień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prowadzonych w tym samym czasie - 11 programów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programowania min. 40 etapów w ramach jednego programu barwienia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prowadzenia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barwień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rutynowych oraz specjalnych w tym samym czasie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Całkowita ilość stacji barwiących - 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stacji startowych – min. 3 stacje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stacji końcowych – min. 3 stacje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Obecność 2 dodatkowych stacji podgrzewanych, przeznaczonych do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barwień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specjalnych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 programowana dla każdej stacji suszącej indywidualnie w zakresie: + 30 – 65 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stacji płuczących - 4 stacje, z możliwością zaprogramowania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stacji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prowadzenia odparafinowania szkiełek w barwiarce, z wykorzystaniem wysokiej temperatury, bez konieczności korzystania z techniki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ksylenowej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jednego magazynka – min. 20 szkiełek. Możliwość umieszczenia w jednej stacji jednocześnie 3 magazynków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Stacje barwiące o przynajmniej 3 różnych pojemnościach (680ml, 260ml, 160ml), możliwość redukcji do dwóch mniejszych niż wyjściowa pojemności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programowania czasu trwania poszczególnych kroków w ramach programu barwienia w zakresie do 99 min 59 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wyboru procedury mieszania dla poszczególnych stacji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System zarządzania odczynnikami, pozwalający na m. in. prowadzenie statystyki wykonywanych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barwień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dni pracy poszczególnych stacji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szkiełek w wsadzie ( w koszyku) – 20 lb 30 szkiełek 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Szybkość zaklejania poniżej 6 sekund na szkiełko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Przedział suszący w obrębie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zaklejarki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przeznaczony na 12 koszyków (każdy po 20 szkiełek)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Wydajność zaklejania w ciągu 1 godziny, po podłączeniu do modułu barwiącego, co najmniej 350  szkiełek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Rozmiar kompatybilnych szkiełek – szkiełko nakrywkowe 24x40, 24x50, 24x55, 24x60 mm, grubość 0,12-0,17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Dostępnych przynajmniej 9 programów zaklejania, dopasowywanych indywidualnie do szkiełek z różnymi rodzajami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manualnego załadunku i zaklejenia bez konieczności korzystania z barwiarki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Czujnik kontrolujący poziom medium zaklejającego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Detektor obecności pęcherzyków powietrza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Magazynki, zawierające szkiełka nakrywkowe o różnych wymiarach, z możliwością ich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całkowitej wymiany na magazynek ze szkiełkami o innym rozmiarze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Wraz z dostawą komplet materiałów dotyczących instalacji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Urządzenie jest lub będzie pozbawione wszelkich blokad, kodów serwisowych, itp. które po upływie gwarancji utrudniałyby właścicielowi dostęp do opcji serwisowych lub naprawę aparatu przez inny niż Wykonawca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System barwiący z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zaklejarką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635D" w:rsidRDefault="001A635D"/>
    <w:sectPr w:rsidR="001A635D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1C" w:rsidRDefault="00B55A1C" w:rsidP="00820ACF">
      <w:pPr>
        <w:spacing w:after="0" w:line="240" w:lineRule="auto"/>
      </w:pPr>
      <w:r>
        <w:separator/>
      </w:r>
    </w:p>
  </w:endnote>
  <w:endnote w:type="continuationSeparator" w:id="0">
    <w:p w:rsidR="00B55A1C" w:rsidRDefault="00B55A1C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B7">
          <w:rPr>
            <w:noProof/>
          </w:rPr>
          <w:t>1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1C" w:rsidRDefault="00B55A1C" w:rsidP="00820ACF">
      <w:pPr>
        <w:spacing w:after="0" w:line="240" w:lineRule="auto"/>
      </w:pPr>
      <w:r>
        <w:separator/>
      </w:r>
    </w:p>
  </w:footnote>
  <w:footnote w:type="continuationSeparator" w:id="0">
    <w:p w:rsidR="00B55A1C" w:rsidRDefault="00B55A1C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CA102" wp14:editId="3189A48A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627752">
      <w:rPr>
        <w:rFonts w:ascii="Garamond" w:eastAsia="Times New Roman" w:hAnsi="Garamond" w:cs="Times New Roman"/>
        <w:lang w:eastAsia="pl-PL"/>
      </w:rPr>
      <w:t>4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F7CB7"/>
    <w:rsid w:val="0010431F"/>
    <w:rsid w:val="001116A0"/>
    <w:rsid w:val="001832C1"/>
    <w:rsid w:val="00187F33"/>
    <w:rsid w:val="001A635D"/>
    <w:rsid w:val="00272494"/>
    <w:rsid w:val="002C553C"/>
    <w:rsid w:val="00343ABD"/>
    <w:rsid w:val="003E472A"/>
    <w:rsid w:val="003F713D"/>
    <w:rsid w:val="004306BA"/>
    <w:rsid w:val="004A1D8E"/>
    <w:rsid w:val="004F5504"/>
    <w:rsid w:val="00604029"/>
    <w:rsid w:val="0061112A"/>
    <w:rsid w:val="00627752"/>
    <w:rsid w:val="006504BF"/>
    <w:rsid w:val="00766FEB"/>
    <w:rsid w:val="008029E1"/>
    <w:rsid w:val="00810B84"/>
    <w:rsid w:val="00820ACF"/>
    <w:rsid w:val="008554F9"/>
    <w:rsid w:val="00874409"/>
    <w:rsid w:val="008E26D8"/>
    <w:rsid w:val="008E58A7"/>
    <w:rsid w:val="0094370A"/>
    <w:rsid w:val="00956701"/>
    <w:rsid w:val="00985D48"/>
    <w:rsid w:val="00995E3F"/>
    <w:rsid w:val="009E06B6"/>
    <w:rsid w:val="00A23632"/>
    <w:rsid w:val="00A50CE3"/>
    <w:rsid w:val="00B15AFC"/>
    <w:rsid w:val="00B37664"/>
    <w:rsid w:val="00B55A1C"/>
    <w:rsid w:val="00BC1843"/>
    <w:rsid w:val="00C12EBC"/>
    <w:rsid w:val="00C23962"/>
    <w:rsid w:val="00D47B61"/>
    <w:rsid w:val="00D761DD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4</cp:revision>
  <cp:lastPrinted>2018-03-15T08:28:00Z</cp:lastPrinted>
  <dcterms:created xsi:type="dcterms:W3CDTF">2018-03-26T08:22:00Z</dcterms:created>
  <dcterms:modified xsi:type="dcterms:W3CDTF">2018-03-26T10:57:00Z</dcterms:modified>
</cp:coreProperties>
</file>