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448DE" w14:textId="4C416B10" w:rsidR="00B003A8" w:rsidRPr="005912FA" w:rsidRDefault="00B003A8" w:rsidP="00B003A8">
      <w:pPr>
        <w:suppressAutoHyphens/>
        <w:autoSpaceDN w:val="0"/>
        <w:spacing w:after="0" w:line="288" w:lineRule="auto"/>
        <w:rPr>
          <w:rFonts w:ascii="Garamond" w:eastAsia="Times New Roman" w:hAnsi="Garamond" w:cs="Times New Roman"/>
          <w:kern w:val="3"/>
          <w:lang w:eastAsia="zh-CN"/>
        </w:rPr>
      </w:pPr>
      <w:r>
        <w:rPr>
          <w:rFonts w:ascii="Garamond" w:eastAsia="Times New Roman" w:hAnsi="Garamond" w:cs="Times New Roman"/>
          <w:kern w:val="3"/>
          <w:lang w:eastAsia="zh-CN"/>
        </w:rPr>
        <w:t>NSSU.DFP.271.2.2020.AM</w:t>
      </w:r>
      <w:r w:rsidRPr="005912FA">
        <w:rPr>
          <w:rFonts w:ascii="Garamond" w:eastAsia="Times New Roman" w:hAnsi="Garamond" w:cs="Times New Roman"/>
          <w:kern w:val="3"/>
          <w:lang w:eastAsia="zh-CN"/>
        </w:rPr>
        <w:tab/>
      </w:r>
      <w:r w:rsidRPr="005912FA">
        <w:rPr>
          <w:rFonts w:ascii="Garamond" w:eastAsia="Times New Roman" w:hAnsi="Garamond" w:cs="Times New Roman"/>
          <w:kern w:val="3"/>
          <w:lang w:eastAsia="zh-CN"/>
        </w:rPr>
        <w:tab/>
      </w:r>
      <w:r w:rsidRPr="005912FA">
        <w:rPr>
          <w:rFonts w:ascii="Garamond" w:eastAsia="Times New Roman" w:hAnsi="Garamond" w:cs="Times New Roman"/>
          <w:kern w:val="3"/>
          <w:lang w:eastAsia="zh-CN"/>
        </w:rPr>
        <w:tab/>
      </w:r>
      <w:r w:rsidRPr="005912FA">
        <w:rPr>
          <w:rFonts w:ascii="Garamond" w:eastAsia="Times New Roman" w:hAnsi="Garamond" w:cs="Times New Roman"/>
          <w:kern w:val="3"/>
          <w:lang w:eastAsia="zh-CN"/>
        </w:rPr>
        <w:tab/>
      </w:r>
      <w:r w:rsidRPr="005912FA">
        <w:rPr>
          <w:rFonts w:ascii="Garamond" w:eastAsia="Times New Roman" w:hAnsi="Garamond" w:cs="Times New Roman"/>
          <w:kern w:val="3"/>
          <w:lang w:eastAsia="zh-CN"/>
        </w:rPr>
        <w:tab/>
      </w:r>
      <w:r w:rsidRPr="005912FA">
        <w:rPr>
          <w:rFonts w:ascii="Garamond" w:eastAsia="Times New Roman" w:hAnsi="Garamond" w:cs="Times New Roman"/>
          <w:kern w:val="3"/>
          <w:lang w:eastAsia="zh-CN"/>
        </w:rPr>
        <w:tab/>
      </w:r>
      <w:r w:rsidRPr="005912FA">
        <w:rPr>
          <w:rFonts w:ascii="Garamond" w:eastAsia="Times New Roman" w:hAnsi="Garamond" w:cs="Times New Roman"/>
          <w:kern w:val="3"/>
          <w:lang w:eastAsia="zh-CN"/>
        </w:rPr>
        <w:tab/>
      </w:r>
      <w:r w:rsidRPr="005912FA">
        <w:rPr>
          <w:rFonts w:ascii="Garamond" w:eastAsia="Times New Roman" w:hAnsi="Garamond" w:cs="Times New Roman"/>
          <w:kern w:val="3"/>
          <w:lang w:eastAsia="zh-CN"/>
        </w:rPr>
        <w:tab/>
        <w:t xml:space="preserve">                     </w:t>
      </w:r>
      <w:r>
        <w:rPr>
          <w:rFonts w:ascii="Garamond" w:eastAsia="Times New Roman" w:hAnsi="Garamond" w:cs="Times New Roman"/>
          <w:kern w:val="3"/>
          <w:lang w:eastAsia="zh-CN"/>
        </w:rPr>
        <w:t xml:space="preserve">                                           Załącznik nr 1a do S</w:t>
      </w:r>
      <w:r w:rsidRPr="005912FA">
        <w:rPr>
          <w:rFonts w:ascii="Garamond" w:eastAsia="Times New Roman" w:hAnsi="Garamond" w:cs="Times New Roman"/>
          <w:kern w:val="3"/>
          <w:lang w:eastAsia="zh-CN"/>
        </w:rPr>
        <w:t>pecyfikacji</w:t>
      </w:r>
    </w:p>
    <w:p w14:paraId="493C51CD" w14:textId="77777777" w:rsidR="00B003A8" w:rsidRPr="005912FA" w:rsidRDefault="00B003A8" w:rsidP="00B003A8">
      <w:pPr>
        <w:suppressAutoHyphens/>
        <w:spacing w:after="0" w:line="240" w:lineRule="auto"/>
        <w:jc w:val="right"/>
        <w:rPr>
          <w:rFonts w:ascii="Garamond" w:eastAsia="Calibri" w:hAnsi="Garamond" w:cs="Times New Roman"/>
        </w:rPr>
      </w:pPr>
      <w:r w:rsidRPr="005912FA">
        <w:rPr>
          <w:rFonts w:ascii="Garamond" w:eastAsia="Calibri" w:hAnsi="Garamond" w:cs="Times New Roman"/>
        </w:rPr>
        <w:t>Załącznik nr …… do umowy</w:t>
      </w:r>
    </w:p>
    <w:p w14:paraId="74ABEBC6" w14:textId="2FB5FF6A" w:rsidR="005A7EDF" w:rsidRDefault="005A7EDF" w:rsidP="00B003A8">
      <w:pPr>
        <w:pStyle w:val="Tytu"/>
        <w:spacing w:line="288" w:lineRule="auto"/>
        <w:jc w:val="left"/>
        <w:rPr>
          <w:b w:val="0"/>
          <w:lang w:eastAsia="ar-SA"/>
        </w:rPr>
      </w:pPr>
    </w:p>
    <w:p w14:paraId="3B6E3FDD" w14:textId="7CEA825F" w:rsidR="00917BC8" w:rsidRPr="008760B3" w:rsidRDefault="008760B3" w:rsidP="008760B3">
      <w:pPr>
        <w:suppressAutoHyphens/>
        <w:spacing w:after="0" w:line="240" w:lineRule="auto"/>
        <w:jc w:val="center"/>
        <w:rPr>
          <w:rFonts w:ascii="Garamond" w:eastAsia="Times New Roman" w:hAnsi="Garamond" w:cs="Times New Roman"/>
          <w:b/>
          <w:lang w:eastAsia="ar-SA"/>
        </w:rPr>
      </w:pPr>
      <w:r>
        <w:rPr>
          <w:rFonts w:ascii="Garamond" w:eastAsia="Times New Roman" w:hAnsi="Garamond" w:cs="Times New Roman"/>
          <w:b/>
          <w:lang w:eastAsia="ar-SA"/>
        </w:rPr>
        <w:t>Część 2</w:t>
      </w:r>
    </w:p>
    <w:p w14:paraId="5E9B55CB" w14:textId="2FBFFB8D" w:rsidR="00A57268" w:rsidRPr="006805E1" w:rsidRDefault="00BD2B09" w:rsidP="00E511D5">
      <w:pPr>
        <w:suppressAutoHyphens/>
        <w:spacing w:after="0" w:line="240" w:lineRule="auto"/>
        <w:jc w:val="center"/>
        <w:rPr>
          <w:rFonts w:ascii="Garamond" w:eastAsia="Times New Roman" w:hAnsi="Garamond" w:cs="Times New Roman"/>
          <w:b/>
          <w:lang w:eastAsia="ar-SA"/>
        </w:rPr>
      </w:pPr>
      <w:r w:rsidRPr="006805E1">
        <w:rPr>
          <w:rFonts w:ascii="Garamond" w:eastAsia="Times New Roman" w:hAnsi="Garamond" w:cs="Times New Roman"/>
          <w:b/>
          <w:lang w:eastAsia="ar-SA"/>
        </w:rPr>
        <w:t xml:space="preserve"> </w:t>
      </w:r>
    </w:p>
    <w:p w14:paraId="083731FA" w14:textId="77777777" w:rsidR="00F4170D" w:rsidRPr="006805E1" w:rsidRDefault="00F4170D" w:rsidP="00F4170D">
      <w:pPr>
        <w:suppressAutoHyphens/>
        <w:spacing w:after="0" w:line="240" w:lineRule="auto"/>
        <w:jc w:val="center"/>
        <w:rPr>
          <w:rFonts w:ascii="Garamond" w:eastAsia="Times New Roman" w:hAnsi="Garamond" w:cs="Times New Roman"/>
          <w:b/>
          <w:lang w:eastAsia="ar-SA"/>
        </w:rPr>
      </w:pPr>
      <w:r w:rsidRPr="006805E1">
        <w:rPr>
          <w:rFonts w:ascii="Garamond" w:eastAsia="Times New Roman" w:hAnsi="Garamond" w:cs="Times New Roman"/>
          <w:b/>
          <w:lang w:eastAsia="ar-SA"/>
        </w:rPr>
        <w:t xml:space="preserve">OPIS PRZEDMIOTU ZAMÓWIENIA </w:t>
      </w:r>
    </w:p>
    <w:p w14:paraId="74E33FE3" w14:textId="77777777" w:rsidR="00B003A8" w:rsidRDefault="00B003A8" w:rsidP="004F4DD4">
      <w:pPr>
        <w:suppressAutoHyphens/>
        <w:spacing w:after="0" w:line="240" w:lineRule="auto"/>
        <w:jc w:val="center"/>
        <w:rPr>
          <w:rFonts w:ascii="Garamond" w:eastAsia="Times New Roman" w:hAnsi="Garamond" w:cs="Times New Roman"/>
          <w:b/>
          <w:lang w:eastAsia="ar-SA"/>
        </w:rPr>
      </w:pPr>
    </w:p>
    <w:p w14:paraId="32577607" w14:textId="52BE983D" w:rsidR="00F4170D" w:rsidRPr="006805E1" w:rsidRDefault="00F4170D" w:rsidP="004F4DD4">
      <w:pPr>
        <w:suppressAutoHyphens/>
        <w:spacing w:after="0" w:line="240" w:lineRule="auto"/>
        <w:jc w:val="center"/>
        <w:rPr>
          <w:rFonts w:ascii="Garamond" w:hAnsi="Garamond" w:cs="Times New Roman"/>
        </w:rPr>
      </w:pPr>
      <w:r w:rsidRPr="006805E1">
        <w:rPr>
          <w:rFonts w:ascii="Garamond" w:hAnsi="Garamond" w:cs="Times New Roman"/>
        </w:rPr>
        <w:t>Uwagi i objaśnienia:</w:t>
      </w:r>
    </w:p>
    <w:p w14:paraId="6057CB59" w14:textId="77777777" w:rsidR="00F4170D" w:rsidRPr="006805E1" w:rsidRDefault="00F4170D" w:rsidP="00F4170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805E1">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23210940" w14:textId="77777777" w:rsidR="00F4170D" w:rsidRPr="006805E1" w:rsidRDefault="00F4170D" w:rsidP="00F4170D">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6805E1">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456C8FA7" w14:textId="77777777" w:rsidR="00F4170D" w:rsidRPr="006805E1" w:rsidRDefault="00F4170D" w:rsidP="00F4170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805E1">
        <w:rPr>
          <w:rFonts w:ascii="Garamond" w:eastAsia="Lucida Sans Unicode" w:hAnsi="Garamond" w:cs="Times New Roman"/>
          <w:kern w:val="3"/>
          <w:lang w:eastAsia="zh-CN" w:bidi="hi-IN"/>
        </w:rPr>
        <w:t>Wykonawca zobowiązany jest do podania parametrów w jednostkach wskazanych w niniejszym opisie.</w:t>
      </w:r>
    </w:p>
    <w:p w14:paraId="70CFC45E" w14:textId="6EBD6957" w:rsidR="00F4170D" w:rsidRPr="006805E1" w:rsidRDefault="00F4170D" w:rsidP="00F4170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805E1">
        <w:rPr>
          <w:rFonts w:ascii="Garamond" w:eastAsia="Lucida Sans Unicode" w:hAnsi="Garamond" w:cs="Times New Roman"/>
          <w:kern w:val="3"/>
          <w:lang w:eastAsia="zh-CN" w:bidi="hi-IN"/>
        </w:rPr>
        <w:t>Wykonawca gwarantuje niniejszym, że sprzęt jest fabrycznie nowy (rok produkcji: nie wcześniej niż 201</w:t>
      </w:r>
      <w:r w:rsidR="007D5FEE" w:rsidRPr="006805E1">
        <w:rPr>
          <w:rFonts w:ascii="Garamond" w:eastAsia="Lucida Sans Unicode" w:hAnsi="Garamond" w:cs="Times New Roman"/>
          <w:kern w:val="3"/>
          <w:lang w:eastAsia="zh-CN" w:bidi="hi-IN"/>
        </w:rPr>
        <w:t>9</w:t>
      </w:r>
      <w:r w:rsidR="00DF2AFE">
        <w:rPr>
          <w:rFonts w:ascii="Garamond" w:eastAsia="Lucida Sans Unicode" w:hAnsi="Garamond" w:cs="Times New Roman"/>
          <w:kern w:val="3"/>
          <w:lang w:eastAsia="zh-CN" w:bidi="hi-IN"/>
        </w:rPr>
        <w:t>/2020</w:t>
      </w:r>
      <w:r w:rsidRPr="006805E1">
        <w:rPr>
          <w:rFonts w:ascii="Garamond" w:eastAsia="Lucida Sans Unicode" w:hAnsi="Garamond"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6805E1">
        <w:rPr>
          <w:rFonts w:ascii="Garamond" w:eastAsia="Lucida Sans Unicode" w:hAnsi="Garamond" w:cs="Times New Roman"/>
          <w:kern w:val="3"/>
          <w:lang w:eastAsia="zh-CN" w:bidi="hi-IN"/>
        </w:rPr>
        <w:t>rekondycjonowanym</w:t>
      </w:r>
      <w:proofErr w:type="spellEnd"/>
      <w:r w:rsidRPr="006805E1">
        <w:rPr>
          <w:rFonts w:ascii="Garamond" w:eastAsia="Lucida Sans Unicode" w:hAnsi="Garamond" w:cs="Times New Roman"/>
          <w:kern w:val="3"/>
          <w:lang w:eastAsia="zh-CN" w:bidi="hi-IN"/>
        </w:rPr>
        <w:t>, powystawowym i nie był wykorzystywany wcześniej przez innego użytkownika.</w:t>
      </w:r>
    </w:p>
    <w:p w14:paraId="6DAD4E05" w14:textId="77777777" w:rsidR="00F4170D" w:rsidRPr="006805E1" w:rsidRDefault="006B31DB" w:rsidP="00F4170D">
      <w:pPr>
        <w:suppressAutoHyphens/>
        <w:autoSpaceDN w:val="0"/>
        <w:spacing w:after="0" w:line="288" w:lineRule="auto"/>
        <w:textAlignment w:val="baseline"/>
        <w:rPr>
          <w:rFonts w:ascii="Garamond" w:eastAsia="Lucida Sans Unicode" w:hAnsi="Garamond" w:cs="Times New Roman"/>
          <w:kern w:val="3"/>
          <w:lang w:eastAsia="zh-CN" w:bidi="hi-IN"/>
        </w:rPr>
      </w:pPr>
      <w:r w:rsidRPr="006805E1">
        <w:rPr>
          <w:rFonts w:ascii="Garamond" w:eastAsia="Lucida Sans Unicode" w:hAnsi="Garamond" w:cs="Times New Roman"/>
          <w:kern w:val="3"/>
          <w:lang w:eastAsia="zh-CN" w:bidi="hi-IN"/>
        </w:rPr>
        <w:t>-</w:t>
      </w:r>
      <w:r w:rsidRPr="006805E1">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C970A08" w14:textId="77777777" w:rsidR="00F4170D" w:rsidRDefault="002877DB" w:rsidP="00F4170D">
      <w:pPr>
        <w:suppressAutoHyphens/>
        <w:autoSpaceDN w:val="0"/>
        <w:spacing w:after="0" w:line="288" w:lineRule="auto"/>
        <w:textAlignment w:val="baseline"/>
        <w:rPr>
          <w:rFonts w:ascii="Garamond" w:eastAsia="Lucida Sans Unicode" w:hAnsi="Garamond" w:cs="Times New Roman"/>
          <w:kern w:val="3"/>
          <w:lang w:eastAsia="zh-CN" w:bidi="hi-IN"/>
        </w:rPr>
      </w:pPr>
      <w:r w:rsidRPr="006805E1">
        <w:rPr>
          <w:rFonts w:ascii="Garamond" w:eastAsia="Lucida Sans Unicode" w:hAnsi="Garamond"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3968A442" w14:textId="77777777" w:rsidR="00917BC8" w:rsidRDefault="00917BC8"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7E723929" w14:textId="77777777" w:rsidR="00917BC8" w:rsidRDefault="00917BC8"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7F07DB24" w14:textId="77777777" w:rsidR="00917BC8" w:rsidRDefault="00917BC8"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6B6F0104" w14:textId="77777777" w:rsidR="00917BC8" w:rsidRDefault="00917BC8"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1C86E9EC" w14:textId="77777777" w:rsidR="00917BC8" w:rsidRDefault="00917BC8"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7EC8B2C3" w14:textId="5A81FD9A" w:rsidR="00917BC8" w:rsidRDefault="00917BC8"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47EAF5F4" w14:textId="77777777" w:rsidR="001D64C9" w:rsidRDefault="001D64C9"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747ECD3C" w14:textId="77777777" w:rsidR="00917BC8" w:rsidRDefault="00917BC8"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4B986D0C" w14:textId="77777777" w:rsidR="008760B3" w:rsidRDefault="008760B3"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319C4CFD" w14:textId="77777777" w:rsidR="008760B3" w:rsidRDefault="008760B3"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54424167" w14:textId="77777777" w:rsidR="008760B3" w:rsidRDefault="008760B3"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0CD3EECD" w14:textId="77777777" w:rsidR="008760B3" w:rsidRPr="006805E1" w:rsidRDefault="008760B3"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3F94744D" w14:textId="77777777" w:rsidR="002877DB" w:rsidRPr="006805E1" w:rsidRDefault="002877DB" w:rsidP="00F4170D">
      <w:pPr>
        <w:suppressAutoHyphens/>
        <w:autoSpaceDN w:val="0"/>
        <w:spacing w:after="0" w:line="288" w:lineRule="auto"/>
        <w:textAlignment w:val="baseline"/>
        <w:rPr>
          <w:rFonts w:ascii="Garamond" w:eastAsia="Lucida Sans Unicode" w:hAnsi="Garamond" w:cs="Times New Roman"/>
          <w:kern w:val="3"/>
          <w:lang w:eastAsia="zh-CN" w:bidi="hi-IN"/>
        </w:rPr>
      </w:pPr>
    </w:p>
    <w:tbl>
      <w:tblPr>
        <w:tblStyle w:val="Tabela-Siatka1"/>
        <w:tblW w:w="14283" w:type="dxa"/>
        <w:tblLook w:val="04A0" w:firstRow="1" w:lastRow="0" w:firstColumn="1" w:lastColumn="0" w:noHBand="0" w:noVBand="1"/>
      </w:tblPr>
      <w:tblGrid>
        <w:gridCol w:w="672"/>
        <w:gridCol w:w="2551"/>
        <w:gridCol w:w="878"/>
        <w:gridCol w:w="3378"/>
        <w:gridCol w:w="2127"/>
        <w:gridCol w:w="1842"/>
        <w:gridCol w:w="2835"/>
      </w:tblGrid>
      <w:tr w:rsidR="00D65FF6" w:rsidRPr="00C16D19" w14:paraId="51977CBA" w14:textId="77777777" w:rsidTr="00D65FF6">
        <w:trPr>
          <w:trHeight w:val="550"/>
        </w:trPr>
        <w:tc>
          <w:tcPr>
            <w:tcW w:w="672" w:type="dxa"/>
            <w:tcBorders>
              <w:bottom w:val="single" w:sz="4" w:space="0" w:color="auto"/>
            </w:tcBorders>
            <w:shd w:val="clear" w:color="auto" w:fill="F2F2F2" w:themeFill="background1" w:themeFillShade="F2"/>
            <w:vAlign w:val="center"/>
          </w:tcPr>
          <w:p w14:paraId="3D3E9167" w14:textId="77777777" w:rsidR="00D65FF6" w:rsidRPr="00C16D19" w:rsidRDefault="00D65FF6" w:rsidP="00EA5BC0">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Lp. </w:t>
            </w:r>
          </w:p>
        </w:tc>
        <w:tc>
          <w:tcPr>
            <w:tcW w:w="2551" w:type="dxa"/>
            <w:tcBorders>
              <w:bottom w:val="nil"/>
            </w:tcBorders>
            <w:shd w:val="clear" w:color="auto" w:fill="F2F2F2" w:themeFill="background1" w:themeFillShade="F2"/>
            <w:vAlign w:val="center"/>
          </w:tcPr>
          <w:p w14:paraId="245CF7AF" w14:textId="77777777" w:rsidR="00D65FF6" w:rsidRPr="00C16D19" w:rsidRDefault="00D65FF6" w:rsidP="00EA5BC0">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878" w:type="dxa"/>
            <w:tcBorders>
              <w:bottom w:val="single" w:sz="4" w:space="0" w:color="auto"/>
              <w:right w:val="single" w:sz="4" w:space="0" w:color="auto"/>
            </w:tcBorders>
            <w:shd w:val="clear" w:color="auto" w:fill="F2F2F2" w:themeFill="background1" w:themeFillShade="F2"/>
            <w:vAlign w:val="center"/>
          </w:tcPr>
          <w:p w14:paraId="1D96B132" w14:textId="77777777" w:rsidR="00D65FF6" w:rsidRPr="00C16D19" w:rsidRDefault="00D65FF6" w:rsidP="00EA5BC0">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3378" w:type="dxa"/>
            <w:tcBorders>
              <w:bottom w:val="single" w:sz="4" w:space="0" w:color="auto"/>
            </w:tcBorders>
            <w:shd w:val="clear" w:color="auto" w:fill="F2F2F2" w:themeFill="background1" w:themeFillShade="F2"/>
          </w:tcPr>
          <w:p w14:paraId="39187C9E" w14:textId="77777777" w:rsidR="00D65FF6" w:rsidRDefault="00D65FF6" w:rsidP="00EA5BC0">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7B718EBD" w14:textId="77777777" w:rsidR="00D65FF6" w:rsidRPr="00C16D19" w:rsidRDefault="00D65FF6" w:rsidP="00EA5BC0">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2127" w:type="dxa"/>
            <w:tcBorders>
              <w:bottom w:val="single" w:sz="4" w:space="0" w:color="auto"/>
            </w:tcBorders>
            <w:shd w:val="clear" w:color="auto" w:fill="F2F2F2" w:themeFill="background1" w:themeFillShade="F2"/>
          </w:tcPr>
          <w:p w14:paraId="4E7DE497" w14:textId="77777777" w:rsidR="00D65FF6" w:rsidRDefault="00D65FF6" w:rsidP="00EA5BC0">
            <w:pPr>
              <w:jc w:val="center"/>
              <w:rPr>
                <w:rFonts w:ascii="Garamond" w:eastAsia="Times New Roman" w:hAnsi="Garamond" w:cs="Times New Roman"/>
                <w:b/>
                <w:lang w:eastAsia="pl-PL"/>
              </w:rPr>
            </w:pPr>
            <w:r>
              <w:rPr>
                <w:rFonts w:ascii="Garamond" w:eastAsia="Times New Roman" w:hAnsi="Garamond" w:cs="Times New Roman"/>
                <w:b/>
                <w:lang w:eastAsia="pl-PL"/>
              </w:rPr>
              <w:t>Rok produkcji</w:t>
            </w:r>
          </w:p>
          <w:p w14:paraId="4EB75F7A" w14:textId="7E207379" w:rsidR="00D65FF6" w:rsidRDefault="00D65FF6" w:rsidP="00EA5BC0">
            <w:pPr>
              <w:jc w:val="center"/>
              <w:rPr>
                <w:rFonts w:ascii="Garamond" w:eastAsia="Times New Roman" w:hAnsi="Garamond" w:cs="Times New Roman"/>
                <w:b/>
                <w:lang w:eastAsia="pl-PL"/>
              </w:rPr>
            </w:pPr>
            <w:r>
              <w:rPr>
                <w:rFonts w:ascii="Garamond" w:eastAsia="Times New Roman" w:hAnsi="Garamond" w:cs="Times New Roman"/>
                <w:b/>
                <w:lang w:eastAsia="pl-PL"/>
              </w:rPr>
              <w:t xml:space="preserve"> </w:t>
            </w:r>
            <w:r>
              <w:rPr>
                <w:rFonts w:ascii="Garamond" w:eastAsia="Lucida Sans Unicode" w:hAnsi="Garamond"/>
                <w:kern w:val="3"/>
                <w:lang w:eastAsia="zh-CN" w:bidi="hi-IN"/>
              </w:rPr>
              <w:t>(nie wcześniej niż 2019/2020)</w:t>
            </w:r>
          </w:p>
          <w:p w14:paraId="6BD6B75D" w14:textId="77777777" w:rsidR="00D65FF6" w:rsidRDefault="00D65FF6" w:rsidP="00EA5BC0">
            <w:pPr>
              <w:jc w:val="center"/>
              <w:rPr>
                <w:rFonts w:ascii="Garamond" w:eastAsia="Times New Roman" w:hAnsi="Garamond" w:cs="Times New Roman"/>
                <w:b/>
                <w:lang w:eastAsia="pl-PL"/>
              </w:rPr>
            </w:pPr>
          </w:p>
        </w:tc>
        <w:tc>
          <w:tcPr>
            <w:tcW w:w="1842" w:type="dxa"/>
            <w:tcBorders>
              <w:bottom w:val="single" w:sz="4" w:space="0" w:color="auto"/>
              <w:right w:val="single" w:sz="4" w:space="0" w:color="auto"/>
            </w:tcBorders>
            <w:shd w:val="clear" w:color="auto" w:fill="F2F2F2" w:themeFill="background1" w:themeFillShade="F2"/>
          </w:tcPr>
          <w:p w14:paraId="27456824" w14:textId="77777777" w:rsidR="00D65FF6" w:rsidRPr="00C16D19" w:rsidRDefault="00D65FF6" w:rsidP="00EA5BC0">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111145" w14:textId="77777777" w:rsidR="00D65FF6" w:rsidRPr="00632AC1" w:rsidRDefault="00D65FF6" w:rsidP="005A7EDF">
            <w:pPr>
              <w:jc w:val="center"/>
              <w:rPr>
                <w:rFonts w:ascii="Garamond" w:eastAsia="Times New Roman" w:hAnsi="Garamond" w:cs="Times New Roman"/>
                <w:b/>
                <w:color w:val="000000" w:themeColor="text1"/>
                <w:lang w:eastAsia="pl-PL"/>
              </w:rPr>
            </w:pPr>
            <w:r w:rsidRPr="00632AC1">
              <w:rPr>
                <w:rFonts w:ascii="Garamond" w:eastAsia="Times New Roman" w:hAnsi="Garamond" w:cs="Times New Roman"/>
                <w:b/>
                <w:color w:val="000000" w:themeColor="text1"/>
                <w:lang w:eastAsia="pl-PL"/>
              </w:rPr>
              <w:t xml:space="preserve">Cena jednostkowa brutto </w:t>
            </w:r>
          </w:p>
          <w:p w14:paraId="2CB90293" w14:textId="629D3BEE" w:rsidR="00D65FF6" w:rsidRPr="00632AC1" w:rsidRDefault="00D65FF6" w:rsidP="005A7EDF">
            <w:pPr>
              <w:jc w:val="center"/>
              <w:rPr>
                <w:rFonts w:ascii="Garamond" w:eastAsia="Times New Roman" w:hAnsi="Garamond" w:cs="Times New Roman"/>
                <w:b/>
                <w:color w:val="000000" w:themeColor="text1"/>
                <w:lang w:eastAsia="pl-PL"/>
              </w:rPr>
            </w:pPr>
            <w:r w:rsidRPr="00632AC1">
              <w:rPr>
                <w:rFonts w:ascii="Garamond" w:eastAsia="Times New Roman" w:hAnsi="Garamond" w:cs="Times New Roman"/>
                <w:b/>
                <w:color w:val="000000" w:themeColor="text1"/>
                <w:lang w:eastAsia="pl-PL"/>
              </w:rPr>
              <w:t>(w zł)</w:t>
            </w:r>
          </w:p>
        </w:tc>
      </w:tr>
      <w:tr w:rsidR="00D65FF6" w:rsidRPr="00C16D19" w14:paraId="0880A7EB" w14:textId="77777777" w:rsidTr="00D65FF6">
        <w:trPr>
          <w:trHeight w:val="647"/>
        </w:trPr>
        <w:tc>
          <w:tcPr>
            <w:tcW w:w="672" w:type="dxa"/>
            <w:tcBorders>
              <w:bottom w:val="single" w:sz="4" w:space="0" w:color="auto"/>
            </w:tcBorders>
            <w:shd w:val="clear" w:color="auto" w:fill="F2F2F2" w:themeFill="background1" w:themeFillShade="F2"/>
            <w:vAlign w:val="center"/>
          </w:tcPr>
          <w:p w14:paraId="3B98CA6E" w14:textId="38773FDE" w:rsidR="00D65FF6" w:rsidRPr="00B85E6F" w:rsidRDefault="00D65FF6" w:rsidP="00B85E6F">
            <w:pPr>
              <w:pStyle w:val="Akapitzlist"/>
              <w:numPr>
                <w:ilvl w:val="0"/>
                <w:numId w:val="34"/>
              </w:numPr>
              <w:ind w:hanging="578"/>
              <w:jc w:val="center"/>
              <w:rPr>
                <w:rFonts w:ascii="Garamond" w:eastAsia="Times New Roman" w:hAnsi="Garamond"/>
                <w:lang w:eastAsia="pl-PL"/>
              </w:rPr>
            </w:pPr>
          </w:p>
        </w:tc>
        <w:tc>
          <w:tcPr>
            <w:tcW w:w="2551" w:type="dxa"/>
            <w:tcBorders>
              <w:bottom w:val="single" w:sz="4" w:space="0" w:color="auto"/>
            </w:tcBorders>
            <w:shd w:val="clear" w:color="auto" w:fill="F2F2F2" w:themeFill="background1" w:themeFillShade="F2"/>
            <w:vAlign w:val="center"/>
          </w:tcPr>
          <w:p w14:paraId="6F9AB626" w14:textId="77777777" w:rsidR="00D65FF6" w:rsidRPr="00C16D19" w:rsidRDefault="00D65FF6" w:rsidP="00F711BC">
            <w:pPr>
              <w:rPr>
                <w:rFonts w:ascii="Garamond" w:eastAsia="Times New Roman" w:hAnsi="Garamond" w:cs="Times New Roman"/>
                <w:lang w:eastAsia="pl-PL"/>
              </w:rPr>
            </w:pPr>
            <w:r w:rsidRPr="00F711BC">
              <w:rPr>
                <w:rFonts w:ascii="Garamond" w:hAnsi="Garamond" w:cs="Times New Roman"/>
                <w:b/>
              </w:rPr>
              <w:t>Mieszadło do maści  -  mikser planetarny- model stołowy</w:t>
            </w:r>
          </w:p>
        </w:tc>
        <w:tc>
          <w:tcPr>
            <w:tcW w:w="878" w:type="dxa"/>
            <w:tcBorders>
              <w:bottom w:val="single" w:sz="4" w:space="0" w:color="auto"/>
              <w:right w:val="single" w:sz="4" w:space="0" w:color="auto"/>
            </w:tcBorders>
            <w:shd w:val="clear" w:color="auto" w:fill="F2F2F2" w:themeFill="background1" w:themeFillShade="F2"/>
            <w:vAlign w:val="center"/>
          </w:tcPr>
          <w:p w14:paraId="1D4AC7FE" w14:textId="258F2A37" w:rsidR="00D65FF6" w:rsidRPr="00C16D19" w:rsidRDefault="00D65FF6" w:rsidP="00EA5BC0">
            <w:pPr>
              <w:jc w:val="center"/>
              <w:rPr>
                <w:rFonts w:ascii="Garamond" w:eastAsia="Times New Roman" w:hAnsi="Garamond" w:cs="Times New Roman"/>
                <w:lang w:eastAsia="pl-PL"/>
              </w:rPr>
            </w:pPr>
            <w:r>
              <w:rPr>
                <w:rFonts w:ascii="Garamond" w:eastAsia="Times New Roman" w:hAnsi="Garamond" w:cs="Times New Roman"/>
                <w:bCs/>
                <w:lang w:eastAsia="pl-PL"/>
              </w:rPr>
              <w:t>1</w:t>
            </w:r>
          </w:p>
        </w:tc>
        <w:tc>
          <w:tcPr>
            <w:tcW w:w="3378" w:type="dxa"/>
            <w:tcBorders>
              <w:bottom w:val="single" w:sz="4" w:space="0" w:color="auto"/>
            </w:tcBorders>
            <w:vAlign w:val="center"/>
          </w:tcPr>
          <w:p w14:paraId="58E71C3C" w14:textId="77777777" w:rsidR="00D65FF6" w:rsidRPr="00C16D19" w:rsidRDefault="00D65FF6" w:rsidP="00EA5BC0">
            <w:pPr>
              <w:jc w:val="center"/>
              <w:rPr>
                <w:rFonts w:ascii="Garamond" w:eastAsia="Calibri" w:hAnsi="Garamond" w:cs="Times New Roman"/>
              </w:rPr>
            </w:pPr>
          </w:p>
        </w:tc>
        <w:tc>
          <w:tcPr>
            <w:tcW w:w="2127" w:type="dxa"/>
            <w:tcBorders>
              <w:bottom w:val="single" w:sz="4" w:space="0" w:color="auto"/>
            </w:tcBorders>
            <w:vAlign w:val="center"/>
          </w:tcPr>
          <w:p w14:paraId="35331625" w14:textId="77777777" w:rsidR="00D65FF6" w:rsidRPr="00C16D19" w:rsidRDefault="00D65FF6" w:rsidP="00EA5BC0">
            <w:pPr>
              <w:jc w:val="center"/>
              <w:rPr>
                <w:rFonts w:ascii="Garamond" w:eastAsia="Calibri" w:hAnsi="Garamond" w:cs="Times New Roman"/>
              </w:rPr>
            </w:pPr>
          </w:p>
        </w:tc>
        <w:tc>
          <w:tcPr>
            <w:tcW w:w="1842" w:type="dxa"/>
            <w:tcBorders>
              <w:right w:val="single" w:sz="4" w:space="0" w:color="auto"/>
            </w:tcBorders>
            <w:vAlign w:val="center"/>
          </w:tcPr>
          <w:p w14:paraId="03E555F2" w14:textId="77777777" w:rsidR="00D65FF6" w:rsidRPr="00C16D19" w:rsidRDefault="00D65FF6" w:rsidP="00EA5BC0">
            <w:pPr>
              <w:jc w:val="center"/>
              <w:rPr>
                <w:rFonts w:ascii="Garamond" w:eastAsia="Calibri" w:hAnsi="Garamond"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14:paraId="101EE9DA" w14:textId="77777777" w:rsidR="00D65FF6" w:rsidRPr="00C16D19" w:rsidRDefault="00D65FF6" w:rsidP="00EA5BC0">
            <w:pPr>
              <w:jc w:val="center"/>
              <w:rPr>
                <w:rFonts w:ascii="Garamond" w:eastAsia="Calibri" w:hAnsi="Garamond" w:cs="Times New Roman"/>
              </w:rPr>
            </w:pPr>
          </w:p>
        </w:tc>
      </w:tr>
      <w:tr w:rsidR="00D65FF6" w:rsidRPr="00C16D19" w14:paraId="06F6D8EF" w14:textId="77777777" w:rsidTr="00D65FF6">
        <w:trPr>
          <w:trHeight w:val="858"/>
        </w:trPr>
        <w:tc>
          <w:tcPr>
            <w:tcW w:w="672" w:type="dxa"/>
            <w:tcBorders>
              <w:bottom w:val="single" w:sz="4" w:space="0" w:color="auto"/>
            </w:tcBorders>
            <w:shd w:val="clear" w:color="auto" w:fill="F2F2F2" w:themeFill="background1" w:themeFillShade="F2"/>
            <w:vAlign w:val="center"/>
          </w:tcPr>
          <w:p w14:paraId="4AB694CC" w14:textId="1030CA98" w:rsidR="00D65FF6" w:rsidRPr="00B85E6F" w:rsidRDefault="00D65FF6" w:rsidP="00B85E6F">
            <w:pPr>
              <w:pStyle w:val="Akapitzlist"/>
              <w:numPr>
                <w:ilvl w:val="0"/>
                <w:numId w:val="34"/>
              </w:numPr>
              <w:ind w:hanging="578"/>
              <w:jc w:val="center"/>
              <w:rPr>
                <w:rFonts w:ascii="Garamond" w:eastAsia="Times New Roman" w:hAnsi="Garamond"/>
                <w:lang w:eastAsia="pl-PL"/>
              </w:rPr>
            </w:pPr>
          </w:p>
        </w:tc>
        <w:tc>
          <w:tcPr>
            <w:tcW w:w="2551" w:type="dxa"/>
            <w:tcBorders>
              <w:bottom w:val="single" w:sz="4" w:space="0" w:color="auto"/>
            </w:tcBorders>
            <w:shd w:val="clear" w:color="auto" w:fill="F2F2F2" w:themeFill="background1" w:themeFillShade="F2"/>
            <w:vAlign w:val="center"/>
          </w:tcPr>
          <w:p w14:paraId="59773950" w14:textId="77777777" w:rsidR="00D65FF6" w:rsidRPr="00C16D19" w:rsidRDefault="00D65FF6" w:rsidP="00F91334">
            <w:pPr>
              <w:rPr>
                <w:rFonts w:ascii="Garamond" w:hAnsi="Garamond" w:cs="Times New Roman"/>
              </w:rPr>
            </w:pPr>
            <w:r w:rsidRPr="003C0F87">
              <w:rPr>
                <w:rFonts w:ascii="Garamond" w:hAnsi="Garamond"/>
                <w:b/>
              </w:rPr>
              <w:t>Mieszadło magnetyczne</w:t>
            </w:r>
            <w:r w:rsidRPr="003C0F87">
              <w:rPr>
                <w:rFonts w:ascii="Garamond" w:hAnsi="Garamond"/>
              </w:rPr>
              <w:t xml:space="preserve"> </w:t>
            </w:r>
          </w:p>
        </w:tc>
        <w:tc>
          <w:tcPr>
            <w:tcW w:w="878" w:type="dxa"/>
            <w:tcBorders>
              <w:bottom w:val="single" w:sz="4" w:space="0" w:color="auto"/>
              <w:right w:val="single" w:sz="4" w:space="0" w:color="auto"/>
            </w:tcBorders>
            <w:shd w:val="clear" w:color="auto" w:fill="F2F2F2" w:themeFill="background1" w:themeFillShade="F2"/>
            <w:vAlign w:val="center"/>
          </w:tcPr>
          <w:p w14:paraId="4DDE9EC8" w14:textId="77777777" w:rsidR="00D65FF6" w:rsidRPr="00C16D19" w:rsidRDefault="00D65FF6" w:rsidP="00EA5BC0">
            <w:pPr>
              <w:jc w:val="center"/>
              <w:rPr>
                <w:rFonts w:ascii="Garamond" w:eastAsia="Times New Roman" w:hAnsi="Garamond" w:cs="Times New Roman"/>
                <w:lang w:eastAsia="pl-PL"/>
              </w:rPr>
            </w:pPr>
            <w:r>
              <w:rPr>
                <w:rFonts w:ascii="Garamond" w:eastAsia="Times New Roman" w:hAnsi="Garamond" w:cs="Times New Roman"/>
                <w:lang w:eastAsia="pl-PL"/>
              </w:rPr>
              <w:t>1</w:t>
            </w:r>
          </w:p>
        </w:tc>
        <w:tc>
          <w:tcPr>
            <w:tcW w:w="3378" w:type="dxa"/>
            <w:tcBorders>
              <w:bottom w:val="single" w:sz="4" w:space="0" w:color="auto"/>
            </w:tcBorders>
            <w:vAlign w:val="center"/>
          </w:tcPr>
          <w:p w14:paraId="707E4DFF" w14:textId="77777777" w:rsidR="00D65FF6" w:rsidRPr="00C16D19" w:rsidRDefault="00D65FF6" w:rsidP="00EA5BC0">
            <w:pPr>
              <w:jc w:val="center"/>
              <w:rPr>
                <w:rFonts w:ascii="Garamond" w:eastAsia="Calibri" w:hAnsi="Garamond" w:cs="Times New Roman"/>
              </w:rPr>
            </w:pPr>
          </w:p>
        </w:tc>
        <w:tc>
          <w:tcPr>
            <w:tcW w:w="2127" w:type="dxa"/>
            <w:tcBorders>
              <w:bottom w:val="single" w:sz="4" w:space="0" w:color="auto"/>
            </w:tcBorders>
            <w:vAlign w:val="center"/>
          </w:tcPr>
          <w:p w14:paraId="38832CB1" w14:textId="77777777" w:rsidR="00D65FF6" w:rsidRPr="00C16D19" w:rsidRDefault="00D65FF6" w:rsidP="00EA5BC0">
            <w:pPr>
              <w:jc w:val="center"/>
              <w:rPr>
                <w:rFonts w:ascii="Garamond" w:eastAsia="Calibri" w:hAnsi="Garamond" w:cs="Times New Roman"/>
              </w:rPr>
            </w:pPr>
          </w:p>
        </w:tc>
        <w:tc>
          <w:tcPr>
            <w:tcW w:w="1842" w:type="dxa"/>
            <w:tcBorders>
              <w:bottom w:val="single" w:sz="4" w:space="0" w:color="auto"/>
              <w:right w:val="single" w:sz="4" w:space="0" w:color="auto"/>
            </w:tcBorders>
            <w:vAlign w:val="center"/>
          </w:tcPr>
          <w:p w14:paraId="1B566249" w14:textId="77777777" w:rsidR="00D65FF6" w:rsidRPr="00C16D19" w:rsidRDefault="00D65FF6" w:rsidP="00EA5BC0">
            <w:pPr>
              <w:jc w:val="center"/>
              <w:rPr>
                <w:rFonts w:ascii="Garamond" w:eastAsia="Calibri" w:hAnsi="Garamond"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14:paraId="5C055825" w14:textId="77777777" w:rsidR="00D65FF6" w:rsidRPr="00C16D19" w:rsidRDefault="00D65FF6" w:rsidP="00EA5BC0">
            <w:pPr>
              <w:jc w:val="center"/>
              <w:rPr>
                <w:rFonts w:ascii="Garamond" w:eastAsia="Calibri" w:hAnsi="Garamond" w:cs="Times New Roman"/>
              </w:rPr>
            </w:pPr>
          </w:p>
        </w:tc>
      </w:tr>
      <w:tr w:rsidR="00D65FF6" w:rsidRPr="00C16D19" w14:paraId="06E8503B" w14:textId="77777777" w:rsidTr="00D65FF6">
        <w:trPr>
          <w:trHeight w:val="858"/>
        </w:trPr>
        <w:tc>
          <w:tcPr>
            <w:tcW w:w="672" w:type="dxa"/>
            <w:tcBorders>
              <w:bottom w:val="single" w:sz="4" w:space="0" w:color="auto"/>
            </w:tcBorders>
            <w:shd w:val="clear" w:color="auto" w:fill="F2F2F2" w:themeFill="background1" w:themeFillShade="F2"/>
            <w:vAlign w:val="center"/>
          </w:tcPr>
          <w:p w14:paraId="114B3E00" w14:textId="77777777" w:rsidR="00D65FF6" w:rsidRPr="00B85E6F" w:rsidRDefault="00D65FF6" w:rsidP="00B85E6F">
            <w:pPr>
              <w:pStyle w:val="Akapitzlist"/>
              <w:numPr>
                <w:ilvl w:val="0"/>
                <w:numId w:val="34"/>
              </w:numPr>
              <w:ind w:hanging="578"/>
              <w:jc w:val="center"/>
              <w:rPr>
                <w:rFonts w:ascii="Garamond" w:eastAsia="Times New Roman" w:hAnsi="Garamond"/>
                <w:lang w:eastAsia="pl-PL"/>
              </w:rPr>
            </w:pPr>
          </w:p>
        </w:tc>
        <w:tc>
          <w:tcPr>
            <w:tcW w:w="2551" w:type="dxa"/>
            <w:tcBorders>
              <w:bottom w:val="single" w:sz="4" w:space="0" w:color="auto"/>
            </w:tcBorders>
            <w:shd w:val="clear" w:color="auto" w:fill="F2F2F2" w:themeFill="background1" w:themeFillShade="F2"/>
            <w:vAlign w:val="center"/>
          </w:tcPr>
          <w:p w14:paraId="0E962F37" w14:textId="3FEE446D" w:rsidR="00D65FF6" w:rsidRPr="003C0F87" w:rsidRDefault="00D65FF6" w:rsidP="00F91334">
            <w:pPr>
              <w:rPr>
                <w:rFonts w:ascii="Garamond" w:hAnsi="Garamond"/>
                <w:b/>
              </w:rPr>
            </w:pPr>
            <w:r>
              <w:rPr>
                <w:rFonts w:ascii="Garamond" w:hAnsi="Garamond"/>
                <w:b/>
              </w:rPr>
              <w:t>Mieszadło mechaniczne</w:t>
            </w:r>
          </w:p>
        </w:tc>
        <w:tc>
          <w:tcPr>
            <w:tcW w:w="878" w:type="dxa"/>
            <w:tcBorders>
              <w:bottom w:val="single" w:sz="4" w:space="0" w:color="auto"/>
              <w:right w:val="single" w:sz="4" w:space="0" w:color="auto"/>
            </w:tcBorders>
            <w:shd w:val="clear" w:color="auto" w:fill="F2F2F2" w:themeFill="background1" w:themeFillShade="F2"/>
            <w:vAlign w:val="center"/>
          </w:tcPr>
          <w:p w14:paraId="329E00B6" w14:textId="722B50B6" w:rsidR="00D65FF6" w:rsidRDefault="00D65FF6" w:rsidP="00EA5BC0">
            <w:pPr>
              <w:jc w:val="center"/>
              <w:rPr>
                <w:rFonts w:ascii="Garamond" w:eastAsia="Times New Roman" w:hAnsi="Garamond" w:cs="Times New Roman"/>
                <w:lang w:eastAsia="pl-PL"/>
              </w:rPr>
            </w:pPr>
            <w:r>
              <w:rPr>
                <w:rFonts w:ascii="Garamond" w:eastAsia="Times New Roman" w:hAnsi="Garamond" w:cs="Times New Roman"/>
                <w:lang w:eastAsia="pl-PL"/>
              </w:rPr>
              <w:t>1</w:t>
            </w:r>
          </w:p>
        </w:tc>
        <w:tc>
          <w:tcPr>
            <w:tcW w:w="3378" w:type="dxa"/>
            <w:tcBorders>
              <w:bottom w:val="single" w:sz="4" w:space="0" w:color="auto"/>
            </w:tcBorders>
            <w:vAlign w:val="center"/>
          </w:tcPr>
          <w:p w14:paraId="728E14A4" w14:textId="77777777" w:rsidR="00D65FF6" w:rsidRPr="00C16D19" w:rsidRDefault="00D65FF6" w:rsidP="00EA5BC0">
            <w:pPr>
              <w:jc w:val="center"/>
              <w:rPr>
                <w:rFonts w:ascii="Garamond" w:eastAsia="Calibri" w:hAnsi="Garamond" w:cs="Times New Roman"/>
              </w:rPr>
            </w:pPr>
          </w:p>
        </w:tc>
        <w:tc>
          <w:tcPr>
            <w:tcW w:w="2127" w:type="dxa"/>
            <w:tcBorders>
              <w:bottom w:val="single" w:sz="4" w:space="0" w:color="auto"/>
            </w:tcBorders>
            <w:vAlign w:val="center"/>
          </w:tcPr>
          <w:p w14:paraId="4FBABF34" w14:textId="77777777" w:rsidR="00D65FF6" w:rsidRPr="00C16D19" w:rsidRDefault="00D65FF6" w:rsidP="00EA5BC0">
            <w:pPr>
              <w:jc w:val="center"/>
              <w:rPr>
                <w:rFonts w:ascii="Garamond" w:eastAsia="Calibri" w:hAnsi="Garamond" w:cs="Times New Roman"/>
              </w:rPr>
            </w:pPr>
          </w:p>
        </w:tc>
        <w:tc>
          <w:tcPr>
            <w:tcW w:w="1842" w:type="dxa"/>
            <w:tcBorders>
              <w:bottom w:val="single" w:sz="4" w:space="0" w:color="auto"/>
              <w:right w:val="single" w:sz="4" w:space="0" w:color="auto"/>
            </w:tcBorders>
            <w:vAlign w:val="center"/>
          </w:tcPr>
          <w:p w14:paraId="4A460FD2" w14:textId="77777777" w:rsidR="00D65FF6" w:rsidRPr="00C16D19" w:rsidRDefault="00D65FF6" w:rsidP="00EA5BC0">
            <w:pPr>
              <w:jc w:val="center"/>
              <w:rPr>
                <w:rFonts w:ascii="Garamond" w:eastAsia="Calibri" w:hAnsi="Garamond"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14:paraId="7CD9D4A3" w14:textId="77777777" w:rsidR="00D65FF6" w:rsidRPr="00C16D19" w:rsidRDefault="00D65FF6" w:rsidP="00EA5BC0">
            <w:pPr>
              <w:jc w:val="center"/>
              <w:rPr>
                <w:rFonts w:ascii="Garamond" w:eastAsia="Calibri" w:hAnsi="Garamond" w:cs="Times New Roman"/>
              </w:rPr>
            </w:pPr>
          </w:p>
        </w:tc>
      </w:tr>
      <w:tr w:rsidR="00D65FF6" w:rsidRPr="00C16D19" w14:paraId="389590AC" w14:textId="77777777" w:rsidTr="00D65FF6">
        <w:trPr>
          <w:trHeight w:val="858"/>
        </w:trPr>
        <w:tc>
          <w:tcPr>
            <w:tcW w:w="672" w:type="dxa"/>
            <w:tcBorders>
              <w:bottom w:val="single" w:sz="4" w:space="0" w:color="auto"/>
            </w:tcBorders>
            <w:shd w:val="clear" w:color="auto" w:fill="F2F2F2" w:themeFill="background1" w:themeFillShade="F2"/>
            <w:vAlign w:val="center"/>
          </w:tcPr>
          <w:p w14:paraId="46ED0059" w14:textId="3AD8D4AE" w:rsidR="00D65FF6" w:rsidRPr="00B85E6F" w:rsidRDefault="00D65FF6" w:rsidP="00B85E6F">
            <w:pPr>
              <w:pStyle w:val="Akapitzlist"/>
              <w:numPr>
                <w:ilvl w:val="0"/>
                <w:numId w:val="34"/>
              </w:numPr>
              <w:ind w:hanging="578"/>
              <w:jc w:val="center"/>
              <w:rPr>
                <w:rFonts w:ascii="Garamond" w:eastAsia="Times New Roman" w:hAnsi="Garamond"/>
                <w:lang w:eastAsia="pl-PL"/>
              </w:rPr>
            </w:pPr>
          </w:p>
        </w:tc>
        <w:tc>
          <w:tcPr>
            <w:tcW w:w="2551" w:type="dxa"/>
            <w:tcBorders>
              <w:bottom w:val="single" w:sz="4" w:space="0" w:color="auto"/>
            </w:tcBorders>
            <w:shd w:val="clear" w:color="auto" w:fill="F2F2F2" w:themeFill="background1" w:themeFillShade="F2"/>
            <w:vAlign w:val="center"/>
          </w:tcPr>
          <w:p w14:paraId="0D3320AA" w14:textId="77777777" w:rsidR="00D65FF6" w:rsidRPr="003C0F87" w:rsidRDefault="00D65FF6" w:rsidP="0027054D">
            <w:pPr>
              <w:rPr>
                <w:rFonts w:ascii="Garamond" w:hAnsi="Garamond"/>
                <w:b/>
              </w:rPr>
            </w:pPr>
            <w:r>
              <w:rPr>
                <w:rFonts w:ascii="Garamond" w:hAnsi="Garamond"/>
                <w:b/>
              </w:rPr>
              <w:t>Mieszalnik  (</w:t>
            </w:r>
            <w:r w:rsidRPr="0027054D">
              <w:rPr>
                <w:rFonts w:ascii="Garamond" w:hAnsi="Garamond"/>
                <w:b/>
              </w:rPr>
              <w:t xml:space="preserve">automatyczny mikser recepturowy) </w:t>
            </w:r>
          </w:p>
        </w:tc>
        <w:tc>
          <w:tcPr>
            <w:tcW w:w="878" w:type="dxa"/>
            <w:tcBorders>
              <w:bottom w:val="single" w:sz="4" w:space="0" w:color="auto"/>
              <w:right w:val="single" w:sz="4" w:space="0" w:color="auto"/>
            </w:tcBorders>
            <w:shd w:val="clear" w:color="auto" w:fill="F2F2F2" w:themeFill="background1" w:themeFillShade="F2"/>
            <w:vAlign w:val="center"/>
          </w:tcPr>
          <w:p w14:paraId="7D78D46C" w14:textId="77777777" w:rsidR="00D65FF6" w:rsidRDefault="00D65FF6" w:rsidP="00EA5BC0">
            <w:pPr>
              <w:jc w:val="center"/>
              <w:rPr>
                <w:rFonts w:ascii="Garamond" w:eastAsia="Times New Roman" w:hAnsi="Garamond" w:cs="Times New Roman"/>
                <w:lang w:eastAsia="pl-PL"/>
              </w:rPr>
            </w:pPr>
            <w:r>
              <w:rPr>
                <w:rFonts w:ascii="Garamond" w:eastAsia="Times New Roman" w:hAnsi="Garamond" w:cs="Times New Roman"/>
                <w:lang w:eastAsia="pl-PL"/>
              </w:rPr>
              <w:t>1</w:t>
            </w:r>
          </w:p>
        </w:tc>
        <w:tc>
          <w:tcPr>
            <w:tcW w:w="3378" w:type="dxa"/>
            <w:tcBorders>
              <w:bottom w:val="single" w:sz="4" w:space="0" w:color="auto"/>
            </w:tcBorders>
            <w:vAlign w:val="center"/>
          </w:tcPr>
          <w:p w14:paraId="1F7A3C0E" w14:textId="77777777" w:rsidR="00D65FF6" w:rsidRPr="00C16D19" w:rsidRDefault="00D65FF6" w:rsidP="00EA5BC0">
            <w:pPr>
              <w:jc w:val="center"/>
              <w:rPr>
                <w:rFonts w:ascii="Garamond" w:eastAsia="Calibri" w:hAnsi="Garamond" w:cs="Times New Roman"/>
              </w:rPr>
            </w:pPr>
          </w:p>
        </w:tc>
        <w:tc>
          <w:tcPr>
            <w:tcW w:w="2127" w:type="dxa"/>
            <w:tcBorders>
              <w:bottom w:val="single" w:sz="4" w:space="0" w:color="auto"/>
            </w:tcBorders>
            <w:vAlign w:val="center"/>
          </w:tcPr>
          <w:p w14:paraId="2F5EB2A3" w14:textId="77777777" w:rsidR="00D65FF6" w:rsidRPr="00C16D19" w:rsidRDefault="00D65FF6" w:rsidP="00EA5BC0">
            <w:pPr>
              <w:jc w:val="center"/>
              <w:rPr>
                <w:rFonts w:ascii="Garamond" w:eastAsia="Calibri" w:hAnsi="Garamond" w:cs="Times New Roman"/>
              </w:rPr>
            </w:pPr>
          </w:p>
        </w:tc>
        <w:tc>
          <w:tcPr>
            <w:tcW w:w="1842" w:type="dxa"/>
            <w:tcBorders>
              <w:bottom w:val="single" w:sz="4" w:space="0" w:color="auto"/>
              <w:right w:val="single" w:sz="4" w:space="0" w:color="auto"/>
            </w:tcBorders>
            <w:vAlign w:val="center"/>
          </w:tcPr>
          <w:p w14:paraId="5EF7F0FA" w14:textId="77777777" w:rsidR="00D65FF6" w:rsidRPr="00C16D19" w:rsidRDefault="00D65FF6" w:rsidP="00EA5BC0">
            <w:pPr>
              <w:jc w:val="center"/>
              <w:rPr>
                <w:rFonts w:ascii="Garamond" w:eastAsia="Calibri" w:hAnsi="Garamond"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14:paraId="68E497E3" w14:textId="77777777" w:rsidR="00D65FF6" w:rsidRPr="00C16D19" w:rsidRDefault="00D65FF6" w:rsidP="00EA5BC0">
            <w:pPr>
              <w:jc w:val="center"/>
              <w:rPr>
                <w:rFonts w:ascii="Garamond" w:eastAsia="Calibri" w:hAnsi="Garamond" w:cs="Times New Roman"/>
              </w:rPr>
            </w:pPr>
          </w:p>
        </w:tc>
      </w:tr>
      <w:tr w:rsidR="00D65FF6" w:rsidRPr="00C16D19" w14:paraId="7402430E" w14:textId="77777777" w:rsidTr="00D65FF6">
        <w:tc>
          <w:tcPr>
            <w:tcW w:w="672" w:type="dxa"/>
            <w:tcBorders>
              <w:top w:val="single" w:sz="4" w:space="0" w:color="auto"/>
              <w:left w:val="nil"/>
              <w:bottom w:val="nil"/>
              <w:right w:val="nil"/>
            </w:tcBorders>
          </w:tcPr>
          <w:p w14:paraId="5CDBE5C2" w14:textId="77777777" w:rsidR="00D65FF6" w:rsidRPr="00C16D19" w:rsidRDefault="00D65FF6" w:rsidP="00EA5BC0">
            <w:pPr>
              <w:rPr>
                <w:rFonts w:ascii="Garamond" w:eastAsia="Calibri" w:hAnsi="Garamond" w:cs="Times New Roman"/>
              </w:rPr>
            </w:pPr>
          </w:p>
        </w:tc>
        <w:tc>
          <w:tcPr>
            <w:tcW w:w="3429" w:type="dxa"/>
            <w:gridSpan w:val="2"/>
            <w:tcBorders>
              <w:top w:val="single" w:sz="4" w:space="0" w:color="auto"/>
              <w:left w:val="nil"/>
              <w:bottom w:val="nil"/>
              <w:right w:val="nil"/>
            </w:tcBorders>
            <w:vAlign w:val="center"/>
          </w:tcPr>
          <w:p w14:paraId="7B0A240E" w14:textId="77777777" w:rsidR="00D65FF6" w:rsidRPr="00C16D19" w:rsidRDefault="00D65FF6" w:rsidP="00EA5BC0">
            <w:pPr>
              <w:rPr>
                <w:rFonts w:ascii="Garamond" w:eastAsia="Calibri" w:hAnsi="Garamond" w:cs="Times New Roman"/>
                <w:b/>
              </w:rPr>
            </w:pPr>
          </w:p>
        </w:tc>
        <w:tc>
          <w:tcPr>
            <w:tcW w:w="3378" w:type="dxa"/>
            <w:tcBorders>
              <w:top w:val="single" w:sz="4" w:space="0" w:color="auto"/>
              <w:left w:val="nil"/>
              <w:bottom w:val="nil"/>
              <w:right w:val="nil"/>
            </w:tcBorders>
          </w:tcPr>
          <w:p w14:paraId="4F163275" w14:textId="77777777" w:rsidR="00D65FF6" w:rsidRPr="00C16D19" w:rsidRDefault="00D65FF6" w:rsidP="00EA5BC0">
            <w:pPr>
              <w:rPr>
                <w:rFonts w:ascii="Garamond" w:eastAsia="Calibri" w:hAnsi="Garamond" w:cs="Times New Roman"/>
              </w:rPr>
            </w:pPr>
          </w:p>
        </w:tc>
        <w:tc>
          <w:tcPr>
            <w:tcW w:w="2127" w:type="dxa"/>
            <w:tcBorders>
              <w:top w:val="single" w:sz="4" w:space="0" w:color="auto"/>
              <w:left w:val="nil"/>
              <w:bottom w:val="nil"/>
              <w:right w:val="nil"/>
            </w:tcBorders>
          </w:tcPr>
          <w:p w14:paraId="219A98A2" w14:textId="77777777" w:rsidR="00D65FF6" w:rsidRPr="00C16D19" w:rsidRDefault="00D65FF6" w:rsidP="00EA5BC0">
            <w:pPr>
              <w:rPr>
                <w:rFonts w:ascii="Garamond" w:eastAsia="Calibri" w:hAnsi="Garamond" w:cs="Times New Roman"/>
              </w:rPr>
            </w:pPr>
          </w:p>
        </w:tc>
        <w:tc>
          <w:tcPr>
            <w:tcW w:w="1842" w:type="dxa"/>
            <w:tcBorders>
              <w:top w:val="single" w:sz="4" w:space="0" w:color="auto"/>
              <w:left w:val="nil"/>
              <w:bottom w:val="nil"/>
              <w:right w:val="nil"/>
            </w:tcBorders>
          </w:tcPr>
          <w:p w14:paraId="42DE486E" w14:textId="77777777" w:rsidR="00D65FF6" w:rsidRPr="00C16D19" w:rsidRDefault="00D65FF6" w:rsidP="00EA5BC0">
            <w:pPr>
              <w:rPr>
                <w:rFonts w:ascii="Garamond" w:eastAsia="Calibri" w:hAnsi="Garamond" w:cs="Times New Roman"/>
              </w:rPr>
            </w:pPr>
          </w:p>
        </w:tc>
        <w:tc>
          <w:tcPr>
            <w:tcW w:w="2835" w:type="dxa"/>
            <w:tcBorders>
              <w:top w:val="single" w:sz="4" w:space="0" w:color="auto"/>
              <w:left w:val="nil"/>
              <w:bottom w:val="nil"/>
              <w:right w:val="nil"/>
            </w:tcBorders>
          </w:tcPr>
          <w:p w14:paraId="648D8C09" w14:textId="77777777" w:rsidR="00D65FF6" w:rsidRPr="00C16D19" w:rsidRDefault="00D65FF6" w:rsidP="00EA5BC0">
            <w:pPr>
              <w:rPr>
                <w:rFonts w:ascii="Garamond" w:eastAsia="Calibri" w:hAnsi="Garamond" w:cs="Times New Roman"/>
              </w:rPr>
            </w:pPr>
          </w:p>
        </w:tc>
      </w:tr>
    </w:tbl>
    <w:p w14:paraId="6E7F9770" w14:textId="77777777" w:rsidR="00D65FF6" w:rsidRDefault="00D65FF6"/>
    <w:tbl>
      <w:tblPr>
        <w:tblStyle w:val="Tabela-Siatka1"/>
        <w:tblW w:w="14322" w:type="dxa"/>
        <w:tblLook w:val="04A0" w:firstRow="1" w:lastRow="0" w:firstColumn="1" w:lastColumn="0" w:noHBand="0" w:noVBand="1"/>
      </w:tblPr>
      <w:tblGrid>
        <w:gridCol w:w="672"/>
        <w:gridCol w:w="1185"/>
        <w:gridCol w:w="2244"/>
        <w:gridCol w:w="7347"/>
        <w:gridCol w:w="2874"/>
      </w:tblGrid>
      <w:tr w:rsidR="00F711BC" w:rsidRPr="00C16D19" w14:paraId="3EA516AD" w14:textId="77777777" w:rsidTr="00D65FF6">
        <w:trPr>
          <w:trHeight w:val="566"/>
        </w:trPr>
        <w:tc>
          <w:tcPr>
            <w:tcW w:w="672" w:type="dxa"/>
            <w:tcBorders>
              <w:top w:val="nil"/>
              <w:left w:val="nil"/>
              <w:bottom w:val="nil"/>
              <w:right w:val="nil"/>
            </w:tcBorders>
          </w:tcPr>
          <w:p w14:paraId="15D35F22" w14:textId="77777777" w:rsidR="00F711BC" w:rsidRPr="00C16D19" w:rsidRDefault="00F711BC" w:rsidP="00EA5BC0">
            <w:pPr>
              <w:rPr>
                <w:rFonts w:ascii="Garamond" w:eastAsia="Calibri" w:hAnsi="Garamond" w:cs="Times New Roman"/>
              </w:rPr>
            </w:pPr>
          </w:p>
        </w:tc>
        <w:tc>
          <w:tcPr>
            <w:tcW w:w="1185" w:type="dxa"/>
            <w:tcBorders>
              <w:top w:val="nil"/>
              <w:left w:val="nil"/>
              <w:bottom w:val="nil"/>
              <w:right w:val="nil"/>
            </w:tcBorders>
            <w:shd w:val="clear" w:color="auto" w:fill="FFFFFF" w:themeFill="background1"/>
          </w:tcPr>
          <w:p w14:paraId="68F55651" w14:textId="77777777" w:rsidR="00F711BC" w:rsidRPr="00C16D19" w:rsidRDefault="00F711BC" w:rsidP="00EA5BC0">
            <w:pPr>
              <w:rPr>
                <w:rFonts w:ascii="Garamond" w:eastAsia="Calibri" w:hAnsi="Garamond" w:cs="Times New Roman"/>
                <w:b/>
              </w:rPr>
            </w:pPr>
          </w:p>
        </w:tc>
        <w:tc>
          <w:tcPr>
            <w:tcW w:w="2244" w:type="dxa"/>
            <w:tcBorders>
              <w:top w:val="nil"/>
              <w:left w:val="nil"/>
              <w:bottom w:val="nil"/>
              <w:right w:val="single" w:sz="4" w:space="0" w:color="auto"/>
            </w:tcBorders>
            <w:shd w:val="clear" w:color="auto" w:fill="FFFFFF" w:themeFill="background1"/>
          </w:tcPr>
          <w:p w14:paraId="26FD5FC2" w14:textId="77777777" w:rsidR="00F711BC" w:rsidRPr="00C16D19" w:rsidRDefault="00F711BC" w:rsidP="00EA5BC0">
            <w:pPr>
              <w:rPr>
                <w:rFonts w:ascii="Garamond" w:eastAsia="Calibri" w:hAnsi="Garamond" w:cs="Times New Roman"/>
                <w:b/>
              </w:rPr>
            </w:pPr>
          </w:p>
        </w:tc>
        <w:tc>
          <w:tcPr>
            <w:tcW w:w="7347" w:type="dxa"/>
            <w:tcBorders>
              <w:top w:val="single" w:sz="4" w:space="0" w:color="auto"/>
              <w:left w:val="single" w:sz="4" w:space="0" w:color="auto"/>
            </w:tcBorders>
            <w:shd w:val="clear" w:color="auto" w:fill="F2F2F2" w:themeFill="background1" w:themeFillShade="F2"/>
            <w:vAlign w:val="center"/>
          </w:tcPr>
          <w:p w14:paraId="614F5264" w14:textId="3F5317B8" w:rsidR="00F711BC" w:rsidRPr="00C16D19" w:rsidRDefault="00F711BC" w:rsidP="005A7EDF">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 zł)</w:t>
            </w:r>
            <w:r w:rsidR="005A7EDF">
              <w:rPr>
                <w:rFonts w:ascii="Garamond" w:eastAsia="Calibri" w:hAnsi="Garamond" w:cs="Times New Roman"/>
                <w:b/>
              </w:rPr>
              <w:t>:</w:t>
            </w:r>
          </w:p>
        </w:tc>
        <w:tc>
          <w:tcPr>
            <w:tcW w:w="2874" w:type="dxa"/>
            <w:tcBorders>
              <w:top w:val="single" w:sz="4" w:space="0" w:color="auto"/>
            </w:tcBorders>
            <w:vAlign w:val="center"/>
          </w:tcPr>
          <w:p w14:paraId="3B18BA05" w14:textId="77777777" w:rsidR="00F711BC" w:rsidRPr="00C16D19" w:rsidRDefault="00F711BC" w:rsidP="00EA5BC0">
            <w:pPr>
              <w:jc w:val="center"/>
              <w:rPr>
                <w:rFonts w:ascii="Garamond" w:eastAsia="Calibri" w:hAnsi="Garamond" w:cs="Times New Roman"/>
              </w:rPr>
            </w:pPr>
          </w:p>
        </w:tc>
      </w:tr>
      <w:tr w:rsidR="00F711BC" w:rsidRPr="00C16D19" w14:paraId="6D02A067" w14:textId="77777777" w:rsidTr="00D65FF6">
        <w:trPr>
          <w:trHeight w:val="560"/>
        </w:trPr>
        <w:tc>
          <w:tcPr>
            <w:tcW w:w="672" w:type="dxa"/>
            <w:tcBorders>
              <w:top w:val="nil"/>
              <w:left w:val="nil"/>
              <w:bottom w:val="nil"/>
              <w:right w:val="nil"/>
            </w:tcBorders>
          </w:tcPr>
          <w:p w14:paraId="5E63C1EA" w14:textId="77777777" w:rsidR="00F711BC" w:rsidRPr="00C16D19" w:rsidRDefault="00F711BC" w:rsidP="00EA5BC0">
            <w:pPr>
              <w:rPr>
                <w:rFonts w:ascii="Garamond" w:eastAsia="Calibri" w:hAnsi="Garamond" w:cs="Times New Roman"/>
              </w:rPr>
            </w:pPr>
          </w:p>
        </w:tc>
        <w:tc>
          <w:tcPr>
            <w:tcW w:w="1185" w:type="dxa"/>
            <w:tcBorders>
              <w:top w:val="nil"/>
              <w:left w:val="nil"/>
              <w:bottom w:val="nil"/>
              <w:right w:val="nil"/>
            </w:tcBorders>
            <w:shd w:val="clear" w:color="auto" w:fill="FFFFFF" w:themeFill="background1"/>
          </w:tcPr>
          <w:p w14:paraId="34130A65" w14:textId="77777777" w:rsidR="00F711BC" w:rsidRPr="00C16D19" w:rsidRDefault="00F711BC" w:rsidP="00EA5BC0">
            <w:pPr>
              <w:rPr>
                <w:rFonts w:ascii="Garamond" w:eastAsia="Calibri" w:hAnsi="Garamond" w:cs="Times New Roman"/>
                <w:b/>
              </w:rPr>
            </w:pPr>
          </w:p>
        </w:tc>
        <w:tc>
          <w:tcPr>
            <w:tcW w:w="2244" w:type="dxa"/>
            <w:tcBorders>
              <w:top w:val="nil"/>
              <w:left w:val="nil"/>
              <w:bottom w:val="nil"/>
              <w:right w:val="single" w:sz="4" w:space="0" w:color="auto"/>
            </w:tcBorders>
            <w:shd w:val="clear" w:color="auto" w:fill="FFFFFF" w:themeFill="background1"/>
          </w:tcPr>
          <w:p w14:paraId="59829D1B" w14:textId="77777777" w:rsidR="00F711BC" w:rsidRPr="00C16D19" w:rsidRDefault="00F711BC" w:rsidP="00EA5BC0">
            <w:pPr>
              <w:rPr>
                <w:rFonts w:ascii="Garamond" w:eastAsia="Calibri" w:hAnsi="Garamond" w:cs="Times New Roman"/>
                <w:b/>
              </w:rPr>
            </w:pPr>
          </w:p>
        </w:tc>
        <w:tc>
          <w:tcPr>
            <w:tcW w:w="7347" w:type="dxa"/>
            <w:tcBorders>
              <w:left w:val="single" w:sz="4" w:space="0" w:color="auto"/>
              <w:bottom w:val="single" w:sz="4" w:space="0" w:color="auto"/>
            </w:tcBorders>
            <w:shd w:val="clear" w:color="auto" w:fill="F2F2F2" w:themeFill="background1" w:themeFillShade="F2"/>
            <w:vAlign w:val="center"/>
          </w:tcPr>
          <w:p w14:paraId="02D1FB8A" w14:textId="3544EEBA" w:rsidR="00F711BC" w:rsidRPr="00C16D19" w:rsidRDefault="00F711BC" w:rsidP="00EA5BC0">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Cena brutto</w:t>
            </w:r>
            <w:r w:rsidR="005A7EDF">
              <w:rPr>
                <w:rFonts w:ascii="Garamond" w:eastAsia="Calibri" w:hAnsi="Garamond" w:cs="Times New Roman"/>
                <w:b/>
                <w:bCs/>
              </w:rPr>
              <w:t xml:space="preserve"> dostawy, </w:t>
            </w:r>
            <w:r w:rsidRPr="00C16D19">
              <w:rPr>
                <w:rFonts w:ascii="Garamond" w:eastAsia="Calibri" w:hAnsi="Garamond" w:cs="Times New Roman"/>
                <w:b/>
                <w:bCs/>
              </w:rPr>
              <w:t xml:space="preserve">instalacji i uruchomienia sprzętu </w:t>
            </w:r>
            <w:r w:rsidRPr="00C16D19">
              <w:rPr>
                <w:rFonts w:ascii="Garamond" w:eastAsia="Calibri" w:hAnsi="Garamond" w:cs="Times New Roman"/>
                <w:b/>
              </w:rPr>
              <w:t>(w zł):</w:t>
            </w:r>
          </w:p>
        </w:tc>
        <w:tc>
          <w:tcPr>
            <w:tcW w:w="2874" w:type="dxa"/>
            <w:tcBorders>
              <w:bottom w:val="single" w:sz="4" w:space="0" w:color="auto"/>
            </w:tcBorders>
            <w:vAlign w:val="center"/>
          </w:tcPr>
          <w:p w14:paraId="4CAB91BB" w14:textId="77777777" w:rsidR="00F711BC" w:rsidRPr="00C16D19" w:rsidRDefault="00F711BC" w:rsidP="00EA5BC0">
            <w:pPr>
              <w:jc w:val="center"/>
              <w:rPr>
                <w:rFonts w:ascii="Garamond" w:eastAsia="Calibri" w:hAnsi="Garamond" w:cs="Times New Roman"/>
              </w:rPr>
            </w:pPr>
          </w:p>
        </w:tc>
      </w:tr>
      <w:tr w:rsidR="00F711BC" w:rsidRPr="00C16D19" w14:paraId="1ED163B3" w14:textId="77777777" w:rsidTr="00D65FF6">
        <w:trPr>
          <w:trHeight w:val="443"/>
        </w:trPr>
        <w:tc>
          <w:tcPr>
            <w:tcW w:w="672" w:type="dxa"/>
            <w:tcBorders>
              <w:top w:val="nil"/>
              <w:left w:val="nil"/>
              <w:bottom w:val="nil"/>
              <w:right w:val="nil"/>
            </w:tcBorders>
          </w:tcPr>
          <w:p w14:paraId="18D08EB9" w14:textId="77777777" w:rsidR="00F711BC" w:rsidRPr="00C16D19" w:rsidRDefault="00F711BC" w:rsidP="00EA5BC0">
            <w:pPr>
              <w:rPr>
                <w:rFonts w:ascii="Garamond" w:eastAsia="Calibri" w:hAnsi="Garamond" w:cs="Times New Roman"/>
              </w:rPr>
            </w:pPr>
          </w:p>
        </w:tc>
        <w:tc>
          <w:tcPr>
            <w:tcW w:w="1185" w:type="dxa"/>
            <w:tcBorders>
              <w:top w:val="nil"/>
              <w:left w:val="nil"/>
              <w:bottom w:val="nil"/>
              <w:right w:val="nil"/>
            </w:tcBorders>
            <w:shd w:val="clear" w:color="auto" w:fill="FFFFFF" w:themeFill="background1"/>
          </w:tcPr>
          <w:p w14:paraId="14001A10" w14:textId="77777777" w:rsidR="00F711BC" w:rsidRPr="00C16D19" w:rsidRDefault="00F711BC" w:rsidP="00EA5BC0">
            <w:pPr>
              <w:rPr>
                <w:rFonts w:ascii="Garamond" w:eastAsia="Calibri" w:hAnsi="Garamond" w:cs="Times New Roman"/>
                <w:b/>
              </w:rPr>
            </w:pPr>
          </w:p>
        </w:tc>
        <w:tc>
          <w:tcPr>
            <w:tcW w:w="2244" w:type="dxa"/>
            <w:tcBorders>
              <w:top w:val="nil"/>
              <w:left w:val="nil"/>
              <w:bottom w:val="nil"/>
              <w:right w:val="single" w:sz="4" w:space="0" w:color="auto"/>
            </w:tcBorders>
            <w:shd w:val="clear" w:color="auto" w:fill="FFFFFF" w:themeFill="background1"/>
          </w:tcPr>
          <w:p w14:paraId="62F49CE5" w14:textId="77777777" w:rsidR="00F711BC" w:rsidRPr="00C16D19" w:rsidRDefault="00F711BC" w:rsidP="00EA5BC0">
            <w:pPr>
              <w:rPr>
                <w:rFonts w:ascii="Garamond" w:eastAsia="Calibri" w:hAnsi="Garamond" w:cs="Times New Roman"/>
                <w:b/>
              </w:rPr>
            </w:pPr>
          </w:p>
        </w:tc>
        <w:tc>
          <w:tcPr>
            <w:tcW w:w="7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33E929" w14:textId="77777777" w:rsidR="00F711BC" w:rsidRPr="00C16D19" w:rsidRDefault="00F711BC" w:rsidP="00EA5BC0">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2874" w:type="dxa"/>
            <w:tcBorders>
              <w:top w:val="single" w:sz="4" w:space="0" w:color="auto"/>
              <w:left w:val="single" w:sz="4" w:space="0" w:color="auto"/>
              <w:bottom w:val="single" w:sz="4" w:space="0" w:color="auto"/>
              <w:right w:val="single" w:sz="4" w:space="0" w:color="auto"/>
            </w:tcBorders>
            <w:vAlign w:val="center"/>
          </w:tcPr>
          <w:p w14:paraId="2B84C048" w14:textId="77777777" w:rsidR="00F711BC" w:rsidRPr="00C16D19" w:rsidRDefault="00F711BC" w:rsidP="00EA5BC0">
            <w:pPr>
              <w:jc w:val="center"/>
              <w:rPr>
                <w:rFonts w:ascii="Garamond" w:eastAsia="Calibri" w:hAnsi="Garamond" w:cs="Times New Roman"/>
              </w:rPr>
            </w:pPr>
          </w:p>
        </w:tc>
      </w:tr>
    </w:tbl>
    <w:p w14:paraId="61EA7FD3" w14:textId="77777777" w:rsidR="00F711BC" w:rsidRPr="00C16D19" w:rsidRDefault="00F711BC" w:rsidP="00F711BC">
      <w:pPr>
        <w:tabs>
          <w:tab w:val="left" w:pos="8985"/>
        </w:tabs>
        <w:spacing w:after="0" w:line="240" w:lineRule="auto"/>
        <w:rPr>
          <w:rFonts w:ascii="Garamond" w:eastAsia="Calibri" w:hAnsi="Garamond" w:cs="Times New Roman"/>
        </w:rPr>
      </w:pPr>
    </w:p>
    <w:tbl>
      <w:tblPr>
        <w:tblW w:w="2365" w:type="pct"/>
        <w:tblInd w:w="7523" w:type="dxa"/>
        <w:tblCellMar>
          <w:left w:w="10" w:type="dxa"/>
          <w:right w:w="10" w:type="dxa"/>
        </w:tblCellMar>
        <w:tblLook w:val="04A0" w:firstRow="1" w:lastRow="0" w:firstColumn="1" w:lastColumn="0" w:noHBand="0" w:noVBand="1"/>
      </w:tblPr>
      <w:tblGrid>
        <w:gridCol w:w="3827"/>
        <w:gridCol w:w="2835"/>
      </w:tblGrid>
      <w:tr w:rsidR="00F711BC" w:rsidRPr="00B003A8" w14:paraId="555F2D68" w14:textId="77777777" w:rsidTr="00D65FF6">
        <w:trPr>
          <w:trHeight w:val="830"/>
        </w:trPr>
        <w:tc>
          <w:tcPr>
            <w:tcW w:w="28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36AB86" w14:textId="0E8F6F20" w:rsidR="00F711BC" w:rsidRPr="00B003A8" w:rsidRDefault="00F711BC" w:rsidP="00EA5BC0">
            <w:pPr>
              <w:widowControl w:val="0"/>
              <w:suppressAutoHyphens/>
              <w:snapToGrid w:val="0"/>
              <w:spacing w:after="0"/>
              <w:jc w:val="right"/>
              <w:rPr>
                <w:rFonts w:ascii="Garamond" w:eastAsia="Andale Sans UI" w:hAnsi="Garamond" w:cs="Times New Roman"/>
                <w:b/>
                <w:bCs/>
                <w:kern w:val="2"/>
              </w:rPr>
            </w:pPr>
            <w:r w:rsidRPr="00B003A8">
              <w:rPr>
                <w:rFonts w:ascii="Garamond" w:eastAsia="Andale Sans UI" w:hAnsi="Garamond" w:cs="Times New Roman"/>
                <w:b/>
                <w:bCs/>
                <w:kern w:val="2"/>
              </w:rPr>
              <w:t xml:space="preserve">A+ B + C: Cena brutto oferty </w:t>
            </w:r>
            <w:r w:rsidRPr="00B003A8">
              <w:rPr>
                <w:rFonts w:ascii="Garamond" w:eastAsia="Times New Roman" w:hAnsi="Garamond" w:cs="Times New Roman"/>
                <w:b/>
                <w:kern w:val="2"/>
              </w:rPr>
              <w:t>(w zł)</w:t>
            </w:r>
            <w:r w:rsidR="005A7EDF" w:rsidRPr="00B003A8">
              <w:rPr>
                <w:rFonts w:ascii="Garamond" w:eastAsia="Times New Roman" w:hAnsi="Garamond" w:cs="Times New Roman"/>
                <w:b/>
                <w:kern w:val="2"/>
              </w:rPr>
              <w:t>:</w:t>
            </w:r>
          </w:p>
        </w:tc>
        <w:tc>
          <w:tcPr>
            <w:tcW w:w="212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585F26C5" w14:textId="77777777" w:rsidR="00F711BC" w:rsidRPr="00B003A8" w:rsidRDefault="00F711BC" w:rsidP="00EA5BC0">
            <w:pPr>
              <w:widowControl w:val="0"/>
              <w:suppressAutoHyphens/>
              <w:snapToGrid w:val="0"/>
              <w:spacing w:after="0"/>
              <w:jc w:val="center"/>
              <w:rPr>
                <w:rFonts w:ascii="Garamond" w:eastAsia="Andale Sans UI" w:hAnsi="Garamond" w:cs="Times New Roman"/>
                <w:b/>
                <w:bCs/>
                <w:kern w:val="2"/>
              </w:rPr>
            </w:pPr>
          </w:p>
        </w:tc>
      </w:tr>
    </w:tbl>
    <w:p w14:paraId="3F5DC074" w14:textId="77777777" w:rsidR="00F4170D" w:rsidRPr="006805E1" w:rsidRDefault="00F4170D" w:rsidP="00F4170D">
      <w:pPr>
        <w:suppressAutoHyphens/>
        <w:autoSpaceDN w:val="0"/>
        <w:spacing w:after="0" w:line="288" w:lineRule="auto"/>
        <w:textAlignment w:val="baseline"/>
        <w:rPr>
          <w:rFonts w:ascii="Garamond" w:eastAsia="Lucida Sans Unicode" w:hAnsi="Garamond" w:cs="Times New Roman"/>
          <w:kern w:val="3"/>
          <w:lang w:eastAsia="zh-CN" w:bidi="hi-IN"/>
        </w:rPr>
      </w:pPr>
    </w:p>
    <w:p w14:paraId="0AACFB89" w14:textId="77777777" w:rsidR="002877DB" w:rsidRPr="006805E1" w:rsidRDefault="002877DB" w:rsidP="00BC771B">
      <w:pPr>
        <w:suppressAutoHyphens/>
        <w:spacing w:after="0" w:line="240" w:lineRule="auto"/>
        <w:rPr>
          <w:rFonts w:ascii="Garamond" w:eastAsia="Times New Roman" w:hAnsi="Garamond" w:cs="Times New Roman"/>
          <w:lang w:eastAsia="ar-SA"/>
        </w:rPr>
      </w:pPr>
    </w:p>
    <w:p w14:paraId="293A5EA2" w14:textId="77777777" w:rsidR="00A91D21" w:rsidRDefault="00A91D21" w:rsidP="00BC771B">
      <w:pPr>
        <w:suppressAutoHyphens/>
        <w:spacing w:after="0" w:line="240" w:lineRule="auto"/>
        <w:jc w:val="center"/>
        <w:rPr>
          <w:rFonts w:ascii="Garamond" w:eastAsia="Times New Roman" w:hAnsi="Garamond" w:cs="Times New Roman"/>
          <w:b/>
          <w:lang w:eastAsia="ar-SA"/>
        </w:rPr>
      </w:pPr>
    </w:p>
    <w:p w14:paraId="3F4D389B" w14:textId="77777777" w:rsidR="00A57268" w:rsidRDefault="00A57268" w:rsidP="00BC771B">
      <w:pPr>
        <w:suppressAutoHyphens/>
        <w:spacing w:after="0" w:line="240" w:lineRule="auto"/>
        <w:jc w:val="center"/>
        <w:rPr>
          <w:rFonts w:ascii="Garamond" w:eastAsia="Times New Roman" w:hAnsi="Garamond" w:cs="Times New Roman"/>
          <w:b/>
          <w:lang w:eastAsia="ar-SA"/>
        </w:rPr>
      </w:pPr>
    </w:p>
    <w:p w14:paraId="10815E4A" w14:textId="77777777" w:rsidR="00A57268" w:rsidRDefault="00A57268" w:rsidP="00BC771B">
      <w:pPr>
        <w:suppressAutoHyphens/>
        <w:spacing w:after="0" w:line="240" w:lineRule="auto"/>
        <w:jc w:val="center"/>
        <w:rPr>
          <w:rFonts w:ascii="Garamond" w:eastAsia="Times New Roman" w:hAnsi="Garamond" w:cs="Times New Roman"/>
          <w:b/>
          <w:lang w:eastAsia="ar-SA"/>
        </w:rPr>
      </w:pPr>
    </w:p>
    <w:p w14:paraId="4E0AF767" w14:textId="77777777" w:rsidR="00A57268" w:rsidRDefault="00A57268" w:rsidP="00BC771B">
      <w:pPr>
        <w:suppressAutoHyphens/>
        <w:spacing w:after="0" w:line="240" w:lineRule="auto"/>
        <w:jc w:val="center"/>
        <w:rPr>
          <w:rFonts w:ascii="Garamond" w:eastAsia="Times New Roman" w:hAnsi="Garamond" w:cs="Times New Roman"/>
          <w:b/>
          <w:lang w:eastAsia="ar-SA"/>
        </w:rPr>
      </w:pPr>
    </w:p>
    <w:p w14:paraId="0686A27F" w14:textId="77777777" w:rsidR="00BC771B" w:rsidRPr="006805E1" w:rsidRDefault="00BC771B" w:rsidP="00BC771B">
      <w:pPr>
        <w:suppressAutoHyphens/>
        <w:spacing w:after="0" w:line="240" w:lineRule="auto"/>
        <w:jc w:val="center"/>
        <w:rPr>
          <w:rFonts w:ascii="Garamond" w:eastAsia="Times New Roman" w:hAnsi="Garamond" w:cs="Times New Roman"/>
          <w:b/>
          <w:lang w:eastAsia="ar-SA"/>
        </w:rPr>
      </w:pPr>
      <w:r w:rsidRPr="006805E1">
        <w:rPr>
          <w:rFonts w:ascii="Garamond" w:eastAsia="Times New Roman" w:hAnsi="Garamond" w:cs="Times New Roman"/>
          <w:b/>
          <w:lang w:eastAsia="ar-SA"/>
        </w:rPr>
        <w:t>PARAMETRY TECHNICZNE I EKSPLOATACYJNE</w:t>
      </w:r>
    </w:p>
    <w:p w14:paraId="76149B61" w14:textId="77777777" w:rsidR="00BC771B" w:rsidRPr="006805E1" w:rsidRDefault="006F52F8" w:rsidP="00BC771B">
      <w:pPr>
        <w:suppressAutoHyphens/>
        <w:spacing w:after="0" w:line="240" w:lineRule="auto"/>
        <w:jc w:val="center"/>
        <w:rPr>
          <w:rFonts w:ascii="Garamond" w:eastAsia="Calibri" w:hAnsi="Garamond" w:cs="Times New Roman"/>
          <w:b/>
        </w:rPr>
      </w:pPr>
      <w:r w:rsidRPr="006805E1">
        <w:rPr>
          <w:rFonts w:ascii="Garamond" w:eastAsia="Calibri" w:hAnsi="Garamond" w:cs="Times New Roman"/>
          <w:b/>
        </w:rPr>
        <w:t>Mieszalniki</w:t>
      </w:r>
    </w:p>
    <w:p w14:paraId="0F99CFC1" w14:textId="77777777" w:rsidR="00157743" w:rsidRPr="006805E1" w:rsidRDefault="00157743" w:rsidP="00BC771B">
      <w:pPr>
        <w:suppressAutoHyphens/>
        <w:spacing w:after="0" w:line="240" w:lineRule="auto"/>
        <w:jc w:val="center"/>
        <w:rPr>
          <w:rFonts w:ascii="Garamond" w:eastAsia="Times New Roman" w:hAnsi="Garamond" w:cs="Times New Roman"/>
          <w:b/>
          <w:lang w:eastAsia="ar-SA"/>
        </w:rPr>
      </w:pPr>
    </w:p>
    <w:tbl>
      <w:tblPr>
        <w:tblW w:w="14341" w:type="dxa"/>
        <w:tblInd w:w="-72" w:type="dxa"/>
        <w:tblLayout w:type="fixed"/>
        <w:tblCellMar>
          <w:left w:w="70" w:type="dxa"/>
          <w:right w:w="70" w:type="dxa"/>
        </w:tblCellMar>
        <w:tblLook w:val="0000" w:firstRow="0" w:lastRow="0" w:firstColumn="0" w:lastColumn="0" w:noHBand="0" w:noVBand="0"/>
      </w:tblPr>
      <w:tblGrid>
        <w:gridCol w:w="568"/>
        <w:gridCol w:w="8787"/>
        <w:gridCol w:w="1560"/>
        <w:gridCol w:w="1560"/>
        <w:gridCol w:w="1866"/>
      </w:tblGrid>
      <w:tr w:rsidR="00F4170D" w:rsidRPr="006805E1" w14:paraId="33692C45" w14:textId="77777777" w:rsidTr="001913D1">
        <w:trPr>
          <w:trHeight w:val="502"/>
        </w:trPr>
        <w:tc>
          <w:tcPr>
            <w:tcW w:w="568" w:type="dxa"/>
            <w:tcBorders>
              <w:top w:val="single" w:sz="4" w:space="0" w:color="000000"/>
              <w:left w:val="single" w:sz="4" w:space="0" w:color="000000"/>
              <w:bottom w:val="single" w:sz="4" w:space="0" w:color="000000"/>
            </w:tcBorders>
            <w:shd w:val="clear" w:color="auto" w:fill="auto"/>
            <w:vAlign w:val="center"/>
          </w:tcPr>
          <w:p w14:paraId="1AC3C7CD" w14:textId="77777777" w:rsidR="00F4170D" w:rsidRPr="006805E1" w:rsidRDefault="00F4170D" w:rsidP="00A91D21">
            <w:pPr>
              <w:pStyle w:val="Zawartotabeli"/>
              <w:snapToGrid w:val="0"/>
              <w:spacing w:before="100" w:beforeAutospacing="1" w:after="100" w:afterAutospacing="1" w:line="360" w:lineRule="auto"/>
              <w:rPr>
                <w:rFonts w:ascii="Garamond" w:hAnsi="Garamond"/>
                <w:b/>
                <w:sz w:val="22"/>
                <w:szCs w:val="22"/>
              </w:rPr>
            </w:pPr>
            <w:r w:rsidRPr="006805E1">
              <w:rPr>
                <w:rFonts w:ascii="Garamond" w:hAnsi="Garamond"/>
                <w:b/>
                <w:sz w:val="22"/>
                <w:szCs w:val="22"/>
              </w:rPr>
              <w:t>LP</w:t>
            </w:r>
          </w:p>
        </w:tc>
        <w:tc>
          <w:tcPr>
            <w:tcW w:w="8787" w:type="dxa"/>
            <w:tcBorders>
              <w:top w:val="single" w:sz="4" w:space="0" w:color="000000"/>
              <w:left w:val="single" w:sz="4" w:space="0" w:color="000000"/>
              <w:bottom w:val="single" w:sz="4" w:space="0" w:color="000000"/>
            </w:tcBorders>
            <w:shd w:val="clear" w:color="auto" w:fill="auto"/>
            <w:vAlign w:val="center"/>
          </w:tcPr>
          <w:p w14:paraId="63D4CF26" w14:textId="77777777" w:rsidR="00F4170D" w:rsidRPr="006805E1" w:rsidRDefault="00F4170D" w:rsidP="00A91D21">
            <w:pPr>
              <w:jc w:val="center"/>
              <w:rPr>
                <w:rFonts w:ascii="Garamond" w:hAnsi="Garamond" w:cs="Times New Roman"/>
                <w:b/>
              </w:rPr>
            </w:pPr>
            <w:r w:rsidRPr="006805E1">
              <w:rPr>
                <w:rFonts w:ascii="Garamond" w:hAnsi="Garamond" w:cs="Times New Roman"/>
                <w:b/>
              </w:rPr>
              <w:t>Parametr</w:t>
            </w:r>
          </w:p>
        </w:tc>
        <w:tc>
          <w:tcPr>
            <w:tcW w:w="1560" w:type="dxa"/>
            <w:tcBorders>
              <w:top w:val="single" w:sz="4" w:space="0" w:color="000000"/>
              <w:left w:val="single" w:sz="4" w:space="0" w:color="auto"/>
              <w:bottom w:val="single" w:sz="4" w:space="0" w:color="000000"/>
            </w:tcBorders>
            <w:shd w:val="clear" w:color="auto" w:fill="auto"/>
            <w:vAlign w:val="center"/>
          </w:tcPr>
          <w:p w14:paraId="761BD02D" w14:textId="77777777" w:rsidR="00F4170D" w:rsidRPr="006805E1" w:rsidRDefault="00F4170D" w:rsidP="00A91D21">
            <w:pPr>
              <w:spacing w:after="0"/>
              <w:jc w:val="center"/>
              <w:rPr>
                <w:rFonts w:ascii="Garamond" w:hAnsi="Garamond" w:cs="Times New Roman"/>
                <w:b/>
              </w:rPr>
            </w:pPr>
            <w:r w:rsidRPr="006805E1">
              <w:rPr>
                <w:rFonts w:ascii="Garamond" w:hAnsi="Garamond" w:cs="Times New Roman"/>
                <w:b/>
              </w:rPr>
              <w:t>Parametr wymagany</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240E335A" w14:textId="77777777" w:rsidR="00F4170D" w:rsidRPr="006805E1" w:rsidRDefault="00F4170D" w:rsidP="00A91D21">
            <w:pPr>
              <w:suppressAutoHyphens/>
              <w:snapToGrid w:val="0"/>
              <w:spacing w:after="0" w:line="240" w:lineRule="auto"/>
              <w:jc w:val="center"/>
              <w:rPr>
                <w:rFonts w:ascii="Garamond" w:eastAsia="Times New Roman" w:hAnsi="Garamond" w:cs="Times New Roman"/>
                <w:b/>
                <w:lang w:eastAsia="ar-SA"/>
              </w:rPr>
            </w:pPr>
            <w:r w:rsidRPr="006805E1">
              <w:rPr>
                <w:rFonts w:ascii="Garamond" w:eastAsia="Times New Roman" w:hAnsi="Garamond" w:cs="Times New Roman"/>
                <w:b/>
                <w:lang w:eastAsia="ar-SA"/>
              </w:rPr>
              <w:t>Parametr Oferowany</w:t>
            </w:r>
          </w:p>
        </w:tc>
        <w:tc>
          <w:tcPr>
            <w:tcW w:w="1866" w:type="dxa"/>
            <w:tcBorders>
              <w:top w:val="single" w:sz="4" w:space="0" w:color="auto"/>
              <w:bottom w:val="single" w:sz="4" w:space="0" w:color="auto"/>
              <w:right w:val="single" w:sz="4" w:space="0" w:color="auto"/>
            </w:tcBorders>
            <w:shd w:val="clear" w:color="auto" w:fill="auto"/>
            <w:vAlign w:val="center"/>
          </w:tcPr>
          <w:p w14:paraId="4FD4D7D7" w14:textId="77777777" w:rsidR="00F4170D" w:rsidRPr="006805E1" w:rsidRDefault="00F4170D" w:rsidP="00A91D21">
            <w:pPr>
              <w:suppressAutoHyphens/>
              <w:spacing w:after="0" w:line="240" w:lineRule="auto"/>
              <w:jc w:val="center"/>
              <w:rPr>
                <w:rFonts w:ascii="Garamond" w:eastAsia="Times New Roman" w:hAnsi="Garamond" w:cs="Times New Roman"/>
                <w:b/>
                <w:lang w:eastAsia="ar-SA"/>
              </w:rPr>
            </w:pPr>
            <w:r w:rsidRPr="006805E1">
              <w:rPr>
                <w:rFonts w:ascii="Garamond" w:eastAsia="Times New Roman" w:hAnsi="Garamond" w:cs="Times New Roman"/>
                <w:b/>
                <w:lang w:eastAsia="ar-SA"/>
              </w:rPr>
              <w:t>Sposób oceny</w:t>
            </w:r>
          </w:p>
        </w:tc>
      </w:tr>
      <w:tr w:rsidR="00F4170D" w:rsidRPr="006805E1" w14:paraId="039C4A91" w14:textId="77777777" w:rsidTr="001913D1">
        <w:tc>
          <w:tcPr>
            <w:tcW w:w="568" w:type="dxa"/>
            <w:tcBorders>
              <w:top w:val="single" w:sz="4" w:space="0" w:color="000000"/>
              <w:left w:val="single" w:sz="4" w:space="0" w:color="000000"/>
              <w:bottom w:val="single" w:sz="4" w:space="0" w:color="000000"/>
            </w:tcBorders>
            <w:shd w:val="clear" w:color="auto" w:fill="auto"/>
          </w:tcPr>
          <w:p w14:paraId="64D432BF" w14:textId="77777777" w:rsidR="00F4170D" w:rsidRPr="006805E1" w:rsidRDefault="00F4170D"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3BABC7DE" w14:textId="116FDCF9" w:rsidR="00F4170D" w:rsidRPr="006805E1" w:rsidRDefault="003C0F87" w:rsidP="001913D1">
            <w:pPr>
              <w:spacing w:before="60" w:after="60" w:line="240" w:lineRule="auto"/>
              <w:rPr>
                <w:rFonts w:ascii="Garamond" w:hAnsi="Garamond" w:cs="Times New Roman"/>
                <w:b/>
              </w:rPr>
            </w:pPr>
            <w:r>
              <w:rPr>
                <w:rFonts w:ascii="Garamond" w:hAnsi="Garamond" w:cs="Times New Roman"/>
                <w:b/>
              </w:rPr>
              <w:t>M</w:t>
            </w:r>
            <w:r w:rsidR="00F4170D" w:rsidRPr="006805E1">
              <w:rPr>
                <w:rFonts w:ascii="Garamond" w:hAnsi="Garamond" w:cs="Times New Roman"/>
                <w:b/>
              </w:rPr>
              <w:t xml:space="preserve">ieszadło do maści  </w:t>
            </w:r>
            <w:r w:rsidR="006F52F8" w:rsidRPr="006805E1">
              <w:rPr>
                <w:rFonts w:ascii="Garamond" w:hAnsi="Garamond" w:cs="Times New Roman"/>
                <w:b/>
              </w:rPr>
              <w:t>-</w:t>
            </w:r>
            <w:r w:rsidR="00F4170D" w:rsidRPr="006805E1">
              <w:rPr>
                <w:rFonts w:ascii="Garamond" w:hAnsi="Garamond" w:cs="Times New Roman"/>
                <w:b/>
              </w:rPr>
              <w:t xml:space="preserve">  </w:t>
            </w:r>
            <w:r w:rsidR="006F52F8" w:rsidRPr="006805E1">
              <w:rPr>
                <w:rFonts w:ascii="Garamond" w:hAnsi="Garamond" w:cs="Times New Roman"/>
                <w:b/>
              </w:rPr>
              <w:t>m</w:t>
            </w:r>
            <w:r w:rsidR="00F4170D" w:rsidRPr="006805E1">
              <w:rPr>
                <w:rFonts w:ascii="Garamond" w:hAnsi="Garamond" w:cs="Times New Roman"/>
                <w:b/>
              </w:rPr>
              <w:t>i</w:t>
            </w:r>
            <w:r w:rsidR="001913D1">
              <w:rPr>
                <w:rFonts w:ascii="Garamond" w:hAnsi="Garamond" w:cs="Times New Roman"/>
                <w:b/>
              </w:rPr>
              <w:t>kser planetarny- model stołowy</w:t>
            </w:r>
          </w:p>
        </w:tc>
        <w:tc>
          <w:tcPr>
            <w:tcW w:w="1560" w:type="dxa"/>
            <w:tcBorders>
              <w:top w:val="single" w:sz="4" w:space="0" w:color="000000"/>
              <w:left w:val="single" w:sz="4" w:space="0" w:color="auto"/>
              <w:bottom w:val="single" w:sz="4" w:space="0" w:color="000000"/>
            </w:tcBorders>
            <w:shd w:val="clear" w:color="auto" w:fill="auto"/>
          </w:tcPr>
          <w:p w14:paraId="481F5A80" w14:textId="77777777" w:rsidR="00F4170D" w:rsidRPr="006805E1" w:rsidRDefault="00F4170D"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5DFCBF2" w14:textId="77777777" w:rsidR="00F4170D" w:rsidRPr="006805E1" w:rsidRDefault="00F4170D"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tcPr>
          <w:p w14:paraId="259FEEE3" w14:textId="77777777" w:rsidR="00F4170D" w:rsidRPr="006805E1" w:rsidRDefault="00A91D21" w:rsidP="00A91D21">
            <w:pPr>
              <w:suppressAutoHyphens/>
              <w:spacing w:before="60" w:after="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w:t>
            </w:r>
          </w:p>
        </w:tc>
      </w:tr>
      <w:tr w:rsidR="00A91D21" w:rsidRPr="006805E1" w14:paraId="02054E94" w14:textId="77777777" w:rsidTr="001913D1">
        <w:tc>
          <w:tcPr>
            <w:tcW w:w="568" w:type="dxa"/>
            <w:tcBorders>
              <w:top w:val="single" w:sz="4" w:space="0" w:color="000000"/>
              <w:left w:val="single" w:sz="4" w:space="0" w:color="000000"/>
              <w:bottom w:val="single" w:sz="4" w:space="0" w:color="000000"/>
            </w:tcBorders>
            <w:shd w:val="clear" w:color="auto" w:fill="auto"/>
          </w:tcPr>
          <w:p w14:paraId="1DE556D3"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02408E55" w14:textId="26A65FA2" w:rsidR="00A91D21" w:rsidRPr="006805E1" w:rsidRDefault="00D83419" w:rsidP="00A91D21">
            <w:pPr>
              <w:spacing w:before="60" w:after="60" w:line="240" w:lineRule="auto"/>
              <w:rPr>
                <w:rFonts w:ascii="Garamond" w:hAnsi="Garamond"/>
              </w:rPr>
            </w:pPr>
            <w:r>
              <w:rPr>
                <w:rFonts w:ascii="Garamond" w:hAnsi="Garamond"/>
              </w:rPr>
              <w:t>Moc silnika min. 0,6  kW</w:t>
            </w:r>
          </w:p>
        </w:tc>
        <w:tc>
          <w:tcPr>
            <w:tcW w:w="1560" w:type="dxa"/>
            <w:tcBorders>
              <w:top w:val="single" w:sz="4" w:space="0" w:color="000000"/>
              <w:left w:val="single" w:sz="4" w:space="0" w:color="auto"/>
              <w:bottom w:val="single" w:sz="4" w:space="0" w:color="000000"/>
            </w:tcBorders>
            <w:shd w:val="clear" w:color="auto" w:fill="auto"/>
          </w:tcPr>
          <w:p w14:paraId="01A116C5"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r w:rsidR="00FB7EE6">
              <w:rPr>
                <w:rFonts w:ascii="Garamond" w:eastAsia="Times New Roman" w:hAnsi="Garamond" w:cs="Times New Roman"/>
                <w:lang w:eastAsia="ar-SA"/>
              </w:rPr>
              <w:t>, 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BF3266A"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5A156660"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5B01B751" w14:textId="77777777" w:rsidTr="001913D1">
        <w:tc>
          <w:tcPr>
            <w:tcW w:w="568" w:type="dxa"/>
            <w:tcBorders>
              <w:top w:val="single" w:sz="4" w:space="0" w:color="000000"/>
              <w:left w:val="single" w:sz="4" w:space="0" w:color="000000"/>
              <w:bottom w:val="single" w:sz="4" w:space="0" w:color="000000"/>
            </w:tcBorders>
            <w:shd w:val="clear" w:color="auto" w:fill="auto"/>
          </w:tcPr>
          <w:p w14:paraId="20A42988"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54DA0EDD" w14:textId="77777777" w:rsidR="00A91D21" w:rsidRPr="006805E1" w:rsidRDefault="00A91D21" w:rsidP="00A91D21">
            <w:pPr>
              <w:spacing w:before="60" w:after="60" w:line="240" w:lineRule="auto"/>
              <w:rPr>
                <w:rFonts w:ascii="Garamond" w:hAnsi="Garamond"/>
              </w:rPr>
            </w:pPr>
            <w:r w:rsidRPr="006805E1">
              <w:rPr>
                <w:rFonts w:ascii="Garamond" w:hAnsi="Garamond"/>
              </w:rPr>
              <w:t>3 stałe prędkości</w:t>
            </w:r>
          </w:p>
        </w:tc>
        <w:tc>
          <w:tcPr>
            <w:tcW w:w="1560" w:type="dxa"/>
            <w:tcBorders>
              <w:top w:val="single" w:sz="4" w:space="0" w:color="000000"/>
              <w:left w:val="single" w:sz="4" w:space="0" w:color="auto"/>
              <w:bottom w:val="single" w:sz="4" w:space="0" w:color="000000"/>
            </w:tcBorders>
            <w:shd w:val="clear" w:color="auto" w:fill="auto"/>
            <w:vAlign w:val="center"/>
          </w:tcPr>
          <w:p w14:paraId="4C791791" w14:textId="6EF34F7B" w:rsidR="00A91D21" w:rsidRPr="006805E1" w:rsidRDefault="00A91D21" w:rsidP="000231BF">
            <w:pPr>
              <w:spacing w:before="60" w:after="60" w:line="240" w:lineRule="auto"/>
              <w:jc w:val="center"/>
              <w:rPr>
                <w:rFonts w:ascii="Garamond" w:hAnsi="Garamond"/>
              </w:rPr>
            </w:pPr>
            <w:r w:rsidRPr="006805E1">
              <w:rPr>
                <w:rFonts w:ascii="Garamond" w:eastAsia="Times New Roman" w:hAnsi="Garamond" w:cs="Times New Roman"/>
                <w:lang w:eastAsia="ar-SA"/>
              </w:rPr>
              <w:t>Tak</w:t>
            </w:r>
            <w:r w:rsidR="00431687">
              <w:rPr>
                <w:rFonts w:ascii="Garamond" w:eastAsia="Times New Roman" w:hAnsi="Garamond" w:cs="Times New Roman"/>
                <w:lang w:eastAsia="ar-SA"/>
              </w:rPr>
              <w:t>, 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5C89E300"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30D66239" w14:textId="77777777" w:rsidR="00A91D21" w:rsidRPr="006805E1" w:rsidRDefault="00E443D9" w:rsidP="00A91D21">
            <w:pPr>
              <w:spacing w:after="0"/>
              <w:jc w:val="center"/>
              <w:rPr>
                <w:rFonts w:ascii="Garamond" w:eastAsia="Times New Roman" w:hAnsi="Garamond" w:cs="Times New Roman"/>
                <w:lang w:eastAsia="ar-SA"/>
              </w:rPr>
            </w:pPr>
            <w:r w:rsidRPr="006805E1">
              <w:rPr>
                <w:rFonts w:ascii="Garamond" w:eastAsia="Times New Roman" w:hAnsi="Garamond" w:cs="Times New Roman"/>
                <w:lang w:eastAsia="ar-SA"/>
              </w:rPr>
              <w:t>3 prędkości – 0 pkt</w:t>
            </w:r>
          </w:p>
          <w:p w14:paraId="2B82FBC6" w14:textId="77777777" w:rsidR="00E443D9" w:rsidRPr="006805E1" w:rsidRDefault="00E443D9" w:rsidP="00A91D21">
            <w:pPr>
              <w:spacing w:after="0"/>
              <w:jc w:val="center"/>
              <w:rPr>
                <w:rFonts w:ascii="Garamond" w:hAnsi="Garamond"/>
              </w:rPr>
            </w:pPr>
            <w:r w:rsidRPr="006805E1">
              <w:rPr>
                <w:rFonts w:ascii="Garamond" w:eastAsia="Times New Roman" w:hAnsi="Garamond" w:cs="Times New Roman"/>
                <w:lang w:eastAsia="ar-SA"/>
              </w:rPr>
              <w:t>więcej – 2 pkt</w:t>
            </w:r>
          </w:p>
        </w:tc>
      </w:tr>
      <w:tr w:rsidR="00A91D21" w:rsidRPr="006805E1" w14:paraId="34449504" w14:textId="77777777" w:rsidTr="001913D1">
        <w:tc>
          <w:tcPr>
            <w:tcW w:w="568" w:type="dxa"/>
            <w:tcBorders>
              <w:top w:val="single" w:sz="4" w:space="0" w:color="000000"/>
              <w:left w:val="single" w:sz="4" w:space="0" w:color="000000"/>
              <w:bottom w:val="single" w:sz="4" w:space="0" w:color="000000"/>
            </w:tcBorders>
            <w:shd w:val="clear" w:color="auto" w:fill="auto"/>
          </w:tcPr>
          <w:p w14:paraId="6BE276D7"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69F5FCD4" w14:textId="77777777" w:rsidR="00A91D21" w:rsidRPr="006805E1" w:rsidRDefault="00A91D21" w:rsidP="00A91D21">
            <w:pPr>
              <w:spacing w:before="60" w:after="60" w:line="240" w:lineRule="auto"/>
              <w:rPr>
                <w:rFonts w:ascii="Garamond" w:hAnsi="Garamond"/>
              </w:rPr>
            </w:pPr>
            <w:r w:rsidRPr="006805E1">
              <w:rPr>
                <w:rFonts w:ascii="Garamond" w:hAnsi="Garamond"/>
              </w:rPr>
              <w:t>regulator prędkości pośrednich</w:t>
            </w:r>
          </w:p>
        </w:tc>
        <w:tc>
          <w:tcPr>
            <w:tcW w:w="1560" w:type="dxa"/>
            <w:tcBorders>
              <w:top w:val="single" w:sz="4" w:space="0" w:color="000000"/>
              <w:left w:val="single" w:sz="4" w:space="0" w:color="auto"/>
              <w:bottom w:val="single" w:sz="4" w:space="0" w:color="000000"/>
            </w:tcBorders>
            <w:shd w:val="clear" w:color="auto" w:fill="auto"/>
          </w:tcPr>
          <w:p w14:paraId="1CF1526B"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0F3A0F2"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4D724818"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3065C4C8" w14:textId="77777777" w:rsidTr="001913D1">
        <w:tc>
          <w:tcPr>
            <w:tcW w:w="568" w:type="dxa"/>
            <w:tcBorders>
              <w:top w:val="single" w:sz="4" w:space="0" w:color="000000"/>
              <w:left w:val="single" w:sz="4" w:space="0" w:color="000000"/>
              <w:bottom w:val="single" w:sz="4" w:space="0" w:color="000000"/>
            </w:tcBorders>
            <w:shd w:val="clear" w:color="auto" w:fill="auto"/>
          </w:tcPr>
          <w:p w14:paraId="46157B31"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4123DE3E" w14:textId="77777777" w:rsidR="00A91D21" w:rsidRPr="006805E1" w:rsidRDefault="00A91D21" w:rsidP="00A91D21">
            <w:pPr>
              <w:spacing w:before="60" w:after="60" w:line="240" w:lineRule="auto"/>
              <w:rPr>
                <w:rFonts w:ascii="Garamond" w:hAnsi="Garamond"/>
              </w:rPr>
            </w:pPr>
            <w:r w:rsidRPr="006805E1">
              <w:rPr>
                <w:rFonts w:ascii="Garamond" w:hAnsi="Garamond"/>
              </w:rPr>
              <w:t>ergonomiczny przechył dzieży</w:t>
            </w:r>
          </w:p>
        </w:tc>
        <w:tc>
          <w:tcPr>
            <w:tcW w:w="1560" w:type="dxa"/>
            <w:tcBorders>
              <w:top w:val="single" w:sz="4" w:space="0" w:color="000000"/>
              <w:left w:val="single" w:sz="4" w:space="0" w:color="auto"/>
              <w:bottom w:val="single" w:sz="4" w:space="0" w:color="000000"/>
            </w:tcBorders>
            <w:shd w:val="clear" w:color="auto" w:fill="auto"/>
          </w:tcPr>
          <w:p w14:paraId="1811C964"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D67C523"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1102B851"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598DD9C6" w14:textId="77777777" w:rsidTr="001913D1">
        <w:tc>
          <w:tcPr>
            <w:tcW w:w="568" w:type="dxa"/>
            <w:tcBorders>
              <w:top w:val="single" w:sz="4" w:space="0" w:color="000000"/>
              <w:left w:val="single" w:sz="4" w:space="0" w:color="000000"/>
              <w:bottom w:val="single" w:sz="4" w:space="0" w:color="000000"/>
            </w:tcBorders>
            <w:shd w:val="clear" w:color="auto" w:fill="auto"/>
          </w:tcPr>
          <w:p w14:paraId="4B3AFFD4"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31753352" w14:textId="77777777" w:rsidR="00A91D21" w:rsidRPr="006805E1" w:rsidRDefault="00A91D21" w:rsidP="00A91D21">
            <w:pPr>
              <w:spacing w:before="60" w:after="60" w:line="240" w:lineRule="auto"/>
              <w:rPr>
                <w:rFonts w:ascii="Garamond" w:hAnsi="Garamond"/>
              </w:rPr>
            </w:pPr>
            <w:r w:rsidRPr="006805E1">
              <w:rPr>
                <w:rFonts w:ascii="Garamond" w:hAnsi="Garamond"/>
              </w:rPr>
              <w:t xml:space="preserve">kontrola i regulacja prędkości podczas pracy miksera </w:t>
            </w:r>
          </w:p>
        </w:tc>
        <w:tc>
          <w:tcPr>
            <w:tcW w:w="1560" w:type="dxa"/>
            <w:tcBorders>
              <w:top w:val="single" w:sz="4" w:space="0" w:color="000000"/>
              <w:left w:val="single" w:sz="4" w:space="0" w:color="auto"/>
              <w:bottom w:val="single" w:sz="4" w:space="0" w:color="000000"/>
            </w:tcBorders>
            <w:shd w:val="clear" w:color="auto" w:fill="auto"/>
          </w:tcPr>
          <w:p w14:paraId="783E9951"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48CB20A"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496D59D"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4138EE35" w14:textId="77777777" w:rsidTr="001913D1">
        <w:tc>
          <w:tcPr>
            <w:tcW w:w="568" w:type="dxa"/>
            <w:tcBorders>
              <w:top w:val="single" w:sz="4" w:space="0" w:color="000000"/>
              <w:left w:val="single" w:sz="4" w:space="0" w:color="000000"/>
              <w:bottom w:val="single" w:sz="4" w:space="0" w:color="000000"/>
            </w:tcBorders>
            <w:shd w:val="clear" w:color="auto" w:fill="auto"/>
          </w:tcPr>
          <w:p w14:paraId="31E876F1"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3E27D89D" w14:textId="77777777" w:rsidR="00A91D21" w:rsidRPr="006805E1" w:rsidRDefault="00A91D21" w:rsidP="00A91D21">
            <w:pPr>
              <w:spacing w:before="60" w:after="60" w:line="240" w:lineRule="auto"/>
              <w:rPr>
                <w:rFonts w:ascii="Garamond" w:hAnsi="Garamond"/>
              </w:rPr>
            </w:pPr>
            <w:r w:rsidRPr="006805E1">
              <w:rPr>
                <w:rFonts w:ascii="Garamond" w:hAnsi="Garamond"/>
              </w:rPr>
              <w:t>jeden punkt instalacji dzieży</w:t>
            </w:r>
          </w:p>
        </w:tc>
        <w:tc>
          <w:tcPr>
            <w:tcW w:w="1560" w:type="dxa"/>
            <w:tcBorders>
              <w:top w:val="single" w:sz="4" w:space="0" w:color="000000"/>
              <w:left w:val="single" w:sz="4" w:space="0" w:color="auto"/>
              <w:bottom w:val="single" w:sz="4" w:space="0" w:color="000000"/>
            </w:tcBorders>
            <w:shd w:val="clear" w:color="auto" w:fill="auto"/>
          </w:tcPr>
          <w:p w14:paraId="19ADC971"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3B15B5B0"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4AE7FF46"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6F87B01D" w14:textId="77777777" w:rsidTr="001913D1">
        <w:tc>
          <w:tcPr>
            <w:tcW w:w="568" w:type="dxa"/>
            <w:tcBorders>
              <w:top w:val="single" w:sz="4" w:space="0" w:color="000000"/>
              <w:left w:val="single" w:sz="4" w:space="0" w:color="000000"/>
              <w:bottom w:val="single" w:sz="4" w:space="0" w:color="000000"/>
            </w:tcBorders>
            <w:shd w:val="clear" w:color="auto" w:fill="auto"/>
          </w:tcPr>
          <w:p w14:paraId="40172F8F"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548865A7" w14:textId="77777777" w:rsidR="00A91D21" w:rsidRPr="006805E1" w:rsidRDefault="00A91D21" w:rsidP="00A91D21">
            <w:pPr>
              <w:spacing w:before="60" w:after="60" w:line="240" w:lineRule="auto"/>
              <w:rPr>
                <w:rFonts w:ascii="Garamond" w:hAnsi="Garamond"/>
              </w:rPr>
            </w:pPr>
            <w:r w:rsidRPr="006805E1">
              <w:rPr>
                <w:rFonts w:ascii="Garamond" w:hAnsi="Garamond"/>
              </w:rPr>
              <w:t>osłona dzieży ze stali nierdzewnej</w:t>
            </w:r>
          </w:p>
        </w:tc>
        <w:tc>
          <w:tcPr>
            <w:tcW w:w="1560" w:type="dxa"/>
            <w:tcBorders>
              <w:top w:val="single" w:sz="4" w:space="0" w:color="000000"/>
              <w:left w:val="single" w:sz="4" w:space="0" w:color="auto"/>
              <w:bottom w:val="single" w:sz="4" w:space="0" w:color="000000"/>
            </w:tcBorders>
            <w:shd w:val="clear" w:color="auto" w:fill="auto"/>
          </w:tcPr>
          <w:p w14:paraId="0FB0964E"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0482F1A0"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2E7C3EF3"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7F6486F2" w14:textId="77777777" w:rsidTr="001913D1">
        <w:tc>
          <w:tcPr>
            <w:tcW w:w="568" w:type="dxa"/>
            <w:tcBorders>
              <w:top w:val="single" w:sz="4" w:space="0" w:color="000000"/>
              <w:left w:val="single" w:sz="4" w:space="0" w:color="000000"/>
              <w:bottom w:val="single" w:sz="4" w:space="0" w:color="000000"/>
            </w:tcBorders>
            <w:shd w:val="clear" w:color="auto" w:fill="auto"/>
          </w:tcPr>
          <w:p w14:paraId="437C3F72"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109ADC72" w14:textId="77777777" w:rsidR="00A91D21" w:rsidRPr="009C6F1C" w:rsidRDefault="00A91D21" w:rsidP="00A91D21">
            <w:pPr>
              <w:spacing w:before="60" w:after="60" w:line="240" w:lineRule="auto"/>
              <w:rPr>
                <w:rFonts w:ascii="Garamond" w:hAnsi="Garamond"/>
              </w:rPr>
            </w:pPr>
            <w:r w:rsidRPr="009C6F1C">
              <w:rPr>
                <w:rFonts w:ascii="Garamond" w:hAnsi="Garamond"/>
              </w:rPr>
              <w:t>gumowe podkładki pod stopy</w:t>
            </w:r>
          </w:p>
        </w:tc>
        <w:tc>
          <w:tcPr>
            <w:tcW w:w="1560" w:type="dxa"/>
            <w:tcBorders>
              <w:top w:val="single" w:sz="4" w:space="0" w:color="000000"/>
              <w:left w:val="single" w:sz="4" w:space="0" w:color="auto"/>
              <w:bottom w:val="single" w:sz="4" w:space="0" w:color="000000"/>
            </w:tcBorders>
            <w:shd w:val="clear" w:color="auto" w:fill="auto"/>
          </w:tcPr>
          <w:p w14:paraId="2007C7B3"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6584E00A"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3593BA72"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518FFE48" w14:textId="77777777" w:rsidTr="001913D1">
        <w:tc>
          <w:tcPr>
            <w:tcW w:w="568" w:type="dxa"/>
            <w:tcBorders>
              <w:top w:val="single" w:sz="4" w:space="0" w:color="000000"/>
              <w:left w:val="single" w:sz="4" w:space="0" w:color="000000"/>
              <w:bottom w:val="single" w:sz="4" w:space="0" w:color="000000"/>
            </w:tcBorders>
            <w:shd w:val="clear" w:color="auto" w:fill="auto"/>
          </w:tcPr>
          <w:p w14:paraId="4E99E275"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009175C1" w14:textId="29D60253" w:rsidR="00A91D21" w:rsidRPr="009C6F1C" w:rsidRDefault="00A91D21" w:rsidP="00A91D21">
            <w:pPr>
              <w:spacing w:before="60" w:after="60" w:line="240" w:lineRule="auto"/>
              <w:rPr>
                <w:rFonts w:ascii="Garamond" w:hAnsi="Garamond"/>
              </w:rPr>
            </w:pPr>
            <w:r w:rsidRPr="009C6F1C">
              <w:rPr>
                <w:rFonts w:ascii="Garamond" w:hAnsi="Garamond"/>
              </w:rPr>
              <w:t xml:space="preserve">dzieża ze stali nierdzewnej o </w:t>
            </w:r>
            <w:proofErr w:type="spellStart"/>
            <w:r w:rsidRPr="009C6F1C">
              <w:rPr>
                <w:rFonts w:ascii="Garamond" w:hAnsi="Garamond"/>
              </w:rPr>
              <w:t>poj</w:t>
            </w:r>
            <w:proofErr w:type="spellEnd"/>
            <w:r w:rsidRPr="009C6F1C">
              <w:rPr>
                <w:rFonts w:ascii="Garamond" w:hAnsi="Garamond"/>
              </w:rPr>
              <w:t>, 20 l</w:t>
            </w:r>
            <w:r w:rsidR="000231BF">
              <w:rPr>
                <w:rFonts w:ascii="Garamond" w:hAnsi="Garamond"/>
              </w:rPr>
              <w:t xml:space="preserve"> </w:t>
            </w:r>
            <w:r w:rsidR="00693F24" w:rsidRPr="009C6F1C">
              <w:rPr>
                <w:rFonts w:ascii="Garamond" w:hAnsi="Garamond"/>
              </w:rPr>
              <w:t>(+/- 10%)</w:t>
            </w:r>
          </w:p>
        </w:tc>
        <w:tc>
          <w:tcPr>
            <w:tcW w:w="1560" w:type="dxa"/>
            <w:tcBorders>
              <w:top w:val="single" w:sz="4" w:space="0" w:color="000000"/>
              <w:left w:val="single" w:sz="4" w:space="0" w:color="auto"/>
              <w:bottom w:val="single" w:sz="4" w:space="0" w:color="000000"/>
            </w:tcBorders>
            <w:shd w:val="clear" w:color="auto" w:fill="auto"/>
          </w:tcPr>
          <w:p w14:paraId="675F1905" w14:textId="41E7F77C" w:rsidR="00A91D21" w:rsidRPr="006805E1" w:rsidRDefault="001913D1" w:rsidP="00A91D21">
            <w:pPr>
              <w:spacing w:before="60" w:after="60" w:line="240" w:lineRule="auto"/>
              <w:jc w:val="center"/>
              <w:rPr>
                <w:rFonts w:ascii="Garamond" w:hAnsi="Garamond"/>
              </w:rPr>
            </w:pPr>
            <w:r>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464FBF97"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C75E2F0"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0231BF" w:rsidRPr="006805E1" w14:paraId="02FF40A6" w14:textId="77777777" w:rsidTr="001913D1">
        <w:tc>
          <w:tcPr>
            <w:tcW w:w="568" w:type="dxa"/>
            <w:tcBorders>
              <w:top w:val="single" w:sz="4" w:space="0" w:color="000000"/>
              <w:left w:val="single" w:sz="4" w:space="0" w:color="000000"/>
              <w:bottom w:val="single" w:sz="4" w:space="0" w:color="000000"/>
            </w:tcBorders>
            <w:shd w:val="clear" w:color="auto" w:fill="auto"/>
          </w:tcPr>
          <w:p w14:paraId="63A62608" w14:textId="77777777" w:rsidR="000231BF" w:rsidRPr="006805E1" w:rsidRDefault="000231BF"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780DE455" w14:textId="1FB7607D" w:rsidR="000231BF" w:rsidRPr="009C6F1C" w:rsidRDefault="000231BF" w:rsidP="00A91D21">
            <w:pPr>
              <w:spacing w:before="60" w:after="60" w:line="240" w:lineRule="auto"/>
              <w:rPr>
                <w:rFonts w:ascii="Garamond" w:hAnsi="Garamond"/>
              </w:rPr>
            </w:pPr>
            <w:r>
              <w:rPr>
                <w:rFonts w:ascii="Garamond" w:hAnsi="Garamond"/>
              </w:rPr>
              <w:t xml:space="preserve">dodatkowa dzieża 10 l </w:t>
            </w:r>
            <w:r w:rsidRPr="009C6F1C">
              <w:rPr>
                <w:rFonts w:ascii="Garamond" w:hAnsi="Garamond"/>
              </w:rPr>
              <w:t>(+/- 10%)</w:t>
            </w:r>
          </w:p>
        </w:tc>
        <w:tc>
          <w:tcPr>
            <w:tcW w:w="1560" w:type="dxa"/>
            <w:tcBorders>
              <w:top w:val="single" w:sz="4" w:space="0" w:color="000000"/>
              <w:left w:val="single" w:sz="4" w:space="0" w:color="auto"/>
              <w:bottom w:val="single" w:sz="4" w:space="0" w:color="000000"/>
            </w:tcBorders>
            <w:shd w:val="clear" w:color="auto" w:fill="auto"/>
            <w:vAlign w:val="center"/>
          </w:tcPr>
          <w:p w14:paraId="47FD9281" w14:textId="5DF5CBB2" w:rsidR="000231BF" w:rsidRPr="006805E1" w:rsidRDefault="000231BF" w:rsidP="000231BF">
            <w:pPr>
              <w:spacing w:before="60" w:after="60" w:line="240" w:lineRule="auto"/>
              <w:jc w:val="center"/>
              <w:rPr>
                <w:rFonts w:ascii="Garamond" w:eastAsia="Times New Roman" w:hAnsi="Garamond" w:cs="Times New Roman"/>
                <w:lang w:eastAsia="ar-SA"/>
              </w:rPr>
            </w:pPr>
            <w:r>
              <w:rPr>
                <w:rFonts w:ascii="Garamond" w:eastAsia="Times New Roman" w:hAnsi="Garamond" w:cs="Times New Roman"/>
                <w:lang w:eastAsia="ar-SA"/>
              </w:rPr>
              <w:t>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65EA41FE" w14:textId="77777777" w:rsidR="000231BF" w:rsidRPr="006805E1" w:rsidRDefault="000231BF"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09B94B16" w14:textId="77777777" w:rsidR="000231BF" w:rsidRDefault="000231BF" w:rsidP="00A91D21">
            <w:pPr>
              <w:spacing w:after="0"/>
              <w:jc w:val="center"/>
              <w:rPr>
                <w:rFonts w:ascii="Garamond" w:eastAsia="Times New Roman" w:hAnsi="Garamond" w:cs="Times New Roman"/>
                <w:lang w:eastAsia="ar-SA"/>
              </w:rPr>
            </w:pPr>
            <w:r>
              <w:rPr>
                <w:rFonts w:ascii="Garamond" w:eastAsia="Times New Roman" w:hAnsi="Garamond" w:cs="Times New Roman"/>
                <w:lang w:eastAsia="ar-SA"/>
              </w:rPr>
              <w:t>Tak – 5 pkt</w:t>
            </w:r>
          </w:p>
          <w:p w14:paraId="66F29306" w14:textId="538CF585" w:rsidR="000231BF" w:rsidRPr="006805E1" w:rsidRDefault="000231BF" w:rsidP="00A91D21">
            <w:pPr>
              <w:spacing w:after="0"/>
              <w:jc w:val="center"/>
              <w:rPr>
                <w:rFonts w:ascii="Garamond" w:eastAsia="Times New Roman" w:hAnsi="Garamond" w:cs="Times New Roman"/>
                <w:lang w:eastAsia="ar-SA"/>
              </w:rPr>
            </w:pPr>
            <w:r>
              <w:rPr>
                <w:rFonts w:ascii="Garamond" w:eastAsia="Times New Roman" w:hAnsi="Garamond" w:cs="Times New Roman"/>
                <w:lang w:eastAsia="ar-SA"/>
              </w:rPr>
              <w:t>Nie – 0 pkt</w:t>
            </w:r>
          </w:p>
        </w:tc>
      </w:tr>
      <w:tr w:rsidR="00A91D21" w:rsidRPr="006805E1" w14:paraId="504E93A0" w14:textId="77777777" w:rsidTr="001913D1">
        <w:tc>
          <w:tcPr>
            <w:tcW w:w="568" w:type="dxa"/>
            <w:tcBorders>
              <w:top w:val="single" w:sz="4" w:space="0" w:color="000000"/>
              <w:left w:val="single" w:sz="4" w:space="0" w:color="000000"/>
              <w:bottom w:val="single" w:sz="4" w:space="0" w:color="000000"/>
            </w:tcBorders>
            <w:shd w:val="clear" w:color="auto" w:fill="auto"/>
          </w:tcPr>
          <w:p w14:paraId="1C1AFBFB"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52418E45" w14:textId="0B7CEC91" w:rsidR="00A91D21" w:rsidRPr="009C6F1C" w:rsidRDefault="000231BF" w:rsidP="001913D1">
            <w:pPr>
              <w:spacing w:before="60" w:after="60" w:line="240" w:lineRule="auto"/>
              <w:rPr>
                <w:rFonts w:ascii="Garamond" w:hAnsi="Garamond"/>
              </w:rPr>
            </w:pPr>
            <w:r>
              <w:rPr>
                <w:rFonts w:ascii="Garamond" w:hAnsi="Garamond"/>
              </w:rPr>
              <w:t>m</w:t>
            </w:r>
            <w:r w:rsidR="00A91D21" w:rsidRPr="009C6F1C">
              <w:rPr>
                <w:rFonts w:ascii="Garamond" w:hAnsi="Garamond"/>
              </w:rPr>
              <w:t>ieszadło</w:t>
            </w:r>
            <w:r>
              <w:rPr>
                <w:rFonts w:ascii="Garamond" w:hAnsi="Garamond"/>
              </w:rPr>
              <w:t xml:space="preserve"> ze stali nierdzewnej </w:t>
            </w:r>
          </w:p>
        </w:tc>
        <w:tc>
          <w:tcPr>
            <w:tcW w:w="1560" w:type="dxa"/>
            <w:tcBorders>
              <w:top w:val="single" w:sz="4" w:space="0" w:color="000000"/>
              <w:left w:val="single" w:sz="4" w:space="0" w:color="auto"/>
              <w:bottom w:val="single" w:sz="4" w:space="0" w:color="000000"/>
            </w:tcBorders>
            <w:shd w:val="clear" w:color="auto" w:fill="auto"/>
            <w:vAlign w:val="center"/>
          </w:tcPr>
          <w:p w14:paraId="37FBCED9" w14:textId="5D922A3B" w:rsidR="00A91D21" w:rsidRPr="006805E1" w:rsidRDefault="00A91D21" w:rsidP="000231BF">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523B363E"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449CD971" w14:textId="69D9D617" w:rsidR="000231BF" w:rsidRPr="00295E61" w:rsidRDefault="001913D1" w:rsidP="00A91D21">
            <w:pPr>
              <w:spacing w:after="0"/>
              <w:jc w:val="center"/>
              <w:rPr>
                <w:rFonts w:ascii="Garamond" w:hAnsi="Garamond"/>
                <w:strike/>
                <w:color w:val="00B0F0"/>
              </w:rPr>
            </w:pPr>
            <w:r>
              <w:rPr>
                <w:rFonts w:ascii="Garamond" w:eastAsia="Times New Roman" w:hAnsi="Garamond" w:cs="Times New Roman"/>
                <w:strike/>
                <w:color w:val="00B0F0"/>
                <w:lang w:eastAsia="ar-SA"/>
              </w:rPr>
              <w:t>---</w:t>
            </w:r>
          </w:p>
        </w:tc>
      </w:tr>
      <w:tr w:rsidR="00A91D21" w:rsidRPr="006805E1" w14:paraId="3D22DE5A" w14:textId="77777777" w:rsidTr="001913D1">
        <w:tc>
          <w:tcPr>
            <w:tcW w:w="568" w:type="dxa"/>
            <w:tcBorders>
              <w:top w:val="single" w:sz="4" w:space="0" w:color="000000"/>
              <w:left w:val="single" w:sz="4" w:space="0" w:color="000000"/>
              <w:bottom w:val="single" w:sz="4" w:space="0" w:color="000000"/>
            </w:tcBorders>
            <w:shd w:val="clear" w:color="auto" w:fill="auto"/>
          </w:tcPr>
          <w:p w14:paraId="71823737"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2B8D2DDF" w14:textId="77777777" w:rsidR="00A91D21" w:rsidRPr="009C6F1C" w:rsidRDefault="00A91D21" w:rsidP="00A91D21">
            <w:pPr>
              <w:spacing w:before="60" w:after="60" w:line="240" w:lineRule="auto"/>
              <w:rPr>
                <w:rFonts w:ascii="Garamond" w:hAnsi="Garamond"/>
              </w:rPr>
            </w:pPr>
            <w:r w:rsidRPr="009C6F1C">
              <w:rPr>
                <w:rFonts w:ascii="Garamond" w:hAnsi="Garamond"/>
              </w:rPr>
              <w:t xml:space="preserve">rózga ze stali nierdzewnej </w:t>
            </w:r>
          </w:p>
        </w:tc>
        <w:tc>
          <w:tcPr>
            <w:tcW w:w="1560" w:type="dxa"/>
            <w:tcBorders>
              <w:top w:val="single" w:sz="4" w:space="0" w:color="000000"/>
              <w:left w:val="single" w:sz="4" w:space="0" w:color="auto"/>
              <w:bottom w:val="single" w:sz="4" w:space="0" w:color="000000"/>
            </w:tcBorders>
            <w:shd w:val="clear" w:color="auto" w:fill="auto"/>
          </w:tcPr>
          <w:p w14:paraId="62258546"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5476B049"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6855C2E6"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3B0E7C98" w14:textId="77777777" w:rsidTr="001913D1">
        <w:tc>
          <w:tcPr>
            <w:tcW w:w="568" w:type="dxa"/>
            <w:tcBorders>
              <w:top w:val="single" w:sz="4" w:space="0" w:color="000000"/>
              <w:left w:val="single" w:sz="4" w:space="0" w:color="000000"/>
              <w:bottom w:val="single" w:sz="4" w:space="0" w:color="000000"/>
            </w:tcBorders>
            <w:shd w:val="clear" w:color="auto" w:fill="auto"/>
          </w:tcPr>
          <w:p w14:paraId="7DB8F2A4"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3B417683" w14:textId="77777777" w:rsidR="00A91D21" w:rsidRPr="009C6F1C" w:rsidRDefault="00A91D21" w:rsidP="00A91D21">
            <w:pPr>
              <w:spacing w:before="60" w:after="60" w:line="240" w:lineRule="auto"/>
              <w:rPr>
                <w:rFonts w:ascii="Garamond" w:hAnsi="Garamond"/>
              </w:rPr>
            </w:pPr>
            <w:r w:rsidRPr="009C6F1C">
              <w:rPr>
                <w:rFonts w:ascii="Garamond" w:hAnsi="Garamond"/>
              </w:rPr>
              <w:t>stół do montażu  miksera</w:t>
            </w:r>
          </w:p>
        </w:tc>
        <w:tc>
          <w:tcPr>
            <w:tcW w:w="1560" w:type="dxa"/>
            <w:tcBorders>
              <w:top w:val="single" w:sz="4" w:space="0" w:color="000000"/>
              <w:left w:val="single" w:sz="4" w:space="0" w:color="auto"/>
              <w:bottom w:val="single" w:sz="4" w:space="0" w:color="000000"/>
            </w:tcBorders>
            <w:shd w:val="clear" w:color="auto" w:fill="auto"/>
          </w:tcPr>
          <w:p w14:paraId="596C6005"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2DAC9741"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5133609E"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68E79938" w14:textId="77777777" w:rsidTr="001913D1">
        <w:tc>
          <w:tcPr>
            <w:tcW w:w="568" w:type="dxa"/>
            <w:tcBorders>
              <w:top w:val="single" w:sz="4" w:space="0" w:color="000000"/>
              <w:left w:val="single" w:sz="4" w:space="0" w:color="000000"/>
              <w:bottom w:val="single" w:sz="4" w:space="0" w:color="000000"/>
            </w:tcBorders>
            <w:shd w:val="clear" w:color="auto" w:fill="auto"/>
          </w:tcPr>
          <w:p w14:paraId="35CE9BFA"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5242879B" w14:textId="77777777" w:rsidR="00A91D21" w:rsidRPr="009C6F1C" w:rsidRDefault="00A91D21" w:rsidP="003C0F87">
            <w:pPr>
              <w:spacing w:before="60" w:after="60" w:line="240" w:lineRule="auto"/>
              <w:rPr>
                <w:rFonts w:ascii="Garamond" w:hAnsi="Garamond"/>
                <w:b/>
              </w:rPr>
            </w:pPr>
            <w:r w:rsidRPr="009C6F1C">
              <w:rPr>
                <w:rFonts w:ascii="Garamond" w:hAnsi="Garamond"/>
                <w:b/>
              </w:rPr>
              <w:t>Mieszadło magnetyczne</w:t>
            </w:r>
            <w:r w:rsidRPr="009C6F1C">
              <w:rPr>
                <w:rFonts w:ascii="Garamond" w:hAnsi="Garamond"/>
              </w:rPr>
              <w:t xml:space="preserve"> -</w:t>
            </w:r>
            <w:r w:rsidRPr="009C6F1C">
              <w:rPr>
                <w:rFonts w:ascii="Garamond" w:hAnsi="Garamond"/>
                <w:b/>
              </w:rPr>
              <w:t>1 szt.</w:t>
            </w:r>
          </w:p>
        </w:tc>
        <w:tc>
          <w:tcPr>
            <w:tcW w:w="1560" w:type="dxa"/>
            <w:tcBorders>
              <w:top w:val="single" w:sz="4" w:space="0" w:color="000000"/>
              <w:left w:val="single" w:sz="4" w:space="0" w:color="auto"/>
              <w:bottom w:val="single" w:sz="4" w:space="0" w:color="000000"/>
            </w:tcBorders>
            <w:shd w:val="clear" w:color="auto" w:fill="auto"/>
          </w:tcPr>
          <w:p w14:paraId="5D593194"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41CFE6AA"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5FD0D0D0"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4B7F56EC" w14:textId="77777777" w:rsidTr="001913D1">
        <w:tc>
          <w:tcPr>
            <w:tcW w:w="568" w:type="dxa"/>
            <w:tcBorders>
              <w:top w:val="single" w:sz="4" w:space="0" w:color="000000"/>
              <w:left w:val="single" w:sz="4" w:space="0" w:color="000000"/>
              <w:bottom w:val="single" w:sz="4" w:space="0" w:color="000000"/>
            </w:tcBorders>
            <w:shd w:val="clear" w:color="auto" w:fill="auto"/>
          </w:tcPr>
          <w:p w14:paraId="17EDFB7F"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1FD5FE2C" w14:textId="60C96B8E" w:rsidR="00A91D21" w:rsidRPr="009C6F1C" w:rsidRDefault="00A91D21" w:rsidP="00C86952">
            <w:pPr>
              <w:spacing w:before="60" w:after="60" w:line="240" w:lineRule="auto"/>
              <w:rPr>
                <w:rFonts w:ascii="Garamond" w:hAnsi="Garamond"/>
              </w:rPr>
            </w:pPr>
            <w:r w:rsidRPr="009C6F1C">
              <w:rPr>
                <w:rFonts w:ascii="Garamond" w:hAnsi="Garamond"/>
              </w:rPr>
              <w:t xml:space="preserve">Maksymalna mieszana objętość (H20): </w:t>
            </w:r>
            <w:r w:rsidR="00C86952" w:rsidRPr="001913D1">
              <w:rPr>
                <w:rFonts w:ascii="Garamond" w:hAnsi="Garamond"/>
              </w:rPr>
              <w:t>20</w:t>
            </w:r>
            <w:r w:rsidRPr="001913D1">
              <w:rPr>
                <w:rFonts w:ascii="Garamond" w:hAnsi="Garamond"/>
              </w:rPr>
              <w:t xml:space="preserve"> </w:t>
            </w:r>
            <w:r w:rsidRPr="009C6F1C">
              <w:rPr>
                <w:rFonts w:ascii="Garamond" w:hAnsi="Garamond"/>
              </w:rPr>
              <w:t>litrów</w:t>
            </w:r>
          </w:p>
        </w:tc>
        <w:tc>
          <w:tcPr>
            <w:tcW w:w="1560" w:type="dxa"/>
            <w:tcBorders>
              <w:top w:val="single" w:sz="4" w:space="0" w:color="000000"/>
              <w:left w:val="single" w:sz="4" w:space="0" w:color="auto"/>
              <w:bottom w:val="single" w:sz="4" w:space="0" w:color="000000"/>
            </w:tcBorders>
            <w:shd w:val="clear" w:color="auto" w:fill="auto"/>
          </w:tcPr>
          <w:p w14:paraId="6F8498F3"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4CECA09B"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2CDA3DBD"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0EC4B04C" w14:textId="77777777" w:rsidTr="001913D1">
        <w:tc>
          <w:tcPr>
            <w:tcW w:w="568" w:type="dxa"/>
            <w:tcBorders>
              <w:top w:val="single" w:sz="4" w:space="0" w:color="000000"/>
              <w:left w:val="single" w:sz="4" w:space="0" w:color="000000"/>
              <w:bottom w:val="single" w:sz="4" w:space="0" w:color="000000"/>
            </w:tcBorders>
            <w:shd w:val="clear" w:color="auto" w:fill="auto"/>
          </w:tcPr>
          <w:p w14:paraId="6F367EB6"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18A80A4D" w14:textId="64F728EA" w:rsidR="00A91D21" w:rsidRPr="009C6F1C" w:rsidRDefault="00A91D21" w:rsidP="001913D1">
            <w:pPr>
              <w:spacing w:before="60" w:after="60" w:line="240" w:lineRule="auto"/>
              <w:rPr>
                <w:rFonts w:ascii="Garamond" w:hAnsi="Garamond"/>
              </w:rPr>
            </w:pPr>
            <w:r w:rsidRPr="009C6F1C">
              <w:rPr>
                <w:rFonts w:ascii="Garamond" w:hAnsi="Garamond"/>
              </w:rPr>
              <w:t xml:space="preserve">Zakres obrotów: </w:t>
            </w:r>
            <w:r w:rsidRPr="001913D1">
              <w:rPr>
                <w:rFonts w:ascii="Garamond" w:hAnsi="Garamond"/>
              </w:rPr>
              <w:t xml:space="preserve">do </w:t>
            </w:r>
            <w:r w:rsidR="00D60384" w:rsidRPr="001913D1">
              <w:rPr>
                <w:rFonts w:ascii="Garamond" w:hAnsi="Garamond"/>
              </w:rPr>
              <w:t>1</w:t>
            </w:r>
            <w:r w:rsidRPr="001913D1">
              <w:rPr>
                <w:rFonts w:ascii="Garamond" w:hAnsi="Garamond"/>
              </w:rPr>
              <w:t xml:space="preserve">500 </w:t>
            </w:r>
            <w:proofErr w:type="spellStart"/>
            <w:r w:rsidRPr="009C6F1C">
              <w:rPr>
                <w:rFonts w:ascii="Garamond" w:hAnsi="Garamond"/>
              </w:rPr>
              <w:t>obr</w:t>
            </w:r>
            <w:proofErr w:type="spellEnd"/>
            <w:r w:rsidRPr="009C6F1C">
              <w:rPr>
                <w:rFonts w:ascii="Garamond" w:hAnsi="Garamond"/>
              </w:rPr>
              <w:t xml:space="preserve">/min </w:t>
            </w:r>
            <w:r w:rsidR="00693F24" w:rsidRPr="009C6F1C">
              <w:rPr>
                <w:rFonts w:ascii="Garamond" w:hAnsi="Garamond"/>
              </w:rPr>
              <w:t>(+/- 10%)</w:t>
            </w:r>
          </w:p>
        </w:tc>
        <w:tc>
          <w:tcPr>
            <w:tcW w:w="1560" w:type="dxa"/>
            <w:tcBorders>
              <w:top w:val="single" w:sz="4" w:space="0" w:color="000000"/>
              <w:left w:val="single" w:sz="4" w:space="0" w:color="auto"/>
              <w:bottom w:val="single" w:sz="4" w:space="0" w:color="000000"/>
            </w:tcBorders>
            <w:shd w:val="clear" w:color="auto" w:fill="auto"/>
          </w:tcPr>
          <w:p w14:paraId="019FDAF5"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r w:rsidR="009C6F1C">
              <w:rPr>
                <w:rFonts w:ascii="Garamond" w:eastAsia="Times New Roman" w:hAnsi="Garamond" w:cs="Times New Roman"/>
                <w:lang w:eastAsia="ar-SA"/>
              </w:rPr>
              <w:t>, 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6C9F9835"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419F13BA"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5F1932C3" w14:textId="77777777" w:rsidTr="001913D1">
        <w:tc>
          <w:tcPr>
            <w:tcW w:w="568" w:type="dxa"/>
            <w:tcBorders>
              <w:top w:val="single" w:sz="4" w:space="0" w:color="000000"/>
              <w:left w:val="single" w:sz="4" w:space="0" w:color="000000"/>
              <w:bottom w:val="single" w:sz="4" w:space="0" w:color="000000"/>
            </w:tcBorders>
            <w:shd w:val="clear" w:color="auto" w:fill="auto"/>
          </w:tcPr>
          <w:p w14:paraId="4B5BC7B7"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1B09A507" w14:textId="156E44B6" w:rsidR="00A91D21" w:rsidRPr="006805E1" w:rsidRDefault="00A91D21" w:rsidP="00A91D21">
            <w:pPr>
              <w:spacing w:before="60" w:after="60" w:line="240" w:lineRule="auto"/>
              <w:rPr>
                <w:rFonts w:ascii="Garamond" w:hAnsi="Garamond"/>
              </w:rPr>
            </w:pPr>
            <w:r w:rsidRPr="006805E1">
              <w:rPr>
                <w:rFonts w:ascii="Garamond" w:hAnsi="Garamond"/>
              </w:rPr>
              <w:t>Średnica blatu (stanowiska mieszającego</w:t>
            </w:r>
            <w:r w:rsidRPr="009C6F1C">
              <w:rPr>
                <w:rFonts w:ascii="Garamond" w:hAnsi="Garamond"/>
              </w:rPr>
              <w:t xml:space="preserve">): </w:t>
            </w:r>
            <w:r w:rsidR="00C11CB5" w:rsidRPr="001913D1">
              <w:rPr>
                <w:rFonts w:ascii="Garamond" w:hAnsi="Garamond"/>
              </w:rPr>
              <w:t>do</w:t>
            </w:r>
            <w:r w:rsidR="00C11CB5">
              <w:rPr>
                <w:rFonts w:ascii="Garamond" w:hAnsi="Garamond"/>
              </w:rPr>
              <w:t xml:space="preserve"> </w:t>
            </w:r>
            <w:r w:rsidRPr="009C6F1C">
              <w:rPr>
                <w:rFonts w:ascii="Garamond" w:hAnsi="Garamond"/>
              </w:rPr>
              <w:t>22cm</w:t>
            </w:r>
            <w:r w:rsidR="009C6F1C" w:rsidRPr="009C6F1C">
              <w:rPr>
                <w:rFonts w:ascii="Garamond" w:hAnsi="Garamond"/>
              </w:rPr>
              <w:t xml:space="preserve"> </w:t>
            </w:r>
            <w:r w:rsidR="00693F24" w:rsidRPr="009C6F1C">
              <w:rPr>
                <w:rFonts w:ascii="Garamond" w:hAnsi="Garamond"/>
              </w:rPr>
              <w:t>(+/- 10%)</w:t>
            </w:r>
          </w:p>
        </w:tc>
        <w:tc>
          <w:tcPr>
            <w:tcW w:w="1560" w:type="dxa"/>
            <w:tcBorders>
              <w:top w:val="single" w:sz="4" w:space="0" w:color="000000"/>
              <w:left w:val="single" w:sz="4" w:space="0" w:color="auto"/>
              <w:bottom w:val="single" w:sz="4" w:space="0" w:color="000000"/>
            </w:tcBorders>
            <w:shd w:val="clear" w:color="auto" w:fill="auto"/>
          </w:tcPr>
          <w:p w14:paraId="5C0CC672"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r w:rsidR="009C6F1C">
              <w:rPr>
                <w:rFonts w:ascii="Garamond" w:eastAsia="Times New Roman" w:hAnsi="Garamond" w:cs="Times New Roman"/>
                <w:lang w:eastAsia="ar-SA"/>
              </w:rPr>
              <w:t>, 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125F980"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58E18787"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2B185710" w14:textId="77777777" w:rsidTr="001913D1">
        <w:tc>
          <w:tcPr>
            <w:tcW w:w="568" w:type="dxa"/>
            <w:tcBorders>
              <w:top w:val="single" w:sz="4" w:space="0" w:color="000000"/>
              <w:left w:val="single" w:sz="4" w:space="0" w:color="000000"/>
              <w:bottom w:val="single" w:sz="4" w:space="0" w:color="000000"/>
            </w:tcBorders>
            <w:shd w:val="clear" w:color="auto" w:fill="auto"/>
          </w:tcPr>
          <w:p w14:paraId="5C8B4276"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65817F1C" w14:textId="091E8810" w:rsidR="00A91D21" w:rsidRPr="006805E1" w:rsidRDefault="00A91D21" w:rsidP="00C11CB5">
            <w:pPr>
              <w:spacing w:before="60" w:after="60" w:line="240" w:lineRule="auto"/>
              <w:rPr>
                <w:rFonts w:ascii="Garamond" w:hAnsi="Garamond"/>
              </w:rPr>
            </w:pPr>
            <w:r w:rsidRPr="006805E1">
              <w:rPr>
                <w:rFonts w:ascii="Garamond" w:hAnsi="Garamond"/>
              </w:rPr>
              <w:t xml:space="preserve">Zużycie mocy: max. </w:t>
            </w:r>
            <w:r w:rsidR="001913D1" w:rsidRPr="001913D1">
              <w:rPr>
                <w:rFonts w:ascii="Garamond" w:hAnsi="Garamond"/>
              </w:rPr>
              <w:t>9</w:t>
            </w:r>
            <w:r w:rsidRPr="006805E1">
              <w:rPr>
                <w:rFonts w:ascii="Garamond" w:hAnsi="Garamond"/>
              </w:rPr>
              <w:t xml:space="preserve"> W</w:t>
            </w:r>
          </w:p>
        </w:tc>
        <w:tc>
          <w:tcPr>
            <w:tcW w:w="1560" w:type="dxa"/>
            <w:tcBorders>
              <w:top w:val="single" w:sz="4" w:space="0" w:color="000000"/>
              <w:left w:val="single" w:sz="4" w:space="0" w:color="auto"/>
              <w:bottom w:val="single" w:sz="4" w:space="0" w:color="000000"/>
            </w:tcBorders>
            <w:shd w:val="clear" w:color="auto" w:fill="auto"/>
          </w:tcPr>
          <w:p w14:paraId="33F631A2"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r w:rsidR="00E443D9" w:rsidRPr="006805E1">
              <w:rPr>
                <w:rFonts w:ascii="Garamond" w:eastAsia="Times New Roman" w:hAnsi="Garamond" w:cs="Times New Roman"/>
                <w:lang w:eastAsia="ar-SA"/>
              </w:rPr>
              <w:t>/podać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06DAF33D"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18B22768" w14:textId="0ABE5C31" w:rsidR="00A91D21" w:rsidRPr="006805E1" w:rsidRDefault="001913D1" w:rsidP="00A91D21">
            <w:pPr>
              <w:spacing w:after="0"/>
              <w:jc w:val="center"/>
              <w:rPr>
                <w:rFonts w:ascii="Garamond" w:eastAsia="Times New Roman" w:hAnsi="Garamond" w:cs="Times New Roman"/>
                <w:lang w:eastAsia="ar-SA"/>
              </w:rPr>
            </w:pPr>
            <w:r>
              <w:rPr>
                <w:rFonts w:ascii="Garamond" w:eastAsia="Times New Roman" w:hAnsi="Garamond" w:cs="Times New Roman"/>
                <w:lang w:eastAsia="ar-SA"/>
              </w:rPr>
              <w:t>9</w:t>
            </w:r>
            <w:r w:rsidR="00E443D9" w:rsidRPr="006805E1">
              <w:rPr>
                <w:rFonts w:ascii="Garamond" w:eastAsia="Times New Roman" w:hAnsi="Garamond" w:cs="Times New Roman"/>
                <w:lang w:eastAsia="ar-SA"/>
              </w:rPr>
              <w:t xml:space="preserve"> W – 0 pkt</w:t>
            </w:r>
          </w:p>
          <w:p w14:paraId="059E75C2" w14:textId="77777777" w:rsidR="00E443D9" w:rsidRPr="006805E1" w:rsidRDefault="00E443D9" w:rsidP="00A91D21">
            <w:pPr>
              <w:spacing w:after="0"/>
              <w:jc w:val="center"/>
              <w:rPr>
                <w:rFonts w:ascii="Garamond" w:hAnsi="Garamond"/>
              </w:rPr>
            </w:pPr>
            <w:r w:rsidRPr="006805E1">
              <w:rPr>
                <w:rFonts w:ascii="Garamond" w:eastAsia="Times New Roman" w:hAnsi="Garamond" w:cs="Times New Roman"/>
                <w:lang w:eastAsia="ar-SA"/>
              </w:rPr>
              <w:t>mniej – 2 pkt</w:t>
            </w:r>
          </w:p>
        </w:tc>
      </w:tr>
      <w:tr w:rsidR="00A91D21" w:rsidRPr="006805E1" w14:paraId="78FD85E3" w14:textId="77777777" w:rsidTr="001913D1">
        <w:tc>
          <w:tcPr>
            <w:tcW w:w="568" w:type="dxa"/>
            <w:tcBorders>
              <w:top w:val="single" w:sz="4" w:space="0" w:color="000000"/>
              <w:left w:val="single" w:sz="4" w:space="0" w:color="000000"/>
              <w:bottom w:val="single" w:sz="4" w:space="0" w:color="000000"/>
            </w:tcBorders>
            <w:shd w:val="clear" w:color="auto" w:fill="auto"/>
          </w:tcPr>
          <w:p w14:paraId="5FD0D481"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554899F6" w14:textId="6871D40F" w:rsidR="00A91D21" w:rsidRPr="006805E1" w:rsidRDefault="00C86952" w:rsidP="00C86952">
            <w:pPr>
              <w:spacing w:before="60" w:after="60" w:line="240" w:lineRule="auto"/>
              <w:rPr>
                <w:rFonts w:ascii="Garamond" w:hAnsi="Garamond" w:cs="Times New Roman"/>
              </w:rPr>
            </w:pPr>
            <w:r w:rsidRPr="001913D1">
              <w:t>Zestaw mieszadełek magnetycznych PTFE o długości</w:t>
            </w:r>
            <w:r w:rsidR="00BC648B" w:rsidRPr="001913D1">
              <w:t xml:space="preserve"> 30 - 80 mm; Samonagrzewanie płyty montażowej </w:t>
            </w:r>
            <w:r w:rsidR="00AD3CD5" w:rsidRPr="001913D1">
              <w:t>;</w:t>
            </w:r>
            <w:r w:rsidR="00BC648B" w:rsidRPr="001913D1">
              <w:t>Moc grzewcza 1000 W.</w:t>
            </w:r>
          </w:p>
        </w:tc>
        <w:tc>
          <w:tcPr>
            <w:tcW w:w="1560" w:type="dxa"/>
            <w:tcBorders>
              <w:top w:val="single" w:sz="4" w:space="0" w:color="000000"/>
              <w:left w:val="single" w:sz="4" w:space="0" w:color="auto"/>
              <w:bottom w:val="single" w:sz="4" w:space="0" w:color="000000"/>
            </w:tcBorders>
            <w:shd w:val="clear" w:color="auto" w:fill="auto"/>
          </w:tcPr>
          <w:p w14:paraId="5D47483C" w14:textId="01EBA9A2"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2AB05C8"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46099748"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6AF55C18" w14:textId="77777777" w:rsidTr="001913D1">
        <w:tc>
          <w:tcPr>
            <w:tcW w:w="568" w:type="dxa"/>
            <w:tcBorders>
              <w:top w:val="single" w:sz="4" w:space="0" w:color="000000"/>
              <w:left w:val="single" w:sz="4" w:space="0" w:color="000000"/>
              <w:bottom w:val="single" w:sz="4" w:space="0" w:color="000000"/>
            </w:tcBorders>
            <w:shd w:val="clear" w:color="auto" w:fill="auto"/>
          </w:tcPr>
          <w:p w14:paraId="31064269"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582E942E" w14:textId="77777777" w:rsidR="00A91D21" w:rsidRPr="006805E1" w:rsidRDefault="00A91D21" w:rsidP="00A91D21">
            <w:pPr>
              <w:spacing w:before="60" w:after="60" w:line="240" w:lineRule="auto"/>
              <w:rPr>
                <w:rFonts w:ascii="Garamond" w:hAnsi="Garamond" w:cs="Times New Roman"/>
                <w:b/>
              </w:rPr>
            </w:pPr>
            <w:r w:rsidRPr="006805E1">
              <w:rPr>
                <w:rFonts w:ascii="Garamond" w:hAnsi="Garamond" w:cs="Times New Roman"/>
                <w:b/>
              </w:rPr>
              <w:t>Mieszadło mechaniczne- 1 szt.</w:t>
            </w:r>
          </w:p>
        </w:tc>
        <w:tc>
          <w:tcPr>
            <w:tcW w:w="1560" w:type="dxa"/>
            <w:tcBorders>
              <w:top w:val="single" w:sz="4" w:space="0" w:color="000000"/>
              <w:left w:val="single" w:sz="4" w:space="0" w:color="auto"/>
              <w:bottom w:val="single" w:sz="4" w:space="0" w:color="000000"/>
            </w:tcBorders>
            <w:shd w:val="clear" w:color="auto" w:fill="auto"/>
          </w:tcPr>
          <w:p w14:paraId="0DF780FB"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6B1BCF9C"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24F876E1"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7C85B446" w14:textId="77777777" w:rsidTr="001913D1">
        <w:tc>
          <w:tcPr>
            <w:tcW w:w="568" w:type="dxa"/>
            <w:tcBorders>
              <w:top w:val="single" w:sz="4" w:space="0" w:color="000000"/>
              <w:left w:val="single" w:sz="4" w:space="0" w:color="000000"/>
              <w:bottom w:val="single" w:sz="4" w:space="0" w:color="000000"/>
            </w:tcBorders>
            <w:shd w:val="clear" w:color="auto" w:fill="auto"/>
          </w:tcPr>
          <w:p w14:paraId="61DAF40F"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27D1E0A8" w14:textId="560401E7" w:rsidR="00A91D21" w:rsidRPr="001913D1" w:rsidRDefault="00A91D21" w:rsidP="00C86952">
            <w:pPr>
              <w:spacing w:before="60" w:after="60" w:line="240" w:lineRule="auto"/>
              <w:rPr>
                <w:rFonts w:ascii="Garamond" w:hAnsi="Garamond"/>
              </w:rPr>
            </w:pPr>
            <w:r w:rsidRPr="001913D1">
              <w:rPr>
                <w:rFonts w:ascii="Garamond" w:hAnsi="Garamond"/>
              </w:rPr>
              <w:t>prędkość [</w:t>
            </w:r>
            <w:proofErr w:type="spellStart"/>
            <w:r w:rsidRPr="001913D1">
              <w:rPr>
                <w:rFonts w:ascii="Garamond" w:hAnsi="Garamond"/>
              </w:rPr>
              <w:t>obr</w:t>
            </w:r>
            <w:proofErr w:type="spellEnd"/>
            <w:r w:rsidRPr="001913D1">
              <w:rPr>
                <w:rFonts w:ascii="Garamond" w:hAnsi="Garamond"/>
              </w:rPr>
              <w:t xml:space="preserve">/min]: </w:t>
            </w:r>
            <w:r w:rsidR="00C86952" w:rsidRPr="001913D1">
              <w:rPr>
                <w:rFonts w:ascii="Garamond" w:hAnsi="Garamond"/>
              </w:rPr>
              <w:t>50</w:t>
            </w:r>
            <w:r w:rsidRPr="001913D1">
              <w:rPr>
                <w:rFonts w:ascii="Garamond" w:hAnsi="Garamond"/>
              </w:rPr>
              <w:t xml:space="preserve"> - </w:t>
            </w:r>
            <w:r w:rsidR="00C86952" w:rsidRPr="001913D1">
              <w:rPr>
                <w:rFonts w:ascii="Garamond" w:hAnsi="Garamond"/>
              </w:rPr>
              <w:t>2000</w:t>
            </w:r>
          </w:p>
        </w:tc>
        <w:tc>
          <w:tcPr>
            <w:tcW w:w="1560" w:type="dxa"/>
            <w:tcBorders>
              <w:top w:val="single" w:sz="4" w:space="0" w:color="000000"/>
              <w:left w:val="single" w:sz="4" w:space="0" w:color="auto"/>
              <w:bottom w:val="single" w:sz="4" w:space="0" w:color="000000"/>
            </w:tcBorders>
            <w:shd w:val="clear" w:color="auto" w:fill="auto"/>
          </w:tcPr>
          <w:p w14:paraId="39A45483"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r w:rsidR="0027054D">
              <w:rPr>
                <w:rFonts w:ascii="Garamond" w:eastAsia="Times New Roman" w:hAnsi="Garamond" w:cs="Times New Roman"/>
                <w:lang w:eastAsia="ar-SA"/>
              </w:rPr>
              <w:t>, 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04B0A5E"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09D99DC1"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6634F5D3" w14:textId="77777777" w:rsidTr="001913D1">
        <w:tc>
          <w:tcPr>
            <w:tcW w:w="568" w:type="dxa"/>
            <w:tcBorders>
              <w:top w:val="single" w:sz="4" w:space="0" w:color="000000"/>
              <w:left w:val="single" w:sz="4" w:space="0" w:color="000000"/>
              <w:bottom w:val="single" w:sz="4" w:space="0" w:color="000000"/>
            </w:tcBorders>
            <w:shd w:val="clear" w:color="auto" w:fill="auto"/>
          </w:tcPr>
          <w:p w14:paraId="3061E65B"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36CEED87" w14:textId="69DAC684" w:rsidR="00A91D21" w:rsidRPr="001913D1" w:rsidRDefault="00A91D21" w:rsidP="00AD3CD5">
            <w:pPr>
              <w:spacing w:before="60" w:after="60" w:line="240" w:lineRule="auto"/>
              <w:rPr>
                <w:rFonts w:ascii="Garamond" w:hAnsi="Garamond"/>
              </w:rPr>
            </w:pPr>
            <w:r w:rsidRPr="001913D1">
              <w:rPr>
                <w:rFonts w:ascii="Garamond" w:hAnsi="Garamond"/>
              </w:rPr>
              <w:t xml:space="preserve">max objętość [L]: </w:t>
            </w:r>
            <w:r w:rsidR="00AD3CD5" w:rsidRPr="001913D1">
              <w:rPr>
                <w:rFonts w:ascii="Garamond" w:hAnsi="Garamond"/>
              </w:rPr>
              <w:t>15</w:t>
            </w:r>
          </w:p>
        </w:tc>
        <w:tc>
          <w:tcPr>
            <w:tcW w:w="1560" w:type="dxa"/>
            <w:tcBorders>
              <w:top w:val="single" w:sz="4" w:space="0" w:color="000000"/>
              <w:left w:val="single" w:sz="4" w:space="0" w:color="auto"/>
              <w:bottom w:val="single" w:sz="4" w:space="0" w:color="000000"/>
            </w:tcBorders>
            <w:shd w:val="clear" w:color="auto" w:fill="auto"/>
          </w:tcPr>
          <w:p w14:paraId="3B7B1DEC"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r w:rsidR="0027054D">
              <w:rPr>
                <w:rFonts w:ascii="Garamond" w:eastAsia="Times New Roman" w:hAnsi="Garamond" w:cs="Times New Roman"/>
                <w:lang w:eastAsia="ar-SA"/>
              </w:rPr>
              <w:t>, 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D37C451"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5F73529B"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3AD6CAEA" w14:textId="77777777" w:rsidTr="001913D1">
        <w:tc>
          <w:tcPr>
            <w:tcW w:w="568" w:type="dxa"/>
            <w:tcBorders>
              <w:top w:val="single" w:sz="4" w:space="0" w:color="000000"/>
              <w:left w:val="single" w:sz="4" w:space="0" w:color="000000"/>
              <w:bottom w:val="single" w:sz="4" w:space="0" w:color="000000"/>
            </w:tcBorders>
            <w:shd w:val="clear" w:color="auto" w:fill="auto"/>
          </w:tcPr>
          <w:p w14:paraId="18C7809D"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389DBC29" w14:textId="77777777" w:rsidR="00A91D21" w:rsidRPr="001913D1" w:rsidRDefault="00A91D21" w:rsidP="00A91D21">
            <w:pPr>
              <w:spacing w:before="60" w:after="60" w:line="240" w:lineRule="auto"/>
              <w:rPr>
                <w:rFonts w:ascii="Garamond" w:hAnsi="Garamond"/>
              </w:rPr>
            </w:pPr>
            <w:r w:rsidRPr="001913D1">
              <w:rPr>
                <w:rFonts w:ascii="Garamond" w:hAnsi="Garamond"/>
              </w:rPr>
              <w:t>max lepkość medium mieszanego [</w:t>
            </w:r>
            <w:proofErr w:type="spellStart"/>
            <w:r w:rsidRPr="001913D1">
              <w:rPr>
                <w:rFonts w:ascii="Garamond" w:hAnsi="Garamond"/>
              </w:rPr>
              <w:t>mPa</w:t>
            </w:r>
            <w:proofErr w:type="spellEnd"/>
            <w:r w:rsidRPr="001913D1">
              <w:rPr>
                <w:rFonts w:ascii="Garamond" w:hAnsi="Garamond"/>
              </w:rPr>
              <w:t xml:space="preserve"> s]: 10.000</w:t>
            </w:r>
          </w:p>
        </w:tc>
        <w:tc>
          <w:tcPr>
            <w:tcW w:w="1560" w:type="dxa"/>
            <w:tcBorders>
              <w:top w:val="single" w:sz="4" w:space="0" w:color="000000"/>
              <w:left w:val="single" w:sz="4" w:space="0" w:color="auto"/>
              <w:bottom w:val="single" w:sz="4" w:space="0" w:color="000000"/>
            </w:tcBorders>
            <w:shd w:val="clear" w:color="auto" w:fill="auto"/>
          </w:tcPr>
          <w:p w14:paraId="1648426B"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r w:rsidR="0027054D">
              <w:rPr>
                <w:rFonts w:ascii="Garamond" w:eastAsia="Times New Roman" w:hAnsi="Garamond" w:cs="Times New Roman"/>
                <w:lang w:eastAsia="ar-SA"/>
              </w:rPr>
              <w:t>, 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6D28CE52"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51801C9E"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79BBE7D9" w14:textId="77777777" w:rsidTr="001913D1">
        <w:tc>
          <w:tcPr>
            <w:tcW w:w="568" w:type="dxa"/>
            <w:tcBorders>
              <w:top w:val="single" w:sz="4" w:space="0" w:color="000000"/>
              <w:left w:val="single" w:sz="4" w:space="0" w:color="000000"/>
              <w:bottom w:val="single" w:sz="4" w:space="0" w:color="000000"/>
            </w:tcBorders>
            <w:shd w:val="clear" w:color="auto" w:fill="auto"/>
          </w:tcPr>
          <w:p w14:paraId="5D3353F7"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15290639" w14:textId="77777777" w:rsidR="00A91D21" w:rsidRPr="001913D1" w:rsidRDefault="00A91D21" w:rsidP="00A91D21">
            <w:pPr>
              <w:spacing w:before="60" w:after="60" w:line="240" w:lineRule="auto"/>
              <w:rPr>
                <w:rFonts w:ascii="Garamond" w:hAnsi="Garamond"/>
              </w:rPr>
            </w:pPr>
            <w:r w:rsidRPr="001913D1">
              <w:rPr>
                <w:rFonts w:ascii="Garamond" w:hAnsi="Garamond"/>
              </w:rPr>
              <w:t>moc [W]: max. 60</w:t>
            </w:r>
          </w:p>
        </w:tc>
        <w:tc>
          <w:tcPr>
            <w:tcW w:w="1560" w:type="dxa"/>
            <w:tcBorders>
              <w:top w:val="single" w:sz="4" w:space="0" w:color="000000"/>
              <w:left w:val="single" w:sz="4" w:space="0" w:color="auto"/>
              <w:bottom w:val="single" w:sz="4" w:space="0" w:color="000000"/>
            </w:tcBorders>
            <w:shd w:val="clear" w:color="auto" w:fill="auto"/>
          </w:tcPr>
          <w:p w14:paraId="61E063DD"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r w:rsidR="00E443D9" w:rsidRPr="006805E1">
              <w:rPr>
                <w:rFonts w:ascii="Garamond" w:eastAsia="Times New Roman" w:hAnsi="Garamond" w:cs="Times New Roman"/>
                <w:lang w:eastAsia="ar-SA"/>
              </w:rPr>
              <w:t>/podać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8640719"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307146EA" w14:textId="77777777" w:rsidR="00A91D21" w:rsidRPr="006805E1" w:rsidRDefault="00E443D9" w:rsidP="00A91D21">
            <w:pPr>
              <w:spacing w:after="0"/>
              <w:jc w:val="center"/>
              <w:rPr>
                <w:rFonts w:ascii="Garamond" w:eastAsia="Times New Roman" w:hAnsi="Garamond" w:cs="Times New Roman"/>
                <w:lang w:eastAsia="ar-SA"/>
              </w:rPr>
            </w:pPr>
            <w:r w:rsidRPr="006805E1">
              <w:rPr>
                <w:rFonts w:ascii="Garamond" w:eastAsia="Times New Roman" w:hAnsi="Garamond" w:cs="Times New Roman"/>
                <w:lang w:eastAsia="ar-SA"/>
              </w:rPr>
              <w:t>60 W – 0 pkt</w:t>
            </w:r>
          </w:p>
          <w:p w14:paraId="04BA4A2A" w14:textId="77777777" w:rsidR="00E443D9" w:rsidRPr="006805E1" w:rsidRDefault="00E443D9" w:rsidP="00A91D21">
            <w:pPr>
              <w:spacing w:after="0"/>
              <w:jc w:val="center"/>
              <w:rPr>
                <w:rFonts w:ascii="Garamond" w:hAnsi="Garamond"/>
              </w:rPr>
            </w:pPr>
            <w:r w:rsidRPr="006805E1">
              <w:rPr>
                <w:rFonts w:ascii="Garamond" w:eastAsia="Times New Roman" w:hAnsi="Garamond" w:cs="Times New Roman"/>
                <w:lang w:eastAsia="ar-SA"/>
              </w:rPr>
              <w:t>mniej – 2 pkt</w:t>
            </w:r>
          </w:p>
        </w:tc>
      </w:tr>
      <w:tr w:rsidR="00A91D21" w:rsidRPr="006805E1" w14:paraId="7AC4E0A5" w14:textId="77777777" w:rsidTr="001913D1">
        <w:tc>
          <w:tcPr>
            <w:tcW w:w="568" w:type="dxa"/>
            <w:tcBorders>
              <w:top w:val="single" w:sz="4" w:space="0" w:color="000000"/>
              <w:left w:val="single" w:sz="4" w:space="0" w:color="000000"/>
              <w:bottom w:val="single" w:sz="4" w:space="0" w:color="000000"/>
            </w:tcBorders>
            <w:shd w:val="clear" w:color="auto" w:fill="auto"/>
          </w:tcPr>
          <w:p w14:paraId="38BA71AF"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63A8182B" w14:textId="77777777" w:rsidR="00A91D21" w:rsidRPr="001913D1" w:rsidRDefault="00A91D21" w:rsidP="00A91D21">
            <w:pPr>
              <w:spacing w:before="60" w:after="60" w:line="240" w:lineRule="auto"/>
              <w:rPr>
                <w:rFonts w:ascii="Garamond" w:hAnsi="Garamond"/>
              </w:rPr>
            </w:pPr>
            <w:r w:rsidRPr="001913D1">
              <w:rPr>
                <w:rFonts w:ascii="Garamond" w:hAnsi="Garamond"/>
              </w:rPr>
              <w:t>praca ciągła</w:t>
            </w:r>
          </w:p>
        </w:tc>
        <w:tc>
          <w:tcPr>
            <w:tcW w:w="1560" w:type="dxa"/>
            <w:tcBorders>
              <w:top w:val="single" w:sz="4" w:space="0" w:color="000000"/>
              <w:left w:val="single" w:sz="4" w:space="0" w:color="auto"/>
              <w:bottom w:val="single" w:sz="4" w:space="0" w:color="000000"/>
            </w:tcBorders>
            <w:shd w:val="clear" w:color="auto" w:fill="auto"/>
          </w:tcPr>
          <w:p w14:paraId="42B42268"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398C221"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665C375D"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71CFAFBA" w14:textId="77777777" w:rsidTr="001913D1">
        <w:tc>
          <w:tcPr>
            <w:tcW w:w="568" w:type="dxa"/>
            <w:tcBorders>
              <w:top w:val="single" w:sz="4" w:space="0" w:color="000000"/>
              <w:left w:val="single" w:sz="4" w:space="0" w:color="000000"/>
              <w:bottom w:val="single" w:sz="4" w:space="0" w:color="000000"/>
            </w:tcBorders>
            <w:shd w:val="clear" w:color="auto" w:fill="auto"/>
          </w:tcPr>
          <w:p w14:paraId="6DEB0F6D"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6DBBC19B" w14:textId="2DCFF784" w:rsidR="00A91D21" w:rsidRPr="001913D1" w:rsidRDefault="00A91D21" w:rsidP="00AD3CD5">
            <w:pPr>
              <w:spacing w:before="60" w:after="60" w:line="240" w:lineRule="auto"/>
              <w:rPr>
                <w:rFonts w:ascii="Garamond" w:hAnsi="Garamond"/>
              </w:rPr>
            </w:pPr>
            <w:r w:rsidRPr="001913D1">
              <w:rPr>
                <w:rFonts w:ascii="Garamond" w:hAnsi="Garamond"/>
              </w:rPr>
              <w:t xml:space="preserve">max moment obrotowy [N cm] </w:t>
            </w:r>
            <w:r w:rsidR="00AD3CD5" w:rsidRPr="001913D1">
              <w:rPr>
                <w:rFonts w:ascii="Garamond" w:hAnsi="Garamond"/>
              </w:rPr>
              <w:t>20</w:t>
            </w:r>
          </w:p>
        </w:tc>
        <w:tc>
          <w:tcPr>
            <w:tcW w:w="1560" w:type="dxa"/>
            <w:tcBorders>
              <w:top w:val="single" w:sz="4" w:space="0" w:color="000000"/>
              <w:left w:val="single" w:sz="4" w:space="0" w:color="auto"/>
              <w:bottom w:val="single" w:sz="4" w:space="0" w:color="000000"/>
            </w:tcBorders>
            <w:shd w:val="clear" w:color="auto" w:fill="auto"/>
          </w:tcPr>
          <w:p w14:paraId="56FF3EA2"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r w:rsidR="0027054D">
              <w:rPr>
                <w:rFonts w:ascii="Garamond" w:eastAsia="Times New Roman" w:hAnsi="Garamond" w:cs="Times New Roman"/>
                <w:lang w:eastAsia="ar-SA"/>
              </w:rPr>
              <w:t>, 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912B947"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E5A85E5"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3AF9A9E1" w14:textId="77777777" w:rsidTr="001913D1">
        <w:tc>
          <w:tcPr>
            <w:tcW w:w="568" w:type="dxa"/>
            <w:tcBorders>
              <w:top w:val="single" w:sz="4" w:space="0" w:color="000000"/>
              <w:left w:val="single" w:sz="4" w:space="0" w:color="000000"/>
              <w:bottom w:val="single" w:sz="4" w:space="0" w:color="000000"/>
            </w:tcBorders>
            <w:shd w:val="clear" w:color="auto" w:fill="auto"/>
          </w:tcPr>
          <w:p w14:paraId="4795776B"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4C131FA8" w14:textId="76625F67" w:rsidR="00A91D21" w:rsidRPr="001913D1" w:rsidRDefault="00C86952" w:rsidP="00C86952">
            <w:pPr>
              <w:spacing w:before="60" w:after="60" w:line="240" w:lineRule="auto"/>
              <w:rPr>
                <w:rFonts w:ascii="Garamond" w:hAnsi="Garamond"/>
              </w:rPr>
            </w:pPr>
            <w:r w:rsidRPr="001913D1">
              <w:rPr>
                <w:rFonts w:ascii="Garamond" w:hAnsi="Garamond"/>
              </w:rPr>
              <w:t>Statyw o wymiarach: 460x1010x420 mm (+/-10%); średnica 34mm (+/-10%); odpowiedni zacisk mocowania głowicy</w:t>
            </w:r>
          </w:p>
        </w:tc>
        <w:tc>
          <w:tcPr>
            <w:tcW w:w="1560" w:type="dxa"/>
            <w:tcBorders>
              <w:top w:val="single" w:sz="4" w:space="0" w:color="000000"/>
              <w:left w:val="single" w:sz="4" w:space="0" w:color="auto"/>
              <w:bottom w:val="single" w:sz="4" w:space="0" w:color="000000"/>
            </w:tcBorders>
            <w:shd w:val="clear" w:color="auto" w:fill="auto"/>
          </w:tcPr>
          <w:p w14:paraId="14B25D6E" w14:textId="77777777" w:rsidR="00A91D21" w:rsidRPr="009C6F1C" w:rsidRDefault="00A91D21" w:rsidP="00A91D21">
            <w:pPr>
              <w:spacing w:before="60" w:after="60" w:line="240" w:lineRule="auto"/>
              <w:jc w:val="center"/>
              <w:rPr>
                <w:rFonts w:ascii="Garamond" w:hAnsi="Garamond"/>
              </w:rPr>
            </w:pPr>
            <w:r w:rsidRPr="009C6F1C">
              <w:rPr>
                <w:rFonts w:ascii="Garamond" w:eastAsia="Times New Roman" w:hAnsi="Garamond" w:cs="Times New Roman"/>
                <w:lang w:eastAsia="ar-SA"/>
              </w:rPr>
              <w:t>Tak</w:t>
            </w:r>
            <w:r w:rsidR="0027054D" w:rsidRPr="009C6F1C">
              <w:rPr>
                <w:rFonts w:ascii="Garamond" w:eastAsia="Times New Roman" w:hAnsi="Garamond" w:cs="Times New Roman"/>
                <w:lang w:eastAsia="ar-SA"/>
              </w:rPr>
              <w:t>, 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9B6FFEF"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1C85256E"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6EF546A4" w14:textId="77777777" w:rsidTr="001913D1">
        <w:tc>
          <w:tcPr>
            <w:tcW w:w="568" w:type="dxa"/>
            <w:tcBorders>
              <w:top w:val="single" w:sz="4" w:space="0" w:color="000000"/>
              <w:left w:val="single" w:sz="4" w:space="0" w:color="000000"/>
              <w:bottom w:val="single" w:sz="4" w:space="0" w:color="000000"/>
            </w:tcBorders>
            <w:shd w:val="clear" w:color="auto" w:fill="auto"/>
          </w:tcPr>
          <w:p w14:paraId="16F6EA11"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197E530A" w14:textId="7B7911F0" w:rsidR="00A91D21" w:rsidRPr="001913D1" w:rsidRDefault="00C86952" w:rsidP="00A91D21">
            <w:pPr>
              <w:spacing w:before="60" w:after="60" w:line="240" w:lineRule="auto"/>
              <w:rPr>
                <w:rFonts w:ascii="Garamond" w:hAnsi="Garamond"/>
                <w:strike/>
              </w:rPr>
            </w:pPr>
            <w:r w:rsidRPr="001913D1">
              <w:rPr>
                <w:rFonts w:ascii="Garamond" w:hAnsi="Garamond"/>
              </w:rPr>
              <w:t>Mieszadło śmigłowe</w:t>
            </w:r>
            <w:r w:rsidR="000E5DF0" w:rsidRPr="001913D1">
              <w:rPr>
                <w:rFonts w:ascii="Garamond" w:hAnsi="Garamond"/>
              </w:rPr>
              <w:t xml:space="preserve"> stalowe,</w:t>
            </w:r>
            <w:r w:rsidRPr="001913D1">
              <w:rPr>
                <w:rFonts w:ascii="Garamond" w:hAnsi="Garamond"/>
              </w:rPr>
              <w:t xml:space="preserve"> czterołopatkow</w:t>
            </w:r>
            <w:r w:rsidRPr="001913D1">
              <w:rPr>
                <w:rFonts w:ascii="Garamond" w:hAnsi="Garamond"/>
                <w:strike/>
              </w:rPr>
              <w:t>e</w:t>
            </w:r>
            <w:r w:rsidR="003567A2" w:rsidRPr="001913D1">
              <w:rPr>
                <w:rFonts w:ascii="Garamond" w:hAnsi="Garamond"/>
                <w:strike/>
              </w:rPr>
              <w:t xml:space="preserve">, </w:t>
            </w:r>
            <w:r w:rsidR="003567A2" w:rsidRPr="001913D1">
              <w:rPr>
                <w:rFonts w:ascii="Garamond" w:hAnsi="Garamond"/>
              </w:rPr>
              <w:t>średnica mieszadła 100 mm; średnica wału 8mm; długość wału 54 mm</w:t>
            </w:r>
            <w:r w:rsidR="000E5DF0" w:rsidRPr="001913D1">
              <w:rPr>
                <w:rFonts w:ascii="Garamond" w:hAnsi="Garamond"/>
              </w:rPr>
              <w:t xml:space="preserve"> (+/-10%);</w:t>
            </w:r>
          </w:p>
        </w:tc>
        <w:tc>
          <w:tcPr>
            <w:tcW w:w="1560" w:type="dxa"/>
            <w:tcBorders>
              <w:top w:val="single" w:sz="4" w:space="0" w:color="000000"/>
              <w:left w:val="single" w:sz="4" w:space="0" w:color="auto"/>
              <w:bottom w:val="single" w:sz="4" w:space="0" w:color="000000"/>
            </w:tcBorders>
            <w:shd w:val="clear" w:color="auto" w:fill="auto"/>
          </w:tcPr>
          <w:p w14:paraId="1E445757" w14:textId="77777777" w:rsidR="00A91D21" w:rsidRPr="009C6F1C" w:rsidRDefault="00A91D21" w:rsidP="00A91D21">
            <w:pPr>
              <w:spacing w:before="60" w:after="60" w:line="240" w:lineRule="auto"/>
              <w:jc w:val="center"/>
              <w:rPr>
                <w:rFonts w:ascii="Garamond" w:hAnsi="Garamond"/>
              </w:rPr>
            </w:pPr>
            <w:r w:rsidRPr="009C6F1C">
              <w:rPr>
                <w:rFonts w:ascii="Garamond" w:eastAsia="Times New Roman" w:hAnsi="Garamond" w:cs="Times New Roman"/>
                <w:lang w:eastAsia="ar-SA"/>
              </w:rPr>
              <w:t>Tak</w:t>
            </w:r>
            <w:r w:rsidR="009C6F1C" w:rsidRPr="009C6F1C">
              <w:rPr>
                <w:rFonts w:ascii="Garamond" w:eastAsia="Times New Roman" w:hAnsi="Garamond" w:cs="Times New Roman"/>
                <w:lang w:eastAsia="ar-SA"/>
              </w:rPr>
              <w:t>, 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3ED75AA1"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66BCAAE7"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5996D72A" w14:textId="77777777" w:rsidTr="001913D1">
        <w:tc>
          <w:tcPr>
            <w:tcW w:w="568" w:type="dxa"/>
            <w:tcBorders>
              <w:top w:val="single" w:sz="4" w:space="0" w:color="000000"/>
              <w:left w:val="single" w:sz="4" w:space="0" w:color="000000"/>
              <w:bottom w:val="single" w:sz="4" w:space="0" w:color="000000"/>
            </w:tcBorders>
            <w:shd w:val="clear" w:color="auto" w:fill="auto"/>
          </w:tcPr>
          <w:p w14:paraId="063146C3"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2B746422" w14:textId="77777777" w:rsidR="00A91D21" w:rsidRPr="001913D1" w:rsidRDefault="00794834" w:rsidP="003C0F87">
            <w:pPr>
              <w:spacing w:before="60" w:after="60" w:line="240" w:lineRule="auto"/>
              <w:rPr>
                <w:rFonts w:ascii="Garamond" w:hAnsi="Garamond"/>
                <w:b/>
              </w:rPr>
            </w:pPr>
            <w:r w:rsidRPr="001913D1">
              <w:rPr>
                <w:rFonts w:ascii="Garamond" w:hAnsi="Garamond"/>
                <w:b/>
              </w:rPr>
              <w:t>Mieszalnik  (</w:t>
            </w:r>
            <w:r w:rsidR="00A91D21" w:rsidRPr="001913D1">
              <w:rPr>
                <w:rFonts w:ascii="Garamond" w:hAnsi="Garamond"/>
                <w:b/>
              </w:rPr>
              <w:t>automatyczny mikser recepturowy) szt. 1</w:t>
            </w:r>
          </w:p>
        </w:tc>
        <w:tc>
          <w:tcPr>
            <w:tcW w:w="1560" w:type="dxa"/>
            <w:tcBorders>
              <w:top w:val="single" w:sz="4" w:space="0" w:color="000000"/>
              <w:left w:val="single" w:sz="4" w:space="0" w:color="auto"/>
              <w:bottom w:val="single" w:sz="4" w:space="0" w:color="000000"/>
            </w:tcBorders>
            <w:shd w:val="clear" w:color="auto" w:fill="auto"/>
          </w:tcPr>
          <w:p w14:paraId="2B323628"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40547326"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02D251C0"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2A580B26" w14:textId="77777777" w:rsidTr="001913D1">
        <w:tc>
          <w:tcPr>
            <w:tcW w:w="568" w:type="dxa"/>
            <w:tcBorders>
              <w:top w:val="single" w:sz="4" w:space="0" w:color="000000"/>
              <w:left w:val="single" w:sz="4" w:space="0" w:color="000000"/>
              <w:bottom w:val="single" w:sz="4" w:space="0" w:color="000000"/>
            </w:tcBorders>
            <w:shd w:val="clear" w:color="auto" w:fill="auto"/>
          </w:tcPr>
          <w:p w14:paraId="0AC94ABE"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67451564" w14:textId="77777777" w:rsidR="00A91D21" w:rsidRPr="001913D1" w:rsidRDefault="00A91D21" w:rsidP="00A91D21">
            <w:pPr>
              <w:spacing w:before="60" w:after="60" w:line="240" w:lineRule="auto"/>
              <w:rPr>
                <w:rFonts w:ascii="Garamond" w:hAnsi="Garamond"/>
              </w:rPr>
            </w:pPr>
            <w:r w:rsidRPr="001913D1">
              <w:rPr>
                <w:rFonts w:ascii="Garamond" w:hAnsi="Garamond"/>
              </w:rPr>
              <w:t>Tryb pracy proces miksowania dokonywany samoczynnie ( wersja automatyczna)</w:t>
            </w:r>
          </w:p>
        </w:tc>
        <w:tc>
          <w:tcPr>
            <w:tcW w:w="1560" w:type="dxa"/>
            <w:tcBorders>
              <w:top w:val="single" w:sz="4" w:space="0" w:color="000000"/>
              <w:left w:val="single" w:sz="4" w:space="0" w:color="auto"/>
              <w:bottom w:val="single" w:sz="4" w:space="0" w:color="000000"/>
            </w:tcBorders>
            <w:shd w:val="clear" w:color="auto" w:fill="auto"/>
          </w:tcPr>
          <w:p w14:paraId="60528A46"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598F7D50"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0C756C1"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3F93FCE2" w14:textId="77777777" w:rsidTr="001913D1">
        <w:tc>
          <w:tcPr>
            <w:tcW w:w="568" w:type="dxa"/>
            <w:tcBorders>
              <w:top w:val="single" w:sz="4" w:space="0" w:color="000000"/>
              <w:left w:val="single" w:sz="4" w:space="0" w:color="000000"/>
              <w:bottom w:val="single" w:sz="4" w:space="0" w:color="000000"/>
            </w:tcBorders>
            <w:shd w:val="clear" w:color="auto" w:fill="auto"/>
          </w:tcPr>
          <w:p w14:paraId="0EB06CFA"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215160D4" w14:textId="77777777" w:rsidR="00A91D21" w:rsidRPr="001913D1" w:rsidRDefault="00A91D21" w:rsidP="00A91D21">
            <w:pPr>
              <w:spacing w:before="60" w:after="60" w:line="240" w:lineRule="auto"/>
              <w:rPr>
                <w:rFonts w:ascii="Garamond" w:hAnsi="Garamond"/>
              </w:rPr>
            </w:pPr>
            <w:r w:rsidRPr="001913D1">
              <w:rPr>
                <w:rFonts w:ascii="Garamond" w:hAnsi="Garamond"/>
              </w:rPr>
              <w:t>Zasilanie 230 V</w:t>
            </w:r>
          </w:p>
        </w:tc>
        <w:tc>
          <w:tcPr>
            <w:tcW w:w="1560" w:type="dxa"/>
            <w:tcBorders>
              <w:top w:val="single" w:sz="4" w:space="0" w:color="000000"/>
              <w:left w:val="single" w:sz="4" w:space="0" w:color="auto"/>
              <w:bottom w:val="single" w:sz="4" w:space="0" w:color="000000"/>
            </w:tcBorders>
            <w:shd w:val="clear" w:color="auto" w:fill="auto"/>
          </w:tcPr>
          <w:p w14:paraId="49FC6CB9"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3E3C886"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0490BC49"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29B0C2B7" w14:textId="77777777" w:rsidTr="001913D1">
        <w:tc>
          <w:tcPr>
            <w:tcW w:w="568" w:type="dxa"/>
            <w:tcBorders>
              <w:top w:val="single" w:sz="4" w:space="0" w:color="000000"/>
              <w:left w:val="single" w:sz="4" w:space="0" w:color="000000"/>
              <w:bottom w:val="single" w:sz="4" w:space="0" w:color="000000"/>
            </w:tcBorders>
            <w:shd w:val="clear" w:color="auto" w:fill="auto"/>
          </w:tcPr>
          <w:p w14:paraId="2B594511"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1ABB6449" w14:textId="05356666" w:rsidR="00A91D21" w:rsidRPr="001913D1" w:rsidRDefault="00A91D21" w:rsidP="00A91D21">
            <w:pPr>
              <w:spacing w:before="60" w:after="60" w:line="240" w:lineRule="auto"/>
              <w:rPr>
                <w:rFonts w:ascii="Garamond" w:hAnsi="Garamond"/>
              </w:rPr>
            </w:pPr>
            <w:r w:rsidRPr="001913D1">
              <w:rPr>
                <w:rFonts w:ascii="Garamond" w:hAnsi="Garamond"/>
              </w:rPr>
              <w:t xml:space="preserve">Wymiary: 300 x 300 x 650 mm  </w:t>
            </w:r>
            <w:r w:rsidR="00B270C4" w:rsidRPr="001913D1">
              <w:rPr>
                <w:rFonts w:ascii="Garamond" w:hAnsi="Garamond"/>
              </w:rPr>
              <w:t>(+/-10%);</w:t>
            </w:r>
          </w:p>
        </w:tc>
        <w:tc>
          <w:tcPr>
            <w:tcW w:w="1560" w:type="dxa"/>
            <w:tcBorders>
              <w:top w:val="single" w:sz="4" w:space="0" w:color="000000"/>
              <w:left w:val="single" w:sz="4" w:space="0" w:color="auto"/>
              <w:bottom w:val="single" w:sz="4" w:space="0" w:color="000000"/>
            </w:tcBorders>
            <w:shd w:val="clear" w:color="auto" w:fill="auto"/>
          </w:tcPr>
          <w:p w14:paraId="22030675"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r w:rsidR="00D216CA">
              <w:rPr>
                <w:rFonts w:ascii="Garamond" w:eastAsia="Times New Roman" w:hAnsi="Garamond" w:cs="Times New Roman"/>
                <w:lang w:eastAsia="ar-SA"/>
              </w:rPr>
              <w:t>, podać</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691B8A59"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60975BFC"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754DB62F" w14:textId="77777777" w:rsidTr="001913D1">
        <w:tc>
          <w:tcPr>
            <w:tcW w:w="568" w:type="dxa"/>
            <w:tcBorders>
              <w:top w:val="single" w:sz="4" w:space="0" w:color="000000"/>
              <w:left w:val="single" w:sz="4" w:space="0" w:color="000000"/>
              <w:bottom w:val="single" w:sz="4" w:space="0" w:color="000000"/>
            </w:tcBorders>
            <w:shd w:val="clear" w:color="auto" w:fill="auto"/>
          </w:tcPr>
          <w:p w14:paraId="7D2ABD18"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6BA54105" w14:textId="77777777" w:rsidR="00A91D21" w:rsidRPr="001913D1" w:rsidRDefault="00A91D21" w:rsidP="00A91D21">
            <w:pPr>
              <w:spacing w:before="60" w:after="60" w:line="240" w:lineRule="auto"/>
              <w:rPr>
                <w:rFonts w:ascii="Garamond" w:hAnsi="Garamond"/>
              </w:rPr>
            </w:pPr>
            <w:r w:rsidRPr="001913D1">
              <w:rPr>
                <w:rFonts w:ascii="Garamond" w:hAnsi="Garamond"/>
              </w:rPr>
              <w:t>Możliwość ustawienia czasu  i  prędkości obrotów</w:t>
            </w:r>
          </w:p>
        </w:tc>
        <w:tc>
          <w:tcPr>
            <w:tcW w:w="1560" w:type="dxa"/>
            <w:tcBorders>
              <w:top w:val="single" w:sz="4" w:space="0" w:color="000000"/>
              <w:left w:val="single" w:sz="4" w:space="0" w:color="auto"/>
              <w:bottom w:val="single" w:sz="4" w:space="0" w:color="000000"/>
            </w:tcBorders>
            <w:shd w:val="clear" w:color="auto" w:fill="auto"/>
          </w:tcPr>
          <w:p w14:paraId="3DBC4E09"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C0A746D"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38216C8A"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225A0DE2" w14:textId="77777777" w:rsidTr="001913D1">
        <w:tc>
          <w:tcPr>
            <w:tcW w:w="568" w:type="dxa"/>
            <w:tcBorders>
              <w:top w:val="single" w:sz="4" w:space="0" w:color="000000"/>
              <w:left w:val="single" w:sz="4" w:space="0" w:color="000000"/>
              <w:bottom w:val="single" w:sz="4" w:space="0" w:color="000000"/>
            </w:tcBorders>
            <w:shd w:val="clear" w:color="auto" w:fill="auto"/>
          </w:tcPr>
          <w:p w14:paraId="415310ED"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2ABD24A6" w14:textId="77777777" w:rsidR="00A91D21" w:rsidRPr="001913D1" w:rsidRDefault="00A91D21" w:rsidP="00A91D21">
            <w:pPr>
              <w:spacing w:before="60" w:after="60" w:line="240" w:lineRule="auto"/>
              <w:rPr>
                <w:rFonts w:ascii="Garamond" w:hAnsi="Garamond"/>
              </w:rPr>
            </w:pPr>
            <w:r w:rsidRPr="001913D1">
              <w:rPr>
                <w:rFonts w:ascii="Garamond" w:hAnsi="Garamond"/>
              </w:rPr>
              <w:t xml:space="preserve">Uzupełniające akcesoria: 4 mieszadła stałe do tub 15-30 ml ,50 ml, 100 ml, 200 ml oraz trzpień do </w:t>
            </w:r>
            <w:r w:rsidRPr="001913D1">
              <w:rPr>
                <w:rFonts w:ascii="Garamond" w:hAnsi="Garamond"/>
              </w:rPr>
              <w:lastRenderedPageBreak/>
              <w:t>tub 15- 100 ml</w:t>
            </w:r>
          </w:p>
        </w:tc>
        <w:tc>
          <w:tcPr>
            <w:tcW w:w="1560" w:type="dxa"/>
            <w:tcBorders>
              <w:top w:val="single" w:sz="4" w:space="0" w:color="000000"/>
              <w:left w:val="single" w:sz="4" w:space="0" w:color="auto"/>
              <w:bottom w:val="single" w:sz="4" w:space="0" w:color="000000"/>
            </w:tcBorders>
            <w:shd w:val="clear" w:color="auto" w:fill="auto"/>
          </w:tcPr>
          <w:p w14:paraId="3533B1E6"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lastRenderedPageBreak/>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B3C83DF"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B9BC824"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1F75B8D4" w14:textId="77777777" w:rsidTr="001913D1">
        <w:tc>
          <w:tcPr>
            <w:tcW w:w="568" w:type="dxa"/>
            <w:tcBorders>
              <w:top w:val="single" w:sz="4" w:space="0" w:color="000000"/>
              <w:left w:val="single" w:sz="4" w:space="0" w:color="000000"/>
              <w:bottom w:val="single" w:sz="4" w:space="0" w:color="000000"/>
            </w:tcBorders>
            <w:shd w:val="clear" w:color="auto" w:fill="auto"/>
          </w:tcPr>
          <w:p w14:paraId="73D353DE"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0D455168" w14:textId="77777777" w:rsidR="00A91D21" w:rsidRPr="001913D1" w:rsidRDefault="00A91D21" w:rsidP="00A91D21">
            <w:pPr>
              <w:spacing w:before="60" w:after="60" w:line="240" w:lineRule="auto"/>
              <w:rPr>
                <w:rFonts w:ascii="Garamond" w:hAnsi="Garamond"/>
              </w:rPr>
            </w:pPr>
            <w:r w:rsidRPr="001913D1">
              <w:rPr>
                <w:rFonts w:ascii="Garamond" w:hAnsi="Garamond"/>
              </w:rPr>
              <w:t xml:space="preserve">Funkcja </w:t>
            </w:r>
            <w:proofErr w:type="spellStart"/>
            <w:r w:rsidRPr="001913D1">
              <w:rPr>
                <w:rFonts w:ascii="Garamond" w:hAnsi="Garamond"/>
              </w:rPr>
              <w:t>czopkarki</w:t>
            </w:r>
            <w:proofErr w:type="spellEnd"/>
          </w:p>
        </w:tc>
        <w:tc>
          <w:tcPr>
            <w:tcW w:w="1560" w:type="dxa"/>
            <w:tcBorders>
              <w:top w:val="single" w:sz="4" w:space="0" w:color="000000"/>
              <w:left w:val="single" w:sz="4" w:space="0" w:color="auto"/>
              <w:bottom w:val="single" w:sz="4" w:space="0" w:color="000000"/>
            </w:tcBorders>
            <w:shd w:val="clear" w:color="auto" w:fill="auto"/>
          </w:tcPr>
          <w:p w14:paraId="3750A9AB"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2C89E960"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41CAE310"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0B474F78" w14:textId="77777777" w:rsidTr="001913D1">
        <w:tc>
          <w:tcPr>
            <w:tcW w:w="568" w:type="dxa"/>
            <w:tcBorders>
              <w:top w:val="single" w:sz="4" w:space="0" w:color="000000"/>
              <w:left w:val="single" w:sz="4" w:space="0" w:color="000000"/>
              <w:bottom w:val="single" w:sz="4" w:space="0" w:color="000000"/>
            </w:tcBorders>
            <w:shd w:val="clear" w:color="auto" w:fill="auto"/>
          </w:tcPr>
          <w:p w14:paraId="02405298"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78AD3FD2" w14:textId="77777777" w:rsidR="00A91D21" w:rsidRPr="001913D1" w:rsidRDefault="00A91D21" w:rsidP="00A91D21">
            <w:pPr>
              <w:spacing w:before="60" w:after="60" w:line="240" w:lineRule="auto"/>
              <w:rPr>
                <w:rFonts w:ascii="Garamond" w:hAnsi="Garamond"/>
              </w:rPr>
            </w:pPr>
            <w:r w:rsidRPr="001913D1">
              <w:rPr>
                <w:rFonts w:ascii="Garamond" w:hAnsi="Garamond"/>
              </w:rPr>
              <w:t>Możliwość stosowania pojemników standardowych lub sterylnych</w:t>
            </w:r>
          </w:p>
        </w:tc>
        <w:tc>
          <w:tcPr>
            <w:tcW w:w="1560" w:type="dxa"/>
            <w:tcBorders>
              <w:top w:val="single" w:sz="4" w:space="0" w:color="000000"/>
              <w:left w:val="single" w:sz="4" w:space="0" w:color="auto"/>
              <w:bottom w:val="single" w:sz="4" w:space="0" w:color="000000"/>
            </w:tcBorders>
            <w:shd w:val="clear" w:color="auto" w:fill="auto"/>
          </w:tcPr>
          <w:p w14:paraId="29765ABF"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3C841ABE"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3302BE32"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7B843C28" w14:textId="77777777" w:rsidTr="001913D1">
        <w:tc>
          <w:tcPr>
            <w:tcW w:w="568" w:type="dxa"/>
            <w:tcBorders>
              <w:top w:val="single" w:sz="4" w:space="0" w:color="000000"/>
              <w:left w:val="single" w:sz="4" w:space="0" w:color="000000"/>
              <w:bottom w:val="single" w:sz="4" w:space="0" w:color="000000"/>
            </w:tcBorders>
            <w:shd w:val="clear" w:color="auto" w:fill="auto"/>
          </w:tcPr>
          <w:p w14:paraId="49C07720"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77A6D9DE" w14:textId="77777777" w:rsidR="00A91D21" w:rsidRPr="001913D1" w:rsidRDefault="00A91D21" w:rsidP="00A91D21">
            <w:pPr>
              <w:spacing w:before="60" w:after="60" w:line="240" w:lineRule="auto"/>
              <w:rPr>
                <w:rFonts w:ascii="Garamond" w:hAnsi="Garamond"/>
              </w:rPr>
            </w:pPr>
            <w:r w:rsidRPr="001913D1">
              <w:rPr>
                <w:rFonts w:ascii="Garamond" w:hAnsi="Garamond"/>
              </w:rPr>
              <w:t>Opcja podgrzewania składników przed  i podczas mieszania</w:t>
            </w:r>
          </w:p>
        </w:tc>
        <w:tc>
          <w:tcPr>
            <w:tcW w:w="1560" w:type="dxa"/>
            <w:tcBorders>
              <w:top w:val="single" w:sz="4" w:space="0" w:color="000000"/>
              <w:left w:val="single" w:sz="4" w:space="0" w:color="auto"/>
              <w:bottom w:val="single" w:sz="4" w:space="0" w:color="000000"/>
            </w:tcBorders>
            <w:shd w:val="clear" w:color="auto" w:fill="auto"/>
          </w:tcPr>
          <w:p w14:paraId="57011248"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5F273F14"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FABC3D2"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r w:rsidR="00A91D21" w:rsidRPr="006805E1" w14:paraId="34E89E20" w14:textId="77777777" w:rsidTr="001913D1">
        <w:tc>
          <w:tcPr>
            <w:tcW w:w="568" w:type="dxa"/>
            <w:tcBorders>
              <w:top w:val="single" w:sz="4" w:space="0" w:color="000000"/>
              <w:left w:val="single" w:sz="4" w:space="0" w:color="000000"/>
              <w:bottom w:val="single" w:sz="4" w:space="0" w:color="000000"/>
            </w:tcBorders>
            <w:shd w:val="clear" w:color="auto" w:fill="auto"/>
          </w:tcPr>
          <w:p w14:paraId="1B04C7E4" w14:textId="77777777" w:rsidR="00A91D21" w:rsidRPr="006805E1" w:rsidRDefault="00A91D21" w:rsidP="00A91D21">
            <w:pPr>
              <w:pStyle w:val="Zawartotabeli"/>
              <w:numPr>
                <w:ilvl w:val="0"/>
                <w:numId w:val="33"/>
              </w:numPr>
              <w:snapToGrid w:val="0"/>
              <w:ind w:left="330" w:hanging="328"/>
              <w:jc w:val="center"/>
              <w:rPr>
                <w:rFonts w:ascii="Garamond" w:hAnsi="Garamond"/>
                <w:sz w:val="22"/>
                <w:szCs w:val="22"/>
              </w:rPr>
            </w:pPr>
          </w:p>
        </w:tc>
        <w:tc>
          <w:tcPr>
            <w:tcW w:w="8787" w:type="dxa"/>
            <w:tcBorders>
              <w:top w:val="single" w:sz="4" w:space="0" w:color="000000"/>
              <w:left w:val="single" w:sz="4" w:space="0" w:color="000000"/>
              <w:bottom w:val="single" w:sz="4" w:space="0" w:color="000000"/>
            </w:tcBorders>
            <w:shd w:val="clear" w:color="auto" w:fill="auto"/>
            <w:vAlign w:val="center"/>
          </w:tcPr>
          <w:p w14:paraId="217524F6" w14:textId="77777777" w:rsidR="00A91D21" w:rsidRPr="001913D1" w:rsidRDefault="00A91D21" w:rsidP="00A91D21">
            <w:pPr>
              <w:spacing w:before="60" w:after="60" w:line="240" w:lineRule="auto"/>
              <w:rPr>
                <w:rFonts w:ascii="Garamond" w:hAnsi="Garamond"/>
              </w:rPr>
            </w:pPr>
            <w:r w:rsidRPr="001913D1">
              <w:rPr>
                <w:rFonts w:ascii="Garamond" w:hAnsi="Garamond"/>
              </w:rPr>
              <w:t xml:space="preserve"> Atestowane pojemniki-tuby, końcówek dozujących, aplikatorów oraz form do czopków i globulek</w:t>
            </w:r>
          </w:p>
        </w:tc>
        <w:tc>
          <w:tcPr>
            <w:tcW w:w="1560" w:type="dxa"/>
            <w:tcBorders>
              <w:top w:val="single" w:sz="4" w:space="0" w:color="000000"/>
              <w:left w:val="single" w:sz="4" w:space="0" w:color="auto"/>
              <w:bottom w:val="single" w:sz="4" w:space="0" w:color="000000"/>
            </w:tcBorders>
            <w:shd w:val="clear" w:color="auto" w:fill="auto"/>
          </w:tcPr>
          <w:p w14:paraId="2617AE83" w14:textId="77777777" w:rsidR="00A91D21" w:rsidRPr="006805E1" w:rsidRDefault="00A91D21" w:rsidP="00A91D21">
            <w:pPr>
              <w:spacing w:before="60" w:after="60" w:line="240" w:lineRule="auto"/>
              <w:jc w:val="center"/>
              <w:rPr>
                <w:rFonts w:ascii="Garamond" w:hAnsi="Garamond"/>
              </w:rPr>
            </w:pPr>
            <w:r w:rsidRPr="006805E1">
              <w:rPr>
                <w:rFonts w:ascii="Garamond" w:eastAsia="Times New Roman" w:hAnsi="Garamond" w:cs="Times New Roman"/>
                <w:lang w:eastAsia="ar-SA"/>
              </w:rPr>
              <w:t>Tak</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58E9374" w14:textId="77777777" w:rsidR="00A91D21" w:rsidRPr="006805E1" w:rsidRDefault="00A91D21" w:rsidP="00A91D21">
            <w:pPr>
              <w:suppressAutoHyphens/>
              <w:snapToGrid w:val="0"/>
              <w:spacing w:before="60" w:after="60" w:line="240" w:lineRule="auto"/>
              <w:rPr>
                <w:rFonts w:ascii="Garamond" w:eastAsia="Times New Roman" w:hAnsi="Garamond"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9BBCE5C" w14:textId="77777777" w:rsidR="00A91D21" w:rsidRPr="006805E1" w:rsidRDefault="00A91D21" w:rsidP="00A91D21">
            <w:pPr>
              <w:spacing w:after="0"/>
              <w:jc w:val="center"/>
              <w:rPr>
                <w:rFonts w:ascii="Garamond" w:hAnsi="Garamond"/>
              </w:rPr>
            </w:pPr>
            <w:r w:rsidRPr="006805E1">
              <w:rPr>
                <w:rFonts w:ascii="Garamond" w:eastAsia="Times New Roman" w:hAnsi="Garamond" w:cs="Times New Roman"/>
                <w:lang w:eastAsia="ar-SA"/>
              </w:rPr>
              <w:t>---</w:t>
            </w:r>
          </w:p>
        </w:tc>
      </w:tr>
    </w:tbl>
    <w:p w14:paraId="4704DF13" w14:textId="77777777" w:rsidR="00BC771B" w:rsidRDefault="00BC771B" w:rsidP="00BC771B">
      <w:pPr>
        <w:suppressAutoHyphens/>
        <w:spacing w:after="0" w:line="240" w:lineRule="auto"/>
        <w:rPr>
          <w:rFonts w:ascii="Garamond" w:eastAsia="Times New Roman" w:hAnsi="Garamond" w:cs="Times New Roman"/>
          <w:b/>
          <w:lang w:eastAsia="ar-SA"/>
        </w:rPr>
      </w:pPr>
    </w:p>
    <w:p w14:paraId="6F38291A" w14:textId="77777777" w:rsidR="00D216CA" w:rsidRPr="006805E1" w:rsidRDefault="00D216CA" w:rsidP="00BC771B">
      <w:pPr>
        <w:suppressAutoHyphens/>
        <w:spacing w:after="0" w:line="240" w:lineRule="auto"/>
        <w:rPr>
          <w:rFonts w:ascii="Garamond" w:eastAsia="Times New Roman" w:hAnsi="Garamond" w:cs="Times New Roman"/>
          <w:b/>
          <w:lang w:eastAsia="ar-SA"/>
        </w:rPr>
      </w:pPr>
    </w:p>
    <w:p w14:paraId="072BED60" w14:textId="77777777" w:rsidR="00FB01F2" w:rsidRDefault="00FB01F2" w:rsidP="00A91D21">
      <w:pPr>
        <w:suppressAutoHyphens/>
        <w:spacing w:after="120" w:line="240" w:lineRule="auto"/>
        <w:jc w:val="center"/>
        <w:rPr>
          <w:rFonts w:ascii="Garamond" w:eastAsia="Times New Roman" w:hAnsi="Garamond" w:cs="Times New Roman"/>
          <w:b/>
          <w:lang w:eastAsia="ar-SA"/>
        </w:rPr>
      </w:pPr>
    </w:p>
    <w:p w14:paraId="588DBAC4" w14:textId="0D3D63D7" w:rsidR="00BC771B" w:rsidRPr="006805E1" w:rsidRDefault="005838E5" w:rsidP="00A91D21">
      <w:pPr>
        <w:suppressAutoHyphens/>
        <w:spacing w:after="120" w:line="240" w:lineRule="auto"/>
        <w:jc w:val="center"/>
        <w:rPr>
          <w:rFonts w:ascii="Garamond" w:eastAsia="Times New Roman" w:hAnsi="Garamond" w:cs="Times New Roman"/>
          <w:b/>
          <w:lang w:eastAsia="ar-SA"/>
        </w:rPr>
      </w:pPr>
      <w:r w:rsidRPr="006805E1">
        <w:rPr>
          <w:rFonts w:ascii="Garamond" w:eastAsia="Times New Roman" w:hAnsi="Garamond" w:cs="Times New Roman"/>
          <w:b/>
          <w:lang w:eastAsia="ar-SA"/>
        </w:rPr>
        <w:t xml:space="preserve">WARUNKI GWARANCJI </w:t>
      </w:r>
    </w:p>
    <w:tbl>
      <w:tblPr>
        <w:tblW w:w="14459" w:type="dxa"/>
        <w:tblInd w:w="-72" w:type="dxa"/>
        <w:tblLayout w:type="fixed"/>
        <w:tblCellMar>
          <w:left w:w="70" w:type="dxa"/>
          <w:right w:w="70" w:type="dxa"/>
        </w:tblCellMar>
        <w:tblLook w:val="0000" w:firstRow="0" w:lastRow="0" w:firstColumn="0" w:lastColumn="0" w:noHBand="0" w:noVBand="0"/>
      </w:tblPr>
      <w:tblGrid>
        <w:gridCol w:w="568"/>
        <w:gridCol w:w="8505"/>
        <w:gridCol w:w="1701"/>
        <w:gridCol w:w="1701"/>
        <w:gridCol w:w="1984"/>
      </w:tblGrid>
      <w:tr w:rsidR="00BC771B" w:rsidRPr="006805E1" w14:paraId="7C03CDFC" w14:textId="77777777" w:rsidTr="006805E1">
        <w:tc>
          <w:tcPr>
            <w:tcW w:w="568" w:type="dxa"/>
            <w:tcBorders>
              <w:top w:val="single" w:sz="4" w:space="0" w:color="000000"/>
              <w:left w:val="single" w:sz="4" w:space="0" w:color="000000"/>
              <w:bottom w:val="single" w:sz="4" w:space="0" w:color="000000"/>
            </w:tcBorders>
            <w:shd w:val="clear" w:color="auto" w:fill="auto"/>
            <w:vAlign w:val="center"/>
          </w:tcPr>
          <w:p w14:paraId="5042C665" w14:textId="77777777" w:rsidR="00BC771B" w:rsidRPr="006805E1" w:rsidRDefault="00BC771B" w:rsidP="00BC771B">
            <w:pPr>
              <w:suppressAutoHyphens/>
              <w:snapToGrid w:val="0"/>
              <w:spacing w:after="0" w:line="240" w:lineRule="auto"/>
              <w:jc w:val="center"/>
              <w:rPr>
                <w:rFonts w:ascii="Garamond" w:eastAsia="Times New Roman" w:hAnsi="Garamond" w:cs="Times New Roman"/>
                <w:b/>
                <w:bCs/>
                <w:lang w:eastAsia="ar-SA"/>
              </w:rPr>
            </w:pPr>
            <w:r w:rsidRPr="006805E1">
              <w:rPr>
                <w:rFonts w:ascii="Garamond" w:eastAsia="Times New Roman" w:hAnsi="Garamond" w:cs="Times New Roman"/>
                <w:b/>
                <w:bCs/>
                <w:lang w:eastAsia="ar-SA"/>
              </w:rPr>
              <w:t>LP</w:t>
            </w:r>
          </w:p>
        </w:tc>
        <w:tc>
          <w:tcPr>
            <w:tcW w:w="8505" w:type="dxa"/>
            <w:tcBorders>
              <w:top w:val="single" w:sz="4" w:space="0" w:color="000000"/>
              <w:left w:val="single" w:sz="4" w:space="0" w:color="000000"/>
              <w:bottom w:val="single" w:sz="4" w:space="0" w:color="000000"/>
            </w:tcBorders>
            <w:shd w:val="clear" w:color="auto" w:fill="auto"/>
            <w:vAlign w:val="center"/>
          </w:tcPr>
          <w:p w14:paraId="2CC1FEB0" w14:textId="77777777" w:rsidR="00BC771B" w:rsidRPr="006805E1"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805E1">
              <w:rPr>
                <w:rFonts w:ascii="Garamond" w:eastAsia="Times New Roman" w:hAnsi="Garamond"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2954724B" w14:textId="77777777" w:rsidR="00BC771B" w:rsidRPr="006805E1" w:rsidRDefault="00BC771B" w:rsidP="00BC771B">
            <w:pPr>
              <w:suppressAutoHyphens/>
              <w:snapToGrid w:val="0"/>
              <w:spacing w:after="0" w:line="240" w:lineRule="auto"/>
              <w:jc w:val="center"/>
              <w:rPr>
                <w:rFonts w:ascii="Garamond" w:eastAsia="Times New Roman" w:hAnsi="Garamond" w:cs="Times New Roman"/>
                <w:b/>
                <w:bCs/>
                <w:lang w:eastAsia="ar-SA"/>
              </w:rPr>
            </w:pPr>
            <w:r w:rsidRPr="006805E1">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tcBorders>
            <w:shd w:val="clear" w:color="auto" w:fill="auto"/>
            <w:vAlign w:val="center"/>
          </w:tcPr>
          <w:p w14:paraId="27B15E3F" w14:textId="77777777" w:rsidR="00BC771B" w:rsidRPr="006805E1" w:rsidRDefault="00BC771B" w:rsidP="00BC771B">
            <w:pPr>
              <w:suppressAutoHyphens/>
              <w:snapToGrid w:val="0"/>
              <w:spacing w:after="0" w:line="240" w:lineRule="auto"/>
              <w:jc w:val="center"/>
              <w:rPr>
                <w:rFonts w:ascii="Garamond" w:eastAsia="Times New Roman" w:hAnsi="Garamond" w:cs="Times New Roman"/>
                <w:b/>
                <w:bCs/>
                <w:lang w:eastAsia="ar-SA"/>
              </w:rPr>
            </w:pPr>
            <w:r w:rsidRPr="006805E1">
              <w:rPr>
                <w:rFonts w:ascii="Garamond" w:eastAsia="Times New Roman" w:hAnsi="Garamond" w:cs="Times New Roman"/>
                <w:b/>
                <w:bCs/>
                <w:lang w:eastAsia="ar-SA"/>
              </w:rPr>
              <w:t>PARAMETR OFEROWANY</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956CD" w14:textId="77777777" w:rsidR="00BC771B" w:rsidRPr="006805E1" w:rsidRDefault="00BC771B" w:rsidP="00BC771B">
            <w:pPr>
              <w:suppressAutoHyphens/>
              <w:snapToGrid w:val="0"/>
              <w:spacing w:after="0" w:line="240" w:lineRule="auto"/>
              <w:jc w:val="center"/>
              <w:rPr>
                <w:rFonts w:ascii="Garamond" w:eastAsia="Times New Roman" w:hAnsi="Garamond" w:cs="Times New Roman"/>
                <w:b/>
                <w:bCs/>
                <w:lang w:eastAsia="ar-SA"/>
              </w:rPr>
            </w:pPr>
            <w:r w:rsidRPr="006805E1">
              <w:rPr>
                <w:rFonts w:ascii="Garamond" w:eastAsia="Times New Roman" w:hAnsi="Garamond" w:cs="Times New Roman"/>
                <w:b/>
                <w:bCs/>
                <w:lang w:eastAsia="ar-SA"/>
              </w:rPr>
              <w:t>SPOSÓB OCENY</w:t>
            </w:r>
          </w:p>
        </w:tc>
      </w:tr>
      <w:tr w:rsidR="00966E35" w:rsidRPr="006805E1" w14:paraId="47D9334F" w14:textId="77777777" w:rsidTr="006805E1">
        <w:tc>
          <w:tcPr>
            <w:tcW w:w="568" w:type="dxa"/>
            <w:tcBorders>
              <w:top w:val="single" w:sz="4" w:space="0" w:color="000000"/>
              <w:left w:val="single" w:sz="4" w:space="0" w:color="000000"/>
              <w:bottom w:val="single" w:sz="4" w:space="0" w:color="000000"/>
            </w:tcBorders>
            <w:shd w:val="clear" w:color="auto" w:fill="auto"/>
            <w:vAlign w:val="center"/>
          </w:tcPr>
          <w:p w14:paraId="390242BF" w14:textId="77777777" w:rsidR="00966E35" w:rsidRPr="006805E1" w:rsidRDefault="00966E35" w:rsidP="00A91D21">
            <w:pPr>
              <w:pStyle w:val="Akapitzlist"/>
              <w:numPr>
                <w:ilvl w:val="0"/>
                <w:numId w:val="33"/>
              </w:numPr>
              <w:spacing w:after="0" w:line="240" w:lineRule="auto"/>
              <w:ind w:hanging="646"/>
              <w:rPr>
                <w:rFonts w:ascii="Garamond" w:hAnsi="Garamond"/>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14:paraId="226D1314" w14:textId="77777777" w:rsidR="0003697A" w:rsidRPr="0003697A" w:rsidRDefault="0003697A" w:rsidP="0003697A">
            <w:pPr>
              <w:snapToGrid w:val="0"/>
              <w:spacing w:before="60" w:after="60" w:line="240" w:lineRule="auto"/>
              <w:jc w:val="both"/>
              <w:rPr>
                <w:rFonts w:ascii="Garamond" w:eastAsia="Calibri" w:hAnsi="Garamond" w:cs="Times New Roman"/>
                <w:color w:val="000000" w:themeColor="text1"/>
              </w:rPr>
            </w:pPr>
            <w:r w:rsidRPr="0003697A">
              <w:rPr>
                <w:rFonts w:ascii="Garamond" w:eastAsia="Calibri" w:hAnsi="Garamond" w:cs="Times New Roman"/>
                <w:color w:val="000000" w:themeColor="text1"/>
              </w:rPr>
              <w:t>Okres gwarancji [liczba miesięcy]</w:t>
            </w:r>
            <w:bookmarkStart w:id="0" w:name="_GoBack"/>
            <w:bookmarkEnd w:id="0"/>
          </w:p>
          <w:p w14:paraId="48B3F6BF" w14:textId="4D819EC3" w:rsidR="00D33C2C" w:rsidRPr="006805E1" w:rsidRDefault="0003697A" w:rsidP="0003697A">
            <w:pPr>
              <w:snapToGrid w:val="0"/>
              <w:spacing w:line="288" w:lineRule="auto"/>
              <w:jc w:val="both"/>
              <w:rPr>
                <w:rFonts w:ascii="Garamond" w:hAnsi="Garamond" w:cs="Times New Roman"/>
                <w:color w:val="000000" w:themeColor="text1"/>
              </w:rPr>
            </w:pPr>
            <w:r w:rsidRPr="0003697A">
              <w:rPr>
                <w:rFonts w:ascii="Garamond" w:eastAsia="Calibri" w:hAnsi="Garamond"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14:paraId="3B0DE576" w14:textId="77777777" w:rsidR="00966E35" w:rsidRPr="006805E1" w:rsidRDefault="00C83FFD" w:rsidP="00BC771B">
            <w:pPr>
              <w:suppressAutoHyphens/>
              <w:snapToGrid w:val="0"/>
              <w:spacing w:after="1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&gt;= 24</w:t>
            </w:r>
          </w:p>
        </w:tc>
        <w:tc>
          <w:tcPr>
            <w:tcW w:w="1701" w:type="dxa"/>
            <w:tcBorders>
              <w:top w:val="single" w:sz="4" w:space="0" w:color="000000"/>
              <w:left w:val="single" w:sz="4" w:space="0" w:color="000000"/>
              <w:bottom w:val="single" w:sz="4" w:space="0" w:color="000000"/>
            </w:tcBorders>
            <w:shd w:val="clear" w:color="auto" w:fill="auto"/>
          </w:tcPr>
          <w:p w14:paraId="1F28C52C" w14:textId="77777777" w:rsidR="00966E35" w:rsidRPr="006805E1" w:rsidRDefault="00966E35" w:rsidP="00BC771B">
            <w:pPr>
              <w:suppressAutoHyphens/>
              <w:snapToGrid w:val="0"/>
              <w:spacing w:after="0" w:line="240" w:lineRule="auto"/>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0F2A3" w14:textId="77777777" w:rsidR="00D33C2C" w:rsidRPr="006805E1" w:rsidRDefault="00D33C2C" w:rsidP="00D33C2C">
            <w:pPr>
              <w:suppressAutoHyphens/>
              <w:spacing w:after="0" w:line="240" w:lineRule="auto"/>
              <w:jc w:val="center"/>
              <w:rPr>
                <w:rFonts w:ascii="Garamond" w:eastAsia="Times New Roman" w:hAnsi="Garamond" w:cs="Times New Roman"/>
                <w:bCs/>
                <w:lang w:eastAsia="ar-SA"/>
              </w:rPr>
            </w:pPr>
            <w:r w:rsidRPr="006805E1">
              <w:rPr>
                <w:rFonts w:ascii="Garamond" w:eastAsia="Times New Roman" w:hAnsi="Garamond" w:cs="Times New Roman"/>
                <w:bCs/>
                <w:lang w:eastAsia="ar-SA"/>
              </w:rPr>
              <w:t>najdłuższy okres – 10 pkt.,</w:t>
            </w:r>
          </w:p>
          <w:p w14:paraId="5D094642" w14:textId="77777777" w:rsidR="00966E35" w:rsidRPr="006805E1" w:rsidRDefault="00D33C2C" w:rsidP="00D33C2C">
            <w:pPr>
              <w:suppressAutoHyphens/>
              <w:snapToGrid w:val="0"/>
              <w:spacing w:after="0" w:line="240" w:lineRule="auto"/>
              <w:jc w:val="center"/>
              <w:rPr>
                <w:rFonts w:ascii="Garamond" w:eastAsia="Times New Roman" w:hAnsi="Garamond" w:cs="Times New Roman"/>
                <w:lang w:eastAsia="ar-SA"/>
              </w:rPr>
            </w:pPr>
            <w:r w:rsidRPr="006805E1">
              <w:rPr>
                <w:rFonts w:ascii="Garamond" w:eastAsia="Times New Roman" w:hAnsi="Garamond" w:cs="Times New Roman"/>
                <w:bCs/>
                <w:lang w:eastAsia="ar-SA"/>
              </w:rPr>
              <w:t>inne – proporcjonalnie mniej (względem najdłuższej zaoferowanej gwarancji)</w:t>
            </w:r>
          </w:p>
        </w:tc>
      </w:tr>
      <w:tr w:rsidR="00966E35" w:rsidRPr="006805E1" w14:paraId="78E4E931" w14:textId="77777777" w:rsidTr="006805E1">
        <w:tc>
          <w:tcPr>
            <w:tcW w:w="568" w:type="dxa"/>
            <w:tcBorders>
              <w:left w:val="single" w:sz="4" w:space="0" w:color="000000"/>
              <w:bottom w:val="single" w:sz="4" w:space="0" w:color="000000"/>
            </w:tcBorders>
            <w:shd w:val="clear" w:color="auto" w:fill="auto"/>
            <w:vAlign w:val="center"/>
          </w:tcPr>
          <w:p w14:paraId="729235AA" w14:textId="77777777" w:rsidR="00966E35" w:rsidRPr="006805E1" w:rsidRDefault="00966E35" w:rsidP="00A91D21">
            <w:pPr>
              <w:pStyle w:val="Akapitzlist"/>
              <w:numPr>
                <w:ilvl w:val="0"/>
                <w:numId w:val="33"/>
              </w:numPr>
              <w:spacing w:after="0" w:line="240" w:lineRule="auto"/>
              <w:ind w:hanging="646"/>
              <w:rPr>
                <w:rFonts w:ascii="Garamond" w:hAnsi="Garamond"/>
                <w:color w:val="000000" w:themeColor="text1"/>
              </w:rPr>
            </w:pPr>
          </w:p>
        </w:tc>
        <w:tc>
          <w:tcPr>
            <w:tcW w:w="8505" w:type="dxa"/>
            <w:tcBorders>
              <w:left w:val="single" w:sz="4" w:space="0" w:color="000000"/>
              <w:bottom w:val="single" w:sz="4" w:space="0" w:color="000000"/>
            </w:tcBorders>
            <w:shd w:val="clear" w:color="auto" w:fill="auto"/>
            <w:vAlign w:val="center"/>
          </w:tcPr>
          <w:p w14:paraId="6E219E09" w14:textId="77777777" w:rsidR="00966E35" w:rsidRPr="006805E1" w:rsidRDefault="00966E35" w:rsidP="00AF262A">
            <w:pPr>
              <w:snapToGrid w:val="0"/>
              <w:spacing w:line="288" w:lineRule="auto"/>
              <w:jc w:val="both"/>
              <w:rPr>
                <w:rFonts w:ascii="Garamond" w:hAnsi="Garamond" w:cs="Times New Roman"/>
                <w:color w:val="000000" w:themeColor="text1"/>
              </w:rPr>
            </w:pPr>
            <w:r w:rsidRPr="006805E1">
              <w:rPr>
                <w:rFonts w:ascii="Garamond" w:hAnsi="Garamond"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14:paraId="1AB8B309" w14:textId="77777777" w:rsidR="00966E35" w:rsidRPr="006805E1" w:rsidRDefault="00794834" w:rsidP="00BC771B">
            <w:pPr>
              <w:suppressAutoHyphens/>
              <w:snapToGrid w:val="0"/>
              <w:spacing w:after="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T</w:t>
            </w:r>
            <w:r w:rsidR="00B866E3" w:rsidRPr="006805E1">
              <w:rPr>
                <w:rFonts w:ascii="Garamond" w:eastAsia="Times New Roman" w:hAnsi="Garamond" w:cs="Times New Roman"/>
                <w:lang w:eastAsia="ar-SA"/>
              </w:rPr>
              <w:t>ak</w:t>
            </w:r>
            <w:r>
              <w:rPr>
                <w:rFonts w:ascii="Garamond" w:eastAsia="Times New Roman" w:hAnsi="Garamond" w:cs="Times New Roman"/>
                <w:lang w:eastAsia="ar-SA"/>
              </w:rPr>
              <w:t>, podać</w:t>
            </w:r>
          </w:p>
        </w:tc>
        <w:tc>
          <w:tcPr>
            <w:tcW w:w="1701" w:type="dxa"/>
            <w:tcBorders>
              <w:left w:val="single" w:sz="4" w:space="0" w:color="000000"/>
              <w:bottom w:val="single" w:sz="4" w:space="0" w:color="000000"/>
            </w:tcBorders>
            <w:shd w:val="clear" w:color="auto" w:fill="auto"/>
          </w:tcPr>
          <w:p w14:paraId="3AB92C2C" w14:textId="77777777" w:rsidR="00966E35" w:rsidRPr="006805E1" w:rsidRDefault="00966E35" w:rsidP="00BC771B">
            <w:pPr>
              <w:suppressAutoHyphens/>
              <w:snapToGrid w:val="0"/>
              <w:spacing w:after="0" w:line="240" w:lineRule="auto"/>
              <w:rPr>
                <w:rFonts w:ascii="Garamond" w:eastAsia="Times New Roman" w:hAnsi="Garamond" w:cs="Times New Roman"/>
                <w:lang w:eastAsia="ar-SA"/>
              </w:rPr>
            </w:pPr>
          </w:p>
        </w:tc>
        <w:tc>
          <w:tcPr>
            <w:tcW w:w="1984" w:type="dxa"/>
            <w:tcBorders>
              <w:left w:val="single" w:sz="4" w:space="0" w:color="000000"/>
              <w:bottom w:val="single" w:sz="4" w:space="0" w:color="000000"/>
              <w:right w:val="single" w:sz="4" w:space="0" w:color="000000"/>
            </w:tcBorders>
            <w:shd w:val="clear" w:color="auto" w:fill="auto"/>
            <w:vAlign w:val="center"/>
          </w:tcPr>
          <w:p w14:paraId="6CE06DE5" w14:textId="77777777" w:rsidR="00966E35" w:rsidRPr="006805E1" w:rsidRDefault="00B866E3" w:rsidP="00BC771B">
            <w:pPr>
              <w:suppressAutoHyphens/>
              <w:snapToGrid w:val="0"/>
              <w:spacing w:after="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w:t>
            </w:r>
          </w:p>
        </w:tc>
      </w:tr>
      <w:tr w:rsidR="00966E35" w:rsidRPr="006805E1" w14:paraId="40E95D42" w14:textId="77777777" w:rsidTr="006805E1">
        <w:tc>
          <w:tcPr>
            <w:tcW w:w="568" w:type="dxa"/>
            <w:tcBorders>
              <w:top w:val="single" w:sz="4" w:space="0" w:color="000000"/>
              <w:left w:val="single" w:sz="4" w:space="0" w:color="000000"/>
              <w:bottom w:val="single" w:sz="4" w:space="0" w:color="000000"/>
            </w:tcBorders>
            <w:shd w:val="clear" w:color="auto" w:fill="auto"/>
            <w:vAlign w:val="center"/>
          </w:tcPr>
          <w:p w14:paraId="00D2F883" w14:textId="77777777" w:rsidR="00966E35" w:rsidRPr="006805E1" w:rsidRDefault="00966E35" w:rsidP="00A91D21">
            <w:pPr>
              <w:pStyle w:val="Akapitzlist"/>
              <w:numPr>
                <w:ilvl w:val="0"/>
                <w:numId w:val="33"/>
              </w:numPr>
              <w:spacing w:after="0" w:line="240" w:lineRule="auto"/>
              <w:ind w:hanging="646"/>
              <w:rPr>
                <w:rFonts w:ascii="Garamond" w:hAnsi="Garamond"/>
                <w:color w:val="000000" w:themeColor="text1"/>
              </w:rPr>
            </w:pPr>
          </w:p>
        </w:tc>
        <w:tc>
          <w:tcPr>
            <w:tcW w:w="8505" w:type="dxa"/>
            <w:tcBorders>
              <w:top w:val="single" w:sz="4" w:space="0" w:color="000000"/>
              <w:left w:val="single" w:sz="4" w:space="0" w:color="000000"/>
              <w:bottom w:val="single" w:sz="4" w:space="0" w:color="000000"/>
            </w:tcBorders>
            <w:shd w:val="clear" w:color="auto" w:fill="auto"/>
            <w:vAlign w:val="center"/>
          </w:tcPr>
          <w:p w14:paraId="389468DF" w14:textId="77777777" w:rsidR="00966E35" w:rsidRPr="006805E1" w:rsidRDefault="00966E35" w:rsidP="00DF2B72">
            <w:pPr>
              <w:tabs>
                <w:tab w:val="left" w:pos="0"/>
              </w:tabs>
              <w:snapToGrid w:val="0"/>
              <w:spacing w:line="288" w:lineRule="auto"/>
              <w:jc w:val="both"/>
              <w:rPr>
                <w:rFonts w:ascii="Garamond" w:hAnsi="Garamond" w:cs="Times New Roman"/>
                <w:color w:val="000000" w:themeColor="text1"/>
              </w:rPr>
            </w:pPr>
            <w:r w:rsidRPr="006805E1">
              <w:rPr>
                <w:rFonts w:ascii="Garamond" w:hAnsi="Garamond"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14:paraId="3087FE18" w14:textId="77777777" w:rsidR="00966E35" w:rsidRPr="006805E1" w:rsidRDefault="00966E35" w:rsidP="00BC771B">
            <w:pPr>
              <w:suppressAutoHyphens/>
              <w:snapToGrid w:val="0"/>
              <w:spacing w:after="1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tcBorders>
            <w:shd w:val="clear" w:color="auto" w:fill="auto"/>
          </w:tcPr>
          <w:p w14:paraId="6C2B9DCE" w14:textId="77777777" w:rsidR="00966E35" w:rsidRPr="006805E1" w:rsidRDefault="00966E35" w:rsidP="00BC771B">
            <w:pPr>
              <w:suppressAutoHyphens/>
              <w:autoSpaceDE w:val="0"/>
              <w:snapToGrid w:val="0"/>
              <w:spacing w:after="0" w:line="240" w:lineRule="auto"/>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1E5CA" w14:textId="77777777" w:rsidR="00966E35" w:rsidRPr="006805E1" w:rsidRDefault="00966E35" w:rsidP="00BC771B">
            <w:pPr>
              <w:suppressAutoHyphens/>
              <w:snapToGrid w:val="0"/>
              <w:spacing w:after="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w:t>
            </w:r>
          </w:p>
        </w:tc>
      </w:tr>
    </w:tbl>
    <w:p w14:paraId="759B41D9" w14:textId="77777777" w:rsidR="00BC771B" w:rsidRPr="006805E1" w:rsidRDefault="00BC771B" w:rsidP="00BC771B">
      <w:pPr>
        <w:suppressAutoHyphens/>
        <w:spacing w:after="0" w:line="240" w:lineRule="auto"/>
        <w:rPr>
          <w:rFonts w:ascii="Garamond" w:eastAsia="Times New Roman" w:hAnsi="Garamond" w:cs="Times New Roman"/>
          <w:b/>
          <w:lang w:eastAsia="ar-SA"/>
        </w:rPr>
      </w:pPr>
    </w:p>
    <w:p w14:paraId="603A0F1D" w14:textId="77777777" w:rsidR="00BC771B" w:rsidRPr="006805E1" w:rsidRDefault="00BC771B" w:rsidP="00BC771B">
      <w:pPr>
        <w:suppressAutoHyphens/>
        <w:spacing w:after="0" w:line="240" w:lineRule="auto"/>
        <w:rPr>
          <w:rFonts w:ascii="Garamond" w:eastAsia="Times New Roman" w:hAnsi="Garamond" w:cs="Times New Roman"/>
          <w:b/>
          <w:lang w:eastAsia="ar-SA"/>
        </w:rPr>
      </w:pPr>
    </w:p>
    <w:p w14:paraId="2E62B5B6" w14:textId="77777777" w:rsidR="00BC771B" w:rsidRPr="006805E1" w:rsidRDefault="006805E1" w:rsidP="00A91D21">
      <w:pPr>
        <w:suppressAutoHyphens/>
        <w:spacing w:after="120" w:line="240" w:lineRule="auto"/>
        <w:jc w:val="center"/>
        <w:rPr>
          <w:rFonts w:ascii="Garamond" w:eastAsia="Times New Roman" w:hAnsi="Garamond" w:cs="Times New Roman"/>
          <w:b/>
          <w:lang w:eastAsia="ar-SA"/>
        </w:rPr>
      </w:pPr>
      <w:r w:rsidRPr="006805E1">
        <w:rPr>
          <w:rFonts w:ascii="Garamond" w:eastAsia="Times New Roman" w:hAnsi="Garamond" w:cs="Times New Roman"/>
          <w:b/>
          <w:lang w:eastAsia="ar-SA"/>
        </w:rPr>
        <w:t>WARUNKI SERWISU</w:t>
      </w:r>
    </w:p>
    <w:tbl>
      <w:tblPr>
        <w:tblW w:w="14459" w:type="dxa"/>
        <w:tblInd w:w="-72" w:type="dxa"/>
        <w:tblLayout w:type="fixed"/>
        <w:tblCellMar>
          <w:left w:w="70" w:type="dxa"/>
          <w:right w:w="70" w:type="dxa"/>
        </w:tblCellMar>
        <w:tblLook w:val="0000" w:firstRow="0" w:lastRow="0" w:firstColumn="0" w:lastColumn="0" w:noHBand="0" w:noVBand="0"/>
      </w:tblPr>
      <w:tblGrid>
        <w:gridCol w:w="568"/>
        <w:gridCol w:w="8363"/>
        <w:gridCol w:w="1843"/>
        <w:gridCol w:w="1701"/>
        <w:gridCol w:w="1984"/>
      </w:tblGrid>
      <w:tr w:rsidR="00BC771B" w:rsidRPr="006805E1" w14:paraId="1461B02A" w14:textId="77777777" w:rsidTr="00A91D21">
        <w:tc>
          <w:tcPr>
            <w:tcW w:w="568" w:type="dxa"/>
            <w:tcBorders>
              <w:top w:val="single" w:sz="4" w:space="0" w:color="000000"/>
              <w:left w:val="single" w:sz="4" w:space="0" w:color="000000"/>
              <w:bottom w:val="single" w:sz="4" w:space="0" w:color="000000"/>
            </w:tcBorders>
            <w:shd w:val="clear" w:color="auto" w:fill="auto"/>
            <w:vAlign w:val="center"/>
          </w:tcPr>
          <w:p w14:paraId="1BE1C95B" w14:textId="77777777" w:rsidR="00BC771B" w:rsidRPr="006805E1" w:rsidRDefault="00BC771B" w:rsidP="00BC771B">
            <w:pPr>
              <w:suppressAutoHyphens/>
              <w:snapToGrid w:val="0"/>
              <w:spacing w:after="0" w:line="240" w:lineRule="auto"/>
              <w:jc w:val="center"/>
              <w:rPr>
                <w:rFonts w:ascii="Garamond" w:eastAsia="Times New Roman" w:hAnsi="Garamond" w:cs="Times New Roman"/>
                <w:b/>
                <w:bCs/>
                <w:lang w:eastAsia="ar-SA"/>
              </w:rPr>
            </w:pPr>
            <w:r w:rsidRPr="006805E1">
              <w:rPr>
                <w:rFonts w:ascii="Garamond" w:eastAsia="Times New Roman" w:hAnsi="Garamond"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14:paraId="3FF6716A" w14:textId="77777777" w:rsidR="00BC771B" w:rsidRPr="006805E1"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805E1">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6C69C2AD" w14:textId="77777777" w:rsidR="00BC771B" w:rsidRPr="006805E1" w:rsidRDefault="00BC771B" w:rsidP="00BC771B">
            <w:pPr>
              <w:suppressAutoHyphens/>
              <w:snapToGrid w:val="0"/>
              <w:spacing w:after="0" w:line="240" w:lineRule="auto"/>
              <w:jc w:val="center"/>
              <w:rPr>
                <w:rFonts w:ascii="Garamond" w:eastAsia="Times New Roman" w:hAnsi="Garamond" w:cs="Times New Roman"/>
                <w:b/>
                <w:bCs/>
                <w:lang w:eastAsia="ar-SA"/>
              </w:rPr>
            </w:pPr>
            <w:r w:rsidRPr="006805E1">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E5884" w14:textId="77777777" w:rsidR="00BC771B" w:rsidRPr="006805E1" w:rsidRDefault="00BC771B" w:rsidP="00BC771B">
            <w:pPr>
              <w:suppressAutoHyphens/>
              <w:snapToGrid w:val="0"/>
              <w:spacing w:after="0" w:line="240" w:lineRule="auto"/>
              <w:jc w:val="center"/>
              <w:rPr>
                <w:rFonts w:ascii="Garamond" w:eastAsia="Times New Roman" w:hAnsi="Garamond" w:cs="Times New Roman"/>
                <w:b/>
                <w:bCs/>
                <w:lang w:eastAsia="ar-SA"/>
              </w:rPr>
            </w:pPr>
            <w:r w:rsidRPr="006805E1">
              <w:rPr>
                <w:rFonts w:ascii="Garamond" w:eastAsia="Times New Roman" w:hAnsi="Garamond" w:cs="Times New Roman"/>
                <w:b/>
                <w:bCs/>
                <w:lang w:eastAsia="ar-SA"/>
              </w:rPr>
              <w:t>PARAMETR OFEROWANY</w:t>
            </w:r>
          </w:p>
        </w:tc>
        <w:tc>
          <w:tcPr>
            <w:tcW w:w="1984" w:type="dxa"/>
            <w:tcBorders>
              <w:top w:val="single" w:sz="4" w:space="0" w:color="auto"/>
              <w:bottom w:val="single" w:sz="4" w:space="0" w:color="auto"/>
              <w:right w:val="single" w:sz="4" w:space="0" w:color="auto"/>
            </w:tcBorders>
            <w:shd w:val="clear" w:color="auto" w:fill="auto"/>
          </w:tcPr>
          <w:p w14:paraId="2E76888F" w14:textId="77777777" w:rsidR="00BC771B" w:rsidRPr="006805E1" w:rsidRDefault="00BC771B" w:rsidP="00BC771B">
            <w:pPr>
              <w:spacing w:after="0" w:line="240" w:lineRule="auto"/>
              <w:jc w:val="center"/>
              <w:rPr>
                <w:rFonts w:ascii="Garamond" w:eastAsia="Times New Roman" w:hAnsi="Garamond" w:cs="Times New Roman"/>
                <w:bCs/>
                <w:lang w:eastAsia="ar-SA"/>
              </w:rPr>
            </w:pPr>
            <w:r w:rsidRPr="006805E1">
              <w:rPr>
                <w:rFonts w:ascii="Garamond" w:eastAsia="Times New Roman" w:hAnsi="Garamond" w:cs="Times New Roman"/>
                <w:b/>
                <w:bCs/>
                <w:lang w:eastAsia="ar-SA"/>
              </w:rPr>
              <w:t>SPOSÓB OCENY</w:t>
            </w:r>
          </w:p>
        </w:tc>
      </w:tr>
      <w:tr w:rsidR="00E42DA8" w:rsidRPr="006805E1" w14:paraId="73443F84" w14:textId="77777777" w:rsidTr="00A91D21">
        <w:tc>
          <w:tcPr>
            <w:tcW w:w="568" w:type="dxa"/>
            <w:tcBorders>
              <w:top w:val="single" w:sz="4" w:space="0" w:color="000000"/>
              <w:left w:val="single" w:sz="4" w:space="0" w:color="000000"/>
              <w:bottom w:val="single" w:sz="4" w:space="0" w:color="000000"/>
            </w:tcBorders>
            <w:shd w:val="clear" w:color="auto" w:fill="auto"/>
          </w:tcPr>
          <w:p w14:paraId="444BF33C" w14:textId="77777777" w:rsidR="00E42DA8" w:rsidRPr="006805E1" w:rsidRDefault="00E42DA8" w:rsidP="00A91D21">
            <w:pPr>
              <w:pStyle w:val="Akapitzlist"/>
              <w:numPr>
                <w:ilvl w:val="0"/>
                <w:numId w:val="33"/>
              </w:numPr>
              <w:spacing w:after="0" w:line="240" w:lineRule="auto"/>
              <w:ind w:hanging="646"/>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30BF1233" w14:textId="77777777" w:rsidR="00E42DA8" w:rsidRPr="006805E1" w:rsidRDefault="00E42DA8" w:rsidP="00A91D21">
            <w:pPr>
              <w:snapToGrid w:val="0"/>
              <w:spacing w:before="60" w:after="60" w:line="240" w:lineRule="auto"/>
              <w:jc w:val="both"/>
              <w:rPr>
                <w:rFonts w:ascii="Garamond" w:hAnsi="Garamond" w:cs="Times New Roman"/>
                <w:color w:val="000000" w:themeColor="text1"/>
              </w:rPr>
            </w:pPr>
            <w:r w:rsidRPr="006805E1">
              <w:rPr>
                <w:rFonts w:ascii="Garamond" w:hAnsi="Garamond"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tcPr>
          <w:p w14:paraId="2D29FA5B"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E764801"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5AB52B20"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w:t>
            </w:r>
          </w:p>
        </w:tc>
      </w:tr>
      <w:tr w:rsidR="00E42DA8" w:rsidRPr="006805E1" w14:paraId="501FEF3E" w14:textId="77777777" w:rsidTr="00A91D21">
        <w:tc>
          <w:tcPr>
            <w:tcW w:w="568" w:type="dxa"/>
            <w:tcBorders>
              <w:top w:val="single" w:sz="4" w:space="0" w:color="000000"/>
              <w:left w:val="single" w:sz="4" w:space="0" w:color="000000"/>
              <w:bottom w:val="single" w:sz="4" w:space="0" w:color="000000"/>
            </w:tcBorders>
            <w:shd w:val="clear" w:color="auto" w:fill="auto"/>
          </w:tcPr>
          <w:p w14:paraId="1C45A371" w14:textId="77777777" w:rsidR="00E42DA8" w:rsidRPr="006805E1" w:rsidRDefault="00E42DA8" w:rsidP="00A91D21">
            <w:pPr>
              <w:pStyle w:val="Akapitzlist"/>
              <w:numPr>
                <w:ilvl w:val="0"/>
                <w:numId w:val="33"/>
              </w:numPr>
              <w:spacing w:after="0" w:line="240" w:lineRule="auto"/>
              <w:ind w:hanging="646"/>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369BDC86" w14:textId="77777777" w:rsidR="00E42DA8" w:rsidRPr="006805E1" w:rsidRDefault="00E42DA8" w:rsidP="00A91D21">
            <w:pPr>
              <w:pStyle w:val="Lista-kontynuacja24"/>
              <w:snapToGrid w:val="0"/>
              <w:spacing w:before="60" w:after="60"/>
              <w:ind w:left="0"/>
              <w:jc w:val="both"/>
              <w:rPr>
                <w:rFonts w:ascii="Garamond" w:hAnsi="Garamond"/>
                <w:color w:val="000000" w:themeColor="text1"/>
                <w:sz w:val="22"/>
                <w:szCs w:val="22"/>
              </w:rPr>
            </w:pPr>
            <w:r w:rsidRPr="006805E1">
              <w:rPr>
                <w:rFonts w:ascii="Garamond" w:hAnsi="Garamond"/>
                <w:color w:val="000000" w:themeColor="text1"/>
                <w:sz w:val="22"/>
                <w:szCs w:val="22"/>
              </w:rPr>
              <w:t>Czas reakcji (dotyczy także reakcji zdalnej): „przyjęte zgłoszenie – podjęta naprawa” =&lt; 24 [godz.]</w:t>
            </w:r>
          </w:p>
        </w:tc>
        <w:tc>
          <w:tcPr>
            <w:tcW w:w="1843" w:type="dxa"/>
            <w:tcBorders>
              <w:top w:val="single" w:sz="4" w:space="0" w:color="000000"/>
              <w:left w:val="single" w:sz="4" w:space="0" w:color="000000"/>
              <w:bottom w:val="single" w:sz="4" w:space="0" w:color="000000"/>
            </w:tcBorders>
            <w:shd w:val="clear" w:color="auto" w:fill="auto"/>
          </w:tcPr>
          <w:p w14:paraId="1467DC8B"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p>
          <w:p w14:paraId="6F848E7E"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5B7B59"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0F97DDAD"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w:t>
            </w:r>
          </w:p>
        </w:tc>
      </w:tr>
      <w:tr w:rsidR="00E42DA8" w:rsidRPr="006805E1" w14:paraId="440A8D8E" w14:textId="77777777" w:rsidTr="00A91D21">
        <w:trPr>
          <w:trHeight w:val="370"/>
        </w:trPr>
        <w:tc>
          <w:tcPr>
            <w:tcW w:w="568" w:type="dxa"/>
            <w:tcBorders>
              <w:top w:val="single" w:sz="4" w:space="0" w:color="000000"/>
              <w:left w:val="single" w:sz="4" w:space="0" w:color="000000"/>
              <w:bottom w:val="single" w:sz="4" w:space="0" w:color="000000"/>
            </w:tcBorders>
            <w:shd w:val="clear" w:color="auto" w:fill="auto"/>
          </w:tcPr>
          <w:p w14:paraId="7429FC9B" w14:textId="77777777" w:rsidR="00E42DA8" w:rsidRPr="006805E1" w:rsidRDefault="00E42DA8" w:rsidP="00A91D21">
            <w:pPr>
              <w:pStyle w:val="Akapitzlist"/>
              <w:numPr>
                <w:ilvl w:val="0"/>
                <w:numId w:val="33"/>
              </w:numPr>
              <w:spacing w:after="0" w:line="240" w:lineRule="auto"/>
              <w:ind w:hanging="646"/>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09CCB368" w14:textId="322F1770" w:rsidR="00E42DA8" w:rsidRPr="006805E1" w:rsidRDefault="00E42DA8" w:rsidP="001913D1">
            <w:pPr>
              <w:pStyle w:val="Lista-kontynuacja24"/>
              <w:snapToGrid w:val="0"/>
              <w:spacing w:before="60" w:after="60"/>
              <w:ind w:left="0"/>
              <w:jc w:val="both"/>
              <w:rPr>
                <w:rFonts w:ascii="Garamond" w:hAnsi="Garamond"/>
                <w:color w:val="000000" w:themeColor="text1"/>
                <w:sz w:val="22"/>
                <w:szCs w:val="22"/>
              </w:rPr>
            </w:pPr>
            <w:r w:rsidRPr="006805E1">
              <w:rPr>
                <w:rFonts w:ascii="Garamond" w:hAnsi="Garamond"/>
                <w:color w:val="000000" w:themeColor="text1"/>
                <w:sz w:val="22"/>
                <w:szCs w:val="22"/>
              </w:rPr>
              <w:t xml:space="preserve">Możliwość zgłoszeń </w:t>
            </w:r>
            <w:r w:rsidR="001913D1">
              <w:rPr>
                <w:rFonts w:ascii="Garamond" w:hAnsi="Garamond"/>
                <w:color w:val="000000" w:themeColor="text1"/>
                <w:sz w:val="22"/>
                <w:szCs w:val="22"/>
              </w:rPr>
              <w:t>od 8 – 15 w dni robocze</w:t>
            </w:r>
            <w:r w:rsidRPr="006805E1">
              <w:rPr>
                <w:rFonts w:ascii="Garamond" w:hAnsi="Garamond"/>
                <w:color w:val="000000" w:themeColor="text1"/>
                <w:sz w:val="22"/>
                <w:szCs w:val="22"/>
              </w:rPr>
              <w:t xml:space="preserve"> </w:t>
            </w:r>
          </w:p>
        </w:tc>
        <w:tc>
          <w:tcPr>
            <w:tcW w:w="1843" w:type="dxa"/>
            <w:tcBorders>
              <w:top w:val="single" w:sz="4" w:space="0" w:color="000000"/>
              <w:left w:val="single" w:sz="4" w:space="0" w:color="000000"/>
              <w:bottom w:val="single" w:sz="4" w:space="0" w:color="000000"/>
            </w:tcBorders>
            <w:shd w:val="clear" w:color="auto" w:fill="auto"/>
          </w:tcPr>
          <w:p w14:paraId="0D0B623E"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C4A69D"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7B389073"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w:t>
            </w:r>
          </w:p>
        </w:tc>
      </w:tr>
      <w:tr w:rsidR="00E42DA8" w:rsidRPr="006805E1" w14:paraId="26F7D0E5" w14:textId="77777777" w:rsidTr="00A91D21">
        <w:trPr>
          <w:trHeight w:val="417"/>
        </w:trPr>
        <w:tc>
          <w:tcPr>
            <w:tcW w:w="568" w:type="dxa"/>
            <w:tcBorders>
              <w:top w:val="single" w:sz="4" w:space="0" w:color="000000"/>
              <w:left w:val="single" w:sz="4" w:space="0" w:color="000000"/>
              <w:bottom w:val="single" w:sz="4" w:space="0" w:color="000000"/>
            </w:tcBorders>
            <w:shd w:val="clear" w:color="auto" w:fill="auto"/>
          </w:tcPr>
          <w:p w14:paraId="63E54B23" w14:textId="77777777" w:rsidR="00E42DA8" w:rsidRPr="006805E1" w:rsidRDefault="00E42DA8" w:rsidP="00A91D21">
            <w:pPr>
              <w:pStyle w:val="Akapitzlist"/>
              <w:numPr>
                <w:ilvl w:val="0"/>
                <w:numId w:val="33"/>
              </w:numPr>
              <w:spacing w:after="0" w:line="240" w:lineRule="auto"/>
              <w:ind w:hanging="646"/>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6E8073A6" w14:textId="77777777" w:rsidR="00E42DA8" w:rsidRPr="006805E1" w:rsidRDefault="00E42DA8" w:rsidP="00A91D21">
            <w:pPr>
              <w:pStyle w:val="Lista-kontynuacja24"/>
              <w:snapToGrid w:val="0"/>
              <w:spacing w:before="60" w:after="60"/>
              <w:ind w:left="0"/>
              <w:jc w:val="both"/>
              <w:rPr>
                <w:rFonts w:ascii="Garamond" w:hAnsi="Garamond"/>
                <w:color w:val="000000" w:themeColor="text1"/>
                <w:sz w:val="22"/>
                <w:szCs w:val="22"/>
              </w:rPr>
            </w:pPr>
            <w:r w:rsidRPr="006805E1">
              <w:rPr>
                <w:rFonts w:ascii="Garamond" w:hAnsi="Garamond"/>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tcPr>
          <w:p w14:paraId="50E1A3C3"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543E70"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p>
        </w:tc>
        <w:tc>
          <w:tcPr>
            <w:tcW w:w="1984" w:type="dxa"/>
            <w:tcBorders>
              <w:top w:val="single" w:sz="4" w:space="0" w:color="auto"/>
              <w:bottom w:val="single" w:sz="4" w:space="0" w:color="auto"/>
              <w:right w:val="single" w:sz="4" w:space="0" w:color="auto"/>
            </w:tcBorders>
            <w:shd w:val="clear" w:color="auto" w:fill="auto"/>
          </w:tcPr>
          <w:p w14:paraId="69EC3D48"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w:t>
            </w:r>
          </w:p>
        </w:tc>
      </w:tr>
      <w:tr w:rsidR="00E42DA8" w:rsidRPr="006805E1" w14:paraId="1A35CF54" w14:textId="77777777" w:rsidTr="00A91D21">
        <w:tc>
          <w:tcPr>
            <w:tcW w:w="568" w:type="dxa"/>
            <w:tcBorders>
              <w:top w:val="single" w:sz="4" w:space="0" w:color="000000"/>
              <w:left w:val="single" w:sz="4" w:space="0" w:color="000000"/>
              <w:bottom w:val="single" w:sz="4" w:space="0" w:color="000000"/>
            </w:tcBorders>
            <w:shd w:val="clear" w:color="auto" w:fill="auto"/>
          </w:tcPr>
          <w:p w14:paraId="0C159D96" w14:textId="77777777" w:rsidR="00E42DA8" w:rsidRPr="006805E1" w:rsidRDefault="00E42DA8" w:rsidP="00A91D21">
            <w:pPr>
              <w:pStyle w:val="Akapitzlist"/>
              <w:numPr>
                <w:ilvl w:val="0"/>
                <w:numId w:val="33"/>
              </w:numPr>
              <w:spacing w:after="0" w:line="240" w:lineRule="auto"/>
              <w:ind w:hanging="646"/>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14:paraId="344B4667" w14:textId="77777777" w:rsidR="00E42DA8" w:rsidRPr="006805E1" w:rsidRDefault="00E42DA8" w:rsidP="00A91D21">
            <w:pPr>
              <w:snapToGrid w:val="0"/>
              <w:spacing w:before="60" w:after="60" w:line="240" w:lineRule="auto"/>
              <w:jc w:val="both"/>
              <w:rPr>
                <w:rFonts w:ascii="Garamond" w:hAnsi="Garamond" w:cs="Times New Roman"/>
                <w:color w:val="000000" w:themeColor="text1"/>
              </w:rPr>
            </w:pPr>
            <w:r w:rsidRPr="006805E1">
              <w:rPr>
                <w:rFonts w:ascii="Garamond" w:hAnsi="Garamond"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tcPr>
          <w:p w14:paraId="46D8BF20"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p>
          <w:p w14:paraId="04290313"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679837"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p>
        </w:tc>
        <w:tc>
          <w:tcPr>
            <w:tcW w:w="1984" w:type="dxa"/>
            <w:tcBorders>
              <w:top w:val="single" w:sz="4" w:space="0" w:color="auto"/>
              <w:right w:val="single" w:sz="4" w:space="0" w:color="auto"/>
            </w:tcBorders>
            <w:shd w:val="clear" w:color="auto" w:fill="auto"/>
          </w:tcPr>
          <w:p w14:paraId="0547452F" w14:textId="77777777" w:rsidR="00E42DA8" w:rsidRPr="006805E1" w:rsidRDefault="00E42DA8" w:rsidP="00A91D21">
            <w:pPr>
              <w:suppressAutoHyphens/>
              <w:spacing w:before="60" w:after="60" w:line="240" w:lineRule="auto"/>
              <w:jc w:val="center"/>
              <w:rPr>
                <w:rFonts w:ascii="Garamond" w:eastAsia="Times New Roman" w:hAnsi="Garamond" w:cs="Times New Roman"/>
                <w:lang w:eastAsia="ar-SA"/>
              </w:rPr>
            </w:pPr>
            <w:r w:rsidRPr="006805E1">
              <w:rPr>
                <w:rFonts w:ascii="Garamond" w:eastAsia="Times New Roman" w:hAnsi="Garamond" w:cs="Times New Roman"/>
                <w:lang w:eastAsia="ar-SA"/>
              </w:rPr>
              <w:t>---</w:t>
            </w:r>
          </w:p>
        </w:tc>
      </w:tr>
      <w:tr w:rsidR="00E42DA8" w:rsidRPr="006805E1" w14:paraId="3CEAF7CE" w14:textId="77777777" w:rsidTr="00A91D21">
        <w:tblPrEx>
          <w:tblBorders>
            <w:top w:val="single" w:sz="4" w:space="0" w:color="auto"/>
          </w:tblBorders>
        </w:tblPrEx>
        <w:trPr>
          <w:gridBefore w:val="4"/>
          <w:wBefore w:w="12475" w:type="dxa"/>
          <w:trHeight w:val="100"/>
        </w:trPr>
        <w:tc>
          <w:tcPr>
            <w:tcW w:w="1984" w:type="dxa"/>
            <w:tcBorders>
              <w:top w:val="single" w:sz="4" w:space="0" w:color="auto"/>
            </w:tcBorders>
          </w:tcPr>
          <w:p w14:paraId="44424201" w14:textId="77777777" w:rsidR="00E42DA8" w:rsidRPr="006805E1" w:rsidRDefault="00E42DA8" w:rsidP="00BC771B">
            <w:pPr>
              <w:suppressAutoHyphens/>
              <w:spacing w:after="0" w:line="240" w:lineRule="auto"/>
              <w:rPr>
                <w:rFonts w:ascii="Garamond" w:eastAsia="Times New Roman" w:hAnsi="Garamond" w:cs="Times New Roman"/>
                <w:lang w:eastAsia="ar-SA"/>
              </w:rPr>
            </w:pPr>
          </w:p>
        </w:tc>
      </w:tr>
    </w:tbl>
    <w:p w14:paraId="1D3172B4" w14:textId="77777777" w:rsidR="00041E4B" w:rsidRPr="006805E1" w:rsidRDefault="00041E4B" w:rsidP="00A91D21">
      <w:pPr>
        <w:suppressAutoHyphens/>
        <w:spacing w:after="0" w:line="240" w:lineRule="auto"/>
        <w:rPr>
          <w:rFonts w:ascii="Garamond" w:eastAsia="Times New Roman" w:hAnsi="Garamond" w:cs="Times New Roman"/>
          <w:b/>
          <w:lang w:eastAsia="ar-SA"/>
        </w:rPr>
      </w:pPr>
    </w:p>
    <w:p w14:paraId="0D0A2734" w14:textId="77777777" w:rsidR="00BC771B" w:rsidRPr="006805E1" w:rsidRDefault="006805E1" w:rsidP="00CE0BB7">
      <w:pPr>
        <w:suppressAutoHyphens/>
        <w:spacing w:after="0" w:line="240" w:lineRule="auto"/>
        <w:jc w:val="center"/>
        <w:rPr>
          <w:rFonts w:ascii="Garamond" w:eastAsia="Times New Roman" w:hAnsi="Garamond" w:cs="Times New Roman"/>
          <w:b/>
          <w:lang w:eastAsia="ar-SA"/>
        </w:rPr>
      </w:pPr>
      <w:r w:rsidRPr="006805E1">
        <w:rPr>
          <w:rFonts w:ascii="Garamond" w:eastAsia="Times New Roman" w:hAnsi="Garamond" w:cs="Times New Roman"/>
          <w:b/>
          <w:lang w:eastAsia="ar-SA"/>
        </w:rPr>
        <w:t>SZKOLENIA</w:t>
      </w:r>
    </w:p>
    <w:p w14:paraId="598EB820" w14:textId="77777777" w:rsidR="00BC771B" w:rsidRPr="006805E1" w:rsidRDefault="00BC771B" w:rsidP="00CE0BB7">
      <w:pPr>
        <w:suppressAutoHyphens/>
        <w:spacing w:after="0" w:line="240" w:lineRule="auto"/>
        <w:jc w:val="center"/>
        <w:rPr>
          <w:rFonts w:ascii="Garamond" w:eastAsia="Times New Roman" w:hAnsi="Garamond" w:cs="Times New Roman"/>
          <w:b/>
          <w:lang w:eastAsia="ar-SA"/>
        </w:rPr>
      </w:pPr>
    </w:p>
    <w:tbl>
      <w:tblPr>
        <w:tblStyle w:val="Tabela-Siatka"/>
        <w:tblW w:w="14709" w:type="dxa"/>
        <w:tblLayout w:type="fixed"/>
        <w:tblLook w:val="04A0" w:firstRow="1" w:lastRow="0" w:firstColumn="1" w:lastColumn="0" w:noHBand="0" w:noVBand="1"/>
      </w:tblPr>
      <w:tblGrid>
        <w:gridCol w:w="534"/>
        <w:gridCol w:w="8363"/>
        <w:gridCol w:w="2060"/>
        <w:gridCol w:w="6"/>
        <w:gridCol w:w="1761"/>
        <w:gridCol w:w="1985"/>
      </w:tblGrid>
      <w:tr w:rsidR="00E42DA8" w:rsidRPr="006805E1" w14:paraId="712BD0DA" w14:textId="77777777" w:rsidTr="00A91D21">
        <w:tc>
          <w:tcPr>
            <w:tcW w:w="534" w:type="dxa"/>
            <w:vAlign w:val="center"/>
          </w:tcPr>
          <w:p w14:paraId="533A9358" w14:textId="77777777" w:rsidR="00E42DA8" w:rsidRPr="006805E1" w:rsidRDefault="00E42DA8" w:rsidP="00DF2B72">
            <w:pPr>
              <w:suppressAutoHyphens/>
              <w:snapToGrid w:val="0"/>
              <w:jc w:val="center"/>
              <w:rPr>
                <w:rFonts w:ascii="Garamond" w:hAnsi="Garamond"/>
                <w:b/>
                <w:bCs/>
                <w:sz w:val="22"/>
                <w:szCs w:val="22"/>
                <w:lang w:eastAsia="ar-SA"/>
              </w:rPr>
            </w:pPr>
            <w:r w:rsidRPr="006805E1">
              <w:rPr>
                <w:rFonts w:ascii="Garamond" w:hAnsi="Garamond"/>
                <w:b/>
                <w:bCs/>
                <w:sz w:val="22"/>
                <w:szCs w:val="22"/>
                <w:lang w:eastAsia="ar-SA"/>
              </w:rPr>
              <w:t>LP</w:t>
            </w:r>
          </w:p>
        </w:tc>
        <w:tc>
          <w:tcPr>
            <w:tcW w:w="8363" w:type="dxa"/>
            <w:vAlign w:val="center"/>
          </w:tcPr>
          <w:p w14:paraId="09336A25" w14:textId="77777777" w:rsidR="00E42DA8" w:rsidRPr="006805E1" w:rsidRDefault="00E42DA8" w:rsidP="00DF2B72">
            <w:pPr>
              <w:keepNext/>
              <w:numPr>
                <w:ilvl w:val="2"/>
                <w:numId w:val="1"/>
              </w:numPr>
              <w:suppressAutoHyphens/>
              <w:snapToGrid w:val="0"/>
              <w:jc w:val="center"/>
              <w:outlineLvl w:val="2"/>
              <w:rPr>
                <w:rFonts w:ascii="Garamond" w:hAnsi="Garamond"/>
                <w:b/>
                <w:bCs/>
                <w:sz w:val="22"/>
                <w:szCs w:val="22"/>
                <w:lang w:eastAsia="ar-SA"/>
              </w:rPr>
            </w:pPr>
            <w:r w:rsidRPr="006805E1">
              <w:rPr>
                <w:rFonts w:ascii="Garamond" w:hAnsi="Garamond"/>
                <w:b/>
                <w:bCs/>
                <w:sz w:val="22"/>
                <w:szCs w:val="22"/>
                <w:lang w:eastAsia="ar-SA"/>
              </w:rPr>
              <w:t>PARAMETR</w:t>
            </w:r>
          </w:p>
        </w:tc>
        <w:tc>
          <w:tcPr>
            <w:tcW w:w="2066" w:type="dxa"/>
            <w:gridSpan w:val="2"/>
            <w:vAlign w:val="center"/>
          </w:tcPr>
          <w:p w14:paraId="147BB262" w14:textId="77777777" w:rsidR="00E42DA8" w:rsidRPr="006805E1" w:rsidRDefault="00E42DA8" w:rsidP="00DF2B72">
            <w:pPr>
              <w:suppressAutoHyphens/>
              <w:snapToGrid w:val="0"/>
              <w:jc w:val="center"/>
              <w:rPr>
                <w:rFonts w:ascii="Garamond" w:hAnsi="Garamond"/>
                <w:b/>
                <w:bCs/>
                <w:sz w:val="22"/>
                <w:szCs w:val="22"/>
                <w:lang w:eastAsia="ar-SA"/>
              </w:rPr>
            </w:pPr>
            <w:r w:rsidRPr="006805E1">
              <w:rPr>
                <w:rFonts w:ascii="Garamond" w:hAnsi="Garamond"/>
                <w:b/>
                <w:bCs/>
                <w:sz w:val="22"/>
                <w:szCs w:val="22"/>
                <w:lang w:eastAsia="ar-SA"/>
              </w:rPr>
              <w:t>PARAMETR WYMAGANY</w:t>
            </w:r>
          </w:p>
        </w:tc>
        <w:tc>
          <w:tcPr>
            <w:tcW w:w="1761" w:type="dxa"/>
            <w:vAlign w:val="center"/>
          </w:tcPr>
          <w:p w14:paraId="68772221" w14:textId="77777777" w:rsidR="00E42DA8" w:rsidRPr="006805E1" w:rsidRDefault="00E42DA8" w:rsidP="00DF2B72">
            <w:pPr>
              <w:suppressAutoHyphens/>
              <w:snapToGrid w:val="0"/>
              <w:jc w:val="center"/>
              <w:rPr>
                <w:rFonts w:ascii="Garamond" w:hAnsi="Garamond"/>
                <w:b/>
                <w:bCs/>
                <w:sz w:val="22"/>
                <w:szCs w:val="22"/>
                <w:lang w:eastAsia="ar-SA"/>
              </w:rPr>
            </w:pPr>
            <w:r w:rsidRPr="006805E1">
              <w:rPr>
                <w:rFonts w:ascii="Garamond" w:hAnsi="Garamond"/>
                <w:b/>
                <w:bCs/>
                <w:sz w:val="22"/>
                <w:szCs w:val="22"/>
                <w:lang w:eastAsia="ar-SA"/>
              </w:rPr>
              <w:t>PARAMETR OFEROWANY</w:t>
            </w:r>
          </w:p>
        </w:tc>
        <w:tc>
          <w:tcPr>
            <w:tcW w:w="1985" w:type="dxa"/>
          </w:tcPr>
          <w:p w14:paraId="3D654599" w14:textId="77777777" w:rsidR="00E42DA8" w:rsidRPr="006805E1" w:rsidRDefault="00E42DA8" w:rsidP="00DF2B72">
            <w:pPr>
              <w:jc w:val="center"/>
              <w:rPr>
                <w:rFonts w:ascii="Garamond" w:hAnsi="Garamond"/>
                <w:bCs/>
                <w:sz w:val="22"/>
                <w:szCs w:val="22"/>
                <w:lang w:eastAsia="ar-SA"/>
              </w:rPr>
            </w:pPr>
            <w:r w:rsidRPr="006805E1">
              <w:rPr>
                <w:rFonts w:ascii="Garamond" w:hAnsi="Garamond"/>
                <w:b/>
                <w:bCs/>
                <w:sz w:val="22"/>
                <w:szCs w:val="22"/>
                <w:lang w:eastAsia="ar-SA"/>
              </w:rPr>
              <w:t>SPOSÓB OCENY</w:t>
            </w:r>
          </w:p>
        </w:tc>
      </w:tr>
      <w:tr w:rsidR="00B866E3" w:rsidRPr="006805E1" w14:paraId="47B44849" w14:textId="77777777" w:rsidTr="00A91D21">
        <w:tc>
          <w:tcPr>
            <w:tcW w:w="534" w:type="dxa"/>
          </w:tcPr>
          <w:p w14:paraId="45CFB5D4" w14:textId="77777777" w:rsidR="00B866E3" w:rsidRPr="006805E1" w:rsidRDefault="00B866E3" w:rsidP="00A91D21">
            <w:pPr>
              <w:pStyle w:val="Akapitzlist"/>
              <w:numPr>
                <w:ilvl w:val="0"/>
                <w:numId w:val="33"/>
              </w:numPr>
              <w:spacing w:before="60" w:after="60"/>
              <w:ind w:hanging="720"/>
              <w:jc w:val="both"/>
              <w:rPr>
                <w:rFonts w:ascii="Garamond" w:eastAsia="Times New Roman" w:hAnsi="Garamond"/>
                <w:color w:val="000000" w:themeColor="text1"/>
                <w:sz w:val="22"/>
                <w:szCs w:val="22"/>
              </w:rPr>
            </w:pPr>
          </w:p>
        </w:tc>
        <w:tc>
          <w:tcPr>
            <w:tcW w:w="8363" w:type="dxa"/>
            <w:vAlign w:val="center"/>
          </w:tcPr>
          <w:p w14:paraId="4C7F671F" w14:textId="216DF583" w:rsidR="00B866E3" w:rsidRPr="006805E1" w:rsidRDefault="00B866E3" w:rsidP="001913D1">
            <w:pPr>
              <w:snapToGrid w:val="0"/>
              <w:spacing w:before="60" w:after="60"/>
              <w:jc w:val="both"/>
              <w:rPr>
                <w:rFonts w:ascii="Garamond" w:hAnsi="Garamond"/>
                <w:sz w:val="22"/>
                <w:szCs w:val="22"/>
              </w:rPr>
            </w:pPr>
            <w:r w:rsidRPr="006805E1">
              <w:rPr>
                <w:rFonts w:ascii="Garamond" w:hAnsi="Garamond"/>
                <w:sz w:val="22"/>
                <w:szCs w:val="22"/>
              </w:rPr>
              <w:t>Szkole</w:t>
            </w:r>
            <w:r w:rsidR="001913D1">
              <w:rPr>
                <w:rFonts w:ascii="Garamond" w:hAnsi="Garamond"/>
                <w:sz w:val="22"/>
                <w:szCs w:val="22"/>
              </w:rPr>
              <w:t xml:space="preserve">nia dla personelu technicznego </w:t>
            </w:r>
            <w:r w:rsidRPr="006805E1">
              <w:rPr>
                <w:rFonts w:ascii="Garamond" w:hAnsi="Garamond"/>
                <w:sz w:val="22"/>
                <w:szCs w:val="22"/>
              </w:rPr>
              <w:t xml:space="preserve">min. 2 osoby </w:t>
            </w:r>
          </w:p>
        </w:tc>
        <w:tc>
          <w:tcPr>
            <w:tcW w:w="2060" w:type="dxa"/>
          </w:tcPr>
          <w:p w14:paraId="4EA3F9AF" w14:textId="77777777" w:rsidR="00B866E3" w:rsidRPr="006805E1" w:rsidRDefault="00B866E3" w:rsidP="00A91D21">
            <w:pPr>
              <w:spacing w:before="60" w:after="60"/>
              <w:jc w:val="center"/>
              <w:rPr>
                <w:rFonts w:ascii="Garamond" w:hAnsi="Garamond"/>
                <w:sz w:val="22"/>
                <w:szCs w:val="22"/>
              </w:rPr>
            </w:pPr>
            <w:r w:rsidRPr="006805E1">
              <w:rPr>
                <w:rFonts w:ascii="Garamond" w:hAnsi="Garamond"/>
                <w:sz w:val="22"/>
                <w:szCs w:val="22"/>
                <w:lang w:eastAsia="ar-SA"/>
              </w:rPr>
              <w:t>Tak</w:t>
            </w:r>
          </w:p>
        </w:tc>
        <w:tc>
          <w:tcPr>
            <w:tcW w:w="1767" w:type="dxa"/>
            <w:gridSpan w:val="2"/>
          </w:tcPr>
          <w:p w14:paraId="03AE9E39" w14:textId="77777777" w:rsidR="00B866E3" w:rsidRPr="006805E1" w:rsidRDefault="00B866E3" w:rsidP="00A91D21">
            <w:pPr>
              <w:suppressAutoHyphens/>
              <w:spacing w:before="60" w:after="60"/>
              <w:rPr>
                <w:rFonts w:ascii="Garamond" w:hAnsi="Garamond"/>
                <w:sz w:val="22"/>
                <w:szCs w:val="22"/>
                <w:lang w:eastAsia="ar-SA"/>
              </w:rPr>
            </w:pPr>
          </w:p>
        </w:tc>
        <w:tc>
          <w:tcPr>
            <w:tcW w:w="1985" w:type="dxa"/>
          </w:tcPr>
          <w:p w14:paraId="5CF8968B" w14:textId="77777777" w:rsidR="00B866E3" w:rsidRPr="006805E1" w:rsidRDefault="00B866E3" w:rsidP="00A91D21">
            <w:pPr>
              <w:spacing w:before="60" w:after="60"/>
              <w:jc w:val="center"/>
              <w:rPr>
                <w:rFonts w:ascii="Garamond" w:hAnsi="Garamond"/>
                <w:sz w:val="22"/>
                <w:szCs w:val="22"/>
              </w:rPr>
            </w:pPr>
            <w:r w:rsidRPr="006805E1">
              <w:rPr>
                <w:rFonts w:ascii="Garamond" w:hAnsi="Garamond"/>
                <w:sz w:val="22"/>
                <w:szCs w:val="22"/>
                <w:lang w:eastAsia="ar-SA"/>
              </w:rPr>
              <w:t>---</w:t>
            </w:r>
          </w:p>
        </w:tc>
      </w:tr>
    </w:tbl>
    <w:p w14:paraId="6A45E0AC" w14:textId="77777777" w:rsidR="002877DB" w:rsidRPr="006805E1" w:rsidRDefault="002877DB" w:rsidP="003C0F87">
      <w:pPr>
        <w:suppressAutoHyphens/>
        <w:spacing w:after="0" w:line="240" w:lineRule="auto"/>
        <w:rPr>
          <w:rFonts w:ascii="Garamond" w:eastAsia="Times New Roman" w:hAnsi="Garamond" w:cs="Times New Roman"/>
          <w:b/>
          <w:lang w:eastAsia="ar-SA"/>
        </w:rPr>
      </w:pPr>
    </w:p>
    <w:p w14:paraId="15C9239E" w14:textId="77777777" w:rsidR="00BC771B" w:rsidRPr="006805E1" w:rsidRDefault="006805E1" w:rsidP="00CE0BB7">
      <w:pPr>
        <w:suppressAutoHyphens/>
        <w:spacing w:after="0" w:line="240" w:lineRule="auto"/>
        <w:jc w:val="center"/>
        <w:rPr>
          <w:rFonts w:ascii="Garamond" w:eastAsia="Times New Roman" w:hAnsi="Garamond" w:cs="Times New Roman"/>
          <w:b/>
          <w:lang w:eastAsia="ar-SA"/>
        </w:rPr>
      </w:pPr>
      <w:r w:rsidRPr="006805E1">
        <w:rPr>
          <w:rFonts w:ascii="Garamond" w:eastAsia="Times New Roman" w:hAnsi="Garamond" w:cs="Times New Roman"/>
          <w:b/>
          <w:lang w:eastAsia="ar-SA"/>
        </w:rPr>
        <w:t>DOKUMENTACJA</w:t>
      </w:r>
    </w:p>
    <w:p w14:paraId="606824E9" w14:textId="77777777" w:rsidR="00BC771B" w:rsidRPr="006805E1" w:rsidRDefault="00BC771B" w:rsidP="00BC771B">
      <w:pPr>
        <w:suppressAutoHyphens/>
        <w:spacing w:after="0" w:line="240" w:lineRule="auto"/>
        <w:rPr>
          <w:rFonts w:ascii="Garamond" w:eastAsia="Times New Roman" w:hAnsi="Garamond" w:cs="Times New Roman"/>
          <w:lang w:eastAsia="ar-SA"/>
        </w:rPr>
      </w:pPr>
    </w:p>
    <w:tbl>
      <w:tblPr>
        <w:tblStyle w:val="Tabela-Siatka"/>
        <w:tblW w:w="14567" w:type="dxa"/>
        <w:tblLook w:val="04A0" w:firstRow="1" w:lastRow="0" w:firstColumn="1" w:lastColumn="0" w:noHBand="0" w:noVBand="1"/>
      </w:tblPr>
      <w:tblGrid>
        <w:gridCol w:w="534"/>
        <w:gridCol w:w="8646"/>
        <w:gridCol w:w="1843"/>
        <w:gridCol w:w="1701"/>
        <w:gridCol w:w="1843"/>
      </w:tblGrid>
      <w:tr w:rsidR="00A91D21" w:rsidRPr="006805E1" w14:paraId="38E0D7DE" w14:textId="77777777" w:rsidTr="00A91D21">
        <w:tc>
          <w:tcPr>
            <w:tcW w:w="534" w:type="dxa"/>
            <w:vAlign w:val="center"/>
          </w:tcPr>
          <w:p w14:paraId="165CE78C" w14:textId="77777777" w:rsidR="00A91D21" w:rsidRPr="006805E1" w:rsidRDefault="00A91D21" w:rsidP="00A91D21">
            <w:pPr>
              <w:suppressAutoHyphens/>
              <w:snapToGrid w:val="0"/>
              <w:jc w:val="center"/>
              <w:rPr>
                <w:rFonts w:ascii="Garamond" w:hAnsi="Garamond"/>
                <w:b/>
                <w:bCs/>
                <w:sz w:val="22"/>
                <w:szCs w:val="22"/>
                <w:lang w:eastAsia="ar-SA"/>
              </w:rPr>
            </w:pPr>
            <w:r w:rsidRPr="006805E1">
              <w:rPr>
                <w:rFonts w:ascii="Garamond" w:hAnsi="Garamond"/>
                <w:b/>
                <w:bCs/>
                <w:sz w:val="22"/>
                <w:szCs w:val="22"/>
                <w:lang w:eastAsia="ar-SA"/>
              </w:rPr>
              <w:t>LP</w:t>
            </w:r>
          </w:p>
        </w:tc>
        <w:tc>
          <w:tcPr>
            <w:tcW w:w="8646" w:type="dxa"/>
            <w:vAlign w:val="center"/>
          </w:tcPr>
          <w:p w14:paraId="052BA4BA" w14:textId="77777777" w:rsidR="00A91D21" w:rsidRPr="006805E1" w:rsidRDefault="00A91D21" w:rsidP="00A91D21">
            <w:pPr>
              <w:keepNext/>
              <w:numPr>
                <w:ilvl w:val="2"/>
                <w:numId w:val="1"/>
              </w:numPr>
              <w:suppressAutoHyphens/>
              <w:snapToGrid w:val="0"/>
              <w:jc w:val="center"/>
              <w:outlineLvl w:val="2"/>
              <w:rPr>
                <w:rFonts w:ascii="Garamond" w:hAnsi="Garamond"/>
                <w:b/>
                <w:bCs/>
                <w:sz w:val="22"/>
                <w:szCs w:val="22"/>
                <w:lang w:eastAsia="ar-SA"/>
              </w:rPr>
            </w:pPr>
            <w:r w:rsidRPr="006805E1">
              <w:rPr>
                <w:rFonts w:ascii="Garamond" w:hAnsi="Garamond"/>
                <w:b/>
                <w:bCs/>
                <w:sz w:val="22"/>
                <w:szCs w:val="22"/>
                <w:lang w:eastAsia="ar-SA"/>
              </w:rPr>
              <w:t>PARAMETR</w:t>
            </w:r>
          </w:p>
        </w:tc>
        <w:tc>
          <w:tcPr>
            <w:tcW w:w="1843" w:type="dxa"/>
            <w:vAlign w:val="center"/>
          </w:tcPr>
          <w:p w14:paraId="765B3641" w14:textId="77777777" w:rsidR="00A91D21" w:rsidRPr="006805E1" w:rsidRDefault="00A91D21" w:rsidP="00A91D21">
            <w:pPr>
              <w:suppressAutoHyphens/>
              <w:snapToGrid w:val="0"/>
              <w:jc w:val="center"/>
              <w:rPr>
                <w:rFonts w:ascii="Garamond" w:hAnsi="Garamond"/>
                <w:b/>
                <w:bCs/>
                <w:sz w:val="22"/>
                <w:szCs w:val="22"/>
                <w:lang w:eastAsia="ar-SA"/>
              </w:rPr>
            </w:pPr>
            <w:r w:rsidRPr="006805E1">
              <w:rPr>
                <w:rFonts w:ascii="Garamond" w:hAnsi="Garamond"/>
                <w:b/>
                <w:bCs/>
                <w:sz w:val="22"/>
                <w:szCs w:val="22"/>
                <w:lang w:eastAsia="ar-SA"/>
              </w:rPr>
              <w:t>PARAMETR WYMAGANY</w:t>
            </w:r>
          </w:p>
        </w:tc>
        <w:tc>
          <w:tcPr>
            <w:tcW w:w="1701" w:type="dxa"/>
            <w:vAlign w:val="center"/>
          </w:tcPr>
          <w:p w14:paraId="243D4EC8" w14:textId="77777777" w:rsidR="00A91D21" w:rsidRPr="006805E1" w:rsidRDefault="00A91D21" w:rsidP="00A91D21">
            <w:pPr>
              <w:suppressAutoHyphens/>
              <w:snapToGrid w:val="0"/>
              <w:jc w:val="center"/>
              <w:rPr>
                <w:rFonts w:ascii="Garamond" w:hAnsi="Garamond"/>
                <w:b/>
                <w:bCs/>
                <w:sz w:val="22"/>
                <w:szCs w:val="22"/>
                <w:lang w:eastAsia="ar-SA"/>
              </w:rPr>
            </w:pPr>
            <w:r w:rsidRPr="006805E1">
              <w:rPr>
                <w:rFonts w:ascii="Garamond" w:hAnsi="Garamond"/>
                <w:b/>
                <w:bCs/>
                <w:sz w:val="22"/>
                <w:szCs w:val="22"/>
                <w:lang w:eastAsia="ar-SA"/>
              </w:rPr>
              <w:t>PARAMETR OFEROWANY</w:t>
            </w:r>
          </w:p>
        </w:tc>
        <w:tc>
          <w:tcPr>
            <w:tcW w:w="1843" w:type="dxa"/>
            <w:vAlign w:val="center"/>
          </w:tcPr>
          <w:p w14:paraId="5F04092C" w14:textId="77777777" w:rsidR="00A91D21" w:rsidRPr="006805E1" w:rsidRDefault="00A91D21" w:rsidP="00A91D21">
            <w:pPr>
              <w:jc w:val="center"/>
              <w:rPr>
                <w:rFonts w:ascii="Garamond" w:hAnsi="Garamond"/>
                <w:bCs/>
                <w:sz w:val="22"/>
                <w:szCs w:val="22"/>
                <w:lang w:eastAsia="ar-SA"/>
              </w:rPr>
            </w:pPr>
            <w:r w:rsidRPr="006805E1">
              <w:rPr>
                <w:rFonts w:ascii="Garamond" w:hAnsi="Garamond"/>
                <w:b/>
                <w:bCs/>
                <w:sz w:val="22"/>
                <w:szCs w:val="22"/>
                <w:lang w:eastAsia="ar-SA"/>
              </w:rPr>
              <w:t>SPOSÓB OCENY</w:t>
            </w:r>
          </w:p>
        </w:tc>
      </w:tr>
      <w:tr w:rsidR="00B866E3" w:rsidRPr="006805E1" w14:paraId="74AE570A" w14:textId="77777777" w:rsidTr="00A91D21">
        <w:tc>
          <w:tcPr>
            <w:tcW w:w="534" w:type="dxa"/>
          </w:tcPr>
          <w:p w14:paraId="24C6354B" w14:textId="77777777" w:rsidR="00B866E3" w:rsidRPr="006805E1" w:rsidRDefault="00B866E3" w:rsidP="00A91D21">
            <w:pPr>
              <w:pStyle w:val="Akapitzlist"/>
              <w:numPr>
                <w:ilvl w:val="0"/>
                <w:numId w:val="33"/>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646" w:type="dxa"/>
          </w:tcPr>
          <w:p w14:paraId="62F74953" w14:textId="12707829" w:rsidR="00B866E3" w:rsidRPr="006805E1" w:rsidRDefault="00B866E3" w:rsidP="001913D1">
            <w:pPr>
              <w:autoSpaceDE w:val="0"/>
              <w:snapToGrid w:val="0"/>
              <w:spacing w:line="288" w:lineRule="auto"/>
              <w:jc w:val="both"/>
              <w:rPr>
                <w:rFonts w:ascii="Garamond" w:hAnsi="Garamond"/>
                <w:color w:val="000000" w:themeColor="text1"/>
                <w:sz w:val="22"/>
                <w:szCs w:val="22"/>
              </w:rPr>
            </w:pPr>
            <w:r w:rsidRPr="006805E1">
              <w:rPr>
                <w:rFonts w:ascii="Garamond" w:hAnsi="Garamond"/>
                <w:color w:val="000000" w:themeColor="text1"/>
                <w:sz w:val="22"/>
                <w:szCs w:val="22"/>
              </w:rPr>
              <w:t xml:space="preserve">Instrukcje obsługi w języku polskim </w:t>
            </w:r>
          </w:p>
        </w:tc>
        <w:tc>
          <w:tcPr>
            <w:tcW w:w="1843" w:type="dxa"/>
            <w:vAlign w:val="center"/>
          </w:tcPr>
          <w:p w14:paraId="43C4CF24" w14:textId="77777777" w:rsidR="00B866E3" w:rsidRPr="006805E1" w:rsidRDefault="00B866E3" w:rsidP="00A91D21">
            <w:pPr>
              <w:jc w:val="center"/>
              <w:rPr>
                <w:rFonts w:ascii="Garamond" w:hAnsi="Garamond"/>
                <w:sz w:val="22"/>
                <w:szCs w:val="22"/>
              </w:rPr>
            </w:pPr>
            <w:r w:rsidRPr="006805E1">
              <w:rPr>
                <w:rFonts w:ascii="Garamond" w:hAnsi="Garamond"/>
                <w:sz w:val="22"/>
                <w:szCs w:val="22"/>
                <w:lang w:eastAsia="ar-SA"/>
              </w:rPr>
              <w:t>Tak</w:t>
            </w:r>
          </w:p>
        </w:tc>
        <w:tc>
          <w:tcPr>
            <w:tcW w:w="1701" w:type="dxa"/>
            <w:vAlign w:val="center"/>
          </w:tcPr>
          <w:p w14:paraId="704B77AF" w14:textId="77777777" w:rsidR="00B866E3" w:rsidRPr="006805E1" w:rsidRDefault="00B866E3" w:rsidP="00A91D21">
            <w:pPr>
              <w:suppressAutoHyphens/>
              <w:jc w:val="center"/>
              <w:rPr>
                <w:rFonts w:ascii="Garamond" w:hAnsi="Garamond"/>
                <w:sz w:val="22"/>
                <w:szCs w:val="22"/>
                <w:lang w:eastAsia="ar-SA"/>
              </w:rPr>
            </w:pPr>
          </w:p>
        </w:tc>
        <w:tc>
          <w:tcPr>
            <w:tcW w:w="1843" w:type="dxa"/>
            <w:vAlign w:val="center"/>
          </w:tcPr>
          <w:p w14:paraId="1A3B6C16" w14:textId="77777777" w:rsidR="00B866E3" w:rsidRPr="006805E1" w:rsidRDefault="00B866E3" w:rsidP="00A91D21">
            <w:pPr>
              <w:jc w:val="center"/>
              <w:rPr>
                <w:rFonts w:ascii="Garamond" w:hAnsi="Garamond"/>
                <w:sz w:val="22"/>
                <w:szCs w:val="22"/>
              </w:rPr>
            </w:pPr>
            <w:r w:rsidRPr="006805E1">
              <w:rPr>
                <w:rFonts w:ascii="Garamond" w:hAnsi="Garamond"/>
                <w:sz w:val="22"/>
                <w:szCs w:val="22"/>
                <w:lang w:eastAsia="ar-SA"/>
              </w:rPr>
              <w:t>---</w:t>
            </w:r>
          </w:p>
        </w:tc>
      </w:tr>
      <w:tr w:rsidR="00B866E3" w:rsidRPr="006805E1" w14:paraId="21963E8B" w14:textId="77777777" w:rsidTr="00A91D21">
        <w:tc>
          <w:tcPr>
            <w:tcW w:w="534" w:type="dxa"/>
          </w:tcPr>
          <w:p w14:paraId="5F4E0CAC" w14:textId="77777777" w:rsidR="00B866E3" w:rsidRPr="006805E1" w:rsidRDefault="00B866E3" w:rsidP="00A91D21">
            <w:pPr>
              <w:pStyle w:val="Akapitzlist"/>
              <w:numPr>
                <w:ilvl w:val="0"/>
                <w:numId w:val="33"/>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646" w:type="dxa"/>
          </w:tcPr>
          <w:p w14:paraId="50490E01" w14:textId="77777777" w:rsidR="00B866E3" w:rsidRPr="006805E1" w:rsidRDefault="00B866E3" w:rsidP="00DF2B72">
            <w:pPr>
              <w:snapToGrid w:val="0"/>
              <w:spacing w:line="288" w:lineRule="auto"/>
              <w:jc w:val="both"/>
              <w:rPr>
                <w:rFonts w:ascii="Garamond" w:hAnsi="Garamond"/>
                <w:color w:val="000000" w:themeColor="text1"/>
                <w:sz w:val="22"/>
                <w:szCs w:val="22"/>
              </w:rPr>
            </w:pPr>
            <w:r w:rsidRPr="006805E1">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14:paraId="1DAB2F4E" w14:textId="77777777" w:rsidR="00B866E3" w:rsidRPr="006805E1" w:rsidRDefault="00B866E3" w:rsidP="00A91D21">
            <w:pPr>
              <w:jc w:val="center"/>
              <w:rPr>
                <w:rFonts w:ascii="Garamond" w:hAnsi="Garamond"/>
                <w:sz w:val="22"/>
                <w:szCs w:val="22"/>
              </w:rPr>
            </w:pPr>
            <w:r w:rsidRPr="006805E1">
              <w:rPr>
                <w:rFonts w:ascii="Garamond" w:hAnsi="Garamond"/>
                <w:sz w:val="22"/>
                <w:szCs w:val="22"/>
                <w:lang w:eastAsia="ar-SA"/>
              </w:rPr>
              <w:t>Tak</w:t>
            </w:r>
          </w:p>
        </w:tc>
        <w:tc>
          <w:tcPr>
            <w:tcW w:w="1701" w:type="dxa"/>
            <w:vAlign w:val="center"/>
          </w:tcPr>
          <w:p w14:paraId="4B428F3D" w14:textId="77777777" w:rsidR="00B866E3" w:rsidRPr="006805E1" w:rsidRDefault="00B866E3" w:rsidP="00A91D21">
            <w:pPr>
              <w:suppressAutoHyphens/>
              <w:jc w:val="center"/>
              <w:rPr>
                <w:rFonts w:ascii="Garamond" w:hAnsi="Garamond"/>
                <w:sz w:val="22"/>
                <w:szCs w:val="22"/>
                <w:lang w:eastAsia="ar-SA"/>
              </w:rPr>
            </w:pPr>
          </w:p>
        </w:tc>
        <w:tc>
          <w:tcPr>
            <w:tcW w:w="1843" w:type="dxa"/>
            <w:vAlign w:val="center"/>
          </w:tcPr>
          <w:p w14:paraId="537DF113" w14:textId="77777777" w:rsidR="00B866E3" w:rsidRPr="006805E1" w:rsidRDefault="00B866E3" w:rsidP="00A91D21">
            <w:pPr>
              <w:jc w:val="center"/>
              <w:rPr>
                <w:rFonts w:ascii="Garamond" w:hAnsi="Garamond"/>
                <w:sz w:val="22"/>
                <w:szCs w:val="22"/>
              </w:rPr>
            </w:pPr>
            <w:r w:rsidRPr="006805E1">
              <w:rPr>
                <w:rFonts w:ascii="Garamond" w:hAnsi="Garamond"/>
                <w:sz w:val="22"/>
                <w:szCs w:val="22"/>
                <w:lang w:eastAsia="ar-SA"/>
              </w:rPr>
              <w:t>---</w:t>
            </w:r>
          </w:p>
        </w:tc>
      </w:tr>
    </w:tbl>
    <w:p w14:paraId="0F42C88E" w14:textId="77777777" w:rsidR="00CE0BB7" w:rsidRPr="006805E1" w:rsidRDefault="00CE0BB7" w:rsidP="00BC771B">
      <w:pPr>
        <w:suppressAutoHyphens/>
        <w:spacing w:after="0" w:line="240" w:lineRule="auto"/>
        <w:rPr>
          <w:rFonts w:ascii="Garamond" w:eastAsia="Times New Roman" w:hAnsi="Garamond" w:cs="Times New Roman"/>
          <w:lang w:eastAsia="ar-SA"/>
        </w:rPr>
      </w:pPr>
    </w:p>
    <w:p w14:paraId="1014B9B1" w14:textId="77777777" w:rsidR="00BC771B" w:rsidRPr="006805E1" w:rsidRDefault="00BC771B" w:rsidP="00BC771B">
      <w:pPr>
        <w:suppressAutoHyphens/>
        <w:spacing w:after="0" w:line="240" w:lineRule="auto"/>
        <w:rPr>
          <w:rFonts w:ascii="Garamond" w:eastAsia="Times New Roman" w:hAnsi="Garamond" w:cs="Times New Roman"/>
          <w:lang w:eastAsia="ar-SA"/>
        </w:rPr>
      </w:pPr>
    </w:p>
    <w:p w14:paraId="0624876F" w14:textId="77777777" w:rsidR="00D15F1D" w:rsidRPr="006805E1" w:rsidRDefault="00D15F1D" w:rsidP="00D15F1D">
      <w:pPr>
        <w:pStyle w:val="Standard"/>
        <w:spacing w:line="288" w:lineRule="auto"/>
        <w:rPr>
          <w:rFonts w:ascii="Garamond" w:hAnsi="Garamond"/>
          <w:sz w:val="22"/>
          <w:szCs w:val="22"/>
        </w:rPr>
      </w:pPr>
    </w:p>
    <w:p w14:paraId="426C4F6B" w14:textId="77777777" w:rsidR="006805E1" w:rsidRPr="006805E1" w:rsidRDefault="006805E1">
      <w:pPr>
        <w:pStyle w:val="Standard"/>
        <w:spacing w:line="288" w:lineRule="auto"/>
        <w:rPr>
          <w:rFonts w:ascii="Garamond" w:hAnsi="Garamond"/>
          <w:sz w:val="22"/>
          <w:szCs w:val="22"/>
        </w:rPr>
      </w:pPr>
    </w:p>
    <w:sectPr w:rsidR="006805E1" w:rsidRPr="006805E1" w:rsidSect="005A7EDF">
      <w:headerReference w:type="default" r:id="rId9"/>
      <w:footerReference w:type="default" r:id="rId10"/>
      <w:pgSz w:w="16838" w:h="11906" w:orient="landscape"/>
      <w:pgMar w:top="995"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2E973" w14:textId="77777777" w:rsidR="00DE27C1" w:rsidRDefault="00DE27C1" w:rsidP="002B10C5">
      <w:pPr>
        <w:spacing w:after="0" w:line="240" w:lineRule="auto"/>
      </w:pPr>
      <w:r>
        <w:separator/>
      </w:r>
    </w:p>
  </w:endnote>
  <w:endnote w:type="continuationSeparator" w:id="0">
    <w:p w14:paraId="07A72D11" w14:textId="77777777" w:rsidR="00DE27C1" w:rsidRDefault="00DE27C1"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389773"/>
      <w:docPartObj>
        <w:docPartGallery w:val="Page Numbers (Bottom of Page)"/>
        <w:docPartUnique/>
      </w:docPartObj>
    </w:sdtPr>
    <w:sdtEndPr/>
    <w:sdtContent>
      <w:p w14:paraId="3C31ECEC" w14:textId="3D3DAC53" w:rsidR="00E06172" w:rsidRDefault="00E06172">
        <w:pPr>
          <w:pStyle w:val="Stopka"/>
          <w:jc w:val="right"/>
        </w:pPr>
        <w:r>
          <w:fldChar w:fldCharType="begin"/>
        </w:r>
        <w:r>
          <w:instrText>PAGE   \* MERGEFORMAT</w:instrText>
        </w:r>
        <w:r>
          <w:fldChar w:fldCharType="separate"/>
        </w:r>
        <w:r w:rsidR="0003697A">
          <w:rPr>
            <w:noProof/>
          </w:rPr>
          <w:t>5</w:t>
        </w:r>
        <w:r>
          <w:fldChar w:fldCharType="end"/>
        </w:r>
      </w:p>
    </w:sdtContent>
  </w:sdt>
  <w:p w14:paraId="625AFE36" w14:textId="77777777" w:rsidR="00E06172" w:rsidRDefault="00E06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FC500" w14:textId="77777777" w:rsidR="00DE27C1" w:rsidRDefault="00DE27C1" w:rsidP="002B10C5">
      <w:pPr>
        <w:spacing w:after="0" w:line="240" w:lineRule="auto"/>
      </w:pPr>
      <w:r>
        <w:separator/>
      </w:r>
    </w:p>
  </w:footnote>
  <w:footnote w:type="continuationSeparator" w:id="0">
    <w:p w14:paraId="34540D63" w14:textId="77777777" w:rsidR="00DE27C1" w:rsidRDefault="00DE27C1"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493D8" w14:textId="77777777" w:rsidR="00E06172" w:rsidRPr="004950AC" w:rsidRDefault="00E06172" w:rsidP="000800FB">
    <w:pPr>
      <w:pStyle w:val="Nagwek"/>
      <w:jc w:val="center"/>
    </w:pPr>
    <w:r>
      <w:rPr>
        <w:noProof/>
      </w:rPr>
      <w:drawing>
        <wp:inline distT="0" distB="0" distL="0" distR="0" wp14:anchorId="4ABC5244" wp14:editId="35ACC542">
          <wp:extent cx="5753100" cy="6572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21EF5"/>
    <w:multiLevelType w:val="hybridMultilevel"/>
    <w:tmpl w:val="91B2C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2536D"/>
    <w:multiLevelType w:val="hybridMultilevel"/>
    <w:tmpl w:val="7C16E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2731669"/>
    <w:multiLevelType w:val="hybridMultilevel"/>
    <w:tmpl w:val="F1061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6">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8"/>
  </w:num>
  <w:num w:numId="7">
    <w:abstractNumId w:val="34"/>
  </w:num>
  <w:num w:numId="8">
    <w:abstractNumId w:val="15"/>
  </w:num>
  <w:num w:numId="9">
    <w:abstractNumId w:val="12"/>
  </w:num>
  <w:num w:numId="10">
    <w:abstractNumId w:val="29"/>
  </w:num>
  <w:num w:numId="11">
    <w:abstractNumId w:val="11"/>
  </w:num>
  <w:num w:numId="12">
    <w:abstractNumId w:val="22"/>
  </w:num>
  <w:num w:numId="13">
    <w:abstractNumId w:val="17"/>
  </w:num>
  <w:num w:numId="14">
    <w:abstractNumId w:val="26"/>
  </w:num>
  <w:num w:numId="15">
    <w:abstractNumId w:val="25"/>
  </w:num>
  <w:num w:numId="16">
    <w:abstractNumId w:val="18"/>
  </w:num>
  <w:num w:numId="17">
    <w:abstractNumId w:val="5"/>
  </w:num>
  <w:num w:numId="18">
    <w:abstractNumId w:val="9"/>
  </w:num>
  <w:num w:numId="19">
    <w:abstractNumId w:val="7"/>
  </w:num>
  <w:num w:numId="20">
    <w:abstractNumId w:val="23"/>
  </w:num>
  <w:num w:numId="21">
    <w:abstractNumId w:val="33"/>
  </w:num>
  <w:num w:numId="22">
    <w:abstractNumId w:val="6"/>
  </w:num>
  <w:num w:numId="23">
    <w:abstractNumId w:val="36"/>
  </w:num>
  <w:num w:numId="24">
    <w:abstractNumId w:val="20"/>
  </w:num>
  <w:num w:numId="25">
    <w:abstractNumId w:val="14"/>
  </w:num>
  <w:num w:numId="26">
    <w:abstractNumId w:val="35"/>
  </w:num>
  <w:num w:numId="27">
    <w:abstractNumId w:val="19"/>
  </w:num>
  <w:num w:numId="28">
    <w:abstractNumId w:val="32"/>
  </w:num>
  <w:num w:numId="29">
    <w:abstractNumId w:val="31"/>
  </w:num>
  <w:num w:numId="30">
    <w:abstractNumId w:val="27"/>
  </w:num>
  <w:num w:numId="31">
    <w:abstractNumId w:val="13"/>
  </w:num>
  <w:num w:numId="32">
    <w:abstractNumId w:val="24"/>
  </w:num>
  <w:num w:numId="33">
    <w:abstractNumId w:val="10"/>
  </w:num>
  <w:num w:numId="3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15D3C"/>
    <w:rsid w:val="000231BF"/>
    <w:rsid w:val="0003473F"/>
    <w:rsid w:val="0003697A"/>
    <w:rsid w:val="00041E4B"/>
    <w:rsid w:val="000439CB"/>
    <w:rsid w:val="000447F2"/>
    <w:rsid w:val="00051F24"/>
    <w:rsid w:val="0005440D"/>
    <w:rsid w:val="00062621"/>
    <w:rsid w:val="00063146"/>
    <w:rsid w:val="00064A74"/>
    <w:rsid w:val="0006612C"/>
    <w:rsid w:val="000800FB"/>
    <w:rsid w:val="00082567"/>
    <w:rsid w:val="00085C5B"/>
    <w:rsid w:val="000872C6"/>
    <w:rsid w:val="000A01C5"/>
    <w:rsid w:val="000A42E2"/>
    <w:rsid w:val="000B3F15"/>
    <w:rsid w:val="000C18A9"/>
    <w:rsid w:val="000C38A6"/>
    <w:rsid w:val="000D0B99"/>
    <w:rsid w:val="000E163F"/>
    <w:rsid w:val="000E296E"/>
    <w:rsid w:val="000E3FA9"/>
    <w:rsid w:val="000E5DF0"/>
    <w:rsid w:val="00106FA1"/>
    <w:rsid w:val="00107E9C"/>
    <w:rsid w:val="001131CE"/>
    <w:rsid w:val="00127C35"/>
    <w:rsid w:val="00153000"/>
    <w:rsid w:val="00157743"/>
    <w:rsid w:val="001703BB"/>
    <w:rsid w:val="001837AA"/>
    <w:rsid w:val="00186665"/>
    <w:rsid w:val="001903D2"/>
    <w:rsid w:val="001913D1"/>
    <w:rsid w:val="00195D24"/>
    <w:rsid w:val="001A26B2"/>
    <w:rsid w:val="001C5AC0"/>
    <w:rsid w:val="001D64C9"/>
    <w:rsid w:val="001D7920"/>
    <w:rsid w:val="001F722D"/>
    <w:rsid w:val="001F741A"/>
    <w:rsid w:val="002111A1"/>
    <w:rsid w:val="00224229"/>
    <w:rsid w:val="00226290"/>
    <w:rsid w:val="00226C7E"/>
    <w:rsid w:val="00230493"/>
    <w:rsid w:val="002418CF"/>
    <w:rsid w:val="00243245"/>
    <w:rsid w:val="002473A7"/>
    <w:rsid w:val="00252F4E"/>
    <w:rsid w:val="002561A8"/>
    <w:rsid w:val="00264AED"/>
    <w:rsid w:val="00264D89"/>
    <w:rsid w:val="0027054D"/>
    <w:rsid w:val="00275E43"/>
    <w:rsid w:val="002764C3"/>
    <w:rsid w:val="00281C87"/>
    <w:rsid w:val="002877DB"/>
    <w:rsid w:val="00295E61"/>
    <w:rsid w:val="002B1075"/>
    <w:rsid w:val="002B10C5"/>
    <w:rsid w:val="002E4970"/>
    <w:rsid w:val="002E6120"/>
    <w:rsid w:val="002E7641"/>
    <w:rsid w:val="00315266"/>
    <w:rsid w:val="0031723C"/>
    <w:rsid w:val="00325FAD"/>
    <w:rsid w:val="00330BAA"/>
    <w:rsid w:val="00336D33"/>
    <w:rsid w:val="003456E9"/>
    <w:rsid w:val="003462E0"/>
    <w:rsid w:val="0035006A"/>
    <w:rsid w:val="003502EB"/>
    <w:rsid w:val="003567A2"/>
    <w:rsid w:val="00361E18"/>
    <w:rsid w:val="00372B37"/>
    <w:rsid w:val="003816D4"/>
    <w:rsid w:val="00386BDE"/>
    <w:rsid w:val="003870C0"/>
    <w:rsid w:val="00396262"/>
    <w:rsid w:val="00397214"/>
    <w:rsid w:val="003A130B"/>
    <w:rsid w:val="003A5949"/>
    <w:rsid w:val="003A61A6"/>
    <w:rsid w:val="003B1B4B"/>
    <w:rsid w:val="003C0F87"/>
    <w:rsid w:val="003D437E"/>
    <w:rsid w:val="003F25EF"/>
    <w:rsid w:val="00420195"/>
    <w:rsid w:val="00422DE4"/>
    <w:rsid w:val="00431206"/>
    <w:rsid w:val="00431687"/>
    <w:rsid w:val="00433AEE"/>
    <w:rsid w:val="00444EC2"/>
    <w:rsid w:val="00446687"/>
    <w:rsid w:val="004537A6"/>
    <w:rsid w:val="004749E5"/>
    <w:rsid w:val="00482C2F"/>
    <w:rsid w:val="004950AC"/>
    <w:rsid w:val="004A2444"/>
    <w:rsid w:val="004A3639"/>
    <w:rsid w:val="004A4815"/>
    <w:rsid w:val="004A4DB7"/>
    <w:rsid w:val="004A5A93"/>
    <w:rsid w:val="004B19AD"/>
    <w:rsid w:val="004B5E68"/>
    <w:rsid w:val="004D22FC"/>
    <w:rsid w:val="004D3253"/>
    <w:rsid w:val="004D4C72"/>
    <w:rsid w:val="004D6C65"/>
    <w:rsid w:val="004D6FB2"/>
    <w:rsid w:val="004F2D2E"/>
    <w:rsid w:val="004F4DD4"/>
    <w:rsid w:val="005012BE"/>
    <w:rsid w:val="00505CFB"/>
    <w:rsid w:val="0054058A"/>
    <w:rsid w:val="005439ED"/>
    <w:rsid w:val="005518B8"/>
    <w:rsid w:val="0055560A"/>
    <w:rsid w:val="0055762C"/>
    <w:rsid w:val="0057034C"/>
    <w:rsid w:val="005838E5"/>
    <w:rsid w:val="00585CE5"/>
    <w:rsid w:val="00595A76"/>
    <w:rsid w:val="00596ADC"/>
    <w:rsid w:val="005A233B"/>
    <w:rsid w:val="005A6E64"/>
    <w:rsid w:val="005A747A"/>
    <w:rsid w:val="005A7EDF"/>
    <w:rsid w:val="005C2DEE"/>
    <w:rsid w:val="005C38CA"/>
    <w:rsid w:val="005C6D9B"/>
    <w:rsid w:val="00602393"/>
    <w:rsid w:val="00604D5A"/>
    <w:rsid w:val="00607AF2"/>
    <w:rsid w:val="00615C0F"/>
    <w:rsid w:val="00617EC5"/>
    <w:rsid w:val="006309BF"/>
    <w:rsid w:val="00632AC1"/>
    <w:rsid w:val="006359AC"/>
    <w:rsid w:val="00647553"/>
    <w:rsid w:val="00660D6E"/>
    <w:rsid w:val="00662669"/>
    <w:rsid w:val="006805E1"/>
    <w:rsid w:val="00682BFE"/>
    <w:rsid w:val="00693F24"/>
    <w:rsid w:val="006B31DB"/>
    <w:rsid w:val="006B35A8"/>
    <w:rsid w:val="006C132C"/>
    <w:rsid w:val="006E09BB"/>
    <w:rsid w:val="006F4B69"/>
    <w:rsid w:val="006F52F8"/>
    <w:rsid w:val="007033BC"/>
    <w:rsid w:val="00716F0E"/>
    <w:rsid w:val="00723310"/>
    <w:rsid w:val="00730A28"/>
    <w:rsid w:val="00741D21"/>
    <w:rsid w:val="007475D7"/>
    <w:rsid w:val="00751EE5"/>
    <w:rsid w:val="00782D28"/>
    <w:rsid w:val="00794834"/>
    <w:rsid w:val="00795D24"/>
    <w:rsid w:val="007A4812"/>
    <w:rsid w:val="007B4693"/>
    <w:rsid w:val="007B64B7"/>
    <w:rsid w:val="007C42CC"/>
    <w:rsid w:val="007D2398"/>
    <w:rsid w:val="007D5E92"/>
    <w:rsid w:val="007D5FEE"/>
    <w:rsid w:val="007E41E1"/>
    <w:rsid w:val="007F123A"/>
    <w:rsid w:val="008028E8"/>
    <w:rsid w:val="0081753B"/>
    <w:rsid w:val="0082224E"/>
    <w:rsid w:val="00827157"/>
    <w:rsid w:val="008273A2"/>
    <w:rsid w:val="00840682"/>
    <w:rsid w:val="008518D5"/>
    <w:rsid w:val="00852FFA"/>
    <w:rsid w:val="00864802"/>
    <w:rsid w:val="008674A7"/>
    <w:rsid w:val="008760B3"/>
    <w:rsid w:val="00877102"/>
    <w:rsid w:val="0088133C"/>
    <w:rsid w:val="008A3991"/>
    <w:rsid w:val="008A75B4"/>
    <w:rsid w:val="008B0660"/>
    <w:rsid w:val="008B20A1"/>
    <w:rsid w:val="008B6348"/>
    <w:rsid w:val="008B79CC"/>
    <w:rsid w:val="008E4B96"/>
    <w:rsid w:val="008E779E"/>
    <w:rsid w:val="008E7C34"/>
    <w:rsid w:val="008F20F1"/>
    <w:rsid w:val="008F2B1E"/>
    <w:rsid w:val="009029F8"/>
    <w:rsid w:val="00907DC8"/>
    <w:rsid w:val="00914129"/>
    <w:rsid w:val="00917BC8"/>
    <w:rsid w:val="00922A42"/>
    <w:rsid w:val="00922BE9"/>
    <w:rsid w:val="00925ECB"/>
    <w:rsid w:val="009319E1"/>
    <w:rsid w:val="0093379E"/>
    <w:rsid w:val="00940170"/>
    <w:rsid w:val="00946578"/>
    <w:rsid w:val="00966E35"/>
    <w:rsid w:val="00973978"/>
    <w:rsid w:val="00980A6D"/>
    <w:rsid w:val="009839AF"/>
    <w:rsid w:val="00984712"/>
    <w:rsid w:val="00990671"/>
    <w:rsid w:val="009943A2"/>
    <w:rsid w:val="009A2FE1"/>
    <w:rsid w:val="009B0ED9"/>
    <w:rsid w:val="009B600A"/>
    <w:rsid w:val="009C0147"/>
    <w:rsid w:val="009C6F1C"/>
    <w:rsid w:val="009D51C7"/>
    <w:rsid w:val="009D6F8D"/>
    <w:rsid w:val="009D7875"/>
    <w:rsid w:val="009E648F"/>
    <w:rsid w:val="009F49F3"/>
    <w:rsid w:val="00A010C4"/>
    <w:rsid w:val="00A06BA0"/>
    <w:rsid w:val="00A12E1A"/>
    <w:rsid w:val="00A1776E"/>
    <w:rsid w:val="00A203EC"/>
    <w:rsid w:val="00A37445"/>
    <w:rsid w:val="00A47F69"/>
    <w:rsid w:val="00A57268"/>
    <w:rsid w:val="00A609DF"/>
    <w:rsid w:val="00A67CC0"/>
    <w:rsid w:val="00A75281"/>
    <w:rsid w:val="00A8133F"/>
    <w:rsid w:val="00A821D9"/>
    <w:rsid w:val="00A827FC"/>
    <w:rsid w:val="00A83419"/>
    <w:rsid w:val="00A90EC8"/>
    <w:rsid w:val="00A91D21"/>
    <w:rsid w:val="00AA4EE4"/>
    <w:rsid w:val="00AC43DB"/>
    <w:rsid w:val="00AD3CD5"/>
    <w:rsid w:val="00AD5C1F"/>
    <w:rsid w:val="00AE0249"/>
    <w:rsid w:val="00AF262A"/>
    <w:rsid w:val="00AF3299"/>
    <w:rsid w:val="00AF7709"/>
    <w:rsid w:val="00B003A8"/>
    <w:rsid w:val="00B06439"/>
    <w:rsid w:val="00B20B77"/>
    <w:rsid w:val="00B270C4"/>
    <w:rsid w:val="00B33D13"/>
    <w:rsid w:val="00B72884"/>
    <w:rsid w:val="00B80BC2"/>
    <w:rsid w:val="00B85E6F"/>
    <w:rsid w:val="00B866E3"/>
    <w:rsid w:val="00B935A3"/>
    <w:rsid w:val="00B946B6"/>
    <w:rsid w:val="00BA1B97"/>
    <w:rsid w:val="00BC648B"/>
    <w:rsid w:val="00BC67F9"/>
    <w:rsid w:val="00BC771B"/>
    <w:rsid w:val="00BD2B09"/>
    <w:rsid w:val="00BD6659"/>
    <w:rsid w:val="00BE7B7B"/>
    <w:rsid w:val="00C0379C"/>
    <w:rsid w:val="00C10E44"/>
    <w:rsid w:val="00C11CB5"/>
    <w:rsid w:val="00C253BF"/>
    <w:rsid w:val="00C2669F"/>
    <w:rsid w:val="00C365A3"/>
    <w:rsid w:val="00C55181"/>
    <w:rsid w:val="00C60F5E"/>
    <w:rsid w:val="00C62F9D"/>
    <w:rsid w:val="00C64C0B"/>
    <w:rsid w:val="00C75220"/>
    <w:rsid w:val="00C771D7"/>
    <w:rsid w:val="00C83FFD"/>
    <w:rsid w:val="00C84DE2"/>
    <w:rsid w:val="00C86952"/>
    <w:rsid w:val="00C93FBC"/>
    <w:rsid w:val="00C953A5"/>
    <w:rsid w:val="00CC1C73"/>
    <w:rsid w:val="00CC22CF"/>
    <w:rsid w:val="00CD5141"/>
    <w:rsid w:val="00CD64E3"/>
    <w:rsid w:val="00CE0BB7"/>
    <w:rsid w:val="00CE31C4"/>
    <w:rsid w:val="00CE463D"/>
    <w:rsid w:val="00CF3443"/>
    <w:rsid w:val="00D1524D"/>
    <w:rsid w:val="00D15933"/>
    <w:rsid w:val="00D15F1D"/>
    <w:rsid w:val="00D216CA"/>
    <w:rsid w:val="00D33C2C"/>
    <w:rsid w:val="00D34B80"/>
    <w:rsid w:val="00D60384"/>
    <w:rsid w:val="00D61D89"/>
    <w:rsid w:val="00D65FF6"/>
    <w:rsid w:val="00D73EB9"/>
    <w:rsid w:val="00D75614"/>
    <w:rsid w:val="00D83419"/>
    <w:rsid w:val="00D83B61"/>
    <w:rsid w:val="00D93C7F"/>
    <w:rsid w:val="00D97F42"/>
    <w:rsid w:val="00DA12A3"/>
    <w:rsid w:val="00DA1FA2"/>
    <w:rsid w:val="00DA4169"/>
    <w:rsid w:val="00DA6106"/>
    <w:rsid w:val="00DB5CB7"/>
    <w:rsid w:val="00DC0D2C"/>
    <w:rsid w:val="00DC7F16"/>
    <w:rsid w:val="00DD5555"/>
    <w:rsid w:val="00DE27C1"/>
    <w:rsid w:val="00DE436F"/>
    <w:rsid w:val="00DF2AFE"/>
    <w:rsid w:val="00DF2B72"/>
    <w:rsid w:val="00DF3D22"/>
    <w:rsid w:val="00E02FCE"/>
    <w:rsid w:val="00E06172"/>
    <w:rsid w:val="00E27249"/>
    <w:rsid w:val="00E350B5"/>
    <w:rsid w:val="00E42DA8"/>
    <w:rsid w:val="00E443D9"/>
    <w:rsid w:val="00E50DAF"/>
    <w:rsid w:val="00E511D5"/>
    <w:rsid w:val="00E54929"/>
    <w:rsid w:val="00E64D94"/>
    <w:rsid w:val="00E72C94"/>
    <w:rsid w:val="00E72FBB"/>
    <w:rsid w:val="00EA0C75"/>
    <w:rsid w:val="00EA2BCD"/>
    <w:rsid w:val="00EA6DEC"/>
    <w:rsid w:val="00EB5E99"/>
    <w:rsid w:val="00EC18E8"/>
    <w:rsid w:val="00EC58A9"/>
    <w:rsid w:val="00EC6DB9"/>
    <w:rsid w:val="00EC7C3F"/>
    <w:rsid w:val="00EE37A8"/>
    <w:rsid w:val="00EE4173"/>
    <w:rsid w:val="00EE6B8E"/>
    <w:rsid w:val="00EF0AFB"/>
    <w:rsid w:val="00EF2B20"/>
    <w:rsid w:val="00F32718"/>
    <w:rsid w:val="00F33599"/>
    <w:rsid w:val="00F34EF1"/>
    <w:rsid w:val="00F4170D"/>
    <w:rsid w:val="00F42B09"/>
    <w:rsid w:val="00F4576E"/>
    <w:rsid w:val="00F61FA1"/>
    <w:rsid w:val="00F65B8E"/>
    <w:rsid w:val="00F67255"/>
    <w:rsid w:val="00F711BC"/>
    <w:rsid w:val="00F85098"/>
    <w:rsid w:val="00F91334"/>
    <w:rsid w:val="00F95A0E"/>
    <w:rsid w:val="00FA2BC1"/>
    <w:rsid w:val="00FA3DE1"/>
    <w:rsid w:val="00FA424E"/>
    <w:rsid w:val="00FA47B5"/>
    <w:rsid w:val="00FA72BE"/>
    <w:rsid w:val="00FB01F2"/>
    <w:rsid w:val="00FB7EE6"/>
    <w:rsid w:val="00FD1CF2"/>
    <w:rsid w:val="00FD36C7"/>
    <w:rsid w:val="00FE260C"/>
    <w:rsid w:val="00FE2C41"/>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A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F71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F71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457">
      <w:bodyDiv w:val="1"/>
      <w:marLeft w:val="0"/>
      <w:marRight w:val="0"/>
      <w:marTop w:val="0"/>
      <w:marBottom w:val="0"/>
      <w:divBdr>
        <w:top w:val="none" w:sz="0" w:space="0" w:color="auto"/>
        <w:left w:val="none" w:sz="0" w:space="0" w:color="auto"/>
        <w:bottom w:val="none" w:sz="0" w:space="0" w:color="auto"/>
        <w:right w:val="none" w:sz="0" w:space="0" w:color="auto"/>
      </w:divBdr>
    </w:div>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452211050">
      <w:bodyDiv w:val="1"/>
      <w:marLeft w:val="0"/>
      <w:marRight w:val="0"/>
      <w:marTop w:val="0"/>
      <w:marBottom w:val="0"/>
      <w:divBdr>
        <w:top w:val="none" w:sz="0" w:space="0" w:color="auto"/>
        <w:left w:val="none" w:sz="0" w:space="0" w:color="auto"/>
        <w:bottom w:val="none" w:sz="0" w:space="0" w:color="auto"/>
        <w:right w:val="none" w:sz="0" w:space="0" w:color="auto"/>
      </w:divBdr>
    </w:div>
    <w:div w:id="589045130">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E96C1-3B89-48A0-8950-6FFA5BD8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946</Words>
  <Characters>5677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Zdzisław Paździora</cp:lastModifiedBy>
  <cp:revision>2</cp:revision>
  <cp:lastPrinted>2019-04-29T11:39:00Z</cp:lastPrinted>
  <dcterms:created xsi:type="dcterms:W3CDTF">2020-02-10T06:54:00Z</dcterms:created>
  <dcterms:modified xsi:type="dcterms:W3CDTF">2020-02-10T06:54:00Z</dcterms:modified>
</cp:coreProperties>
</file>