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91E8" w14:textId="139E0626" w:rsidR="00B97EFA" w:rsidRDefault="00B97EFA" w:rsidP="00B97EFA">
      <w:pPr>
        <w:suppressAutoHyphens/>
        <w:spacing w:after="0" w:line="240" w:lineRule="auto"/>
        <w:jc w:val="right"/>
        <w:rPr>
          <w:rFonts w:ascii="Garamond" w:hAnsi="Garamond"/>
        </w:rPr>
      </w:pPr>
    </w:p>
    <w:p w14:paraId="7D2835B9" w14:textId="4AE7E8B8" w:rsidR="003D36AB" w:rsidRDefault="00612E4E" w:rsidP="003D36AB">
      <w:pPr>
        <w:pStyle w:val="Tytu"/>
        <w:spacing w:line="288" w:lineRule="auto"/>
        <w:jc w:val="left"/>
        <w:rPr>
          <w:b w:val="0"/>
        </w:rPr>
      </w:pPr>
      <w:r>
        <w:rPr>
          <w:b w:val="0"/>
        </w:rPr>
        <w:t xml:space="preserve">         </w:t>
      </w:r>
      <w:r w:rsidR="00CA2E0A">
        <w:rPr>
          <w:b w:val="0"/>
        </w:rPr>
        <w:t>NSSU.DFP.271.2.2020.AM</w:t>
      </w:r>
      <w:r>
        <w:rPr>
          <w:b w:val="0"/>
        </w:rPr>
        <w:t xml:space="preserve">      </w:t>
      </w:r>
      <w:r w:rsidR="003D36AB">
        <w:rPr>
          <w:b w:val="0"/>
        </w:rPr>
        <w:tab/>
      </w:r>
      <w:r w:rsidR="003D36AB">
        <w:rPr>
          <w:b w:val="0"/>
        </w:rPr>
        <w:tab/>
      </w:r>
      <w:r w:rsidR="003D36AB">
        <w:rPr>
          <w:b w:val="0"/>
        </w:rPr>
        <w:tab/>
      </w:r>
      <w:r w:rsidR="003D36AB">
        <w:rPr>
          <w:b w:val="0"/>
        </w:rPr>
        <w:tab/>
      </w:r>
      <w:r w:rsidR="00CA2E0A">
        <w:rPr>
          <w:b w:val="0"/>
        </w:rPr>
        <w:tab/>
      </w:r>
      <w:r w:rsidR="00CA2E0A">
        <w:rPr>
          <w:b w:val="0"/>
        </w:rPr>
        <w:tab/>
      </w:r>
      <w:r w:rsidR="00CA2E0A">
        <w:rPr>
          <w:b w:val="0"/>
        </w:rPr>
        <w:tab/>
      </w:r>
      <w:r w:rsidR="00CA2E0A">
        <w:rPr>
          <w:b w:val="0"/>
        </w:rPr>
        <w:tab/>
      </w:r>
      <w:r w:rsidR="00CA2E0A">
        <w:rPr>
          <w:b w:val="0"/>
        </w:rPr>
        <w:tab/>
      </w:r>
      <w:r w:rsidR="00CA2E0A">
        <w:rPr>
          <w:b w:val="0"/>
        </w:rPr>
        <w:tab/>
        <w:t xml:space="preserve">                         Załącznik nr 1a do S</w:t>
      </w:r>
      <w:r w:rsidR="003D36AB">
        <w:rPr>
          <w:b w:val="0"/>
        </w:rPr>
        <w:t>pecyfikacji</w:t>
      </w:r>
    </w:p>
    <w:p w14:paraId="0AA1E402" w14:textId="77777777" w:rsidR="003D36AB" w:rsidRDefault="003D36AB" w:rsidP="003D36AB">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36CC5550" w14:textId="77777777" w:rsidR="00B97EFA" w:rsidRDefault="00B97EFA" w:rsidP="003D36AB">
      <w:pPr>
        <w:suppressAutoHyphens/>
        <w:spacing w:after="0" w:line="240" w:lineRule="auto"/>
        <w:jc w:val="center"/>
        <w:rPr>
          <w:rFonts w:ascii="Times New Roman" w:eastAsia="Times New Roman" w:hAnsi="Times New Roman" w:cs="Times New Roman"/>
          <w:b/>
          <w:sz w:val="28"/>
          <w:szCs w:val="28"/>
          <w:lang w:eastAsia="ar-SA"/>
        </w:rPr>
      </w:pPr>
    </w:p>
    <w:p w14:paraId="57F1A458" w14:textId="6330B6E2" w:rsidR="004751EA" w:rsidRPr="00B97EFA" w:rsidRDefault="00AA4320" w:rsidP="00962D4E">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3</w:t>
      </w:r>
    </w:p>
    <w:p w14:paraId="6C3AAC57" w14:textId="77777777" w:rsidR="00B97EFA" w:rsidRPr="00B97EFA" w:rsidRDefault="00B97EFA" w:rsidP="00962D4E">
      <w:pPr>
        <w:suppressAutoHyphens/>
        <w:spacing w:after="0" w:line="240" w:lineRule="auto"/>
        <w:jc w:val="center"/>
        <w:rPr>
          <w:rFonts w:ascii="Garamond" w:eastAsia="Times New Roman" w:hAnsi="Garamond" w:cs="Times New Roman"/>
          <w:b/>
          <w:lang w:eastAsia="ar-SA"/>
        </w:rPr>
      </w:pPr>
    </w:p>
    <w:p w14:paraId="21F286C9" w14:textId="77777777" w:rsidR="00962D4E" w:rsidRPr="00B97EFA" w:rsidRDefault="00962D4E" w:rsidP="00962D4E">
      <w:pPr>
        <w:suppressAutoHyphens/>
        <w:spacing w:after="0" w:line="240" w:lineRule="auto"/>
        <w:jc w:val="center"/>
        <w:rPr>
          <w:rFonts w:ascii="Garamond" w:eastAsia="Times New Roman" w:hAnsi="Garamond" w:cs="Times New Roman"/>
          <w:b/>
          <w:lang w:eastAsia="ar-SA"/>
        </w:rPr>
      </w:pPr>
      <w:r w:rsidRPr="00B97EFA">
        <w:rPr>
          <w:rFonts w:ascii="Garamond" w:eastAsia="Times New Roman" w:hAnsi="Garamond" w:cs="Times New Roman"/>
          <w:b/>
          <w:lang w:eastAsia="ar-SA"/>
        </w:rPr>
        <w:t xml:space="preserve">OPIS PRZEDMIOTU ZAMÓWIENIA </w:t>
      </w:r>
    </w:p>
    <w:p w14:paraId="242EBE22" w14:textId="77777777" w:rsidR="006919BA" w:rsidRDefault="006919BA" w:rsidP="00962D4E">
      <w:pPr>
        <w:suppressAutoHyphens/>
        <w:spacing w:after="0" w:line="240" w:lineRule="auto"/>
        <w:jc w:val="center"/>
        <w:rPr>
          <w:rFonts w:ascii="Garamond" w:eastAsia="Times New Roman" w:hAnsi="Garamond"/>
          <w:b/>
          <w:lang w:eastAsia="ar-SA"/>
        </w:rPr>
      </w:pPr>
    </w:p>
    <w:p w14:paraId="20F0A36E" w14:textId="3CC31CA5" w:rsidR="00962D4E" w:rsidRPr="00B97EFA" w:rsidRDefault="00962D4E" w:rsidP="00962D4E">
      <w:pPr>
        <w:suppressAutoHyphens/>
        <w:spacing w:after="0" w:line="240" w:lineRule="auto"/>
        <w:jc w:val="center"/>
        <w:rPr>
          <w:rFonts w:ascii="Garamond" w:eastAsia="Lucida Sans Unicode" w:hAnsi="Garamond" w:cs="Times New Roman"/>
          <w:kern w:val="3"/>
          <w:lang w:eastAsia="zh-CN" w:bidi="hi-IN"/>
        </w:rPr>
      </w:pPr>
      <w:r w:rsidRPr="00B97EFA">
        <w:rPr>
          <w:rFonts w:ascii="Garamond" w:eastAsia="Lucida Sans Unicode" w:hAnsi="Garamond" w:cs="Times New Roman"/>
          <w:kern w:val="3"/>
          <w:lang w:eastAsia="zh-CN" w:bidi="hi-IN"/>
        </w:rPr>
        <w:t>Uwagi i objaśnienia:</w:t>
      </w:r>
    </w:p>
    <w:p w14:paraId="4ABA853B" w14:textId="77777777" w:rsidR="00962D4E" w:rsidRPr="00B97EFA" w:rsidRDefault="00962D4E" w:rsidP="00962D4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B97EFA">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961334" w14:textId="77777777" w:rsidR="00962D4E" w:rsidRPr="00B97EFA" w:rsidRDefault="00962D4E" w:rsidP="00962D4E">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B97EFA">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86BABE0" w14:textId="77777777" w:rsidR="00962D4E" w:rsidRPr="00B97EFA" w:rsidRDefault="00962D4E" w:rsidP="00962D4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B97EFA">
        <w:rPr>
          <w:rFonts w:ascii="Garamond" w:eastAsia="Lucida Sans Unicode" w:hAnsi="Garamond" w:cs="Times New Roman"/>
          <w:kern w:val="3"/>
          <w:lang w:eastAsia="zh-CN" w:bidi="hi-IN"/>
        </w:rPr>
        <w:t>Wykonawca zobowiązany jest do podania parametrów w jednostkach wskazanych w niniejszym opisie.</w:t>
      </w:r>
    </w:p>
    <w:p w14:paraId="65AD7F1F" w14:textId="7049DBA7" w:rsidR="00962D4E" w:rsidRPr="00B97EFA" w:rsidRDefault="00962D4E" w:rsidP="00962D4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B97EFA">
        <w:rPr>
          <w:rFonts w:ascii="Garamond" w:eastAsia="Lucida Sans Unicode" w:hAnsi="Garamond" w:cs="Times New Roman"/>
          <w:kern w:val="3"/>
          <w:lang w:eastAsia="zh-CN" w:bidi="hi-IN"/>
        </w:rPr>
        <w:t>Wykonawca gwarantuje niniejszym, że sprzęt jest fabrycznie nowy (rok produkcji: nie wcześniej niż 201</w:t>
      </w:r>
      <w:r w:rsidR="00193CF8" w:rsidRPr="00B97EFA">
        <w:rPr>
          <w:rFonts w:ascii="Garamond" w:eastAsia="Lucida Sans Unicode" w:hAnsi="Garamond" w:cs="Times New Roman"/>
          <w:kern w:val="3"/>
          <w:lang w:eastAsia="zh-CN" w:bidi="hi-IN"/>
        </w:rPr>
        <w:t>9</w:t>
      </w:r>
      <w:r w:rsidR="00612E4E">
        <w:rPr>
          <w:rFonts w:ascii="Garamond" w:eastAsia="Lucida Sans Unicode" w:hAnsi="Garamond" w:cs="Times New Roman"/>
          <w:kern w:val="3"/>
          <w:lang w:eastAsia="zh-CN" w:bidi="hi-IN"/>
        </w:rPr>
        <w:t>/2020</w:t>
      </w:r>
      <w:r w:rsidRPr="00B97EFA">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97EFA">
        <w:rPr>
          <w:rFonts w:ascii="Garamond" w:eastAsia="Lucida Sans Unicode" w:hAnsi="Garamond" w:cs="Times New Roman"/>
          <w:kern w:val="3"/>
          <w:lang w:eastAsia="zh-CN" w:bidi="hi-IN"/>
        </w:rPr>
        <w:t>rekondycjonowanym</w:t>
      </w:r>
      <w:proofErr w:type="spellEnd"/>
      <w:r w:rsidRPr="00B97EFA">
        <w:rPr>
          <w:rFonts w:ascii="Garamond" w:eastAsia="Lucida Sans Unicode" w:hAnsi="Garamond" w:cs="Times New Roman"/>
          <w:kern w:val="3"/>
          <w:lang w:eastAsia="zh-CN" w:bidi="hi-IN"/>
        </w:rPr>
        <w:t>, powystawowym i nie był wykorzystywany wcześniej przez innego użytkownika.</w:t>
      </w:r>
    </w:p>
    <w:p w14:paraId="4BF2C4CB" w14:textId="77777777" w:rsidR="00962D4E" w:rsidRPr="00B97EFA" w:rsidRDefault="00C8056E" w:rsidP="00962D4E">
      <w:pPr>
        <w:suppressAutoHyphens/>
        <w:autoSpaceDN w:val="0"/>
        <w:spacing w:after="0" w:line="288" w:lineRule="auto"/>
        <w:textAlignment w:val="baseline"/>
        <w:rPr>
          <w:rFonts w:ascii="Garamond" w:eastAsia="Lucida Sans Unicode" w:hAnsi="Garamond" w:cs="Times New Roman"/>
          <w:kern w:val="3"/>
          <w:lang w:eastAsia="zh-CN" w:bidi="hi-IN"/>
        </w:rPr>
      </w:pPr>
      <w:r w:rsidRPr="00B97EFA">
        <w:rPr>
          <w:rFonts w:ascii="Garamond" w:eastAsia="Lucida Sans Unicode" w:hAnsi="Garamond" w:cs="Times New Roman"/>
          <w:kern w:val="3"/>
          <w:lang w:eastAsia="zh-CN" w:bidi="hi-IN"/>
        </w:rPr>
        <w:t>-</w:t>
      </w:r>
      <w:r w:rsidRPr="00B97EFA">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B74753D" w14:textId="77777777" w:rsidR="00C15253" w:rsidRPr="00B97EFA" w:rsidRDefault="00C15253" w:rsidP="00C15253">
      <w:pPr>
        <w:suppressAutoHyphens/>
        <w:autoSpaceDN w:val="0"/>
        <w:spacing w:after="0" w:line="288" w:lineRule="auto"/>
        <w:textAlignment w:val="baseline"/>
        <w:rPr>
          <w:rFonts w:ascii="Garamond" w:eastAsia="Lucida Sans Unicode" w:hAnsi="Garamond" w:cs="Times New Roman"/>
          <w:kern w:val="3"/>
          <w:lang w:eastAsia="zh-CN" w:bidi="hi-IN"/>
        </w:rPr>
      </w:pPr>
      <w:r w:rsidRPr="00B97EFA">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DC288A9" w14:textId="6A36A6C1" w:rsidR="00962D4E" w:rsidRDefault="00962D4E"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4DA8378B" w14:textId="21C1CD11"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22E4DCC5" w14:textId="029D54A8"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68C5675A" w14:textId="4456734C"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4391FE61" w14:textId="4948F561"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0EFA6C66" w14:textId="16DCAC29"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2AC56D40" w14:textId="09EAD43F"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10DD1B54" w14:textId="5CA96578"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69A69DE2" w14:textId="52CCAF3F" w:rsidR="00F669BF"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p w14:paraId="116BF21C" w14:textId="77777777" w:rsidR="00F669BF" w:rsidRPr="00B97EFA" w:rsidRDefault="00F669BF" w:rsidP="00962D4E">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567" w:type="dxa"/>
        <w:tblLook w:val="04A0" w:firstRow="1" w:lastRow="0" w:firstColumn="1" w:lastColumn="0" w:noHBand="0" w:noVBand="1"/>
      </w:tblPr>
      <w:tblGrid>
        <w:gridCol w:w="577"/>
        <w:gridCol w:w="2225"/>
        <w:gridCol w:w="911"/>
        <w:gridCol w:w="3908"/>
        <w:gridCol w:w="2268"/>
        <w:gridCol w:w="1985"/>
        <w:gridCol w:w="2693"/>
      </w:tblGrid>
      <w:tr w:rsidR="00DB5BE2" w:rsidRPr="00C16D19" w14:paraId="4AA8F1F0" w14:textId="77777777" w:rsidTr="00F669BF">
        <w:trPr>
          <w:trHeight w:val="550"/>
        </w:trPr>
        <w:tc>
          <w:tcPr>
            <w:tcW w:w="577" w:type="dxa"/>
            <w:tcBorders>
              <w:bottom w:val="single" w:sz="4" w:space="0" w:color="auto"/>
            </w:tcBorders>
            <w:shd w:val="clear" w:color="auto" w:fill="F2F2F2" w:themeFill="background1" w:themeFillShade="F2"/>
            <w:vAlign w:val="center"/>
          </w:tcPr>
          <w:p w14:paraId="2B01C3FE" w14:textId="77777777" w:rsidR="00DB5BE2" w:rsidRPr="00C16D19" w:rsidRDefault="00DB5BE2" w:rsidP="00C3187B">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225" w:type="dxa"/>
            <w:tcBorders>
              <w:bottom w:val="nil"/>
            </w:tcBorders>
            <w:shd w:val="clear" w:color="auto" w:fill="F2F2F2" w:themeFill="background1" w:themeFillShade="F2"/>
            <w:vAlign w:val="center"/>
          </w:tcPr>
          <w:p w14:paraId="7DC89FD7" w14:textId="77777777" w:rsidR="00DB5BE2" w:rsidRPr="00C16D19" w:rsidRDefault="00DB5BE2" w:rsidP="00C3187B">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11" w:type="dxa"/>
            <w:tcBorders>
              <w:bottom w:val="single" w:sz="4" w:space="0" w:color="auto"/>
              <w:right w:val="single" w:sz="4" w:space="0" w:color="auto"/>
            </w:tcBorders>
            <w:shd w:val="clear" w:color="auto" w:fill="F2F2F2" w:themeFill="background1" w:themeFillShade="F2"/>
            <w:vAlign w:val="center"/>
          </w:tcPr>
          <w:p w14:paraId="14A900A1" w14:textId="77777777" w:rsidR="00DB5BE2" w:rsidRPr="00C16D19" w:rsidRDefault="00DB5BE2" w:rsidP="00C3187B">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908" w:type="dxa"/>
            <w:tcBorders>
              <w:bottom w:val="single" w:sz="4" w:space="0" w:color="auto"/>
            </w:tcBorders>
            <w:shd w:val="clear" w:color="auto" w:fill="F2F2F2" w:themeFill="background1" w:themeFillShade="F2"/>
          </w:tcPr>
          <w:p w14:paraId="3289EE57" w14:textId="77777777" w:rsidR="00DB5BE2" w:rsidRDefault="00DB5BE2" w:rsidP="00C3187B">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0894EE1" w14:textId="77777777" w:rsidR="00DB5BE2" w:rsidRPr="00C16D19" w:rsidRDefault="00DB5BE2" w:rsidP="00C3187B">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268" w:type="dxa"/>
            <w:tcBorders>
              <w:bottom w:val="single" w:sz="4" w:space="0" w:color="auto"/>
            </w:tcBorders>
            <w:shd w:val="clear" w:color="auto" w:fill="F2F2F2" w:themeFill="background1" w:themeFillShade="F2"/>
          </w:tcPr>
          <w:p w14:paraId="5EA3EE52" w14:textId="77777777" w:rsidR="00DB5BE2" w:rsidRDefault="00DB5BE2" w:rsidP="00C3187B">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51FA9EDF" w14:textId="37898AB1" w:rsidR="00DB5BE2" w:rsidRDefault="002D0988" w:rsidP="00C3187B">
            <w:pPr>
              <w:jc w:val="center"/>
              <w:rPr>
                <w:rFonts w:ascii="Garamond" w:eastAsia="Times New Roman" w:hAnsi="Garamond" w:cs="Times New Roman"/>
                <w:b/>
                <w:lang w:eastAsia="pl-PL"/>
              </w:rPr>
            </w:pPr>
            <w:r>
              <w:rPr>
                <w:rFonts w:ascii="Garamond" w:eastAsia="Lucida Sans Unicode" w:hAnsi="Garamond" w:cs="Times New Roman"/>
                <w:kern w:val="3"/>
                <w:lang w:eastAsia="zh-CN" w:bidi="hi-IN"/>
              </w:rPr>
              <w:t>(nie wcześniej niż </w:t>
            </w:r>
            <w:r w:rsidRPr="00B97EFA">
              <w:rPr>
                <w:rFonts w:ascii="Garamond" w:eastAsia="Lucida Sans Unicode" w:hAnsi="Garamond" w:cs="Times New Roman"/>
                <w:kern w:val="3"/>
                <w:lang w:eastAsia="zh-CN" w:bidi="hi-IN"/>
              </w:rPr>
              <w:t>2019</w:t>
            </w:r>
            <w:r w:rsidR="008F0C8E">
              <w:rPr>
                <w:rFonts w:ascii="Garamond" w:eastAsia="Lucida Sans Unicode" w:hAnsi="Garamond" w:cs="Times New Roman"/>
                <w:kern w:val="3"/>
                <w:lang w:eastAsia="zh-CN" w:bidi="hi-IN"/>
              </w:rPr>
              <w:t>/2020</w:t>
            </w:r>
            <w:r>
              <w:rPr>
                <w:rFonts w:ascii="Garamond" w:eastAsia="Lucida Sans Unicode" w:hAnsi="Garamond" w:cs="Times New Roman"/>
                <w:kern w:val="3"/>
                <w:lang w:eastAsia="zh-CN" w:bidi="hi-IN"/>
              </w:rPr>
              <w:t>)</w:t>
            </w:r>
          </w:p>
        </w:tc>
        <w:tc>
          <w:tcPr>
            <w:tcW w:w="1985" w:type="dxa"/>
            <w:tcBorders>
              <w:bottom w:val="single" w:sz="4" w:space="0" w:color="auto"/>
              <w:right w:val="single" w:sz="4" w:space="0" w:color="auto"/>
            </w:tcBorders>
            <w:shd w:val="clear" w:color="auto" w:fill="F2F2F2" w:themeFill="background1" w:themeFillShade="F2"/>
          </w:tcPr>
          <w:p w14:paraId="16ADBE1C" w14:textId="429134E7" w:rsidR="00DB5BE2" w:rsidRPr="0001233A" w:rsidRDefault="00DB5BE2" w:rsidP="003D36AB">
            <w:pPr>
              <w:jc w:val="center"/>
              <w:rPr>
                <w:rFonts w:ascii="Garamond" w:eastAsia="Times New Roman" w:hAnsi="Garamond" w:cs="Times New Roman"/>
                <w:b/>
                <w:color w:val="000000" w:themeColor="text1"/>
                <w:lang w:eastAsia="pl-PL"/>
              </w:rPr>
            </w:pPr>
            <w:r w:rsidRPr="0001233A">
              <w:rPr>
                <w:rFonts w:ascii="Garamond" w:eastAsia="Times New Roman" w:hAnsi="Garamond" w:cs="Times New Roman"/>
                <w:b/>
                <w:color w:val="000000" w:themeColor="text1"/>
                <w:lang w:eastAsia="pl-PL"/>
              </w:rPr>
              <w:t>Cena jednostkowa brutto (w zł)</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2FDA2" w14:textId="77777777" w:rsidR="00DB5BE2" w:rsidRPr="0001233A" w:rsidRDefault="00DB5BE2" w:rsidP="0001233A">
            <w:pPr>
              <w:jc w:val="center"/>
              <w:rPr>
                <w:rFonts w:ascii="Garamond" w:eastAsia="Times New Roman" w:hAnsi="Garamond" w:cs="Times New Roman"/>
                <w:b/>
                <w:color w:val="000000" w:themeColor="text1"/>
                <w:lang w:eastAsia="pl-PL"/>
              </w:rPr>
            </w:pPr>
            <w:r w:rsidRPr="0001233A">
              <w:rPr>
                <w:rFonts w:ascii="Garamond" w:eastAsia="Times New Roman" w:hAnsi="Garamond" w:cs="Times New Roman"/>
                <w:b/>
                <w:color w:val="000000" w:themeColor="text1"/>
                <w:lang w:eastAsia="pl-PL"/>
              </w:rPr>
              <w:t>Cena brutto razem (w zł)</w:t>
            </w:r>
          </w:p>
        </w:tc>
      </w:tr>
      <w:tr w:rsidR="00DB5BE2" w:rsidRPr="00C16D19" w14:paraId="2507A6E8" w14:textId="77777777" w:rsidTr="00F669BF">
        <w:trPr>
          <w:trHeight w:val="647"/>
        </w:trPr>
        <w:tc>
          <w:tcPr>
            <w:tcW w:w="577" w:type="dxa"/>
            <w:tcBorders>
              <w:bottom w:val="single" w:sz="4" w:space="0" w:color="auto"/>
            </w:tcBorders>
            <w:shd w:val="clear" w:color="auto" w:fill="F2F2F2" w:themeFill="background1" w:themeFillShade="F2"/>
            <w:vAlign w:val="center"/>
          </w:tcPr>
          <w:p w14:paraId="4E5665F8" w14:textId="77777777" w:rsidR="00DB5BE2" w:rsidRPr="00C16D19" w:rsidRDefault="00DB5BE2" w:rsidP="00C3187B">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225" w:type="dxa"/>
            <w:tcBorders>
              <w:bottom w:val="single" w:sz="4" w:space="0" w:color="auto"/>
            </w:tcBorders>
            <w:shd w:val="clear" w:color="auto" w:fill="F2F2F2" w:themeFill="background1" w:themeFillShade="F2"/>
            <w:vAlign w:val="center"/>
          </w:tcPr>
          <w:p w14:paraId="6392B681" w14:textId="77777777" w:rsidR="00DB5BE2" w:rsidRPr="00C16D19" w:rsidRDefault="00DB5BE2" w:rsidP="00C3187B">
            <w:pPr>
              <w:rPr>
                <w:rFonts w:ascii="Garamond" w:eastAsia="Times New Roman" w:hAnsi="Garamond" w:cs="Times New Roman"/>
                <w:lang w:eastAsia="pl-PL"/>
              </w:rPr>
            </w:pPr>
            <w:r w:rsidRPr="00DB5BE2">
              <w:rPr>
                <w:rFonts w:ascii="Garamond" w:hAnsi="Garamond" w:cs="Times New Roman"/>
                <w:b/>
                <w:bCs/>
              </w:rPr>
              <w:t>Kuchenka elektryczna jednopalnikowa</w:t>
            </w:r>
          </w:p>
        </w:tc>
        <w:tc>
          <w:tcPr>
            <w:tcW w:w="911" w:type="dxa"/>
            <w:tcBorders>
              <w:bottom w:val="single" w:sz="4" w:space="0" w:color="auto"/>
              <w:right w:val="single" w:sz="4" w:space="0" w:color="auto"/>
            </w:tcBorders>
            <w:shd w:val="clear" w:color="auto" w:fill="F2F2F2" w:themeFill="background1" w:themeFillShade="F2"/>
            <w:vAlign w:val="center"/>
          </w:tcPr>
          <w:p w14:paraId="0E7063C9" w14:textId="77777777" w:rsidR="00DB5BE2" w:rsidRPr="00C16D19" w:rsidRDefault="00DB5BE2" w:rsidP="00C3187B">
            <w:pPr>
              <w:jc w:val="center"/>
              <w:rPr>
                <w:rFonts w:ascii="Garamond" w:eastAsia="Times New Roman" w:hAnsi="Garamond" w:cs="Times New Roman"/>
                <w:lang w:eastAsia="pl-PL"/>
              </w:rPr>
            </w:pPr>
            <w:r>
              <w:rPr>
                <w:rFonts w:ascii="Garamond" w:eastAsia="Times New Roman" w:hAnsi="Garamond" w:cs="Times New Roman"/>
                <w:bCs/>
                <w:lang w:eastAsia="pl-PL"/>
              </w:rPr>
              <w:t>3</w:t>
            </w:r>
          </w:p>
        </w:tc>
        <w:tc>
          <w:tcPr>
            <w:tcW w:w="3908" w:type="dxa"/>
            <w:tcBorders>
              <w:bottom w:val="single" w:sz="4" w:space="0" w:color="auto"/>
            </w:tcBorders>
            <w:vAlign w:val="center"/>
          </w:tcPr>
          <w:p w14:paraId="08B0BF3C" w14:textId="77777777" w:rsidR="00DB5BE2" w:rsidRPr="00C16D19" w:rsidRDefault="00DB5BE2" w:rsidP="00C3187B">
            <w:pPr>
              <w:jc w:val="center"/>
              <w:rPr>
                <w:rFonts w:ascii="Garamond" w:eastAsia="Calibri" w:hAnsi="Garamond" w:cs="Times New Roman"/>
              </w:rPr>
            </w:pPr>
          </w:p>
        </w:tc>
        <w:tc>
          <w:tcPr>
            <w:tcW w:w="2268" w:type="dxa"/>
            <w:tcBorders>
              <w:bottom w:val="single" w:sz="4" w:space="0" w:color="auto"/>
            </w:tcBorders>
            <w:vAlign w:val="center"/>
          </w:tcPr>
          <w:p w14:paraId="7FA51086" w14:textId="77777777" w:rsidR="00DB5BE2" w:rsidRPr="00C16D19" w:rsidRDefault="00DB5BE2" w:rsidP="00C3187B">
            <w:pPr>
              <w:jc w:val="center"/>
              <w:rPr>
                <w:rFonts w:ascii="Garamond" w:eastAsia="Calibri" w:hAnsi="Garamond" w:cs="Times New Roman"/>
              </w:rPr>
            </w:pPr>
          </w:p>
        </w:tc>
        <w:tc>
          <w:tcPr>
            <w:tcW w:w="1985" w:type="dxa"/>
            <w:tcBorders>
              <w:right w:val="single" w:sz="4" w:space="0" w:color="auto"/>
            </w:tcBorders>
            <w:vAlign w:val="center"/>
          </w:tcPr>
          <w:p w14:paraId="7A77D991" w14:textId="77777777" w:rsidR="00DB5BE2" w:rsidRPr="00C16D19" w:rsidRDefault="00DB5BE2" w:rsidP="00C3187B">
            <w:pPr>
              <w:jc w:val="center"/>
              <w:rPr>
                <w:rFonts w:ascii="Garamond" w:eastAsia="Calibri" w:hAnsi="Garamond"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62E2774D" w14:textId="77777777" w:rsidR="00DB5BE2" w:rsidRPr="00C16D19" w:rsidRDefault="00DB5BE2" w:rsidP="00C3187B">
            <w:pPr>
              <w:jc w:val="center"/>
              <w:rPr>
                <w:rFonts w:ascii="Garamond" w:eastAsia="Calibri" w:hAnsi="Garamond" w:cs="Times New Roman"/>
              </w:rPr>
            </w:pPr>
          </w:p>
        </w:tc>
      </w:tr>
    </w:tbl>
    <w:p w14:paraId="6540A48F" w14:textId="04EA2CDD" w:rsidR="00F669BF" w:rsidRDefault="00F669BF"/>
    <w:tbl>
      <w:tblPr>
        <w:tblStyle w:val="Tabela-Siatka1"/>
        <w:tblW w:w="14567" w:type="dxa"/>
        <w:tblLook w:val="04A0" w:firstRow="1" w:lastRow="0" w:firstColumn="1" w:lastColumn="0" w:noHBand="0" w:noVBand="1"/>
      </w:tblPr>
      <w:tblGrid>
        <w:gridCol w:w="577"/>
        <w:gridCol w:w="1196"/>
        <w:gridCol w:w="2334"/>
        <w:gridCol w:w="7767"/>
        <w:gridCol w:w="2693"/>
      </w:tblGrid>
      <w:tr w:rsidR="008F0C8E" w:rsidRPr="008F0C8E" w14:paraId="7770CF69" w14:textId="77777777" w:rsidTr="00F669BF">
        <w:trPr>
          <w:trHeight w:val="566"/>
        </w:trPr>
        <w:tc>
          <w:tcPr>
            <w:tcW w:w="577" w:type="dxa"/>
            <w:tcBorders>
              <w:top w:val="nil"/>
              <w:left w:val="nil"/>
              <w:bottom w:val="nil"/>
              <w:right w:val="nil"/>
            </w:tcBorders>
          </w:tcPr>
          <w:p w14:paraId="2F6543FD" w14:textId="77777777" w:rsidR="00DB5BE2" w:rsidRPr="008F0C8E" w:rsidRDefault="00DB5BE2" w:rsidP="00C3187B">
            <w:pPr>
              <w:rPr>
                <w:rFonts w:ascii="Garamond" w:eastAsia="Calibri" w:hAnsi="Garamond" w:cs="Times New Roman"/>
                <w:color w:val="000000" w:themeColor="text1"/>
              </w:rPr>
            </w:pPr>
          </w:p>
        </w:tc>
        <w:tc>
          <w:tcPr>
            <w:tcW w:w="1196" w:type="dxa"/>
            <w:tcBorders>
              <w:top w:val="nil"/>
              <w:left w:val="nil"/>
              <w:bottom w:val="nil"/>
              <w:right w:val="nil"/>
            </w:tcBorders>
            <w:shd w:val="clear" w:color="auto" w:fill="FFFFFF" w:themeFill="background1"/>
          </w:tcPr>
          <w:p w14:paraId="5AEE198D" w14:textId="77777777" w:rsidR="00DB5BE2" w:rsidRPr="008F0C8E" w:rsidRDefault="00DB5BE2" w:rsidP="00C3187B">
            <w:pPr>
              <w:rPr>
                <w:rFonts w:ascii="Garamond" w:eastAsia="Calibri" w:hAnsi="Garamond" w:cs="Times New Roman"/>
                <w:b/>
                <w:color w:val="000000" w:themeColor="text1"/>
              </w:rPr>
            </w:pPr>
          </w:p>
        </w:tc>
        <w:tc>
          <w:tcPr>
            <w:tcW w:w="2334" w:type="dxa"/>
            <w:tcBorders>
              <w:top w:val="nil"/>
              <w:left w:val="nil"/>
              <w:bottom w:val="nil"/>
              <w:right w:val="single" w:sz="4" w:space="0" w:color="auto"/>
            </w:tcBorders>
            <w:shd w:val="clear" w:color="auto" w:fill="FFFFFF" w:themeFill="background1"/>
          </w:tcPr>
          <w:p w14:paraId="7B570B7D" w14:textId="77777777" w:rsidR="00DB5BE2" w:rsidRPr="008F0C8E" w:rsidRDefault="00DB5BE2" w:rsidP="00C3187B">
            <w:pPr>
              <w:rPr>
                <w:rFonts w:ascii="Garamond" w:eastAsia="Calibri" w:hAnsi="Garamond" w:cs="Times New Roman"/>
                <w:b/>
                <w:color w:val="000000" w:themeColor="text1"/>
              </w:rPr>
            </w:pPr>
          </w:p>
        </w:tc>
        <w:tc>
          <w:tcPr>
            <w:tcW w:w="7767" w:type="dxa"/>
            <w:tcBorders>
              <w:top w:val="single" w:sz="4" w:space="0" w:color="auto"/>
              <w:left w:val="single" w:sz="4" w:space="0" w:color="auto"/>
            </w:tcBorders>
            <w:shd w:val="clear" w:color="auto" w:fill="F2F2F2" w:themeFill="background1" w:themeFillShade="F2"/>
            <w:vAlign w:val="center"/>
          </w:tcPr>
          <w:p w14:paraId="5560AF5F" w14:textId="08C015FE" w:rsidR="00DB5BE2" w:rsidRPr="008F0C8E" w:rsidRDefault="00DB5BE2" w:rsidP="003D36AB">
            <w:pPr>
              <w:rPr>
                <w:rFonts w:ascii="Garamond" w:eastAsia="Calibri" w:hAnsi="Garamond" w:cs="Times New Roman"/>
                <w:b/>
                <w:color w:val="000000" w:themeColor="text1"/>
              </w:rPr>
            </w:pPr>
            <w:r w:rsidRPr="008F0C8E">
              <w:rPr>
                <w:rFonts w:ascii="Garamond" w:eastAsia="Calibri" w:hAnsi="Garamond" w:cs="Times New Roman"/>
                <w:b/>
                <w:color w:val="000000" w:themeColor="text1"/>
              </w:rPr>
              <w:t>A: Cena brutto sprzętu (w zł)</w:t>
            </w:r>
            <w:r w:rsidR="003D36AB" w:rsidRPr="008F0C8E">
              <w:rPr>
                <w:rFonts w:ascii="Garamond" w:eastAsia="Calibri" w:hAnsi="Garamond" w:cs="Times New Roman"/>
                <w:b/>
                <w:color w:val="000000" w:themeColor="text1"/>
              </w:rPr>
              <w:t>:</w:t>
            </w:r>
          </w:p>
        </w:tc>
        <w:tc>
          <w:tcPr>
            <w:tcW w:w="2693" w:type="dxa"/>
            <w:tcBorders>
              <w:top w:val="single" w:sz="4" w:space="0" w:color="auto"/>
            </w:tcBorders>
            <w:vAlign w:val="center"/>
          </w:tcPr>
          <w:p w14:paraId="7934BE2D" w14:textId="77777777" w:rsidR="00DB5BE2" w:rsidRPr="008F0C8E" w:rsidRDefault="00DB5BE2" w:rsidP="00C3187B">
            <w:pPr>
              <w:jc w:val="center"/>
              <w:rPr>
                <w:rFonts w:ascii="Garamond" w:eastAsia="Calibri" w:hAnsi="Garamond" w:cs="Times New Roman"/>
                <w:color w:val="000000" w:themeColor="text1"/>
              </w:rPr>
            </w:pPr>
          </w:p>
        </w:tc>
      </w:tr>
      <w:tr w:rsidR="008F0C8E" w:rsidRPr="008F0C8E" w14:paraId="2C2B77C8" w14:textId="77777777" w:rsidTr="00F669BF">
        <w:trPr>
          <w:trHeight w:val="560"/>
        </w:trPr>
        <w:tc>
          <w:tcPr>
            <w:tcW w:w="577" w:type="dxa"/>
            <w:tcBorders>
              <w:top w:val="nil"/>
              <w:left w:val="nil"/>
              <w:bottom w:val="nil"/>
              <w:right w:val="nil"/>
            </w:tcBorders>
          </w:tcPr>
          <w:p w14:paraId="3DD1F425" w14:textId="77777777" w:rsidR="00DB5BE2" w:rsidRPr="008F0C8E" w:rsidRDefault="00DB5BE2" w:rsidP="00C3187B">
            <w:pPr>
              <w:rPr>
                <w:rFonts w:ascii="Garamond" w:eastAsia="Calibri" w:hAnsi="Garamond" w:cs="Times New Roman"/>
                <w:color w:val="000000" w:themeColor="text1"/>
              </w:rPr>
            </w:pPr>
          </w:p>
        </w:tc>
        <w:tc>
          <w:tcPr>
            <w:tcW w:w="1196" w:type="dxa"/>
            <w:tcBorders>
              <w:top w:val="nil"/>
              <w:left w:val="nil"/>
              <w:bottom w:val="nil"/>
              <w:right w:val="nil"/>
            </w:tcBorders>
            <w:shd w:val="clear" w:color="auto" w:fill="FFFFFF" w:themeFill="background1"/>
          </w:tcPr>
          <w:p w14:paraId="3A8FF2CD" w14:textId="77777777" w:rsidR="00DB5BE2" w:rsidRPr="008F0C8E" w:rsidRDefault="00DB5BE2" w:rsidP="00C3187B">
            <w:pPr>
              <w:rPr>
                <w:rFonts w:ascii="Garamond" w:eastAsia="Calibri" w:hAnsi="Garamond" w:cs="Times New Roman"/>
                <w:b/>
                <w:color w:val="000000" w:themeColor="text1"/>
              </w:rPr>
            </w:pPr>
          </w:p>
        </w:tc>
        <w:tc>
          <w:tcPr>
            <w:tcW w:w="2334" w:type="dxa"/>
            <w:tcBorders>
              <w:top w:val="nil"/>
              <w:left w:val="nil"/>
              <w:bottom w:val="nil"/>
              <w:right w:val="single" w:sz="4" w:space="0" w:color="auto"/>
            </w:tcBorders>
            <w:shd w:val="clear" w:color="auto" w:fill="FFFFFF" w:themeFill="background1"/>
          </w:tcPr>
          <w:p w14:paraId="3F6287A0" w14:textId="77777777" w:rsidR="00DB5BE2" w:rsidRPr="008F0C8E" w:rsidRDefault="00DB5BE2" w:rsidP="00C3187B">
            <w:pPr>
              <w:rPr>
                <w:rFonts w:ascii="Garamond" w:eastAsia="Calibri" w:hAnsi="Garamond" w:cs="Times New Roman"/>
                <w:b/>
                <w:color w:val="000000" w:themeColor="text1"/>
              </w:rPr>
            </w:pPr>
          </w:p>
        </w:tc>
        <w:tc>
          <w:tcPr>
            <w:tcW w:w="7767" w:type="dxa"/>
            <w:tcBorders>
              <w:left w:val="single" w:sz="4" w:space="0" w:color="auto"/>
            </w:tcBorders>
            <w:shd w:val="clear" w:color="auto" w:fill="F2F2F2" w:themeFill="background1" w:themeFillShade="F2"/>
            <w:vAlign w:val="center"/>
          </w:tcPr>
          <w:p w14:paraId="41F9E735" w14:textId="01E1B99E" w:rsidR="00DB5BE2" w:rsidRPr="008F0C8E" w:rsidRDefault="00DB5BE2" w:rsidP="00C3187B">
            <w:pPr>
              <w:rPr>
                <w:rFonts w:ascii="Garamond" w:eastAsia="Calibri" w:hAnsi="Garamond" w:cs="Times New Roman"/>
                <w:b/>
                <w:color w:val="000000" w:themeColor="text1"/>
              </w:rPr>
            </w:pPr>
            <w:r w:rsidRPr="008F0C8E">
              <w:rPr>
                <w:rFonts w:ascii="Garamond" w:eastAsia="Calibri" w:hAnsi="Garamond" w:cs="Times New Roman"/>
                <w:b/>
                <w:color w:val="000000" w:themeColor="text1"/>
              </w:rPr>
              <w:t xml:space="preserve">B: </w:t>
            </w:r>
            <w:r w:rsidRPr="008F0C8E">
              <w:rPr>
                <w:rFonts w:ascii="Garamond" w:eastAsia="Calibri" w:hAnsi="Garamond" w:cs="Times New Roman"/>
                <w:b/>
                <w:bCs/>
                <w:color w:val="000000" w:themeColor="text1"/>
              </w:rPr>
              <w:t xml:space="preserve">Cena brutto </w:t>
            </w:r>
            <w:r w:rsidR="003D36AB" w:rsidRPr="008F0C8E">
              <w:rPr>
                <w:rFonts w:ascii="Garamond" w:eastAsia="Calibri" w:hAnsi="Garamond" w:cs="Times New Roman"/>
                <w:b/>
                <w:bCs/>
                <w:color w:val="000000" w:themeColor="text1"/>
              </w:rPr>
              <w:t xml:space="preserve">dostawy, </w:t>
            </w:r>
            <w:r w:rsidRPr="008F0C8E">
              <w:rPr>
                <w:rFonts w:ascii="Garamond" w:eastAsia="Calibri" w:hAnsi="Garamond" w:cs="Times New Roman"/>
                <w:b/>
                <w:bCs/>
                <w:color w:val="000000" w:themeColor="text1"/>
              </w:rPr>
              <w:t xml:space="preserve">instalacji i uruchomienia sprzętu </w:t>
            </w:r>
            <w:r w:rsidRPr="008F0C8E">
              <w:rPr>
                <w:rFonts w:ascii="Garamond" w:eastAsia="Calibri" w:hAnsi="Garamond" w:cs="Times New Roman"/>
                <w:b/>
                <w:color w:val="000000" w:themeColor="text1"/>
              </w:rPr>
              <w:t>(w zł):</w:t>
            </w:r>
          </w:p>
        </w:tc>
        <w:tc>
          <w:tcPr>
            <w:tcW w:w="2693" w:type="dxa"/>
            <w:vAlign w:val="center"/>
          </w:tcPr>
          <w:p w14:paraId="2B27AD2E" w14:textId="77777777" w:rsidR="00DB5BE2" w:rsidRPr="008F0C8E" w:rsidRDefault="00DB5BE2" w:rsidP="00C3187B">
            <w:pPr>
              <w:jc w:val="center"/>
              <w:rPr>
                <w:rFonts w:ascii="Garamond" w:eastAsia="Calibri" w:hAnsi="Garamond" w:cs="Times New Roman"/>
                <w:color w:val="000000" w:themeColor="text1"/>
              </w:rPr>
            </w:pPr>
          </w:p>
        </w:tc>
      </w:tr>
      <w:tr w:rsidR="008F0C8E" w:rsidRPr="008F0C8E" w14:paraId="251A2387" w14:textId="77777777" w:rsidTr="00F669BF">
        <w:trPr>
          <w:gridAfter w:val="3"/>
          <w:wAfter w:w="12794" w:type="dxa"/>
          <w:trHeight w:val="443"/>
        </w:trPr>
        <w:tc>
          <w:tcPr>
            <w:tcW w:w="577" w:type="dxa"/>
            <w:tcBorders>
              <w:top w:val="nil"/>
              <w:left w:val="nil"/>
              <w:bottom w:val="nil"/>
              <w:right w:val="nil"/>
            </w:tcBorders>
          </w:tcPr>
          <w:p w14:paraId="1A9F04BB" w14:textId="77777777" w:rsidR="005D6DF4" w:rsidRPr="008F0C8E" w:rsidRDefault="005D6DF4" w:rsidP="00C3187B">
            <w:pPr>
              <w:rPr>
                <w:rFonts w:ascii="Garamond" w:eastAsia="Calibri" w:hAnsi="Garamond" w:cs="Times New Roman"/>
                <w:color w:val="000000" w:themeColor="text1"/>
              </w:rPr>
            </w:pPr>
          </w:p>
        </w:tc>
        <w:tc>
          <w:tcPr>
            <w:tcW w:w="1196" w:type="dxa"/>
            <w:tcBorders>
              <w:top w:val="nil"/>
              <w:left w:val="nil"/>
              <w:bottom w:val="nil"/>
              <w:right w:val="nil"/>
            </w:tcBorders>
            <w:shd w:val="clear" w:color="auto" w:fill="FFFFFF" w:themeFill="background1"/>
          </w:tcPr>
          <w:p w14:paraId="618541F0" w14:textId="77777777" w:rsidR="005D6DF4" w:rsidRPr="008F0C8E" w:rsidRDefault="005D6DF4" w:rsidP="00C3187B">
            <w:pPr>
              <w:rPr>
                <w:rFonts w:ascii="Garamond" w:eastAsia="Calibri" w:hAnsi="Garamond" w:cs="Times New Roman"/>
                <w:b/>
                <w:color w:val="000000" w:themeColor="text1"/>
              </w:rPr>
            </w:pPr>
          </w:p>
        </w:tc>
      </w:tr>
    </w:tbl>
    <w:p w14:paraId="76D1B793" w14:textId="77777777" w:rsidR="00DB5BE2" w:rsidRPr="008F0C8E" w:rsidRDefault="00DB5BE2" w:rsidP="00DB5BE2">
      <w:pPr>
        <w:tabs>
          <w:tab w:val="left" w:pos="8985"/>
        </w:tabs>
        <w:spacing w:after="0" w:line="240" w:lineRule="auto"/>
        <w:rPr>
          <w:rFonts w:ascii="Garamond" w:eastAsia="Calibri" w:hAnsi="Garamond" w:cs="Times New Roman"/>
          <w:color w:val="000000" w:themeColor="text1"/>
        </w:rPr>
      </w:pPr>
    </w:p>
    <w:tbl>
      <w:tblPr>
        <w:tblW w:w="2365" w:type="pct"/>
        <w:tblInd w:w="7523" w:type="dxa"/>
        <w:tblCellMar>
          <w:left w:w="10" w:type="dxa"/>
          <w:right w:w="10" w:type="dxa"/>
        </w:tblCellMar>
        <w:tblLook w:val="04A0" w:firstRow="1" w:lastRow="0" w:firstColumn="1" w:lastColumn="0" w:noHBand="0" w:noVBand="1"/>
      </w:tblPr>
      <w:tblGrid>
        <w:gridCol w:w="4394"/>
        <w:gridCol w:w="2268"/>
      </w:tblGrid>
      <w:tr w:rsidR="008F0C8E" w:rsidRPr="008F0C8E" w14:paraId="350EBFF0" w14:textId="77777777" w:rsidTr="00C3187B">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C71D2" w14:textId="71D325F0" w:rsidR="00DB5BE2" w:rsidRPr="008F0C8E" w:rsidRDefault="005D6DF4" w:rsidP="00C3187B">
            <w:pPr>
              <w:widowControl w:val="0"/>
              <w:suppressAutoHyphens/>
              <w:snapToGrid w:val="0"/>
              <w:spacing w:after="0"/>
              <w:jc w:val="right"/>
              <w:rPr>
                <w:rFonts w:ascii="Garamond" w:eastAsia="Andale Sans UI" w:hAnsi="Garamond" w:cs="Times New Roman"/>
                <w:b/>
                <w:bCs/>
                <w:color w:val="000000" w:themeColor="text1"/>
                <w:kern w:val="2"/>
              </w:rPr>
            </w:pPr>
            <w:r w:rsidRPr="008F0C8E">
              <w:rPr>
                <w:rFonts w:ascii="Garamond" w:eastAsia="Andale Sans UI" w:hAnsi="Garamond" w:cs="Times New Roman"/>
                <w:b/>
                <w:bCs/>
                <w:color w:val="000000" w:themeColor="text1"/>
                <w:kern w:val="2"/>
              </w:rPr>
              <w:t>A+ B</w:t>
            </w:r>
            <w:r w:rsidR="00DB5BE2" w:rsidRPr="008F0C8E">
              <w:rPr>
                <w:rFonts w:ascii="Garamond" w:eastAsia="Andale Sans UI" w:hAnsi="Garamond" w:cs="Times New Roman"/>
                <w:b/>
                <w:bCs/>
                <w:color w:val="000000" w:themeColor="text1"/>
                <w:kern w:val="2"/>
              </w:rPr>
              <w:t xml:space="preserve">: Cena brutto oferty </w:t>
            </w:r>
            <w:r w:rsidR="00DB5BE2" w:rsidRPr="008F0C8E">
              <w:rPr>
                <w:rFonts w:ascii="Garamond" w:eastAsia="Times New Roman" w:hAnsi="Garamond" w:cs="Times New Roman"/>
                <w:b/>
                <w:color w:val="000000" w:themeColor="text1"/>
                <w:kern w:val="2"/>
              </w:rPr>
              <w:t>(w zł)</w:t>
            </w:r>
            <w:r w:rsidR="003D36AB" w:rsidRPr="008F0C8E">
              <w:rPr>
                <w:rFonts w:ascii="Garamond" w:eastAsia="Times New Roman" w:hAnsi="Garamond" w:cs="Times New Roman"/>
                <w:b/>
                <w:color w:val="000000" w:themeColor="text1"/>
                <w:kern w:val="2"/>
              </w:rPr>
              <w:t>:</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4F276306" w14:textId="77777777" w:rsidR="00DB5BE2" w:rsidRPr="008F0C8E" w:rsidRDefault="00DB5BE2" w:rsidP="00C3187B">
            <w:pPr>
              <w:widowControl w:val="0"/>
              <w:suppressAutoHyphens/>
              <w:snapToGrid w:val="0"/>
              <w:spacing w:after="0"/>
              <w:jc w:val="center"/>
              <w:rPr>
                <w:rFonts w:ascii="Garamond" w:eastAsia="Andale Sans UI" w:hAnsi="Garamond" w:cs="Times New Roman"/>
                <w:b/>
                <w:bCs/>
                <w:color w:val="000000" w:themeColor="text1"/>
                <w:kern w:val="2"/>
              </w:rPr>
            </w:pPr>
          </w:p>
        </w:tc>
      </w:tr>
    </w:tbl>
    <w:p w14:paraId="11E61D1A" w14:textId="77777777" w:rsidR="00BC771B" w:rsidRDefault="00BC771B" w:rsidP="00BC771B">
      <w:pPr>
        <w:suppressAutoHyphens/>
        <w:spacing w:after="0" w:line="240" w:lineRule="auto"/>
        <w:rPr>
          <w:rFonts w:ascii="Garamond" w:eastAsia="Times New Roman" w:hAnsi="Garamond" w:cs="Times New Roman"/>
          <w:lang w:eastAsia="ar-SA"/>
        </w:rPr>
      </w:pPr>
    </w:p>
    <w:p w14:paraId="43F729CA" w14:textId="77777777" w:rsidR="001F650A" w:rsidRPr="00B97EFA" w:rsidRDefault="001F650A" w:rsidP="00BC771B">
      <w:pPr>
        <w:suppressAutoHyphens/>
        <w:spacing w:after="0" w:line="240" w:lineRule="auto"/>
        <w:rPr>
          <w:rFonts w:ascii="Garamond" w:eastAsia="Times New Roman" w:hAnsi="Garamond" w:cs="Times New Roman"/>
          <w:lang w:eastAsia="ar-SA"/>
        </w:rPr>
      </w:pPr>
    </w:p>
    <w:p w14:paraId="7C0AFED3" w14:textId="77777777" w:rsidR="00BC771B" w:rsidRPr="00B97EFA" w:rsidRDefault="00BC771B" w:rsidP="00BC771B">
      <w:pPr>
        <w:suppressAutoHyphens/>
        <w:spacing w:after="0" w:line="240" w:lineRule="auto"/>
        <w:jc w:val="center"/>
        <w:rPr>
          <w:rFonts w:ascii="Garamond" w:eastAsia="Times New Roman" w:hAnsi="Garamond" w:cs="Times New Roman"/>
          <w:b/>
          <w:lang w:eastAsia="ar-SA"/>
        </w:rPr>
      </w:pPr>
      <w:r w:rsidRPr="00B97EFA">
        <w:rPr>
          <w:rFonts w:ascii="Garamond" w:eastAsia="Times New Roman" w:hAnsi="Garamond" w:cs="Times New Roman"/>
          <w:b/>
          <w:lang w:eastAsia="ar-SA"/>
        </w:rPr>
        <w:t>PARAMETRY TECHNICZNE I EKSPLOATACYJNE</w:t>
      </w:r>
    </w:p>
    <w:p w14:paraId="4CDED9B1" w14:textId="77777777" w:rsidR="00BC771B" w:rsidRPr="00B97EFA" w:rsidRDefault="00962D4E" w:rsidP="00BC771B">
      <w:pPr>
        <w:suppressAutoHyphens/>
        <w:spacing w:after="0" w:line="240" w:lineRule="auto"/>
        <w:jc w:val="center"/>
        <w:rPr>
          <w:rFonts w:ascii="Garamond" w:hAnsi="Garamond"/>
          <w:b/>
        </w:rPr>
      </w:pPr>
      <w:r w:rsidRPr="00B97EFA">
        <w:rPr>
          <w:rFonts w:ascii="Garamond" w:hAnsi="Garamond"/>
          <w:b/>
        </w:rPr>
        <w:t>Kuchenka elektryczna jednopalnikowa – 3 szt.</w:t>
      </w:r>
    </w:p>
    <w:p w14:paraId="1C522AA7" w14:textId="77777777" w:rsidR="00A953EE" w:rsidRPr="00B97EFA" w:rsidRDefault="00A953EE" w:rsidP="00BC771B">
      <w:pPr>
        <w:suppressAutoHyphens/>
        <w:spacing w:after="0" w:line="240" w:lineRule="auto"/>
        <w:jc w:val="center"/>
        <w:rPr>
          <w:rFonts w:ascii="Garamond" w:eastAsia="Times New Roman" w:hAnsi="Garamond" w:cs="Times New Roman"/>
          <w:b/>
          <w:lang w:eastAsia="ar-SA"/>
        </w:rPr>
      </w:pPr>
    </w:p>
    <w:tbl>
      <w:tblPr>
        <w:tblW w:w="14743" w:type="dxa"/>
        <w:tblInd w:w="-72" w:type="dxa"/>
        <w:tblCellMar>
          <w:left w:w="70" w:type="dxa"/>
          <w:right w:w="70" w:type="dxa"/>
        </w:tblCellMar>
        <w:tblLook w:val="0000" w:firstRow="0" w:lastRow="0" w:firstColumn="0" w:lastColumn="0" w:noHBand="0" w:noVBand="0"/>
      </w:tblPr>
      <w:tblGrid>
        <w:gridCol w:w="422"/>
        <w:gridCol w:w="8084"/>
        <w:gridCol w:w="2126"/>
        <w:gridCol w:w="1938"/>
        <w:gridCol w:w="6"/>
        <w:gridCol w:w="2167"/>
      </w:tblGrid>
      <w:tr w:rsidR="00962D4E" w:rsidRPr="00B97EFA" w14:paraId="37626323" w14:textId="77777777" w:rsidTr="00BA07B9">
        <w:trPr>
          <w:trHeight w:val="519"/>
        </w:trPr>
        <w:tc>
          <w:tcPr>
            <w:tcW w:w="0" w:type="auto"/>
            <w:tcBorders>
              <w:top w:val="single" w:sz="4" w:space="0" w:color="000000"/>
              <w:left w:val="single" w:sz="4" w:space="0" w:color="000000"/>
              <w:bottom w:val="single" w:sz="4" w:space="0" w:color="000000"/>
            </w:tcBorders>
            <w:shd w:val="clear" w:color="auto" w:fill="auto"/>
            <w:vAlign w:val="center"/>
          </w:tcPr>
          <w:p w14:paraId="173B09DC" w14:textId="77777777" w:rsidR="00962D4E" w:rsidRPr="00B97EFA" w:rsidRDefault="00962D4E" w:rsidP="00BC771B">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LP</w:t>
            </w:r>
          </w:p>
        </w:tc>
        <w:tc>
          <w:tcPr>
            <w:tcW w:w="8084" w:type="dxa"/>
            <w:tcBorders>
              <w:top w:val="single" w:sz="4" w:space="0" w:color="000000"/>
              <w:left w:val="single" w:sz="4" w:space="0" w:color="000000"/>
              <w:bottom w:val="single" w:sz="4" w:space="0" w:color="000000"/>
            </w:tcBorders>
            <w:shd w:val="clear" w:color="auto" w:fill="auto"/>
            <w:vAlign w:val="center"/>
          </w:tcPr>
          <w:p w14:paraId="4EF5F172" w14:textId="77777777" w:rsidR="00962D4E" w:rsidRPr="00B97EFA" w:rsidRDefault="00962D4E"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B97EFA">
              <w:rPr>
                <w:rFonts w:ascii="Garamond" w:eastAsia="Times New Roman" w:hAnsi="Garamond" w:cs="Times New Roman"/>
                <w:b/>
                <w:bCs/>
                <w:lang w:eastAsia="ar-SA"/>
              </w:rPr>
              <w:t>PARAMETR</w:t>
            </w:r>
          </w:p>
        </w:tc>
        <w:tc>
          <w:tcPr>
            <w:tcW w:w="2126" w:type="dxa"/>
            <w:tcBorders>
              <w:top w:val="single" w:sz="4" w:space="0" w:color="000000"/>
              <w:left w:val="single" w:sz="4" w:space="0" w:color="auto"/>
              <w:bottom w:val="single" w:sz="4" w:space="0" w:color="000000"/>
            </w:tcBorders>
            <w:shd w:val="clear" w:color="auto" w:fill="auto"/>
            <w:vAlign w:val="center"/>
          </w:tcPr>
          <w:p w14:paraId="4C3C88EA" w14:textId="77777777" w:rsidR="00962D4E" w:rsidRPr="00B97EFA" w:rsidRDefault="00962D4E" w:rsidP="00BC771B">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Parametr wymagany</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495D656E" w14:textId="77777777" w:rsidR="00962D4E" w:rsidRPr="00B97EFA" w:rsidRDefault="00962D4E" w:rsidP="00BA1B97">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Parametr oferowany</w:t>
            </w:r>
          </w:p>
        </w:tc>
        <w:tc>
          <w:tcPr>
            <w:tcW w:w="2173" w:type="dxa"/>
            <w:gridSpan w:val="2"/>
            <w:tcBorders>
              <w:top w:val="single" w:sz="4" w:space="0" w:color="auto"/>
              <w:bottom w:val="single" w:sz="4" w:space="0" w:color="auto"/>
              <w:right w:val="single" w:sz="4" w:space="0" w:color="auto"/>
            </w:tcBorders>
            <w:shd w:val="clear" w:color="auto" w:fill="auto"/>
            <w:vAlign w:val="center"/>
          </w:tcPr>
          <w:p w14:paraId="1F09006F" w14:textId="77777777" w:rsidR="00962D4E" w:rsidRPr="00B97EFA" w:rsidRDefault="00962D4E" w:rsidP="00A953EE">
            <w:pPr>
              <w:spacing w:after="0" w:line="240" w:lineRule="auto"/>
              <w:jc w:val="center"/>
              <w:rPr>
                <w:rFonts w:ascii="Garamond" w:eastAsia="Times New Roman" w:hAnsi="Garamond" w:cs="Times New Roman"/>
                <w:b/>
                <w:lang w:eastAsia="ar-SA"/>
              </w:rPr>
            </w:pPr>
            <w:r w:rsidRPr="00B97EFA">
              <w:rPr>
                <w:rFonts w:ascii="Garamond" w:eastAsia="Times New Roman" w:hAnsi="Garamond" w:cs="Times New Roman"/>
                <w:b/>
                <w:bCs/>
                <w:lang w:eastAsia="ar-SA"/>
              </w:rPr>
              <w:t>SPOSÓB OCENY</w:t>
            </w:r>
          </w:p>
        </w:tc>
      </w:tr>
      <w:tr w:rsidR="00962D4E" w:rsidRPr="00B97EFA" w14:paraId="7E1294C1" w14:textId="77777777" w:rsidTr="00BA07B9">
        <w:tc>
          <w:tcPr>
            <w:tcW w:w="0" w:type="auto"/>
            <w:tcBorders>
              <w:top w:val="single" w:sz="4" w:space="0" w:color="000000"/>
              <w:left w:val="single" w:sz="4" w:space="0" w:color="000000"/>
              <w:bottom w:val="single" w:sz="4" w:space="0" w:color="000000"/>
            </w:tcBorders>
            <w:shd w:val="clear" w:color="auto" w:fill="auto"/>
          </w:tcPr>
          <w:p w14:paraId="54821420" w14:textId="77777777" w:rsidR="00962D4E" w:rsidRPr="00B97EFA" w:rsidRDefault="00962D4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1D4AE45F" w14:textId="77777777" w:rsidR="00962D4E" w:rsidRPr="00B97EFA" w:rsidRDefault="00962D4E" w:rsidP="00A953EE">
            <w:pPr>
              <w:spacing w:before="60" w:after="60"/>
              <w:rPr>
                <w:rFonts w:ascii="Garamond" w:hAnsi="Garamond" w:cs="Times New Roman"/>
              </w:rPr>
            </w:pPr>
            <w:r w:rsidRPr="00B97EFA">
              <w:rPr>
                <w:rFonts w:ascii="Garamond" w:hAnsi="Garamond" w:cs="Times New Roman"/>
              </w:rPr>
              <w:t>Zasilanie 230V/50Hz</w:t>
            </w:r>
          </w:p>
        </w:tc>
        <w:tc>
          <w:tcPr>
            <w:tcW w:w="2126" w:type="dxa"/>
            <w:tcBorders>
              <w:top w:val="single" w:sz="4" w:space="0" w:color="000000"/>
              <w:left w:val="single" w:sz="4" w:space="0" w:color="auto"/>
              <w:bottom w:val="single" w:sz="4" w:space="0" w:color="000000"/>
            </w:tcBorders>
            <w:shd w:val="clear" w:color="auto" w:fill="auto"/>
            <w:vAlign w:val="center"/>
          </w:tcPr>
          <w:p w14:paraId="5D27D4B2" w14:textId="77777777" w:rsidR="00962D4E" w:rsidRPr="00B97EFA" w:rsidRDefault="00A953EE" w:rsidP="00A953EE">
            <w:pPr>
              <w:spacing w:before="60" w:after="60"/>
              <w:jc w:val="center"/>
              <w:rPr>
                <w:rFonts w:ascii="Garamond" w:hAnsi="Garamond" w:cs="Times New Roman"/>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5C1795BE" w14:textId="77777777" w:rsidR="00962D4E" w:rsidRPr="00B97EFA" w:rsidRDefault="00962D4E" w:rsidP="00922BE9">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FD87524" w14:textId="77777777" w:rsidR="00962D4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4F3F0BF7" w14:textId="77777777" w:rsidTr="00BA07B9">
        <w:tc>
          <w:tcPr>
            <w:tcW w:w="0" w:type="auto"/>
            <w:tcBorders>
              <w:top w:val="single" w:sz="4" w:space="0" w:color="000000"/>
              <w:left w:val="single" w:sz="4" w:space="0" w:color="000000"/>
              <w:bottom w:val="single" w:sz="4" w:space="0" w:color="000000"/>
            </w:tcBorders>
            <w:shd w:val="clear" w:color="auto" w:fill="auto"/>
          </w:tcPr>
          <w:p w14:paraId="29E1B689"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53247A83" w14:textId="77777777" w:rsidR="00A953EE" w:rsidRPr="00B97EFA" w:rsidRDefault="00A953EE" w:rsidP="00A953EE">
            <w:pPr>
              <w:spacing w:before="60" w:after="60" w:line="259" w:lineRule="auto"/>
              <w:rPr>
                <w:rFonts w:ascii="Garamond" w:hAnsi="Garamond" w:cs="Times New Roman"/>
              </w:rPr>
            </w:pPr>
            <w:r w:rsidRPr="00B97EFA">
              <w:rPr>
                <w:rFonts w:ascii="Garamond" w:hAnsi="Garamond" w:cs="Times New Roman"/>
              </w:rPr>
              <w:t>Płynna regulacja temperatury</w:t>
            </w:r>
          </w:p>
        </w:tc>
        <w:tc>
          <w:tcPr>
            <w:tcW w:w="2126" w:type="dxa"/>
            <w:tcBorders>
              <w:top w:val="single" w:sz="4" w:space="0" w:color="000000"/>
              <w:left w:val="single" w:sz="4" w:space="0" w:color="auto"/>
              <w:bottom w:val="single" w:sz="4" w:space="0" w:color="000000"/>
            </w:tcBorders>
            <w:shd w:val="clear" w:color="auto" w:fill="auto"/>
            <w:vAlign w:val="center"/>
          </w:tcPr>
          <w:p w14:paraId="397CDE23"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0662C9CC" w14:textId="77777777" w:rsidR="00A953EE" w:rsidRPr="00B97EFA" w:rsidRDefault="00A953EE"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6E44BDD"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7AB91166" w14:textId="77777777" w:rsidTr="00BA07B9">
        <w:trPr>
          <w:trHeight w:val="528"/>
        </w:trPr>
        <w:tc>
          <w:tcPr>
            <w:tcW w:w="0" w:type="auto"/>
            <w:tcBorders>
              <w:top w:val="single" w:sz="4" w:space="0" w:color="000000"/>
              <w:left w:val="single" w:sz="4" w:space="0" w:color="000000"/>
              <w:bottom w:val="single" w:sz="4" w:space="0" w:color="000000"/>
            </w:tcBorders>
            <w:shd w:val="clear" w:color="auto" w:fill="auto"/>
          </w:tcPr>
          <w:p w14:paraId="40BAE2CA"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5C9B33FA" w14:textId="77777777" w:rsidR="00A953EE" w:rsidRPr="00B97EFA" w:rsidRDefault="00A953EE" w:rsidP="00A953EE">
            <w:pPr>
              <w:spacing w:before="60" w:after="60" w:line="259" w:lineRule="auto"/>
              <w:rPr>
                <w:rFonts w:ascii="Garamond" w:hAnsi="Garamond" w:cs="Times New Roman"/>
              </w:rPr>
            </w:pPr>
            <w:r w:rsidRPr="00B97EFA">
              <w:rPr>
                <w:rFonts w:ascii="Garamond" w:hAnsi="Garamond" w:cs="Times New Roman"/>
              </w:rPr>
              <w:t>Wskaźnik ustawienia temperatury</w:t>
            </w:r>
          </w:p>
        </w:tc>
        <w:tc>
          <w:tcPr>
            <w:tcW w:w="2126" w:type="dxa"/>
            <w:tcBorders>
              <w:top w:val="single" w:sz="4" w:space="0" w:color="000000"/>
              <w:left w:val="single" w:sz="4" w:space="0" w:color="auto"/>
              <w:bottom w:val="single" w:sz="4" w:space="0" w:color="000000"/>
            </w:tcBorders>
            <w:shd w:val="clear" w:color="auto" w:fill="auto"/>
            <w:vAlign w:val="center"/>
          </w:tcPr>
          <w:p w14:paraId="4925DA6E"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4C399B48" w14:textId="77777777" w:rsidR="00A953EE" w:rsidRPr="00B97EFA" w:rsidRDefault="00A953EE" w:rsidP="00A953EE">
            <w:pP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6F385"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306C87C9" w14:textId="77777777" w:rsidTr="00BA07B9">
        <w:tc>
          <w:tcPr>
            <w:tcW w:w="0" w:type="auto"/>
            <w:tcBorders>
              <w:top w:val="single" w:sz="4" w:space="0" w:color="000000"/>
              <w:left w:val="single" w:sz="4" w:space="0" w:color="000000"/>
              <w:bottom w:val="single" w:sz="4" w:space="0" w:color="000000"/>
            </w:tcBorders>
            <w:shd w:val="clear" w:color="auto" w:fill="auto"/>
          </w:tcPr>
          <w:p w14:paraId="28DD7F53"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546A6400" w14:textId="77777777" w:rsidR="00A953EE" w:rsidRPr="00B97EFA" w:rsidRDefault="00A953EE" w:rsidP="00A953EE">
            <w:pPr>
              <w:spacing w:before="60" w:after="60" w:line="259" w:lineRule="auto"/>
              <w:rPr>
                <w:rFonts w:ascii="Garamond" w:hAnsi="Garamond" w:cs="Times New Roman"/>
              </w:rPr>
            </w:pPr>
            <w:r w:rsidRPr="00B97EFA">
              <w:rPr>
                <w:rFonts w:ascii="Garamond" w:hAnsi="Garamond" w:cs="Times New Roman"/>
              </w:rPr>
              <w:t>Kontrolka działania</w:t>
            </w:r>
          </w:p>
        </w:tc>
        <w:tc>
          <w:tcPr>
            <w:tcW w:w="2126" w:type="dxa"/>
            <w:tcBorders>
              <w:top w:val="single" w:sz="4" w:space="0" w:color="000000"/>
              <w:left w:val="single" w:sz="4" w:space="0" w:color="auto"/>
              <w:bottom w:val="single" w:sz="4" w:space="0" w:color="000000"/>
            </w:tcBorders>
            <w:shd w:val="clear" w:color="auto" w:fill="auto"/>
            <w:vAlign w:val="center"/>
          </w:tcPr>
          <w:p w14:paraId="108B2D78"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465C036D" w14:textId="77777777" w:rsidR="00A953EE" w:rsidRPr="00B97EFA" w:rsidRDefault="00A953EE"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C343A"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6A7D6047" w14:textId="77777777" w:rsidTr="00BA07B9">
        <w:tc>
          <w:tcPr>
            <w:tcW w:w="0" w:type="auto"/>
            <w:tcBorders>
              <w:top w:val="single" w:sz="4" w:space="0" w:color="000000"/>
              <w:left w:val="single" w:sz="4" w:space="0" w:color="000000"/>
              <w:bottom w:val="single" w:sz="4" w:space="0" w:color="000000"/>
            </w:tcBorders>
            <w:shd w:val="clear" w:color="auto" w:fill="auto"/>
          </w:tcPr>
          <w:p w14:paraId="4EA20761"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3901FA84" w14:textId="77777777" w:rsidR="00A953EE" w:rsidRPr="00B97EFA" w:rsidRDefault="00A953EE" w:rsidP="00BA07B9">
            <w:pPr>
              <w:spacing w:before="60" w:after="60" w:line="259" w:lineRule="auto"/>
              <w:rPr>
                <w:rFonts w:ascii="Garamond" w:hAnsi="Garamond" w:cs="Times New Roman"/>
              </w:rPr>
            </w:pPr>
            <w:r w:rsidRPr="00B97EFA">
              <w:rPr>
                <w:rFonts w:ascii="Garamond" w:hAnsi="Garamond" w:cs="Times New Roman"/>
              </w:rPr>
              <w:t>Obudowa ze stali  nierdzewnej</w:t>
            </w:r>
          </w:p>
        </w:tc>
        <w:tc>
          <w:tcPr>
            <w:tcW w:w="2126" w:type="dxa"/>
            <w:tcBorders>
              <w:top w:val="single" w:sz="4" w:space="0" w:color="000000"/>
              <w:left w:val="single" w:sz="4" w:space="0" w:color="auto"/>
              <w:bottom w:val="single" w:sz="4" w:space="0" w:color="000000"/>
            </w:tcBorders>
            <w:shd w:val="clear" w:color="auto" w:fill="auto"/>
            <w:vAlign w:val="center"/>
          </w:tcPr>
          <w:p w14:paraId="1BF47179"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0BB1E86E" w14:textId="77777777" w:rsidR="00A953EE" w:rsidRPr="00B97EFA" w:rsidRDefault="00A953EE"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E83A6"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2696A410" w14:textId="77777777" w:rsidTr="00BA07B9">
        <w:tc>
          <w:tcPr>
            <w:tcW w:w="0" w:type="auto"/>
            <w:tcBorders>
              <w:top w:val="single" w:sz="4" w:space="0" w:color="000000"/>
              <w:left w:val="single" w:sz="4" w:space="0" w:color="000000"/>
              <w:bottom w:val="single" w:sz="4" w:space="0" w:color="000000"/>
            </w:tcBorders>
            <w:shd w:val="clear" w:color="auto" w:fill="auto"/>
          </w:tcPr>
          <w:p w14:paraId="66E36FFD"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3E4C21D7" w14:textId="77777777" w:rsidR="00A953EE" w:rsidRPr="00B97EFA" w:rsidRDefault="00A953EE" w:rsidP="00A953EE">
            <w:pPr>
              <w:spacing w:before="60" w:after="60"/>
              <w:rPr>
                <w:rFonts w:ascii="Garamond" w:hAnsi="Garamond" w:cs="Times New Roman"/>
                <w:bCs/>
              </w:rPr>
            </w:pPr>
            <w:r w:rsidRPr="00B97EFA">
              <w:rPr>
                <w:rFonts w:ascii="Garamond" w:hAnsi="Garamond" w:cs="Times New Roman"/>
                <w:bCs/>
              </w:rPr>
              <w:t>Stały przewód sieciowy</w:t>
            </w:r>
          </w:p>
        </w:tc>
        <w:tc>
          <w:tcPr>
            <w:tcW w:w="2126" w:type="dxa"/>
            <w:tcBorders>
              <w:top w:val="single" w:sz="4" w:space="0" w:color="000000"/>
              <w:left w:val="single" w:sz="4" w:space="0" w:color="auto"/>
              <w:bottom w:val="single" w:sz="4" w:space="0" w:color="000000"/>
            </w:tcBorders>
            <w:shd w:val="clear" w:color="auto" w:fill="auto"/>
            <w:vAlign w:val="center"/>
          </w:tcPr>
          <w:p w14:paraId="09BB0249"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66536171" w14:textId="77777777" w:rsidR="00A953EE" w:rsidRPr="00B97EFA" w:rsidRDefault="00A953EE"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E0B5D"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126CA4B4" w14:textId="77777777" w:rsidTr="00BA07B9">
        <w:tc>
          <w:tcPr>
            <w:tcW w:w="0" w:type="auto"/>
            <w:tcBorders>
              <w:top w:val="single" w:sz="4" w:space="0" w:color="000000"/>
              <w:left w:val="single" w:sz="4" w:space="0" w:color="000000"/>
              <w:bottom w:val="single" w:sz="4" w:space="0" w:color="000000"/>
            </w:tcBorders>
            <w:shd w:val="clear" w:color="auto" w:fill="auto"/>
          </w:tcPr>
          <w:p w14:paraId="7C20B2E8"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0D7C57DC" w14:textId="77777777" w:rsidR="00A953EE" w:rsidRPr="00B97EFA" w:rsidRDefault="00A953EE" w:rsidP="00A953EE">
            <w:pPr>
              <w:spacing w:before="60" w:after="60"/>
              <w:rPr>
                <w:rFonts w:ascii="Garamond" w:hAnsi="Garamond" w:cs="Times New Roman"/>
                <w:bCs/>
              </w:rPr>
            </w:pPr>
            <w:r w:rsidRPr="00B97EFA">
              <w:rPr>
                <w:rFonts w:ascii="Garamond" w:hAnsi="Garamond" w:cs="Times New Roman"/>
                <w:bCs/>
              </w:rPr>
              <w:t>Bezpiecznik kontroli temperatury</w:t>
            </w:r>
          </w:p>
        </w:tc>
        <w:tc>
          <w:tcPr>
            <w:tcW w:w="2126" w:type="dxa"/>
            <w:tcBorders>
              <w:top w:val="single" w:sz="4" w:space="0" w:color="000000"/>
              <w:left w:val="single" w:sz="4" w:space="0" w:color="auto"/>
              <w:bottom w:val="single" w:sz="4" w:space="0" w:color="000000"/>
            </w:tcBorders>
            <w:shd w:val="clear" w:color="auto" w:fill="auto"/>
            <w:vAlign w:val="center"/>
          </w:tcPr>
          <w:p w14:paraId="764343D9"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0D8ECD21" w14:textId="77777777" w:rsidR="00A953EE" w:rsidRPr="00B97EFA" w:rsidRDefault="00A953EE"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A6010AE"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A953EE" w:rsidRPr="00B97EFA" w14:paraId="24751C52" w14:textId="77777777" w:rsidTr="00BA07B9">
        <w:tc>
          <w:tcPr>
            <w:tcW w:w="0" w:type="auto"/>
            <w:tcBorders>
              <w:top w:val="single" w:sz="4" w:space="0" w:color="000000"/>
              <w:left w:val="single" w:sz="4" w:space="0" w:color="000000"/>
              <w:bottom w:val="single" w:sz="4" w:space="0" w:color="000000"/>
            </w:tcBorders>
            <w:shd w:val="clear" w:color="auto" w:fill="auto"/>
          </w:tcPr>
          <w:p w14:paraId="6CF7376C" w14:textId="77777777" w:rsidR="00A953EE" w:rsidRPr="00B97EFA" w:rsidRDefault="00A953EE"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6316269D" w14:textId="77777777" w:rsidR="00A953EE" w:rsidRPr="00B97EFA" w:rsidRDefault="00A953EE" w:rsidP="00A953EE">
            <w:pPr>
              <w:spacing w:before="60" w:after="60"/>
              <w:rPr>
                <w:rFonts w:ascii="Garamond" w:hAnsi="Garamond" w:cs="Times New Roman"/>
                <w:bCs/>
              </w:rPr>
            </w:pPr>
            <w:r w:rsidRPr="00B97EFA">
              <w:rPr>
                <w:rFonts w:ascii="Garamond" w:hAnsi="Garamond" w:cs="Times New Roman"/>
                <w:bCs/>
              </w:rPr>
              <w:t>Antypoślizgowe gumowe nóżki</w:t>
            </w:r>
          </w:p>
        </w:tc>
        <w:tc>
          <w:tcPr>
            <w:tcW w:w="2126" w:type="dxa"/>
            <w:tcBorders>
              <w:top w:val="single" w:sz="4" w:space="0" w:color="000000"/>
              <w:left w:val="single" w:sz="4" w:space="0" w:color="auto"/>
              <w:bottom w:val="single" w:sz="4" w:space="0" w:color="000000"/>
            </w:tcBorders>
            <w:shd w:val="clear" w:color="auto" w:fill="auto"/>
            <w:vAlign w:val="center"/>
          </w:tcPr>
          <w:p w14:paraId="63D442F4" w14:textId="77777777" w:rsidR="00A953EE" w:rsidRPr="00B97EFA" w:rsidRDefault="00A953EE" w:rsidP="00A953EE">
            <w:pPr>
              <w:spacing w:before="60" w:after="60"/>
              <w:jc w:val="center"/>
              <w:rPr>
                <w:rFonts w:ascii="Garamond" w:hAnsi="Garamond"/>
              </w:rPr>
            </w:pPr>
            <w:r w:rsidRPr="00B97EFA">
              <w:rPr>
                <w:rFonts w:ascii="Garamond" w:hAnsi="Garamond" w:cs="Times New Roman"/>
              </w:rPr>
              <w:t>Tak</w:t>
            </w:r>
          </w:p>
        </w:tc>
        <w:tc>
          <w:tcPr>
            <w:tcW w:w="1944" w:type="dxa"/>
            <w:gridSpan w:val="2"/>
            <w:tcBorders>
              <w:top w:val="single" w:sz="4" w:space="0" w:color="000000"/>
              <w:left w:val="single" w:sz="4" w:space="0" w:color="auto"/>
              <w:bottom w:val="single" w:sz="4" w:space="0" w:color="000000"/>
            </w:tcBorders>
            <w:shd w:val="clear" w:color="auto" w:fill="auto"/>
          </w:tcPr>
          <w:p w14:paraId="61197663" w14:textId="77777777" w:rsidR="00A953EE" w:rsidRPr="00B97EFA" w:rsidRDefault="00A953EE"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8DF9573" w14:textId="77777777" w:rsidR="00A953EE" w:rsidRPr="00B97EFA" w:rsidRDefault="00A953EE"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BA07B9" w:rsidRPr="00B97EFA" w14:paraId="35EA525C" w14:textId="77777777" w:rsidTr="00BA07B9">
        <w:tc>
          <w:tcPr>
            <w:tcW w:w="0" w:type="auto"/>
            <w:tcBorders>
              <w:top w:val="single" w:sz="4" w:space="0" w:color="000000"/>
              <w:left w:val="single" w:sz="4" w:space="0" w:color="000000"/>
              <w:bottom w:val="single" w:sz="4" w:space="0" w:color="000000"/>
            </w:tcBorders>
            <w:shd w:val="clear" w:color="auto" w:fill="auto"/>
          </w:tcPr>
          <w:p w14:paraId="3BCC2A77" w14:textId="77777777" w:rsidR="00BA07B9" w:rsidRPr="00B97EFA" w:rsidRDefault="00BA07B9" w:rsidP="00A953EE">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084" w:type="dxa"/>
            <w:tcBorders>
              <w:top w:val="single" w:sz="4" w:space="0" w:color="000000"/>
              <w:left w:val="single" w:sz="4" w:space="0" w:color="000000"/>
              <w:bottom w:val="single" w:sz="4" w:space="0" w:color="000000"/>
            </w:tcBorders>
            <w:shd w:val="clear" w:color="auto" w:fill="auto"/>
            <w:vAlign w:val="center"/>
          </w:tcPr>
          <w:p w14:paraId="2285E54F" w14:textId="1219160E" w:rsidR="00BA07B9" w:rsidRPr="00B97EFA" w:rsidRDefault="00BA07B9" w:rsidP="00A953EE">
            <w:pPr>
              <w:spacing w:before="60" w:after="60"/>
              <w:rPr>
                <w:rFonts w:ascii="Garamond" w:hAnsi="Garamond" w:cs="Times New Roman"/>
                <w:bCs/>
              </w:rPr>
            </w:pPr>
            <w:r w:rsidRPr="00B97EFA">
              <w:rPr>
                <w:rFonts w:ascii="Garamond" w:hAnsi="Garamond" w:cs="Times New Roman"/>
                <w:bCs/>
              </w:rPr>
              <w:t>Waga</w:t>
            </w:r>
            <w:r w:rsidR="001D3B08">
              <w:rPr>
                <w:rFonts w:ascii="Garamond" w:hAnsi="Garamond" w:cs="Times New Roman"/>
                <w:bCs/>
              </w:rPr>
              <w:t xml:space="preserve"> max. 5 kg</w:t>
            </w:r>
          </w:p>
        </w:tc>
        <w:tc>
          <w:tcPr>
            <w:tcW w:w="2126" w:type="dxa"/>
            <w:tcBorders>
              <w:top w:val="single" w:sz="4" w:space="0" w:color="000000"/>
              <w:left w:val="single" w:sz="4" w:space="0" w:color="auto"/>
              <w:bottom w:val="single" w:sz="4" w:space="0" w:color="000000"/>
            </w:tcBorders>
            <w:shd w:val="clear" w:color="auto" w:fill="auto"/>
            <w:vAlign w:val="center"/>
          </w:tcPr>
          <w:p w14:paraId="05BAC585" w14:textId="77777777" w:rsidR="00BA07B9" w:rsidRPr="00B97EFA" w:rsidRDefault="00BA07B9" w:rsidP="00A953EE">
            <w:pPr>
              <w:spacing w:before="60" w:after="60"/>
              <w:jc w:val="center"/>
              <w:rPr>
                <w:rFonts w:ascii="Garamond" w:hAnsi="Garamond" w:cs="Times New Roman"/>
              </w:rPr>
            </w:pPr>
            <w:r w:rsidRPr="00B97EFA">
              <w:rPr>
                <w:rFonts w:ascii="Garamond" w:hAnsi="Garamond" w:cs="Times New Roman"/>
              </w:rPr>
              <w:t>Tak/Podać</w:t>
            </w:r>
          </w:p>
        </w:tc>
        <w:tc>
          <w:tcPr>
            <w:tcW w:w="1944" w:type="dxa"/>
            <w:gridSpan w:val="2"/>
            <w:tcBorders>
              <w:top w:val="single" w:sz="4" w:space="0" w:color="000000"/>
              <w:left w:val="single" w:sz="4" w:space="0" w:color="auto"/>
              <w:bottom w:val="single" w:sz="4" w:space="0" w:color="000000"/>
            </w:tcBorders>
            <w:shd w:val="clear" w:color="auto" w:fill="auto"/>
          </w:tcPr>
          <w:p w14:paraId="69382D2C" w14:textId="77777777" w:rsidR="00BA07B9" w:rsidRPr="00B97EFA" w:rsidRDefault="00BA07B9" w:rsidP="00A953EE">
            <w:pPr>
              <w:jc w:val="center"/>
              <w:rPr>
                <w:rFonts w:ascii="Garamond" w:hAnsi="Garamond" w:cs="Times New Roman"/>
              </w:rPr>
            </w:pPr>
          </w:p>
        </w:tc>
        <w:tc>
          <w:tcPr>
            <w:tcW w:w="21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29D11E" w14:textId="42E1925E" w:rsidR="00BA07B9" w:rsidRPr="00B97EFA" w:rsidRDefault="00BA07B9"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5 kg – 0 pkt</w:t>
            </w:r>
          </w:p>
          <w:p w14:paraId="7E484775" w14:textId="77777777" w:rsidR="00BA07B9" w:rsidRPr="00B97EFA" w:rsidRDefault="00BA07B9" w:rsidP="00A953EE">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Mniej – 2 pkt</w:t>
            </w:r>
          </w:p>
        </w:tc>
      </w:tr>
    </w:tbl>
    <w:p w14:paraId="486635B2" w14:textId="77777777" w:rsidR="00966E35" w:rsidRPr="00B97EFA" w:rsidRDefault="00966E35" w:rsidP="00BC771B">
      <w:pPr>
        <w:suppressAutoHyphens/>
        <w:spacing w:after="0" w:line="240" w:lineRule="auto"/>
        <w:rPr>
          <w:rFonts w:ascii="Garamond" w:eastAsia="Times New Roman" w:hAnsi="Garamond" w:cs="Times New Roman"/>
          <w:b/>
          <w:lang w:eastAsia="ar-SA"/>
        </w:rPr>
      </w:pPr>
    </w:p>
    <w:p w14:paraId="1426DBF6" w14:textId="77777777" w:rsidR="00962D4E" w:rsidRPr="00B97EFA" w:rsidRDefault="00962D4E" w:rsidP="00BA07B9">
      <w:pPr>
        <w:suppressAutoHyphens/>
        <w:spacing w:before="120" w:after="120" w:line="240" w:lineRule="auto"/>
        <w:jc w:val="center"/>
        <w:rPr>
          <w:rFonts w:ascii="Garamond" w:eastAsia="Times New Roman" w:hAnsi="Garamond" w:cs="Times New Roman"/>
          <w:b/>
          <w:lang w:eastAsia="ar-SA"/>
        </w:rPr>
      </w:pPr>
      <w:r w:rsidRPr="00B97EFA">
        <w:rPr>
          <w:rFonts w:ascii="Garamond" w:eastAsia="Times New Roman" w:hAnsi="Garamond" w:cs="Times New Roman"/>
          <w:b/>
          <w:lang w:eastAsia="ar-SA"/>
        </w:rPr>
        <w:t xml:space="preserve">WARUNKI GWARANCJI </w:t>
      </w:r>
    </w:p>
    <w:tbl>
      <w:tblPr>
        <w:tblW w:w="14602" w:type="dxa"/>
        <w:tblInd w:w="-72" w:type="dxa"/>
        <w:tblLayout w:type="fixed"/>
        <w:tblCellMar>
          <w:left w:w="70" w:type="dxa"/>
          <w:right w:w="70" w:type="dxa"/>
        </w:tblCellMar>
        <w:tblLook w:val="0000" w:firstRow="0" w:lastRow="0" w:firstColumn="0" w:lastColumn="0" w:noHBand="0" w:noVBand="0"/>
      </w:tblPr>
      <w:tblGrid>
        <w:gridCol w:w="426"/>
        <w:gridCol w:w="8080"/>
        <w:gridCol w:w="2126"/>
        <w:gridCol w:w="1843"/>
        <w:gridCol w:w="2127"/>
      </w:tblGrid>
      <w:tr w:rsidR="00962D4E" w:rsidRPr="00B97EFA" w14:paraId="58DB3E02" w14:textId="77777777" w:rsidTr="001F650A">
        <w:tc>
          <w:tcPr>
            <w:tcW w:w="426" w:type="dxa"/>
            <w:tcBorders>
              <w:top w:val="single" w:sz="4" w:space="0" w:color="000000"/>
              <w:left w:val="single" w:sz="4" w:space="0" w:color="000000"/>
              <w:bottom w:val="single" w:sz="4" w:space="0" w:color="000000"/>
            </w:tcBorders>
            <w:shd w:val="clear" w:color="auto" w:fill="auto"/>
            <w:vAlign w:val="center"/>
          </w:tcPr>
          <w:p w14:paraId="31D12E3B"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40E75A4F" w14:textId="77777777" w:rsidR="00962D4E" w:rsidRPr="00B97EFA" w:rsidRDefault="00962D4E" w:rsidP="000A5F62">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B97EFA">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0680707B"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0867C1C1"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PARAMETR OFEROWANY</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BCE4"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SPOSÓB OCENY</w:t>
            </w:r>
          </w:p>
        </w:tc>
      </w:tr>
      <w:tr w:rsidR="00702AAB" w:rsidRPr="00B97EFA" w14:paraId="6A20444F" w14:textId="77777777" w:rsidTr="001F650A">
        <w:tc>
          <w:tcPr>
            <w:tcW w:w="426" w:type="dxa"/>
            <w:tcBorders>
              <w:top w:val="single" w:sz="4" w:space="0" w:color="000000"/>
              <w:left w:val="single" w:sz="4" w:space="0" w:color="000000"/>
              <w:bottom w:val="single" w:sz="4" w:space="0" w:color="000000"/>
            </w:tcBorders>
            <w:shd w:val="clear" w:color="auto" w:fill="auto"/>
          </w:tcPr>
          <w:p w14:paraId="6DE6C1FE" w14:textId="77777777" w:rsidR="00702AAB" w:rsidRPr="00B97EFA" w:rsidRDefault="00702AAB" w:rsidP="00A953EE">
            <w:pPr>
              <w:pStyle w:val="Akapitzlist"/>
              <w:numPr>
                <w:ilvl w:val="0"/>
                <w:numId w:val="19"/>
              </w:numPr>
              <w:spacing w:before="100" w:beforeAutospacing="1" w:after="100" w:afterAutospacing="1" w:line="288" w:lineRule="auto"/>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0C9B76D0" w14:textId="77777777" w:rsidR="00346426" w:rsidRPr="00346426" w:rsidRDefault="00346426" w:rsidP="00346426">
            <w:pPr>
              <w:snapToGrid w:val="0"/>
              <w:spacing w:before="60" w:after="60" w:line="240" w:lineRule="auto"/>
              <w:jc w:val="both"/>
              <w:rPr>
                <w:rFonts w:ascii="Garamond" w:hAnsi="Garamond" w:cs="Times New Roman"/>
                <w:color w:val="000000" w:themeColor="text1"/>
              </w:rPr>
            </w:pPr>
            <w:r w:rsidRPr="00346426">
              <w:rPr>
                <w:rFonts w:ascii="Garamond" w:hAnsi="Garamond" w:cs="Times New Roman"/>
                <w:color w:val="000000" w:themeColor="text1"/>
              </w:rPr>
              <w:t>Okres gwarancji [liczba miesięcy]</w:t>
            </w:r>
          </w:p>
          <w:p w14:paraId="35326474" w14:textId="4329B818" w:rsidR="00702AAB" w:rsidRPr="00B97EFA" w:rsidRDefault="00346426" w:rsidP="00346426">
            <w:pPr>
              <w:spacing w:before="60" w:after="60" w:line="240" w:lineRule="auto"/>
              <w:jc w:val="both"/>
              <w:rPr>
                <w:rFonts w:ascii="Garamond" w:hAnsi="Garamond" w:cs="Times New Roman"/>
                <w:iCs/>
                <w:color w:val="000000" w:themeColor="text1"/>
              </w:rPr>
            </w:pPr>
            <w:r w:rsidRPr="00346426">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2126" w:type="dxa"/>
            <w:tcBorders>
              <w:top w:val="single" w:sz="4" w:space="0" w:color="000000"/>
              <w:left w:val="single" w:sz="4" w:space="0" w:color="000000"/>
              <w:bottom w:val="single" w:sz="4" w:space="0" w:color="000000"/>
            </w:tcBorders>
            <w:shd w:val="clear" w:color="auto" w:fill="auto"/>
            <w:vAlign w:val="center"/>
          </w:tcPr>
          <w:p w14:paraId="69447C6C" w14:textId="77777777" w:rsidR="00702AAB" w:rsidRPr="00B97EFA" w:rsidRDefault="00702AAB" w:rsidP="00527E5C">
            <w:pPr>
              <w:suppressAutoHyphens/>
              <w:snapToGrid w:val="0"/>
              <w:spacing w:after="16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vAlign w:val="center"/>
          </w:tcPr>
          <w:p w14:paraId="0366239D" w14:textId="77777777" w:rsidR="00702AAB" w:rsidRPr="00B97EFA" w:rsidRDefault="00702AAB" w:rsidP="00527E5C">
            <w:pPr>
              <w:suppressAutoHyphens/>
              <w:snapToGrid w:val="0"/>
              <w:spacing w:after="0" w:line="240" w:lineRule="auto"/>
              <w:jc w:val="center"/>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F27D" w14:textId="77777777" w:rsidR="00702AAB" w:rsidRPr="00B97EFA" w:rsidRDefault="00702AAB" w:rsidP="00527E5C">
            <w:pPr>
              <w:suppressAutoHyphens/>
              <w:spacing w:after="0" w:line="240" w:lineRule="auto"/>
              <w:jc w:val="center"/>
              <w:rPr>
                <w:rFonts w:ascii="Garamond" w:eastAsia="Times New Roman" w:hAnsi="Garamond" w:cs="Times New Roman"/>
                <w:bCs/>
                <w:lang w:eastAsia="ar-SA"/>
              </w:rPr>
            </w:pPr>
            <w:r w:rsidRPr="00B97EFA">
              <w:rPr>
                <w:rFonts w:ascii="Garamond" w:eastAsia="Times New Roman" w:hAnsi="Garamond" w:cs="Times New Roman"/>
                <w:bCs/>
                <w:lang w:eastAsia="ar-SA"/>
              </w:rPr>
              <w:t>najdłuższy okres – 10 pkt.,</w:t>
            </w:r>
          </w:p>
          <w:p w14:paraId="08135E96" w14:textId="77777777" w:rsidR="00702AAB" w:rsidRPr="00B97EFA" w:rsidRDefault="00702AAB" w:rsidP="00527E5C">
            <w:pPr>
              <w:suppressAutoHyphens/>
              <w:snapToGrid w:val="0"/>
              <w:spacing w:after="0" w:line="240" w:lineRule="auto"/>
              <w:jc w:val="center"/>
              <w:rPr>
                <w:rFonts w:ascii="Garamond" w:eastAsia="Times New Roman" w:hAnsi="Garamond" w:cs="Times New Roman"/>
                <w:lang w:eastAsia="ar-SA"/>
              </w:rPr>
            </w:pPr>
            <w:r w:rsidRPr="00B97EFA">
              <w:rPr>
                <w:rFonts w:ascii="Garamond" w:eastAsia="Times New Roman" w:hAnsi="Garamond" w:cs="Times New Roman"/>
                <w:bCs/>
                <w:lang w:eastAsia="ar-SA"/>
              </w:rPr>
              <w:t>inne – proporcjonalnie mniej (względem najdłuższej zaoferowanej gwarancji)</w:t>
            </w:r>
          </w:p>
        </w:tc>
      </w:tr>
    </w:tbl>
    <w:p w14:paraId="1E311555" w14:textId="77777777" w:rsidR="00962D4E" w:rsidRPr="00B97EFA" w:rsidRDefault="00962D4E" w:rsidP="00962D4E">
      <w:pPr>
        <w:suppressAutoHyphens/>
        <w:spacing w:after="0" w:line="240" w:lineRule="auto"/>
        <w:rPr>
          <w:rFonts w:ascii="Garamond" w:eastAsia="Times New Roman" w:hAnsi="Garamond" w:cs="Times New Roman"/>
          <w:b/>
          <w:lang w:eastAsia="ar-SA"/>
        </w:rPr>
      </w:pPr>
    </w:p>
    <w:p w14:paraId="5C0C23B6" w14:textId="77777777" w:rsidR="00962D4E" w:rsidRPr="00B97EFA" w:rsidRDefault="00B97EFA" w:rsidP="00BA07B9">
      <w:pPr>
        <w:suppressAutoHyphens/>
        <w:spacing w:before="120" w:after="120" w:line="240" w:lineRule="auto"/>
        <w:jc w:val="center"/>
        <w:rPr>
          <w:rFonts w:ascii="Garamond" w:eastAsia="Times New Roman" w:hAnsi="Garamond" w:cs="Times New Roman"/>
          <w:b/>
          <w:lang w:eastAsia="ar-SA"/>
        </w:rPr>
      </w:pPr>
      <w:r w:rsidRPr="00B97EFA">
        <w:rPr>
          <w:rFonts w:ascii="Garamond" w:eastAsia="Times New Roman" w:hAnsi="Garamond" w:cs="Times New Roman"/>
          <w:b/>
          <w:lang w:eastAsia="ar-SA"/>
        </w:rPr>
        <w:t>WARUNKI SERWISU</w:t>
      </w:r>
    </w:p>
    <w:tbl>
      <w:tblPr>
        <w:tblW w:w="14610" w:type="dxa"/>
        <w:tblInd w:w="-72" w:type="dxa"/>
        <w:tblLayout w:type="fixed"/>
        <w:tblCellMar>
          <w:left w:w="70" w:type="dxa"/>
          <w:right w:w="70" w:type="dxa"/>
        </w:tblCellMar>
        <w:tblLook w:val="0000" w:firstRow="0" w:lastRow="0" w:firstColumn="0" w:lastColumn="0" w:noHBand="0" w:noVBand="0"/>
      </w:tblPr>
      <w:tblGrid>
        <w:gridCol w:w="569"/>
        <w:gridCol w:w="7937"/>
        <w:gridCol w:w="2126"/>
        <w:gridCol w:w="1844"/>
        <w:gridCol w:w="8"/>
        <w:gridCol w:w="2118"/>
        <w:gridCol w:w="8"/>
      </w:tblGrid>
      <w:tr w:rsidR="00962D4E" w:rsidRPr="00B97EFA" w14:paraId="4A3D8FF9" w14:textId="77777777" w:rsidTr="001F650A">
        <w:trPr>
          <w:gridAfter w:val="1"/>
          <w:wAfter w:w="8" w:type="dxa"/>
        </w:trPr>
        <w:tc>
          <w:tcPr>
            <w:tcW w:w="569" w:type="dxa"/>
            <w:tcBorders>
              <w:top w:val="single" w:sz="4" w:space="0" w:color="000000"/>
              <w:left w:val="single" w:sz="4" w:space="0" w:color="000000"/>
              <w:bottom w:val="single" w:sz="4" w:space="0" w:color="000000"/>
            </w:tcBorders>
            <w:shd w:val="clear" w:color="auto" w:fill="auto"/>
            <w:vAlign w:val="center"/>
          </w:tcPr>
          <w:p w14:paraId="58C2E20B"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LP</w:t>
            </w:r>
          </w:p>
        </w:tc>
        <w:tc>
          <w:tcPr>
            <w:tcW w:w="7937" w:type="dxa"/>
            <w:tcBorders>
              <w:top w:val="single" w:sz="4" w:space="0" w:color="000000"/>
              <w:left w:val="single" w:sz="4" w:space="0" w:color="000000"/>
              <w:bottom w:val="single" w:sz="4" w:space="0" w:color="000000"/>
            </w:tcBorders>
            <w:shd w:val="clear" w:color="auto" w:fill="auto"/>
            <w:vAlign w:val="center"/>
          </w:tcPr>
          <w:p w14:paraId="4766B389" w14:textId="77777777" w:rsidR="00962D4E" w:rsidRPr="00B97EFA" w:rsidRDefault="00962D4E" w:rsidP="000A5F62">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B97EFA">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4A026C0E"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PARAMETR WYMAGANY</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3465" w14:textId="77777777" w:rsidR="00962D4E" w:rsidRPr="00B97EFA" w:rsidRDefault="00962D4E" w:rsidP="000A5F62">
            <w:pPr>
              <w:suppressAutoHyphens/>
              <w:snapToGrid w:val="0"/>
              <w:spacing w:after="0" w:line="240" w:lineRule="auto"/>
              <w:jc w:val="center"/>
              <w:rPr>
                <w:rFonts w:ascii="Garamond" w:eastAsia="Times New Roman" w:hAnsi="Garamond" w:cs="Times New Roman"/>
                <w:b/>
                <w:bCs/>
                <w:lang w:eastAsia="ar-SA"/>
              </w:rPr>
            </w:pPr>
            <w:r w:rsidRPr="00B97EFA">
              <w:rPr>
                <w:rFonts w:ascii="Garamond" w:eastAsia="Times New Roman" w:hAnsi="Garamond"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14:paraId="21FEE255" w14:textId="77777777" w:rsidR="00962D4E" w:rsidRPr="00B97EFA" w:rsidRDefault="00962D4E" w:rsidP="000A5F62">
            <w:pPr>
              <w:spacing w:after="0" w:line="240" w:lineRule="auto"/>
              <w:jc w:val="center"/>
              <w:rPr>
                <w:rFonts w:ascii="Garamond" w:eastAsia="Times New Roman" w:hAnsi="Garamond" w:cs="Times New Roman"/>
                <w:bCs/>
                <w:lang w:eastAsia="ar-SA"/>
              </w:rPr>
            </w:pPr>
            <w:r w:rsidRPr="00B97EFA">
              <w:rPr>
                <w:rFonts w:ascii="Garamond" w:eastAsia="Times New Roman" w:hAnsi="Garamond" w:cs="Times New Roman"/>
                <w:b/>
                <w:bCs/>
                <w:lang w:eastAsia="ar-SA"/>
              </w:rPr>
              <w:t>SPOSÓB OCENY</w:t>
            </w:r>
          </w:p>
        </w:tc>
      </w:tr>
      <w:tr w:rsidR="00962D4E" w:rsidRPr="00B97EFA" w14:paraId="1594C810" w14:textId="77777777" w:rsidTr="001F650A">
        <w:trPr>
          <w:gridAfter w:val="1"/>
          <w:wAfter w:w="8" w:type="dxa"/>
        </w:trPr>
        <w:tc>
          <w:tcPr>
            <w:tcW w:w="569" w:type="dxa"/>
            <w:tcBorders>
              <w:top w:val="single" w:sz="4" w:space="0" w:color="000000"/>
              <w:left w:val="single" w:sz="4" w:space="0" w:color="000000"/>
              <w:bottom w:val="single" w:sz="4" w:space="0" w:color="000000"/>
            </w:tcBorders>
            <w:shd w:val="clear" w:color="auto" w:fill="auto"/>
          </w:tcPr>
          <w:p w14:paraId="2CC924FA" w14:textId="77777777" w:rsidR="00962D4E" w:rsidRPr="00B97EFA" w:rsidRDefault="00962D4E" w:rsidP="00BA07B9">
            <w:pPr>
              <w:pStyle w:val="Akapitzlist"/>
              <w:numPr>
                <w:ilvl w:val="0"/>
                <w:numId w:val="19"/>
              </w:numPr>
              <w:spacing w:before="60" w:after="60" w:line="288" w:lineRule="auto"/>
              <w:rPr>
                <w:rFonts w:ascii="Garamond" w:hAnsi="Garamond"/>
                <w:color w:val="000000" w:themeColor="text1"/>
              </w:rPr>
            </w:pPr>
          </w:p>
        </w:tc>
        <w:tc>
          <w:tcPr>
            <w:tcW w:w="7937" w:type="dxa"/>
            <w:tcBorders>
              <w:top w:val="single" w:sz="4" w:space="0" w:color="000000"/>
              <w:left w:val="single" w:sz="4" w:space="0" w:color="000000"/>
              <w:bottom w:val="single" w:sz="4" w:space="0" w:color="000000"/>
            </w:tcBorders>
            <w:shd w:val="clear" w:color="auto" w:fill="auto"/>
            <w:vAlign w:val="center"/>
          </w:tcPr>
          <w:p w14:paraId="3B9C4C62" w14:textId="77777777" w:rsidR="00962D4E" w:rsidRPr="00B97EFA" w:rsidRDefault="00962D4E" w:rsidP="00BA07B9">
            <w:pPr>
              <w:snapToGrid w:val="0"/>
              <w:spacing w:before="60" w:after="60" w:line="288" w:lineRule="auto"/>
              <w:rPr>
                <w:rFonts w:ascii="Garamond" w:hAnsi="Garamond" w:cs="Times New Roman"/>
                <w:color w:val="000000" w:themeColor="text1"/>
              </w:rPr>
            </w:pPr>
            <w:r w:rsidRPr="00B97EFA">
              <w:rPr>
                <w:rFonts w:ascii="Garamond" w:hAnsi="Garamond" w:cs="Times New Roman"/>
                <w:color w:val="000000" w:themeColor="text1"/>
              </w:rPr>
              <w:t>Wszystkie czynności serwisowe, w tym przeglądy konserwacyjne, w okresie gwarancji - w ramach wynagrodzenia umownego</w:t>
            </w:r>
          </w:p>
        </w:tc>
        <w:tc>
          <w:tcPr>
            <w:tcW w:w="2126" w:type="dxa"/>
            <w:tcBorders>
              <w:top w:val="single" w:sz="4" w:space="0" w:color="000000"/>
              <w:left w:val="single" w:sz="4" w:space="0" w:color="000000"/>
              <w:bottom w:val="single" w:sz="4" w:space="0" w:color="000000"/>
            </w:tcBorders>
            <w:shd w:val="clear" w:color="auto" w:fill="auto"/>
            <w:vAlign w:val="center"/>
          </w:tcPr>
          <w:p w14:paraId="762B22F7" w14:textId="77777777" w:rsidR="00962D4E" w:rsidRPr="00B97EFA" w:rsidRDefault="00962D4E" w:rsidP="00BA07B9">
            <w:pPr>
              <w:suppressAutoHyphens/>
              <w:spacing w:before="60" w:after="6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tak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FE955FD" w14:textId="77777777" w:rsidR="00962D4E" w:rsidRPr="00B97EFA" w:rsidRDefault="00962D4E" w:rsidP="00BA07B9">
            <w:pPr>
              <w:suppressAutoHyphens/>
              <w:spacing w:before="60" w:after="60" w:line="240" w:lineRule="auto"/>
              <w:jc w:val="center"/>
              <w:rPr>
                <w:rFonts w:ascii="Garamond" w:eastAsia="Times New Roman" w:hAnsi="Garamond" w:cs="Times New Roman"/>
                <w:lang w:eastAsia="ar-SA"/>
              </w:rPr>
            </w:pPr>
          </w:p>
        </w:tc>
        <w:tc>
          <w:tcPr>
            <w:tcW w:w="2126" w:type="dxa"/>
            <w:gridSpan w:val="2"/>
            <w:tcBorders>
              <w:top w:val="single" w:sz="4" w:space="0" w:color="auto"/>
              <w:bottom w:val="single" w:sz="4" w:space="0" w:color="auto"/>
              <w:right w:val="single" w:sz="4" w:space="0" w:color="auto"/>
            </w:tcBorders>
            <w:shd w:val="clear" w:color="auto" w:fill="auto"/>
            <w:vAlign w:val="center"/>
          </w:tcPr>
          <w:p w14:paraId="6594B947" w14:textId="77777777" w:rsidR="00962D4E" w:rsidRPr="00B97EFA" w:rsidRDefault="00962D4E" w:rsidP="00BA07B9">
            <w:pPr>
              <w:suppressAutoHyphens/>
              <w:spacing w:before="60" w:after="60" w:line="240" w:lineRule="auto"/>
              <w:jc w:val="center"/>
              <w:rPr>
                <w:rFonts w:ascii="Garamond" w:eastAsia="Times New Roman" w:hAnsi="Garamond" w:cs="Times New Roman"/>
                <w:lang w:eastAsia="ar-SA"/>
              </w:rPr>
            </w:pPr>
            <w:r w:rsidRPr="00B97EFA">
              <w:rPr>
                <w:rFonts w:ascii="Garamond" w:eastAsia="Times New Roman" w:hAnsi="Garamond" w:cs="Times New Roman"/>
                <w:lang w:eastAsia="ar-SA"/>
              </w:rPr>
              <w:t>---</w:t>
            </w:r>
          </w:p>
        </w:tc>
      </w:tr>
      <w:tr w:rsidR="00962D4E" w:rsidRPr="00B97EFA" w14:paraId="532763E8" w14:textId="77777777" w:rsidTr="00C95C60">
        <w:tblPrEx>
          <w:tblBorders>
            <w:top w:val="single" w:sz="4" w:space="0" w:color="auto"/>
          </w:tblBorders>
        </w:tblPrEx>
        <w:trPr>
          <w:gridBefore w:val="5"/>
          <w:wBefore w:w="12484" w:type="dxa"/>
          <w:trHeight w:val="100"/>
        </w:trPr>
        <w:tc>
          <w:tcPr>
            <w:tcW w:w="2126" w:type="dxa"/>
            <w:gridSpan w:val="2"/>
            <w:tcBorders>
              <w:top w:val="single" w:sz="4" w:space="0" w:color="auto"/>
            </w:tcBorders>
          </w:tcPr>
          <w:p w14:paraId="122FE9C2" w14:textId="77777777" w:rsidR="00962D4E" w:rsidRPr="00B97EFA" w:rsidRDefault="00962D4E" w:rsidP="000A5F62">
            <w:pPr>
              <w:suppressAutoHyphens/>
              <w:spacing w:after="0" w:line="240" w:lineRule="auto"/>
              <w:rPr>
                <w:rFonts w:ascii="Garamond" w:eastAsia="Times New Roman" w:hAnsi="Garamond" w:cs="Times New Roman"/>
                <w:lang w:eastAsia="ar-SA"/>
              </w:rPr>
            </w:pPr>
          </w:p>
        </w:tc>
      </w:tr>
    </w:tbl>
    <w:p w14:paraId="78F22EA9" w14:textId="77777777" w:rsidR="00612E4E" w:rsidRDefault="00612E4E" w:rsidP="00F2630C">
      <w:pPr>
        <w:suppressAutoHyphens/>
        <w:spacing w:after="0" w:line="240" w:lineRule="auto"/>
        <w:rPr>
          <w:rFonts w:ascii="Garamond" w:eastAsia="Times New Roman" w:hAnsi="Garamond" w:cs="Times New Roman"/>
          <w:b/>
          <w:lang w:eastAsia="ar-SA"/>
        </w:rPr>
      </w:pPr>
    </w:p>
    <w:p w14:paraId="7DF4FFA1" w14:textId="77777777" w:rsidR="00612E4E" w:rsidRDefault="00612E4E" w:rsidP="00F2630C">
      <w:pPr>
        <w:suppressAutoHyphens/>
        <w:spacing w:after="0" w:line="240" w:lineRule="auto"/>
        <w:rPr>
          <w:rFonts w:ascii="Garamond" w:eastAsia="Times New Roman" w:hAnsi="Garamond" w:cs="Times New Roman"/>
          <w:b/>
          <w:lang w:eastAsia="ar-SA"/>
        </w:rPr>
      </w:pPr>
    </w:p>
    <w:p w14:paraId="3AFFC0FE" w14:textId="77777777" w:rsidR="00612E4E" w:rsidRDefault="00612E4E" w:rsidP="00F2630C">
      <w:pPr>
        <w:suppressAutoHyphens/>
        <w:spacing w:after="0" w:line="240" w:lineRule="auto"/>
        <w:rPr>
          <w:rFonts w:ascii="Garamond" w:eastAsia="Times New Roman" w:hAnsi="Garamond" w:cs="Times New Roman"/>
          <w:b/>
          <w:lang w:eastAsia="ar-SA"/>
        </w:rPr>
      </w:pPr>
    </w:p>
    <w:p w14:paraId="009BB3B5" w14:textId="77777777" w:rsidR="00612E4E" w:rsidRPr="00B97EFA" w:rsidRDefault="00612E4E" w:rsidP="00F2630C">
      <w:pPr>
        <w:suppressAutoHyphens/>
        <w:spacing w:after="0" w:line="240" w:lineRule="auto"/>
        <w:rPr>
          <w:rFonts w:ascii="Garamond" w:eastAsia="Times New Roman" w:hAnsi="Garamond" w:cs="Times New Roman"/>
          <w:b/>
          <w:lang w:eastAsia="ar-SA"/>
        </w:rPr>
      </w:pPr>
    </w:p>
    <w:p w14:paraId="15B8B856" w14:textId="77777777" w:rsidR="00831C88" w:rsidRDefault="00831C88" w:rsidP="00962D4E">
      <w:pPr>
        <w:suppressAutoHyphens/>
        <w:spacing w:after="0" w:line="240" w:lineRule="auto"/>
        <w:jc w:val="center"/>
        <w:rPr>
          <w:rFonts w:ascii="Garamond" w:eastAsia="Times New Roman" w:hAnsi="Garamond" w:cs="Times New Roman"/>
          <w:b/>
          <w:lang w:eastAsia="ar-SA"/>
        </w:rPr>
      </w:pPr>
    </w:p>
    <w:p w14:paraId="6A846CC4" w14:textId="77777777" w:rsidR="00962D4E" w:rsidRPr="00B97EFA" w:rsidRDefault="00B97EFA" w:rsidP="00962D4E">
      <w:pPr>
        <w:suppressAutoHyphens/>
        <w:spacing w:after="0" w:line="240" w:lineRule="auto"/>
        <w:jc w:val="center"/>
        <w:rPr>
          <w:rFonts w:ascii="Garamond" w:eastAsia="Times New Roman" w:hAnsi="Garamond" w:cs="Times New Roman"/>
          <w:b/>
          <w:lang w:eastAsia="ar-SA"/>
        </w:rPr>
      </w:pPr>
      <w:r w:rsidRPr="00B97EFA">
        <w:rPr>
          <w:rFonts w:ascii="Garamond" w:eastAsia="Times New Roman" w:hAnsi="Garamond" w:cs="Times New Roman"/>
          <w:b/>
          <w:lang w:eastAsia="ar-SA"/>
        </w:rPr>
        <w:t>DOKUMENTACJA</w:t>
      </w:r>
    </w:p>
    <w:p w14:paraId="754D9DE0" w14:textId="77777777" w:rsidR="00962D4E" w:rsidRPr="00B97EFA" w:rsidRDefault="00962D4E" w:rsidP="00962D4E">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7938"/>
        <w:gridCol w:w="2126"/>
        <w:gridCol w:w="1843"/>
        <w:gridCol w:w="2268"/>
      </w:tblGrid>
      <w:tr w:rsidR="00A953EE" w:rsidRPr="00B97EFA" w14:paraId="0C8E25A7" w14:textId="77777777" w:rsidTr="001F650A">
        <w:tc>
          <w:tcPr>
            <w:tcW w:w="534" w:type="dxa"/>
            <w:vAlign w:val="center"/>
          </w:tcPr>
          <w:p w14:paraId="3DAE9230" w14:textId="77777777" w:rsidR="00A953EE" w:rsidRPr="00B97EFA" w:rsidRDefault="00A953EE" w:rsidP="00A953EE">
            <w:pPr>
              <w:suppressAutoHyphens/>
              <w:snapToGrid w:val="0"/>
              <w:jc w:val="center"/>
              <w:rPr>
                <w:rFonts w:ascii="Garamond" w:hAnsi="Garamond"/>
                <w:b/>
                <w:bCs/>
                <w:sz w:val="22"/>
                <w:szCs w:val="22"/>
                <w:lang w:eastAsia="ar-SA"/>
              </w:rPr>
            </w:pPr>
            <w:r w:rsidRPr="00B97EFA">
              <w:rPr>
                <w:rFonts w:ascii="Garamond" w:hAnsi="Garamond"/>
                <w:b/>
                <w:bCs/>
                <w:sz w:val="22"/>
                <w:szCs w:val="22"/>
                <w:lang w:eastAsia="ar-SA"/>
              </w:rPr>
              <w:t>LP</w:t>
            </w:r>
          </w:p>
        </w:tc>
        <w:tc>
          <w:tcPr>
            <w:tcW w:w="7938" w:type="dxa"/>
            <w:vAlign w:val="center"/>
          </w:tcPr>
          <w:p w14:paraId="6D2AFFFF" w14:textId="77777777" w:rsidR="00A953EE" w:rsidRPr="00B97EFA" w:rsidRDefault="00A953EE" w:rsidP="00A953EE">
            <w:pPr>
              <w:keepNext/>
              <w:numPr>
                <w:ilvl w:val="2"/>
                <w:numId w:val="1"/>
              </w:numPr>
              <w:suppressAutoHyphens/>
              <w:snapToGrid w:val="0"/>
              <w:jc w:val="center"/>
              <w:outlineLvl w:val="2"/>
              <w:rPr>
                <w:rFonts w:ascii="Garamond" w:hAnsi="Garamond"/>
                <w:b/>
                <w:bCs/>
                <w:sz w:val="22"/>
                <w:szCs w:val="22"/>
                <w:lang w:eastAsia="ar-SA"/>
              </w:rPr>
            </w:pPr>
            <w:r w:rsidRPr="00B97EFA">
              <w:rPr>
                <w:rFonts w:ascii="Garamond" w:hAnsi="Garamond"/>
                <w:b/>
                <w:bCs/>
                <w:sz w:val="22"/>
                <w:szCs w:val="22"/>
                <w:lang w:eastAsia="ar-SA"/>
              </w:rPr>
              <w:t>PARAMETR</w:t>
            </w:r>
          </w:p>
        </w:tc>
        <w:tc>
          <w:tcPr>
            <w:tcW w:w="2126" w:type="dxa"/>
            <w:vAlign w:val="center"/>
          </w:tcPr>
          <w:p w14:paraId="25ABBB32" w14:textId="77777777" w:rsidR="00A953EE" w:rsidRPr="00B97EFA" w:rsidRDefault="00A953EE" w:rsidP="00A953EE">
            <w:pPr>
              <w:suppressAutoHyphens/>
              <w:snapToGrid w:val="0"/>
              <w:jc w:val="center"/>
              <w:rPr>
                <w:rFonts w:ascii="Garamond" w:hAnsi="Garamond"/>
                <w:b/>
                <w:bCs/>
                <w:sz w:val="22"/>
                <w:szCs w:val="22"/>
                <w:lang w:eastAsia="ar-SA"/>
              </w:rPr>
            </w:pPr>
            <w:r w:rsidRPr="00B97EFA">
              <w:rPr>
                <w:rFonts w:ascii="Garamond" w:hAnsi="Garamond"/>
                <w:b/>
                <w:bCs/>
                <w:sz w:val="22"/>
                <w:szCs w:val="22"/>
                <w:lang w:eastAsia="ar-SA"/>
              </w:rPr>
              <w:t>PARAMETR WYMAGANY</w:t>
            </w:r>
          </w:p>
        </w:tc>
        <w:tc>
          <w:tcPr>
            <w:tcW w:w="1843" w:type="dxa"/>
            <w:vAlign w:val="center"/>
          </w:tcPr>
          <w:p w14:paraId="483933D2" w14:textId="77777777" w:rsidR="00A953EE" w:rsidRPr="00B97EFA" w:rsidRDefault="00A953EE" w:rsidP="00A953EE">
            <w:pPr>
              <w:suppressAutoHyphens/>
              <w:snapToGrid w:val="0"/>
              <w:jc w:val="center"/>
              <w:rPr>
                <w:rFonts w:ascii="Garamond" w:hAnsi="Garamond"/>
                <w:b/>
                <w:bCs/>
                <w:sz w:val="22"/>
                <w:szCs w:val="22"/>
                <w:lang w:eastAsia="ar-SA"/>
              </w:rPr>
            </w:pPr>
            <w:r w:rsidRPr="00B97EFA">
              <w:rPr>
                <w:rFonts w:ascii="Garamond" w:hAnsi="Garamond"/>
                <w:b/>
                <w:bCs/>
                <w:sz w:val="22"/>
                <w:szCs w:val="22"/>
                <w:lang w:eastAsia="ar-SA"/>
              </w:rPr>
              <w:t>PARAMETR OFEROWANY</w:t>
            </w:r>
          </w:p>
        </w:tc>
        <w:tc>
          <w:tcPr>
            <w:tcW w:w="2268" w:type="dxa"/>
            <w:vAlign w:val="center"/>
          </w:tcPr>
          <w:p w14:paraId="5585E424" w14:textId="77777777" w:rsidR="00A953EE" w:rsidRPr="00B97EFA" w:rsidRDefault="00A953EE" w:rsidP="00A953EE">
            <w:pPr>
              <w:jc w:val="center"/>
              <w:rPr>
                <w:rFonts w:ascii="Garamond" w:hAnsi="Garamond"/>
                <w:bCs/>
                <w:sz w:val="22"/>
                <w:szCs w:val="22"/>
                <w:lang w:eastAsia="ar-SA"/>
              </w:rPr>
            </w:pPr>
            <w:r w:rsidRPr="00B97EFA">
              <w:rPr>
                <w:rFonts w:ascii="Garamond" w:hAnsi="Garamond"/>
                <w:b/>
                <w:bCs/>
                <w:sz w:val="22"/>
                <w:szCs w:val="22"/>
                <w:lang w:eastAsia="ar-SA"/>
              </w:rPr>
              <w:t>SPOSÓB OCENY</w:t>
            </w:r>
          </w:p>
        </w:tc>
      </w:tr>
      <w:tr w:rsidR="00962D4E" w:rsidRPr="00B97EFA" w14:paraId="7BF94B96" w14:textId="77777777" w:rsidTr="001F650A">
        <w:tc>
          <w:tcPr>
            <w:tcW w:w="534" w:type="dxa"/>
          </w:tcPr>
          <w:p w14:paraId="444732B6" w14:textId="77777777" w:rsidR="00962D4E" w:rsidRPr="00B97EFA" w:rsidRDefault="00962D4E" w:rsidP="00A953EE">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938" w:type="dxa"/>
          </w:tcPr>
          <w:p w14:paraId="7A714F0C" w14:textId="77777777" w:rsidR="00962D4E" w:rsidRPr="00B97EFA" w:rsidRDefault="00962D4E" w:rsidP="000A5F62">
            <w:pPr>
              <w:autoSpaceDE w:val="0"/>
              <w:snapToGrid w:val="0"/>
              <w:spacing w:line="288" w:lineRule="auto"/>
              <w:jc w:val="both"/>
              <w:rPr>
                <w:rFonts w:ascii="Garamond" w:hAnsi="Garamond"/>
                <w:color w:val="000000" w:themeColor="text1"/>
                <w:sz w:val="22"/>
                <w:szCs w:val="22"/>
              </w:rPr>
            </w:pPr>
            <w:r w:rsidRPr="00B97EFA">
              <w:rPr>
                <w:rFonts w:ascii="Garamond" w:hAnsi="Garamond"/>
                <w:color w:val="000000" w:themeColor="text1"/>
                <w:sz w:val="22"/>
                <w:szCs w:val="22"/>
              </w:rPr>
              <w:t>Instrukcje obsługi w języku polskim w formie elektronicznej i drukowanej</w:t>
            </w:r>
          </w:p>
        </w:tc>
        <w:tc>
          <w:tcPr>
            <w:tcW w:w="2126" w:type="dxa"/>
            <w:vAlign w:val="center"/>
          </w:tcPr>
          <w:p w14:paraId="67F284E1" w14:textId="77777777" w:rsidR="00962D4E" w:rsidRPr="00B97EFA" w:rsidRDefault="00962D4E" w:rsidP="00A953EE">
            <w:pPr>
              <w:jc w:val="center"/>
              <w:rPr>
                <w:rFonts w:ascii="Garamond" w:hAnsi="Garamond"/>
                <w:sz w:val="22"/>
                <w:szCs w:val="22"/>
              </w:rPr>
            </w:pPr>
            <w:r w:rsidRPr="00B97EFA">
              <w:rPr>
                <w:rFonts w:ascii="Garamond" w:hAnsi="Garamond"/>
                <w:sz w:val="22"/>
                <w:szCs w:val="22"/>
                <w:lang w:eastAsia="ar-SA"/>
              </w:rPr>
              <w:t>Tak</w:t>
            </w:r>
          </w:p>
        </w:tc>
        <w:tc>
          <w:tcPr>
            <w:tcW w:w="1843" w:type="dxa"/>
          </w:tcPr>
          <w:p w14:paraId="5DE09FF3" w14:textId="77777777" w:rsidR="00962D4E" w:rsidRPr="00B97EFA" w:rsidRDefault="00962D4E" w:rsidP="000A5F62">
            <w:pPr>
              <w:suppressAutoHyphens/>
              <w:rPr>
                <w:rFonts w:ascii="Garamond" w:hAnsi="Garamond"/>
                <w:sz w:val="22"/>
                <w:szCs w:val="22"/>
                <w:lang w:eastAsia="ar-SA"/>
              </w:rPr>
            </w:pPr>
          </w:p>
        </w:tc>
        <w:tc>
          <w:tcPr>
            <w:tcW w:w="2268" w:type="dxa"/>
            <w:vAlign w:val="center"/>
          </w:tcPr>
          <w:p w14:paraId="0D6522EB" w14:textId="77777777" w:rsidR="00962D4E" w:rsidRPr="00B97EFA" w:rsidRDefault="00962D4E" w:rsidP="00A953EE">
            <w:pPr>
              <w:jc w:val="center"/>
              <w:rPr>
                <w:rFonts w:ascii="Garamond" w:hAnsi="Garamond"/>
                <w:sz w:val="22"/>
                <w:szCs w:val="22"/>
              </w:rPr>
            </w:pPr>
            <w:r w:rsidRPr="00B97EFA">
              <w:rPr>
                <w:rFonts w:ascii="Garamond" w:hAnsi="Garamond"/>
                <w:sz w:val="22"/>
                <w:szCs w:val="22"/>
                <w:lang w:eastAsia="ar-SA"/>
              </w:rPr>
              <w:t>---</w:t>
            </w:r>
          </w:p>
        </w:tc>
      </w:tr>
    </w:tbl>
    <w:p w14:paraId="114E7E08" w14:textId="77777777" w:rsidR="00962D4E" w:rsidRPr="00B97EFA" w:rsidRDefault="00962D4E" w:rsidP="00962D4E">
      <w:pPr>
        <w:suppressAutoHyphens/>
        <w:spacing w:after="0" w:line="240" w:lineRule="auto"/>
        <w:rPr>
          <w:rFonts w:ascii="Garamond" w:eastAsia="Times New Roman" w:hAnsi="Garamond" w:cs="Times New Roman"/>
          <w:lang w:eastAsia="ar-SA"/>
        </w:rPr>
      </w:pPr>
    </w:p>
    <w:p w14:paraId="0B45BA9F" w14:textId="77777777" w:rsidR="00BA07B9" w:rsidRPr="00B97EFA" w:rsidRDefault="00BA07B9" w:rsidP="00962D4E">
      <w:pPr>
        <w:suppressAutoHyphens/>
        <w:spacing w:after="0" w:line="240" w:lineRule="auto"/>
        <w:rPr>
          <w:rFonts w:ascii="Garamond" w:eastAsia="Times New Roman" w:hAnsi="Garamond" w:cs="Times New Roman"/>
          <w:lang w:eastAsia="ar-SA"/>
        </w:rPr>
      </w:pPr>
    </w:p>
    <w:p w14:paraId="0D1524B4" w14:textId="77777777" w:rsidR="00BA07B9" w:rsidRPr="00B97EFA" w:rsidRDefault="00BA07B9" w:rsidP="00962D4E">
      <w:pPr>
        <w:suppressAutoHyphens/>
        <w:spacing w:after="0" w:line="240" w:lineRule="auto"/>
        <w:rPr>
          <w:rFonts w:ascii="Garamond" w:eastAsia="Times New Roman" w:hAnsi="Garamond" w:cs="Times New Roman"/>
          <w:lang w:eastAsia="ar-SA"/>
        </w:rPr>
      </w:pPr>
    </w:p>
    <w:p w14:paraId="7F2DD70B" w14:textId="77777777" w:rsidR="00962D4E" w:rsidRPr="00B97EFA" w:rsidRDefault="00962D4E" w:rsidP="00962D4E">
      <w:pPr>
        <w:suppressAutoHyphens/>
        <w:spacing w:after="0" w:line="240" w:lineRule="auto"/>
        <w:rPr>
          <w:rFonts w:ascii="Garamond" w:eastAsia="Times New Roman" w:hAnsi="Garamond" w:cs="Times New Roman"/>
          <w:lang w:eastAsia="ar-SA"/>
        </w:rPr>
      </w:pPr>
    </w:p>
    <w:p w14:paraId="1C9FB00B" w14:textId="77777777" w:rsidR="00D15F1D" w:rsidRPr="00B97EFA" w:rsidRDefault="00D15F1D" w:rsidP="00962D4E">
      <w:pPr>
        <w:suppressAutoHyphens/>
        <w:spacing w:after="0" w:line="240" w:lineRule="auto"/>
        <w:rPr>
          <w:rFonts w:ascii="Garamond" w:hAnsi="Garamond"/>
        </w:rPr>
      </w:pPr>
    </w:p>
    <w:sectPr w:rsidR="00D15F1D" w:rsidRPr="00B97EFA" w:rsidSect="001F650A">
      <w:headerReference w:type="default" r:id="rId9"/>
      <w:footerReference w:type="default" r:id="rId10"/>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E92E" w14:textId="77777777" w:rsidR="00411756" w:rsidRDefault="00411756" w:rsidP="002B10C5">
      <w:pPr>
        <w:spacing w:after="0" w:line="240" w:lineRule="auto"/>
      </w:pPr>
      <w:r>
        <w:separator/>
      </w:r>
    </w:p>
  </w:endnote>
  <w:endnote w:type="continuationSeparator" w:id="0">
    <w:p w14:paraId="5AE2198B" w14:textId="77777777" w:rsidR="00411756" w:rsidRDefault="0041175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626D07F8" w14:textId="65AEEEDF" w:rsidR="00E5453F" w:rsidRDefault="00E5453F">
        <w:pPr>
          <w:pStyle w:val="Stopka"/>
          <w:jc w:val="right"/>
        </w:pPr>
        <w:r>
          <w:fldChar w:fldCharType="begin"/>
        </w:r>
        <w:r>
          <w:instrText>PAGE   \* MERGEFORMAT</w:instrText>
        </w:r>
        <w:r>
          <w:fldChar w:fldCharType="separate"/>
        </w:r>
        <w:r w:rsidR="00346426">
          <w:rPr>
            <w:noProof/>
          </w:rPr>
          <w:t>3</w:t>
        </w:r>
        <w:r>
          <w:fldChar w:fldCharType="end"/>
        </w:r>
      </w:p>
    </w:sdtContent>
  </w:sdt>
  <w:p w14:paraId="0BD7A56A" w14:textId="77777777" w:rsidR="00E5453F" w:rsidRDefault="00E545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304E" w14:textId="77777777" w:rsidR="00411756" w:rsidRDefault="00411756" w:rsidP="002B10C5">
      <w:pPr>
        <w:spacing w:after="0" w:line="240" w:lineRule="auto"/>
      </w:pPr>
      <w:r>
        <w:separator/>
      </w:r>
    </w:p>
  </w:footnote>
  <w:footnote w:type="continuationSeparator" w:id="0">
    <w:p w14:paraId="2400DB30" w14:textId="77777777" w:rsidR="00411756" w:rsidRDefault="00411756"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A091" w14:textId="77777777" w:rsidR="00E5453F" w:rsidRPr="004950AC" w:rsidRDefault="00E5453F" w:rsidP="000800FB">
    <w:pPr>
      <w:pStyle w:val="Nagwek"/>
      <w:jc w:val="center"/>
    </w:pPr>
    <w:r>
      <w:rPr>
        <w:noProof/>
      </w:rPr>
      <w:drawing>
        <wp:inline distT="0" distB="0" distL="0" distR="0" wp14:anchorId="5978BB2C" wp14:editId="07B16B64">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782C93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2"/>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233A"/>
    <w:rsid w:val="0001385B"/>
    <w:rsid w:val="0001563D"/>
    <w:rsid w:val="00016D1C"/>
    <w:rsid w:val="00041E4B"/>
    <w:rsid w:val="000439CB"/>
    <w:rsid w:val="00060BE8"/>
    <w:rsid w:val="00062621"/>
    <w:rsid w:val="00063146"/>
    <w:rsid w:val="0006612C"/>
    <w:rsid w:val="00076C24"/>
    <w:rsid w:val="000800FB"/>
    <w:rsid w:val="00082567"/>
    <w:rsid w:val="000872C6"/>
    <w:rsid w:val="000A01C5"/>
    <w:rsid w:val="000A42E2"/>
    <w:rsid w:val="000B3F15"/>
    <w:rsid w:val="000C38A6"/>
    <w:rsid w:val="000E296E"/>
    <w:rsid w:val="00106FA1"/>
    <w:rsid w:val="00107E9C"/>
    <w:rsid w:val="001204F0"/>
    <w:rsid w:val="00153000"/>
    <w:rsid w:val="001747AF"/>
    <w:rsid w:val="00186665"/>
    <w:rsid w:val="001903D2"/>
    <w:rsid w:val="00193CF8"/>
    <w:rsid w:val="00195D24"/>
    <w:rsid w:val="001A26B2"/>
    <w:rsid w:val="001A5BAC"/>
    <w:rsid w:val="001A6E90"/>
    <w:rsid w:val="001B7D69"/>
    <w:rsid w:val="001C5AC0"/>
    <w:rsid w:val="001D3B08"/>
    <w:rsid w:val="001D7920"/>
    <w:rsid w:val="001F650A"/>
    <w:rsid w:val="001F722D"/>
    <w:rsid w:val="001F741A"/>
    <w:rsid w:val="00224229"/>
    <w:rsid w:val="00226290"/>
    <w:rsid w:val="00226C7E"/>
    <w:rsid w:val="00230493"/>
    <w:rsid w:val="002418CF"/>
    <w:rsid w:val="00243245"/>
    <w:rsid w:val="00252F4E"/>
    <w:rsid w:val="00264D89"/>
    <w:rsid w:val="00275E43"/>
    <w:rsid w:val="00284562"/>
    <w:rsid w:val="0028688C"/>
    <w:rsid w:val="002A273C"/>
    <w:rsid w:val="002B1075"/>
    <w:rsid w:val="002B10C5"/>
    <w:rsid w:val="002D0988"/>
    <w:rsid w:val="002E6120"/>
    <w:rsid w:val="002E7641"/>
    <w:rsid w:val="002F61C5"/>
    <w:rsid w:val="003136D4"/>
    <w:rsid w:val="0031723C"/>
    <w:rsid w:val="00336D33"/>
    <w:rsid w:val="00346426"/>
    <w:rsid w:val="0035006A"/>
    <w:rsid w:val="003502EB"/>
    <w:rsid w:val="00361E18"/>
    <w:rsid w:val="003816D4"/>
    <w:rsid w:val="00386BDE"/>
    <w:rsid w:val="003870C0"/>
    <w:rsid w:val="00391F99"/>
    <w:rsid w:val="00396262"/>
    <w:rsid w:val="00397487"/>
    <w:rsid w:val="003A580A"/>
    <w:rsid w:val="003A5949"/>
    <w:rsid w:val="003A61A6"/>
    <w:rsid w:val="003C27D9"/>
    <w:rsid w:val="003C7EC8"/>
    <w:rsid w:val="003D36AB"/>
    <w:rsid w:val="003D437E"/>
    <w:rsid w:val="003D52D0"/>
    <w:rsid w:val="003F25EF"/>
    <w:rsid w:val="00411756"/>
    <w:rsid w:val="00420195"/>
    <w:rsid w:val="00431206"/>
    <w:rsid w:val="00432CE6"/>
    <w:rsid w:val="00444EC2"/>
    <w:rsid w:val="004537A6"/>
    <w:rsid w:val="00453822"/>
    <w:rsid w:val="004751EA"/>
    <w:rsid w:val="00482C2F"/>
    <w:rsid w:val="004950AC"/>
    <w:rsid w:val="00495898"/>
    <w:rsid w:val="004A3639"/>
    <w:rsid w:val="004A4815"/>
    <w:rsid w:val="004A4DB7"/>
    <w:rsid w:val="004A5A93"/>
    <w:rsid w:val="004B19AD"/>
    <w:rsid w:val="004B5E68"/>
    <w:rsid w:val="004D22FC"/>
    <w:rsid w:val="004D4C72"/>
    <w:rsid w:val="004D6C65"/>
    <w:rsid w:val="004E27A3"/>
    <w:rsid w:val="00505CFB"/>
    <w:rsid w:val="0054058A"/>
    <w:rsid w:val="005518B8"/>
    <w:rsid w:val="0055762C"/>
    <w:rsid w:val="00565682"/>
    <w:rsid w:val="0057034C"/>
    <w:rsid w:val="005714BF"/>
    <w:rsid w:val="005838E5"/>
    <w:rsid w:val="00585CE5"/>
    <w:rsid w:val="00595A76"/>
    <w:rsid w:val="005A233B"/>
    <w:rsid w:val="005A6E64"/>
    <w:rsid w:val="005A7892"/>
    <w:rsid w:val="005C2DEE"/>
    <w:rsid w:val="005C6D9B"/>
    <w:rsid w:val="005D6DF4"/>
    <w:rsid w:val="005E7F41"/>
    <w:rsid w:val="00604D5A"/>
    <w:rsid w:val="00612E4E"/>
    <w:rsid w:val="00617EC5"/>
    <w:rsid w:val="006309BF"/>
    <w:rsid w:val="006359AC"/>
    <w:rsid w:val="00647553"/>
    <w:rsid w:val="00660D6E"/>
    <w:rsid w:val="00662669"/>
    <w:rsid w:val="00682BFE"/>
    <w:rsid w:val="006919BA"/>
    <w:rsid w:val="006C132C"/>
    <w:rsid w:val="006E09BB"/>
    <w:rsid w:val="00702AAB"/>
    <w:rsid w:val="00716F0E"/>
    <w:rsid w:val="00741D21"/>
    <w:rsid w:val="00742E47"/>
    <w:rsid w:val="007475D7"/>
    <w:rsid w:val="0075172F"/>
    <w:rsid w:val="00751EE5"/>
    <w:rsid w:val="00782D28"/>
    <w:rsid w:val="007B4693"/>
    <w:rsid w:val="007B64B7"/>
    <w:rsid w:val="007B69A5"/>
    <w:rsid w:val="007D2398"/>
    <w:rsid w:val="007E41E1"/>
    <w:rsid w:val="008028E8"/>
    <w:rsid w:val="00820948"/>
    <w:rsid w:val="00827157"/>
    <w:rsid w:val="00831C88"/>
    <w:rsid w:val="00840F79"/>
    <w:rsid w:val="00845634"/>
    <w:rsid w:val="008518D5"/>
    <w:rsid w:val="008674A7"/>
    <w:rsid w:val="00877102"/>
    <w:rsid w:val="0088133C"/>
    <w:rsid w:val="008A4BB8"/>
    <w:rsid w:val="008B0660"/>
    <w:rsid w:val="008B08D1"/>
    <w:rsid w:val="008B6348"/>
    <w:rsid w:val="008B79CC"/>
    <w:rsid w:val="008E4B96"/>
    <w:rsid w:val="008E779E"/>
    <w:rsid w:val="008F0C8E"/>
    <w:rsid w:val="009029F8"/>
    <w:rsid w:val="00907DC8"/>
    <w:rsid w:val="00914129"/>
    <w:rsid w:val="00922BE9"/>
    <w:rsid w:val="009319E1"/>
    <w:rsid w:val="0093379E"/>
    <w:rsid w:val="00962D4E"/>
    <w:rsid w:val="00966E35"/>
    <w:rsid w:val="009670B1"/>
    <w:rsid w:val="00980A6D"/>
    <w:rsid w:val="00984712"/>
    <w:rsid w:val="00990671"/>
    <w:rsid w:val="00990D00"/>
    <w:rsid w:val="00997186"/>
    <w:rsid w:val="009A2FE1"/>
    <w:rsid w:val="009A3A5D"/>
    <w:rsid w:val="009B0ED9"/>
    <w:rsid w:val="009B600A"/>
    <w:rsid w:val="009D51C7"/>
    <w:rsid w:val="00A04786"/>
    <w:rsid w:val="00A12E1A"/>
    <w:rsid w:val="00A37445"/>
    <w:rsid w:val="00A67CC0"/>
    <w:rsid w:val="00A75281"/>
    <w:rsid w:val="00A768D1"/>
    <w:rsid w:val="00A8133F"/>
    <w:rsid w:val="00A827FC"/>
    <w:rsid w:val="00A83419"/>
    <w:rsid w:val="00A953EE"/>
    <w:rsid w:val="00A97754"/>
    <w:rsid w:val="00AA4320"/>
    <w:rsid w:val="00AA4EE4"/>
    <w:rsid w:val="00AB2A0C"/>
    <w:rsid w:val="00AD7907"/>
    <w:rsid w:val="00AE0249"/>
    <w:rsid w:val="00AF3299"/>
    <w:rsid w:val="00AF7709"/>
    <w:rsid w:val="00B06439"/>
    <w:rsid w:val="00B20B77"/>
    <w:rsid w:val="00B33D13"/>
    <w:rsid w:val="00B34441"/>
    <w:rsid w:val="00B72884"/>
    <w:rsid w:val="00B84941"/>
    <w:rsid w:val="00B866E3"/>
    <w:rsid w:val="00B90939"/>
    <w:rsid w:val="00B935A3"/>
    <w:rsid w:val="00B97EFA"/>
    <w:rsid w:val="00BA07B9"/>
    <w:rsid w:val="00BA1B97"/>
    <w:rsid w:val="00BC1545"/>
    <w:rsid w:val="00BC771B"/>
    <w:rsid w:val="00BD6659"/>
    <w:rsid w:val="00BE7B7B"/>
    <w:rsid w:val="00C019C7"/>
    <w:rsid w:val="00C0379C"/>
    <w:rsid w:val="00C10E44"/>
    <w:rsid w:val="00C15253"/>
    <w:rsid w:val="00C2669F"/>
    <w:rsid w:val="00C55181"/>
    <w:rsid w:val="00C62F9D"/>
    <w:rsid w:val="00C64C0B"/>
    <w:rsid w:val="00C75220"/>
    <w:rsid w:val="00C8056E"/>
    <w:rsid w:val="00C837C8"/>
    <w:rsid w:val="00C83FFD"/>
    <w:rsid w:val="00C84DE2"/>
    <w:rsid w:val="00C953A5"/>
    <w:rsid w:val="00C95C60"/>
    <w:rsid w:val="00CA2E0A"/>
    <w:rsid w:val="00CC1C73"/>
    <w:rsid w:val="00CD5141"/>
    <w:rsid w:val="00CD64E3"/>
    <w:rsid w:val="00CE0BB7"/>
    <w:rsid w:val="00CE31C4"/>
    <w:rsid w:val="00CF3443"/>
    <w:rsid w:val="00D15F1D"/>
    <w:rsid w:val="00D327C9"/>
    <w:rsid w:val="00D34B80"/>
    <w:rsid w:val="00D62D90"/>
    <w:rsid w:val="00D63A34"/>
    <w:rsid w:val="00D73EB9"/>
    <w:rsid w:val="00D80B66"/>
    <w:rsid w:val="00D83B61"/>
    <w:rsid w:val="00D93C7F"/>
    <w:rsid w:val="00D97F42"/>
    <w:rsid w:val="00DA12A3"/>
    <w:rsid w:val="00DA1FA2"/>
    <w:rsid w:val="00DB1F79"/>
    <w:rsid w:val="00DB5BE2"/>
    <w:rsid w:val="00DC62E2"/>
    <w:rsid w:val="00DC7F16"/>
    <w:rsid w:val="00DF2B72"/>
    <w:rsid w:val="00DF3D22"/>
    <w:rsid w:val="00E27249"/>
    <w:rsid w:val="00E32EEC"/>
    <w:rsid w:val="00E33900"/>
    <w:rsid w:val="00E350B5"/>
    <w:rsid w:val="00E42DA8"/>
    <w:rsid w:val="00E50DAF"/>
    <w:rsid w:val="00E5453F"/>
    <w:rsid w:val="00E72C94"/>
    <w:rsid w:val="00EA2BCD"/>
    <w:rsid w:val="00EA6DEC"/>
    <w:rsid w:val="00EC18E8"/>
    <w:rsid w:val="00EC6DB9"/>
    <w:rsid w:val="00EC7C3F"/>
    <w:rsid w:val="00EE37A8"/>
    <w:rsid w:val="00EE3EBC"/>
    <w:rsid w:val="00EE4173"/>
    <w:rsid w:val="00EE7D8E"/>
    <w:rsid w:val="00EF0AFB"/>
    <w:rsid w:val="00F2630C"/>
    <w:rsid w:val="00F33599"/>
    <w:rsid w:val="00F34EF1"/>
    <w:rsid w:val="00F61FA1"/>
    <w:rsid w:val="00F65B8E"/>
    <w:rsid w:val="00F669BF"/>
    <w:rsid w:val="00F85098"/>
    <w:rsid w:val="00F95A0E"/>
    <w:rsid w:val="00FA2BC1"/>
    <w:rsid w:val="00FA3DE1"/>
    <w:rsid w:val="00FA424E"/>
    <w:rsid w:val="00FA47B5"/>
    <w:rsid w:val="00FA72BE"/>
    <w:rsid w:val="00FE260C"/>
    <w:rsid w:val="00FF0BA1"/>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DB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DB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68515978">
      <w:bodyDiv w:val="1"/>
      <w:marLeft w:val="0"/>
      <w:marRight w:val="0"/>
      <w:marTop w:val="0"/>
      <w:marBottom w:val="0"/>
      <w:divBdr>
        <w:top w:val="none" w:sz="0" w:space="0" w:color="auto"/>
        <w:left w:val="none" w:sz="0" w:space="0" w:color="auto"/>
        <w:bottom w:val="none" w:sz="0" w:space="0" w:color="auto"/>
        <w:right w:val="none" w:sz="0" w:space="0" w:color="auto"/>
      </w:divBdr>
    </w:div>
    <w:div w:id="6568862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909731783">
      <w:bodyDiv w:val="1"/>
      <w:marLeft w:val="0"/>
      <w:marRight w:val="0"/>
      <w:marTop w:val="0"/>
      <w:marBottom w:val="0"/>
      <w:divBdr>
        <w:top w:val="none" w:sz="0" w:space="0" w:color="auto"/>
        <w:left w:val="none" w:sz="0" w:space="0" w:color="auto"/>
        <w:bottom w:val="none" w:sz="0" w:space="0" w:color="auto"/>
        <w:right w:val="none" w:sz="0" w:space="0" w:color="auto"/>
      </w:divBdr>
    </w:div>
    <w:div w:id="19659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8C99-F4AB-4C2C-A661-69AE9AF0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2020-02-10T07:42:00Z</dcterms:created>
  <dcterms:modified xsi:type="dcterms:W3CDTF">2020-02-10T07:42:00Z</dcterms:modified>
</cp:coreProperties>
</file>