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14" w:rsidRPr="002C3513" w:rsidRDefault="00301814" w:rsidP="002C35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301814" w:rsidRPr="0087770F" w:rsidRDefault="00200E66" w:rsidP="00301814">
      <w:pPr>
        <w:jc w:val="center"/>
        <w:rPr>
          <w:b/>
          <w:color w:val="FF0000"/>
        </w:rPr>
      </w:pPr>
      <w:r w:rsidRPr="00200E66">
        <w:rPr>
          <w:b/>
          <w:color w:val="000000" w:themeColor="text1"/>
        </w:rPr>
        <w:t>D</w:t>
      </w:r>
      <w:r w:rsidR="00301814" w:rsidRPr="00200E66">
        <w:rPr>
          <w:b/>
          <w:color w:val="000000" w:themeColor="text1"/>
        </w:rPr>
        <w:t>osta</w:t>
      </w:r>
      <w:r w:rsidR="00301814" w:rsidRPr="0087770F">
        <w:rPr>
          <w:b/>
          <w:color w:val="000000" w:themeColor="text1"/>
        </w:rPr>
        <w:t>wa, instalacja i uruchomienie aparatury dla Oddziału Endokrynologi</w:t>
      </w:r>
      <w:r w:rsidR="00301814" w:rsidRPr="00BE3ADC">
        <w:rPr>
          <w:b/>
          <w:color w:val="000000" w:themeColor="text1"/>
        </w:rPr>
        <w:t>i</w:t>
      </w:r>
      <w:r w:rsidR="00BE3ADC" w:rsidRPr="00BE3ADC">
        <w:rPr>
          <w:b/>
          <w:color w:val="000000" w:themeColor="text1"/>
        </w:rPr>
        <w:t>.</w:t>
      </w:r>
    </w:p>
    <w:p w:rsidR="00301814" w:rsidRPr="00207BEE" w:rsidRDefault="00301814" w:rsidP="00301814">
      <w:pPr>
        <w:jc w:val="center"/>
        <w:rPr>
          <w:b/>
        </w:rPr>
      </w:pPr>
      <w:r>
        <w:rPr>
          <w:b/>
        </w:rPr>
        <w:t xml:space="preserve">Część 3 </w:t>
      </w:r>
      <w:r w:rsidRPr="00200E66">
        <w:rPr>
          <w:b/>
          <w:color w:val="000000" w:themeColor="text1"/>
        </w:rPr>
        <w:t>Dostawa</w:t>
      </w:r>
      <w:r w:rsidRPr="0087770F">
        <w:rPr>
          <w:b/>
        </w:rPr>
        <w:t xml:space="preserve"> </w:t>
      </w:r>
      <w:r w:rsidR="00200E66">
        <w:rPr>
          <w:b/>
        </w:rPr>
        <w:t>z</w:t>
      </w:r>
      <w:r w:rsidRPr="00586958">
        <w:rPr>
          <w:b/>
        </w:rPr>
        <w:t>estaw</w:t>
      </w:r>
      <w:r w:rsidR="00200E66">
        <w:rPr>
          <w:b/>
        </w:rPr>
        <w:t>u</w:t>
      </w:r>
      <w:r w:rsidRPr="00586958">
        <w:rPr>
          <w:b/>
        </w:rPr>
        <w:t xml:space="preserve"> do </w:t>
      </w:r>
      <w:proofErr w:type="spellStart"/>
      <w:r w:rsidRPr="00586958">
        <w:rPr>
          <w:b/>
        </w:rPr>
        <w:t>przezpochwowej</w:t>
      </w:r>
      <w:proofErr w:type="spellEnd"/>
      <w:r w:rsidRPr="00586958">
        <w:rPr>
          <w:b/>
        </w:rPr>
        <w:t xml:space="preserve"> </w:t>
      </w:r>
      <w:proofErr w:type="spellStart"/>
      <w:r w:rsidRPr="00586958">
        <w:rPr>
          <w:b/>
        </w:rPr>
        <w:t>hydrolaparoskopii</w:t>
      </w:r>
      <w:proofErr w:type="spellEnd"/>
      <w:r w:rsidRPr="00586958">
        <w:rPr>
          <w:b/>
        </w:rPr>
        <w:t xml:space="preserve"> (TVHL)</w:t>
      </w:r>
    </w:p>
    <w:p w:rsidR="00301814" w:rsidRDefault="00301814" w:rsidP="00301814">
      <w:pPr>
        <w:rPr>
          <w:sz w:val="22"/>
          <w:szCs w:val="22"/>
        </w:rPr>
      </w:pPr>
    </w:p>
    <w:p w:rsidR="00301814" w:rsidRDefault="00301814" w:rsidP="00301814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301814" w:rsidRDefault="00301814" w:rsidP="00301814">
      <w:pPr>
        <w:rPr>
          <w:sz w:val="22"/>
          <w:szCs w:val="22"/>
        </w:rPr>
      </w:pPr>
    </w:p>
    <w:p w:rsidR="00301814" w:rsidRDefault="00301814" w:rsidP="00301814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01814" w:rsidRDefault="00301814" w:rsidP="00301814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301814" w:rsidRDefault="00301814" w:rsidP="00301814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301814" w:rsidRDefault="00301814" w:rsidP="00301814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301814" w:rsidRPr="008D01A7" w:rsidRDefault="00301814" w:rsidP="00301814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8D01A7">
        <w:rPr>
          <w:rFonts w:ascii="Times New Roman" w:hAnsi="Times New Roman"/>
          <w:b w:val="0"/>
          <w:bCs w:val="0"/>
          <w:sz w:val="22"/>
        </w:rPr>
        <w:t xml:space="preserve">Wykonawca gwarantuje niniejszym, że sprzęt jest fabrycznie nowy (rok produkcji 2018) nie jest </w:t>
      </w:r>
      <w:proofErr w:type="spellStart"/>
      <w:r w:rsidRPr="008D01A7">
        <w:rPr>
          <w:rFonts w:ascii="Times New Roman" w:hAnsi="Times New Roman"/>
          <w:b w:val="0"/>
          <w:bCs w:val="0"/>
          <w:sz w:val="22"/>
        </w:rPr>
        <w:t>rekondycjonowany</w:t>
      </w:r>
      <w:proofErr w:type="spellEnd"/>
      <w:r w:rsidRPr="008D01A7">
        <w:rPr>
          <w:rFonts w:ascii="Times New Roman" w:hAnsi="Times New Roman"/>
          <w:b w:val="0"/>
          <w:bCs w:val="0"/>
          <w:sz w:val="22"/>
        </w:rPr>
        <w:t>, używany, powys</w:t>
      </w:r>
      <w:r>
        <w:rPr>
          <w:rFonts w:ascii="Times New Roman" w:hAnsi="Times New Roman"/>
          <w:b w:val="0"/>
          <w:bCs w:val="0"/>
          <w:sz w:val="22"/>
        </w:rPr>
        <w:t xml:space="preserve">tawowy,  jest kompletny </w:t>
      </w:r>
      <w:r w:rsidRPr="008D01A7">
        <w:rPr>
          <w:rFonts w:ascii="Times New Roman" w:hAnsi="Times New Roman"/>
          <w:b w:val="0"/>
          <w:bCs w:val="0"/>
          <w:sz w:val="22"/>
        </w:rPr>
        <w:t>i do jego uruchomienia oraz stosowania zgodnie z przeznaczeniem nie jest konieczny zakup dodatkowych elementów i akcesoriów.</w:t>
      </w:r>
    </w:p>
    <w:p w:rsidR="00301814" w:rsidRPr="00591D95" w:rsidRDefault="00301814" w:rsidP="00301814">
      <w:pPr>
        <w:ind w:left="720"/>
        <w:rPr>
          <w:sz w:val="22"/>
          <w:szCs w:val="22"/>
        </w:rPr>
      </w:pPr>
    </w:p>
    <w:p w:rsidR="00301814" w:rsidRDefault="00301814" w:rsidP="00301814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301814" w:rsidRDefault="00301814" w:rsidP="00301814">
      <w:pPr>
        <w:rPr>
          <w:sz w:val="22"/>
          <w:szCs w:val="22"/>
        </w:rPr>
      </w:pPr>
    </w:p>
    <w:p w:rsidR="00301814" w:rsidRDefault="00301814" w:rsidP="00301814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301814" w:rsidRDefault="00301814" w:rsidP="00301814">
      <w:pPr>
        <w:rPr>
          <w:sz w:val="22"/>
          <w:szCs w:val="22"/>
        </w:rPr>
      </w:pPr>
    </w:p>
    <w:p w:rsidR="00301814" w:rsidRDefault="00301814" w:rsidP="00301814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301814" w:rsidRDefault="00301814" w:rsidP="00301814">
      <w:pPr>
        <w:rPr>
          <w:sz w:val="22"/>
          <w:szCs w:val="22"/>
        </w:rPr>
      </w:pPr>
    </w:p>
    <w:p w:rsidR="00301814" w:rsidRDefault="00301814" w:rsidP="00301814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301814" w:rsidRDefault="00301814" w:rsidP="00301814">
      <w:pPr>
        <w:rPr>
          <w:sz w:val="22"/>
          <w:szCs w:val="22"/>
        </w:rPr>
      </w:pPr>
    </w:p>
    <w:p w:rsidR="00301814" w:rsidRDefault="00301814" w:rsidP="00301814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2C3513" w:rsidRDefault="002C3513" w:rsidP="00301814">
      <w:pPr>
        <w:rPr>
          <w:b/>
          <w:sz w:val="22"/>
          <w:szCs w:val="22"/>
        </w:rPr>
      </w:pPr>
    </w:p>
    <w:tbl>
      <w:tblPr>
        <w:tblW w:w="5384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204"/>
        <w:gridCol w:w="2697"/>
        <w:gridCol w:w="4535"/>
      </w:tblGrid>
      <w:tr w:rsidR="002C3513" w:rsidTr="001F156A">
        <w:trPr>
          <w:trHeight w:val="83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13" w:rsidRDefault="002C3513" w:rsidP="001F156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lang w:eastAsia="zh-CN"/>
              </w:rPr>
              <w:t>LP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13" w:rsidRDefault="002C3513" w:rsidP="001F156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Przedmiot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513" w:rsidRDefault="002C3513" w:rsidP="001F156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Liczba sztuk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513" w:rsidRDefault="002C3513" w:rsidP="001F156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Cena brutto</w:t>
            </w:r>
          </w:p>
        </w:tc>
      </w:tr>
      <w:tr w:rsidR="002C3513" w:rsidTr="001F156A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13" w:rsidRDefault="002C3513" w:rsidP="001F156A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13" w:rsidRPr="002C3513" w:rsidRDefault="002C3513" w:rsidP="001F156A">
            <w:pPr>
              <w:widowControl w:val="0"/>
              <w:autoSpaceDN w:val="0"/>
              <w:spacing w:line="276" w:lineRule="auto"/>
              <w:ind w:left="132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2C3513">
              <w:rPr>
                <w:rFonts w:eastAsia="Lucida Sans Unicode"/>
                <w:color w:val="000000"/>
                <w:kern w:val="3"/>
                <w:lang w:eastAsia="pl-PL" w:bidi="hi-IN"/>
              </w:rPr>
              <w:t xml:space="preserve">Zestaw do </w:t>
            </w:r>
            <w:proofErr w:type="spellStart"/>
            <w:r w:rsidRPr="002C3513">
              <w:rPr>
                <w:rFonts w:eastAsia="Lucida Sans Unicode"/>
                <w:color w:val="000000"/>
                <w:kern w:val="3"/>
                <w:lang w:eastAsia="pl-PL" w:bidi="hi-IN"/>
              </w:rPr>
              <w:t>przezpochwowej</w:t>
            </w:r>
            <w:proofErr w:type="spellEnd"/>
            <w:r w:rsidRPr="002C3513">
              <w:rPr>
                <w:rFonts w:eastAsia="Lucida Sans Unicode"/>
                <w:color w:val="000000"/>
                <w:kern w:val="3"/>
                <w:lang w:eastAsia="pl-PL" w:bidi="hi-IN"/>
              </w:rPr>
              <w:t xml:space="preserve"> </w:t>
            </w:r>
            <w:proofErr w:type="spellStart"/>
            <w:r w:rsidRPr="002C3513">
              <w:rPr>
                <w:rFonts w:eastAsia="Lucida Sans Unicode"/>
                <w:color w:val="000000"/>
                <w:kern w:val="3"/>
                <w:lang w:eastAsia="pl-PL" w:bidi="hi-IN"/>
              </w:rPr>
              <w:t>hydrolaparoskopii</w:t>
            </w:r>
            <w:proofErr w:type="spellEnd"/>
            <w:r w:rsidRPr="002C3513">
              <w:rPr>
                <w:rFonts w:eastAsia="Lucida Sans Unicode"/>
                <w:color w:val="000000"/>
                <w:kern w:val="3"/>
                <w:lang w:eastAsia="pl-PL" w:bidi="hi-IN"/>
              </w:rPr>
              <w:t xml:space="preserve"> (TVHL)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513" w:rsidRDefault="002C3513" w:rsidP="001F156A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513" w:rsidRDefault="002C3513" w:rsidP="001F156A">
            <w:pPr>
              <w:autoSpaceDN w:val="0"/>
              <w:snapToGrid w:val="0"/>
              <w:spacing w:line="276" w:lineRule="auto"/>
              <w:ind w:right="679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2C3513" w:rsidTr="001F156A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13" w:rsidRDefault="002C3513" w:rsidP="001F156A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13" w:rsidRDefault="002C3513" w:rsidP="00BE3ADC">
            <w:pPr>
              <w:widowControl w:val="0"/>
              <w:autoSpaceDN w:val="0"/>
              <w:spacing w:line="276" w:lineRule="auto"/>
              <w:ind w:left="132"/>
              <w:textAlignment w:val="baseline"/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  <w:t>Dos</w:t>
            </w:r>
            <w:r w:rsidR="00BE3ADC"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  <w:t>tawa, instalacja i uruchomienie.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513" w:rsidRDefault="002C3513" w:rsidP="001F156A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513" w:rsidRDefault="002C3513" w:rsidP="001F156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2C3513" w:rsidTr="001F156A">
        <w:trPr>
          <w:trHeight w:val="544"/>
        </w:trPr>
        <w:tc>
          <w:tcPr>
            <w:tcW w:w="3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13" w:rsidRDefault="002C3513" w:rsidP="001F156A">
            <w:pPr>
              <w:widowControl w:val="0"/>
              <w:autoSpaceDN w:val="0"/>
              <w:spacing w:line="276" w:lineRule="auto"/>
              <w:jc w:val="right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Cena brutto oferty (poz. 1+2): 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513" w:rsidRDefault="002C3513" w:rsidP="001F156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</w:tbl>
    <w:p w:rsidR="002C3513" w:rsidRDefault="002C3513" w:rsidP="00301814">
      <w:pPr>
        <w:rPr>
          <w:b/>
          <w:sz w:val="22"/>
          <w:szCs w:val="22"/>
        </w:rPr>
      </w:pPr>
    </w:p>
    <w:p w:rsidR="00301814" w:rsidRDefault="00301814" w:rsidP="003018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pStyle w:val="Nagwek3"/>
              <w:numPr>
                <w:ilvl w:val="2"/>
                <w:numId w:val="10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301814" w:rsidTr="00616799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snapToGrid w:val="0"/>
              <w:rPr>
                <w:rFonts w:cs="Arial"/>
                <w:sz w:val="22"/>
                <w:szCs w:val="22"/>
              </w:rPr>
            </w:pPr>
            <w:r w:rsidRPr="00FB7E7B">
              <w:rPr>
                <w:rFonts w:cs="Arial"/>
                <w:sz w:val="22"/>
                <w:szCs w:val="22"/>
              </w:rPr>
              <w:t>Igły do przebicia sklepienia pochwy wraz z automatycznym mechanizmem sprężynowym umożliwiającym ustawienie zakresu wysunięcia igły z płaszcza rozszerzającego podczas przebijania, możliwość ustawienia min. 4 długości wysunięcia igły, śr. igły 1,5 mm, dł. 300 mm, w zestawie igła zamienna (6 szt.) - 1 zestaw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E259A4" w:rsidRDefault="00301814" w:rsidP="00616799">
            <w:r w:rsidRPr="00E259A4">
              <w:t>Płaszcz rozszerzający otwór w sklepieniu pochwy, średnica 3,8 mm, długość 300 mm, z kanałem dla igły do przebicia sklepienia pochwy, mocowany do mechanizmu sprężynowego igły 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---</w:t>
            </w:r>
          </w:p>
        </w:tc>
      </w:tr>
      <w:tr w:rsidR="00301814" w:rsidTr="00616799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r w:rsidRPr="00E259A4">
              <w:t xml:space="preserve">Trokar umożliwiający </w:t>
            </w:r>
            <w:proofErr w:type="spellStart"/>
            <w:r w:rsidRPr="00E259A4">
              <w:t>przezpochwowe</w:t>
            </w:r>
            <w:proofErr w:type="spellEnd"/>
            <w:r w:rsidRPr="00E259A4">
              <w:t xml:space="preserve"> wprowadzanie optyki do zatoki </w:t>
            </w:r>
            <w:proofErr w:type="spellStart"/>
            <w:r w:rsidRPr="00E259A4">
              <w:t>Douglas'a</w:t>
            </w:r>
            <w:proofErr w:type="spellEnd"/>
            <w:r w:rsidRPr="00E259A4">
              <w:t>, wyposażony w boczne przyłącze z kranikiem do podłączenia płukania, śr. zewn. 4,4 mm, dł. 200 mm, śr. wew. umożliwiająca wprowadzanie optyki razem z płaszczem diagnostycznym 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12508A" w:rsidRDefault="00301814" w:rsidP="00616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jc w:val="both"/>
            </w:pPr>
            <w:r>
              <w:t xml:space="preserve">Optyka do endoskopii </w:t>
            </w:r>
            <w:proofErr w:type="spellStart"/>
            <w:r>
              <w:t>przezpochwowej</w:t>
            </w:r>
            <w:proofErr w:type="spellEnd"/>
            <w:r>
              <w:t xml:space="preserve">, </w:t>
            </w:r>
            <w:proofErr w:type="spellStart"/>
            <w:r>
              <w:t>autoklawowalna</w:t>
            </w:r>
            <w:proofErr w:type="spellEnd"/>
            <w:r>
              <w:t xml:space="preserve"> 134°C, o kącie patrzenia 30°, długości 300 mm, średnicy 2,9 mm, wyposażona w:</w:t>
            </w:r>
          </w:p>
          <w:p w:rsidR="00301814" w:rsidRDefault="00301814" w:rsidP="00616799">
            <w:pPr>
              <w:jc w:val="both"/>
            </w:pPr>
            <w:r>
              <w:t>- soczewki wałeczkowe typu HOPKINS,</w:t>
            </w:r>
          </w:p>
          <w:p w:rsidR="00301814" w:rsidRDefault="00301814" w:rsidP="00616799">
            <w:pPr>
              <w:jc w:val="both"/>
            </w:pPr>
            <w:r>
              <w:t>- oznaczenie średnicy kompatybilnego światłowodu w postaci graficznej lub cyfrowej umieszczone obok przyłącza światłowodu,</w:t>
            </w:r>
          </w:p>
          <w:p w:rsidR="00301814" w:rsidRDefault="00301814" w:rsidP="00616799">
            <w:pPr>
              <w:jc w:val="both"/>
            </w:pPr>
            <w:r>
              <w:t>- oznaczenie kodem DATA MATRIX lub QR z zakodowanym min. nr katalogowym i nr seryjnym.</w:t>
            </w:r>
          </w:p>
          <w:p w:rsidR="00301814" w:rsidRDefault="00301814" w:rsidP="00616799">
            <w:pPr>
              <w:jc w:val="both"/>
            </w:pPr>
            <w:r>
              <w:t xml:space="preserve">Kompatybilna z płaszczem do endoskopii </w:t>
            </w:r>
            <w:proofErr w:type="spellStart"/>
            <w:r>
              <w:t>przezpochowej</w:t>
            </w:r>
            <w:proofErr w:type="spellEnd"/>
            <w:r>
              <w:t>,</w:t>
            </w:r>
          </w:p>
          <w:p w:rsidR="00301814" w:rsidRPr="004A5372" w:rsidRDefault="00301814" w:rsidP="00616799">
            <w:pPr>
              <w:jc w:val="both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jc w:val="both"/>
            </w:pPr>
            <w:r>
              <w:t xml:space="preserve">Płaszcza diagnostyczny do endoskopii </w:t>
            </w:r>
            <w:proofErr w:type="spellStart"/>
            <w:r>
              <w:t>przezpochwowej</w:t>
            </w:r>
            <w:proofErr w:type="spellEnd"/>
            <w:r>
              <w:t>:</w:t>
            </w:r>
          </w:p>
          <w:p w:rsidR="00301814" w:rsidRDefault="00301814" w:rsidP="00616799">
            <w:pPr>
              <w:jc w:val="both"/>
            </w:pPr>
            <w:r>
              <w:t>- średnica nie większy niż 3,7 mm,</w:t>
            </w:r>
          </w:p>
          <w:p w:rsidR="00301814" w:rsidRDefault="00301814" w:rsidP="00616799">
            <w:pPr>
              <w:jc w:val="both"/>
            </w:pPr>
            <w:r>
              <w:t>- długość 290 - 300 mm,</w:t>
            </w:r>
          </w:p>
          <w:p w:rsidR="00301814" w:rsidRDefault="00301814" w:rsidP="00616799">
            <w:pPr>
              <w:jc w:val="both"/>
            </w:pPr>
            <w:r>
              <w:t>- kompatybilny z optyką o śr. 2,9 mm i dł. 300 mm,</w:t>
            </w:r>
          </w:p>
          <w:p w:rsidR="00301814" w:rsidRDefault="00301814" w:rsidP="00616799">
            <w:pPr>
              <w:jc w:val="both"/>
            </w:pPr>
            <w:r>
              <w:lastRenderedPageBreak/>
              <w:t>- kompatybilny z trokarem o śr. zew. 4,4 mm,</w:t>
            </w:r>
          </w:p>
          <w:p w:rsidR="00301814" w:rsidRDefault="00301814" w:rsidP="00616799">
            <w:pPr>
              <w:jc w:val="both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CB0B1E" w:rsidRDefault="00301814" w:rsidP="00616799">
            <w:pPr>
              <w:jc w:val="both"/>
            </w:pPr>
            <w:r w:rsidRPr="00FB7E7B">
              <w:t>Drut prowadzący umożlwiający wymienne płaszczy, śr. 2,9 mm, długość 360 mm 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jc w:val="both"/>
            </w:pPr>
            <w:r>
              <w:t xml:space="preserve">Pojemnik plastikowy do sterylizacji i przechowywania zestawu: </w:t>
            </w:r>
          </w:p>
          <w:p w:rsidR="00301814" w:rsidRDefault="00301814" w:rsidP="00616799">
            <w:pPr>
              <w:jc w:val="both"/>
            </w:pPr>
            <w:r>
              <w:t xml:space="preserve">- pokrywa przeźroczysta, perforowana, </w:t>
            </w:r>
          </w:p>
          <w:p w:rsidR="00301814" w:rsidRDefault="00301814" w:rsidP="00616799">
            <w:pPr>
              <w:jc w:val="both"/>
            </w:pPr>
            <w:r>
              <w:t xml:space="preserve">- dno pojemnika perforowane, umożliwiające umieszczenie kołków mocujących, </w:t>
            </w:r>
          </w:p>
          <w:p w:rsidR="00301814" w:rsidRDefault="00301814" w:rsidP="00616799">
            <w:pPr>
              <w:jc w:val="both"/>
            </w:pPr>
            <w:r>
              <w:t>- dno pojemnika wysłane matą silikonową typu "jeż",</w:t>
            </w:r>
          </w:p>
          <w:p w:rsidR="00301814" w:rsidRDefault="00301814" w:rsidP="00616799">
            <w:pPr>
              <w:jc w:val="both"/>
            </w:pPr>
            <w:r>
              <w:t>- w zestawie kołki mocujące oraz paski silikonowe do przymocowania instrumentów,</w:t>
            </w:r>
          </w:p>
          <w:p w:rsidR="00301814" w:rsidRDefault="00301814" w:rsidP="00616799">
            <w:pPr>
              <w:jc w:val="both"/>
            </w:pPr>
            <w:r>
              <w:t xml:space="preserve">- wymiary zewnętrzne pojemnika [szer. x gł. x wys.] - 525 x 240 x 70 mm (±10 mm) </w:t>
            </w:r>
          </w:p>
          <w:p w:rsidR="00301814" w:rsidRPr="00CB0B1E" w:rsidRDefault="00301814" w:rsidP="00616799">
            <w:pPr>
              <w:jc w:val="both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jc w:val="both"/>
            </w:pPr>
            <w:r>
              <w:t xml:space="preserve">Kleszcze do endoskopii </w:t>
            </w:r>
            <w:proofErr w:type="spellStart"/>
            <w:r>
              <w:t>przezpochwowej</w:t>
            </w:r>
            <w:proofErr w:type="spellEnd"/>
            <w:r>
              <w:t xml:space="preserve">: </w:t>
            </w:r>
          </w:p>
          <w:p w:rsidR="00301814" w:rsidRDefault="00301814" w:rsidP="00616799">
            <w:pPr>
              <w:jc w:val="both"/>
            </w:pPr>
            <w:r>
              <w:t>- rozmiar: 5 Fr.,</w:t>
            </w:r>
          </w:p>
          <w:p w:rsidR="00301814" w:rsidRDefault="00301814" w:rsidP="00616799">
            <w:pPr>
              <w:jc w:val="both"/>
            </w:pPr>
            <w:r>
              <w:t>- długość: 360 - 400 mm,</w:t>
            </w:r>
          </w:p>
          <w:p w:rsidR="00301814" w:rsidRDefault="00301814" w:rsidP="00616799">
            <w:pPr>
              <w:jc w:val="both"/>
            </w:pPr>
            <w:r>
              <w:t xml:space="preserve">- </w:t>
            </w:r>
            <w:proofErr w:type="spellStart"/>
            <w:r>
              <w:t>bransze</w:t>
            </w:r>
            <w:proofErr w:type="spellEnd"/>
            <w:r>
              <w:t>: chwytająco - biopsyjne, obie ruchome,</w:t>
            </w:r>
          </w:p>
          <w:p w:rsidR="00301814" w:rsidRDefault="00301814" w:rsidP="00616799">
            <w:pPr>
              <w:jc w:val="both"/>
            </w:pPr>
            <w:r>
              <w:t>- tubus półsztywny, wyposażony w przyłącze LUER umożliwiające przepłukanie wnętrza tubusu podczas czyszczenia,</w:t>
            </w:r>
          </w:p>
          <w:p w:rsidR="00301814" w:rsidRPr="00CB0B1E" w:rsidRDefault="00301814" w:rsidP="00616799">
            <w:pPr>
              <w:jc w:val="both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r>
              <w:t xml:space="preserve">Nożyczki do endoskopii </w:t>
            </w:r>
            <w:proofErr w:type="spellStart"/>
            <w:r>
              <w:t>przezpochwowej</w:t>
            </w:r>
            <w:proofErr w:type="spellEnd"/>
            <w:r>
              <w:t xml:space="preserve">: </w:t>
            </w:r>
          </w:p>
          <w:p w:rsidR="00301814" w:rsidRDefault="00301814" w:rsidP="00616799">
            <w:r>
              <w:t>- rozmiar: 5 Fr.,</w:t>
            </w:r>
          </w:p>
          <w:p w:rsidR="00301814" w:rsidRDefault="00301814" w:rsidP="00616799">
            <w:r>
              <w:t>- długość: 360 - 400 mm,</w:t>
            </w:r>
          </w:p>
          <w:p w:rsidR="00301814" w:rsidRDefault="00301814" w:rsidP="00616799">
            <w:r>
              <w:t>- ostrza: tępo zakończone, jedno ostrze ruchome,</w:t>
            </w:r>
          </w:p>
          <w:p w:rsidR="00301814" w:rsidRDefault="00301814" w:rsidP="00616799">
            <w:r>
              <w:t>- tubus półsztywny, wyposażony w przyłącze LUER umożliwiające przepłukanie wnętrza tubusu podczas czyszczenia,</w:t>
            </w:r>
          </w:p>
          <w:p w:rsidR="00301814" w:rsidRDefault="00301814" w:rsidP="00616799"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jc w:val="both"/>
            </w:pPr>
            <w:r>
              <w:t xml:space="preserve">Kleszcze do endoskopii </w:t>
            </w:r>
            <w:proofErr w:type="spellStart"/>
            <w:r>
              <w:t>przezpochwowej</w:t>
            </w:r>
            <w:proofErr w:type="spellEnd"/>
            <w:r>
              <w:t xml:space="preserve">: </w:t>
            </w:r>
          </w:p>
          <w:p w:rsidR="00301814" w:rsidRDefault="00301814" w:rsidP="00616799">
            <w:pPr>
              <w:jc w:val="both"/>
            </w:pPr>
            <w:r>
              <w:lastRenderedPageBreak/>
              <w:t>- rozmiar: 5 Fr.,</w:t>
            </w:r>
          </w:p>
          <w:p w:rsidR="00301814" w:rsidRDefault="00301814" w:rsidP="00616799">
            <w:pPr>
              <w:jc w:val="both"/>
            </w:pPr>
            <w:r>
              <w:t>- długość: 360 - 400 mm,</w:t>
            </w:r>
          </w:p>
          <w:p w:rsidR="00301814" w:rsidRDefault="00301814" w:rsidP="00616799">
            <w:pPr>
              <w:jc w:val="both"/>
            </w:pPr>
            <w:r>
              <w:t xml:space="preserve">- </w:t>
            </w:r>
            <w:proofErr w:type="spellStart"/>
            <w:r>
              <w:t>bransze</w:t>
            </w:r>
            <w:proofErr w:type="spellEnd"/>
            <w:r>
              <w:t>: biopsyjne, miseczkowe obie ruchome,</w:t>
            </w:r>
          </w:p>
          <w:p w:rsidR="00301814" w:rsidRDefault="00301814" w:rsidP="00616799">
            <w:pPr>
              <w:jc w:val="both"/>
            </w:pPr>
            <w:r>
              <w:t>- tubus półsztywny, wyposażony w przyłącze LUER umożliwiające przepłukanie wnętrza tubusu podczas czyszczenia,</w:t>
            </w:r>
          </w:p>
          <w:p w:rsidR="00301814" w:rsidRPr="00A97210" w:rsidRDefault="00301814" w:rsidP="00616799">
            <w:pPr>
              <w:jc w:val="both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5D4023"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jc w:val="both"/>
            </w:pPr>
            <w:r>
              <w:t xml:space="preserve">Elektroda do endoskopii </w:t>
            </w:r>
            <w:proofErr w:type="spellStart"/>
            <w:r>
              <w:t>przezpochwowej</w:t>
            </w:r>
            <w:proofErr w:type="spellEnd"/>
            <w:r>
              <w:t>:</w:t>
            </w:r>
          </w:p>
          <w:p w:rsidR="00301814" w:rsidRDefault="00301814" w:rsidP="00616799">
            <w:pPr>
              <w:jc w:val="both"/>
            </w:pPr>
            <w:r>
              <w:t>- rozmiar 5 Fr.,</w:t>
            </w:r>
          </w:p>
          <w:p w:rsidR="00301814" w:rsidRDefault="00301814" w:rsidP="00616799">
            <w:pPr>
              <w:jc w:val="both"/>
            </w:pPr>
            <w:r>
              <w:t>- długość: 360 - 400 mm,</w:t>
            </w:r>
          </w:p>
          <w:p w:rsidR="00301814" w:rsidRDefault="00301814" w:rsidP="00616799">
            <w:pPr>
              <w:jc w:val="both"/>
            </w:pPr>
            <w:r>
              <w:t>- bipolarna,</w:t>
            </w:r>
          </w:p>
          <w:p w:rsidR="00301814" w:rsidRDefault="00301814" w:rsidP="00616799">
            <w:pPr>
              <w:jc w:val="both"/>
            </w:pPr>
            <w:r>
              <w:t xml:space="preserve">- tubus półsztywny, </w:t>
            </w:r>
          </w:p>
          <w:p w:rsidR="00301814" w:rsidRDefault="00301814" w:rsidP="00616799">
            <w:pPr>
              <w:jc w:val="both"/>
            </w:pPr>
            <w:r>
              <w:t>- końcówka koagulacyjna typu kulkowego lub zbliżona,</w:t>
            </w:r>
          </w:p>
          <w:p w:rsidR="00301814" w:rsidRPr="00A97210" w:rsidRDefault="00301814" w:rsidP="00616799">
            <w:pPr>
              <w:jc w:val="both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315530" w:rsidRDefault="00301814" w:rsidP="00616799">
            <w:r w:rsidRPr="00315530">
              <w:t xml:space="preserve">Światłowód endoskopowy, średnica 3,5 mm, długość 230 cm, oznaczenie średnicy kompatybilnej optyki w postaci graficznej lub cyfrowej umieszczone na przyłączu światłowodu, </w:t>
            </w:r>
            <w:proofErr w:type="spellStart"/>
            <w:r w:rsidRPr="00315530">
              <w:t>autoklawowalny</w:t>
            </w:r>
            <w:proofErr w:type="spellEnd"/>
            <w:r w:rsidRPr="00315530">
              <w:t xml:space="preserve"> –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  <w:tr w:rsidR="00301814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30181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r w:rsidRPr="00315530">
              <w:t>Kosz druciany do mycia, sterylizacji i przechowywania optyki, wyposażony w silikonowe uchwyty stabilizujące optykę oraz dedykowane uchwyty na adaptery przyłącza światłowodowego, wym. zew. [szer. x gł. x wys.] - 430 x 65 x 52 mm (±5 mm) 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Default="00301814" w:rsidP="00616799">
            <w:pPr>
              <w:jc w:val="center"/>
            </w:pPr>
            <w:r w:rsidRPr="00CD20BF">
              <w:t>---</w:t>
            </w:r>
          </w:p>
        </w:tc>
      </w:tr>
    </w:tbl>
    <w:p w:rsidR="00301814" w:rsidRPr="0006253C" w:rsidRDefault="00301814" w:rsidP="00301814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</w:pPr>
            <w:r w:rsidRPr="008845D3">
              <w:t>Gwarancja produkcji części zamiennych minimum 8 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8845D3">
              <w:t>---</w:t>
            </w:r>
          </w:p>
        </w:tc>
      </w:tr>
      <w:tr w:rsidR="00301814" w:rsidRPr="0006253C" w:rsidTr="00616799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both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301814" w:rsidRPr="0006253C" w:rsidRDefault="00301814" w:rsidP="00616799">
            <w:pPr>
              <w:pStyle w:val="Skrconyadreszwrotny"/>
              <w:jc w:val="center"/>
            </w:pPr>
            <w:r>
              <w:t>2 dni</w:t>
            </w:r>
            <w:r w:rsidRPr="0006253C">
              <w:t xml:space="preserve"> – 0 pkt,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both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F766DD" w:rsidP="00616799">
            <w:pPr>
              <w:pStyle w:val="Skrconyadreszwrotny"/>
              <w:jc w:val="both"/>
            </w:pPr>
            <w:r w:rsidRPr="000D0104">
              <w:t>Urządzenie zastępcze w przypadku niewykonania naprawy w ciągu 7 dni lub 10 dni w przypadku potrzeby sprowadzenia części zamiennych (dotyczy dni roboczych) od zgłoszenia awarii.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both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both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Default="00301814" w:rsidP="00616799">
            <w:pPr>
              <w:pStyle w:val="Skrconyadreszwrotny"/>
              <w:jc w:val="both"/>
            </w:pPr>
            <w:r>
              <w:t>Dokumentacja serwisowa i/lub oprogramowanie serwisowe na potrzeby Zamawiającego (dokumentacja zapewni co najmniej pełną diagnostykę urządzenia, wykonywanie drobnych napraw, regulacji, kalibracji, etc.)</w:t>
            </w:r>
          </w:p>
          <w:p w:rsidR="00301814" w:rsidRPr="0006253C" w:rsidRDefault="00301814" w:rsidP="00616799">
            <w:pPr>
              <w:pStyle w:val="Skrconyadreszwrotny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>
              <w:t>t</w:t>
            </w:r>
            <w:r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DA3339">
              <w:t>---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both"/>
            </w:pPr>
            <w:r w:rsidRPr="0006253C">
              <w:t>Wraz z dostawą komplet materiałów dotyczących instalacji ur</w:t>
            </w:r>
            <w:r>
              <w:t>ządzenia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301814" w:rsidRPr="0006253C" w:rsidTr="0061679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both"/>
            </w:pPr>
            <w:r>
              <w:t>Aparaty są  lub będą pozbawione wszelkich blokad, kodów serwisowych, itp. które po upływie gwarancji utrudniałyby właścicielowi dostęp do opcji serwisowych lub naprawę aparatów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DA3339">
              <w:t>---</w:t>
            </w:r>
          </w:p>
        </w:tc>
      </w:tr>
    </w:tbl>
    <w:p w:rsidR="00301814" w:rsidRPr="0006253C" w:rsidRDefault="00301814" w:rsidP="00301814">
      <w:pPr>
        <w:pStyle w:val="Skrconyadreszwrotny"/>
        <w:rPr>
          <w:b/>
        </w:rPr>
      </w:pPr>
      <w:r w:rsidRPr="0006253C">
        <w:rPr>
          <w:b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301814" w:rsidRPr="0006253C" w:rsidTr="006167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301814" w:rsidRPr="0006253C" w:rsidTr="006167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301814" w:rsidRPr="0006253C" w:rsidTr="006167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301814" w:rsidRPr="0006253C" w:rsidTr="006167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06253C" w:rsidRDefault="00301814" w:rsidP="00616799">
            <w:pPr>
              <w:pStyle w:val="Skrconyadreszwrotny"/>
              <w:jc w:val="both"/>
            </w:pPr>
            <w:r w:rsidRPr="0006253C">
              <w:t>Szkolenie dla personelu medycznego</w:t>
            </w:r>
            <w:r>
              <w:t xml:space="preserve"> – 2 osoby</w:t>
            </w:r>
            <w:r w:rsidRPr="0006253C">
              <w:t xml:space="preserve"> i technicznego</w:t>
            </w:r>
            <w:r>
              <w:t xml:space="preserve"> – 1 osoba. </w:t>
            </w:r>
            <w:r w:rsidRPr="0006253C">
              <w:t xml:space="preserve"> Dodatkowe szkolenie dla personelu medycznego</w:t>
            </w:r>
            <w:r>
              <w:t xml:space="preserve"> – 1 osoba,</w:t>
            </w:r>
            <w:r w:rsidRPr="0006253C">
              <w:t xml:space="preserve">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301814" w:rsidRPr="0006253C" w:rsidTr="0061679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301814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14" w:rsidRPr="00E5320C" w:rsidRDefault="00301814" w:rsidP="00616799">
            <w:pPr>
              <w:jc w:val="both"/>
              <w:rPr>
                <w:color w:val="FF0000"/>
                <w:kern w:val="3"/>
                <w:szCs w:val="20"/>
                <w:lang w:eastAsia="zh-CN"/>
              </w:rPr>
            </w:pPr>
            <w:r w:rsidRPr="00E5320C">
              <w:t xml:space="preserve">Z uwagi na fakt, iż przedmiot umowy finansowany jest ze środków Unii Europejskiej, faktura o której </w:t>
            </w:r>
            <w:r w:rsidRPr="00E5320C">
              <w:lastRenderedPageBreak/>
              <w:t xml:space="preserve">mowa  musi zawierać wymieniony sprzęt zgodny, co do nazwy, ilości i parametrów ze sprzętem wymienionym w opisie przedmiotu zamówienia: </w:t>
            </w:r>
            <w:r>
              <w:t>zestaw</w:t>
            </w:r>
            <w:r w:rsidRPr="00370A4C">
              <w:t xml:space="preserve"> do </w:t>
            </w:r>
            <w:proofErr w:type="spellStart"/>
            <w:r w:rsidRPr="00370A4C">
              <w:t>przezpochwowej</w:t>
            </w:r>
            <w:proofErr w:type="spellEnd"/>
            <w:r w:rsidRPr="00370A4C">
              <w:t xml:space="preserve"> </w:t>
            </w:r>
            <w:proofErr w:type="spellStart"/>
            <w:r w:rsidRPr="00370A4C">
              <w:t>hydrolaparoskopii</w:t>
            </w:r>
            <w:proofErr w:type="spellEnd"/>
            <w:r w:rsidRPr="00370A4C">
              <w:t xml:space="preserve"> (TVHL)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E5320C">
              <w:lastRenderedPageBreak/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14" w:rsidRPr="0006253C" w:rsidRDefault="00301814" w:rsidP="00616799">
            <w:pPr>
              <w:pStyle w:val="Skrconyadreszwrotny"/>
              <w:jc w:val="center"/>
            </w:pPr>
            <w:r w:rsidRPr="00E5320C">
              <w:t>---</w:t>
            </w:r>
          </w:p>
        </w:tc>
      </w:tr>
    </w:tbl>
    <w:p w:rsidR="00301814" w:rsidRDefault="00301814" w:rsidP="00301814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p w:rsidR="001A635D" w:rsidRPr="00A04C57" w:rsidRDefault="001A635D" w:rsidP="00A04C57"/>
    <w:sectPr w:rsidR="001A635D" w:rsidRPr="00A04C57" w:rsidSect="00C23962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2F" w:rsidRDefault="00BD5E2F" w:rsidP="00820ACF">
      <w:r>
        <w:separator/>
      </w:r>
    </w:p>
  </w:endnote>
  <w:endnote w:type="continuationSeparator" w:id="0">
    <w:p w:rsidR="00BD5E2F" w:rsidRDefault="00BD5E2F" w:rsidP="008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D50BF3" w:rsidP="00D50BF3">
    <w:pPr>
      <w:pStyle w:val="Stopka"/>
      <w:jc w:val="right"/>
    </w:pPr>
    <w:r>
      <w:rPr>
        <w:rFonts w:ascii="Garamond" w:hAnsi="Garamond"/>
        <w:bCs/>
        <w:i/>
        <w:iCs/>
        <w:color w:val="000000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2F" w:rsidRDefault="00BD5E2F" w:rsidP="00820ACF">
      <w:r>
        <w:separator/>
      </w:r>
    </w:p>
  </w:footnote>
  <w:footnote w:type="continuationSeparator" w:id="0">
    <w:p w:rsidR="00BD5E2F" w:rsidRDefault="00BD5E2F" w:rsidP="0082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 w15:restartNumberingAfterBreak="0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 w15:restartNumberingAfterBreak="0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32622"/>
    <w:rsid w:val="000D0104"/>
    <w:rsid w:val="001116A0"/>
    <w:rsid w:val="001A635D"/>
    <w:rsid w:val="00200E66"/>
    <w:rsid w:val="00217520"/>
    <w:rsid w:val="00272494"/>
    <w:rsid w:val="002C3513"/>
    <w:rsid w:val="002C553C"/>
    <w:rsid w:val="00301814"/>
    <w:rsid w:val="003963B7"/>
    <w:rsid w:val="003F713D"/>
    <w:rsid w:val="004F5504"/>
    <w:rsid w:val="005A1AAE"/>
    <w:rsid w:val="00604029"/>
    <w:rsid w:val="0061112A"/>
    <w:rsid w:val="00766FEB"/>
    <w:rsid w:val="007842B8"/>
    <w:rsid w:val="00784E62"/>
    <w:rsid w:val="008029E1"/>
    <w:rsid w:val="00810B84"/>
    <w:rsid w:val="00820ACF"/>
    <w:rsid w:val="0087770F"/>
    <w:rsid w:val="00933240"/>
    <w:rsid w:val="00995E3F"/>
    <w:rsid w:val="009E06B6"/>
    <w:rsid w:val="00A04C57"/>
    <w:rsid w:val="00AE0FDE"/>
    <w:rsid w:val="00B17AD9"/>
    <w:rsid w:val="00B37664"/>
    <w:rsid w:val="00B575D4"/>
    <w:rsid w:val="00BC1843"/>
    <w:rsid w:val="00BD5E2F"/>
    <w:rsid w:val="00BE3ADC"/>
    <w:rsid w:val="00BF1814"/>
    <w:rsid w:val="00C23962"/>
    <w:rsid w:val="00D3798A"/>
    <w:rsid w:val="00D50BF3"/>
    <w:rsid w:val="00D830EB"/>
    <w:rsid w:val="00E63CF8"/>
    <w:rsid w:val="00E703AD"/>
    <w:rsid w:val="00E87C0E"/>
    <w:rsid w:val="00E96CE2"/>
    <w:rsid w:val="00E97658"/>
    <w:rsid w:val="00EC6FF7"/>
    <w:rsid w:val="00EF3793"/>
    <w:rsid w:val="00F57602"/>
    <w:rsid w:val="00F766DD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6E8F0-41D8-430B-835E-B5C68CA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8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outlineLvl w:val="2"/>
    </w:pPr>
    <w:rPr>
      <w:rFonts w:ascii="Comic Sans MS" w:hAnsi="Comic Sans MS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pacing w:after="120"/>
      <w:ind w:left="566"/>
    </w:p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ind w:left="720"/>
      <w:contextualSpacing/>
    </w:pPr>
  </w:style>
  <w:style w:type="paragraph" w:customStyle="1" w:styleId="Lista-kontynuacja21">
    <w:name w:val="Lista - kontynuacja 21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Anna Matys</cp:lastModifiedBy>
  <cp:revision>17</cp:revision>
  <cp:lastPrinted>2018-03-15T08:28:00Z</cp:lastPrinted>
  <dcterms:created xsi:type="dcterms:W3CDTF">2018-07-19T12:34:00Z</dcterms:created>
  <dcterms:modified xsi:type="dcterms:W3CDTF">2018-08-24T09:03:00Z</dcterms:modified>
</cp:coreProperties>
</file>