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E" w:rsidRDefault="00347B77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>aparatów do hemodializy i hemofiltracji</w:t>
            </w:r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B8498C" w:rsidRPr="00B8498C" w:rsidRDefault="00CB6A9E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3</w:t>
            </w:r>
            <w:r w:rsidR="00F07423">
              <w:rPr>
                <w:rFonts w:cs="Times New Roman"/>
                <w:b/>
              </w:rPr>
              <w:t xml:space="preserve"> Aparaty</w:t>
            </w:r>
            <w:r w:rsidR="00F07423" w:rsidRPr="00F07423">
              <w:rPr>
                <w:rFonts w:cs="Times New Roman"/>
                <w:b/>
              </w:rPr>
              <w:t xml:space="preserve"> do hemofiltracji / </w:t>
            </w:r>
            <w:r w:rsidR="00F10C07">
              <w:rPr>
                <w:rFonts w:cs="Times New Roman"/>
                <w:b/>
              </w:rPr>
              <w:t>terapii nerkozastępczej   typ. 2 – 6</w:t>
            </w:r>
            <w:r w:rsidR="00F07423" w:rsidRPr="00F07423">
              <w:rPr>
                <w:rFonts w:cs="Times New Roman"/>
                <w:b/>
              </w:rPr>
              <w:t xml:space="preserve">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2A46A6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0E12EB" w:rsidRDefault="000E12EB" w:rsidP="000E12EB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0E12EB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0E12EB" w:rsidRPr="00E6764C" w:rsidRDefault="000E12EB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>dostawa aparatów do hemodializy i hemofiltracji przeznaczonych dla Nowej Siedziby Szpitala Uniwersyteckiego (NSSU) wraz z instalacją, uruchomieniem oraz szkoleniem personelu</w:t>
            </w: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0E12EB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2EB" w:rsidRPr="00E6764C" w:rsidRDefault="000E12EB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0E12EB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0E12EB">
            <w:pPr>
              <w:rPr>
                <w:color w:val="000000"/>
                <w:sz w:val="22"/>
                <w:szCs w:val="22"/>
              </w:rPr>
            </w:pPr>
            <w:r w:rsidRPr="000E12EB">
              <w:rPr>
                <w:color w:val="000000"/>
                <w:sz w:val="22"/>
                <w:szCs w:val="22"/>
              </w:rPr>
              <w:t>Aparaty do hemofiltracji / terapii nerkozastępczej typ.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0E12EB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2EB" w:rsidRPr="00E6764C" w:rsidRDefault="000E12EB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0E12EB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0E12EB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0E12EB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0E12EB" w:rsidRPr="00357BCC" w:rsidTr="00E72A1A">
        <w:tc>
          <w:tcPr>
            <w:tcW w:w="14220" w:type="dxa"/>
            <w:shd w:val="clear" w:color="auto" w:fill="F2F2F2" w:themeFill="background1" w:themeFillShade="F2"/>
          </w:tcPr>
          <w:p w:rsidR="00E72A1A" w:rsidRPr="00357BCC" w:rsidRDefault="00E72A1A" w:rsidP="00E72A1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57BCC">
              <w:rPr>
                <w:b/>
                <w:sz w:val="22"/>
                <w:szCs w:val="22"/>
              </w:rPr>
              <w:t>ZAMÓWIENIE OPCJONALNE:</w:t>
            </w:r>
          </w:p>
          <w:p w:rsidR="000E12EB" w:rsidRPr="00357BCC" w:rsidRDefault="00E72A1A" w:rsidP="00E72A1A">
            <w:pPr>
              <w:jc w:val="center"/>
              <w:rPr>
                <w:b/>
                <w:sz w:val="22"/>
                <w:szCs w:val="22"/>
              </w:rPr>
            </w:pPr>
            <w:r w:rsidRPr="00357BCC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0E12EB" w:rsidRPr="00357BC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E72A1A" w:rsidRPr="00357BCC" w:rsidTr="00E72A1A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jc w:val="center"/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jc w:val="center"/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A1A" w:rsidRPr="00357BCC" w:rsidRDefault="00E72A1A" w:rsidP="00E72A1A">
            <w:pPr>
              <w:rPr>
                <w:sz w:val="22"/>
                <w:szCs w:val="22"/>
              </w:rPr>
            </w:pPr>
            <w:r w:rsidRPr="00357BCC">
              <w:rPr>
                <w:b/>
                <w:sz w:val="22"/>
                <w:szCs w:val="22"/>
              </w:rPr>
              <w:t>D:</w:t>
            </w:r>
            <w:r w:rsidRPr="00357BCC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0E12EB" w:rsidRPr="00E6764C" w:rsidTr="00E72A1A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357BCC" w:rsidRDefault="000E12EB" w:rsidP="00E2723D">
            <w:pPr>
              <w:rPr>
                <w:color w:val="000000"/>
                <w:sz w:val="22"/>
                <w:szCs w:val="22"/>
              </w:rPr>
            </w:pPr>
            <w:r w:rsidRPr="00357BCC">
              <w:rPr>
                <w:color w:val="000000"/>
                <w:sz w:val="22"/>
                <w:szCs w:val="22"/>
              </w:rPr>
              <w:t>Aparaty do hemofiltracji / terapii nerkozastępczej typ.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357BCC" w:rsidRDefault="000E12EB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357B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7B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p w:rsidR="000E12EB" w:rsidRPr="00E6764C" w:rsidRDefault="000E12EB" w:rsidP="000E12E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0E12EB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2EB" w:rsidRPr="00E6764C" w:rsidRDefault="000E12EB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2EB" w:rsidRPr="00E6764C" w:rsidRDefault="000E12EB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Aparat w pełni mobilny, wykorzystuje płyny pobierane z fabrycznych worków.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ciągłej żylno – żylnej hemofiltracji (CVVH)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wykonywania zabiegu wysokoobjętościowej ciągłej żylno – żylnej hemofiltracji (HV – CVVH). Substytucja podawana jednocześnie przed i po hemofiltrze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ciągłej żylno – żylnej hemodializy (CVVHD)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9349A9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ciągłej żylno – żylnej hemodiafiltracji (CVVHDF)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powolnej ciągłej ultrafiltracji (SCUF)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349A9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05403E" w:rsidRDefault="00B400B7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00B7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plazmaferezy (PF)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349A9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05403E" w:rsidRDefault="00B400B7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00B7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hemoperfuzji (HP)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0647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4" w:rsidRPr="00906474" w:rsidRDefault="00906474" w:rsidP="00906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6474">
              <w:rPr>
                <w:rFonts w:ascii="Times New Roman" w:eastAsia="Times New Roman" w:hAnsi="Times New Roman" w:cs="Times New Roman"/>
                <w:lang w:eastAsia="ar-SA"/>
              </w:rPr>
              <w:t>tak – 5 pkt</w:t>
            </w:r>
          </w:p>
          <w:p w:rsidR="009349A9" w:rsidRPr="0005403E" w:rsidRDefault="00906474" w:rsidP="00906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6474">
              <w:rPr>
                <w:rFonts w:ascii="Times New Roman" w:eastAsia="Times New Roman" w:hAnsi="Times New Roman" w:cs="Times New Roman"/>
                <w:lang w:eastAsia="ar-SA"/>
              </w:rPr>
              <w:t>nie – 0 pkt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Graficzny, kolorowy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Bateria, która w przypadku braku zasilania sieciowego, zapewni pracę aparatu[min] - podać czas podtrzymania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 xml:space="preserve">Dwa indywidualne systemy do podgrzewania płynu substytucyjnego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B1306E">
              <w:rPr>
                <w:rFonts w:ascii="Times New Roman" w:hAnsi="Times New Roman" w:cs="Times New Roman"/>
              </w:rPr>
              <w:t xml:space="preserve">i dializatu z możliwością wyłączenia </w:t>
            </w:r>
            <w:r w:rsidR="00961077" w:rsidRPr="00961077">
              <w:rPr>
                <w:rFonts w:ascii="Times New Roman" w:hAnsi="Times New Roman" w:cs="Times New Roman"/>
              </w:rPr>
              <w:t>w trakcie zabiegu lub podgrzewany dren krwi powrotnej do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0647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4" w:rsidRPr="00906474" w:rsidRDefault="00906474" w:rsidP="0090647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906474">
              <w:rPr>
                <w:sz w:val="22"/>
                <w:szCs w:val="22"/>
              </w:rPr>
              <w:t>tak – 5 pkt</w:t>
            </w:r>
          </w:p>
          <w:p w:rsidR="009349A9" w:rsidRPr="00D45F1A" w:rsidRDefault="00906474" w:rsidP="0090647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906474">
              <w:rPr>
                <w:sz w:val="22"/>
                <w:szCs w:val="22"/>
              </w:rPr>
              <w:t>nie – 0 pkt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61077">
              <w:rPr>
                <w:color w:val="000000"/>
                <w:sz w:val="22"/>
                <w:szCs w:val="22"/>
              </w:rPr>
              <w:t>2</w:t>
            </w:r>
            <w:r w:rsidR="00F0742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9349A9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A9">
              <w:rPr>
                <w:rFonts w:ascii="Times New Roman" w:eastAsia="Times New Roman" w:hAnsi="Times New Roman" w:cs="Times New Roman"/>
                <w:lang w:eastAsia="ar-SA"/>
              </w:rPr>
              <w:t>Możliwość regulacji temperatury [ºC]</w:t>
            </w:r>
            <w:r w:rsidR="00F93752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F93752" w:rsidRPr="00F93752">
              <w:rPr>
                <w:rFonts w:ascii="Times New Roman" w:eastAsia="Times New Roman" w:hAnsi="Times New Roman" w:cs="Times New Roman"/>
                <w:lang w:eastAsia="ar-SA"/>
              </w:rPr>
              <w:t>(33-43)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Regulacja przepływu pompy krwi [ml/min]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System bilansujący: cztery niezależne wagi do płynów dializacyjnych, substytucyjnych, osocza, ultrafiltratu, 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EF5216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F5216">
              <w:rPr>
                <w:color w:val="000000"/>
                <w:sz w:val="22"/>
                <w:szCs w:val="22"/>
              </w:rPr>
              <w:t>15</w:t>
            </w:r>
            <w:r w:rsidR="00F93752" w:rsidRPr="00EF52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EF5216" w:rsidRDefault="00F93752" w:rsidP="00E15F55">
            <w:pPr>
              <w:rPr>
                <w:rFonts w:ascii="Times New Roman" w:hAnsi="Times New Roman" w:cs="Times New Roman"/>
              </w:rPr>
            </w:pPr>
            <w:r w:rsidRPr="00EF5216">
              <w:rPr>
                <w:rFonts w:ascii="Times New Roman" w:hAnsi="Times New Roman" w:cs="Times New Roman"/>
              </w:rPr>
              <w:t>Dokładność ważenia – min. 1 [g]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EF5216" w:rsidRDefault="00906474" w:rsidP="006A0D8E">
            <w:pPr>
              <w:jc w:val="center"/>
              <w:rPr>
                <w:rFonts w:ascii="Times New Roman" w:hAnsi="Times New Roman" w:cs="Times New Roman"/>
              </w:rPr>
            </w:pPr>
            <w:r w:rsidRPr="00EF521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EF5216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4" w:rsidRPr="00EF5216" w:rsidRDefault="00906474" w:rsidP="0090647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EF5216">
              <w:rPr>
                <w:sz w:val="22"/>
                <w:szCs w:val="22"/>
              </w:rPr>
              <w:t>tak – 5 pkt</w:t>
            </w:r>
          </w:p>
          <w:p w:rsidR="00F93752" w:rsidRPr="00EF5216" w:rsidRDefault="00906474" w:rsidP="00906474">
            <w:pPr>
              <w:jc w:val="center"/>
              <w:rPr>
                <w:rFonts w:ascii="Times New Roman" w:hAnsi="Times New Roman" w:cs="Times New Roman"/>
              </w:rPr>
            </w:pPr>
            <w:r w:rsidRPr="00EF5216">
              <w:t>nie – 0 pkt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Liczba i przeznaczenie pomp  w zależności od trybu pracy (min. substytutu, dializatu, krwi, filtratu)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Moduł cytrynian – wapń ze zintegrowaną pompą podaży wapnia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Możliwość czasowego odłączenia pacjenta i opcja recyrkulacji na czas przeprowadzenia zabiegu operacyjnego, diagnostyki, badań RTG,TK itp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Detektor przecieku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90647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970255" w:rsidP="00674475">
            <w:pPr>
              <w:jc w:val="center"/>
              <w:rPr>
                <w:rFonts w:ascii="Times New Roman" w:hAnsi="Times New Roman" w:cs="Times New Roman"/>
              </w:rPr>
            </w:pPr>
            <w:r w:rsidRPr="00970255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Jedna  komora odpowietrzania. I czujnik pęcherzyków powietrza.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970255" w:rsidP="006A0D8E">
            <w:pPr>
              <w:jc w:val="center"/>
              <w:rPr>
                <w:rFonts w:ascii="Times New Roman" w:hAnsi="Times New Roman" w:cs="Times New Roman"/>
              </w:rPr>
            </w:pPr>
            <w:r w:rsidRPr="00970255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Oprogramowanie i komunikacja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Możliwość czasowego odłączenia pacjenta i opcja recyrkulacji na czas przeprowadzenia zabiegu operacyjnego, diagnostyki, badań RTG,TK itp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 xml:space="preserve">Aparat kompatybilny z już posiadanym przez </w:t>
            </w:r>
            <w:r>
              <w:rPr>
                <w:rFonts w:ascii="Times New Roman" w:hAnsi="Times New Roman" w:cs="Times New Roman"/>
              </w:rPr>
              <w:t>S</w:t>
            </w:r>
            <w:r w:rsidRPr="00B1306E">
              <w:rPr>
                <w:rFonts w:ascii="Times New Roman" w:hAnsi="Times New Roman" w:cs="Times New Roman"/>
              </w:rPr>
              <w:t xml:space="preserve">zpital systemem do dializ wątrobowych typu Mars </w:t>
            </w:r>
            <w:r>
              <w:rPr>
                <w:rFonts w:ascii="Times New Roman" w:hAnsi="Times New Roman" w:cs="Times New Roman"/>
              </w:rPr>
              <w:t>Baxter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tak – 3 pkt</w:t>
            </w:r>
          </w:p>
          <w:p w:rsidR="00F93752" w:rsidRPr="006A0D8E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nie – 0 pkt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Ekran dotykowy lub TFT/LCD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Przekątna ekranu [']</w:t>
            </w:r>
            <w:r>
              <w:rPr>
                <w:rFonts w:ascii="Times New Roman" w:hAnsi="Times New Roman" w:cs="Times New Roman"/>
              </w:rPr>
              <w:t xml:space="preserve"> min.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2B5A95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największa wartość – 5 pkt,</w:t>
            </w:r>
          </w:p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wymagane – 0 pkt,</w:t>
            </w:r>
          </w:p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F93752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06E">
              <w:rPr>
                <w:rFonts w:ascii="Times New Roman" w:eastAsia="Times New Roman" w:hAnsi="Times New Roman" w:cs="Times New Roman"/>
                <w:lang w:eastAsia="ar-SA"/>
              </w:rPr>
              <w:t>Możliwość wykonywania terapii z membraną  o wysokiej wartości odcięcia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2B5A95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06E">
              <w:rPr>
                <w:rFonts w:ascii="Times New Roman" w:eastAsia="Times New Roman" w:hAnsi="Times New Roman" w:cs="Times New Roman"/>
                <w:lang w:eastAsia="ar-SA"/>
              </w:rPr>
              <w:t>System do pozaustrojowego usuwania CO2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2B5A95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tak – 10 pkt</w:t>
            </w:r>
          </w:p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nie – 0 pkt</w:t>
            </w:r>
          </w:p>
        </w:tc>
      </w:tr>
    </w:tbl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Przyjazd serwisu po zgłoszeniu awarii w okresie gwarancji do 2 dni </w:t>
            </w:r>
            <w:r w:rsidRPr="007B171F">
              <w:rPr>
                <w:rFonts w:ascii="Times New Roman" w:hAnsi="Times New Roman" w:cs="Times New Roman"/>
              </w:rPr>
              <w:lastRenderedPageBreak/>
              <w:t>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jeden – 5 pkt,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</w:t>
            </w: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</w:t>
            </w:r>
            <w:r w:rsidRPr="007B171F">
              <w:rPr>
                <w:rFonts w:ascii="Times New Roman" w:hAnsi="Times New Roman" w:cs="Times New Roman"/>
              </w:rPr>
              <w:lastRenderedPageBreak/>
              <w:t>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="005A38CB">
              <w:rPr>
                <w:rFonts w:ascii="Times New Roman" w:eastAsia="Calibri" w:hAnsi="Times New Roman" w:cs="Times New Roman"/>
                <w:lang w:eastAsia="ar-SA"/>
              </w:rPr>
              <w:t xml:space="preserve"> osób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5A38CB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>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71" w:rsidRDefault="005C0A71" w:rsidP="002B10C5">
      <w:pPr>
        <w:spacing w:after="0" w:line="240" w:lineRule="auto"/>
      </w:pPr>
      <w:r>
        <w:separator/>
      </w:r>
    </w:p>
  </w:endnote>
  <w:endnote w:type="continuationSeparator" w:id="0">
    <w:p w:rsidR="005C0A71" w:rsidRDefault="005C0A71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CC">
          <w:rPr>
            <w:noProof/>
          </w:rPr>
          <w:t>1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71" w:rsidRDefault="005C0A71" w:rsidP="002B10C5">
      <w:pPr>
        <w:spacing w:after="0" w:line="240" w:lineRule="auto"/>
      </w:pPr>
      <w:r>
        <w:separator/>
      </w:r>
    </w:p>
  </w:footnote>
  <w:footnote w:type="continuationSeparator" w:id="0">
    <w:p w:rsidR="005C0A71" w:rsidRDefault="005C0A71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EB" w:rsidRDefault="000E12EB" w:rsidP="000E12EB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7101F880" wp14:editId="73A7438D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12EB" w:rsidRDefault="000E12EB" w:rsidP="000E12EB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3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E12EB" w:rsidRDefault="000E12EB" w:rsidP="000E12EB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0E12EB" w:rsidRPr="00E6764C" w:rsidRDefault="000E12EB" w:rsidP="000E12EB">
    <w:pPr>
      <w:pStyle w:val="Tekstpodstawowy"/>
      <w:rPr>
        <w:sz w:val="16"/>
        <w:szCs w:val="16"/>
      </w:rPr>
    </w:pPr>
  </w:p>
  <w:p w:rsidR="004950AC" w:rsidRPr="000E12EB" w:rsidRDefault="000E12EB" w:rsidP="000E12EB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12EB"/>
    <w:rsid w:val="000E296E"/>
    <w:rsid w:val="00106FA1"/>
    <w:rsid w:val="00126403"/>
    <w:rsid w:val="001346AD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A46A6"/>
    <w:rsid w:val="002B1075"/>
    <w:rsid w:val="002B10C5"/>
    <w:rsid w:val="002B5A95"/>
    <w:rsid w:val="002E7641"/>
    <w:rsid w:val="002F0597"/>
    <w:rsid w:val="0031723C"/>
    <w:rsid w:val="00347B77"/>
    <w:rsid w:val="0035006A"/>
    <w:rsid w:val="003502EB"/>
    <w:rsid w:val="00357BCC"/>
    <w:rsid w:val="003816D4"/>
    <w:rsid w:val="00386BDE"/>
    <w:rsid w:val="003870C0"/>
    <w:rsid w:val="00420195"/>
    <w:rsid w:val="00431206"/>
    <w:rsid w:val="00444EC2"/>
    <w:rsid w:val="004537A6"/>
    <w:rsid w:val="00482C2F"/>
    <w:rsid w:val="004950AC"/>
    <w:rsid w:val="004A3639"/>
    <w:rsid w:val="004A4815"/>
    <w:rsid w:val="004B5E68"/>
    <w:rsid w:val="004F0C7E"/>
    <w:rsid w:val="00505CFB"/>
    <w:rsid w:val="00520FFB"/>
    <w:rsid w:val="0055762C"/>
    <w:rsid w:val="005942D8"/>
    <w:rsid w:val="00595A76"/>
    <w:rsid w:val="005A233B"/>
    <w:rsid w:val="005A38CB"/>
    <w:rsid w:val="005C0A71"/>
    <w:rsid w:val="005C2DEE"/>
    <w:rsid w:val="005C6D9B"/>
    <w:rsid w:val="005E776A"/>
    <w:rsid w:val="0060660D"/>
    <w:rsid w:val="00617EC5"/>
    <w:rsid w:val="006309BF"/>
    <w:rsid w:val="006740E7"/>
    <w:rsid w:val="00674475"/>
    <w:rsid w:val="00682BFE"/>
    <w:rsid w:val="006A0D8E"/>
    <w:rsid w:val="006C132C"/>
    <w:rsid w:val="006E09BB"/>
    <w:rsid w:val="00716F0E"/>
    <w:rsid w:val="00734CA4"/>
    <w:rsid w:val="007475D7"/>
    <w:rsid w:val="00770419"/>
    <w:rsid w:val="00797794"/>
    <w:rsid w:val="007B32AB"/>
    <w:rsid w:val="007B4693"/>
    <w:rsid w:val="007D2398"/>
    <w:rsid w:val="007D67E6"/>
    <w:rsid w:val="007F3AFE"/>
    <w:rsid w:val="008028E8"/>
    <w:rsid w:val="00813BD9"/>
    <w:rsid w:val="008235EE"/>
    <w:rsid w:val="00827157"/>
    <w:rsid w:val="00830C87"/>
    <w:rsid w:val="00877102"/>
    <w:rsid w:val="008E4B96"/>
    <w:rsid w:val="00906474"/>
    <w:rsid w:val="009319E1"/>
    <w:rsid w:val="0093379E"/>
    <w:rsid w:val="009349A9"/>
    <w:rsid w:val="00961077"/>
    <w:rsid w:val="0096229F"/>
    <w:rsid w:val="00970255"/>
    <w:rsid w:val="0097793F"/>
    <w:rsid w:val="00980A6D"/>
    <w:rsid w:val="00984712"/>
    <w:rsid w:val="009B0ED9"/>
    <w:rsid w:val="009E40EE"/>
    <w:rsid w:val="009E6FC0"/>
    <w:rsid w:val="00A13872"/>
    <w:rsid w:val="00A25FF3"/>
    <w:rsid w:val="00A37445"/>
    <w:rsid w:val="00A8133F"/>
    <w:rsid w:val="00A827FC"/>
    <w:rsid w:val="00A83419"/>
    <w:rsid w:val="00A96693"/>
    <w:rsid w:val="00AA4EE4"/>
    <w:rsid w:val="00AF7709"/>
    <w:rsid w:val="00B33D13"/>
    <w:rsid w:val="00B400B7"/>
    <w:rsid w:val="00B72884"/>
    <w:rsid w:val="00B8498C"/>
    <w:rsid w:val="00B935A3"/>
    <w:rsid w:val="00BD6659"/>
    <w:rsid w:val="00BE6B51"/>
    <w:rsid w:val="00BE7B7B"/>
    <w:rsid w:val="00C10E44"/>
    <w:rsid w:val="00C2669F"/>
    <w:rsid w:val="00C560F8"/>
    <w:rsid w:val="00C62F9D"/>
    <w:rsid w:val="00C64C0B"/>
    <w:rsid w:val="00C75220"/>
    <w:rsid w:val="00CB6A9E"/>
    <w:rsid w:val="00CC45DC"/>
    <w:rsid w:val="00CD64E3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2A1A"/>
    <w:rsid w:val="00E74BE0"/>
    <w:rsid w:val="00EA6DEC"/>
    <w:rsid w:val="00EC18E8"/>
    <w:rsid w:val="00EC6DB9"/>
    <w:rsid w:val="00EC7C3F"/>
    <w:rsid w:val="00EF0AFB"/>
    <w:rsid w:val="00EF5216"/>
    <w:rsid w:val="00F07423"/>
    <w:rsid w:val="00F10C07"/>
    <w:rsid w:val="00F34EF1"/>
    <w:rsid w:val="00F64A43"/>
    <w:rsid w:val="00F65B8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2315B-571F-4285-9190-834FF425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474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0FCD-643B-4761-AEAA-F6454BD7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Piotrowski</dc:creator>
  <cp:lastModifiedBy>Anna Bęben</cp:lastModifiedBy>
  <cp:revision>13</cp:revision>
  <cp:lastPrinted>2018-04-03T10:52:00Z</cp:lastPrinted>
  <dcterms:created xsi:type="dcterms:W3CDTF">2018-04-05T11:47:00Z</dcterms:created>
  <dcterms:modified xsi:type="dcterms:W3CDTF">2018-05-25T09:46:00Z</dcterms:modified>
</cp:coreProperties>
</file>