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237225" w:rsidRDefault="00237225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16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4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drukarki do kasetek – 2 szt.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173D16" w:rsidRDefault="00173D16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3D16" w:rsidRDefault="00173D16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3D16" w:rsidRDefault="00173D16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3D16" w:rsidRPr="004F5504" w:rsidRDefault="00173D16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173D16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lastRenderedPageBreak/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D16" w:rsidRDefault="00173D16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aparatów</w:t>
            </w:r>
          </w:p>
        </w:tc>
      </w:tr>
      <w:tr w:rsidR="00173D16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16" w:rsidRPr="00173D16" w:rsidRDefault="00173D16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drukarka</w:t>
            </w:r>
            <w:r w:rsidRPr="00173D16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 xml:space="preserve"> do kasetek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D16" w:rsidRPr="00874409" w:rsidRDefault="00173D16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173D16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173D16" w:rsidRPr="00874409" w:rsidRDefault="00173D16" w:rsidP="00173D1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173D16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3D16" w:rsidRPr="00874409" w:rsidRDefault="00173D16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3D16" w:rsidRPr="00874409" w:rsidRDefault="00173D16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173D16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3D16" w:rsidRPr="00874409" w:rsidRDefault="00173D16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D16" w:rsidRPr="00874409" w:rsidRDefault="00173D16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173D16" w:rsidRPr="00874409" w:rsidRDefault="00173D16" w:rsidP="00173D1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173D16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D16" w:rsidRPr="00874409" w:rsidRDefault="00173D16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261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9535"/>
        <w:gridCol w:w="1984"/>
        <w:gridCol w:w="2977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Drukarka laserowa do nadruku na kasetki histopatologiczne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Oprogramowanie umożliwiające tworzenie wzoru etykiet wg własnych potrzeb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Nadruk na 1 stronie kasetki - od frontu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Całkowity czas nadruku do max. 5 sekund (w tym cyfry, litery, kod Data MATRIX/logo)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użycia do 100 znaków w kodzie Data MATRIX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Nadruk odporny na odczynniki chemiczne stosowane w procesie histopatologii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Nadruk laserowy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Kolor nadruku ciemno szary na  kasetkach dedykowanych do drukarki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Podajnik na min. 40</w:t>
            </w:r>
            <w:r w:rsidRPr="004F55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kasetek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Rozdzielczość nadruku: min. 500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Powierzchnia nadruku: 28,2mm x 7,1mm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Praca bezwonna, bez ozonu, nadruk bezszmerowy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komunikacji drukarki z oprogramowaniem zewnętrznym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Możliwość stosowania kilku wymiennych podajników ( w celu nadruku na różnych typach, kolorach kasetek , bez potrzeby przekładania kasetek)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Drukarka wyposażona w czujnik pozycji kasetki  pozwalający na równomierne rozmieszczenie nadruku na powierzchni  kasetki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Eksploatacja urządzenia: kasetki ( brak dodatkowych kosztów związanych z eksploatacją urządzenia) – trwałość lasera – około 72 mln kasetek, brak dodatkowych materiałów zużywalnych takich jak taśmy, głowice drukujące, lampa UV, filtry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Interfejs komunikacyjny: 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Wymiary: 200mm x 377mm x 510mm +/- 10 mm (szer. x gł. x wys.)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Zasilanie 230 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Waga max. 27kg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Wraz z dostawą komplet materiałów dotyczących instalacji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Urządzenia są lub będą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Z uwagi na fakt, iż przedmiot umowy finansowany jest ze środków Unii Europejskiej, faktura po dostawie  musi zawierać wymieniony sprzęt zgodny, co do nazwy, ze sprzętem wymienionym w opisie przedmiotu zamówienia: Drukarka do kasetek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sectPr w:rsidR="004F5504" w:rsidRPr="004F5504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87" w:rsidRDefault="004B5287" w:rsidP="00820ACF">
      <w:pPr>
        <w:spacing w:after="0" w:line="240" w:lineRule="auto"/>
      </w:pPr>
      <w:r>
        <w:separator/>
      </w:r>
    </w:p>
  </w:endnote>
  <w:endnote w:type="continuationSeparator" w:id="0">
    <w:p w:rsidR="004B5287" w:rsidRDefault="004B5287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225">
          <w:rPr>
            <w:noProof/>
          </w:rPr>
          <w:t>2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87" w:rsidRDefault="004B5287" w:rsidP="00820ACF">
      <w:pPr>
        <w:spacing w:after="0" w:line="240" w:lineRule="auto"/>
      </w:pPr>
      <w:r>
        <w:separator/>
      </w:r>
    </w:p>
  </w:footnote>
  <w:footnote w:type="continuationSeparator" w:id="0">
    <w:p w:rsidR="004B5287" w:rsidRDefault="004B5287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E54223" wp14:editId="5827139A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173D16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4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1116A0"/>
    <w:rsid w:val="00173D16"/>
    <w:rsid w:val="00187F33"/>
    <w:rsid w:val="001A635D"/>
    <w:rsid w:val="00237225"/>
    <w:rsid w:val="00270B00"/>
    <w:rsid w:val="00272494"/>
    <w:rsid w:val="002C553C"/>
    <w:rsid w:val="003F713D"/>
    <w:rsid w:val="004306BA"/>
    <w:rsid w:val="004A1D8E"/>
    <w:rsid w:val="004B5287"/>
    <w:rsid w:val="004F5504"/>
    <w:rsid w:val="00604029"/>
    <w:rsid w:val="0061112A"/>
    <w:rsid w:val="006504BF"/>
    <w:rsid w:val="00766FEB"/>
    <w:rsid w:val="008029E1"/>
    <w:rsid w:val="00810B84"/>
    <w:rsid w:val="00820ACF"/>
    <w:rsid w:val="00874409"/>
    <w:rsid w:val="008E26D8"/>
    <w:rsid w:val="0094370A"/>
    <w:rsid w:val="00985D48"/>
    <w:rsid w:val="00995E3F"/>
    <w:rsid w:val="009E06B6"/>
    <w:rsid w:val="00B37664"/>
    <w:rsid w:val="00BB5182"/>
    <w:rsid w:val="00BC1843"/>
    <w:rsid w:val="00C12EBC"/>
    <w:rsid w:val="00C23962"/>
    <w:rsid w:val="00D47B61"/>
    <w:rsid w:val="00E63CF8"/>
    <w:rsid w:val="00E703AD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4</cp:revision>
  <cp:lastPrinted>2018-03-15T08:28:00Z</cp:lastPrinted>
  <dcterms:created xsi:type="dcterms:W3CDTF">2018-03-26T08:21:00Z</dcterms:created>
  <dcterms:modified xsi:type="dcterms:W3CDTF">2018-03-26T10:53:00Z</dcterms:modified>
</cp:coreProperties>
</file>