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p w:rsidR="009E40EE" w:rsidRDefault="009E40EE" w:rsidP="00D15F1D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B8498C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Tytu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8498C">
              <w:rPr>
                <w:rFonts w:ascii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B8498C" w:rsidRPr="00B8498C" w:rsidTr="00B8498C">
        <w:trPr>
          <w:trHeight w:val="1279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6229F" w:rsidRPr="0096229F" w:rsidRDefault="005E776A" w:rsidP="0096229F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96229F" w:rsidRPr="0096229F">
              <w:rPr>
                <w:rFonts w:cs="Times New Roman"/>
                <w:b/>
              </w:rPr>
              <w:t>aparatów do hemodializy i hemofiltracji</w:t>
            </w:r>
            <w:r>
              <w:t xml:space="preserve"> </w:t>
            </w:r>
            <w:r w:rsidRPr="005E776A">
              <w:rPr>
                <w:rFonts w:cs="Times New Roman"/>
                <w:b/>
              </w:rPr>
              <w:t>wraz z instalacją, uruchomieniem oraz szkoleniem personelu</w:t>
            </w:r>
            <w:r>
              <w:rPr>
                <w:rFonts w:cs="Times New Roman"/>
                <w:b/>
              </w:rPr>
              <w:t xml:space="preserve"> </w:t>
            </w:r>
          </w:p>
          <w:p w:rsidR="00393304" w:rsidRPr="00B8498C" w:rsidRDefault="00393304" w:rsidP="00393304">
            <w:pPr>
              <w:pStyle w:val="Standard"/>
              <w:spacing w:line="288" w:lineRule="auto"/>
              <w:jc w:val="center"/>
              <w:rPr>
                <w:rFonts w:cs="Times New Roman"/>
                <w:b/>
              </w:rPr>
            </w:pPr>
            <w:r w:rsidRPr="00393304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zęść 4 Aparaty</w:t>
            </w:r>
            <w:r w:rsidRPr="00393304">
              <w:rPr>
                <w:rFonts w:cs="Times New Roman"/>
                <w:b/>
              </w:rPr>
              <w:t xml:space="preserve"> do hemodializy / sztuczne nerki  typ 1 – 10 szt.</w:t>
            </w:r>
          </w:p>
        </w:tc>
      </w:tr>
    </w:tbl>
    <w:p w:rsidR="009E40EE" w:rsidRDefault="009E40EE" w:rsidP="00D15F1D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D15F1D" w:rsidRPr="009E40EE" w:rsidRDefault="00D15F1D" w:rsidP="009E40EE">
      <w:pPr>
        <w:pStyle w:val="Standard"/>
        <w:spacing w:after="120" w:line="288" w:lineRule="auto"/>
        <w:rPr>
          <w:rFonts w:cs="Times New Roman"/>
          <w:sz w:val="22"/>
          <w:szCs w:val="22"/>
        </w:rPr>
      </w:pPr>
      <w:r w:rsidRPr="00E74BE0">
        <w:rPr>
          <w:rFonts w:cs="Times New Roman"/>
          <w:sz w:val="22"/>
          <w:szCs w:val="22"/>
          <w:u w:val="single"/>
        </w:rPr>
        <w:t>Uwagi i objaśnienia</w:t>
      </w:r>
      <w:r w:rsidRPr="009E40EE">
        <w:rPr>
          <w:rFonts w:cs="Times New Roman"/>
          <w:sz w:val="22"/>
          <w:szCs w:val="22"/>
        </w:rPr>
        <w:t>: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>
        <w:rPr>
          <w:rFonts w:cs="Times New Roman"/>
          <w:sz w:val="22"/>
          <w:szCs w:val="22"/>
        </w:rPr>
        <w:t>ie spowoduje odrzucenie oferty.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Wartość podana przy w/w oznaczeniach oznacza wartość wymaganą.</w:t>
      </w:r>
    </w:p>
    <w:p w:rsidR="009E40EE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9E40EE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74BE0" w:rsidRDefault="00E74BE0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Nazwa i typ: ..............................</w:t>
      </w:r>
      <w:r w:rsidR="009E40EE">
        <w:rPr>
          <w:rFonts w:cs="Times New Roman"/>
          <w:sz w:val="22"/>
          <w:szCs w:val="22"/>
        </w:rPr>
        <w:t>.................</w:t>
      </w:r>
      <w:r w:rsidRPr="009E40EE">
        <w:rPr>
          <w:rFonts w:cs="Times New Roman"/>
          <w:sz w:val="22"/>
          <w:szCs w:val="22"/>
        </w:rPr>
        <w:t>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Producent / kraj produkcji:</w:t>
      </w:r>
      <w:r w:rsidR="009E40EE">
        <w:rPr>
          <w:rFonts w:cs="Times New Roman"/>
          <w:sz w:val="22"/>
          <w:szCs w:val="22"/>
        </w:rPr>
        <w:t xml:space="preserve"> </w:t>
      </w:r>
      <w:r w:rsidRPr="009E40EE">
        <w:rPr>
          <w:rFonts w:cs="Times New Roman"/>
          <w:sz w:val="22"/>
          <w:szCs w:val="22"/>
        </w:rPr>
        <w:t>..........................................</w:t>
      </w:r>
      <w:r w:rsidR="009E40EE">
        <w:rPr>
          <w:rFonts w:cs="Times New Roman"/>
          <w:sz w:val="22"/>
          <w:szCs w:val="22"/>
        </w:rPr>
        <w:t>.</w:t>
      </w:r>
      <w:r w:rsidRPr="009E40EE">
        <w:rPr>
          <w:rFonts w:cs="Times New Roman"/>
          <w:sz w:val="22"/>
          <w:szCs w:val="22"/>
        </w:rPr>
        <w:t>..............</w:t>
      </w:r>
    </w:p>
    <w:p w:rsidR="00D15F1D" w:rsidRPr="009E40EE" w:rsidRDefault="00D15F1D" w:rsidP="00E74BE0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Rok produkcji (min. 2018): ….....</w:t>
      </w:r>
      <w:r w:rsidR="009E40EE">
        <w:rPr>
          <w:rFonts w:cs="Times New Roman"/>
          <w:sz w:val="22"/>
          <w:szCs w:val="22"/>
        </w:rPr>
        <w:t>......................................</w:t>
      </w:r>
      <w:r w:rsidRPr="009E40EE">
        <w:rPr>
          <w:rFonts w:cs="Times New Roman"/>
          <w:sz w:val="22"/>
          <w:szCs w:val="22"/>
        </w:rPr>
        <w:t>.........</w:t>
      </w:r>
    </w:p>
    <w:p w:rsidR="005E776A" w:rsidRDefault="00D15F1D" w:rsidP="004B15F5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 w:rsidRPr="009E40EE">
        <w:rPr>
          <w:rFonts w:cs="Times New Roman"/>
          <w:sz w:val="22"/>
          <w:szCs w:val="22"/>
        </w:rPr>
        <w:t>Klasa wyrobu medycznego: ..................</w:t>
      </w:r>
      <w:r w:rsidR="009E40EE">
        <w:rPr>
          <w:rFonts w:cs="Times New Roman"/>
          <w:sz w:val="22"/>
          <w:szCs w:val="22"/>
        </w:rPr>
        <w:t>.....................................</w:t>
      </w:r>
    </w:p>
    <w:p w:rsidR="00A84E5A" w:rsidRDefault="00A84E5A" w:rsidP="00A84E5A">
      <w:pPr>
        <w:pStyle w:val="Standard"/>
        <w:spacing w:after="120" w:line="276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E6764C" w:rsidTr="00E2723D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b/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ZAMÓWIENIE PODSTAWOWE:</w:t>
            </w:r>
          </w:p>
          <w:p w:rsidR="00A84E5A" w:rsidRPr="00E6764C" w:rsidRDefault="00A84E5A" w:rsidP="00E272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6764C">
              <w:rPr>
                <w:b/>
                <w:color w:val="000000" w:themeColor="text1"/>
                <w:sz w:val="22"/>
                <w:szCs w:val="22"/>
              </w:rPr>
              <w:t>dostawa aparatów do hemodializy i hemofiltracji przeznaczonych dla Nowej Siedziby Szpitala Uniwersyteckiego (NSSU) wraz z instalacją, uruchomieniem oraz szkoleniem personelu</w:t>
            </w: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sz w:val="22"/>
                <w:szCs w:val="22"/>
              </w:rPr>
            </w:pPr>
            <w:r w:rsidRPr="00E6764C">
              <w:rPr>
                <w:sz w:val="22"/>
                <w:szCs w:val="22"/>
              </w:rPr>
              <w:t xml:space="preserve">Cena jednostkowa brutto </w:t>
            </w:r>
            <w:r>
              <w:rPr>
                <w:sz w:val="22"/>
                <w:szCs w:val="22"/>
              </w:rPr>
              <w:t>sprzętu</w:t>
            </w:r>
            <w:r w:rsidRPr="00E6764C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sz w:val="22"/>
                <w:szCs w:val="22"/>
              </w:rPr>
            </w:pPr>
            <w:r w:rsidRPr="00E6764C">
              <w:rPr>
                <w:b/>
                <w:sz w:val="22"/>
                <w:szCs w:val="22"/>
              </w:rPr>
              <w:t>A:</w:t>
            </w:r>
            <w:r w:rsidRPr="00E6764C">
              <w:rPr>
                <w:sz w:val="22"/>
                <w:szCs w:val="22"/>
              </w:rPr>
              <w:t xml:space="preserve"> Cena brutto </w:t>
            </w:r>
            <w:r>
              <w:rPr>
                <w:sz w:val="22"/>
                <w:szCs w:val="22"/>
              </w:rPr>
              <w:t xml:space="preserve">sprzętu </w:t>
            </w:r>
            <w:r w:rsidRPr="00E6764C">
              <w:rPr>
                <w:sz w:val="22"/>
                <w:szCs w:val="22"/>
              </w:rPr>
              <w:t>(w zł):</w:t>
            </w:r>
          </w:p>
        </w:tc>
      </w:tr>
      <w:tr w:rsidR="00A84E5A" w:rsidRPr="00E6764C" w:rsidTr="00E2723D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E2723D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A84E5A" w:rsidRPr="00E6764C" w:rsidTr="00E2723D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>B: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A84E5A" w:rsidRPr="00E6764C" w:rsidTr="00E2723D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897" w:type="dxa"/>
        <w:tblLook w:val="04A0" w:firstRow="1" w:lastRow="0" w:firstColumn="1" w:lastColumn="0" w:noHBand="0" w:noVBand="1"/>
      </w:tblPr>
      <w:tblGrid>
        <w:gridCol w:w="5321"/>
      </w:tblGrid>
      <w:tr w:rsidR="00A84E5A" w:rsidRPr="00E6764C" w:rsidTr="00E2723D">
        <w:trPr>
          <w:trHeight w:val="7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C: </w:t>
            </w:r>
            <w:r w:rsidRPr="00E6764C">
              <w:rPr>
                <w:rFonts w:eastAsia="Calibri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A84E5A" w:rsidRPr="00E6764C" w:rsidTr="00E2723D">
        <w:tc>
          <w:tcPr>
            <w:tcW w:w="5321" w:type="dxa"/>
            <w:tcBorders>
              <w:left w:val="single" w:sz="4" w:space="0" w:color="auto"/>
            </w:tcBorders>
          </w:tcPr>
          <w:p w:rsidR="00A84E5A" w:rsidRPr="00E6764C" w:rsidRDefault="00A84E5A" w:rsidP="00E272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84E5A" w:rsidRPr="00124692" w:rsidTr="00ED5542">
        <w:tc>
          <w:tcPr>
            <w:tcW w:w="14220" w:type="dxa"/>
            <w:shd w:val="clear" w:color="auto" w:fill="F2F2F2" w:themeFill="background1" w:themeFillShade="F2"/>
          </w:tcPr>
          <w:p w:rsidR="00ED5542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ZAMÓWIENIE OPCJONALNE:</w:t>
            </w:r>
          </w:p>
          <w:p w:rsidR="00A84E5A" w:rsidRPr="00124692" w:rsidRDefault="00ED5542" w:rsidP="00ED5542">
            <w:pPr>
              <w:jc w:val="center"/>
              <w:rPr>
                <w:b/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A84E5A" w:rsidRPr="00124692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29"/>
        <w:gridCol w:w="849"/>
        <w:gridCol w:w="999"/>
        <w:gridCol w:w="3708"/>
        <w:gridCol w:w="5277"/>
      </w:tblGrid>
      <w:tr w:rsidR="00ED5542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sztuk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jc w:val="center"/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542" w:rsidRPr="00124692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542" w:rsidRPr="00151E33" w:rsidRDefault="00ED5542" w:rsidP="00ED5542">
            <w:pPr>
              <w:rPr>
                <w:sz w:val="22"/>
                <w:szCs w:val="22"/>
              </w:rPr>
            </w:pPr>
            <w:r w:rsidRPr="00124692">
              <w:rPr>
                <w:b/>
                <w:sz w:val="22"/>
                <w:szCs w:val="22"/>
              </w:rPr>
              <w:t>D:</w:t>
            </w:r>
            <w:r w:rsidRPr="00124692">
              <w:rPr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  <w:bookmarkStart w:id="0" w:name="_GoBack"/>
            <w:bookmarkEnd w:id="0"/>
          </w:p>
        </w:tc>
      </w:tr>
      <w:tr w:rsidR="00A84E5A" w:rsidRPr="00E6764C" w:rsidTr="00ED5542"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rPr>
                <w:color w:val="000000"/>
                <w:sz w:val="22"/>
                <w:szCs w:val="22"/>
              </w:rPr>
            </w:pPr>
            <w:r w:rsidRPr="00A84E5A">
              <w:rPr>
                <w:color w:val="000000"/>
                <w:sz w:val="22"/>
                <w:szCs w:val="22"/>
              </w:rPr>
              <w:t>Aparaty do hemodializy / sztuczne nerki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color w:val="000000"/>
                <w:sz w:val="22"/>
                <w:szCs w:val="22"/>
              </w:rPr>
            </w:pPr>
            <w:r w:rsidRPr="00E676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4E5A" w:rsidRPr="00E6764C" w:rsidRDefault="00A84E5A" w:rsidP="00A84E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A" w:rsidRPr="00E6764C" w:rsidRDefault="00A84E5A" w:rsidP="00A84E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hAnsi="Times New Roman" w:cs="Times New Roman"/>
        </w:rPr>
      </w:pPr>
    </w:p>
    <w:p w:rsidR="00A84E5A" w:rsidRPr="00E6764C" w:rsidRDefault="00A84E5A" w:rsidP="00A84E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A84E5A" w:rsidRPr="00E6764C" w:rsidTr="00E2723D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764C">
              <w:rPr>
                <w:rFonts w:ascii="Times New Roman" w:hAnsi="Times New Roman" w:cs="Times New Roman"/>
                <w:b/>
                <w:bCs/>
              </w:rPr>
              <w:t>A+ B + C + D</w:t>
            </w:r>
            <w:r w:rsidRPr="00E6764C">
              <w:rPr>
                <w:rFonts w:ascii="Times New Roman" w:hAnsi="Times New Roman" w:cs="Times New Roman"/>
                <w:bCs/>
              </w:rPr>
              <w:t xml:space="preserve">: Cena brutto oferty </w:t>
            </w:r>
            <w:r w:rsidRPr="00E6764C">
              <w:rPr>
                <w:rFonts w:ascii="Times New Roman" w:eastAsia="Times New Roman" w:hAnsi="Times New Roman" w:cs="Times New Roman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E5A" w:rsidRPr="00E6764C" w:rsidRDefault="00A84E5A" w:rsidP="00E2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4E5A" w:rsidRPr="00E6764C" w:rsidRDefault="00A84E5A" w:rsidP="00A84E5A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84E5A" w:rsidRPr="00E6764C" w:rsidRDefault="00A84E5A" w:rsidP="00A84E5A">
      <w:pPr>
        <w:pStyle w:val="Skrconyadreszwrotny"/>
        <w:rPr>
          <w:sz w:val="22"/>
          <w:szCs w:val="22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D45F1A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B8498C">
              <w:rPr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D45F1A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PKT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sodu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Automatyczne profilowanie ultrafiltracji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Automatyczny pomiar klirensu mocznika metodą „on-line”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Bateria, która w przypadku braku zasilania z sieci energetycznej zapewni pracę aparatu przez co najmniej 15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Kontrolowana w sposób ciągły ultrafiltracja - objętościowy pomiar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45F1A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1A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0804A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wykonania hemodializy octanowej i wodorowęglanowej na ogólnie dostępnych koncentratach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4F0C7E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Przepływ dializatu od 300 – 800  ml/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 xml:space="preserve">największa wartość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5 pkt,</w:t>
            </w:r>
          </w:p>
          <w:p w:rsidR="00393304" w:rsidRPr="00393304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wymagane – 0 pkt,</w:t>
            </w:r>
          </w:p>
          <w:p w:rsidR="00393304" w:rsidRPr="0005403E" w:rsidRDefault="00393304" w:rsidP="00393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inne proporcjonalnie mniej, względem największej wartości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Automatyczne testowanie przed i w trakcie zabiegu dializy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05403E" w:rsidRDefault="00393304" w:rsidP="00453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304">
              <w:rPr>
                <w:rFonts w:ascii="Times New Roman" w:eastAsia="Times New Roman" w:hAnsi="Times New Roman" w:cs="Times New Roman"/>
                <w:lang w:eastAsia="ar-SA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Płynna regulacja przep</w:t>
            </w:r>
            <w:r>
              <w:rPr>
                <w:rFonts w:ascii="Times New Roman" w:hAnsi="Times New Roman" w:cs="Times New Roman"/>
              </w:rPr>
              <w:t>ływu pompy krwi w zakresie od 50</w:t>
            </w:r>
            <w:r w:rsidRPr="002A62CD">
              <w:rPr>
                <w:rFonts w:ascii="Times New Roman" w:hAnsi="Times New Roman" w:cs="Times New Roman"/>
              </w:rPr>
              <w:t xml:space="preserve"> – 600 ml /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 xml:space="preserve">największa wartość – </w:t>
            </w:r>
            <w:r>
              <w:rPr>
                <w:sz w:val="22"/>
                <w:szCs w:val="22"/>
              </w:rPr>
              <w:t xml:space="preserve">         </w:t>
            </w:r>
            <w:r w:rsidRPr="00393304">
              <w:rPr>
                <w:sz w:val="22"/>
                <w:szCs w:val="22"/>
              </w:rPr>
              <w:t>5 pkt,</w:t>
            </w:r>
          </w:p>
          <w:p w:rsidR="00393304" w:rsidRPr="00393304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wymagane – 0 pkt,</w:t>
            </w:r>
          </w:p>
          <w:p w:rsidR="00393304" w:rsidRPr="00D45F1A" w:rsidRDefault="00393304" w:rsidP="0039330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93304">
              <w:rPr>
                <w:sz w:val="22"/>
                <w:szCs w:val="22"/>
              </w:rPr>
              <w:t>inne proporcjonalnie mniej, względem największej wartości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realizacji dializy jednogłowej metodą ( Click – clack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6A0D8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D45F1A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Pompa heparyny z możliwością automatycznego podania żądanego „bolusa”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D45F1A" w:rsidRDefault="00393304" w:rsidP="00520F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A0D8E">
              <w:rPr>
                <w:sz w:val="22"/>
                <w:szCs w:val="22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Ultrafiltracja sekwencyjna ( ISO  UF ) – sucha bez dializatu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F07423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BF73B5">
              <w:rPr>
                <w:rFonts w:ascii="Times New Roman" w:hAnsi="Times New Roman" w:cs="Times New Roman"/>
              </w:rPr>
              <w:t>Możliwość realizacji dializy na dializatorze HIGH – FLUX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F0742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Programy dezynfekcji chemicznej z procedurą podgrzewania środka dezynfekcyjnego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F07423">
            <w:pPr>
              <w:jc w:val="center"/>
              <w:rPr>
                <w:rFonts w:ascii="Times New Roman" w:hAnsi="Times New Roman" w:cs="Times New Roman"/>
              </w:rPr>
            </w:pPr>
            <w:r w:rsidRPr="0039330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Graficzny podgląd istotnych stanów pracy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Opcja do wytwarzania koncentratu dwuwęglanowego z suchego składnika na jeden zabieg 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Filtracja płynu dializacyjnego (ultraczysty dializat)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Możliwość współpracy z systemem komputerowym centralnym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Oprogramowanie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B0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</w:p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67447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Pomiar ultrafiltracji niewymagający częstej kalibracji (max raz na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A0D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Filtr wody uzdatnionej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Podgląd efektywnego przepływu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 xml:space="preserve">Moduł pomiaru ciśnienia krwi w pełni automatyczny nieinwazyjny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875BB0" w:rsidP="00875BB0">
            <w:pPr>
              <w:jc w:val="center"/>
              <w:rPr>
                <w:rFonts w:ascii="Times New Roman" w:hAnsi="Times New Roman" w:cs="Times New Roman"/>
              </w:rPr>
            </w:pPr>
            <w:r w:rsidRPr="00875BB0">
              <w:rPr>
                <w:rFonts w:ascii="Times New Roman" w:hAnsi="Times New Roman" w:cs="Times New Roman"/>
              </w:rPr>
              <w:t>- - -</w:t>
            </w:r>
          </w:p>
        </w:tc>
      </w:tr>
      <w:tr w:rsidR="00393304" w:rsidRPr="00D45F1A" w:rsidTr="00875BB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Default="00393304" w:rsidP="00797794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2A62CD" w:rsidRDefault="00393304" w:rsidP="009C1E3D">
            <w:pPr>
              <w:rPr>
                <w:rFonts w:ascii="Times New Roman" w:hAnsi="Times New Roman" w:cs="Times New Roman"/>
              </w:rPr>
            </w:pPr>
            <w:r w:rsidRPr="002A62CD">
              <w:rPr>
                <w:rFonts w:ascii="Times New Roman" w:hAnsi="Times New Roman" w:cs="Times New Roman"/>
              </w:rPr>
              <w:t>Funkcja podłączenia środka dezynfekcyjnego na bazie chloru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674475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4" w:rsidRPr="00D45F1A" w:rsidRDefault="00393304" w:rsidP="0079779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4" w:rsidRPr="006A0D8E" w:rsidRDefault="00393304" w:rsidP="00875BB0">
            <w:pPr>
              <w:jc w:val="center"/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>- - -</w:t>
            </w:r>
          </w:p>
        </w:tc>
      </w:tr>
    </w:tbl>
    <w:p w:rsidR="00D15F1D" w:rsidRPr="00D45F1A" w:rsidRDefault="00D15F1D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498C" w:rsidRDefault="00B8498C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B8498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B8498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D45F1A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D45F1A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 w:rsidRPr="00B8498C">
              <w:rPr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B5E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</w:t>
            </w:r>
            <w:r>
              <w:rPr>
                <w:rFonts w:ascii="Times New Roman" w:hAnsi="Times New Roman" w:cs="Times New Roman"/>
                <w:color w:val="000000" w:themeColor="text1"/>
              </w:rPr>
              <w:t>ystkich zaoferowanych elementów.</w:t>
            </w:r>
          </w:p>
          <w:p w:rsidR="00296B5E" w:rsidRPr="00B8498C" w:rsidRDefault="00296B5E" w:rsidP="00296B5E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B8498C">
              <w:rPr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8498C">
              <w:rPr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  <w:r w:rsidRPr="00D45F1A">
              <w:rPr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6A0D8E" w:rsidP="0008409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najdłuższy okres – 5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wymagane – 0 pkt,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inne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171F">
              <w:rPr>
                <w:color w:val="000000" w:themeColor="text1"/>
                <w:sz w:val="22"/>
                <w:szCs w:val="22"/>
                <w:lang w:eastAsia="en-US"/>
              </w:rPr>
              <w:t>proporcjonalnie mniej, względem najdłuższego okresu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Gwarancja dostępności części </w:t>
            </w:r>
            <w:r w:rsidR="006A0D8E">
              <w:rPr>
                <w:rFonts w:ascii="Times New Roman" w:hAnsi="Times New Roman" w:cs="Times New Roman"/>
                <w:color w:val="000000" w:themeColor="text1"/>
              </w:rPr>
              <w:t>zamiennych [liczba lat] – min. 10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lat (peryferyjny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sprzęt komputerowy – min. 5 lat,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dopuszcza się wymianę na sprzęt lepszy od zaoferowanego)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Przedłużenie okresu gwarancji o każdy dzień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w czasie którego Zamawiający nie mógł korzystać w pełni sprawnego sprzętu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4091" w:rsidRPr="00D45F1A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tak,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084091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D45F1A" w:rsidRDefault="00084091" w:rsidP="000840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D45F1A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B8498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W ramach ceny: przeglądy w okresie gwarancji (zgodnie z wymogami </w:t>
            </w:r>
            <w:r w:rsidRPr="007B171F">
              <w:rPr>
                <w:rFonts w:ascii="Times New Roman" w:hAnsi="Times New Roman" w:cs="Times New Roman"/>
              </w:rPr>
              <w:lastRenderedPageBreak/>
              <w:t xml:space="preserve">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jeden – 5 pkt,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</w:t>
            </w:r>
            <w:r w:rsidRPr="0008409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>więcej – 0 pkt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w celu zapewnienia sprawnej pracy aparatu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B171F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7B171F" w:rsidRDefault="00084091" w:rsidP="00360086">
            <w:pPr>
              <w:jc w:val="both"/>
              <w:rPr>
                <w:rFonts w:ascii="Times New Roman" w:hAnsi="Times New Roman" w:cs="Times New Roman"/>
              </w:rPr>
            </w:pPr>
            <w:r w:rsidRPr="007B171F">
              <w:rPr>
                <w:rFonts w:ascii="Times New Roman" w:hAnsi="Times New Roman" w:cs="Times New Roman"/>
              </w:rPr>
              <w:t>Urządzeni</w:t>
            </w:r>
            <w:r w:rsidR="002B5A95">
              <w:rPr>
                <w:rFonts w:ascii="Times New Roman" w:hAnsi="Times New Roman" w:cs="Times New Roman"/>
              </w:rPr>
              <w:t>a</w:t>
            </w:r>
            <w:r w:rsidRPr="007B1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7B171F">
              <w:rPr>
                <w:rFonts w:ascii="Times New Roman" w:hAnsi="Times New Roman" w:cs="Times New Roman"/>
              </w:rPr>
              <w:t xml:space="preserve"> lub bę</w:t>
            </w:r>
            <w:r>
              <w:rPr>
                <w:rFonts w:ascii="Times New Roman" w:hAnsi="Times New Roman" w:cs="Times New Roman"/>
              </w:rPr>
              <w:t>dzie</w:t>
            </w:r>
            <w:r w:rsidRPr="007B171F">
              <w:rPr>
                <w:rFonts w:ascii="Times New Roman" w:hAnsi="Times New Roman" w:cs="Times New Roman"/>
              </w:rPr>
              <w:t xml:space="preserve">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091">
              <w:rPr>
                <w:rFonts w:ascii="Times New Roman" w:eastAsia="Calibri" w:hAnsi="Times New Roman" w:cs="Times New Roman"/>
                <w:lang w:eastAsia="ar-SA"/>
              </w:rPr>
              <w:t>Szkole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nie dla personelu medycznego – 10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2B5A95">
              <w:rPr>
                <w:rFonts w:ascii="Times New Roman" w:eastAsia="Calibri" w:hAnsi="Times New Roman" w:cs="Times New Roman"/>
                <w:lang w:eastAsia="ar-SA"/>
              </w:rPr>
              <w:t>zeby przez personel medyczny – 5</w:t>
            </w:r>
            <w:r w:rsidRPr="00084091">
              <w:rPr>
                <w:rFonts w:ascii="Times New Roman" w:eastAsia="Calibri" w:hAnsi="Times New Roman" w:cs="Times New Roman"/>
                <w:lang w:eastAsia="ar-SA"/>
              </w:rPr>
              <w:t xml:space="preserve">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F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Instrukcje obsługi w języku polskim w formie elektronicznej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i drukowanej (przekazane w momencie dostawy dla każdego egzemplarza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Wykonawca w ramach dostawy sprzętu zobowiązuje się dostarczyć komplet akcesoriów, okablowania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 xml:space="preserve"> itp. asortymentu niezbędnego do urucho</w:t>
            </w:r>
            <w:r w:rsidR="00084091">
              <w:rPr>
                <w:rFonts w:ascii="Times New Roman" w:hAnsi="Times New Roman" w:cs="Times New Roman"/>
                <w:color w:val="000000" w:themeColor="text1"/>
              </w:rPr>
              <w:t>mienia i funkcjonowania aparatu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B8498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Dokumentacja (lub tzw. lista kontrolna zawier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ająca wykaz części i czynności) </w:t>
            </w:r>
            <w:r w:rsidRPr="00D45F1A">
              <w:rPr>
                <w:rFonts w:ascii="Times New Roman" w:hAnsi="Times New Roman" w:cs="Times New Roman"/>
                <w:color w:val="000000" w:themeColor="text1"/>
              </w:rPr>
              <w:t>dotycząca przeglądów technicznych w języku polskim (dostarczona przy dostawie)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6B5E" w:rsidRPr="00D45F1A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urządzeniem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  <w:r w:rsidR="00296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296B5E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126403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26403">
              <w:rPr>
                <w:rFonts w:ascii="Times New Roman" w:hAnsi="Times New Roman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96B5E" w:rsidRPr="00D45F1A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D45F1A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F1A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084091" w:rsidRPr="00D45F1A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 xml:space="preserve">Z uwagi na fakt, iż przedmiot umowy finansowany jest ze środków Unii Europejskiej, faktura po dostawie  musi zawierać wymieniony sprzęt zgodny, co do nazwy, ze sprzętem wymienionym w opisie przedmiotu 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lastRenderedPageBreak/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</w:t>
            </w:r>
            <w:r w:rsidRPr="00084091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D45F1A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091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4B5E68" w:rsidRPr="00D45F1A" w:rsidRDefault="004B5E68" w:rsidP="004B5E6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5E68" w:rsidRDefault="004B5E68" w:rsidP="004B5E68">
      <w:pPr>
        <w:spacing w:after="0" w:line="288" w:lineRule="auto"/>
        <w:rPr>
          <w:rFonts w:ascii="Century Gothic" w:eastAsia="Calibri" w:hAnsi="Century Gothic" w:cs="Calibri"/>
          <w:b/>
          <w:color w:val="000000" w:themeColor="text1"/>
          <w:lang w:eastAsia="ar-SA"/>
        </w:rPr>
      </w:pPr>
    </w:p>
    <w:p w:rsidR="00D73EB9" w:rsidRPr="00C2669F" w:rsidRDefault="00D73EB9" w:rsidP="004B5E68">
      <w:pPr>
        <w:spacing w:after="0" w:line="288" w:lineRule="auto"/>
        <w:jc w:val="both"/>
        <w:rPr>
          <w:rFonts w:ascii="Century Gothic" w:hAnsi="Century Gothic"/>
          <w:b/>
        </w:rPr>
      </w:pPr>
    </w:p>
    <w:sectPr w:rsidR="00D73EB9" w:rsidRPr="00C2669F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8B" w:rsidRDefault="0072608B" w:rsidP="002B10C5">
      <w:pPr>
        <w:spacing w:after="0" w:line="240" w:lineRule="auto"/>
      </w:pPr>
      <w:r>
        <w:separator/>
      </w:r>
    </w:p>
  </w:endnote>
  <w:endnote w:type="continuationSeparator" w:id="0">
    <w:p w:rsidR="0072608B" w:rsidRDefault="0072608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92">
          <w:rPr>
            <w:noProof/>
          </w:rPr>
          <w:t>1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8B" w:rsidRDefault="0072608B" w:rsidP="002B10C5">
      <w:pPr>
        <w:spacing w:after="0" w:line="240" w:lineRule="auto"/>
      </w:pPr>
      <w:r>
        <w:separator/>
      </w:r>
    </w:p>
  </w:footnote>
  <w:footnote w:type="continuationSeparator" w:id="0">
    <w:p w:rsidR="0072608B" w:rsidRDefault="0072608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5A" w:rsidRDefault="00A84E5A" w:rsidP="00A84E5A">
    <w:pPr>
      <w:pStyle w:val="Nagwek"/>
      <w:spacing w:before="0" w:after="0"/>
      <w:jc w:val="center"/>
    </w:pPr>
    <w:r>
      <w:rPr>
        <w:noProof/>
        <w:sz w:val="18"/>
        <w:szCs w:val="18"/>
      </w:rPr>
      <w:drawing>
        <wp:inline distT="0" distB="0" distL="0" distR="0" wp14:anchorId="0ADFEDEC" wp14:editId="4BB73D9E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4E5A" w:rsidRDefault="00A84E5A" w:rsidP="00A84E5A">
    <w:pPr>
      <w:pStyle w:val="Nagwek"/>
      <w:spacing w:before="0" w:after="0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>NSSU.DFP.271.1</w:t>
    </w:r>
    <w:r>
      <w:rPr>
        <w:rFonts w:ascii="Times New Roman" w:hAnsi="Times New Roman"/>
        <w:sz w:val="22"/>
        <w:szCs w:val="22"/>
      </w:rPr>
      <w:t>4.AB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sz w:val="22"/>
        <w:szCs w:val="22"/>
      </w:rPr>
      <w:t xml:space="preserve">                </w:t>
    </w:r>
    <w:r w:rsidRPr="00E6764C">
      <w:rPr>
        <w:rFonts w:ascii="Times New Roman" w:hAnsi="Times New Roman"/>
        <w:sz w:val="22"/>
        <w:szCs w:val="22"/>
      </w:rPr>
      <w:t xml:space="preserve"> Część </w:t>
    </w:r>
    <w:r>
      <w:rPr>
        <w:rFonts w:ascii="Times New Roman" w:hAnsi="Times New Roman"/>
        <w:sz w:val="22"/>
        <w:szCs w:val="22"/>
      </w:rPr>
      <w:t>4</w:t>
    </w:r>
    <w:r w:rsidRPr="00E6764C"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84E5A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 1a do specyfikacji </w:t>
    </w:r>
  </w:p>
  <w:p w:rsidR="00A84E5A" w:rsidRPr="00E6764C" w:rsidRDefault="00A84E5A" w:rsidP="00A84E5A">
    <w:pPr>
      <w:pStyle w:val="Tekstpodstawowy"/>
      <w:rPr>
        <w:sz w:val="16"/>
        <w:szCs w:val="16"/>
      </w:rPr>
    </w:pPr>
  </w:p>
  <w:p w:rsidR="00A84E5A" w:rsidRPr="00E6764C" w:rsidRDefault="00A84E5A" w:rsidP="00A84E5A">
    <w:pPr>
      <w:pStyle w:val="Nagwek"/>
      <w:spacing w:before="0" w:after="0"/>
      <w:jc w:val="right"/>
      <w:rPr>
        <w:rFonts w:ascii="Times New Roman" w:hAnsi="Times New Roman"/>
        <w:sz w:val="22"/>
        <w:szCs w:val="22"/>
      </w:rPr>
    </w:pPr>
    <w:r w:rsidRPr="00E6764C">
      <w:rPr>
        <w:rFonts w:ascii="Times New Roman" w:hAnsi="Times New Roman"/>
        <w:sz w:val="22"/>
        <w:szCs w:val="22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E296E"/>
    <w:rsid w:val="00106FA1"/>
    <w:rsid w:val="00124692"/>
    <w:rsid w:val="00126403"/>
    <w:rsid w:val="001346AD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B5A95"/>
    <w:rsid w:val="002E7641"/>
    <w:rsid w:val="002F0597"/>
    <w:rsid w:val="0031723C"/>
    <w:rsid w:val="0035006A"/>
    <w:rsid w:val="003502EB"/>
    <w:rsid w:val="003816D4"/>
    <w:rsid w:val="00386BDE"/>
    <w:rsid w:val="003870C0"/>
    <w:rsid w:val="00393304"/>
    <w:rsid w:val="00420195"/>
    <w:rsid w:val="00431206"/>
    <w:rsid w:val="00444EC2"/>
    <w:rsid w:val="004537A6"/>
    <w:rsid w:val="00482C2F"/>
    <w:rsid w:val="004950AC"/>
    <w:rsid w:val="004A3639"/>
    <w:rsid w:val="004A4815"/>
    <w:rsid w:val="004B15F5"/>
    <w:rsid w:val="004B5E68"/>
    <w:rsid w:val="004F0C7E"/>
    <w:rsid w:val="00505CFB"/>
    <w:rsid w:val="00520FFB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35A0A"/>
    <w:rsid w:val="006740E7"/>
    <w:rsid w:val="00674475"/>
    <w:rsid w:val="00682BFE"/>
    <w:rsid w:val="006A0D8E"/>
    <w:rsid w:val="006C132C"/>
    <w:rsid w:val="006E09BB"/>
    <w:rsid w:val="00716F0E"/>
    <w:rsid w:val="0072608B"/>
    <w:rsid w:val="00734CA4"/>
    <w:rsid w:val="007475D7"/>
    <w:rsid w:val="00770419"/>
    <w:rsid w:val="00797794"/>
    <w:rsid w:val="007B4693"/>
    <w:rsid w:val="007D2398"/>
    <w:rsid w:val="007D67E6"/>
    <w:rsid w:val="008028E8"/>
    <w:rsid w:val="008235EE"/>
    <w:rsid w:val="00827157"/>
    <w:rsid w:val="00875BB0"/>
    <w:rsid w:val="00877102"/>
    <w:rsid w:val="008D3FDC"/>
    <w:rsid w:val="008E4B96"/>
    <w:rsid w:val="009319E1"/>
    <w:rsid w:val="0093379E"/>
    <w:rsid w:val="009349A9"/>
    <w:rsid w:val="00961077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84E5A"/>
    <w:rsid w:val="00A96693"/>
    <w:rsid w:val="00AA4EE4"/>
    <w:rsid w:val="00AF7709"/>
    <w:rsid w:val="00B33D13"/>
    <w:rsid w:val="00B72884"/>
    <w:rsid w:val="00B8498C"/>
    <w:rsid w:val="00B935A3"/>
    <w:rsid w:val="00B96B3B"/>
    <w:rsid w:val="00BD6659"/>
    <w:rsid w:val="00BE7B7B"/>
    <w:rsid w:val="00C10E44"/>
    <w:rsid w:val="00C2669F"/>
    <w:rsid w:val="00C560F8"/>
    <w:rsid w:val="00C62F9D"/>
    <w:rsid w:val="00C64C0B"/>
    <w:rsid w:val="00C75220"/>
    <w:rsid w:val="00CC45DC"/>
    <w:rsid w:val="00CD64E3"/>
    <w:rsid w:val="00D15F1D"/>
    <w:rsid w:val="00D37A69"/>
    <w:rsid w:val="00D45F1A"/>
    <w:rsid w:val="00D73EB9"/>
    <w:rsid w:val="00D93C7F"/>
    <w:rsid w:val="00DA12A3"/>
    <w:rsid w:val="00DA1FA2"/>
    <w:rsid w:val="00DC7F16"/>
    <w:rsid w:val="00DF3D22"/>
    <w:rsid w:val="00E350B5"/>
    <w:rsid w:val="00E50DAF"/>
    <w:rsid w:val="00E74BE0"/>
    <w:rsid w:val="00EA6DEC"/>
    <w:rsid w:val="00EC18E8"/>
    <w:rsid w:val="00EC6DB9"/>
    <w:rsid w:val="00EC7C3F"/>
    <w:rsid w:val="00ED5542"/>
    <w:rsid w:val="00EF0AFB"/>
    <w:rsid w:val="00F07423"/>
    <w:rsid w:val="00F10C07"/>
    <w:rsid w:val="00F34EF1"/>
    <w:rsid w:val="00F64A43"/>
    <w:rsid w:val="00F65B8E"/>
    <w:rsid w:val="00F83E3E"/>
    <w:rsid w:val="00F93752"/>
    <w:rsid w:val="00FA2BC1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6A0D-83E5-4ED4-A5F1-030DD72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AE9E-0B78-45BD-A984-6AB48BF3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Bęben</cp:lastModifiedBy>
  <cp:revision>6</cp:revision>
  <cp:lastPrinted>2018-04-03T10:52:00Z</cp:lastPrinted>
  <dcterms:created xsi:type="dcterms:W3CDTF">2018-04-06T10:28:00Z</dcterms:created>
  <dcterms:modified xsi:type="dcterms:W3CDTF">2018-05-25T09:46:00Z</dcterms:modified>
</cp:coreProperties>
</file>