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07026B" w:rsidRDefault="0007026B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41D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5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drukarki do szkiełek – 4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6641D4" w:rsidRDefault="006641D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641D4" w:rsidRDefault="006641D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641D4" w:rsidRDefault="006641D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641D4" w:rsidRDefault="006641D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641D4" w:rsidRDefault="006641D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641D4" w:rsidRDefault="006641D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6641D4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1D4" w:rsidRDefault="006641D4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 w:rsidR="0007026B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6641D4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D4" w:rsidRPr="006641D4" w:rsidRDefault="006641D4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6641D4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drukarka do szkiełek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1D4" w:rsidRPr="006641D4" w:rsidRDefault="006641D4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6641D4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641D4" w:rsidRPr="00874409" w:rsidRDefault="006641D4" w:rsidP="006641D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6641D4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1D4" w:rsidRPr="00874409" w:rsidRDefault="006641D4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1D4" w:rsidRPr="00874409" w:rsidRDefault="006641D4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6641D4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1D4" w:rsidRPr="00874409" w:rsidRDefault="006641D4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1D4" w:rsidRPr="00874409" w:rsidRDefault="006641D4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6641D4" w:rsidRPr="00874409" w:rsidRDefault="006641D4" w:rsidP="006641D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6641D4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1D4" w:rsidRPr="00874409" w:rsidRDefault="006641D4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641D4" w:rsidRPr="004F5504" w:rsidRDefault="006641D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535"/>
        <w:gridCol w:w="1984"/>
        <w:gridCol w:w="2977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Automatyczny system znakowania preparatów – eliminujący wpływ czynnika ludzkiego na oznaczanie i identyfikację preparatów składający się z drukarki do szkiełek mikroskopowych i  czytnika kodów kreskowych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Drukarka do szkiełek mikroskopowych  oparta na technologii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termotransferowej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monochromatycznej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Wydruk bezpośrednio na szkiełku odporny na standardowe odczynniki chemiczne stosowane w laboratorium histopatologicznym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Wbudowane w urządzenie Gniazdo Ethernet, Bluetooth, 2 gniazda USB, Skaner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 drukarki 120 x 230 x 290 mm ( szerokość x głębokość x wysokość) +/- 10 mm)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urządzenia max</w:t>
            </w:r>
            <w:r w:rsidRPr="004F5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Maksymalny czas nadruku jednego szkiełka do 5 sekund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rolka taśmy pozwala na zadruk min 12 000 szkiełek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Zintegrowany czytnik kodów kreskowych w drukarce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Rozdzielczość minimum 300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Drukowanie  na szkiełk</w:t>
            </w:r>
            <w:bookmarkStart w:id="0" w:name="_GoBack"/>
            <w:bookmarkEnd w:id="0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ach  lakierowanych dostępnych producentów ( szkiełka zgodne z normą ISO dotyczącą wymiarów szkiełek) 26 x 76 x 1mm/ 25 x 75 x 1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Automatyczny podajnik grawitacyjny na 72 szkiełka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pełni edytowalne pole wydruku ( możliwość drukowania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barkodów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znaków graficznych, logo użytkownika i tekstu)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Rodzaj obsługiwanych wydruków: alfanumeryczne z obsługą polskich znaków diakrytycznych, kody kreskowe 1D i 2D, (Data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Matrix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QR-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Code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Code128), bitmapy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Wbudowany dotykowy kolorowy  ekran o przekątnej nie mniszej niż  7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pracy autonomicznej obejmującej następujące funkcje: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graficzny interfejs użytkownika,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kopiowanie numeracji zeskanowanej z bloczka,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autoinkrementacja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przedrostki i przyrostki,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szablony,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definiowanie wyglądu etykiet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musi zawierać wymieniony sprzęt zgodny, co do nazwy, ze sprzętem wymienionym w opisie przedmiotu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zamówienia: Drukarka do szkiełek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4F5504" w:rsidRPr="004F5504" w:rsidSect="00C23962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66" w:rsidRDefault="00481666" w:rsidP="00820ACF">
      <w:pPr>
        <w:spacing w:after="0" w:line="240" w:lineRule="auto"/>
      </w:pPr>
      <w:r>
        <w:separator/>
      </w:r>
    </w:p>
  </w:endnote>
  <w:endnote w:type="continuationSeparator" w:id="0">
    <w:p w:rsidR="00481666" w:rsidRDefault="00481666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E7">
          <w:rPr>
            <w:noProof/>
          </w:rPr>
          <w:t>4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66" w:rsidRDefault="00481666" w:rsidP="00820ACF">
      <w:pPr>
        <w:spacing w:after="0" w:line="240" w:lineRule="auto"/>
      </w:pPr>
      <w:r>
        <w:separator/>
      </w:r>
    </w:p>
  </w:footnote>
  <w:footnote w:type="continuationSeparator" w:id="0">
    <w:p w:rsidR="00481666" w:rsidRDefault="00481666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96A3AA" wp14:editId="2111594C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6641D4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5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05B5"/>
    <w:rsid w:val="000164DD"/>
    <w:rsid w:val="0007026B"/>
    <w:rsid w:val="001116A0"/>
    <w:rsid w:val="00187F33"/>
    <w:rsid w:val="001A635D"/>
    <w:rsid w:val="00272494"/>
    <w:rsid w:val="002C553C"/>
    <w:rsid w:val="00343ABD"/>
    <w:rsid w:val="003F713D"/>
    <w:rsid w:val="004306BA"/>
    <w:rsid w:val="00481666"/>
    <w:rsid w:val="004A1D8E"/>
    <w:rsid w:val="004A657C"/>
    <w:rsid w:val="004F5504"/>
    <w:rsid w:val="00604029"/>
    <w:rsid w:val="0061112A"/>
    <w:rsid w:val="006504BF"/>
    <w:rsid w:val="006641D4"/>
    <w:rsid w:val="00766FEB"/>
    <w:rsid w:val="008029E1"/>
    <w:rsid w:val="00810B84"/>
    <w:rsid w:val="00820ACF"/>
    <w:rsid w:val="00874409"/>
    <w:rsid w:val="008E26D8"/>
    <w:rsid w:val="0094370A"/>
    <w:rsid w:val="00985D48"/>
    <w:rsid w:val="00995E3F"/>
    <w:rsid w:val="009B3417"/>
    <w:rsid w:val="009E06B6"/>
    <w:rsid w:val="00A220E7"/>
    <w:rsid w:val="00A430A7"/>
    <w:rsid w:val="00B37664"/>
    <w:rsid w:val="00BC1843"/>
    <w:rsid w:val="00C12EBC"/>
    <w:rsid w:val="00C23962"/>
    <w:rsid w:val="00D47B61"/>
    <w:rsid w:val="00E63CF8"/>
    <w:rsid w:val="00E703AD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E733-72F5-42B0-9B12-77BD5797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6</cp:revision>
  <cp:lastPrinted>2018-03-15T08:28:00Z</cp:lastPrinted>
  <dcterms:created xsi:type="dcterms:W3CDTF">2018-03-26T08:21:00Z</dcterms:created>
  <dcterms:modified xsi:type="dcterms:W3CDTF">2018-03-26T11:19:00Z</dcterms:modified>
</cp:coreProperties>
</file>