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F97C"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6</w:t>
      </w:r>
    </w:p>
    <w:p w14:paraId="1395E9B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7934830C"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6E945493" w14:textId="382A51F7" w:rsidR="008A7CF8" w:rsidRDefault="001F330F" w:rsidP="001F330F">
      <w:pPr>
        <w:tabs>
          <w:tab w:val="center" w:pos="7002"/>
          <w:tab w:val="left" w:pos="11430"/>
        </w:tabs>
        <w:spacing w:before="100" w:beforeAutospacing="1" w:after="100" w:afterAutospacing="1" w:line="288" w:lineRule="auto"/>
        <w:ind w:left="5954" w:hanging="1134"/>
        <w:rPr>
          <w:rFonts w:ascii="Century Gothic" w:hAnsi="Century Gothic" w:cs="Times New Roman"/>
          <w:b/>
          <w:sz w:val="18"/>
          <w:szCs w:val="18"/>
        </w:rPr>
      </w:pPr>
      <w:r>
        <w:rPr>
          <w:rFonts w:ascii="Century Gothic" w:hAnsi="Century Gothic" w:cs="Times New Roman"/>
          <w:b/>
          <w:sz w:val="18"/>
          <w:szCs w:val="18"/>
        </w:rPr>
        <w:t xml:space="preserve">             Stół do wykonywania Tilt Testu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4B7D76ED"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1972FF8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482EC0"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Stół do wykonywania Tilt Testu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7364EA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18DBAF85"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C2C399"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9D6BCB2"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2E11B2BC" w14:textId="7B688349"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3038D3">
              <w:rPr>
                <w:rFonts w:ascii="Century Gothic" w:eastAsia="Times New Roman" w:hAnsi="Century Gothic" w:cs="Times New Roman"/>
                <w:bCs/>
                <w:sz w:val="18"/>
                <w:szCs w:val="18"/>
              </w:rPr>
              <w:t xml:space="preserve"> </w:t>
            </w:r>
            <w:r w:rsidR="003038D3" w:rsidRPr="003038D3">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7802A75E"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F86B11C"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3EE94A39"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6D13C6F"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74082BFD"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88C758E"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333E615D"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4567F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AB37FE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6DBD626"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29F935"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44A70F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4AD1F14"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B3284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61DEA2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408E2998" w14:textId="77777777" w:rsidR="001F330F" w:rsidRPr="00814F28" w:rsidRDefault="001F330F" w:rsidP="008A7CF8">
      <w:pPr>
        <w:tabs>
          <w:tab w:val="center" w:pos="7002"/>
          <w:tab w:val="left" w:pos="11430"/>
        </w:tabs>
        <w:spacing w:after="0" w:line="288" w:lineRule="auto"/>
        <w:ind w:left="5954" w:hanging="1134"/>
        <w:rPr>
          <w:rFonts w:ascii="Century Gothic" w:hAnsi="Century Gothic" w:cs="Times New Roman"/>
          <w:b/>
          <w:sz w:val="18"/>
          <w:szCs w:val="18"/>
        </w:rPr>
      </w:pPr>
      <w:r w:rsidRPr="00814F28">
        <w:rPr>
          <w:rFonts w:ascii="Century Gothic" w:hAnsi="Century Gothic" w:cs="Times New Roman"/>
          <w:b/>
          <w:sz w:val="18"/>
          <w:szCs w:val="18"/>
        </w:rPr>
        <w:tab/>
      </w:r>
    </w:p>
    <w:p w14:paraId="28DE7234"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78D00164" w14:textId="77777777" w:rsidR="001F330F" w:rsidRDefault="001F330F" w:rsidP="001F330F">
      <w:pPr>
        <w:pStyle w:val="Standard"/>
        <w:spacing w:line="288" w:lineRule="auto"/>
        <w:rPr>
          <w:rFonts w:ascii="Century Gothic" w:hAnsi="Century Gothic" w:cs="Times New Roman"/>
          <w:sz w:val="18"/>
          <w:szCs w:val="18"/>
        </w:rPr>
      </w:pPr>
    </w:p>
    <w:p w14:paraId="5ED244A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439F8C2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5AD0D92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1927D2B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7CA66C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AD5CD04" w14:textId="77777777" w:rsidR="001F330F" w:rsidRDefault="001F330F" w:rsidP="001F330F">
      <w:pPr>
        <w:pStyle w:val="Standard"/>
        <w:spacing w:line="288" w:lineRule="auto"/>
        <w:rPr>
          <w:rFonts w:ascii="Century Gothic" w:hAnsi="Century Gothic" w:cs="Times New Roman"/>
          <w:sz w:val="18"/>
          <w:szCs w:val="18"/>
        </w:rPr>
      </w:pPr>
    </w:p>
    <w:p w14:paraId="1726DB70"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48BD0804" w14:textId="77777777" w:rsidR="001F330F" w:rsidRDefault="001F330F" w:rsidP="001F330F">
      <w:pPr>
        <w:pStyle w:val="Standard"/>
        <w:spacing w:line="288" w:lineRule="auto"/>
        <w:rPr>
          <w:rFonts w:ascii="Century Gothic" w:hAnsi="Century Gothic" w:cs="Times New Roman"/>
          <w:sz w:val="18"/>
          <w:szCs w:val="18"/>
        </w:rPr>
      </w:pPr>
    </w:p>
    <w:p w14:paraId="16E9615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1248F372" w14:textId="77777777" w:rsidR="001F330F" w:rsidRDefault="001F330F" w:rsidP="001F330F">
      <w:pPr>
        <w:pStyle w:val="Standard"/>
        <w:spacing w:line="288" w:lineRule="auto"/>
        <w:rPr>
          <w:rFonts w:ascii="Century Gothic" w:hAnsi="Century Gothic" w:cs="Times New Roman"/>
          <w:sz w:val="18"/>
          <w:szCs w:val="18"/>
        </w:rPr>
      </w:pPr>
    </w:p>
    <w:p w14:paraId="13B01AE8"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604FC7D" w14:textId="77777777" w:rsidR="001F330F" w:rsidRDefault="001F330F" w:rsidP="001F330F">
      <w:pPr>
        <w:pStyle w:val="Standard"/>
        <w:spacing w:line="288" w:lineRule="auto"/>
        <w:rPr>
          <w:rFonts w:ascii="Century Gothic" w:hAnsi="Century Gothic" w:cs="Times New Roman"/>
          <w:sz w:val="18"/>
          <w:szCs w:val="18"/>
        </w:rPr>
      </w:pPr>
    </w:p>
    <w:p w14:paraId="685728D1"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72C5B8DB" w14:textId="77777777" w:rsidR="001F330F" w:rsidRPr="00814F28" w:rsidRDefault="001F330F" w:rsidP="001F330F">
      <w:pPr>
        <w:pStyle w:val="Standard"/>
        <w:spacing w:line="288" w:lineRule="auto"/>
        <w:rPr>
          <w:rFonts w:ascii="Century Gothic" w:hAnsi="Century Gothic" w:cs="Times New Roman"/>
          <w:b/>
          <w:bCs/>
          <w:sz w:val="18"/>
          <w:szCs w:val="18"/>
        </w:rPr>
      </w:pPr>
    </w:p>
    <w:p w14:paraId="2651AF15"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26B6867B"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1608BD41" w14:textId="77777777" w:rsidTr="00F04A70">
        <w:tc>
          <w:tcPr>
            <w:tcW w:w="709" w:type="dxa"/>
            <w:vAlign w:val="center"/>
          </w:tcPr>
          <w:p w14:paraId="4351EBF5"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38D5F696"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361B781"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56C98FA0"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D97DD12"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575CDCDA"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851258D"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C1A823E"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Ruchomy stół pionizacyjny przeznaczony do tilt testu w zakresie diagnostyki omdleń</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0034D3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B5A513"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88A940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FFB6424"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0918604"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9CF13BC" w14:textId="77777777" w:rsidR="001F330F" w:rsidRPr="00814F28" w:rsidRDefault="001F330F" w:rsidP="00ED7F95">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Z pasami zabezpieczającymi</w:t>
            </w:r>
            <w:r w:rsidR="00ED7F95">
              <w:rPr>
                <w:rFonts w:ascii="Century Gothic" w:hAnsi="Century Gothic" w:cs="Times New Roman"/>
                <w:color w:val="000000"/>
                <w:sz w:val="18"/>
                <w:szCs w:val="18"/>
              </w:rPr>
              <w:t xml:space="preserve">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834C35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36318D"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917C55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0C29647"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A3D8D87"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66B1C5A" w14:textId="77777777" w:rsidR="001F330F" w:rsidRPr="00262B41" w:rsidRDefault="001F330F" w:rsidP="00ED7F95">
            <w:pPr>
              <w:spacing w:after="0"/>
              <w:rPr>
                <w:rFonts w:ascii="Century Gothic" w:hAnsi="Century Gothic"/>
                <w:sz w:val="18"/>
                <w:szCs w:val="18"/>
              </w:rPr>
            </w:pPr>
            <w:r w:rsidRPr="000F47FC">
              <w:rPr>
                <w:rFonts w:ascii="Century Gothic" w:hAnsi="Century Gothic"/>
                <w:sz w:val="18"/>
                <w:szCs w:val="18"/>
              </w:rPr>
              <w:t xml:space="preserve">Zakres przechyłu stołu </w:t>
            </w:r>
            <w:r w:rsidR="00933CE7">
              <w:rPr>
                <w:rFonts w:ascii="Century Gothic" w:hAnsi="Century Gothic"/>
                <w:sz w:val="18"/>
                <w:szCs w:val="18"/>
              </w:rPr>
              <w:t xml:space="preserve">min. </w:t>
            </w:r>
            <w:r w:rsidR="00ED7F95">
              <w:rPr>
                <w:rFonts w:ascii="Century Gothic" w:hAnsi="Century Gothic"/>
                <w:sz w:val="18"/>
                <w:szCs w:val="18"/>
              </w:rPr>
              <w:t xml:space="preserve">0 - </w:t>
            </w:r>
            <w:r w:rsidR="00933CE7">
              <w:rPr>
                <w:rFonts w:ascii="Century Gothic" w:hAnsi="Century Gothic"/>
                <w:sz w:val="18"/>
                <w:szCs w:val="18"/>
              </w:rPr>
              <w:t>5</w:t>
            </w:r>
            <w:r w:rsidRPr="000F47FC">
              <w:rPr>
                <w:rFonts w:ascii="Century Gothic" w:hAnsi="Century Gothic"/>
                <w:sz w:val="18"/>
                <w:szCs w:val="18"/>
              </w:rPr>
              <w:t>0º - regulacja kąta nachylenia leża – siłownik elektryczny</w:t>
            </w:r>
            <w:r w:rsidR="00933CE7">
              <w:rPr>
                <w:rFonts w:ascii="Century Gothic" w:hAnsi="Century Gothic"/>
                <w:sz w:val="18"/>
                <w:szCs w:val="18"/>
              </w:rPr>
              <w:t xml:space="preserve"> lub elektrohydrauliczny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62B9E4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6323A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05C1ADB" w14:textId="77777777" w:rsidR="00ED7F95" w:rsidRDefault="00ED7F95" w:rsidP="00ED7F95">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287F2531" w14:textId="77777777" w:rsidR="001F330F" w:rsidRPr="00814F28" w:rsidRDefault="00ED7F95" w:rsidP="00ED7F95">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6DD41097"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40BF497"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9B313AE"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Wytrzymała i stabilna konstrukcja wykonana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06D75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8042B3"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8BD7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4428A2E"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B8D6045"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9B33B29" w14:textId="77777777" w:rsidR="001F330F" w:rsidRPr="00814F28" w:rsidRDefault="00933CE7"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Szybkie opuszczanie stołu (max. 5</w:t>
            </w:r>
            <w:r w:rsidR="001F330F" w:rsidRPr="000F47FC">
              <w:rPr>
                <w:rFonts w:ascii="Century Gothic" w:hAnsi="Century Gothic" w:cs="Times New Roman"/>
                <w:color w:val="000000"/>
                <w:sz w:val="18"/>
                <w:szCs w:val="18"/>
              </w:rPr>
              <w:t xml:space="preserve"> sekund)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F19D1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24455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83CC5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649E8A8"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7BBF47B"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9EF07F"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Zdejmowalny podnóżek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7CFB7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C91C4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4F24F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F86ED1F"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C6F2F19"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6EC985" w14:textId="77777777" w:rsidR="001F330F" w:rsidRPr="00814F28"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Stół wyposażony w kółka jezdne z blokadą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35BB5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6027F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EAB74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67BC30E"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643AA88"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CF20F61" w14:textId="77777777" w:rsidR="001F330F" w:rsidRPr="00A67FD5" w:rsidRDefault="00933CE7" w:rsidP="00933CE7">
            <w:pPr>
              <w:spacing w:after="0"/>
              <w:rPr>
                <w:rFonts w:ascii="Century Gothic" w:hAnsi="Century Gothic" w:cs="Times New Roman"/>
                <w:color w:val="000000"/>
                <w:sz w:val="18"/>
                <w:szCs w:val="18"/>
              </w:rPr>
            </w:pPr>
            <w:r>
              <w:rPr>
                <w:rFonts w:ascii="Century Gothic" w:hAnsi="Century Gothic" w:cs="Times New Roman"/>
                <w:color w:val="000000"/>
                <w:sz w:val="18"/>
                <w:szCs w:val="18"/>
              </w:rPr>
              <w:t>Regulacja wysokości stołu (</w:t>
            </w:r>
            <w:r w:rsidR="001F330F" w:rsidRPr="000F47FC">
              <w:rPr>
                <w:rFonts w:ascii="Century Gothic" w:hAnsi="Century Gothic" w:cs="Times New Roman"/>
                <w:color w:val="000000"/>
                <w:sz w:val="18"/>
                <w:szCs w:val="18"/>
              </w:rPr>
              <w:t xml:space="preserve">siłownik elektryczny </w:t>
            </w:r>
            <w:r>
              <w:rPr>
                <w:rFonts w:ascii="Century Gothic" w:hAnsi="Century Gothic" w:cs="Times New Roman"/>
                <w:color w:val="000000"/>
                <w:sz w:val="18"/>
                <w:szCs w:val="18"/>
              </w:rPr>
              <w:t>lub elektrohydrauliczny) min.</w:t>
            </w:r>
            <w:r w:rsidR="00ED7F95">
              <w:rPr>
                <w:rFonts w:ascii="Century Gothic" w:hAnsi="Century Gothic" w:cs="Times New Roman"/>
                <w:color w:val="000000"/>
                <w:sz w:val="18"/>
                <w:szCs w:val="18"/>
              </w:rPr>
              <w:t xml:space="preserve"> 55</w:t>
            </w:r>
            <w:r w:rsidR="001F330F" w:rsidRPr="000F47FC">
              <w:rPr>
                <w:rFonts w:ascii="Century Gothic" w:hAnsi="Century Gothic" w:cs="Times New Roman"/>
                <w:color w:val="000000"/>
                <w:sz w:val="18"/>
                <w:szCs w:val="18"/>
              </w:rPr>
              <w:t xml:space="preserve">0 – 900 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44CC5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35FDFC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17A0CB" w14:textId="77777777" w:rsidR="00933CE7"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15804FA2" w14:textId="77777777" w:rsidR="001F330F" w:rsidRPr="00814F28"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24E0E23E"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F6DBB0"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D569C1F" w14:textId="77777777" w:rsidR="001F330F" w:rsidRPr="00A67FD5"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Sterowanie funkcji stołu (</w:t>
            </w:r>
            <w:r w:rsidR="00ED7F95">
              <w:rPr>
                <w:rFonts w:ascii="Century Gothic" w:hAnsi="Century Gothic" w:cs="Times New Roman"/>
                <w:color w:val="000000"/>
                <w:sz w:val="18"/>
                <w:szCs w:val="18"/>
              </w:rPr>
              <w:t xml:space="preserve">min. </w:t>
            </w:r>
            <w:r w:rsidRPr="000F47FC">
              <w:rPr>
                <w:rFonts w:ascii="Century Gothic" w:hAnsi="Century Gothic" w:cs="Times New Roman"/>
                <w:color w:val="000000"/>
                <w:sz w:val="18"/>
                <w:szCs w:val="18"/>
              </w:rPr>
              <w:t>wysokość, pochylenie) – pilot przewodowy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B0190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BD9549"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14E6A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96D51CC"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25434FF"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381F79F" w14:textId="77777777" w:rsidR="001F330F" w:rsidRPr="00A67FD5" w:rsidRDefault="00933CE7" w:rsidP="00ED7F95">
            <w:pPr>
              <w:spacing w:after="0"/>
              <w:rPr>
                <w:rFonts w:ascii="Century Gothic" w:hAnsi="Century Gothic" w:cs="Times New Roman"/>
                <w:color w:val="000000"/>
                <w:sz w:val="18"/>
                <w:szCs w:val="18"/>
              </w:rPr>
            </w:pPr>
            <w:r>
              <w:rPr>
                <w:rFonts w:ascii="Century Gothic" w:hAnsi="Century Gothic" w:cs="Times New Roman"/>
                <w:color w:val="000000"/>
                <w:sz w:val="18"/>
                <w:szCs w:val="18"/>
              </w:rPr>
              <w:t>Wymiary leża</w:t>
            </w:r>
            <w:r w:rsidR="00ED7F95">
              <w:rPr>
                <w:rFonts w:ascii="Century Gothic" w:hAnsi="Century Gothic" w:cs="Times New Roman"/>
                <w:color w:val="000000"/>
                <w:sz w:val="18"/>
                <w:szCs w:val="18"/>
              </w:rPr>
              <w:t xml:space="preserve"> min.</w:t>
            </w:r>
            <w:r>
              <w:rPr>
                <w:rFonts w:ascii="Century Gothic" w:hAnsi="Century Gothic" w:cs="Times New Roman"/>
                <w:color w:val="000000"/>
                <w:sz w:val="18"/>
                <w:szCs w:val="18"/>
              </w:rPr>
              <w:t>: długość</w:t>
            </w:r>
            <w:r w:rsidR="001F330F" w:rsidRPr="000F47FC">
              <w:rPr>
                <w:rFonts w:ascii="Century Gothic" w:hAnsi="Century Gothic" w:cs="Times New Roman"/>
                <w:color w:val="000000"/>
                <w:sz w:val="18"/>
                <w:szCs w:val="18"/>
              </w:rPr>
              <w:t xml:space="preserve"> </w:t>
            </w:r>
            <w:r w:rsidR="00ED7F95">
              <w:rPr>
                <w:rFonts w:ascii="Century Gothic" w:hAnsi="Century Gothic" w:cs="Times New Roman"/>
                <w:color w:val="000000"/>
                <w:sz w:val="18"/>
                <w:szCs w:val="18"/>
              </w:rPr>
              <w:t>190</w:t>
            </w:r>
            <w:r>
              <w:rPr>
                <w:rFonts w:ascii="Century Gothic" w:hAnsi="Century Gothic" w:cs="Times New Roman"/>
                <w:color w:val="000000"/>
                <w:sz w:val="18"/>
                <w:szCs w:val="18"/>
              </w:rPr>
              <w:t xml:space="preserve">0 mm, szerokość </w:t>
            </w:r>
            <w:r w:rsidR="00ED7F95">
              <w:rPr>
                <w:rFonts w:ascii="Century Gothic" w:hAnsi="Century Gothic" w:cs="Times New Roman"/>
                <w:color w:val="000000"/>
                <w:sz w:val="18"/>
                <w:szCs w:val="18"/>
              </w:rPr>
              <w:t>69</w:t>
            </w:r>
            <w:r>
              <w:rPr>
                <w:rFonts w:ascii="Century Gothic" w:hAnsi="Century Gothic" w:cs="Times New Roman"/>
                <w:color w:val="000000"/>
                <w:sz w:val="18"/>
                <w:szCs w:val="18"/>
              </w:rPr>
              <w:t xml:space="preserve">0 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05789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EEF21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C97A8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0430B09"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E7DC06"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6F08EA5" w14:textId="77777777" w:rsidR="001F330F" w:rsidRPr="000F47FC"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Komplety stabilizujące wraz z pasami:</w:t>
            </w:r>
          </w:p>
          <w:p w14:paraId="659D402F" w14:textId="77777777" w:rsidR="001F330F" w:rsidRPr="000F47FC"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 klatkę piersiową</w:t>
            </w:r>
          </w:p>
          <w:p w14:paraId="5CB428A9" w14:textId="77777777" w:rsidR="001F330F" w:rsidRPr="000F47FC"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 biodra</w:t>
            </w:r>
          </w:p>
          <w:p w14:paraId="0688B038" w14:textId="77777777" w:rsidR="001F330F" w:rsidRPr="00A67FD5"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 nogi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DCF92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4E6E4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EAA83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7020931"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70B2AB1"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719AA6" w14:textId="77777777" w:rsidR="001F330F" w:rsidRPr="00A67FD5" w:rsidRDefault="001F330F" w:rsidP="00F04A70">
            <w:pPr>
              <w:spacing w:after="0"/>
              <w:rPr>
                <w:rFonts w:ascii="Century Gothic" w:hAnsi="Century Gothic" w:cs="Times New Roman"/>
                <w:color w:val="000000"/>
                <w:sz w:val="18"/>
                <w:szCs w:val="18"/>
              </w:rPr>
            </w:pPr>
            <w:r w:rsidRPr="000F47FC">
              <w:rPr>
                <w:rFonts w:ascii="Century Gothic" w:hAnsi="Century Gothic" w:cs="Times New Roman"/>
                <w:color w:val="000000"/>
                <w:sz w:val="18"/>
                <w:szCs w:val="18"/>
              </w:rPr>
              <w:t>Uchwyty boczne na dłonie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469DA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1C1213"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EE320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1A3BCB7" w14:textId="77777777" w:rsidTr="00FE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4275DB0" w14:textId="77777777" w:rsidR="001F330F" w:rsidRPr="00FE7517" w:rsidRDefault="001F330F" w:rsidP="00FE7517">
            <w:pPr>
              <w:pStyle w:val="Akapitzlist"/>
              <w:numPr>
                <w:ilvl w:val="0"/>
                <w:numId w:val="14"/>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5422550" w14:textId="77777777" w:rsidR="001F330F" w:rsidRPr="00A67FD5" w:rsidRDefault="00933CE7"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Maksymalne obciążenie stołu min. 20</w:t>
            </w:r>
            <w:r w:rsidR="001F330F" w:rsidRPr="000F47FC">
              <w:rPr>
                <w:rFonts w:ascii="Century Gothic" w:hAnsi="Century Gothic" w:cs="Times New Roman"/>
                <w:color w:val="000000"/>
                <w:sz w:val="18"/>
                <w:szCs w:val="18"/>
              </w:rPr>
              <w:t>0 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9E267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37344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DD1103" w14:textId="77777777" w:rsidR="00933CE7"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200 – 215 kg – 0 pkt.;</w:t>
            </w:r>
          </w:p>
          <w:p w14:paraId="22E260AE" w14:textId="77777777" w:rsidR="001F330F" w:rsidRPr="00814F28"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 xml:space="preserve">&gt;215 kg – 5 pkt. </w:t>
            </w:r>
          </w:p>
        </w:tc>
      </w:tr>
    </w:tbl>
    <w:p w14:paraId="618B9996"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438FF8EB"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335A" w14:textId="77777777" w:rsidR="009202A8" w:rsidRDefault="009202A8">
      <w:pPr>
        <w:spacing w:after="0" w:line="240" w:lineRule="auto"/>
      </w:pPr>
      <w:r>
        <w:separator/>
      </w:r>
    </w:p>
  </w:endnote>
  <w:endnote w:type="continuationSeparator" w:id="0">
    <w:p w14:paraId="6F570420" w14:textId="77777777" w:rsidR="009202A8" w:rsidRDefault="0092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4BE32350" w:rsidR="007E0E80" w:rsidRDefault="007E0E80">
        <w:pPr>
          <w:pStyle w:val="Stopka"/>
          <w:jc w:val="right"/>
        </w:pPr>
        <w:r>
          <w:fldChar w:fldCharType="begin"/>
        </w:r>
        <w:r>
          <w:instrText>PAGE   \* MERGEFORMAT</w:instrText>
        </w:r>
        <w:r>
          <w:fldChar w:fldCharType="separate"/>
        </w:r>
        <w:r w:rsidR="00BB6CB2">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8320" w14:textId="77777777" w:rsidR="009202A8" w:rsidRDefault="009202A8">
      <w:pPr>
        <w:spacing w:after="0" w:line="240" w:lineRule="auto"/>
      </w:pPr>
      <w:r>
        <w:separator/>
      </w:r>
    </w:p>
  </w:footnote>
  <w:footnote w:type="continuationSeparator" w:id="0">
    <w:p w14:paraId="01CB0F8B" w14:textId="77777777" w:rsidR="009202A8" w:rsidRDefault="0092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923B7"/>
    <w:rsid w:val="001A6717"/>
    <w:rsid w:val="001B5FB1"/>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D778B"/>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202A8"/>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B6CB2"/>
    <w:rsid w:val="00C07BAB"/>
    <w:rsid w:val="00C313A9"/>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B0F7-9BD0-4C37-9334-D734E784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1382</Words>
  <Characters>8298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2019-07-09T06:09:00Z</dcterms:modified>
</cp:coreProperties>
</file>