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09" w:rsidRDefault="00874409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F5504">
        <w:rPr>
          <w:rFonts w:ascii="Times New Roman" w:eastAsia="Times New Roman" w:hAnsi="Times New Roman" w:cs="Times New Roman"/>
          <w:b/>
          <w:lang w:eastAsia="ar-SA"/>
        </w:rPr>
        <w:t>OPIS PRZEDMIOTU ZAMÓWIENIA</w:t>
      </w: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Dostawa, instalacja i uruchomienie aparatury laboratoryjnej dla Zakładu Diagnostyki Patomorfologicznej</w:t>
      </w:r>
    </w:p>
    <w:p w:rsidR="00A60390" w:rsidRDefault="00A60390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0DC0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Część 8 </w:t>
      </w: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Dostawa, instalacja i uruchomienie procesora tkankowego zamkniętego typ 2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Uwagi i objaśnienia: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Parametry o określonych warunkach liczbowych ( „=&gt;”  lub „&lt;=” ) są warunkami granicznymi, których niespełnienie spowoduje odrzucenie oferty. Wartość podana przy znaku  „=” oznacza wartość wymaganą.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Brak odpowiedzi w przypadku pozostałych warunków, punktowany będzie jako 0.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Wykonawca zobowiązany jest do podania parametrów w jednostkach wskazanych w niniejszym opisie.</w:t>
      </w:r>
    </w:p>
    <w:p w:rsidR="004F5504" w:rsidRPr="004F5504" w:rsidRDefault="004F5504" w:rsidP="004F5504">
      <w:pPr>
        <w:keepNext/>
        <w:numPr>
          <w:ilvl w:val="0"/>
          <w:numId w:val="1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 xml:space="preserve">Wykonawca gwarantuje niniejszym, że sprzęt jest fabrycznie nowy (rok produkcji 2018) nie jest </w:t>
      </w:r>
      <w:proofErr w:type="spellStart"/>
      <w:r w:rsidRPr="004F5504">
        <w:rPr>
          <w:rFonts w:ascii="Times New Roman" w:eastAsia="Times New Roman" w:hAnsi="Times New Roman" w:cs="Times New Roman"/>
          <w:lang w:eastAsia="ar-SA"/>
        </w:rPr>
        <w:t>rekondycjonowany</w:t>
      </w:r>
      <w:proofErr w:type="spellEnd"/>
      <w:r w:rsidRPr="004F5504">
        <w:rPr>
          <w:rFonts w:ascii="Times New Roman" w:eastAsia="Times New Roman" w:hAnsi="Times New Roman" w:cs="Times New Roman"/>
          <w:lang w:eastAsia="ar-SA"/>
        </w:rPr>
        <w:t>, używany, powystawowy,  jest kompletny i do jego uruchomienia oraz stosowania zgodnie z przeznaczeniem nie jest konieczny zakup dodatkowych elementów i akcesoriów.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Nazwa i typ: .............................................................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Producent: 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Kraj produkcji: ................................................................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Rok produkcji: 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Klasa wyrobu medycznego: ..................</w:t>
      </w:r>
    </w:p>
    <w:p w:rsidR="002C0DC0" w:rsidRDefault="002C0DC0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C0DC0" w:rsidRDefault="002C0DC0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C0DC0" w:rsidRDefault="002C0DC0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C0DC0" w:rsidRDefault="002C0DC0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498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3"/>
        <w:gridCol w:w="1419"/>
        <w:gridCol w:w="2834"/>
        <w:gridCol w:w="6239"/>
      </w:tblGrid>
      <w:tr w:rsidR="002C0DC0" w:rsidRPr="00874409" w:rsidTr="00FA65DA"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DC0" w:rsidRPr="00874409" w:rsidRDefault="002C0DC0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lastRenderedPageBreak/>
              <w:t>Przedmiot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0DC0" w:rsidRPr="00874409" w:rsidRDefault="002C0DC0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Liczba sztuk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0DC0" w:rsidRDefault="002C0DC0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Cena jednostkowa brutto</w:t>
            </w:r>
          </w:p>
          <w:p w:rsidR="002C0DC0" w:rsidRPr="00874409" w:rsidRDefault="002C0DC0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aparatu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0DC0" w:rsidRPr="00874409" w:rsidRDefault="002C0DC0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 xml:space="preserve">A: Cena brutto </w:t>
            </w:r>
            <w:r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aparatu</w:t>
            </w:r>
          </w:p>
        </w:tc>
      </w:tr>
      <w:tr w:rsidR="002C0DC0" w:rsidRPr="00874409" w:rsidTr="00FA65DA">
        <w:trPr>
          <w:trHeight w:val="527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C0" w:rsidRPr="002C0DC0" w:rsidRDefault="002C0DC0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kern w:val="3"/>
                <w:sz w:val="20"/>
                <w:szCs w:val="20"/>
                <w:lang w:eastAsia="pl-PL" w:bidi="hi-IN"/>
              </w:rPr>
            </w:pPr>
            <w:r w:rsidRPr="002C0DC0">
              <w:rPr>
                <w:rFonts w:ascii="Century Gothic" w:eastAsia="Lucida Sans Unicode" w:hAnsi="Century Gothic" w:cs="Times New Roman"/>
                <w:kern w:val="3"/>
                <w:sz w:val="20"/>
                <w:szCs w:val="20"/>
                <w:lang w:eastAsia="pl-PL" w:bidi="hi-IN"/>
              </w:rPr>
              <w:t xml:space="preserve">procesor tkankowy zamknięty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0DC0" w:rsidRPr="002C0DC0" w:rsidRDefault="002C0DC0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kern w:val="3"/>
                <w:sz w:val="20"/>
                <w:szCs w:val="20"/>
                <w:lang w:eastAsia="pl-PL" w:bidi="hi-IN"/>
              </w:rPr>
            </w:pPr>
            <w:r w:rsidRPr="002C0DC0">
              <w:rPr>
                <w:rFonts w:ascii="Century Gothic" w:eastAsia="Lucida Sans Unicode" w:hAnsi="Century Gothic" w:cs="Mangal"/>
                <w:bCs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DC0" w:rsidRPr="00874409" w:rsidRDefault="002C0DC0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DC0" w:rsidRPr="00874409" w:rsidRDefault="002C0DC0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2C0DC0" w:rsidRPr="00874409" w:rsidRDefault="002C0DC0" w:rsidP="002C0DC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3724" w:type="pct"/>
        <w:tblInd w:w="35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6237"/>
      </w:tblGrid>
      <w:tr w:rsidR="002C0DC0" w:rsidRPr="00874409" w:rsidTr="00FA65DA">
        <w:trPr>
          <w:trHeight w:val="527"/>
        </w:trPr>
        <w:tc>
          <w:tcPr>
            <w:tcW w:w="20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0DC0" w:rsidRPr="00874409" w:rsidRDefault="002C0DC0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0DC0" w:rsidRPr="00874409" w:rsidRDefault="002C0DC0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874409"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  <w:t>B: Cena brutto dostawy, instalacji, uruchomienia, szkolenia:</w:t>
            </w:r>
          </w:p>
        </w:tc>
      </w:tr>
      <w:tr w:rsidR="002C0DC0" w:rsidRPr="00874409" w:rsidTr="00FA65DA">
        <w:trPr>
          <w:trHeight w:val="527"/>
        </w:trPr>
        <w:tc>
          <w:tcPr>
            <w:tcW w:w="20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0DC0" w:rsidRPr="00874409" w:rsidRDefault="002C0DC0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DC0" w:rsidRPr="00874409" w:rsidRDefault="002C0DC0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</w:tbl>
    <w:p w:rsidR="002C0DC0" w:rsidRPr="00874409" w:rsidRDefault="002C0DC0" w:rsidP="002C0DC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3724" w:type="pct"/>
        <w:tblInd w:w="35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6237"/>
      </w:tblGrid>
      <w:tr w:rsidR="002C0DC0" w:rsidRPr="00874409" w:rsidTr="00FA65DA">
        <w:trPr>
          <w:trHeight w:val="527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C0" w:rsidRPr="00874409" w:rsidRDefault="002C0DC0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  <w:t>A+ B: Cena brutto oferty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DC0" w:rsidRPr="00874409" w:rsidRDefault="002C0DC0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2C0DC0" w:rsidRPr="004F5504" w:rsidRDefault="002C0DC0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4F5504">
        <w:rPr>
          <w:rFonts w:ascii="Times New Roman" w:eastAsia="Times New Roman" w:hAnsi="Times New Roman" w:cs="Times New Roman"/>
          <w:b/>
          <w:lang w:eastAsia="ar-SA"/>
        </w:rPr>
        <w:t xml:space="preserve">PARAMETRY TECHNICZNE I EKSPLOATACYJNE </w:t>
      </w:r>
    </w:p>
    <w:tbl>
      <w:tblPr>
        <w:tblW w:w="15261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8826"/>
        <w:gridCol w:w="2126"/>
        <w:gridCol w:w="3544"/>
      </w:tblGrid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keepNext/>
              <w:numPr>
                <w:ilvl w:val="2"/>
                <w:numId w:val="10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OFEROWANY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Całkowicie zamknięty system próżniowo-ciśnieniowy obiegu odczynników i oparów.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Urządzenie posiada 50 programów skonfigurowanych fabrycznie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Procesor posiadający jedną komorę reakcyjną z systemem wpompowywania i wypompowywania odczynników, bez konieczności przemieszczania koszyka z kasetkami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Sterujący dotykowy panel kolorowy LCD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Urządzenie typu wolnostojącego wyposażone w kółka jezdne.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Pojemność wsadu komory 300 kasetek, z możliwością wykorzystania funkcji przeprowadzania dla połowu wsadu (czyli 150 kasetek)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Funkcja programowanego czasu trwania procedury od 0 do 99 godz</w:t>
            </w:r>
            <w:r w:rsidR="00951B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59 min dla każdej stacji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pojemników reakcyjnych na odczynniki do przeprowadzania materiału tkankowego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stacje na parafinę o pojemnościach 4,2l oraz jedna stacja o zwiększonej pojemności, </w:t>
            </w: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5,4l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tak, podać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Dwa wbudowane pojemniki zbiorcze o pojemności 10,8L na odczynniki (jeden na alkohol, jeden na ksylen), wykorzystywane w systemie automatycznej wymiany ich zawartości podczas pracy procesora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4–ro poziomowy system czujników ultradźwiękowych w obrębie komory, zabezpieczający prawidłową pracę urządzenia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 i opisać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zaprogramowania 50 programów przeprowadzania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 programów mieszania odczynników, wewnątrz komory reakcyjnej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Integralny pojemnik na zużytą parafinę, z wymienialnymi wkładami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Podświetlona komora z pojemnikami odczynnikowymi w celu ułatwionej wizualnej oceny poziomu ich zawartości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Zewnętrzne dojścia do napełniania i opróżniania pojemników odczynnikowych, umożliwiające szybką wymianę płynów, umieszczone na przednim panelu urządzenia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Zaprogramowane 3 cykle czyszczące urządzenie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pojemniki na odpady (odczynnikowe i parafinę)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Komora zamykana pokrywą z systemem podgrzewania, eliminującym gromadzenie kondensatu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Podwójny filtr z węglem aktywowanym, zwiększający bezpieczeństwo pracy urządzenia oraz personelu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definiowania przez użytkownika cykli ciśnieniowo/próżniowych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Możliwość pracy na odczynnikach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bezksylenowych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System zarządzania odczynnikami, umożliwiający pełną kontrolę przebiegu procesu przeprowadzania tkanek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System automatycznej weryfikacji prawidłowego podłączenia odczynników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Program przeprowadzania tkanek tłuszczowych, w ciągu 10 godzin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Procedura ciągłego oczyszczania parafiny – wydłużenie żywotności odczynnika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awaryjnego otwarcia pokrywy.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zaprogramowania startu procesu opóźnionego o określoną ilość dni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Funkcja przemywania ciepłą wodą dostępna w standardowym oprogramowaniu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3-poziomowy system zabezpieczeń, pozwalający na definiowanie odmiennych uprawnień dla różnych użytkowników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Wbudowany alarm dźwiękowy sygnalizujący błędną pracę urządzenia.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Podświetlany przedział odczynnikowy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Zasilanie min. 220V, 50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Hz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</w:tbl>
    <w:p w:rsidR="004F5504" w:rsidRP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</w:pPr>
      <w:r w:rsidRPr="004F5504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t>WARUNKI GWARANCJI I SERWISU</w:t>
      </w:r>
    </w:p>
    <w:tbl>
      <w:tblPr>
        <w:tblW w:w="15220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7620"/>
        <w:gridCol w:w="1980"/>
        <w:gridCol w:w="1830"/>
        <w:gridCol w:w="3025"/>
      </w:tblGrid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LP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2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WYMAGANY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OFEROWANY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SPOSÓB OCENY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Okres gwarancji [miesiące]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&gt;= 24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najdłuższy okres – 5 pkt,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wymagane – 0 pkt,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inne proporcjonalnie mniej, względem najdłuższego okresu</w:t>
            </w:r>
          </w:p>
        </w:tc>
      </w:tr>
      <w:tr w:rsidR="004F5504" w:rsidRPr="004F5504" w:rsidTr="0027249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&lt;=2 dni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1 dzień– 5 pkt;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2 dni – 0 pkt,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Czas na naprawę usterki – do 7 dni, a w przypadku potrzeby sprowadzenia części zamiennych do - 10 dni (dotyczy dni roboczych)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Urządzenie zastępcze w przypadku niewykonania naprawy w ciągu 10 dni od zgłoszenia awarii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W ramach ceny: przeglądy w okresie gwarancji (zgodnie z wymogami producenta)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tak, podać ilość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podać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jeden – 5 pkt, więcej – 0 pkt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Dokumentacja serwisowa i/lub oprogramowanie serwisowe na potrzeby Zamawiającego (dokumentacja zapewni co najmniej pełną diagnostykę </w:t>
            </w: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lastRenderedPageBreak/>
              <w:t>urządzenia, wykonywanie drobnych napraw, regulacji, kalibracji, etc.)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lastRenderedPageBreak/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Wraz z dostawą komplet materiałów dotyczących instalacji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Urządzenie jest lub będzie pozbawione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</w:tbl>
    <w:p w:rsidR="004F5504" w:rsidRP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</w:pPr>
      <w:r w:rsidRPr="004F5504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t>POZOSTAŁE WYMAGANIA</w:t>
      </w:r>
    </w:p>
    <w:tbl>
      <w:tblPr>
        <w:tblW w:w="0" w:type="auto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0410"/>
        <w:gridCol w:w="2130"/>
        <w:gridCol w:w="1864"/>
      </w:tblGrid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LP</w:t>
            </w: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2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WYMAGANY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OFEROWANY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Instrukcja obsługi w języku polskim w formie drukowanej   i elektronicznej (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pendrive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 lub płyta CD)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Szkolenie dla personelu medycznego – 2 osoby i technicznego – 1 osoba. Dodatkowe szkolenie dla personelu medycznego w przypadku wyrażenia takiej potrzeby przez personel medyczny – 1 osoba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Z uwagi na fakt, iż przedmiot umowy finansowany jest ze środków Unii Europejskiej, faktura po dostawie  musi zawierać wymieniony sprzęt zgodny, co do nazwy, ze sprzętem wymienionym w opisie przedmiotu zamówienia: Procesor tkankowy zamknięty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</w:tbl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4F5504" w:rsidRPr="004F5504" w:rsidSect="00C23962">
      <w:headerReference w:type="default" r:id="rId8"/>
      <w:footerReference w:type="default" r:id="rId9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92" w:rsidRDefault="001F0D92" w:rsidP="00820ACF">
      <w:pPr>
        <w:spacing w:after="0" w:line="240" w:lineRule="auto"/>
      </w:pPr>
      <w:r>
        <w:separator/>
      </w:r>
    </w:p>
  </w:endnote>
  <w:endnote w:type="continuationSeparator" w:id="0">
    <w:p w:rsidR="001F0D92" w:rsidRDefault="001F0D92" w:rsidP="0082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927464"/>
      <w:docPartObj>
        <w:docPartGallery w:val="Page Numbers (Bottom of Page)"/>
        <w:docPartUnique/>
      </w:docPartObj>
    </w:sdtPr>
    <w:sdtEndPr/>
    <w:sdtContent>
      <w:p w:rsidR="00D47B61" w:rsidRDefault="00D47B6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B08">
          <w:rPr>
            <w:noProof/>
          </w:rPr>
          <w:t>5</w:t>
        </w:r>
        <w:r>
          <w:fldChar w:fldCharType="end"/>
        </w:r>
      </w:p>
    </w:sdtContent>
  </w:sdt>
  <w:p w:rsidR="00D47B61" w:rsidRPr="00D47B61" w:rsidRDefault="00D47B61" w:rsidP="00D47B61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rPr>
        <w:rFonts w:ascii="Times New Roman" w:eastAsia="Lucida Sans Unicode" w:hAnsi="Times New Roman" w:cs="Mangal"/>
        <w:kern w:val="3"/>
        <w:sz w:val="20"/>
        <w:szCs w:val="20"/>
        <w:lang w:val="x-none" w:eastAsia="zh-CN" w:bidi="hi-IN"/>
      </w:rPr>
    </w:pPr>
    <w:r w:rsidRPr="00D47B61">
      <w:rPr>
        <w:rFonts w:ascii="Garamond" w:eastAsia="Lucida Sans Unicode" w:hAnsi="Garamond" w:cs="Mangal"/>
        <w:sz w:val="20"/>
        <w:szCs w:val="20"/>
        <w:lang w:val="x-none" w:eastAsia="pl-PL" w:bidi="hi-IN"/>
      </w:rPr>
      <w:t>podpis i pieczęć osoby (osób) upoważnionej do reprezentowania wykonawcy</w:t>
    </w:r>
  </w:p>
  <w:p w:rsidR="00D47B61" w:rsidRPr="00D47B61" w:rsidRDefault="00D47B61">
    <w:pPr>
      <w:pStyle w:val="Stopka"/>
      <w:rPr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92" w:rsidRDefault="001F0D92" w:rsidP="00820ACF">
      <w:pPr>
        <w:spacing w:after="0" w:line="240" w:lineRule="auto"/>
      </w:pPr>
      <w:r>
        <w:separator/>
      </w:r>
    </w:p>
  </w:footnote>
  <w:footnote w:type="continuationSeparator" w:id="0">
    <w:p w:rsidR="001F0D92" w:rsidRDefault="001F0D92" w:rsidP="0082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94" w:rsidRDefault="00272494" w:rsidP="00820AC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AE00CD" wp14:editId="2A619310">
          <wp:extent cx="5495925" cy="7620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7B61" w:rsidRPr="00D47B61" w:rsidRDefault="00D47B61" w:rsidP="00D47B61">
    <w:pPr>
      <w:tabs>
        <w:tab w:val="center" w:pos="4536"/>
        <w:tab w:val="right" w:pos="9072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  <w:r w:rsidRPr="006504BF">
      <w:rPr>
        <w:rFonts w:ascii="Garamond" w:eastAsia="Lucida Sans Unicode" w:hAnsi="Garamond" w:cs="Mangal"/>
        <w:b/>
        <w:bCs/>
        <w:kern w:val="3"/>
        <w:sz w:val="20"/>
        <w:szCs w:val="24"/>
        <w:lang w:eastAsia="zh-CN" w:bidi="hi-IN"/>
      </w:rPr>
      <w:t>DFP.271.62.2018.BZ</w:t>
    </w:r>
    <w:r w:rsidR="006504BF" w:rsidRPr="006504BF">
      <w:rPr>
        <w:rFonts w:ascii="Garamond" w:eastAsia="Lucida Sans Unicode" w:hAnsi="Garamond" w:cs="Mangal"/>
        <w:b/>
        <w:bCs/>
        <w:kern w:val="3"/>
        <w:sz w:val="20"/>
        <w:szCs w:val="24"/>
        <w:lang w:eastAsia="zh-CN" w:bidi="hi-IN"/>
      </w:rPr>
      <w:t xml:space="preserve">                                                                                                                                                                                                  </w:t>
    </w:r>
    <w:r w:rsidR="006504BF" w:rsidRPr="006504BF">
      <w:rPr>
        <w:rFonts w:ascii="Garamond" w:eastAsia="Lucida Sans Unicode" w:hAnsi="Garamond" w:cs="Mangal"/>
        <w:bCs/>
        <w:kern w:val="3"/>
        <w:lang w:eastAsia="zh-CN" w:bidi="hi-IN"/>
      </w:rPr>
      <w:t>Załącznik nr 1a do specyfikacji</w:t>
    </w:r>
  </w:p>
  <w:p w:rsidR="00C12EBC" w:rsidRDefault="00C12EBC" w:rsidP="00D47B61">
    <w:pPr>
      <w:tabs>
        <w:tab w:val="center" w:pos="4536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</w:p>
  <w:p w:rsidR="00D47B61" w:rsidRPr="00D47B61" w:rsidRDefault="002C0DC0" w:rsidP="006504BF">
    <w:pPr>
      <w:tabs>
        <w:tab w:val="center" w:pos="4536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  <w:r>
      <w:rPr>
        <w:rFonts w:ascii="Garamond" w:eastAsia="Times New Roman" w:hAnsi="Garamond" w:cs="Times New Roman"/>
        <w:lang w:eastAsia="pl-PL"/>
      </w:rPr>
      <w:t>Część 8</w:t>
    </w:r>
    <w:r w:rsidR="00D47B61" w:rsidRPr="00D47B61">
      <w:rPr>
        <w:rFonts w:ascii="Garamond" w:eastAsia="Times New Roman" w:hAnsi="Garamond" w:cs="Times New Roman"/>
        <w:lang w:eastAsia="pl-PL"/>
      </w:rPr>
      <w:tab/>
    </w:r>
    <w:r w:rsidR="00D47B61" w:rsidRPr="00D47B61">
      <w:rPr>
        <w:rFonts w:ascii="Garamond" w:eastAsia="Times New Roman" w:hAnsi="Garamond" w:cs="Times New Roman"/>
        <w:lang w:eastAsia="pl-PL"/>
      </w:rPr>
      <w:tab/>
      <w:t>Załącznik nr …</w:t>
    </w:r>
    <w:r w:rsidR="006504BF">
      <w:rPr>
        <w:rFonts w:ascii="Garamond" w:eastAsia="Times New Roman" w:hAnsi="Garamond" w:cs="Times New Roman"/>
        <w:lang w:eastAsia="pl-PL"/>
      </w:rPr>
      <w:t>….</w:t>
    </w:r>
    <w:r w:rsidR="00D47B61" w:rsidRPr="00D47B61">
      <w:rPr>
        <w:rFonts w:ascii="Garamond" w:eastAsia="Times New Roman" w:hAnsi="Garamond" w:cs="Times New Roman"/>
        <w:lang w:eastAsia="pl-PL"/>
      </w:rPr>
      <w:t>.. do umowy</w:t>
    </w:r>
  </w:p>
  <w:p w:rsidR="00D47B61" w:rsidRDefault="00D47B61" w:rsidP="00820AC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pStyle w:val="Nagwek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3">
    <w:nsid w:val="00000004"/>
    <w:multiLevelType w:val="singleLevel"/>
    <w:tmpl w:val="1824A0EC"/>
    <w:name w:val="WW8Num4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09041917"/>
    <w:multiLevelType w:val="singleLevel"/>
    <w:tmpl w:val="10866A7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5">
    <w:nsid w:val="1616701D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600F"/>
    <w:multiLevelType w:val="hybridMultilevel"/>
    <w:tmpl w:val="E6FC0FAE"/>
    <w:lvl w:ilvl="0" w:tplc="3738AED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94805"/>
    <w:multiLevelType w:val="hybridMultilevel"/>
    <w:tmpl w:val="39C83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C48D8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832E3"/>
    <w:multiLevelType w:val="hybridMultilevel"/>
    <w:tmpl w:val="EBE8E4AC"/>
    <w:lvl w:ilvl="0" w:tplc="044C2EF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03DFC"/>
    <w:multiLevelType w:val="hybridMultilevel"/>
    <w:tmpl w:val="D2267492"/>
    <w:lvl w:ilvl="0" w:tplc="7318D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1376A"/>
    <w:multiLevelType w:val="hybridMultilevel"/>
    <w:tmpl w:val="2958703A"/>
    <w:lvl w:ilvl="0" w:tplc="50C4F6D8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>
    <w:nsid w:val="3B9D3DAB"/>
    <w:multiLevelType w:val="hybridMultilevel"/>
    <w:tmpl w:val="E6FC0FAE"/>
    <w:lvl w:ilvl="0" w:tplc="3738AED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33DA6"/>
    <w:multiLevelType w:val="hybridMultilevel"/>
    <w:tmpl w:val="A4A00A42"/>
    <w:lvl w:ilvl="0" w:tplc="D5189B7C">
      <w:start w:val="24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C556A"/>
    <w:multiLevelType w:val="singleLevel"/>
    <w:tmpl w:val="1824A0E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17">
    <w:nsid w:val="4D2A1A11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B4E2D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063E8"/>
    <w:multiLevelType w:val="hybridMultilevel"/>
    <w:tmpl w:val="3F84F99E"/>
    <w:lvl w:ilvl="0" w:tplc="C2A00F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24D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67A6FF6"/>
    <w:multiLevelType w:val="hybridMultilevel"/>
    <w:tmpl w:val="12CEA8C6"/>
    <w:lvl w:ilvl="0" w:tplc="9EA83B7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811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ECC2FD0"/>
    <w:multiLevelType w:val="multilevel"/>
    <w:tmpl w:val="DD7684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F8A2892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36116"/>
    <w:multiLevelType w:val="hybridMultilevel"/>
    <w:tmpl w:val="CEF40B4A"/>
    <w:lvl w:ilvl="0" w:tplc="A41A0F8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2"/>
    <w:lvlOverride w:ilvl="0">
      <w:startOverride w:val="1"/>
    </w:lvlOverride>
  </w:num>
  <w:num w:numId="6">
    <w:abstractNumId w:val="7"/>
  </w:num>
  <w:num w:numId="7">
    <w:abstractNumId w:val="20"/>
  </w:num>
  <w:num w:numId="8">
    <w:abstractNumId w:val="22"/>
  </w:num>
  <w:num w:numId="9">
    <w:abstractNumId w:val="23"/>
  </w:num>
  <w:num w:numId="10">
    <w:abstractNumId w:val="0"/>
  </w:num>
  <w:num w:numId="11">
    <w:abstractNumId w:val="3"/>
  </w:num>
  <w:num w:numId="12">
    <w:abstractNumId w:val="16"/>
  </w:num>
  <w:num w:numId="13">
    <w:abstractNumId w:val="19"/>
  </w:num>
  <w:num w:numId="14">
    <w:abstractNumId w:val="4"/>
  </w:num>
  <w:num w:numId="15">
    <w:abstractNumId w:val="15"/>
  </w:num>
  <w:num w:numId="16">
    <w:abstractNumId w:val="21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25"/>
  </w:num>
  <w:num w:numId="22">
    <w:abstractNumId w:val="9"/>
  </w:num>
  <w:num w:numId="23">
    <w:abstractNumId w:val="8"/>
  </w:num>
  <w:num w:numId="24">
    <w:abstractNumId w:val="24"/>
  </w:num>
  <w:num w:numId="25">
    <w:abstractNumId w:val="18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3C"/>
    <w:rsid w:val="000164DD"/>
    <w:rsid w:val="001116A0"/>
    <w:rsid w:val="00187F33"/>
    <w:rsid w:val="001A635D"/>
    <w:rsid w:val="001F0D92"/>
    <w:rsid w:val="00272494"/>
    <w:rsid w:val="002C0DC0"/>
    <w:rsid w:val="002C553C"/>
    <w:rsid w:val="00343ABD"/>
    <w:rsid w:val="003F713D"/>
    <w:rsid w:val="004306BA"/>
    <w:rsid w:val="004A1D8E"/>
    <w:rsid w:val="004F5504"/>
    <w:rsid w:val="00522DE5"/>
    <w:rsid w:val="005B1FF4"/>
    <w:rsid w:val="00604029"/>
    <w:rsid w:val="0061112A"/>
    <w:rsid w:val="006504BF"/>
    <w:rsid w:val="00766FEB"/>
    <w:rsid w:val="008029E1"/>
    <w:rsid w:val="00810B84"/>
    <w:rsid w:val="00820ACF"/>
    <w:rsid w:val="00874409"/>
    <w:rsid w:val="008E26D8"/>
    <w:rsid w:val="008E58A7"/>
    <w:rsid w:val="0094370A"/>
    <w:rsid w:val="00951B08"/>
    <w:rsid w:val="00956701"/>
    <w:rsid w:val="00985D48"/>
    <w:rsid w:val="00995E3F"/>
    <w:rsid w:val="009E06B6"/>
    <w:rsid w:val="00A23390"/>
    <w:rsid w:val="00A60390"/>
    <w:rsid w:val="00B37664"/>
    <w:rsid w:val="00BC1843"/>
    <w:rsid w:val="00C12EBC"/>
    <w:rsid w:val="00C23962"/>
    <w:rsid w:val="00D47B61"/>
    <w:rsid w:val="00E63CF8"/>
    <w:rsid w:val="00E703AD"/>
    <w:rsid w:val="00EC6FF7"/>
    <w:rsid w:val="00F0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550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F5504"/>
    <w:pPr>
      <w:keepNext/>
      <w:numPr>
        <w:numId w:val="1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4F5504"/>
    <w:rPr>
      <w:rFonts w:ascii="Comic Sans MS" w:eastAsia="Times New Roman" w:hAnsi="Comic Sans MS" w:cs="Times New Roman"/>
      <w:b/>
      <w:bCs/>
      <w:sz w:val="1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F5504"/>
  </w:style>
  <w:style w:type="character" w:styleId="Uwydatnienie">
    <w:name w:val="Emphasis"/>
    <w:qFormat/>
    <w:rsid w:val="004F5504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4F5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F550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uiPriority w:val="99"/>
    <w:rsid w:val="004F5504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F550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F5504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krconyadreszwrotny">
    <w:name w:val="Skrócony adres zwrotny"/>
    <w:basedOn w:val="Standard"/>
    <w:rsid w:val="004F5504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4F5504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F5504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F5504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F5504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F55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55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-kontynuacja21">
    <w:name w:val="Lista - kontynuacja 21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D-IOtekstzwyky1">
    <w:name w:val="MD-IO tekst zwykły 1"/>
    <w:basedOn w:val="Normalny"/>
    <w:rsid w:val="004F5504"/>
    <w:pPr>
      <w:tabs>
        <w:tab w:val="left" w:pos="709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550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F5504"/>
    <w:pPr>
      <w:keepNext/>
      <w:numPr>
        <w:numId w:val="1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4F5504"/>
    <w:rPr>
      <w:rFonts w:ascii="Comic Sans MS" w:eastAsia="Times New Roman" w:hAnsi="Comic Sans MS" w:cs="Times New Roman"/>
      <w:b/>
      <w:bCs/>
      <w:sz w:val="1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F5504"/>
  </w:style>
  <w:style w:type="character" w:styleId="Uwydatnienie">
    <w:name w:val="Emphasis"/>
    <w:qFormat/>
    <w:rsid w:val="004F5504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4F5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F550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uiPriority w:val="99"/>
    <w:rsid w:val="004F5504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F550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F5504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krconyadreszwrotny">
    <w:name w:val="Skrócony adres zwrotny"/>
    <w:basedOn w:val="Standard"/>
    <w:rsid w:val="004F5504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4F5504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F5504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F5504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F5504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F55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55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-kontynuacja21">
    <w:name w:val="Lista - kontynuacja 21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D-IOtekstzwyky1">
    <w:name w:val="MD-IO tekst zwykły 1"/>
    <w:basedOn w:val="Normalny"/>
    <w:rsid w:val="004F5504"/>
    <w:pPr>
      <w:tabs>
        <w:tab w:val="left" w:pos="709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Hymczak</dc:creator>
  <cp:lastModifiedBy>Beata Ziajka</cp:lastModifiedBy>
  <cp:revision>5</cp:revision>
  <cp:lastPrinted>2018-03-15T08:28:00Z</cp:lastPrinted>
  <dcterms:created xsi:type="dcterms:W3CDTF">2018-03-26T08:21:00Z</dcterms:created>
  <dcterms:modified xsi:type="dcterms:W3CDTF">2018-03-26T11:27:00Z</dcterms:modified>
</cp:coreProperties>
</file>