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C2" w:rsidRDefault="008D39C2" w:rsidP="00E44710">
      <w:pPr>
        <w:rPr>
          <w:rFonts w:ascii="Garamond" w:hAnsi="Garamond" w:cs="Tahoma"/>
          <w:b/>
          <w:sz w:val="22"/>
          <w:szCs w:val="22"/>
        </w:rPr>
      </w:pPr>
    </w:p>
    <w:p w:rsidR="008D39C2" w:rsidRDefault="008D39C2" w:rsidP="00E44710">
      <w:pPr>
        <w:rPr>
          <w:rFonts w:ascii="Garamond" w:hAnsi="Garamond" w:cs="Tahoma"/>
          <w:b/>
          <w:sz w:val="22"/>
          <w:szCs w:val="22"/>
        </w:rPr>
      </w:pPr>
    </w:p>
    <w:p w:rsidR="00E44710" w:rsidRPr="00C17321" w:rsidRDefault="00E44710" w:rsidP="00C17321">
      <w:pPr>
        <w:ind w:firstLine="709"/>
        <w:rPr>
          <w:rFonts w:ascii="Garamond" w:hAnsi="Garamond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974"/>
        <w:gridCol w:w="2222"/>
        <w:gridCol w:w="4536"/>
      </w:tblGrid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Funkcjonalność - system ma zapewnić: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jc w:val="both"/>
              <w:rPr>
                <w:rFonts w:ascii="Garamond" w:eastAsia="ArialNarrow,Bold" w:hAnsi="Garamond" w:cs="Arial"/>
                <w:bCs/>
                <w:sz w:val="22"/>
                <w:szCs w:val="22"/>
              </w:rPr>
            </w:pPr>
            <w:r w:rsidRPr="00426261">
              <w:rPr>
                <w:rFonts w:ascii="Garamond" w:eastAsia="ArialNarrow,Bold" w:hAnsi="Garamond" w:cs="Arial"/>
                <w:bCs/>
                <w:sz w:val="22"/>
                <w:szCs w:val="22"/>
              </w:rPr>
              <w:t>Archiwizację dokumentacji medycznej w postaci elektronicznej pochodzącej z: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Szpitalnego systemu informatycznego HIS AMMS w sposób automatyczny, przy wykorzystaniu mechanizmów wbudowanych w HIS AMMS,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Innych systemów informatycznych wykorzystywanych w SU, a posiadających możliwość przesyłania danych za pomocą interfejsu HL7 CDA, przy wykorzystaniu odrębnych mechanizmów integracyjnych,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Dokumentacji papierowej przekształconej w postać elektroniczną przy pomocy narzędzi  nie zintegrowanych z systemami  informatycznymi wykorzystywanymi w SU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   2.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Automatyczną rejestrację na podstawie elektronicznego zapisu wytworzonego w systemie informatycznym HIS AMMS oraz innych systemach informatycznych wykorzystywanych w SU, a posiadających możliwość przesyłania danych za pomocą interfejsu HL7 CDA: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Indywidualnej dokumentacji medycznej,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Zbiorczej dokumentacji medycznej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  3.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Rejestrację w sposób manualny dokumentacji medycznej oraz innych dokumentów wytworzonych poza systemami informatycznymi lub w systemach niezintegrowanych.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 4.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exportu/importu  dokumentu elektronicznego do/z pliku w formacie XML w określonym przez ustawodawcę schemacie.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 5.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złożenia podpisu elektronicznego na dokumencie oraz na zbiorze dokumentów.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 6.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Wymianę oraz udostępnianie dokumentacji medycznej w ramach Systemu Informacji Medycznej: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       6.1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Bezpośrednio pomiędzy jednostkami ochrony zdrowia,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6.2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Za pośrednictwem systemów regionalnych,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6.3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 wykorzystaniem platformy P1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7.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Udostępnianie dokumentacji medycznej poza Systemem Informacji Medycznej w postaci plików elektronicznych i/lub wydruków.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8.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ewidencji udostępniania zarejestrowanej dokumentacji na podstawie wniosku w postaci elektronicznej i papierowej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 9.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generowania własnych wydruków dotyczących archiwizowanej dokumentacji wg możliwych do zdefiniowania przez użytkownika szablonów, korzystających z zapisanych w systemie identyfikatorów i metadanych.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II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Opis funkcjonalności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26261">
              <w:rPr>
                <w:rFonts w:ascii="Garamond" w:hAnsi="Garamond"/>
                <w:b/>
                <w:sz w:val="22"/>
                <w:szCs w:val="22"/>
              </w:rPr>
              <w:t xml:space="preserve">Archiwizacja - system ma zapewnić 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/>
                <w:sz w:val="22"/>
                <w:szCs w:val="22"/>
              </w:rPr>
              <w:t>Możliwość zdefiniowania przez użytkownika: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Wielu archiwów,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 xml:space="preserve">Typów dokumentów dla dokumentów pochodzących z archiwizacji wykonanej poza systemami zintegrowanymi 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Integrację ze słownikami wykorzystywanymi przez HIS AMMS co najmniej w zakresie: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Rejestru pacjentów,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Rejestru personelu,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Rejestru użytkowników,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Rejestru jednostek szpitala,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1.2.5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Rejestru typów dokumentów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Integrację z wytworzonymi w HIS AMMS dokumentami medycznymi poprzez: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MIP pacjenta,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Numer  księgi głównej,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Numer księgi oddziałowej,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1.3.4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 miejsca wytworzenia (kod JOS)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Archiwizację dokumentów złożonych, wieloczęściowych (Historia Choroby, Historia Zdrowia i Choroby) i przyrostowych tj. ksiąg.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1.5.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Dodawanie i usuwanie załączników do zarejestrowanych dokumentów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1.6.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Rejestrowanie kolejnych wersji tego samego dokumentu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1.6.1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 przypadku, gdy źródłem są inne systemy informatyczne wykorzystywane w SU, a posiadające możliwość przesyłania danych za pomocą interfejsu HL7 CDA,  przy wykorzystaniu mechanizmów integracyjnych, w sposób automatyczny,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1.6.2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 przypadku, gdy źródłem są inne systemy informatyczne lub dokumentacja papierowa, w sposób ręczny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1.7.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300B2" w:rsidRPr="00426261" w:rsidRDefault="006300B2" w:rsidP="004F793E">
            <w:pPr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Stworzenie systemu klasyfikacyjnego archiwizowanej  dokumentacji rozróżniającego: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1.7.1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Dokumentację medyczną od dokumentacji niemedycznej,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1.7.2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Typ dokumentu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1.8.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Możliwość grupowania dokumentacji medycznej indywidualnej w teczki, gdzie identyfikatorem jest w kolejności: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1.8.1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Nazwisko i imię pacjenta,  PESEL oraz gdy istnieje, MIP (identyfikator pacjenta w HIS AMMS),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1.8.2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 miejsca wytworzenia (nazwa i kod JOS, w którym dokumentacja została wytworzona),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1.8.3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głównej szpitala,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1.8.4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oddziałowej,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1.9.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Archiwizowanie dokumentacji medycznej zbiorczej w postaci teczek, gdzie jej identyfikatorem jest nazwa i kod JOS, w którym ta dokumentacja została wytworzona,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 1.10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zdefiniowania identyfikatora miejsca przechowywania dla każdej teczki wg szablonu: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1.10.1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 archiwum,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1.10.2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 teczki,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zmianę identyfikatora miejsca przechowywania zarchiwizowanych teczek oraz przechowywać historie jego zmian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rejestrowanie historii metadanych archiwizowanych dokumentów, automatycznie, w przypadku dokumentów pochodzących z systemu HIS AMMS, lub ręcznie w przypadku ich wytworzenia poza systemem HIS, takich jak: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Informację o formie dokumentu (papierowy/elektroniczny),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Informację o typie dokumentu,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Informację o miejscu jego wytworzenia,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Datę jego wytworzenia,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1.12.5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Datę jego umieszczenia w archiwum,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1.12.6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Datę wytworzenia kolejnych wersji dokumentu,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1.12.7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Datę jego usunięcia,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1.12.8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osobowe osoby będącej autorem dokumentu,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1.12.9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osobowe osoby dokonujących zmian statusu dokumentu,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1.12.10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o  miejscu jego przechowywania (identyfikator miejsca przechowywania),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1.12.11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Status dokumentu (nr wersji),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Umożliwiać wyszukanie dokumentów wg zadanych kryteriów, co najmniej: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Danych osobowych pacjenta (nazwisko, PESEL),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Nazwy i kodu JOS, w którym dokumentacja została wytworzona,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głównej szpitala,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  <w:vAlign w:val="center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oddziałowej,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1.13.5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Zakresu dat jego wytworzenia,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1.13.6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Zakresu dat jego archiwizacji,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1.14.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podgląd historii zmian każdego dokumentu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wyszukanie teczek wg zadanych kryteriów, co najmniej: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Danych osobowych pacjenta (nazwisko, PESEL),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Identyfikatora archiwum,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1.15.3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Identyfikatora magazynu w ramach archiwum,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Identyfikatora nr teczki,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1.15.5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głównej szpitala,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1.15.6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księgi oddziałowej,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1.15.7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Zakresu dat jej utworzenia,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1.16.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podgląd historii zmian każdej teczki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1.17.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Umożliwiać podgląd danych teczki oraz składowanych w niej dokumentów i załączników: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1.17.1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Dla dokumentów automatycznie przesłanych z HIS AMMS z poziomu interfejsu wbudowanego w HIS i dedykowanego interfejsu,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1.17.2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Dla pozostałych dokumentów z poziomu dedykowanego interfejsu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Pr="00426261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Rejestrowanie i ewidencjonowanie obiegu dokumentów - system ma zapewnić: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Umożliwienie złożenie wniosku o udostępnienie w postaci elektronicznej i rejestrację wniosku  w systemie z postaci papierowej.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/>
                <w:sz w:val="22"/>
                <w:szCs w:val="22"/>
              </w:rPr>
              <w:t xml:space="preserve">Umożliwienie ewidencji udostępniania dokumentacji medycznej na podstawie wniosku o udostępnienie, który zawiera przynajmniej: 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Nr ewidencyjny,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wnioskującego,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Listę dokumentów lub opis dokumentacji, która ma zostać udostępniona - pacjentowi, jego przedstawicielowi  ustawowemu lub osobie upoważnionej przez pacjenta,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2.2.4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Planowany termin realizacji udostępnienia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Umożliwienie wyszukania wniosków o udostępnienie wg zadanych kryteriów, co najmniej: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osobowe wnioskującego 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osobowe udostępniającego,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Dane identyfikujące sprawę (nr ewidencyjny),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 xml:space="preserve">Dane osobowe pacjenta w przypadku udostępniania indywidualnej </w:t>
            </w: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dokumentacji medycznej,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2.3.5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Termin realizacji,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2.3.6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Stan realizacji udostępnienia,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2.3.7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Przekroczony termin zwrotu/realizacji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2.4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Zapewniać wspomaganie realizacji udostępnienia na dokumentację poprzez oznaczenie stanu realizacji udostępnienia: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2.4.1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Rodzaj wniosku (wypożyczenie, wydanie kopii papierowej, wydanie kopii elektronicznej),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2.4.2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Status realizacji (przyjęty, realizowany, zakończony)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Uprawnienia - system ma zapewnić: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3.1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Dla użytkowników nie mających uprawnień do systemu HIS AMMS: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3.1.1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definiowania grup i ról dla użytkowników,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3.1.2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Odrębny od stosowanego w HIS AMMS system uprawnień pozwalający na precyzyjne definiowanie obszarów dostępnych dla danego użytkownika 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3.1.3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zarządzania uprawnieniami z poziomu dedykowanego interfejsu systemu,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3.2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Dla użytkowników posiadających uprawnienia do systemu HIS AMMS: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3.2.1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Integracja ze słownikiem użytkowników HIS AMMS w zakresie nazwy, hasła użytkownika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Podpis elektroniczny - system ma zapewnić: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4.1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Złożenie podpisu elektronicznego na przekazanych dokumentach oraz zapewniać: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 xml:space="preserve">      4.1.1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podpisywania pojedynczych dokumentów,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4.1.2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podpisywania grupy dokumentów z jednokrotnym zapytaniem o PIN,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4.1.3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Możliwość określenia formatu podpisu (zewnętrzny lub otaczający/otaczany),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4.1.4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Podpis wielokrotny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4.2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Podpisywanie dokumentacji medycznej wytwarzanej w HIS AMMS, w szczególności: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lastRenderedPageBreak/>
              <w:t>4.2.1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Automatyczne pobieranie dokumentów elektronicznych do podpisu cyfrowego na podstawie przekazanego identyfikatora dokumentu,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4.2.2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Rejestrację w systemie informacji o złożeniu podpisu i przekazanie jej do HIS AMMS,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4.2.3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Wygenerowanie podpisu elektronicznego przy pomocy wybranego zestawu oraz rejestrację sygnatury podpisu,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4.3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Podpisywanie dokumentacji medycznej wytwarzanej poza systemem HIS AMMS, w szczególności: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4.3.1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Wygenerowanie podpisu elektronicznego przy pomocy wybranego zestawu oraz rejestrację sygnatury podpisu,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4.3.2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 xml:space="preserve">Rejestrację w systemie informacji o złożeniu podpisu 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4.4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Możliwość złożenia podpisu elektronicznego na dokumencie oraz na zbiorze dokumentów przy wykorzystaniu jednego z zestawów: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4.4.1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Podpis elektroniczny Certum,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4.4.2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Podpis elektroniczny E-Szafir,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4.4.3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Podpis elektroniczny Sigillum,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4.4.4</w:t>
            </w:r>
          </w:p>
        </w:tc>
        <w:tc>
          <w:tcPr>
            <w:tcW w:w="6974" w:type="dxa"/>
            <w:shd w:val="clear" w:color="auto" w:fill="auto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Podpis elektroniczny PUE-ZUS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4.5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Możliwość stosowania na dokumencie podpisu elektronicznego w chmurze.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4.6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 w:cs="Arial"/>
                <w:color w:val="000000"/>
                <w:sz w:val="22"/>
                <w:szCs w:val="22"/>
              </w:rPr>
              <w:t>Możliwość stosowania podpisu elektronicznego niekwalifikowanego przy pomocy własnych wbudowanych mechanizmów obejmujących: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4.6.1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Znakowanie czasem,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4.6.2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Wykonanie kontrasygnaty,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4.6.3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Weryfikację podpisu,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00B2" w:rsidRPr="00426261" w:rsidTr="00DD3A84">
        <w:tc>
          <w:tcPr>
            <w:tcW w:w="977" w:type="dxa"/>
            <w:shd w:val="clear" w:color="auto" w:fill="auto"/>
          </w:tcPr>
          <w:p w:rsidR="006300B2" w:rsidRPr="00426261" w:rsidRDefault="006300B2" w:rsidP="004F793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4.6.4</w:t>
            </w:r>
          </w:p>
        </w:tc>
        <w:tc>
          <w:tcPr>
            <w:tcW w:w="6974" w:type="dxa"/>
            <w:shd w:val="clear" w:color="auto" w:fill="auto"/>
            <w:vAlign w:val="bottom"/>
          </w:tcPr>
          <w:p w:rsidR="006300B2" w:rsidRPr="00426261" w:rsidRDefault="006300B2" w:rsidP="004F79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6261">
              <w:rPr>
                <w:rFonts w:ascii="Garamond" w:hAnsi="Garamond"/>
                <w:color w:val="000000"/>
                <w:sz w:val="22"/>
                <w:szCs w:val="22"/>
              </w:rPr>
              <w:t>Weryfikację integralności dokumentu.</w:t>
            </w:r>
          </w:p>
        </w:tc>
        <w:tc>
          <w:tcPr>
            <w:tcW w:w="2222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6261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6300B2" w:rsidRPr="00426261" w:rsidRDefault="006300B2" w:rsidP="004F793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E44710" w:rsidRPr="00C17321" w:rsidRDefault="00E44710" w:rsidP="00426261">
      <w:pPr>
        <w:rPr>
          <w:rFonts w:ascii="Garamond" w:hAnsi="Garamond" w:cs="Tahoma"/>
          <w:b/>
          <w:sz w:val="22"/>
          <w:szCs w:val="22"/>
        </w:rPr>
      </w:pPr>
    </w:p>
    <w:p w:rsidR="00E44710" w:rsidRPr="00C17321" w:rsidRDefault="00E44710" w:rsidP="006A51C9">
      <w:pPr>
        <w:jc w:val="center"/>
        <w:rPr>
          <w:rFonts w:ascii="Garamond" w:hAnsi="Garamond" w:cs="Tahoma"/>
          <w:b/>
          <w:sz w:val="22"/>
          <w:szCs w:val="22"/>
        </w:rPr>
      </w:pPr>
    </w:p>
    <w:p w:rsidR="00F42B92" w:rsidRDefault="00F42B92" w:rsidP="008F1D28">
      <w:pPr>
        <w:rPr>
          <w:rFonts w:ascii="Garamond" w:hAnsi="Garamond" w:cs="Tahoma"/>
          <w:b/>
          <w:sz w:val="22"/>
          <w:szCs w:val="28"/>
        </w:rPr>
      </w:pPr>
      <w:bookmarkStart w:id="0" w:name="_GoBack"/>
      <w:bookmarkEnd w:id="0"/>
    </w:p>
    <w:sectPr w:rsidR="00F42B92" w:rsidSect="000D1232">
      <w:headerReference w:type="default" r:id="rId8"/>
      <w:footerReference w:type="even" r:id="rId9"/>
      <w:footerReference w:type="default" r:id="rId10"/>
      <w:pgSz w:w="16838" w:h="11906" w:orient="landscape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2A" w:rsidRDefault="0096222A">
      <w:r>
        <w:separator/>
      </w:r>
    </w:p>
  </w:endnote>
  <w:endnote w:type="continuationSeparator" w:id="0">
    <w:p w:rsidR="0096222A" w:rsidRDefault="009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43" w:rsidRDefault="000D7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843" w:rsidRDefault="000D7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43" w:rsidRPr="00464C2A" w:rsidRDefault="000D7843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DD3A84">
      <w:rPr>
        <w:rStyle w:val="Numerstrony"/>
        <w:noProof/>
        <w:sz w:val="20"/>
      </w:rPr>
      <w:t>7</w:t>
    </w:r>
    <w:r w:rsidRPr="00464C2A">
      <w:rPr>
        <w:rStyle w:val="Numerstrony"/>
        <w:sz w:val="20"/>
      </w:rPr>
      <w:fldChar w:fldCharType="end"/>
    </w:r>
  </w:p>
  <w:p w:rsidR="000D7843" w:rsidRDefault="000D7843" w:rsidP="00C6300E">
    <w:pPr>
      <w:pStyle w:val="Stopka"/>
    </w:pPr>
  </w:p>
  <w:p w:rsidR="000D7843" w:rsidRDefault="000D7843">
    <w:pPr>
      <w:pStyle w:val="Stopka"/>
      <w:jc w:val="right"/>
      <w:rPr>
        <w:rFonts w:ascii="Garamond" w:hAnsi="Garamond"/>
      </w:rPr>
    </w:pPr>
  </w:p>
  <w:p w:rsidR="000D7843" w:rsidRDefault="000D7843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2A" w:rsidRDefault="0096222A">
      <w:r>
        <w:separator/>
      </w:r>
    </w:p>
  </w:footnote>
  <w:footnote w:type="continuationSeparator" w:id="0">
    <w:p w:rsidR="0096222A" w:rsidRDefault="0096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43" w:rsidRDefault="008D39C2" w:rsidP="000D7843">
    <w:pPr>
      <w:pStyle w:val="Nagwek"/>
      <w:tabs>
        <w:tab w:val="clear" w:pos="4536"/>
        <w:tab w:val="clear" w:pos="9072"/>
        <w:tab w:val="right" w:pos="14601"/>
        <w:tab w:val="right" w:pos="15480"/>
      </w:tabs>
      <w:jc w:val="center"/>
      <w:rPr>
        <w:rFonts w:ascii="Garamond" w:hAnsi="Garamond"/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46E6118C" wp14:editId="033C0899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7843" w:rsidRDefault="000D7843" w:rsidP="000D7843">
    <w:pPr>
      <w:pStyle w:val="Nagwek"/>
      <w:tabs>
        <w:tab w:val="clear" w:pos="4536"/>
        <w:tab w:val="clear" w:pos="9072"/>
        <w:tab w:val="right" w:pos="14601"/>
        <w:tab w:val="right" w:pos="15480"/>
      </w:tabs>
      <w:jc w:val="center"/>
      <w:rPr>
        <w:rFonts w:ascii="Garamond" w:hAnsi="Garamond"/>
        <w:sz w:val="22"/>
        <w:szCs w:val="22"/>
      </w:rPr>
    </w:pPr>
  </w:p>
  <w:p w:rsidR="000D7843" w:rsidRDefault="00DD3A84" w:rsidP="00E80536">
    <w:pPr>
      <w:pStyle w:val="Nagwek"/>
      <w:tabs>
        <w:tab w:val="clear" w:pos="4536"/>
        <w:tab w:val="clear" w:pos="9072"/>
        <w:tab w:val="right" w:pos="14601"/>
        <w:tab w:val="right" w:pos="1548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Załącznik nr 1a</w:t>
    </w:r>
    <w:r w:rsidR="000D7843">
      <w:rPr>
        <w:rFonts w:ascii="Garamond" w:hAnsi="Garamond"/>
        <w:sz w:val="22"/>
        <w:szCs w:val="22"/>
      </w:rPr>
      <w:t xml:space="preserve"> do specyfikacji</w:t>
    </w:r>
  </w:p>
  <w:p w:rsidR="00DD3A84" w:rsidRDefault="00DD3A84" w:rsidP="00E80536">
    <w:pPr>
      <w:pStyle w:val="Nagwek"/>
      <w:tabs>
        <w:tab w:val="clear" w:pos="4536"/>
        <w:tab w:val="clear" w:pos="9072"/>
        <w:tab w:val="right" w:pos="14601"/>
        <w:tab w:val="right" w:pos="15480"/>
      </w:tabs>
      <w:jc w:val="right"/>
      <w:rPr>
        <w:rFonts w:ascii="Garamond" w:hAnsi="Garamond"/>
        <w:sz w:val="22"/>
        <w:szCs w:val="22"/>
      </w:rPr>
    </w:pPr>
  </w:p>
  <w:p w:rsidR="00DD3A84" w:rsidRPr="00C17321" w:rsidRDefault="00DD3A84" w:rsidP="00DD3A84">
    <w:pPr>
      <w:jc w:val="center"/>
      <w:rPr>
        <w:rFonts w:ascii="Garamond" w:hAnsi="Garamond" w:cs="Tahoma"/>
        <w:b/>
        <w:sz w:val="22"/>
        <w:szCs w:val="22"/>
      </w:rPr>
    </w:pPr>
    <w:r>
      <w:rPr>
        <w:rFonts w:ascii="Garamond" w:hAnsi="Garamond" w:cs="Tahoma"/>
        <w:b/>
        <w:sz w:val="22"/>
        <w:szCs w:val="22"/>
      </w:rPr>
      <w:t>Opis przedmiotu zamówienia</w:t>
    </w:r>
  </w:p>
  <w:p w:rsidR="00DD3A84" w:rsidRDefault="00DD3A84" w:rsidP="00E80536">
    <w:pPr>
      <w:pStyle w:val="Nagwek"/>
      <w:tabs>
        <w:tab w:val="clear" w:pos="4536"/>
        <w:tab w:val="clear" w:pos="9072"/>
        <w:tab w:val="right" w:pos="14601"/>
        <w:tab w:val="right" w:pos="15480"/>
      </w:tabs>
      <w:jc w:val="right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AD258F4"/>
    <w:multiLevelType w:val="hybridMultilevel"/>
    <w:tmpl w:val="89E0E9E4"/>
    <w:lvl w:ilvl="0" w:tplc="7076EB64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47788"/>
    <w:multiLevelType w:val="hybridMultilevel"/>
    <w:tmpl w:val="75444FB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260"/>
    <w:multiLevelType w:val="hybridMultilevel"/>
    <w:tmpl w:val="79623D0E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23EB8"/>
    <w:multiLevelType w:val="hybridMultilevel"/>
    <w:tmpl w:val="9CB4502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3F7330"/>
    <w:multiLevelType w:val="hybridMultilevel"/>
    <w:tmpl w:val="93883058"/>
    <w:lvl w:ilvl="0" w:tplc="5DEC86D8">
      <w:start w:val="1"/>
      <w:numFmt w:val="decimal"/>
      <w:lvlText w:val="1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2DD7"/>
    <w:multiLevelType w:val="hybridMultilevel"/>
    <w:tmpl w:val="7EDA173E"/>
    <w:lvl w:ilvl="0" w:tplc="34A28C2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DA52BF"/>
    <w:multiLevelType w:val="hybridMultilevel"/>
    <w:tmpl w:val="62EC855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33FFA"/>
    <w:multiLevelType w:val="hybridMultilevel"/>
    <w:tmpl w:val="B94891B8"/>
    <w:lvl w:ilvl="0" w:tplc="7B4C71DE">
      <w:start w:val="1"/>
      <w:numFmt w:val="decimal"/>
      <w:lvlText w:val="12.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653C"/>
    <w:multiLevelType w:val="hybridMultilevel"/>
    <w:tmpl w:val="0756B75C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379C8"/>
    <w:multiLevelType w:val="hybridMultilevel"/>
    <w:tmpl w:val="6DE0C10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1C15"/>
    <w:multiLevelType w:val="hybridMultilevel"/>
    <w:tmpl w:val="0A526194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165E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0870E3"/>
    <w:multiLevelType w:val="hybridMultilevel"/>
    <w:tmpl w:val="FCF281EC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16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4"/>
  </w:num>
  <w:num w:numId="13">
    <w:abstractNumId w:val="33"/>
  </w:num>
  <w:num w:numId="14">
    <w:abstractNumId w:val="17"/>
  </w:num>
  <w:num w:numId="15">
    <w:abstractNumId w:val="31"/>
  </w:num>
  <w:num w:numId="16">
    <w:abstractNumId w:val="5"/>
  </w:num>
  <w:num w:numId="17">
    <w:abstractNumId w:val="12"/>
  </w:num>
  <w:num w:numId="18">
    <w:abstractNumId w:val="6"/>
  </w:num>
  <w:num w:numId="19">
    <w:abstractNumId w:val="28"/>
  </w:num>
  <w:num w:numId="20">
    <w:abstractNumId w:val="29"/>
  </w:num>
  <w:num w:numId="21">
    <w:abstractNumId w:val="9"/>
  </w:num>
  <w:num w:numId="22">
    <w:abstractNumId w:val="21"/>
  </w:num>
  <w:num w:numId="23">
    <w:abstractNumId w:val="13"/>
  </w:num>
  <w:num w:numId="24">
    <w:abstractNumId w:val="43"/>
  </w:num>
  <w:num w:numId="25">
    <w:abstractNumId w:val="10"/>
  </w:num>
  <w:num w:numId="26">
    <w:abstractNumId w:val="35"/>
  </w:num>
  <w:num w:numId="27">
    <w:abstractNumId w:val="30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48BA"/>
    <w:rsid w:val="00030DC3"/>
    <w:rsid w:val="0003374B"/>
    <w:rsid w:val="00033E28"/>
    <w:rsid w:val="00036594"/>
    <w:rsid w:val="00047C0E"/>
    <w:rsid w:val="00050FD8"/>
    <w:rsid w:val="00051BE8"/>
    <w:rsid w:val="00056B3D"/>
    <w:rsid w:val="00056BFF"/>
    <w:rsid w:val="000621C9"/>
    <w:rsid w:val="00063140"/>
    <w:rsid w:val="000632EA"/>
    <w:rsid w:val="00070F50"/>
    <w:rsid w:val="00071648"/>
    <w:rsid w:val="000725E4"/>
    <w:rsid w:val="00077647"/>
    <w:rsid w:val="000847EF"/>
    <w:rsid w:val="000A1192"/>
    <w:rsid w:val="000A313F"/>
    <w:rsid w:val="000A6C50"/>
    <w:rsid w:val="000B0749"/>
    <w:rsid w:val="000B2DD4"/>
    <w:rsid w:val="000B6196"/>
    <w:rsid w:val="000C2E84"/>
    <w:rsid w:val="000C35EA"/>
    <w:rsid w:val="000C4A8E"/>
    <w:rsid w:val="000C517D"/>
    <w:rsid w:val="000D07CB"/>
    <w:rsid w:val="000D120B"/>
    <w:rsid w:val="000D1232"/>
    <w:rsid w:val="000D3A48"/>
    <w:rsid w:val="000D3DC9"/>
    <w:rsid w:val="000D41A2"/>
    <w:rsid w:val="000D5D09"/>
    <w:rsid w:val="000D70BC"/>
    <w:rsid w:val="000D7843"/>
    <w:rsid w:val="000E1309"/>
    <w:rsid w:val="000E1EF6"/>
    <w:rsid w:val="000E40C3"/>
    <w:rsid w:val="000E4D18"/>
    <w:rsid w:val="000E5B50"/>
    <w:rsid w:val="000E68EB"/>
    <w:rsid w:val="000E7686"/>
    <w:rsid w:val="000F4DDE"/>
    <w:rsid w:val="000F74AF"/>
    <w:rsid w:val="00100717"/>
    <w:rsid w:val="00104239"/>
    <w:rsid w:val="00106875"/>
    <w:rsid w:val="00107BB8"/>
    <w:rsid w:val="001171D6"/>
    <w:rsid w:val="00117D7A"/>
    <w:rsid w:val="00120A5B"/>
    <w:rsid w:val="00121A1A"/>
    <w:rsid w:val="0012478A"/>
    <w:rsid w:val="00125374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623B8"/>
    <w:rsid w:val="00162EA5"/>
    <w:rsid w:val="001653C3"/>
    <w:rsid w:val="00165EBB"/>
    <w:rsid w:val="001665F2"/>
    <w:rsid w:val="0017318F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90146"/>
    <w:rsid w:val="00196233"/>
    <w:rsid w:val="00196EC0"/>
    <w:rsid w:val="001971D8"/>
    <w:rsid w:val="00197AAD"/>
    <w:rsid w:val="001A14D8"/>
    <w:rsid w:val="001A1E25"/>
    <w:rsid w:val="001A3D69"/>
    <w:rsid w:val="001A5E89"/>
    <w:rsid w:val="001B0E94"/>
    <w:rsid w:val="001B1D62"/>
    <w:rsid w:val="001B4686"/>
    <w:rsid w:val="001B6509"/>
    <w:rsid w:val="001C0F31"/>
    <w:rsid w:val="001C1A53"/>
    <w:rsid w:val="001C34A6"/>
    <w:rsid w:val="001D2FA2"/>
    <w:rsid w:val="001D7FEF"/>
    <w:rsid w:val="001E2929"/>
    <w:rsid w:val="001E5BA9"/>
    <w:rsid w:val="001E7D1B"/>
    <w:rsid w:val="001F0E80"/>
    <w:rsid w:val="001F1CA1"/>
    <w:rsid w:val="001F32C7"/>
    <w:rsid w:val="001F5D62"/>
    <w:rsid w:val="001F5FD7"/>
    <w:rsid w:val="001F6EFF"/>
    <w:rsid w:val="00200210"/>
    <w:rsid w:val="00203207"/>
    <w:rsid w:val="002045DD"/>
    <w:rsid w:val="002075C5"/>
    <w:rsid w:val="00210261"/>
    <w:rsid w:val="00212A23"/>
    <w:rsid w:val="00213779"/>
    <w:rsid w:val="002174F2"/>
    <w:rsid w:val="00223EDB"/>
    <w:rsid w:val="002276D4"/>
    <w:rsid w:val="00232C3B"/>
    <w:rsid w:val="00235E03"/>
    <w:rsid w:val="00240404"/>
    <w:rsid w:val="00244B95"/>
    <w:rsid w:val="0025480F"/>
    <w:rsid w:val="0026074E"/>
    <w:rsid w:val="00261A8C"/>
    <w:rsid w:val="002709B5"/>
    <w:rsid w:val="00272C68"/>
    <w:rsid w:val="002734FE"/>
    <w:rsid w:val="00275450"/>
    <w:rsid w:val="00281963"/>
    <w:rsid w:val="0028229E"/>
    <w:rsid w:val="00291868"/>
    <w:rsid w:val="00293757"/>
    <w:rsid w:val="00296C7C"/>
    <w:rsid w:val="002A0EE1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E0402"/>
    <w:rsid w:val="002E2189"/>
    <w:rsid w:val="002E47F6"/>
    <w:rsid w:val="002F1BEB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15293"/>
    <w:rsid w:val="00316124"/>
    <w:rsid w:val="0031705F"/>
    <w:rsid w:val="003231E7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1DDB"/>
    <w:rsid w:val="00342ABE"/>
    <w:rsid w:val="00344604"/>
    <w:rsid w:val="0034461F"/>
    <w:rsid w:val="00352F4F"/>
    <w:rsid w:val="00356036"/>
    <w:rsid w:val="00356C10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91339"/>
    <w:rsid w:val="003913EA"/>
    <w:rsid w:val="0039212B"/>
    <w:rsid w:val="003978C4"/>
    <w:rsid w:val="003A0F34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1F1"/>
    <w:rsid w:val="00402A35"/>
    <w:rsid w:val="00410EC8"/>
    <w:rsid w:val="0041167C"/>
    <w:rsid w:val="00413419"/>
    <w:rsid w:val="004136E3"/>
    <w:rsid w:val="00415CD9"/>
    <w:rsid w:val="004226AD"/>
    <w:rsid w:val="00424DBA"/>
    <w:rsid w:val="0042614A"/>
    <w:rsid w:val="00426261"/>
    <w:rsid w:val="004336B9"/>
    <w:rsid w:val="004352C9"/>
    <w:rsid w:val="004379EB"/>
    <w:rsid w:val="004408D9"/>
    <w:rsid w:val="00441458"/>
    <w:rsid w:val="00443B9F"/>
    <w:rsid w:val="004452BC"/>
    <w:rsid w:val="004500B7"/>
    <w:rsid w:val="004504B2"/>
    <w:rsid w:val="00450F2B"/>
    <w:rsid w:val="00456E8E"/>
    <w:rsid w:val="00457152"/>
    <w:rsid w:val="0045797F"/>
    <w:rsid w:val="00464C2A"/>
    <w:rsid w:val="00472928"/>
    <w:rsid w:val="0048318B"/>
    <w:rsid w:val="0048464F"/>
    <w:rsid w:val="004861C3"/>
    <w:rsid w:val="00492E7F"/>
    <w:rsid w:val="00495A4D"/>
    <w:rsid w:val="004A4B64"/>
    <w:rsid w:val="004A581F"/>
    <w:rsid w:val="004A7F40"/>
    <w:rsid w:val="004B1352"/>
    <w:rsid w:val="004B1FCD"/>
    <w:rsid w:val="004C371F"/>
    <w:rsid w:val="004C3C94"/>
    <w:rsid w:val="004C3E55"/>
    <w:rsid w:val="004C4D24"/>
    <w:rsid w:val="004D05DE"/>
    <w:rsid w:val="004D1AF1"/>
    <w:rsid w:val="004E0BE5"/>
    <w:rsid w:val="004E1390"/>
    <w:rsid w:val="004E51CF"/>
    <w:rsid w:val="004E7857"/>
    <w:rsid w:val="004F2A5E"/>
    <w:rsid w:val="0050296F"/>
    <w:rsid w:val="00502A48"/>
    <w:rsid w:val="005037B2"/>
    <w:rsid w:val="005053FC"/>
    <w:rsid w:val="00511CB5"/>
    <w:rsid w:val="00513B54"/>
    <w:rsid w:val="00513F98"/>
    <w:rsid w:val="00517E69"/>
    <w:rsid w:val="00524391"/>
    <w:rsid w:val="00526719"/>
    <w:rsid w:val="00530AAD"/>
    <w:rsid w:val="00532DF4"/>
    <w:rsid w:val="00537014"/>
    <w:rsid w:val="0054102B"/>
    <w:rsid w:val="005416BB"/>
    <w:rsid w:val="00541BE0"/>
    <w:rsid w:val="00543A9E"/>
    <w:rsid w:val="0054509A"/>
    <w:rsid w:val="00546CEC"/>
    <w:rsid w:val="0055376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7FF7"/>
    <w:rsid w:val="0059241D"/>
    <w:rsid w:val="00593B7B"/>
    <w:rsid w:val="005A40A5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E139B"/>
    <w:rsid w:val="005E345A"/>
    <w:rsid w:val="005E42B5"/>
    <w:rsid w:val="005E7229"/>
    <w:rsid w:val="005F15AF"/>
    <w:rsid w:val="00600198"/>
    <w:rsid w:val="00601280"/>
    <w:rsid w:val="0060192E"/>
    <w:rsid w:val="00604D8B"/>
    <w:rsid w:val="0061193D"/>
    <w:rsid w:val="006137AB"/>
    <w:rsid w:val="00621B3C"/>
    <w:rsid w:val="006276FE"/>
    <w:rsid w:val="006300B2"/>
    <w:rsid w:val="006323E1"/>
    <w:rsid w:val="0064264B"/>
    <w:rsid w:val="00642A38"/>
    <w:rsid w:val="00643DF0"/>
    <w:rsid w:val="006459F5"/>
    <w:rsid w:val="00653C9B"/>
    <w:rsid w:val="006569CF"/>
    <w:rsid w:val="00663AF4"/>
    <w:rsid w:val="006668AF"/>
    <w:rsid w:val="00667DE3"/>
    <w:rsid w:val="00677105"/>
    <w:rsid w:val="00684699"/>
    <w:rsid w:val="006915D5"/>
    <w:rsid w:val="00692F7E"/>
    <w:rsid w:val="0069307C"/>
    <w:rsid w:val="006A0FD5"/>
    <w:rsid w:val="006A51C9"/>
    <w:rsid w:val="006A77BC"/>
    <w:rsid w:val="006B31C2"/>
    <w:rsid w:val="006B76B7"/>
    <w:rsid w:val="006C1CBD"/>
    <w:rsid w:val="006C76EC"/>
    <w:rsid w:val="006D67FC"/>
    <w:rsid w:val="006D773A"/>
    <w:rsid w:val="006F5669"/>
    <w:rsid w:val="0070070B"/>
    <w:rsid w:val="007013D2"/>
    <w:rsid w:val="00703366"/>
    <w:rsid w:val="007101A0"/>
    <w:rsid w:val="00711E49"/>
    <w:rsid w:val="00713BAE"/>
    <w:rsid w:val="00717A5A"/>
    <w:rsid w:val="00721072"/>
    <w:rsid w:val="00721098"/>
    <w:rsid w:val="007228BA"/>
    <w:rsid w:val="007241F0"/>
    <w:rsid w:val="00731F41"/>
    <w:rsid w:val="00742213"/>
    <w:rsid w:val="00743F93"/>
    <w:rsid w:val="007476F1"/>
    <w:rsid w:val="0075402D"/>
    <w:rsid w:val="00756F89"/>
    <w:rsid w:val="00760B82"/>
    <w:rsid w:val="0076206D"/>
    <w:rsid w:val="007621F3"/>
    <w:rsid w:val="00763CF1"/>
    <w:rsid w:val="00765A30"/>
    <w:rsid w:val="007734CE"/>
    <w:rsid w:val="00774244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3FF1"/>
    <w:rsid w:val="007A6167"/>
    <w:rsid w:val="007A6B76"/>
    <w:rsid w:val="007B0223"/>
    <w:rsid w:val="007B2AE6"/>
    <w:rsid w:val="007B4656"/>
    <w:rsid w:val="007C5D53"/>
    <w:rsid w:val="007C7118"/>
    <w:rsid w:val="007D2B4F"/>
    <w:rsid w:val="007D2EF6"/>
    <w:rsid w:val="007D6562"/>
    <w:rsid w:val="007E5197"/>
    <w:rsid w:val="007E7B90"/>
    <w:rsid w:val="007E7E15"/>
    <w:rsid w:val="007F3F50"/>
    <w:rsid w:val="007F5B1E"/>
    <w:rsid w:val="007F6359"/>
    <w:rsid w:val="00801FFC"/>
    <w:rsid w:val="00802B35"/>
    <w:rsid w:val="008043AC"/>
    <w:rsid w:val="00805A8E"/>
    <w:rsid w:val="00805DC6"/>
    <w:rsid w:val="00814FD4"/>
    <w:rsid w:val="00820334"/>
    <w:rsid w:val="00825D87"/>
    <w:rsid w:val="008271ED"/>
    <w:rsid w:val="0083434B"/>
    <w:rsid w:val="00835E2D"/>
    <w:rsid w:val="00843971"/>
    <w:rsid w:val="008439B0"/>
    <w:rsid w:val="00844739"/>
    <w:rsid w:val="00844BF3"/>
    <w:rsid w:val="0084545D"/>
    <w:rsid w:val="00845697"/>
    <w:rsid w:val="0084571A"/>
    <w:rsid w:val="0084694D"/>
    <w:rsid w:val="008534A4"/>
    <w:rsid w:val="0085367B"/>
    <w:rsid w:val="00855539"/>
    <w:rsid w:val="0085564F"/>
    <w:rsid w:val="00864062"/>
    <w:rsid w:val="00870FF1"/>
    <w:rsid w:val="008720B8"/>
    <w:rsid w:val="008753DA"/>
    <w:rsid w:val="00884D21"/>
    <w:rsid w:val="008923CA"/>
    <w:rsid w:val="00892902"/>
    <w:rsid w:val="008938AA"/>
    <w:rsid w:val="0089763C"/>
    <w:rsid w:val="008A1C2D"/>
    <w:rsid w:val="008A6F3B"/>
    <w:rsid w:val="008A7E74"/>
    <w:rsid w:val="008B005B"/>
    <w:rsid w:val="008B1088"/>
    <w:rsid w:val="008B17AF"/>
    <w:rsid w:val="008B7A47"/>
    <w:rsid w:val="008C640F"/>
    <w:rsid w:val="008D2974"/>
    <w:rsid w:val="008D39C2"/>
    <w:rsid w:val="008D718B"/>
    <w:rsid w:val="008E0CF4"/>
    <w:rsid w:val="008E18DE"/>
    <w:rsid w:val="008E1CC5"/>
    <w:rsid w:val="008E5DFC"/>
    <w:rsid w:val="008F0464"/>
    <w:rsid w:val="008F1D28"/>
    <w:rsid w:val="008F3349"/>
    <w:rsid w:val="008F33CE"/>
    <w:rsid w:val="008F7B49"/>
    <w:rsid w:val="00903BC2"/>
    <w:rsid w:val="009063CC"/>
    <w:rsid w:val="00907EDC"/>
    <w:rsid w:val="00911105"/>
    <w:rsid w:val="00911B4C"/>
    <w:rsid w:val="00911BEA"/>
    <w:rsid w:val="00914731"/>
    <w:rsid w:val="009156E5"/>
    <w:rsid w:val="009176FC"/>
    <w:rsid w:val="009241CF"/>
    <w:rsid w:val="00925570"/>
    <w:rsid w:val="0093005F"/>
    <w:rsid w:val="00931945"/>
    <w:rsid w:val="00941704"/>
    <w:rsid w:val="00941E28"/>
    <w:rsid w:val="00947550"/>
    <w:rsid w:val="00953BAD"/>
    <w:rsid w:val="00957C15"/>
    <w:rsid w:val="009608E7"/>
    <w:rsid w:val="00960C95"/>
    <w:rsid w:val="009617B2"/>
    <w:rsid w:val="0096222A"/>
    <w:rsid w:val="00962EFB"/>
    <w:rsid w:val="00964AEB"/>
    <w:rsid w:val="00975C4E"/>
    <w:rsid w:val="00976753"/>
    <w:rsid w:val="00977737"/>
    <w:rsid w:val="009854DD"/>
    <w:rsid w:val="00990D54"/>
    <w:rsid w:val="00991008"/>
    <w:rsid w:val="00991178"/>
    <w:rsid w:val="009920DB"/>
    <w:rsid w:val="009928B6"/>
    <w:rsid w:val="009A3C3C"/>
    <w:rsid w:val="009A782B"/>
    <w:rsid w:val="009B0A38"/>
    <w:rsid w:val="009C1EC4"/>
    <w:rsid w:val="009D06D7"/>
    <w:rsid w:val="009D0EC8"/>
    <w:rsid w:val="009D5B82"/>
    <w:rsid w:val="009D5ED9"/>
    <w:rsid w:val="009E3600"/>
    <w:rsid w:val="009E4958"/>
    <w:rsid w:val="009E6341"/>
    <w:rsid w:val="009F6CC7"/>
    <w:rsid w:val="009F7BC2"/>
    <w:rsid w:val="00A01903"/>
    <w:rsid w:val="00A05ADF"/>
    <w:rsid w:val="00A06891"/>
    <w:rsid w:val="00A163AC"/>
    <w:rsid w:val="00A164DE"/>
    <w:rsid w:val="00A26EFB"/>
    <w:rsid w:val="00A27455"/>
    <w:rsid w:val="00A316DD"/>
    <w:rsid w:val="00A421EA"/>
    <w:rsid w:val="00A448FC"/>
    <w:rsid w:val="00A46A18"/>
    <w:rsid w:val="00A47DBD"/>
    <w:rsid w:val="00A51AAB"/>
    <w:rsid w:val="00A53293"/>
    <w:rsid w:val="00A541D1"/>
    <w:rsid w:val="00A54C12"/>
    <w:rsid w:val="00A61A6F"/>
    <w:rsid w:val="00A61EA5"/>
    <w:rsid w:val="00A620B5"/>
    <w:rsid w:val="00A63E01"/>
    <w:rsid w:val="00A66D87"/>
    <w:rsid w:val="00A66DEA"/>
    <w:rsid w:val="00A70AD0"/>
    <w:rsid w:val="00A724E5"/>
    <w:rsid w:val="00A74D8D"/>
    <w:rsid w:val="00A819BF"/>
    <w:rsid w:val="00A81D83"/>
    <w:rsid w:val="00A858C9"/>
    <w:rsid w:val="00A963C9"/>
    <w:rsid w:val="00AA007E"/>
    <w:rsid w:val="00AB471A"/>
    <w:rsid w:val="00AB5CD1"/>
    <w:rsid w:val="00AB631D"/>
    <w:rsid w:val="00AB78F0"/>
    <w:rsid w:val="00AB7C43"/>
    <w:rsid w:val="00AC248E"/>
    <w:rsid w:val="00AC357B"/>
    <w:rsid w:val="00AC449F"/>
    <w:rsid w:val="00AC750B"/>
    <w:rsid w:val="00AD0408"/>
    <w:rsid w:val="00AD5876"/>
    <w:rsid w:val="00AD5935"/>
    <w:rsid w:val="00AD7940"/>
    <w:rsid w:val="00AF0FEA"/>
    <w:rsid w:val="00AF381E"/>
    <w:rsid w:val="00B01A82"/>
    <w:rsid w:val="00B01AAB"/>
    <w:rsid w:val="00B05E7B"/>
    <w:rsid w:val="00B0605F"/>
    <w:rsid w:val="00B07A90"/>
    <w:rsid w:val="00B103A3"/>
    <w:rsid w:val="00B2474D"/>
    <w:rsid w:val="00B27F02"/>
    <w:rsid w:val="00B3369C"/>
    <w:rsid w:val="00B35F9B"/>
    <w:rsid w:val="00B40332"/>
    <w:rsid w:val="00B40803"/>
    <w:rsid w:val="00B42421"/>
    <w:rsid w:val="00B460CE"/>
    <w:rsid w:val="00B477A5"/>
    <w:rsid w:val="00B5007A"/>
    <w:rsid w:val="00B50220"/>
    <w:rsid w:val="00B55FD0"/>
    <w:rsid w:val="00B575FD"/>
    <w:rsid w:val="00B57C61"/>
    <w:rsid w:val="00B61CD9"/>
    <w:rsid w:val="00B66FC5"/>
    <w:rsid w:val="00B74975"/>
    <w:rsid w:val="00B8353F"/>
    <w:rsid w:val="00B8734F"/>
    <w:rsid w:val="00B91322"/>
    <w:rsid w:val="00B92009"/>
    <w:rsid w:val="00BA149D"/>
    <w:rsid w:val="00BA27EC"/>
    <w:rsid w:val="00BA434C"/>
    <w:rsid w:val="00BA4AD9"/>
    <w:rsid w:val="00BA5900"/>
    <w:rsid w:val="00BA659E"/>
    <w:rsid w:val="00BB08E1"/>
    <w:rsid w:val="00BB2527"/>
    <w:rsid w:val="00BC04F9"/>
    <w:rsid w:val="00BC7037"/>
    <w:rsid w:val="00BD24B4"/>
    <w:rsid w:val="00BD3752"/>
    <w:rsid w:val="00BD6E94"/>
    <w:rsid w:val="00BE639F"/>
    <w:rsid w:val="00BE6C7F"/>
    <w:rsid w:val="00BF0FB0"/>
    <w:rsid w:val="00BF15F4"/>
    <w:rsid w:val="00BF17AF"/>
    <w:rsid w:val="00BF4F22"/>
    <w:rsid w:val="00C04CFE"/>
    <w:rsid w:val="00C0683E"/>
    <w:rsid w:val="00C06C90"/>
    <w:rsid w:val="00C06D37"/>
    <w:rsid w:val="00C071DF"/>
    <w:rsid w:val="00C11ACC"/>
    <w:rsid w:val="00C14122"/>
    <w:rsid w:val="00C151EF"/>
    <w:rsid w:val="00C16541"/>
    <w:rsid w:val="00C17321"/>
    <w:rsid w:val="00C173B8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4498"/>
    <w:rsid w:val="00C367B5"/>
    <w:rsid w:val="00C41EA6"/>
    <w:rsid w:val="00C523A3"/>
    <w:rsid w:val="00C5699A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4F6A"/>
    <w:rsid w:val="00CB73A8"/>
    <w:rsid w:val="00CC1002"/>
    <w:rsid w:val="00CC2C12"/>
    <w:rsid w:val="00CC2EB5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304F"/>
    <w:rsid w:val="00CF7EDC"/>
    <w:rsid w:val="00D048B9"/>
    <w:rsid w:val="00D0747B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703D"/>
    <w:rsid w:val="00D40234"/>
    <w:rsid w:val="00D40E26"/>
    <w:rsid w:val="00D4293B"/>
    <w:rsid w:val="00D436F3"/>
    <w:rsid w:val="00D45222"/>
    <w:rsid w:val="00D513B2"/>
    <w:rsid w:val="00D61D40"/>
    <w:rsid w:val="00D6560C"/>
    <w:rsid w:val="00D67F5F"/>
    <w:rsid w:val="00D73CBF"/>
    <w:rsid w:val="00D75697"/>
    <w:rsid w:val="00D77133"/>
    <w:rsid w:val="00D81EA2"/>
    <w:rsid w:val="00D83DC0"/>
    <w:rsid w:val="00D93E0A"/>
    <w:rsid w:val="00D963F7"/>
    <w:rsid w:val="00D96B80"/>
    <w:rsid w:val="00D973E7"/>
    <w:rsid w:val="00DA0646"/>
    <w:rsid w:val="00DA0B26"/>
    <w:rsid w:val="00DA389D"/>
    <w:rsid w:val="00DA5DF6"/>
    <w:rsid w:val="00DB0CF9"/>
    <w:rsid w:val="00DB3E89"/>
    <w:rsid w:val="00DC191F"/>
    <w:rsid w:val="00DC1CCC"/>
    <w:rsid w:val="00DC20D0"/>
    <w:rsid w:val="00DC5BD3"/>
    <w:rsid w:val="00DD09CC"/>
    <w:rsid w:val="00DD169C"/>
    <w:rsid w:val="00DD3A84"/>
    <w:rsid w:val="00DD4206"/>
    <w:rsid w:val="00DD638E"/>
    <w:rsid w:val="00DE1C5A"/>
    <w:rsid w:val="00DE7F0B"/>
    <w:rsid w:val="00DF1490"/>
    <w:rsid w:val="00DF3488"/>
    <w:rsid w:val="00DF58D2"/>
    <w:rsid w:val="00DF7289"/>
    <w:rsid w:val="00E008ED"/>
    <w:rsid w:val="00E06594"/>
    <w:rsid w:val="00E07448"/>
    <w:rsid w:val="00E10174"/>
    <w:rsid w:val="00E1337A"/>
    <w:rsid w:val="00E150FB"/>
    <w:rsid w:val="00E15E26"/>
    <w:rsid w:val="00E17DAD"/>
    <w:rsid w:val="00E225AE"/>
    <w:rsid w:val="00E236E8"/>
    <w:rsid w:val="00E3158A"/>
    <w:rsid w:val="00E3567A"/>
    <w:rsid w:val="00E3684A"/>
    <w:rsid w:val="00E36AC2"/>
    <w:rsid w:val="00E4090F"/>
    <w:rsid w:val="00E43F25"/>
    <w:rsid w:val="00E44710"/>
    <w:rsid w:val="00E51161"/>
    <w:rsid w:val="00E513EA"/>
    <w:rsid w:val="00E5239B"/>
    <w:rsid w:val="00E526A9"/>
    <w:rsid w:val="00E5533F"/>
    <w:rsid w:val="00E55B0C"/>
    <w:rsid w:val="00E56EAB"/>
    <w:rsid w:val="00E606E1"/>
    <w:rsid w:val="00E62B86"/>
    <w:rsid w:val="00E63825"/>
    <w:rsid w:val="00E64773"/>
    <w:rsid w:val="00E80536"/>
    <w:rsid w:val="00E82752"/>
    <w:rsid w:val="00E96584"/>
    <w:rsid w:val="00EA0F9A"/>
    <w:rsid w:val="00EA2906"/>
    <w:rsid w:val="00EA3D6D"/>
    <w:rsid w:val="00EA6006"/>
    <w:rsid w:val="00EB2FB6"/>
    <w:rsid w:val="00EB5A32"/>
    <w:rsid w:val="00EB78D3"/>
    <w:rsid w:val="00EC19FD"/>
    <w:rsid w:val="00EC1C48"/>
    <w:rsid w:val="00EC22D4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E142D"/>
    <w:rsid w:val="00EE1E99"/>
    <w:rsid w:val="00EE2700"/>
    <w:rsid w:val="00EE2873"/>
    <w:rsid w:val="00EE29E7"/>
    <w:rsid w:val="00F01F16"/>
    <w:rsid w:val="00F038AE"/>
    <w:rsid w:val="00F05635"/>
    <w:rsid w:val="00F05B73"/>
    <w:rsid w:val="00F05EA5"/>
    <w:rsid w:val="00F14370"/>
    <w:rsid w:val="00F1668D"/>
    <w:rsid w:val="00F20BBF"/>
    <w:rsid w:val="00F23241"/>
    <w:rsid w:val="00F233A4"/>
    <w:rsid w:val="00F3147D"/>
    <w:rsid w:val="00F34782"/>
    <w:rsid w:val="00F42B92"/>
    <w:rsid w:val="00F44B78"/>
    <w:rsid w:val="00F518AD"/>
    <w:rsid w:val="00F529BA"/>
    <w:rsid w:val="00F52F2E"/>
    <w:rsid w:val="00F5334C"/>
    <w:rsid w:val="00F537EE"/>
    <w:rsid w:val="00F56F40"/>
    <w:rsid w:val="00F60646"/>
    <w:rsid w:val="00F72735"/>
    <w:rsid w:val="00F73D01"/>
    <w:rsid w:val="00F75780"/>
    <w:rsid w:val="00F75D7A"/>
    <w:rsid w:val="00F77AFC"/>
    <w:rsid w:val="00F81C9B"/>
    <w:rsid w:val="00F83671"/>
    <w:rsid w:val="00F84DB5"/>
    <w:rsid w:val="00F90202"/>
    <w:rsid w:val="00F90BC4"/>
    <w:rsid w:val="00F9162E"/>
    <w:rsid w:val="00F92518"/>
    <w:rsid w:val="00F93797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5E03"/>
    <w:rsid w:val="00FC7401"/>
    <w:rsid w:val="00FC742B"/>
    <w:rsid w:val="00FC7473"/>
    <w:rsid w:val="00FD0EFE"/>
    <w:rsid w:val="00FD2635"/>
    <w:rsid w:val="00FD7B23"/>
    <w:rsid w:val="00FE068C"/>
    <w:rsid w:val="00FE2682"/>
    <w:rsid w:val="00FE52DC"/>
    <w:rsid w:val="00FE540E"/>
    <w:rsid w:val="00FE6183"/>
    <w:rsid w:val="00FF2F9F"/>
    <w:rsid w:val="00FF2FEA"/>
    <w:rsid w:val="00FF35E6"/>
    <w:rsid w:val="00FF3E0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716A3"/>
  <w15:docId w15:val="{C3EDEC59-F55A-4876-B209-D9FDA49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3182-5516-4FE2-994A-88DEA1A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Bęben</cp:lastModifiedBy>
  <cp:revision>5</cp:revision>
  <cp:lastPrinted>2017-05-12T07:43:00Z</cp:lastPrinted>
  <dcterms:created xsi:type="dcterms:W3CDTF">2018-09-17T07:04:00Z</dcterms:created>
  <dcterms:modified xsi:type="dcterms:W3CDTF">2018-09-20T10:14:00Z</dcterms:modified>
</cp:coreProperties>
</file>