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616D" w14:textId="77777777" w:rsidR="00AC1FDB" w:rsidRPr="00BE057C" w:rsidRDefault="00AC1FDB" w:rsidP="00AC1FDB">
      <w:pPr>
        <w:jc w:val="center"/>
        <w:rPr>
          <w:rFonts w:ascii="Garamond" w:hAnsi="Garamond" w:cstheme="minorHAnsi"/>
          <w:b/>
          <w:sz w:val="20"/>
          <w:szCs w:val="20"/>
          <w:u w:val="single"/>
        </w:rPr>
      </w:pPr>
      <w:r w:rsidRPr="00BE057C">
        <w:rPr>
          <w:rFonts w:ascii="Garamond" w:hAnsi="Garamond" w:cstheme="minorHAnsi"/>
          <w:b/>
          <w:sz w:val="20"/>
          <w:szCs w:val="20"/>
          <w:u w:val="single"/>
        </w:rPr>
        <w:t>Opis przedmiotu zamówienia</w:t>
      </w:r>
    </w:p>
    <w:p w14:paraId="226A6D7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67F7148C" w14:textId="77777777" w:rsidR="00AC1FDB" w:rsidRPr="009036E3" w:rsidRDefault="00AC1FDB" w:rsidP="00AC1FDB">
      <w:pPr>
        <w:rPr>
          <w:rFonts w:ascii="Garamond" w:hAnsi="Garamond" w:cstheme="minorHAnsi"/>
          <w:color w:val="00B050"/>
          <w:sz w:val="22"/>
          <w:szCs w:val="20"/>
        </w:rPr>
      </w:pPr>
    </w:p>
    <w:p w14:paraId="0CDC2B49" w14:textId="3BAC2303" w:rsidR="00AC1FDB" w:rsidRPr="00EE20DF" w:rsidRDefault="00AC1FDB" w:rsidP="00AC1FDB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="Garamond" w:hAnsi="Garamond" w:cstheme="minorHAnsi"/>
          <w:b/>
          <w:color w:val="000000" w:themeColor="text1"/>
          <w:kern w:val="28"/>
          <w:sz w:val="22"/>
          <w:szCs w:val="20"/>
        </w:rPr>
      </w:pPr>
      <w:r w:rsidRPr="00EE20DF">
        <w:rPr>
          <w:rFonts w:ascii="Garamond" w:hAnsi="Garamond" w:cstheme="minorHAnsi"/>
          <w:color w:val="000000" w:themeColor="text1"/>
          <w:sz w:val="22"/>
          <w:szCs w:val="20"/>
        </w:rPr>
        <w:t xml:space="preserve">Przedmiot zamówienia: </w:t>
      </w:r>
      <w:r w:rsidRPr="00EE20DF">
        <w:rPr>
          <w:rFonts w:ascii="Garamond" w:hAnsi="Garamond" w:cstheme="minorHAnsi"/>
          <w:b/>
          <w:color w:val="000000" w:themeColor="text1"/>
          <w:sz w:val="22"/>
          <w:szCs w:val="20"/>
        </w:rPr>
        <w:t xml:space="preserve">Dostawa </w:t>
      </w:r>
      <w:r w:rsidR="00EF2E85" w:rsidRPr="00EE20DF">
        <w:rPr>
          <w:rFonts w:ascii="Garamond" w:hAnsi="Garamond" w:cstheme="minorHAnsi"/>
          <w:b/>
          <w:color w:val="000000" w:themeColor="text1"/>
          <w:sz w:val="22"/>
          <w:szCs w:val="20"/>
        </w:rPr>
        <w:t>wraz z wdrożeniem aplikacji mobilnej do obsługi pacjenta wraz z integracją ze Szpitalnym Systemem Informatycznym HIS AMMS</w:t>
      </w:r>
      <w:r w:rsidRPr="00EE20DF">
        <w:rPr>
          <w:rFonts w:ascii="Garamond" w:hAnsi="Garamond" w:cstheme="minorHAnsi"/>
          <w:b/>
          <w:bCs/>
          <w:color w:val="000000" w:themeColor="text1"/>
          <w:kern w:val="28"/>
          <w:sz w:val="22"/>
          <w:szCs w:val="20"/>
        </w:rPr>
        <w:t>.</w:t>
      </w:r>
    </w:p>
    <w:p w14:paraId="01071577" w14:textId="33168742" w:rsidR="00681D52" w:rsidRPr="009036E3" w:rsidRDefault="00681D52" w:rsidP="003C249D">
      <w:pPr>
        <w:jc w:val="center"/>
        <w:rPr>
          <w:rFonts w:ascii="Garamond" w:hAnsi="Garamond" w:cstheme="minorHAnsi"/>
          <w:b/>
          <w:sz w:val="22"/>
          <w:szCs w:val="20"/>
        </w:rPr>
      </w:pPr>
    </w:p>
    <w:p w14:paraId="0E9EA4B6" w14:textId="3B856302" w:rsidR="00EF2E85" w:rsidRDefault="00EF2E85" w:rsidP="00F461FA">
      <w:pPr>
        <w:spacing w:after="160" w:line="259" w:lineRule="auto"/>
        <w:rPr>
          <w:rFonts w:ascii="Garamond" w:hAnsi="Garamond" w:cstheme="minorHAnsi"/>
          <w:b/>
          <w:sz w:val="22"/>
          <w:szCs w:val="20"/>
        </w:rPr>
      </w:pPr>
    </w:p>
    <w:p w14:paraId="0734218A" w14:textId="77777777" w:rsidR="006A3CA3" w:rsidRDefault="006A3CA3" w:rsidP="00F461FA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AC49EE" w14:textId="43032FA0" w:rsidR="00EF2E85" w:rsidRPr="008D13FD" w:rsidRDefault="00D3352C" w:rsidP="00F461FA">
      <w:pPr>
        <w:spacing w:after="160" w:line="259" w:lineRule="auto"/>
        <w:rPr>
          <w:rFonts w:ascii="Garamond" w:hAnsi="Garamond" w:cstheme="minorHAnsi"/>
          <w:b/>
          <w:bCs/>
          <w:sz w:val="22"/>
          <w:szCs w:val="20"/>
        </w:rPr>
      </w:pPr>
      <w:r w:rsidRPr="008D13FD">
        <w:rPr>
          <w:rFonts w:ascii="Garamond" w:hAnsi="Garamond" w:cstheme="minorHAnsi"/>
          <w:b/>
          <w:bCs/>
          <w:sz w:val="22"/>
          <w:szCs w:val="20"/>
        </w:rPr>
        <w:t>Tabela wyceny:</w:t>
      </w:r>
    </w:p>
    <w:tbl>
      <w:tblPr>
        <w:tblW w:w="475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641"/>
        <w:gridCol w:w="3488"/>
      </w:tblGrid>
      <w:tr w:rsidR="00EF2E85" w:rsidRPr="003A4C6E" w14:paraId="1F40534A" w14:textId="77777777" w:rsidTr="00E23CC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CAD000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025D3B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9A4BB8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025D3B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7A2C4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025D3B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</w:p>
          <w:p w14:paraId="440C19A3" w14:textId="77777777" w:rsidR="00EF2E85" w:rsidRPr="00025D3B" w:rsidRDefault="00EF2E85" w:rsidP="00946527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EF2E85" w:rsidRPr="003A4C6E" w14:paraId="5A26C0F5" w14:textId="77777777" w:rsidTr="00E23CCD">
        <w:trPr>
          <w:trHeight w:val="7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1C805E5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025D3B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1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6C4A8" w14:textId="77777777" w:rsidR="00EF2E85" w:rsidRPr="00F24E7C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F24E7C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2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5027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025D3B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3</w:t>
            </w:r>
          </w:p>
        </w:tc>
      </w:tr>
      <w:tr w:rsidR="00EF2E85" w:rsidRPr="003A4C6E" w14:paraId="667BB950" w14:textId="77777777" w:rsidTr="00F82481">
        <w:trPr>
          <w:trHeight w:val="45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5A36" w14:textId="77777777" w:rsidR="00EF2E85" w:rsidRPr="00025D3B" w:rsidRDefault="00EF2E85" w:rsidP="0094652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025D3B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FF9" w14:textId="77777777" w:rsidR="00EF2E85" w:rsidRPr="00F24E7C" w:rsidRDefault="00EF2E85" w:rsidP="00946527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F24E7C">
              <w:rPr>
                <w:rFonts w:ascii="Garamond" w:hAnsi="Garamond" w:cs="Arial"/>
                <w:sz w:val="22"/>
                <w:szCs w:val="22"/>
              </w:rPr>
              <w:t>Dostawa aplikacji wraz z integracją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A32CD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F2E85" w:rsidRPr="003A4C6E" w14:paraId="3CFB9540" w14:textId="77777777" w:rsidTr="00F82481">
        <w:trPr>
          <w:trHeight w:val="45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1FE9" w14:textId="77777777" w:rsidR="00EF2E85" w:rsidRPr="00025D3B" w:rsidRDefault="00EF2E85" w:rsidP="0094652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025D3B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2.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EC0E" w14:textId="77777777" w:rsidR="00EF2E85" w:rsidRPr="00F24E7C" w:rsidRDefault="00EF2E85" w:rsidP="00946527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F24E7C">
              <w:rPr>
                <w:rFonts w:ascii="Garamond" w:hAnsi="Garamond" w:cs="Arial"/>
                <w:sz w:val="22"/>
                <w:szCs w:val="22"/>
              </w:rPr>
              <w:t>Wdrożenie (w tym: instalacja, konfiguracja, podłączenie urządzeń mobilnych, szkolenia, wsparcie rozruchowe)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E10D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F2E85" w:rsidRPr="003A4C6E" w14:paraId="25581B07" w14:textId="77777777" w:rsidTr="00F82481">
        <w:trPr>
          <w:trHeight w:val="45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6E3" w14:textId="77777777" w:rsidR="00EF2E85" w:rsidRPr="00025D3B" w:rsidRDefault="00EF2E85" w:rsidP="0094652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025D3B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3.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5C1" w14:textId="77777777" w:rsidR="00EF2E85" w:rsidRPr="00F24E7C" w:rsidRDefault="00EF2E85" w:rsidP="00946527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F24E7C">
              <w:rPr>
                <w:rFonts w:ascii="Garamond" w:hAnsi="Garamond" w:cs="Arial"/>
                <w:sz w:val="22"/>
                <w:szCs w:val="22"/>
              </w:rPr>
              <w:t>Opieka serwisowa 36 m-</w:t>
            </w:r>
            <w:proofErr w:type="spellStart"/>
            <w:r w:rsidRPr="00F24E7C">
              <w:rPr>
                <w:rFonts w:ascii="Garamond" w:hAnsi="Garamond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6B4F0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EF2E85" w:rsidRPr="009121BE" w14:paraId="0AA80661" w14:textId="77777777" w:rsidTr="008D06D3">
        <w:trPr>
          <w:trHeight w:val="527"/>
          <w:jc w:val="center"/>
        </w:trPr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1AC17" w14:textId="05494464" w:rsidR="00EF2E85" w:rsidRPr="00025D3B" w:rsidRDefault="00EF2E85" w:rsidP="00946527">
            <w:pPr>
              <w:suppressAutoHyphens/>
              <w:autoSpaceDN w:val="0"/>
              <w:snapToGrid w:val="0"/>
              <w:ind w:right="56"/>
              <w:jc w:val="right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025D3B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Cena brutto oferty (poz. 1+</w:t>
            </w:r>
            <w:r w:rsidR="006A3CA3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>2+</w:t>
            </w:r>
            <w:r w:rsidRPr="00025D3B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 xml:space="preserve">3): 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D250" w14:textId="77777777" w:rsidR="00EF2E85" w:rsidRPr="00025D3B" w:rsidRDefault="00EF2E85" w:rsidP="0094652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6B097D5F" w14:textId="77777777" w:rsidR="00EF2E85" w:rsidRPr="009121BE" w:rsidRDefault="00EF2E85" w:rsidP="00EF2E85">
      <w:pPr>
        <w:rPr>
          <w:rFonts w:ascii="Garamond" w:hAnsi="Garamond" w:cs="Tahoma"/>
          <w:b/>
          <w:sz w:val="22"/>
          <w:szCs w:val="22"/>
        </w:rPr>
      </w:pPr>
    </w:p>
    <w:p w14:paraId="661B8B73" w14:textId="77777777" w:rsidR="00EF2E85" w:rsidRDefault="00EF2E85" w:rsidP="00EF2E85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49C1AC98" w14:textId="77777777" w:rsidR="00EF2E85" w:rsidRDefault="00EF2E85" w:rsidP="00EF2E85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260719B0" w14:textId="77777777" w:rsidR="00EF2E85" w:rsidRDefault="00EF2E85" w:rsidP="00EF2E85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79713FF0" w14:textId="77777777" w:rsidR="00EF2E85" w:rsidRDefault="00EF2E85" w:rsidP="00EF2E85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08AED393" w14:textId="77777777" w:rsidR="00EF2E85" w:rsidRDefault="00EF2E85" w:rsidP="00EF2E85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35F76BC5" w14:textId="77777777" w:rsidR="00EF2E85" w:rsidRDefault="00EF2E85" w:rsidP="00EF2E85">
      <w:pPr>
        <w:rPr>
          <w:rFonts w:ascii="Garamond" w:hAnsi="Garamond" w:cs="Tahoma"/>
          <w:b/>
          <w:sz w:val="22"/>
          <w:szCs w:val="22"/>
        </w:rPr>
      </w:pPr>
    </w:p>
    <w:p w14:paraId="6FEE3556" w14:textId="5B05246E" w:rsidR="00EF2E85" w:rsidRDefault="00D3352C" w:rsidP="00EF2E85">
      <w:pPr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lastRenderedPageBreak/>
        <w:t>Parametry wymagane:</w:t>
      </w:r>
    </w:p>
    <w:p w14:paraId="20811D1B" w14:textId="77777777" w:rsidR="00EF2E85" w:rsidRDefault="00EF2E85" w:rsidP="00EF2E85">
      <w:pPr>
        <w:rPr>
          <w:rFonts w:ascii="Garamond" w:hAnsi="Garamond" w:cs="Tahom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730"/>
        <w:gridCol w:w="2068"/>
        <w:gridCol w:w="2467"/>
        <w:gridCol w:w="2467"/>
      </w:tblGrid>
      <w:tr w:rsidR="00EF2E85" w:rsidRPr="00C0081F" w14:paraId="37BAEB26" w14:textId="77777777" w:rsidTr="00F66F66">
        <w:trPr>
          <w:trHeight w:val="144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144647D6" w14:textId="77777777" w:rsidR="00EF2E85" w:rsidRPr="00C0081F" w:rsidRDefault="00EF2E85" w:rsidP="00946527">
            <w:pPr>
              <w:rPr>
                <w:rFonts w:ascii="Garamond" w:hAnsi="Garamond" w:cs="Arial"/>
                <w:b/>
              </w:rPr>
            </w:pPr>
            <w:r w:rsidRPr="00C0081F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6730" w:type="dxa"/>
            <w:shd w:val="clear" w:color="auto" w:fill="F2F2F2" w:themeFill="background1" w:themeFillShade="F2"/>
            <w:vAlign w:val="center"/>
          </w:tcPr>
          <w:p w14:paraId="673EAAF7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  <w:b/>
              </w:rPr>
            </w:pPr>
            <w:r w:rsidRPr="00C0081F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6A31B7D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  <w:b/>
              </w:rPr>
            </w:pPr>
            <w:r w:rsidRPr="00C0081F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1066CBD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  <w:b/>
              </w:rPr>
            </w:pPr>
            <w:r w:rsidRPr="00C0081F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52A5A51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  <w:b/>
              </w:rPr>
            </w:pPr>
            <w:r w:rsidRPr="00C0081F">
              <w:rPr>
                <w:rFonts w:ascii="Garamond" w:hAnsi="Garamond" w:cs="Arial"/>
                <w:b/>
                <w:sz w:val="22"/>
                <w:szCs w:val="22"/>
              </w:rPr>
              <w:t>Sposób oceny</w:t>
            </w:r>
          </w:p>
        </w:tc>
      </w:tr>
      <w:tr w:rsidR="00EF2E85" w:rsidRPr="0071475E" w14:paraId="3F21F9B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8DBE673" w14:textId="77777777" w:rsidR="00EF2E85" w:rsidRPr="00513533" w:rsidRDefault="00EF2E85" w:rsidP="00946527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72494DB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71475E"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16F6F8C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Podać producenta i wersję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B172D7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Producent ......................</w:t>
            </w:r>
          </w:p>
          <w:p w14:paraId="133825B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Wersja .......................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C0CB8F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3F72C297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5758453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963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8A6816">
              <w:rPr>
                <w:rFonts w:ascii="Garamond" w:hAnsi="Garamond" w:cstheme="minorHAnsi"/>
                <w:color w:val="000000"/>
                <w:sz w:val="22"/>
                <w:szCs w:val="22"/>
              </w:rPr>
              <w:t>Polskojęzyczna aplikacja mobilna wyposażona w zabezpieczenia przed nieautoryzowanym dostępem, ze szczegółową dokumentacją użytkownika końcowego w języku polskim, wraz z integracją dwukierunkową z  Systemem Informatycznym HIS Zamawiającego (AMMS Asseco) Zamawiającego. Opis komunikatów integracyjnych stanowi załącznik nr 1b do specyfikacji.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8DA8E8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399FF6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5E6B9C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226E3554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0A001E2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0B94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Aplikacja </w:t>
            </w:r>
            <w:r w:rsidRPr="007442E8">
              <w:rPr>
                <w:rFonts w:ascii="Garamond" w:hAnsi="Garamond" w:cstheme="minorHAnsi"/>
                <w:color w:val="000000"/>
                <w:sz w:val="22"/>
                <w:szCs w:val="22"/>
              </w:rPr>
              <w:t>musi umożliwić pracę użytkownikowi w zakresie uprawnień określonych dla pełnej wersji systemu HIS (dotyczy to dostępu do danych jak i realizacji funkcji)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 bez konieczności dodatkowego zarządzania nimi (nadawanie, edycja, odbiór) w dostarczanej aplikacji.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649E36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BA536C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C32C2F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4E8F2EEA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900A8CF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107A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Aplikacja musi umożliwiać pracę w kontekście zalogowanego 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</w:rPr>
              <w:t>użytkownika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8D9D4C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7C5134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E80CEE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3743D05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607B886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CDA3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wylogowanie się zalogowanego użytkownika.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163C1B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B0AE7E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C6FC77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43D8FDF9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F9C3E3F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C9E8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Musi istnieć możliwość wylogowania użytkownika lub blokowania aplikacji po upływie ustalonego czasu bezczynności aplikacji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DAAAD0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7BC1CD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6AC1CC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2FCD71F9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69400B6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3C5B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Aplikacja musi umożliwić podgląd podstawowych danych pacjenta: 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</w:rPr>
              <w:t>w tym status EWUŚ i dane ratunkowe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FD43AC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BE1098B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337D40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57E55DE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79A331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3785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podglądu podstawowych danych pobytu pacjenta: tryb przyjęcia, data przyjęcia, numer KG, numer sali, rozpoznanie główne, wstępne lub ze skierowania, listę ostatnio zleconych leków, listę zleconych badań, listę ostatnio mierzonych parametrów życiowych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 oraz podgląd wyników.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709E9D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25BE48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A5B9EBB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61DF6A51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55024F6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B421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przypisanie pacjenta do określonej sali i łóżka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C5929C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3A3D42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F0F1D2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42A0DCAF" w14:textId="77777777" w:rsidTr="00B719A4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2FE81E3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C0DA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przegląd listy pacjentów przebywających na oddziale, w szczególności w podziale na sale oraz pacjentów nie przypisanych do sali.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EF8277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10DCF0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9CC032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1DE0B611" w14:textId="77777777" w:rsidTr="00B719A4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03EFB4B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3E4A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przegląd listy pacjentów przebywających na oddziale, przypisanych do zalogowanego lekarza w roli lekarza prowadzącego.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AD1991E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5EBCDAB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23DF4B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3949D519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0B57182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7612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mobilna udostępnia funkcjonalność przeglądania statystyk oddziału prezentujących minimum: liczbę pacjentów ogółem oraz w podziale na: przebywających na oddziale, skierowanych do wypisu oraz czekających na przyjęcie na oddział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74E755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7F78A0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E77141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26A40144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08102E9" w14:textId="77777777" w:rsidR="00EF2E85" w:rsidRPr="001D0D3A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05994E3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Historia choroby i dokumentacja medyczna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7B1A60E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53C158B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D1340A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F2E85" w:rsidRPr="0071475E" w14:paraId="0714C2B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CD142D3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2FD908B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 xml:space="preserve">Aplikacja musi umożliwiać przegląd historii choroby, co najmniej w zakresie:                                                                                                                                - </w:t>
            </w:r>
            <w:proofErr w:type="spellStart"/>
            <w:r w:rsidRPr="0071475E">
              <w:rPr>
                <w:rFonts w:ascii="Garamond" w:hAnsi="Garamond" w:cs="Arial"/>
                <w:sz w:val="22"/>
                <w:szCs w:val="22"/>
              </w:rPr>
              <w:t>rozpoznań</w:t>
            </w:r>
            <w:proofErr w:type="spellEnd"/>
            <w:r w:rsidRPr="0071475E">
              <w:rPr>
                <w:rFonts w:ascii="Garamond" w:hAnsi="Garamond" w:cs="Arial"/>
                <w:sz w:val="22"/>
                <w:szCs w:val="22"/>
              </w:rPr>
              <w:t xml:space="preserve"> ze skierowania, wstępnych oraz końcowych</w:t>
            </w:r>
          </w:p>
          <w:p w14:paraId="549EC996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 xml:space="preserve"> - obserwacji lekarskich</w:t>
            </w:r>
          </w:p>
          <w:p w14:paraId="6AA855F6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 xml:space="preserve"> - zestawienie pozostałych elementów historii choroby, w szczególności, danych wywiadu, badania fizykalnego, informacji o stosowanym leczeniu, uzasadnienia przyjęcia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6F6A05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E734CD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857459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52832E60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427F9830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33FE46E0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dodanie wpisów obserwacji lekarskich w historii choroby pacjenta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CF1C64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24FA56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4880DB8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1691F841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D96ED3F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72185197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mobilna powinna respektować ustawienia systemu macierzystego dotyczącego wymagania autoryzacji wpisów obserwacji lekarskich wprowadzanych w historii choroby pacjenta.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FF078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7D1126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ABAAD2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7085ACA8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8EDA0D7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4F404008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Aplikacja mobilna umożliwia rejestrację, w dokumentacji medycznej pacjenta dowolnej notatki, oraz dołączenia notatki głosowej, zdjęcia i krótkiego nagrania video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EE54A58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D62113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63A957C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5BA4433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33D977A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7CE8F344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umożliwia podgląd dokumentów dokumentacji medycznej pacjenta typów udostępnionych do przeglądu na aplikacji mobilnej, . W szczególności: Historia Choroby, Karta Informacyjna, Karta Statystyczna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FC970A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DF2FDA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DF99A6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36A5D1C2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47B490B8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520AB99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Zlecenia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163F4B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2B0965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B84F48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23399665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26CDCEA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563C3E3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przegląd listy zleconych leków w formie karty zleceń leków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F5ED53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426CBF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F6C926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1E419607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34B68C5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EFF43BB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Aplikacja musi umożliwić zlecanie podań leków w tym:</w:t>
            </w:r>
          </w:p>
          <w:p w14:paraId="11D621A5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 xml:space="preserve"> - zlecenie leku z podaną datą końca obowiązywania zlecenia</w:t>
            </w:r>
          </w:p>
          <w:p w14:paraId="5ED58012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 xml:space="preserve"> - zlecenie leku bez podania daty końca obowiązywania zlecenia</w:t>
            </w:r>
          </w:p>
          <w:p w14:paraId="3F9F172B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 xml:space="preserve"> - zlecenie leku podania jednorazowe (ad hoc)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548A44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ED3724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0D45EB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737FC569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5254968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127E03D5" w14:textId="77777777" w:rsidR="00EF2E85" w:rsidRPr="0071475E" w:rsidRDefault="00EF2E85" w:rsidP="0094652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odnotowanie podania pacjentowi wieloskładnikowej mieszanki leków.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765CF2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7C9F88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A4FD3DE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0E344A6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7C53E37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4F07B34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>Aplikacja musi umożliwić modyfikację zlecenia podania leku, co najmniej w zakresie:</w:t>
            </w:r>
          </w:p>
          <w:p w14:paraId="08B34EB7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wstrzymania (zamknięcia) zlecenia</w:t>
            </w:r>
          </w:p>
          <w:p w14:paraId="61DF6745" w14:textId="77777777" w:rsidR="00EF2E85" w:rsidRPr="0071475E" w:rsidRDefault="00EF2E85" w:rsidP="0094652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zmiany terminu obowiązywania zlecenia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289A30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53FF8AC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23389A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3A4C5C67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716DB2A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12E295E7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podgląd listy zleceń diagnostycznych i laboratoryjnych.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99D88E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B98B79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CC7066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52DC3081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E81B8DB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719D7070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podgląd wyników zleceń diagnostycznych i laboratoryjnych.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FEF727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0065FB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F92192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0B8C33D4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43DB361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2E178D5F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umożliwić zlecanie badan diagnostycznych i laboratoryjnych z wykorzystaniem predefiniowanych zestawów badań (panele badań) diagnostycznych i laboratoryjnych.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897360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C006D1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7657D7E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761410B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CACF29B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31E3ECB1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uwzględniać uprawnienia zalogowanego użytkownika do zlecania badań diagnostycznych, laboratoryjnych oraz zleceń podań leków.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FFC079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2BCC62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F0BE31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2A25BF91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AD340FB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1570D60C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zlecanie badań diagnostycznych, laboratoryjnych oraz zleceń podań leków w imieniu innej niż zalogowana osoby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4D03D6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3CFCD3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5FF9C8E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240ECB51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532D833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0A9CCAB0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mobilna powinna respektować ustawienia systemu macierzystego dotyczącego wymagania autoryzacji zlecania badań diagnostycznych i laboratoryjnych oraz zleceń podań leków.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C187138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0BC3C6D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066D53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68BFDEC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69AB392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57E7DD60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przeglądanie, rejestrację i modyfikację diet przypisanych pacjentowi minimum z dokładnością do dnia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52496F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7BFB16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005C76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0154CF50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3D398F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7A03FE8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8A6816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umożliwia zlecenie oraz opis konsultacji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C06AA5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5C7FABB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3EABA0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14:paraId="0EEEFC6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EF2E85" w:rsidRPr="0071475E" w14:paraId="54A7E6C5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DA1DAC6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3552A5F0" w14:textId="77777777" w:rsidR="00EF2E85" w:rsidRPr="0071475E" w:rsidRDefault="00EF2E85" w:rsidP="00946527">
            <w:pPr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Wyniki i pomiary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EB4BC85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6B111B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201A87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F2E85" w:rsidRPr="0071475E" w14:paraId="640EDB9C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484CE6BD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493CABF6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grupową rejestrację wyników pomiarów parametrów życiowych - wprowadzanie kolejno wyników pomiarów dla pacjentów z listy.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79DEB4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0573C9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DBC18C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5B10190D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90BE9BB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</w:tcPr>
          <w:p w14:paraId="491280A7" w14:textId="77777777" w:rsidR="00EF2E85" w:rsidRPr="0071475E" w:rsidRDefault="00EF2E85" w:rsidP="00946527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color w:val="000000"/>
                <w:sz w:val="22"/>
                <w:szCs w:val="22"/>
              </w:rPr>
              <w:t>Aplikacja musi umożliwiać przegląd parametrów życiowych w formie wykresów (dla wartości pomiarów ewidencjonowany jako wartości numeryczne)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5DE58B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DFE3A5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D114851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0021432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39DE875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BEB9717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>Aplikacja musi umożliwiać wyszukiwanie pacjenta za pomocą odczytu danych identyfikacyjnych zapisanych w formie kodu kreskowego</w:t>
            </w:r>
          </w:p>
          <w:p w14:paraId="081004E2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z użyciem wbudowanej w urządzenie mobilne kamery</w:t>
            </w:r>
          </w:p>
          <w:p w14:paraId="6997F611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z użyciem czytnika kodów kreskowych wbudowanego w urządzenie lub zewnętrznego, podłączonego za pomocą łącza </w:t>
            </w:r>
            <w:proofErr w:type="spellStart"/>
            <w:r w:rsidRPr="0071475E">
              <w:rPr>
                <w:rFonts w:ascii="Garamond" w:hAnsi="Garamond"/>
                <w:sz w:val="22"/>
                <w:szCs w:val="22"/>
              </w:rPr>
              <w:t>BlueTooth</w:t>
            </w:r>
            <w:proofErr w:type="spellEnd"/>
            <w:r w:rsidRPr="0071475E">
              <w:rPr>
                <w:rFonts w:ascii="Garamond" w:hAnsi="Garamond"/>
                <w:sz w:val="22"/>
                <w:szCs w:val="22"/>
              </w:rPr>
              <w:t xml:space="preserve"> lub USB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5C7CB3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CCB92B5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8C81D8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08E7408B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719B564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05073BA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>Aplikacja musi pozwalać na określenie w konfiguracji, minimum wymienionych funkcjonalności (grupy danych) jaka powinna się uruchamiać po odczytaniu danych identyfikacyjnych zapisanych w formie kodu kreskowego:</w:t>
            </w:r>
          </w:p>
          <w:p w14:paraId="397489D5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rekord medyczny dotyczący danego pacjenta</w:t>
            </w:r>
          </w:p>
          <w:p w14:paraId="46D88593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karta zleceń leków</w:t>
            </w:r>
          </w:p>
          <w:p w14:paraId="7B892008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karta wprowadzania pomiarów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69EC59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410423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EC8656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4C092992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AA3CE58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692FC222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Czynności pielęgniarskie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8378D15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62C4CB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C87425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F2E85" w:rsidRPr="0071475E" w14:paraId="5DA7A85B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68CACB2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DC9D64C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>W zakresie czynności pielęgniarskich aplikacja musi umożliwiać:</w:t>
            </w:r>
          </w:p>
          <w:p w14:paraId="332EECD7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przegląd, rejestrację i modyfikację diagnoz pielęgniarskich</w:t>
            </w:r>
          </w:p>
          <w:p w14:paraId="2A40B5AB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odnotowanie realizacji zaplanowanych procedur pielęgniarskich</w:t>
            </w:r>
          </w:p>
          <w:p w14:paraId="0F86387E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przegląd przebiegów pielęgniarskich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B31E54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436CFA2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5C83BB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731A8288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3F292D7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BF7E52D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Rehabilitacja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01FA32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8C1C9CF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D67D31A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F2E85" w:rsidRPr="0071475E" w14:paraId="5A36E5C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B0E7F6F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63BB20B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>Moduł musi umożliwiać, w zakresie obsługi zabiegów rehabilitacyjnych:</w:t>
            </w:r>
          </w:p>
          <w:p w14:paraId="4B2A3F57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przegląd karty zabiegów rehabilitacyjnych z jednoczesnym wskazaniem zabiegów: wykonanych, w trakcie realizacji, odrzuconych, oczekujących na realizację</w:t>
            </w:r>
          </w:p>
          <w:p w14:paraId="2ECCC34D" w14:textId="77777777" w:rsidR="00EF2E85" w:rsidRPr="0071475E" w:rsidRDefault="00EF2E85" w:rsidP="00946527">
            <w:pPr>
              <w:rPr>
                <w:rFonts w:ascii="Garamond" w:hAnsi="Garamond"/>
                <w:sz w:val="22"/>
                <w:szCs w:val="22"/>
              </w:rPr>
            </w:pPr>
            <w:r w:rsidRPr="0071475E">
              <w:rPr>
                <w:rFonts w:ascii="Garamond" w:hAnsi="Garamond"/>
                <w:sz w:val="22"/>
                <w:szCs w:val="22"/>
              </w:rPr>
              <w:t xml:space="preserve"> - odnotowanie realizacji zaplanowanych zabiegów rehabilitacyjnych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06D1A86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49F26F9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8A7035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475E" w14:paraId="5CBDE345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71B1690" w14:textId="77777777" w:rsidR="00EF2E85" w:rsidRPr="00F24E7C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53D360E" w14:textId="77777777" w:rsidR="00EF2E85" w:rsidRPr="00F24E7C" w:rsidRDefault="00EF2E85" w:rsidP="00946527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F24E7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Integracja i współpraca z innymi systemami informatycznymi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84F8338" w14:textId="77777777" w:rsidR="00EF2E85" w:rsidRPr="007105BD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D699D6F" w14:textId="77777777" w:rsidR="00EF2E85" w:rsidRPr="007105BD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7C99DF8" w14:textId="77777777" w:rsidR="00EF2E85" w:rsidRPr="007105BD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F2E85" w:rsidRPr="007105BD" w14:paraId="034A75EA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BC4C666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6FC2C51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Wykonawca zobowiązuje się do współpracy z firmą Asseco Poland SA, autorem Szpitalnego Systemu Informatycznego „AMMS” aktualnie używanego w Szpitalu Uniwersyteckim w Krakowie, w zakresie wykonania i dostarczenia integracji.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33D039B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6C0258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46C8C2C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7105BD" w14:paraId="2D9D588D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A9A444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6B3A79CA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Wszelkie koszty związane z realizacją integracji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dostarczanego </w:t>
            </w: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oprogramowania  ze szpitalnym systemem informatycznym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HIS AMMS</w:t>
            </w: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ponosi Wykonawca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D5F1FFC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55AEC14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C1F7377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1475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518C732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85AD52B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1FB09216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b/>
                <w:color w:val="000000"/>
                <w:highlight w:val="yellow"/>
              </w:rPr>
            </w:pPr>
            <w:r w:rsidRPr="00F24E7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Zarządzanie użytkownikami: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3E12A10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0177A03" w14:textId="77777777" w:rsidR="00EF2E85" w:rsidRPr="0071475E" w:rsidRDefault="00EF2E85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FB08289" w14:textId="77777777" w:rsidR="00EF2E85" w:rsidRPr="0071475E" w:rsidRDefault="00EF2E85" w:rsidP="0094652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F2E85" w:rsidRPr="00C0081F" w14:paraId="61F7380B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42A54D2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704B1DD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Możliwość zdefiniowania nieograniczonej liczby użytkowników.</w:t>
            </w: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A284041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535D6B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D7A901A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6ACA6D4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42DEEE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1335695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zdefiniowania grup uprawnień dedykowanych dla grup personelu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98D6839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0E4213C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ADBBC0F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6AAD589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2D0372E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8E1C4A4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Przypisywanie uprawnień użytkownikom do poszczególnych części i funkcji programu (z dokładnością do pojedynczego polecenia w systemie).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84194D4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6F76D4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D27CB41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389C7E0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72DCE11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34710C8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Możliwość wyświetlenia listy zalogowanych użytkowników i ich wylogowania (posiadając stosowne uprawnienia).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85BA1BE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E58F51B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5BFC2AE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467717E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69CA7B0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2DA0B84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Historia logowania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1F8951B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87CF197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C4D2451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7E7BB223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1DE03DD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1D471F89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Komunikaty systemowe kierowane do pracowników i/lub grup pracowników. Weryfikacja potwierdzeń komunikatów przez adresatów wiadomości. Możliwość wykorzystania komunikatów systemowych do automatycznego informowania uprawnionych użytkowników o zdarzeniach w systemie.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C9193F9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7E6A30F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60A23A2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14:paraId="3E05C5A2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EF2E85" w:rsidRPr="00C0081F" w14:paraId="59C96D7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A6DE432" w14:textId="77777777" w:rsidR="00EF2E85" w:rsidRPr="00F24E7C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14D83932" w14:textId="77777777" w:rsidR="00EF2E85" w:rsidRPr="00F24E7C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F24E7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Autoryzacja użytkowników poprzez zewnętrzny serwer LDAP (np. domena MS Windows – Active Directory posiadana przez Zamawiającego). </w:t>
            </w:r>
            <w:r w:rsidRPr="00F24E7C">
              <w:t xml:space="preserve"> </w:t>
            </w:r>
            <w:r w:rsidRPr="00F24E7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zmiany hasła w LDAP poprzez system. </w:t>
            </w:r>
            <w:r w:rsidRPr="00F24E7C">
              <w:t xml:space="preserve"> </w:t>
            </w:r>
            <w:r w:rsidRPr="00F24E7C">
              <w:rPr>
                <w:rFonts w:ascii="Garamond" w:hAnsi="Garamond" w:cs="Arial"/>
                <w:color w:val="000000"/>
                <w:sz w:val="22"/>
                <w:szCs w:val="22"/>
              </w:rPr>
              <w:t>Możliwość wdrożenia jednokrotnego logowania użytkownika – SSO (hasło lub karta inteligentna).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616DD4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633A36A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611034F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14:paraId="45B8B37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EF2E85" w:rsidRPr="00C0081F" w14:paraId="62431A68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F793F88" w14:textId="77777777" w:rsidR="00EF2E85" w:rsidRPr="00F24E7C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986FAF5" w14:textId="77777777" w:rsidR="00EF2E85" w:rsidRPr="00F24E7C" w:rsidRDefault="00EF2E85" w:rsidP="00946527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F24E7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Zabezpieczenia: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A564579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AB3FCD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5F77B5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</w:tr>
      <w:tr w:rsidR="00EF2E85" w:rsidRPr="00C0081F" w14:paraId="60CB5DC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43590044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86C0D8A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System musi być zainstalowany, skonfigurowany i uruchomiony przy udziale pracownika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45042FE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626FEA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103908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3031842A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4DAA9D5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3B25634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Dostęp do systemu zabezpieczany jest kombinacją użytkownik/hasło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BA1CC4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9259867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25489A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7002F36C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6A81798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99E2858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Wszystkie hasła musza być przekazane do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37E70D7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4BBBCC7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145DB8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113E63EB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C417756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68C026C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Automatyczne wylogowanie użytkownika po określonym czasie nieaktywności.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445BD74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281EB4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D2BB7FD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483DB883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18BDD5A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DB79B44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Możliwość skonfigurowania bezpiecznego dostępu poprzez VPN.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7CC43D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25260AC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D5385B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75BCF01C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2DC5D2C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AEF23D2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Codzienna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automatyczna </w:t>
            </w: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kopia zapasowa danych zgromadzonych w bazie.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33E0A0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E139E1D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1A583C4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754E5FCB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C545064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99CEDA8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Administrator posiada możliwości pełnej konfiguracji parametrów pracy aplikacji tworzących system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456447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C8C40A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B98F07B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1F47FA5D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ABDE907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2A19C2B" w14:textId="77777777" w:rsidR="00EF2E85" w:rsidRPr="005678BA" w:rsidRDefault="00EF2E85" w:rsidP="00946527">
            <w:pPr>
              <w:jc w:val="both"/>
              <w:rPr>
                <w:rFonts w:ascii="Garamond" w:hAnsi="Garamond" w:cstheme="minorHAnsi"/>
              </w:rPr>
            </w:pPr>
            <w:r w:rsidRPr="005678BA">
              <w:rPr>
                <w:rFonts w:ascii="Garamond" w:hAnsi="Garamond" w:cstheme="minorHAnsi"/>
                <w:sz w:val="22"/>
                <w:szCs w:val="22"/>
              </w:rPr>
              <w:t>System tworzy i utrzymuje log systemu, rejestrujący wszystkich użytkowników systemu i wykonane przez nich czynności tzw. ”raport akcji użytkowników”, z możliwością analizy historii zmienianych wartości danych.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CF0E34E" w14:textId="77777777" w:rsidR="00EF2E85" w:rsidRPr="00EE30BB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EE30B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04CFE54" w14:textId="77777777" w:rsidR="00EF2E85" w:rsidRPr="00EE30BB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4C5B1EF" w14:textId="77777777" w:rsidR="00EF2E85" w:rsidRPr="00EE30BB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EE30BB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25515D69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75C81C7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2EB676B" w14:textId="77777777" w:rsidR="00EF2E85" w:rsidRPr="00F40D77" w:rsidRDefault="00EF2E85" w:rsidP="00946527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F24E7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wdrożeniowej: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BEB293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7992FC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ACA7E0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</w:tr>
      <w:tr w:rsidR="00EF2E85" w:rsidRPr="00C0081F" w14:paraId="70E70EAB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D794595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06F470F" w14:textId="77777777" w:rsidR="00EF2E85" w:rsidRPr="0009649D" w:rsidRDefault="00EF2E85" w:rsidP="00946527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</w:pPr>
            <w:r w:rsidRPr="0009649D">
              <w:rPr>
                <w:rFonts w:ascii="Garamond" w:hAnsi="Garamond" w:cs="Arial"/>
                <w:sz w:val="22"/>
                <w:szCs w:val="22"/>
              </w:rPr>
              <w:t>Wdrożenie obejmuje produkcyjne uruchomienie aplikacji w jednym, wskazanym przez Zamawiającego Oddziale Szpitalnym odpowiadającemu jednej jednostce organizacyjnej (JOS) w systemie HIS AMMS.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805F3CC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766C1F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C2ACC2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4DA9B34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B2AA4CA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E00BE29" w14:textId="77777777" w:rsidR="00EF2E85" w:rsidRPr="00C0081F" w:rsidRDefault="00EF2E85" w:rsidP="00946527">
            <w:pPr>
              <w:jc w:val="both"/>
              <w:rPr>
                <w:rFonts w:ascii="Garamond" w:hAnsi="Garamond" w:cs="Arial"/>
              </w:rPr>
            </w:pPr>
            <w:r w:rsidRPr="005678BA">
              <w:rPr>
                <w:rFonts w:ascii="Garamond" w:hAnsi="Garamond" w:cs="Arial"/>
                <w:sz w:val="22"/>
                <w:szCs w:val="22"/>
              </w:rPr>
              <w:t xml:space="preserve">Szkolenia personelu przed rozruchem produkcyjnym  w siedzibie Zamawiającego </w:t>
            </w:r>
            <w:r w:rsidRPr="00F24E7C">
              <w:rPr>
                <w:rFonts w:ascii="Garamond" w:hAnsi="Garamond" w:cs="Arial"/>
                <w:sz w:val="22"/>
                <w:szCs w:val="22"/>
              </w:rPr>
              <w:t>w liczbie 3 osobodni po stronie Wykonawcy, w</w:t>
            </w:r>
            <w:r w:rsidRPr="005678BA">
              <w:rPr>
                <w:rFonts w:ascii="Garamond" w:hAnsi="Garamond" w:cs="Arial"/>
                <w:sz w:val="22"/>
                <w:szCs w:val="22"/>
              </w:rPr>
              <w:t xml:space="preserve"> terminach uzgodnionych z Zamawiającym. Szkolenia obejmować będą liderów wdrożenia, standardowych użytkowników oraz szkolenia opisane w punkcie 5</w:t>
            </w:r>
            <w:r>
              <w:rPr>
                <w:rFonts w:ascii="Garamond" w:hAnsi="Garamond" w:cs="Arial"/>
                <w:sz w:val="22"/>
                <w:szCs w:val="22"/>
              </w:rPr>
              <w:t>4</w:t>
            </w:r>
            <w:r w:rsidRPr="005678BA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D8C1092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1649D89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BFC6B35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699CFE23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250BCA3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6E617202" w14:textId="77777777" w:rsidR="00EF2E85" w:rsidRPr="00EF0386" w:rsidRDefault="00EF2E85" w:rsidP="00946527">
            <w:pPr>
              <w:pStyle w:val="Akapitzlist"/>
              <w:ind w:left="0"/>
              <w:contextualSpacing/>
              <w:rPr>
                <w:rFonts w:ascii="Garamond" w:hAnsi="Garamond" w:cs="Arial"/>
              </w:rPr>
            </w:pPr>
            <w:r w:rsidRPr="00EF0386">
              <w:rPr>
                <w:rFonts w:ascii="Garamond" w:hAnsi="Garamond" w:cs="Arial"/>
              </w:rPr>
              <w:t>Przeszkolenie</w:t>
            </w:r>
            <w:r>
              <w:rPr>
                <w:rFonts w:ascii="Garamond" w:hAnsi="Garamond" w:cs="Arial"/>
              </w:rPr>
              <w:t xml:space="preserve"> techniczne </w:t>
            </w:r>
            <w:r w:rsidRPr="00F24E7C">
              <w:rPr>
                <w:rFonts w:ascii="Garamond" w:hAnsi="Garamond" w:cs="Arial"/>
              </w:rPr>
              <w:t>wyznaczonych (min. 3) pracowników</w:t>
            </w:r>
            <w:r w:rsidRPr="00EF0386">
              <w:rPr>
                <w:rFonts w:ascii="Garamond" w:hAnsi="Garamond" w:cs="Arial"/>
              </w:rPr>
              <w:t xml:space="preserve"> Działu IT Szpitala Uniwersyteckiego w zakresie</w:t>
            </w:r>
          </w:p>
          <w:p w14:paraId="2B5FAACB" w14:textId="77777777" w:rsidR="00EF2E85" w:rsidRPr="00EF0386" w:rsidRDefault="00EF2E85" w:rsidP="00546499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Garamond" w:hAnsi="Garamond" w:cs="Arial"/>
              </w:rPr>
            </w:pPr>
            <w:r w:rsidRPr="00EF0386">
              <w:rPr>
                <w:rFonts w:ascii="Garamond" w:hAnsi="Garamond" w:cs="Arial"/>
              </w:rPr>
              <w:t xml:space="preserve">Monitorowania, </w:t>
            </w:r>
          </w:p>
          <w:p w14:paraId="10280617" w14:textId="77777777" w:rsidR="00EF2E85" w:rsidRPr="00EF0386" w:rsidRDefault="00EF2E85" w:rsidP="00546499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Garamond" w:hAnsi="Garamond" w:cs="Arial"/>
              </w:rPr>
            </w:pPr>
            <w:r w:rsidRPr="00EF0386">
              <w:rPr>
                <w:rFonts w:ascii="Garamond" w:hAnsi="Garamond" w:cs="Arial"/>
              </w:rPr>
              <w:t xml:space="preserve">Obsługi awaryjnych sytuacji, </w:t>
            </w:r>
          </w:p>
          <w:p w14:paraId="6A7E59C0" w14:textId="77777777" w:rsidR="00EF2E85" w:rsidRPr="00EF0386" w:rsidRDefault="00EF2E85" w:rsidP="00546499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Garamond" w:hAnsi="Garamond" w:cs="Arial"/>
              </w:rPr>
            </w:pPr>
            <w:r w:rsidRPr="00EF0386">
              <w:rPr>
                <w:rFonts w:ascii="Garamond" w:hAnsi="Garamond" w:cs="Arial"/>
              </w:rPr>
              <w:t xml:space="preserve">Zgłaszania awarii, </w:t>
            </w:r>
          </w:p>
          <w:p w14:paraId="0C45F9D6" w14:textId="77777777" w:rsidR="00EF2E85" w:rsidRDefault="00EF2E85" w:rsidP="00546499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Garamond" w:hAnsi="Garamond" w:cs="Arial"/>
              </w:rPr>
            </w:pPr>
            <w:r w:rsidRPr="00EF0386">
              <w:rPr>
                <w:rFonts w:ascii="Garamond" w:hAnsi="Garamond" w:cs="Arial"/>
              </w:rPr>
              <w:t>Obsługi i monitorowania procesu tworzenia kopii bezpieczeństwa</w:t>
            </w:r>
          </w:p>
          <w:p w14:paraId="738E4D79" w14:textId="77777777" w:rsidR="00EF2E85" w:rsidRPr="00EF0386" w:rsidRDefault="00EF2E85" w:rsidP="00546499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Konfiguracji systemu w tym definiowania parametrów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53F06C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DF3E8D1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13782AE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2BF547D6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46CE7602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991F6C7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Dostarczenie stosowanych procedur, opisujących działania będące przedmiote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m szkolenia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FB51824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16C13FE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A47B4F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173B72F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BD19EE7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3C9ECAB" w14:textId="77777777" w:rsidR="00EF2E85" w:rsidRPr="00C0081F" w:rsidRDefault="00EF2E85" w:rsidP="0094652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</w:t>
            </w:r>
            <w:r w:rsidRPr="008A6816">
              <w:rPr>
                <w:rFonts w:ascii="Garamond" w:hAnsi="Garamond" w:cs="Arial"/>
                <w:sz w:val="22"/>
                <w:szCs w:val="22"/>
              </w:rPr>
              <w:t>ostarczenie dokumentacji technicznej wraz z opisem dostępnych w aplikacji parametrów.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89338F" w14:textId="06562F32" w:rsidR="00EF2E85" w:rsidRPr="00C0081F" w:rsidRDefault="00C9699C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E8BF42D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A234C85" w14:textId="3F54B4A1" w:rsidR="00EF2E85" w:rsidRPr="00C0081F" w:rsidRDefault="00C9699C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4CD4EEBC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EB74A98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8B59EA2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Szkolenia przeprowadzone będą w godzinach pracy pracowników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A93788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683BE6A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72CCD8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4E353B40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FD77B77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8A83D8D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Wykonawca dostarczy harmonogram szkoleń do zatwierdzenia przez Zamawiającego na 14 dni przed ich rozpoczęciem.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94E225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5882E7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46B29F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554CBE5A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B2ED65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EE1F4D6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 w:rsidRPr="00F24E7C">
              <w:rPr>
                <w:rFonts w:ascii="Garamond" w:hAnsi="Garamond" w:cs="Arial"/>
                <w:sz w:val="22"/>
                <w:szCs w:val="22"/>
              </w:rPr>
              <w:t>Asysta stanowiskowa dla personelu w trakcie rozruchu systemu - 5 osobodni po stronie Wykonawcy w terminie uzgodnionym z Zamawiającym.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D7AB42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75DD9C4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678046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770AA63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C2F569D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F1AAFA9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Dwustronna i</w:t>
            </w:r>
            <w:r w:rsidRPr="00C0081F">
              <w:rPr>
                <w:rFonts w:ascii="Garamond" w:hAnsi="Garamond" w:cs="Arial"/>
                <w:sz w:val="22"/>
                <w:szCs w:val="22"/>
              </w:rPr>
              <w:t xml:space="preserve">ntegracja z systemami zewnętrznymi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opisanymi w pkt. 35 zapewniająca automatyczne przekazywanie danych pomiędzy systemami, w sposób eliminujący konieczność wykonywana tych samych operacji odrębnie dla każdego z systemów. Dotyczy całości zakresu funkcjonalnego obsługi: danych pacjenta, danych Historii Choroby oraz dokumentacji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medycznej, zleceń, pomiarów i wyników, rehabilitacji, czynności pielęgniarskich opisanych w punktach od 6 do 34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DD1AC26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FC6322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17DED70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792F4565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6E98A071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04FFC12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 w:rsidRPr="005678BA">
              <w:rPr>
                <w:rFonts w:ascii="Garamond" w:hAnsi="Garamond" w:cs="Arial"/>
                <w:sz w:val="22"/>
                <w:szCs w:val="22"/>
              </w:rPr>
              <w:t>Instalacja systemu na serwerze wirtualnym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786237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00B7FD9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43465B9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00612FE9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5861D58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52070F1" w14:textId="77777777" w:rsidR="00EF2E85" w:rsidRPr="00C0081F" w:rsidRDefault="00EF2E85" w:rsidP="00946527">
            <w:pPr>
              <w:rPr>
                <w:rFonts w:ascii="Garamond" w:hAnsi="Garamond" w:cs="Arial"/>
                <w:sz w:val="22"/>
                <w:szCs w:val="22"/>
              </w:rPr>
            </w:pPr>
            <w:r w:rsidRPr="005678BA">
              <w:rPr>
                <w:rFonts w:ascii="Garamond" w:hAnsi="Garamond" w:cs="Arial"/>
                <w:sz w:val="22"/>
                <w:szCs w:val="22"/>
              </w:rPr>
              <w:t xml:space="preserve">Instalacja aplikacji </w:t>
            </w:r>
            <w:r w:rsidRPr="00F24E7C">
              <w:rPr>
                <w:rFonts w:ascii="Garamond" w:hAnsi="Garamond" w:cs="Arial"/>
                <w:sz w:val="22"/>
                <w:szCs w:val="22"/>
              </w:rPr>
              <w:t>do 6 urządzeń wraz</w:t>
            </w:r>
            <w:r w:rsidRPr="005678BA">
              <w:rPr>
                <w:rFonts w:ascii="Garamond" w:hAnsi="Garamond" w:cs="Arial"/>
                <w:sz w:val="22"/>
                <w:szCs w:val="22"/>
              </w:rPr>
              <w:t xml:space="preserve"> z wykonaniem testów działania aplikacji;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8999B53" w14:textId="3FAFD446" w:rsidR="00EF2E85" w:rsidRPr="00C0081F" w:rsidRDefault="00C9699C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7E8ADD2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46135FE" w14:textId="78F247F5" w:rsidR="00EF2E85" w:rsidRPr="00C0081F" w:rsidRDefault="00C9699C" w:rsidP="009465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C0081F" w14:paraId="68D7DEC3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B77C0EF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C3148A6" w14:textId="77777777" w:rsidR="00EF2E85" w:rsidRPr="00C0081F" w:rsidRDefault="00EF2E85" w:rsidP="00946527">
            <w:pPr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Wdrożenie powinno być zakończone wykonaniem testu prawidłowości funkcjonowania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9BCD687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C7EEB28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C104FF3" w14:textId="77777777" w:rsidR="00EF2E85" w:rsidRPr="00C0081F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C0081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844D1B" w14:paraId="6AF0A397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C89D59A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ED44AF7" w14:textId="77777777" w:rsidR="00EF2E85" w:rsidRPr="00F40D77" w:rsidRDefault="00EF2E85" w:rsidP="00946527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F24E7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serwisowej: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14CAD4B" w14:textId="77777777" w:rsidR="00EF2E85" w:rsidRPr="00844D1B" w:rsidRDefault="00EF2E85" w:rsidP="00946527">
            <w:pPr>
              <w:jc w:val="center"/>
              <w:rPr>
                <w:rFonts w:ascii="Garamond" w:hAnsi="Garamond" w:cs="Arial"/>
                <w:color w:val="FF0000"/>
                <w:sz w:val="40"/>
                <w:szCs w:val="40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5A0B543" w14:textId="77777777" w:rsidR="00EF2E85" w:rsidRPr="00844D1B" w:rsidRDefault="00EF2E85" w:rsidP="00946527">
            <w:pPr>
              <w:jc w:val="center"/>
              <w:rPr>
                <w:rFonts w:ascii="Garamond" w:hAnsi="Garamond" w:cs="Arial"/>
                <w:color w:val="FF0000"/>
                <w:sz w:val="40"/>
                <w:szCs w:val="40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156D330" w14:textId="77777777" w:rsidR="00EF2E85" w:rsidRPr="00844D1B" w:rsidRDefault="00EF2E85" w:rsidP="00946527">
            <w:pPr>
              <w:jc w:val="center"/>
              <w:rPr>
                <w:rFonts w:ascii="Garamond" w:hAnsi="Garamond" w:cs="Arial"/>
                <w:highlight w:val="yellow"/>
              </w:rPr>
            </w:pPr>
          </w:p>
        </w:tc>
      </w:tr>
      <w:tr w:rsidR="00EF2E85" w:rsidRPr="00F3712E" w14:paraId="0EFC856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CC0B8D0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87EDF32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Umowa nadzoru</w:t>
            </w: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na 36 miesięcy od daty odbioru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wdrożenia systemu </w:t>
            </w: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64586FD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4585B46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CB24B38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70ED45C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897779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5D3E99F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Wykonawca musi zapewnić system helpdesk z możliwością przekazywania zgłoszeń całodobowo.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DB645B7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49D45DC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08DF498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1EB57842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99BE0D4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C0CFB8F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W zależności od typu zgłoszenia maksymalny czas usunięcia awarii wynosi: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1B6EEC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C7B22A3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AEC84F5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</w:tr>
      <w:tr w:rsidR="00EF2E85" w:rsidRPr="00F3712E" w14:paraId="406AC23C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32D339DE" w14:textId="77777777" w:rsidR="00EF2E85" w:rsidRPr="001D0D3A" w:rsidRDefault="00EF2E85" w:rsidP="00546499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6C5FD4D5" w14:textId="70ABAF79" w:rsidR="00EF2E85" w:rsidRPr="00130013" w:rsidRDefault="00EF2E85" w:rsidP="00AD11A0">
            <w:pPr>
              <w:rPr>
                <w:color w:val="000000"/>
                <w:sz w:val="20"/>
                <w:szCs w:val="20"/>
              </w:rPr>
            </w:pPr>
            <w:r w:rsidRPr="00130013">
              <w:rPr>
                <w:color w:val="000000"/>
                <w:sz w:val="20"/>
                <w:szCs w:val="20"/>
              </w:rPr>
              <w:t xml:space="preserve">w przypadku błędu krytycznego – do </w:t>
            </w:r>
            <w:r w:rsidR="00AD11A0" w:rsidRPr="006607E7">
              <w:rPr>
                <w:color w:val="000000"/>
                <w:sz w:val="20"/>
                <w:szCs w:val="20"/>
              </w:rPr>
              <w:t>3</w:t>
            </w:r>
            <w:r w:rsidRPr="00130013">
              <w:rPr>
                <w:color w:val="000000"/>
                <w:sz w:val="20"/>
                <w:szCs w:val="20"/>
              </w:rPr>
              <w:t xml:space="preserve"> dni roboczych od zgłoszenia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374F1C1" w14:textId="77777777" w:rsidR="00EF2E85" w:rsidRPr="00130013" w:rsidRDefault="00EF2E85" w:rsidP="00946527">
            <w:pPr>
              <w:jc w:val="center"/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86B550D" w14:textId="77777777" w:rsidR="00EF2E85" w:rsidRPr="00130013" w:rsidRDefault="00EF2E85" w:rsidP="00946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8AAA8B1" w14:textId="0381475F" w:rsidR="00EF2E85" w:rsidRPr="004B7147" w:rsidRDefault="00EF2E85" w:rsidP="00946527">
            <w:pPr>
              <w:jc w:val="center"/>
              <w:rPr>
                <w:sz w:val="20"/>
                <w:szCs w:val="20"/>
              </w:rPr>
            </w:pPr>
            <w:r w:rsidRPr="004B7147">
              <w:rPr>
                <w:sz w:val="20"/>
                <w:szCs w:val="20"/>
              </w:rPr>
              <w:t xml:space="preserve">do </w:t>
            </w:r>
            <w:r w:rsidR="00AD11A0" w:rsidRPr="004B7147">
              <w:rPr>
                <w:sz w:val="20"/>
                <w:szCs w:val="20"/>
              </w:rPr>
              <w:t>3</w:t>
            </w:r>
            <w:r w:rsidRPr="004B7147">
              <w:rPr>
                <w:sz w:val="20"/>
                <w:szCs w:val="20"/>
              </w:rPr>
              <w:t xml:space="preserve"> dni roboczych - 0 pkt</w:t>
            </w:r>
          </w:p>
          <w:p w14:paraId="06166765" w14:textId="2A1F23A7" w:rsidR="00EF2E85" w:rsidRPr="004B7147" w:rsidRDefault="00EF2E85" w:rsidP="00946527">
            <w:pPr>
              <w:jc w:val="center"/>
              <w:rPr>
                <w:sz w:val="20"/>
                <w:szCs w:val="20"/>
              </w:rPr>
            </w:pPr>
            <w:r w:rsidRPr="004B7147"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Pr="004B7147">
              <w:rPr>
                <w:sz w:val="20"/>
                <w:szCs w:val="20"/>
              </w:rPr>
              <w:t xml:space="preserve">o </w:t>
            </w:r>
            <w:r w:rsidR="00AD11A0" w:rsidRPr="004B7147">
              <w:rPr>
                <w:sz w:val="20"/>
                <w:szCs w:val="20"/>
              </w:rPr>
              <w:t>2</w:t>
            </w:r>
            <w:r w:rsidR="004B7147" w:rsidRPr="004B7147">
              <w:rPr>
                <w:sz w:val="20"/>
                <w:szCs w:val="20"/>
              </w:rPr>
              <w:t xml:space="preserve"> dni roboczych</w:t>
            </w:r>
            <w:r w:rsidRPr="004B7147">
              <w:rPr>
                <w:sz w:val="20"/>
                <w:szCs w:val="20"/>
              </w:rPr>
              <w:t xml:space="preserve"> - 3 pkt</w:t>
            </w:r>
          </w:p>
          <w:p w14:paraId="2489400C" w14:textId="7F38327E" w:rsidR="00EF2E85" w:rsidRPr="00130013" w:rsidRDefault="00EF2E85" w:rsidP="004B7147">
            <w:pPr>
              <w:jc w:val="center"/>
              <w:rPr>
                <w:sz w:val="20"/>
                <w:szCs w:val="20"/>
              </w:rPr>
            </w:pPr>
            <w:r w:rsidRPr="004B7147">
              <w:rPr>
                <w:sz w:val="20"/>
                <w:szCs w:val="20"/>
              </w:rPr>
              <w:t xml:space="preserve">do </w:t>
            </w:r>
            <w:r w:rsidR="00AD11A0" w:rsidRPr="004B7147">
              <w:rPr>
                <w:sz w:val="20"/>
                <w:szCs w:val="20"/>
              </w:rPr>
              <w:t>1</w:t>
            </w:r>
            <w:r w:rsidRPr="004B7147">
              <w:rPr>
                <w:sz w:val="20"/>
                <w:szCs w:val="20"/>
              </w:rPr>
              <w:t xml:space="preserve"> </w:t>
            </w:r>
            <w:r w:rsidR="004B7147" w:rsidRPr="004B7147">
              <w:rPr>
                <w:sz w:val="20"/>
                <w:szCs w:val="20"/>
              </w:rPr>
              <w:t>dnia roboczego</w:t>
            </w:r>
            <w:r w:rsidRPr="004B7147">
              <w:rPr>
                <w:sz w:val="20"/>
                <w:szCs w:val="20"/>
              </w:rPr>
              <w:t xml:space="preserve"> - 6 pkt</w:t>
            </w:r>
          </w:p>
        </w:tc>
      </w:tr>
      <w:tr w:rsidR="00EF2E85" w:rsidRPr="00F3712E" w14:paraId="06998753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AAA4246" w14:textId="77777777" w:rsidR="00EF2E85" w:rsidRPr="001D0D3A" w:rsidRDefault="00EF2E85" w:rsidP="00546499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0BD6666" w14:textId="77777777" w:rsidR="00EF2E85" w:rsidRPr="00130013" w:rsidRDefault="00EF2E85" w:rsidP="00946527">
            <w:pPr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w p</w:t>
            </w:r>
            <w:r>
              <w:rPr>
                <w:sz w:val="20"/>
                <w:szCs w:val="20"/>
              </w:rPr>
              <w:t>rzypadku błędu zwykłego  - do 30</w:t>
            </w:r>
            <w:r w:rsidRPr="00130013">
              <w:rPr>
                <w:sz w:val="20"/>
                <w:szCs w:val="20"/>
              </w:rPr>
              <w:t xml:space="preserve"> dni roboczych od zgłoszenia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D0E3146" w14:textId="77777777" w:rsidR="00EF2E85" w:rsidRPr="00130013" w:rsidRDefault="00EF2E85" w:rsidP="00946527">
            <w:pPr>
              <w:jc w:val="center"/>
              <w:rPr>
                <w:sz w:val="20"/>
                <w:szCs w:val="20"/>
              </w:rPr>
            </w:pPr>
            <w:r w:rsidRPr="00130013">
              <w:rPr>
                <w:sz w:val="20"/>
                <w:szCs w:val="20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</w:tcPr>
          <w:p w14:paraId="7484F237" w14:textId="77777777" w:rsidR="00EF2E85" w:rsidRPr="00130013" w:rsidRDefault="00EF2E85" w:rsidP="00946527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14:paraId="2B4D1321" w14:textId="77777777" w:rsidR="00EF2E85" w:rsidRPr="00130013" w:rsidRDefault="00EF2E85" w:rsidP="009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</w:t>
            </w:r>
            <w:r w:rsidRPr="00130013">
              <w:rPr>
                <w:sz w:val="20"/>
                <w:szCs w:val="20"/>
              </w:rPr>
              <w:t xml:space="preserve"> dni roboczych - 0 pkt</w:t>
            </w:r>
          </w:p>
          <w:p w14:paraId="46E3A93D" w14:textId="77777777" w:rsidR="00EF2E85" w:rsidRPr="00130013" w:rsidRDefault="00EF2E85" w:rsidP="009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</w:t>
            </w:r>
            <w:r w:rsidRPr="00130013">
              <w:rPr>
                <w:sz w:val="20"/>
                <w:szCs w:val="20"/>
              </w:rPr>
              <w:t xml:space="preserve"> dni roboczych - 3 pkt</w:t>
            </w:r>
          </w:p>
          <w:p w14:paraId="26E0513E" w14:textId="77777777" w:rsidR="00EF2E85" w:rsidRPr="00130013" w:rsidRDefault="00EF2E85" w:rsidP="009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</w:t>
            </w:r>
            <w:r w:rsidRPr="00130013">
              <w:rPr>
                <w:sz w:val="20"/>
                <w:szCs w:val="20"/>
              </w:rPr>
              <w:t xml:space="preserve"> dni roboczych - 6 pkt</w:t>
            </w:r>
          </w:p>
        </w:tc>
      </w:tr>
      <w:tr w:rsidR="00EF2E85" w:rsidRPr="00F3712E" w14:paraId="27EF096A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4AE93FC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140EA8B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>
              <w:t xml:space="preserve"> </w:t>
            </w:r>
            <w:r w:rsidRPr="00F24E7C">
              <w:rPr>
                <w:rFonts w:ascii="Garamond" w:hAnsi="Garamond" w:cs="Arial"/>
                <w:color w:val="000000"/>
                <w:sz w:val="22"/>
                <w:szCs w:val="22"/>
              </w:rPr>
              <w:t>Wykonawca rozwiązuje problemy podczas połączenia zdalnego nadzorowanego przez pracowników Działu Informatyki, z zachowaniem adekwatnych zasad bezpieczeństwa.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272BF3E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71FAB53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4FC8E61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63993CDE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1848E9BF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03C0DBE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AE80531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21C1A78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B30361F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4E70FDEF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08C10949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08DF9ED" w14:textId="77777777" w:rsidR="00EF2E85" w:rsidRPr="005678BA" w:rsidRDefault="00EF2E85" w:rsidP="00946527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Zapewnienie stałej aktualności oprogramowania, w tym zgodności systemu z obowiązującymi przepisami prawa., zarządzeniami prezesa NFZ </w:t>
            </w:r>
          </w:p>
          <w:p w14:paraId="11B9F316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Wersje z udostępnionymi modyfikacjami wynikającymi ze zmiany przepisów udostępniane Zamawiającemu na minimum 7 dni przed datą obowiązywania przepisów.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5AF3B61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E85CE68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E4C4145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72E730CC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FCA9C0E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AD1A3F1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Utrzymanie w sprawności technicznej interfejsów integracji po stronie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78B531B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70004B5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76C15BAF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2804BC88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2A47F56D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59F1F0E" w14:textId="77777777" w:rsidR="00EF2E85" w:rsidRPr="00F3712E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Synchronizacja zasobów słownikowych między zintegrowanymi systemami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77285C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A544E2D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F47FEC0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31DFCF5A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8C16A66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F1B9F5A" w14:textId="77777777" w:rsidR="00EF2E85" w:rsidRPr="00F40D77" w:rsidRDefault="00EF2E85" w:rsidP="00946527">
            <w:pPr>
              <w:rPr>
                <w:rFonts w:ascii="Garamond" w:hAnsi="Garamond" w:cs="Arial"/>
                <w:b/>
                <w:color w:val="000000"/>
              </w:rPr>
            </w:pPr>
            <w:r w:rsidRPr="00F24E7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Wymagania odnośnie licencji systemu udzielanej Zamawiającemu: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1BD006F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AC679C4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B3A2D11" w14:textId="77777777" w:rsidR="00EF2E85" w:rsidRPr="00F3712E" w:rsidRDefault="00EF2E85" w:rsidP="00946527">
            <w:pPr>
              <w:rPr>
                <w:rFonts w:ascii="Garamond" w:hAnsi="Garamond" w:cs="Arial"/>
              </w:rPr>
            </w:pPr>
          </w:p>
        </w:tc>
      </w:tr>
      <w:tr w:rsidR="00EF2E85" w:rsidRPr="00F3712E" w14:paraId="5B0B93F4" w14:textId="77777777" w:rsidTr="0094652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72227201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E7C870D" w14:textId="77777777" w:rsidR="00EF2E85" w:rsidRPr="00F3712E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A55CCC5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89D939B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0348CD4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4BB82B1E" w14:textId="77777777" w:rsidTr="00946527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14:paraId="6637E9E7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A154333" w14:textId="77777777" w:rsidR="00EF2E85" w:rsidRPr="00F3712E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F3712E">
              <w:rPr>
                <w:rFonts w:ascii="Garamond" w:hAnsi="Garamond" w:cs="Arial"/>
                <w:color w:val="000000"/>
                <w:sz w:val="22"/>
                <w:szCs w:val="22"/>
              </w:rPr>
              <w:t>Brak limitu jednocześnie zalogowanych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CBFADCD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07B8D1C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EE1138E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09A770DE" w14:textId="77777777" w:rsidTr="00946527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14:paraId="735AF38A" w14:textId="77777777" w:rsidR="00EF2E85" w:rsidRPr="005678B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33DE694" w14:textId="77777777" w:rsidR="00EF2E85" w:rsidRPr="005678BA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5678BA">
              <w:rPr>
                <w:rFonts w:ascii="Garamond" w:hAnsi="Garamond" w:cs="Arial"/>
                <w:color w:val="000000"/>
                <w:sz w:val="22"/>
                <w:szCs w:val="22"/>
              </w:rPr>
              <w:t>Wykonawca w przypadku zakończenia ważności licencji dostarczy narzędzia umożliwiające odczyt zgromadzonych danych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8C36F8A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C9AEEAD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EC36931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F3712E" w14:paraId="106EC49A" w14:textId="77777777" w:rsidTr="00946527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14:paraId="77A1B5FC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11CF6D60" w14:textId="77777777" w:rsidR="00EF2E85" w:rsidRPr="00322320" w:rsidRDefault="00EF2E85" w:rsidP="00946527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3223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Pozostałe wymagania i warunki wykonania zamówienia: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DA3B3D8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C37599B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2757DFB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</w:tr>
      <w:tr w:rsidR="00EF2E85" w:rsidRPr="00F3712E" w14:paraId="1021F02D" w14:textId="77777777" w:rsidTr="00946527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14:paraId="04790730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32157B9A" w14:textId="77777777" w:rsidR="00EF2E85" w:rsidRPr="00322320" w:rsidRDefault="00EF2E85" w:rsidP="00946527">
            <w:pPr>
              <w:jc w:val="both"/>
              <w:rPr>
                <w:rFonts w:ascii="Garamond" w:hAnsi="Garamond" w:cs="Arial"/>
                <w:color w:val="000000"/>
              </w:rPr>
            </w:pPr>
            <w:r w:rsidRPr="00322320">
              <w:rPr>
                <w:rFonts w:ascii="Garamond" w:hAnsi="Garamond" w:cs="Arial"/>
                <w:color w:val="000000"/>
                <w:sz w:val="22"/>
                <w:szCs w:val="22"/>
              </w:rPr>
              <w:t>Termin wykonania całości prac to 60 dni od daty podpisania umowy.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D33A180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0C7B48B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8661AE0" w14:textId="77777777" w:rsidR="00EF2E85" w:rsidRPr="00F3712E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F3712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EF2E85" w:rsidRPr="002570CD" w14:paraId="472A47FA" w14:textId="77777777" w:rsidTr="00946527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14:paraId="010797F0" w14:textId="77777777" w:rsidR="00EF2E85" w:rsidRPr="001D0D3A" w:rsidRDefault="00EF2E85" w:rsidP="00946527">
            <w:pPr>
              <w:pStyle w:val="Akapitzlist"/>
              <w:ind w:left="360"/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1B5C7E66" w14:textId="77777777" w:rsidR="00EF2E85" w:rsidRPr="00322320" w:rsidRDefault="00EF2E85" w:rsidP="00946527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3223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Kryteria oceny ofert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669C8FA" w14:textId="77777777" w:rsidR="00EF2E85" w:rsidRPr="002570CD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34FED75" w14:textId="77777777" w:rsidR="00EF2E85" w:rsidRPr="002570CD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C55805E" w14:textId="77777777" w:rsidR="00EF2E85" w:rsidRPr="002570CD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</w:tr>
      <w:tr w:rsidR="00EF2E85" w:rsidRPr="002570CD" w14:paraId="2A902DC5" w14:textId="77777777" w:rsidTr="00946527">
        <w:trPr>
          <w:trHeight w:val="968"/>
        </w:trPr>
        <w:tc>
          <w:tcPr>
            <w:tcW w:w="828" w:type="dxa"/>
            <w:shd w:val="clear" w:color="auto" w:fill="auto"/>
            <w:vAlign w:val="center"/>
          </w:tcPr>
          <w:p w14:paraId="3C1813A4" w14:textId="77777777" w:rsidR="00EF2E85" w:rsidRPr="001D0D3A" w:rsidRDefault="00EF2E85" w:rsidP="0054649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02B661E9" w14:textId="77777777" w:rsidR="00EF2E85" w:rsidRPr="00322320" w:rsidRDefault="00EF2E85" w:rsidP="00946527">
            <w:pPr>
              <w:rPr>
                <w:rFonts w:ascii="Garamond" w:hAnsi="Garamond" w:cs="Arial"/>
                <w:color w:val="000000"/>
              </w:rPr>
            </w:pPr>
            <w:r w:rsidRPr="00322320">
              <w:rPr>
                <w:rFonts w:ascii="Garamond" w:hAnsi="Garamond" w:cs="Arial"/>
                <w:color w:val="000000"/>
                <w:sz w:val="22"/>
                <w:szCs w:val="22"/>
              </w:rPr>
              <w:t>Wykonawca musi bezwzględnie spełnić wszystkie warunki wymienione określone jako wymagane. Pozostałe określone jako opcjonalne będą podlegały ocenie. Nie dopuszcza się ofert częściowych lub niespełniających wymienionych warunków.</w:t>
            </w:r>
            <w:r w:rsidRPr="00322320">
              <w:rPr>
                <w:rFonts w:ascii="Garamond" w:hAnsi="Garamond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D6C744" w14:textId="77777777" w:rsidR="00EF2E85" w:rsidRPr="002570CD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2570CD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FA74835" w14:textId="77777777" w:rsidR="00EF2E85" w:rsidRPr="002570CD" w:rsidRDefault="00EF2E85" w:rsidP="0094652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F89F531" w14:textId="77777777" w:rsidR="00EF2E85" w:rsidRPr="002570CD" w:rsidRDefault="00EF2E85" w:rsidP="00946527">
            <w:pPr>
              <w:jc w:val="center"/>
              <w:rPr>
                <w:rFonts w:ascii="Garamond" w:hAnsi="Garamond" w:cs="Arial"/>
              </w:rPr>
            </w:pPr>
            <w:r w:rsidRPr="002570CD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</w:tbl>
    <w:p w14:paraId="7838B7A7" w14:textId="77777777" w:rsidR="00EF2E85" w:rsidRPr="002570CD" w:rsidRDefault="00EF2E85" w:rsidP="00EF2E85">
      <w:pPr>
        <w:rPr>
          <w:rFonts w:ascii="Garamond" w:hAnsi="Garamond" w:cs="Tahoma"/>
          <w:b/>
          <w:sz w:val="22"/>
          <w:szCs w:val="28"/>
        </w:rPr>
      </w:pPr>
    </w:p>
    <w:p w14:paraId="60392CFC" w14:textId="77777777" w:rsidR="00EF2E85" w:rsidRPr="00BF07E3" w:rsidRDefault="00EF2E85" w:rsidP="00F461FA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F2E85" w:rsidRPr="00BF07E3" w:rsidSect="00DA7F8A">
      <w:headerReference w:type="default" r:id="rId8"/>
      <w:footerReference w:type="even" r:id="rId9"/>
      <w:footerReference w:type="default" r:id="rId10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F855" w14:textId="77777777" w:rsidR="009B227C" w:rsidRDefault="009B227C">
      <w:r>
        <w:separator/>
      </w:r>
    </w:p>
  </w:endnote>
  <w:endnote w:type="continuationSeparator" w:id="0">
    <w:p w14:paraId="1E07FDF4" w14:textId="77777777" w:rsidR="009B227C" w:rsidRDefault="009B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75FC" w14:textId="77777777" w:rsidR="00837C66" w:rsidRDefault="00837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A08F6" w14:textId="77777777" w:rsidR="00837C66" w:rsidRDefault="0083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32E1" w14:textId="734EEC43" w:rsidR="00837C66" w:rsidRPr="00464C2A" w:rsidRDefault="00837C66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4B7147">
      <w:rPr>
        <w:rStyle w:val="Numerstrony"/>
        <w:noProof/>
        <w:sz w:val="20"/>
      </w:rPr>
      <w:t>9</w:t>
    </w:r>
    <w:r w:rsidRPr="00464C2A">
      <w:rPr>
        <w:rStyle w:val="Numerstrony"/>
        <w:sz w:val="20"/>
      </w:rPr>
      <w:fldChar w:fldCharType="end"/>
    </w:r>
  </w:p>
  <w:p w14:paraId="5684918B" w14:textId="77777777" w:rsidR="00837C66" w:rsidRDefault="00837C66" w:rsidP="00C6300E">
    <w:pPr>
      <w:pStyle w:val="Stopka"/>
    </w:pPr>
  </w:p>
  <w:p w14:paraId="36D056FD" w14:textId="77777777" w:rsidR="00837C66" w:rsidRDefault="00837C66">
    <w:pPr>
      <w:pStyle w:val="Stopka"/>
      <w:jc w:val="right"/>
      <w:rPr>
        <w:rFonts w:ascii="Garamond" w:hAnsi="Garamond"/>
      </w:rPr>
    </w:pPr>
  </w:p>
  <w:p w14:paraId="71A60B6A" w14:textId="77777777" w:rsidR="00837C66" w:rsidRDefault="00837C66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03DA" w14:textId="77777777" w:rsidR="009B227C" w:rsidRDefault="009B227C">
      <w:r>
        <w:separator/>
      </w:r>
    </w:p>
  </w:footnote>
  <w:footnote w:type="continuationSeparator" w:id="0">
    <w:p w14:paraId="715565F1" w14:textId="77777777" w:rsidR="009B227C" w:rsidRDefault="009B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7092" w14:textId="0FF8AB3A" w:rsidR="00837C66" w:rsidRDefault="00E022A4" w:rsidP="00A56DB5">
    <w:pPr>
      <w:keepNext/>
      <w:widowControl w:val="0"/>
      <w:suppressAutoHyphens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1CD977A" wp14:editId="57390121">
          <wp:extent cx="5765800" cy="5022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131CF" w14:textId="77491EC7" w:rsidR="00837C66" w:rsidRPr="00C0081F" w:rsidRDefault="00FE352E" w:rsidP="00AB5CA3">
    <w:pPr>
      <w:keepNext/>
      <w:widowControl w:val="0"/>
      <w:suppressAutoHyphens/>
      <w:rPr>
        <w:rFonts w:ascii="Arial" w:eastAsia="Andale Sans UI" w:hAnsi="Arial"/>
        <w:kern w:val="1"/>
        <w:sz w:val="28"/>
        <w:szCs w:val="28"/>
      </w:rPr>
    </w:pPr>
    <w:r>
      <w:rPr>
        <w:sz w:val="20"/>
        <w:szCs w:val="20"/>
      </w:rPr>
      <w:t>DFP.271.179.2020</w:t>
    </w:r>
    <w:r w:rsidR="0018643F">
      <w:rPr>
        <w:sz w:val="20"/>
        <w:szCs w:val="20"/>
      </w:rPr>
      <w:t>.AM</w:t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18643F">
      <w:rPr>
        <w:sz w:val="20"/>
        <w:szCs w:val="20"/>
      </w:rPr>
      <w:tab/>
    </w:r>
    <w:r w:rsidR="00AB5CA3">
      <w:rPr>
        <w:sz w:val="20"/>
        <w:szCs w:val="20"/>
      </w:rPr>
      <w:tab/>
    </w:r>
    <w:r w:rsidR="00AB5CA3">
      <w:rPr>
        <w:sz w:val="20"/>
        <w:szCs w:val="20"/>
      </w:rPr>
      <w:tab/>
    </w:r>
    <w:r w:rsidR="00837C66" w:rsidRPr="00EF005C">
      <w:rPr>
        <w:sz w:val="20"/>
        <w:szCs w:val="20"/>
      </w:rPr>
      <w:t>Załącznik nr 1a do specyfikacji</w:t>
    </w:r>
  </w:p>
  <w:p w14:paraId="2C609ABB" w14:textId="77777777" w:rsidR="00837C66" w:rsidRPr="00EF005C" w:rsidRDefault="00837C66" w:rsidP="00EF005C">
    <w:pPr>
      <w:pStyle w:val="Nagwek"/>
      <w:jc w:val="right"/>
    </w:pPr>
    <w:r w:rsidRPr="00EF005C">
      <w:rPr>
        <w:sz w:val="20"/>
        <w:szCs w:val="20"/>
        <w:lang w:eastAsia="en-US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E4E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627E2"/>
    <w:multiLevelType w:val="hybridMultilevel"/>
    <w:tmpl w:val="7E2E1B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15277"/>
    <w:rsid w:val="00015CB4"/>
    <w:rsid w:val="000204FA"/>
    <w:rsid w:val="00022E5A"/>
    <w:rsid w:val="00022F1D"/>
    <w:rsid w:val="00023865"/>
    <w:rsid w:val="000248BA"/>
    <w:rsid w:val="00030DC3"/>
    <w:rsid w:val="000332EC"/>
    <w:rsid w:val="0003374B"/>
    <w:rsid w:val="00033E28"/>
    <w:rsid w:val="00034300"/>
    <w:rsid w:val="0003581E"/>
    <w:rsid w:val="00036594"/>
    <w:rsid w:val="0004329E"/>
    <w:rsid w:val="000458A5"/>
    <w:rsid w:val="00047C0E"/>
    <w:rsid w:val="00050FD8"/>
    <w:rsid w:val="00051BE8"/>
    <w:rsid w:val="00054F9E"/>
    <w:rsid w:val="00055567"/>
    <w:rsid w:val="00056B3D"/>
    <w:rsid w:val="00056BFF"/>
    <w:rsid w:val="000621C9"/>
    <w:rsid w:val="00063140"/>
    <w:rsid w:val="000632EA"/>
    <w:rsid w:val="0007051F"/>
    <w:rsid w:val="00070F50"/>
    <w:rsid w:val="00071648"/>
    <w:rsid w:val="000725E4"/>
    <w:rsid w:val="00077647"/>
    <w:rsid w:val="000847EF"/>
    <w:rsid w:val="00087AA2"/>
    <w:rsid w:val="000941F5"/>
    <w:rsid w:val="000A0B75"/>
    <w:rsid w:val="000A1192"/>
    <w:rsid w:val="000A313F"/>
    <w:rsid w:val="000A3407"/>
    <w:rsid w:val="000A6C50"/>
    <w:rsid w:val="000B0749"/>
    <w:rsid w:val="000B2DD4"/>
    <w:rsid w:val="000B35AE"/>
    <w:rsid w:val="000B6196"/>
    <w:rsid w:val="000C2E84"/>
    <w:rsid w:val="000C35EA"/>
    <w:rsid w:val="000C517D"/>
    <w:rsid w:val="000D07CB"/>
    <w:rsid w:val="000D120B"/>
    <w:rsid w:val="000D1232"/>
    <w:rsid w:val="000D3A48"/>
    <w:rsid w:val="000D3DC9"/>
    <w:rsid w:val="000D5D09"/>
    <w:rsid w:val="000D70BC"/>
    <w:rsid w:val="000D7843"/>
    <w:rsid w:val="000E1309"/>
    <w:rsid w:val="000E1EF6"/>
    <w:rsid w:val="000E40C3"/>
    <w:rsid w:val="000E4D18"/>
    <w:rsid w:val="000E5B50"/>
    <w:rsid w:val="000E5BF6"/>
    <w:rsid w:val="000E68EB"/>
    <w:rsid w:val="000E6904"/>
    <w:rsid w:val="000E7686"/>
    <w:rsid w:val="000F0636"/>
    <w:rsid w:val="000F1849"/>
    <w:rsid w:val="000F3146"/>
    <w:rsid w:val="000F4816"/>
    <w:rsid w:val="000F4C85"/>
    <w:rsid w:val="000F4DDE"/>
    <w:rsid w:val="000F74AF"/>
    <w:rsid w:val="00100717"/>
    <w:rsid w:val="00104239"/>
    <w:rsid w:val="00105774"/>
    <w:rsid w:val="00106875"/>
    <w:rsid w:val="00107BB8"/>
    <w:rsid w:val="001171D6"/>
    <w:rsid w:val="00117D7A"/>
    <w:rsid w:val="00120A5B"/>
    <w:rsid w:val="00121A1A"/>
    <w:rsid w:val="0012478A"/>
    <w:rsid w:val="00125374"/>
    <w:rsid w:val="00126D7F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3D57"/>
    <w:rsid w:val="001557C4"/>
    <w:rsid w:val="001613B1"/>
    <w:rsid w:val="001623B8"/>
    <w:rsid w:val="00162EA5"/>
    <w:rsid w:val="001653C3"/>
    <w:rsid w:val="00165EBB"/>
    <w:rsid w:val="00165F74"/>
    <w:rsid w:val="001665F2"/>
    <w:rsid w:val="0017318F"/>
    <w:rsid w:val="001742C6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8643F"/>
    <w:rsid w:val="00190146"/>
    <w:rsid w:val="00196233"/>
    <w:rsid w:val="00196EC0"/>
    <w:rsid w:val="001971D8"/>
    <w:rsid w:val="00197AAD"/>
    <w:rsid w:val="00197D15"/>
    <w:rsid w:val="001A14D8"/>
    <w:rsid w:val="001A1E25"/>
    <w:rsid w:val="001A3D69"/>
    <w:rsid w:val="001A5B4E"/>
    <w:rsid w:val="001A5E89"/>
    <w:rsid w:val="001B0E94"/>
    <w:rsid w:val="001B1D62"/>
    <w:rsid w:val="001B4686"/>
    <w:rsid w:val="001B6509"/>
    <w:rsid w:val="001C007D"/>
    <w:rsid w:val="001C0F31"/>
    <w:rsid w:val="001C1A53"/>
    <w:rsid w:val="001C34A6"/>
    <w:rsid w:val="001C43C9"/>
    <w:rsid w:val="001C5D6E"/>
    <w:rsid w:val="001C6CAD"/>
    <w:rsid w:val="001D2FA2"/>
    <w:rsid w:val="001D7FEF"/>
    <w:rsid w:val="001E2929"/>
    <w:rsid w:val="001E5BA9"/>
    <w:rsid w:val="001E7D1B"/>
    <w:rsid w:val="001F0E80"/>
    <w:rsid w:val="001F1CA1"/>
    <w:rsid w:val="001F29D3"/>
    <w:rsid w:val="001F32C7"/>
    <w:rsid w:val="001F5D62"/>
    <w:rsid w:val="001F5FD7"/>
    <w:rsid w:val="001F6EFF"/>
    <w:rsid w:val="001F71FC"/>
    <w:rsid w:val="001F7A5D"/>
    <w:rsid w:val="00200210"/>
    <w:rsid w:val="00203207"/>
    <w:rsid w:val="002045DD"/>
    <w:rsid w:val="002075C5"/>
    <w:rsid w:val="00210261"/>
    <w:rsid w:val="00212A23"/>
    <w:rsid w:val="00213779"/>
    <w:rsid w:val="002174F2"/>
    <w:rsid w:val="0022386A"/>
    <w:rsid w:val="00223EDB"/>
    <w:rsid w:val="002250D3"/>
    <w:rsid w:val="002276D4"/>
    <w:rsid w:val="0023147A"/>
    <w:rsid w:val="00232C3B"/>
    <w:rsid w:val="00235E03"/>
    <w:rsid w:val="00236283"/>
    <w:rsid w:val="00240404"/>
    <w:rsid w:val="00244B95"/>
    <w:rsid w:val="0024642A"/>
    <w:rsid w:val="00251A5C"/>
    <w:rsid w:val="0025480F"/>
    <w:rsid w:val="0026074E"/>
    <w:rsid w:val="00261A8C"/>
    <w:rsid w:val="00262F8F"/>
    <w:rsid w:val="0026736F"/>
    <w:rsid w:val="002709B5"/>
    <w:rsid w:val="00272401"/>
    <w:rsid w:val="00272C68"/>
    <w:rsid w:val="002734FE"/>
    <w:rsid w:val="00275450"/>
    <w:rsid w:val="00281963"/>
    <w:rsid w:val="0028229E"/>
    <w:rsid w:val="0028311F"/>
    <w:rsid w:val="00291868"/>
    <w:rsid w:val="00293757"/>
    <w:rsid w:val="0029651A"/>
    <w:rsid w:val="00296C7C"/>
    <w:rsid w:val="002A0EE1"/>
    <w:rsid w:val="002A26FA"/>
    <w:rsid w:val="002A3A60"/>
    <w:rsid w:val="002A5EAA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4818"/>
    <w:rsid w:val="002D5F84"/>
    <w:rsid w:val="002D6EC9"/>
    <w:rsid w:val="002E0402"/>
    <w:rsid w:val="002E2189"/>
    <w:rsid w:val="002E47F6"/>
    <w:rsid w:val="002E62F2"/>
    <w:rsid w:val="002F1BEB"/>
    <w:rsid w:val="002F28F8"/>
    <w:rsid w:val="002F7AE6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07E73"/>
    <w:rsid w:val="003115E2"/>
    <w:rsid w:val="00315293"/>
    <w:rsid w:val="00316124"/>
    <w:rsid w:val="0031705F"/>
    <w:rsid w:val="00322320"/>
    <w:rsid w:val="003231E7"/>
    <w:rsid w:val="00323E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AD"/>
    <w:rsid w:val="00352F4F"/>
    <w:rsid w:val="003535A7"/>
    <w:rsid w:val="00356036"/>
    <w:rsid w:val="00356C10"/>
    <w:rsid w:val="0035773A"/>
    <w:rsid w:val="00362A69"/>
    <w:rsid w:val="0036300E"/>
    <w:rsid w:val="0037034F"/>
    <w:rsid w:val="00370BC2"/>
    <w:rsid w:val="0037133C"/>
    <w:rsid w:val="0037179D"/>
    <w:rsid w:val="00372CAE"/>
    <w:rsid w:val="003762F5"/>
    <w:rsid w:val="003767BD"/>
    <w:rsid w:val="00377E98"/>
    <w:rsid w:val="00383000"/>
    <w:rsid w:val="003830F3"/>
    <w:rsid w:val="00385BF7"/>
    <w:rsid w:val="00391339"/>
    <w:rsid w:val="003913EA"/>
    <w:rsid w:val="0039212B"/>
    <w:rsid w:val="00394E21"/>
    <w:rsid w:val="003978C4"/>
    <w:rsid w:val="003A0459"/>
    <w:rsid w:val="003A0F34"/>
    <w:rsid w:val="003A1E09"/>
    <w:rsid w:val="003A3DA2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1E27"/>
    <w:rsid w:val="003C249D"/>
    <w:rsid w:val="003C2824"/>
    <w:rsid w:val="003C3E39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C74"/>
    <w:rsid w:val="003F6E92"/>
    <w:rsid w:val="00400E1F"/>
    <w:rsid w:val="00401036"/>
    <w:rsid w:val="004021F1"/>
    <w:rsid w:val="00402A35"/>
    <w:rsid w:val="004031AA"/>
    <w:rsid w:val="00410EC8"/>
    <w:rsid w:val="0041167C"/>
    <w:rsid w:val="004125C8"/>
    <w:rsid w:val="00413419"/>
    <w:rsid w:val="004136E3"/>
    <w:rsid w:val="00415CD9"/>
    <w:rsid w:val="00416A83"/>
    <w:rsid w:val="004226AD"/>
    <w:rsid w:val="00424BF6"/>
    <w:rsid w:val="00424DBA"/>
    <w:rsid w:val="0042614A"/>
    <w:rsid w:val="004336B9"/>
    <w:rsid w:val="004352C9"/>
    <w:rsid w:val="00435D99"/>
    <w:rsid w:val="004379EB"/>
    <w:rsid w:val="004408D9"/>
    <w:rsid w:val="00441458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7BB"/>
    <w:rsid w:val="0046385D"/>
    <w:rsid w:val="00464C2A"/>
    <w:rsid w:val="00472928"/>
    <w:rsid w:val="00475095"/>
    <w:rsid w:val="0048318B"/>
    <w:rsid w:val="0048464F"/>
    <w:rsid w:val="00484B83"/>
    <w:rsid w:val="004861C3"/>
    <w:rsid w:val="00492E7F"/>
    <w:rsid w:val="0049477D"/>
    <w:rsid w:val="00495A4D"/>
    <w:rsid w:val="004A1742"/>
    <w:rsid w:val="004A4B64"/>
    <w:rsid w:val="004A581F"/>
    <w:rsid w:val="004A7F40"/>
    <w:rsid w:val="004B1352"/>
    <w:rsid w:val="004B1FCD"/>
    <w:rsid w:val="004B3F70"/>
    <w:rsid w:val="004B411E"/>
    <w:rsid w:val="004B5E56"/>
    <w:rsid w:val="004B7147"/>
    <w:rsid w:val="004B72F2"/>
    <w:rsid w:val="004C00EE"/>
    <w:rsid w:val="004C371F"/>
    <w:rsid w:val="004C3C94"/>
    <w:rsid w:val="004C3E55"/>
    <w:rsid w:val="004C4D24"/>
    <w:rsid w:val="004D05DE"/>
    <w:rsid w:val="004D1AF1"/>
    <w:rsid w:val="004E01AB"/>
    <w:rsid w:val="004E0B91"/>
    <w:rsid w:val="004E0BE5"/>
    <w:rsid w:val="004E1390"/>
    <w:rsid w:val="004E3388"/>
    <w:rsid w:val="004E50DD"/>
    <w:rsid w:val="004E51CF"/>
    <w:rsid w:val="004E7857"/>
    <w:rsid w:val="004F2A5E"/>
    <w:rsid w:val="004F3F49"/>
    <w:rsid w:val="004F53D6"/>
    <w:rsid w:val="00501BCA"/>
    <w:rsid w:val="0050296F"/>
    <w:rsid w:val="00502A48"/>
    <w:rsid w:val="005037B2"/>
    <w:rsid w:val="00503B1E"/>
    <w:rsid w:val="005053FC"/>
    <w:rsid w:val="00511A12"/>
    <w:rsid w:val="00511CB5"/>
    <w:rsid w:val="00513B54"/>
    <w:rsid w:val="00513F98"/>
    <w:rsid w:val="00517E69"/>
    <w:rsid w:val="00524391"/>
    <w:rsid w:val="00526719"/>
    <w:rsid w:val="00530AAD"/>
    <w:rsid w:val="00532DF4"/>
    <w:rsid w:val="00533E06"/>
    <w:rsid w:val="00537014"/>
    <w:rsid w:val="0054102B"/>
    <w:rsid w:val="005416BB"/>
    <w:rsid w:val="00541BE0"/>
    <w:rsid w:val="00543A9E"/>
    <w:rsid w:val="0054509A"/>
    <w:rsid w:val="00546499"/>
    <w:rsid w:val="00546CEC"/>
    <w:rsid w:val="0055346B"/>
    <w:rsid w:val="00553767"/>
    <w:rsid w:val="00555DA7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4D60"/>
    <w:rsid w:val="00575652"/>
    <w:rsid w:val="005767E4"/>
    <w:rsid w:val="00580069"/>
    <w:rsid w:val="0058009A"/>
    <w:rsid w:val="00581072"/>
    <w:rsid w:val="00582F0D"/>
    <w:rsid w:val="00587FF7"/>
    <w:rsid w:val="005915BB"/>
    <w:rsid w:val="0059241D"/>
    <w:rsid w:val="00593B7B"/>
    <w:rsid w:val="005A40A5"/>
    <w:rsid w:val="005A52C6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C72D0"/>
    <w:rsid w:val="005D245C"/>
    <w:rsid w:val="005D3C9B"/>
    <w:rsid w:val="005D5461"/>
    <w:rsid w:val="005D645A"/>
    <w:rsid w:val="005E139B"/>
    <w:rsid w:val="005E345A"/>
    <w:rsid w:val="005E39FC"/>
    <w:rsid w:val="005E42B5"/>
    <w:rsid w:val="005E7229"/>
    <w:rsid w:val="005F15AF"/>
    <w:rsid w:val="005F3528"/>
    <w:rsid w:val="00600198"/>
    <w:rsid w:val="00601280"/>
    <w:rsid w:val="0060192E"/>
    <w:rsid w:val="00604D8B"/>
    <w:rsid w:val="0061193D"/>
    <w:rsid w:val="006137AB"/>
    <w:rsid w:val="006152BB"/>
    <w:rsid w:val="00621B3C"/>
    <w:rsid w:val="006276FE"/>
    <w:rsid w:val="00630D66"/>
    <w:rsid w:val="006323E1"/>
    <w:rsid w:val="0064254F"/>
    <w:rsid w:val="0064264B"/>
    <w:rsid w:val="00642A38"/>
    <w:rsid w:val="00643DF0"/>
    <w:rsid w:val="006459F5"/>
    <w:rsid w:val="00653C9B"/>
    <w:rsid w:val="006569CF"/>
    <w:rsid w:val="006607E7"/>
    <w:rsid w:val="00663AF4"/>
    <w:rsid w:val="006668AF"/>
    <w:rsid w:val="00667DE3"/>
    <w:rsid w:val="00677105"/>
    <w:rsid w:val="00677B76"/>
    <w:rsid w:val="00681D52"/>
    <w:rsid w:val="00682C1F"/>
    <w:rsid w:val="00684699"/>
    <w:rsid w:val="006915D5"/>
    <w:rsid w:val="00692F7E"/>
    <w:rsid w:val="0069307C"/>
    <w:rsid w:val="006A0FD5"/>
    <w:rsid w:val="006A3CA3"/>
    <w:rsid w:val="006A51C9"/>
    <w:rsid w:val="006A77BC"/>
    <w:rsid w:val="006B16CF"/>
    <w:rsid w:val="006B31C2"/>
    <w:rsid w:val="006B76B7"/>
    <w:rsid w:val="006C1CBD"/>
    <w:rsid w:val="006C4F53"/>
    <w:rsid w:val="006C76EC"/>
    <w:rsid w:val="006D67FC"/>
    <w:rsid w:val="006D773A"/>
    <w:rsid w:val="006E223E"/>
    <w:rsid w:val="006E571A"/>
    <w:rsid w:val="006E601C"/>
    <w:rsid w:val="006F55A1"/>
    <w:rsid w:val="006F5669"/>
    <w:rsid w:val="0070070B"/>
    <w:rsid w:val="007013D2"/>
    <w:rsid w:val="00703366"/>
    <w:rsid w:val="007101A0"/>
    <w:rsid w:val="00711E49"/>
    <w:rsid w:val="00713BAE"/>
    <w:rsid w:val="00714850"/>
    <w:rsid w:val="00717A5A"/>
    <w:rsid w:val="00721072"/>
    <w:rsid w:val="00721098"/>
    <w:rsid w:val="007228BA"/>
    <w:rsid w:val="00723E22"/>
    <w:rsid w:val="007241F0"/>
    <w:rsid w:val="00731F41"/>
    <w:rsid w:val="00742213"/>
    <w:rsid w:val="00743F93"/>
    <w:rsid w:val="007476F1"/>
    <w:rsid w:val="0075402D"/>
    <w:rsid w:val="00756F89"/>
    <w:rsid w:val="00760B82"/>
    <w:rsid w:val="0076206D"/>
    <w:rsid w:val="007621F3"/>
    <w:rsid w:val="00763CF1"/>
    <w:rsid w:val="00765A30"/>
    <w:rsid w:val="00767F57"/>
    <w:rsid w:val="00772CD6"/>
    <w:rsid w:val="00773434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DDA"/>
    <w:rsid w:val="007A3FF1"/>
    <w:rsid w:val="007A6167"/>
    <w:rsid w:val="007A6B76"/>
    <w:rsid w:val="007B0223"/>
    <w:rsid w:val="007B2AE6"/>
    <w:rsid w:val="007B4656"/>
    <w:rsid w:val="007C5D53"/>
    <w:rsid w:val="007C7118"/>
    <w:rsid w:val="007D1611"/>
    <w:rsid w:val="007D228A"/>
    <w:rsid w:val="007D2B4F"/>
    <w:rsid w:val="007D2EF6"/>
    <w:rsid w:val="007D5FF3"/>
    <w:rsid w:val="007D6562"/>
    <w:rsid w:val="007E0000"/>
    <w:rsid w:val="007E5197"/>
    <w:rsid w:val="007E745E"/>
    <w:rsid w:val="007E7B90"/>
    <w:rsid w:val="007E7E15"/>
    <w:rsid w:val="007F3F50"/>
    <w:rsid w:val="007F4D10"/>
    <w:rsid w:val="007F5B1E"/>
    <w:rsid w:val="007F6359"/>
    <w:rsid w:val="007F6DF5"/>
    <w:rsid w:val="00801FFC"/>
    <w:rsid w:val="00802B35"/>
    <w:rsid w:val="008043AC"/>
    <w:rsid w:val="00805A8E"/>
    <w:rsid w:val="00805DC6"/>
    <w:rsid w:val="00810AFD"/>
    <w:rsid w:val="0081227C"/>
    <w:rsid w:val="00814FD4"/>
    <w:rsid w:val="00817BE0"/>
    <w:rsid w:val="00820334"/>
    <w:rsid w:val="00825D87"/>
    <w:rsid w:val="008271ED"/>
    <w:rsid w:val="00827F9F"/>
    <w:rsid w:val="008301BA"/>
    <w:rsid w:val="00832CA1"/>
    <w:rsid w:val="0083434B"/>
    <w:rsid w:val="00835E2D"/>
    <w:rsid w:val="00837C66"/>
    <w:rsid w:val="00843971"/>
    <w:rsid w:val="008439B0"/>
    <w:rsid w:val="00844739"/>
    <w:rsid w:val="00844BF3"/>
    <w:rsid w:val="0084545D"/>
    <w:rsid w:val="00845697"/>
    <w:rsid w:val="0084571A"/>
    <w:rsid w:val="0084694D"/>
    <w:rsid w:val="0085194C"/>
    <w:rsid w:val="00851C07"/>
    <w:rsid w:val="008534A4"/>
    <w:rsid w:val="0085367B"/>
    <w:rsid w:val="00854901"/>
    <w:rsid w:val="00855539"/>
    <w:rsid w:val="0085564F"/>
    <w:rsid w:val="0086405E"/>
    <w:rsid w:val="00864062"/>
    <w:rsid w:val="00870FF1"/>
    <w:rsid w:val="008720B8"/>
    <w:rsid w:val="008753DA"/>
    <w:rsid w:val="00884D21"/>
    <w:rsid w:val="008923CA"/>
    <w:rsid w:val="00892902"/>
    <w:rsid w:val="008938AA"/>
    <w:rsid w:val="0089763C"/>
    <w:rsid w:val="008A0FCD"/>
    <w:rsid w:val="008A1C2D"/>
    <w:rsid w:val="008A6F3B"/>
    <w:rsid w:val="008A7E74"/>
    <w:rsid w:val="008B005B"/>
    <w:rsid w:val="008B1088"/>
    <w:rsid w:val="008B17AF"/>
    <w:rsid w:val="008B7A47"/>
    <w:rsid w:val="008C0268"/>
    <w:rsid w:val="008C640F"/>
    <w:rsid w:val="008D06D3"/>
    <w:rsid w:val="008D13FD"/>
    <w:rsid w:val="008D2974"/>
    <w:rsid w:val="008D718B"/>
    <w:rsid w:val="008D788B"/>
    <w:rsid w:val="008E0CF4"/>
    <w:rsid w:val="008E18DE"/>
    <w:rsid w:val="008E1CC5"/>
    <w:rsid w:val="008E5410"/>
    <w:rsid w:val="008E5DFC"/>
    <w:rsid w:val="008F0464"/>
    <w:rsid w:val="008F1D28"/>
    <w:rsid w:val="008F3349"/>
    <w:rsid w:val="008F33CE"/>
    <w:rsid w:val="008F70C5"/>
    <w:rsid w:val="008F7B49"/>
    <w:rsid w:val="009015F8"/>
    <w:rsid w:val="009036E3"/>
    <w:rsid w:val="00903BC2"/>
    <w:rsid w:val="009063CC"/>
    <w:rsid w:val="00907EDC"/>
    <w:rsid w:val="00910785"/>
    <w:rsid w:val="00911105"/>
    <w:rsid w:val="00911B4C"/>
    <w:rsid w:val="00911BEA"/>
    <w:rsid w:val="00914731"/>
    <w:rsid w:val="009156E5"/>
    <w:rsid w:val="00915B95"/>
    <w:rsid w:val="009176FC"/>
    <w:rsid w:val="00922FE4"/>
    <w:rsid w:val="009241CF"/>
    <w:rsid w:val="009247D0"/>
    <w:rsid w:val="00925570"/>
    <w:rsid w:val="00925B02"/>
    <w:rsid w:val="00926C79"/>
    <w:rsid w:val="0093005F"/>
    <w:rsid w:val="00931945"/>
    <w:rsid w:val="009358EA"/>
    <w:rsid w:val="00941704"/>
    <w:rsid w:val="00941E28"/>
    <w:rsid w:val="00947550"/>
    <w:rsid w:val="00953BAD"/>
    <w:rsid w:val="00957C15"/>
    <w:rsid w:val="009608E7"/>
    <w:rsid w:val="00960C95"/>
    <w:rsid w:val="009617B2"/>
    <w:rsid w:val="00962EFB"/>
    <w:rsid w:val="00964AEB"/>
    <w:rsid w:val="00964CC5"/>
    <w:rsid w:val="00975C4E"/>
    <w:rsid w:val="00976753"/>
    <w:rsid w:val="00976C6C"/>
    <w:rsid w:val="00977737"/>
    <w:rsid w:val="009854DD"/>
    <w:rsid w:val="00986739"/>
    <w:rsid w:val="0099071D"/>
    <w:rsid w:val="00990D54"/>
    <w:rsid w:val="00991008"/>
    <w:rsid w:val="00991178"/>
    <w:rsid w:val="009920DB"/>
    <w:rsid w:val="009927F5"/>
    <w:rsid w:val="009928B6"/>
    <w:rsid w:val="00993E3E"/>
    <w:rsid w:val="009A3C3C"/>
    <w:rsid w:val="009A73D9"/>
    <w:rsid w:val="009A782B"/>
    <w:rsid w:val="009B0A38"/>
    <w:rsid w:val="009B227C"/>
    <w:rsid w:val="009B5A1A"/>
    <w:rsid w:val="009C1EC4"/>
    <w:rsid w:val="009C576C"/>
    <w:rsid w:val="009D06D7"/>
    <w:rsid w:val="009D0EC8"/>
    <w:rsid w:val="009D5B82"/>
    <w:rsid w:val="009D5ED9"/>
    <w:rsid w:val="009D6D14"/>
    <w:rsid w:val="009E26D6"/>
    <w:rsid w:val="009E3600"/>
    <w:rsid w:val="009E4958"/>
    <w:rsid w:val="009E61D6"/>
    <w:rsid w:val="009E6341"/>
    <w:rsid w:val="009F4ABA"/>
    <w:rsid w:val="009F6CC7"/>
    <w:rsid w:val="009F7BC2"/>
    <w:rsid w:val="00A01903"/>
    <w:rsid w:val="00A02C4F"/>
    <w:rsid w:val="00A05ADF"/>
    <w:rsid w:val="00A06891"/>
    <w:rsid w:val="00A163AC"/>
    <w:rsid w:val="00A164DE"/>
    <w:rsid w:val="00A22177"/>
    <w:rsid w:val="00A22B32"/>
    <w:rsid w:val="00A26EFB"/>
    <w:rsid w:val="00A27455"/>
    <w:rsid w:val="00A316DD"/>
    <w:rsid w:val="00A35215"/>
    <w:rsid w:val="00A4103E"/>
    <w:rsid w:val="00A421EA"/>
    <w:rsid w:val="00A448FC"/>
    <w:rsid w:val="00A45583"/>
    <w:rsid w:val="00A46A18"/>
    <w:rsid w:val="00A47DBD"/>
    <w:rsid w:val="00A51AAB"/>
    <w:rsid w:val="00A53293"/>
    <w:rsid w:val="00A541D1"/>
    <w:rsid w:val="00A54C12"/>
    <w:rsid w:val="00A5645A"/>
    <w:rsid w:val="00A56DB5"/>
    <w:rsid w:val="00A61A6F"/>
    <w:rsid w:val="00A61EA5"/>
    <w:rsid w:val="00A620B5"/>
    <w:rsid w:val="00A63E01"/>
    <w:rsid w:val="00A6408F"/>
    <w:rsid w:val="00A65A02"/>
    <w:rsid w:val="00A66D87"/>
    <w:rsid w:val="00A66DEA"/>
    <w:rsid w:val="00A70AD0"/>
    <w:rsid w:val="00A724E5"/>
    <w:rsid w:val="00A74D8D"/>
    <w:rsid w:val="00A8156C"/>
    <w:rsid w:val="00A819BF"/>
    <w:rsid w:val="00A81D83"/>
    <w:rsid w:val="00A858C9"/>
    <w:rsid w:val="00A86CFC"/>
    <w:rsid w:val="00A8737C"/>
    <w:rsid w:val="00A90678"/>
    <w:rsid w:val="00A963C9"/>
    <w:rsid w:val="00A978C2"/>
    <w:rsid w:val="00AA007E"/>
    <w:rsid w:val="00AB471A"/>
    <w:rsid w:val="00AB5CA3"/>
    <w:rsid w:val="00AB5CD1"/>
    <w:rsid w:val="00AB631D"/>
    <w:rsid w:val="00AB78F0"/>
    <w:rsid w:val="00AB7C43"/>
    <w:rsid w:val="00AC1E54"/>
    <w:rsid w:val="00AC1FDB"/>
    <w:rsid w:val="00AC248E"/>
    <w:rsid w:val="00AC357B"/>
    <w:rsid w:val="00AC449F"/>
    <w:rsid w:val="00AC526A"/>
    <w:rsid w:val="00AC6D96"/>
    <w:rsid w:val="00AC750B"/>
    <w:rsid w:val="00AD0408"/>
    <w:rsid w:val="00AD11A0"/>
    <w:rsid w:val="00AD172C"/>
    <w:rsid w:val="00AD5876"/>
    <w:rsid w:val="00AD5935"/>
    <w:rsid w:val="00AD7940"/>
    <w:rsid w:val="00AF0FEA"/>
    <w:rsid w:val="00AF1D66"/>
    <w:rsid w:val="00AF1FD4"/>
    <w:rsid w:val="00AF381E"/>
    <w:rsid w:val="00B01A82"/>
    <w:rsid w:val="00B01AAB"/>
    <w:rsid w:val="00B05E7B"/>
    <w:rsid w:val="00B0605F"/>
    <w:rsid w:val="00B07A90"/>
    <w:rsid w:val="00B103A3"/>
    <w:rsid w:val="00B21013"/>
    <w:rsid w:val="00B2474D"/>
    <w:rsid w:val="00B27F02"/>
    <w:rsid w:val="00B312C6"/>
    <w:rsid w:val="00B32471"/>
    <w:rsid w:val="00B32B74"/>
    <w:rsid w:val="00B3369C"/>
    <w:rsid w:val="00B338AB"/>
    <w:rsid w:val="00B35F9B"/>
    <w:rsid w:val="00B36E0D"/>
    <w:rsid w:val="00B40332"/>
    <w:rsid w:val="00B40803"/>
    <w:rsid w:val="00B408D7"/>
    <w:rsid w:val="00B42421"/>
    <w:rsid w:val="00B460CE"/>
    <w:rsid w:val="00B477A5"/>
    <w:rsid w:val="00B5007A"/>
    <w:rsid w:val="00B50220"/>
    <w:rsid w:val="00B54694"/>
    <w:rsid w:val="00B55FD0"/>
    <w:rsid w:val="00B575FD"/>
    <w:rsid w:val="00B57C61"/>
    <w:rsid w:val="00B61CD9"/>
    <w:rsid w:val="00B65BD7"/>
    <w:rsid w:val="00B66FC5"/>
    <w:rsid w:val="00B708BE"/>
    <w:rsid w:val="00B713B8"/>
    <w:rsid w:val="00B719A4"/>
    <w:rsid w:val="00B724A7"/>
    <w:rsid w:val="00B72E2F"/>
    <w:rsid w:val="00B74975"/>
    <w:rsid w:val="00B771BE"/>
    <w:rsid w:val="00B8353F"/>
    <w:rsid w:val="00B8734F"/>
    <w:rsid w:val="00B91322"/>
    <w:rsid w:val="00B92009"/>
    <w:rsid w:val="00BA0D24"/>
    <w:rsid w:val="00BA127C"/>
    <w:rsid w:val="00BA149D"/>
    <w:rsid w:val="00BA1D8E"/>
    <w:rsid w:val="00BA27DC"/>
    <w:rsid w:val="00BA27EC"/>
    <w:rsid w:val="00BA2AA7"/>
    <w:rsid w:val="00BA434C"/>
    <w:rsid w:val="00BA4AD9"/>
    <w:rsid w:val="00BA5900"/>
    <w:rsid w:val="00BA659E"/>
    <w:rsid w:val="00BB08E1"/>
    <w:rsid w:val="00BB2527"/>
    <w:rsid w:val="00BB2674"/>
    <w:rsid w:val="00BC04F9"/>
    <w:rsid w:val="00BC7037"/>
    <w:rsid w:val="00BD24B4"/>
    <w:rsid w:val="00BD3752"/>
    <w:rsid w:val="00BD5BC6"/>
    <w:rsid w:val="00BD6E94"/>
    <w:rsid w:val="00BE057C"/>
    <w:rsid w:val="00BE1695"/>
    <w:rsid w:val="00BE26FC"/>
    <w:rsid w:val="00BE639F"/>
    <w:rsid w:val="00BE6C7F"/>
    <w:rsid w:val="00BF0FB0"/>
    <w:rsid w:val="00BF15F4"/>
    <w:rsid w:val="00BF17AF"/>
    <w:rsid w:val="00BF4F22"/>
    <w:rsid w:val="00C0081F"/>
    <w:rsid w:val="00C03D10"/>
    <w:rsid w:val="00C04CFE"/>
    <w:rsid w:val="00C0683E"/>
    <w:rsid w:val="00C06C90"/>
    <w:rsid w:val="00C06D37"/>
    <w:rsid w:val="00C071DF"/>
    <w:rsid w:val="00C11A69"/>
    <w:rsid w:val="00C11ACC"/>
    <w:rsid w:val="00C14122"/>
    <w:rsid w:val="00C151EF"/>
    <w:rsid w:val="00C16541"/>
    <w:rsid w:val="00C17321"/>
    <w:rsid w:val="00C173B8"/>
    <w:rsid w:val="00C2010D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29E0"/>
    <w:rsid w:val="00C34498"/>
    <w:rsid w:val="00C367B5"/>
    <w:rsid w:val="00C41EA6"/>
    <w:rsid w:val="00C46C56"/>
    <w:rsid w:val="00C47643"/>
    <w:rsid w:val="00C523A3"/>
    <w:rsid w:val="00C5699A"/>
    <w:rsid w:val="00C60B03"/>
    <w:rsid w:val="00C6300E"/>
    <w:rsid w:val="00C65D99"/>
    <w:rsid w:val="00C6728A"/>
    <w:rsid w:val="00C67950"/>
    <w:rsid w:val="00C75D88"/>
    <w:rsid w:val="00C76FD7"/>
    <w:rsid w:val="00C807C3"/>
    <w:rsid w:val="00C8326C"/>
    <w:rsid w:val="00C842C3"/>
    <w:rsid w:val="00C8460C"/>
    <w:rsid w:val="00C84E54"/>
    <w:rsid w:val="00C92A45"/>
    <w:rsid w:val="00C94842"/>
    <w:rsid w:val="00C9699C"/>
    <w:rsid w:val="00CA1688"/>
    <w:rsid w:val="00CA2751"/>
    <w:rsid w:val="00CA4D34"/>
    <w:rsid w:val="00CA5FEA"/>
    <w:rsid w:val="00CA70D6"/>
    <w:rsid w:val="00CA7C49"/>
    <w:rsid w:val="00CB37E2"/>
    <w:rsid w:val="00CB4F6A"/>
    <w:rsid w:val="00CB73A8"/>
    <w:rsid w:val="00CC1002"/>
    <w:rsid w:val="00CC2C12"/>
    <w:rsid w:val="00CC2EB5"/>
    <w:rsid w:val="00CC34C8"/>
    <w:rsid w:val="00CD165D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0041"/>
    <w:rsid w:val="00CF2B57"/>
    <w:rsid w:val="00CF304F"/>
    <w:rsid w:val="00CF7EDC"/>
    <w:rsid w:val="00D01371"/>
    <w:rsid w:val="00D01FCA"/>
    <w:rsid w:val="00D048B9"/>
    <w:rsid w:val="00D055DF"/>
    <w:rsid w:val="00D0747B"/>
    <w:rsid w:val="00D13447"/>
    <w:rsid w:val="00D137E8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352C"/>
    <w:rsid w:val="00D35D74"/>
    <w:rsid w:val="00D3703D"/>
    <w:rsid w:val="00D40234"/>
    <w:rsid w:val="00D409A4"/>
    <w:rsid w:val="00D40E26"/>
    <w:rsid w:val="00D4293B"/>
    <w:rsid w:val="00D436F3"/>
    <w:rsid w:val="00D45222"/>
    <w:rsid w:val="00D513B2"/>
    <w:rsid w:val="00D53B11"/>
    <w:rsid w:val="00D60E52"/>
    <w:rsid w:val="00D61D40"/>
    <w:rsid w:val="00D6560C"/>
    <w:rsid w:val="00D67F5F"/>
    <w:rsid w:val="00D73CBF"/>
    <w:rsid w:val="00D75697"/>
    <w:rsid w:val="00D77133"/>
    <w:rsid w:val="00D81EA2"/>
    <w:rsid w:val="00D83DC0"/>
    <w:rsid w:val="00D869A7"/>
    <w:rsid w:val="00D90661"/>
    <w:rsid w:val="00D93E0A"/>
    <w:rsid w:val="00D963F7"/>
    <w:rsid w:val="00D96B80"/>
    <w:rsid w:val="00D973E7"/>
    <w:rsid w:val="00DA0646"/>
    <w:rsid w:val="00DA0B26"/>
    <w:rsid w:val="00DA389D"/>
    <w:rsid w:val="00DA406B"/>
    <w:rsid w:val="00DA5DF6"/>
    <w:rsid w:val="00DA7F8A"/>
    <w:rsid w:val="00DB0CF9"/>
    <w:rsid w:val="00DB3E89"/>
    <w:rsid w:val="00DB4407"/>
    <w:rsid w:val="00DB4573"/>
    <w:rsid w:val="00DC191F"/>
    <w:rsid w:val="00DC1CCC"/>
    <w:rsid w:val="00DC1FA5"/>
    <w:rsid w:val="00DC20D0"/>
    <w:rsid w:val="00DC5BD3"/>
    <w:rsid w:val="00DC61BB"/>
    <w:rsid w:val="00DC7570"/>
    <w:rsid w:val="00DC75C5"/>
    <w:rsid w:val="00DD07DE"/>
    <w:rsid w:val="00DD09CC"/>
    <w:rsid w:val="00DD169C"/>
    <w:rsid w:val="00DD1E31"/>
    <w:rsid w:val="00DD4206"/>
    <w:rsid w:val="00DD638E"/>
    <w:rsid w:val="00DE1C5A"/>
    <w:rsid w:val="00DE613B"/>
    <w:rsid w:val="00DE7F0B"/>
    <w:rsid w:val="00DF1490"/>
    <w:rsid w:val="00DF153A"/>
    <w:rsid w:val="00DF3488"/>
    <w:rsid w:val="00DF5278"/>
    <w:rsid w:val="00DF58D2"/>
    <w:rsid w:val="00DF66AA"/>
    <w:rsid w:val="00DF66C8"/>
    <w:rsid w:val="00DF7289"/>
    <w:rsid w:val="00DF7EA8"/>
    <w:rsid w:val="00E008ED"/>
    <w:rsid w:val="00E01973"/>
    <w:rsid w:val="00E022A4"/>
    <w:rsid w:val="00E06594"/>
    <w:rsid w:val="00E071D5"/>
    <w:rsid w:val="00E07448"/>
    <w:rsid w:val="00E10174"/>
    <w:rsid w:val="00E1337A"/>
    <w:rsid w:val="00E150FB"/>
    <w:rsid w:val="00E15E26"/>
    <w:rsid w:val="00E161D8"/>
    <w:rsid w:val="00E17DAD"/>
    <w:rsid w:val="00E225AE"/>
    <w:rsid w:val="00E236E8"/>
    <w:rsid w:val="00E23CCD"/>
    <w:rsid w:val="00E27DE8"/>
    <w:rsid w:val="00E31560"/>
    <w:rsid w:val="00E3158A"/>
    <w:rsid w:val="00E34611"/>
    <w:rsid w:val="00E3558C"/>
    <w:rsid w:val="00E3567A"/>
    <w:rsid w:val="00E3684A"/>
    <w:rsid w:val="00E3688B"/>
    <w:rsid w:val="00E368F4"/>
    <w:rsid w:val="00E36AC2"/>
    <w:rsid w:val="00E4090F"/>
    <w:rsid w:val="00E40F2C"/>
    <w:rsid w:val="00E43F25"/>
    <w:rsid w:val="00E44710"/>
    <w:rsid w:val="00E51161"/>
    <w:rsid w:val="00E513EA"/>
    <w:rsid w:val="00E5239B"/>
    <w:rsid w:val="00E526A9"/>
    <w:rsid w:val="00E5333B"/>
    <w:rsid w:val="00E53CD9"/>
    <w:rsid w:val="00E5533F"/>
    <w:rsid w:val="00E55B0C"/>
    <w:rsid w:val="00E56AF7"/>
    <w:rsid w:val="00E56EAB"/>
    <w:rsid w:val="00E606E1"/>
    <w:rsid w:val="00E62B86"/>
    <w:rsid w:val="00E63825"/>
    <w:rsid w:val="00E64773"/>
    <w:rsid w:val="00E679D3"/>
    <w:rsid w:val="00E775C0"/>
    <w:rsid w:val="00E80536"/>
    <w:rsid w:val="00E82752"/>
    <w:rsid w:val="00E90E8A"/>
    <w:rsid w:val="00E94A6C"/>
    <w:rsid w:val="00E96584"/>
    <w:rsid w:val="00E96874"/>
    <w:rsid w:val="00EA0F9A"/>
    <w:rsid w:val="00EA2906"/>
    <w:rsid w:val="00EA3D6D"/>
    <w:rsid w:val="00EA6006"/>
    <w:rsid w:val="00EB0E28"/>
    <w:rsid w:val="00EB2FB6"/>
    <w:rsid w:val="00EB5A32"/>
    <w:rsid w:val="00EB78D3"/>
    <w:rsid w:val="00EC052B"/>
    <w:rsid w:val="00EC1134"/>
    <w:rsid w:val="00EC19FD"/>
    <w:rsid w:val="00EC1C48"/>
    <w:rsid w:val="00EC22D4"/>
    <w:rsid w:val="00EC5AF6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D6839"/>
    <w:rsid w:val="00EE024F"/>
    <w:rsid w:val="00EE142D"/>
    <w:rsid w:val="00EE1E99"/>
    <w:rsid w:val="00EE20DF"/>
    <w:rsid w:val="00EE2700"/>
    <w:rsid w:val="00EE2873"/>
    <w:rsid w:val="00EE29E7"/>
    <w:rsid w:val="00EE4FF7"/>
    <w:rsid w:val="00EE5E0D"/>
    <w:rsid w:val="00EE7D92"/>
    <w:rsid w:val="00EF005C"/>
    <w:rsid w:val="00EF0F73"/>
    <w:rsid w:val="00EF1DA2"/>
    <w:rsid w:val="00EF2E85"/>
    <w:rsid w:val="00EF76C2"/>
    <w:rsid w:val="00F01F16"/>
    <w:rsid w:val="00F038AE"/>
    <w:rsid w:val="00F05635"/>
    <w:rsid w:val="00F05B73"/>
    <w:rsid w:val="00F05EA5"/>
    <w:rsid w:val="00F0639E"/>
    <w:rsid w:val="00F10886"/>
    <w:rsid w:val="00F12696"/>
    <w:rsid w:val="00F14370"/>
    <w:rsid w:val="00F1668D"/>
    <w:rsid w:val="00F1720D"/>
    <w:rsid w:val="00F20BBF"/>
    <w:rsid w:val="00F21514"/>
    <w:rsid w:val="00F2220A"/>
    <w:rsid w:val="00F23241"/>
    <w:rsid w:val="00F233A4"/>
    <w:rsid w:val="00F23560"/>
    <w:rsid w:val="00F3147D"/>
    <w:rsid w:val="00F34782"/>
    <w:rsid w:val="00F36687"/>
    <w:rsid w:val="00F42B92"/>
    <w:rsid w:val="00F44B78"/>
    <w:rsid w:val="00F461FA"/>
    <w:rsid w:val="00F518AD"/>
    <w:rsid w:val="00F529BA"/>
    <w:rsid w:val="00F52F2E"/>
    <w:rsid w:val="00F5334C"/>
    <w:rsid w:val="00F537EE"/>
    <w:rsid w:val="00F56F40"/>
    <w:rsid w:val="00F60646"/>
    <w:rsid w:val="00F66F66"/>
    <w:rsid w:val="00F703A9"/>
    <w:rsid w:val="00F72735"/>
    <w:rsid w:val="00F73D01"/>
    <w:rsid w:val="00F75780"/>
    <w:rsid w:val="00F75D7A"/>
    <w:rsid w:val="00F77AFC"/>
    <w:rsid w:val="00F81C9B"/>
    <w:rsid w:val="00F82481"/>
    <w:rsid w:val="00F83671"/>
    <w:rsid w:val="00F84009"/>
    <w:rsid w:val="00F84DB5"/>
    <w:rsid w:val="00F90202"/>
    <w:rsid w:val="00F90BC4"/>
    <w:rsid w:val="00F9162E"/>
    <w:rsid w:val="00F92518"/>
    <w:rsid w:val="00F93797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457C"/>
    <w:rsid w:val="00FC5E03"/>
    <w:rsid w:val="00FC72EC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2A21"/>
    <w:rsid w:val="00FE352E"/>
    <w:rsid w:val="00FE52DC"/>
    <w:rsid w:val="00FE540E"/>
    <w:rsid w:val="00FE6183"/>
    <w:rsid w:val="00FF2F9F"/>
    <w:rsid w:val="00FF2FEA"/>
    <w:rsid w:val="00FF35E6"/>
    <w:rsid w:val="00FF3E0D"/>
    <w:rsid w:val="00FF5BC2"/>
    <w:rsid w:val="00FF643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131E0"/>
  <w15:docId w15:val="{E4997465-E2BA-4F61-85EE-D0546E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Poprawka">
    <w:name w:val="Revision"/>
    <w:hidden/>
    <w:uiPriority w:val="99"/>
    <w:semiHidden/>
    <w:rsid w:val="003C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6D31-7443-4E08-8D9C-47DA3C5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>Microsoft</Company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Matys</cp:lastModifiedBy>
  <cp:revision>8</cp:revision>
  <cp:lastPrinted>2017-05-12T07:43:00Z</cp:lastPrinted>
  <dcterms:created xsi:type="dcterms:W3CDTF">2020-12-18T12:29:00Z</dcterms:created>
  <dcterms:modified xsi:type="dcterms:W3CDTF">2020-12-29T13:08:00Z</dcterms:modified>
</cp:coreProperties>
</file>