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2218" w:rsidRPr="00FF4BF5" w:rsidRDefault="00422218" w:rsidP="00422218">
      <w:pPr>
        <w:pStyle w:val="Tytu"/>
        <w:spacing w:line="288" w:lineRule="auto"/>
        <w:rPr>
          <w:rFonts w:ascii="Century Gothic" w:hAnsi="Century Gothic"/>
          <w:sz w:val="20"/>
          <w:szCs w:val="20"/>
        </w:rPr>
      </w:pPr>
      <w:r w:rsidRPr="00FF4BF5">
        <w:rPr>
          <w:rFonts w:ascii="Century Gothic" w:hAnsi="Century Gothic"/>
          <w:sz w:val="20"/>
          <w:szCs w:val="20"/>
        </w:rPr>
        <w:t>OPIS PRZEDMIOTU ZAMÓWIENIA</w:t>
      </w:r>
    </w:p>
    <w:p w:rsidR="00D729FE" w:rsidRDefault="0074558B" w:rsidP="009524EE">
      <w:pPr>
        <w:pStyle w:val="Skrconyadreszwrotny"/>
        <w:spacing w:before="100" w:beforeAutospacing="1" w:after="100" w:afterAutospacing="1" w:line="288" w:lineRule="auto"/>
        <w:jc w:val="center"/>
        <w:rPr>
          <w:rFonts w:ascii="Century Gothic" w:hAnsi="Century Gothic"/>
          <w:b/>
          <w:sz w:val="20"/>
        </w:rPr>
      </w:pPr>
      <w:r>
        <w:rPr>
          <w:rFonts w:ascii="Century Gothic" w:hAnsi="Century Gothic"/>
          <w:b/>
          <w:sz w:val="20"/>
        </w:rPr>
        <w:t>Część</w:t>
      </w:r>
      <w:r w:rsidR="00C94D40">
        <w:rPr>
          <w:rFonts w:ascii="Century Gothic" w:hAnsi="Century Gothic"/>
          <w:b/>
          <w:sz w:val="20"/>
        </w:rPr>
        <w:t xml:space="preserve"> nr</w:t>
      </w:r>
      <w:r w:rsidR="00D729FE" w:rsidRPr="00D729FE">
        <w:rPr>
          <w:rFonts w:ascii="Century Gothic" w:hAnsi="Century Gothic"/>
          <w:b/>
          <w:sz w:val="20"/>
        </w:rPr>
        <w:t xml:space="preserve"> 1 - Infuzja OIOM</w:t>
      </w:r>
    </w:p>
    <w:p w:rsidR="0097030B" w:rsidRPr="00FF4BF5" w:rsidRDefault="0097030B" w:rsidP="0097030B">
      <w:pPr>
        <w:pStyle w:val="Skrconyadreszwrotny"/>
        <w:spacing w:before="100" w:beforeAutospacing="1" w:after="100" w:afterAutospacing="1" w:line="288" w:lineRule="auto"/>
        <w:jc w:val="both"/>
        <w:rPr>
          <w:rFonts w:ascii="Century Gothic" w:hAnsi="Century Gothic"/>
          <w:sz w:val="20"/>
        </w:rPr>
      </w:pPr>
      <w:r w:rsidRPr="00FF4BF5">
        <w:rPr>
          <w:rFonts w:ascii="Century Gothic" w:hAnsi="Century Gothic"/>
          <w:sz w:val="20"/>
        </w:rPr>
        <w:t>Uwagi i objaśnienia:</w:t>
      </w:r>
    </w:p>
    <w:p w:rsidR="0097030B" w:rsidRPr="00FF4BF5" w:rsidRDefault="0097030B" w:rsidP="0097030B">
      <w:pPr>
        <w:pStyle w:val="Skrconyadreszwrotny"/>
        <w:numPr>
          <w:ilvl w:val="0"/>
          <w:numId w:val="2"/>
        </w:numPr>
        <w:spacing w:before="100" w:beforeAutospacing="1" w:after="100" w:afterAutospacing="1" w:line="288" w:lineRule="auto"/>
        <w:ind w:left="0" w:firstLine="0"/>
        <w:jc w:val="both"/>
        <w:rPr>
          <w:rFonts w:ascii="Century Gothic" w:hAnsi="Century Gothic"/>
          <w:sz w:val="20"/>
        </w:rPr>
      </w:pPr>
      <w:r w:rsidRPr="00FF4BF5">
        <w:rPr>
          <w:rFonts w:ascii="Century Gothic" w:hAnsi="Century Gothic"/>
          <w:sz w:val="20"/>
        </w:rPr>
        <w:t>Parametry określone jako „tak” są parametrami granicznymi. Udzielenie odpowiedzi „nie”  lub innej nie stanowiącej jednoznacznego potwierdzenia spełniania warunku będzie skutkowało odrzuceniem oferty.</w:t>
      </w:r>
    </w:p>
    <w:p w:rsidR="0097030B" w:rsidRPr="00FF4BF5" w:rsidRDefault="0097030B" w:rsidP="0097030B">
      <w:pPr>
        <w:pStyle w:val="Skrconyadreszwrotny"/>
        <w:numPr>
          <w:ilvl w:val="0"/>
          <w:numId w:val="2"/>
        </w:numPr>
        <w:spacing w:before="100" w:beforeAutospacing="1" w:after="100" w:afterAutospacing="1" w:line="288" w:lineRule="auto"/>
        <w:ind w:left="0" w:firstLine="0"/>
        <w:jc w:val="both"/>
        <w:rPr>
          <w:rFonts w:ascii="Century Gothic" w:hAnsi="Century Gothic"/>
          <w:sz w:val="20"/>
        </w:rPr>
      </w:pPr>
      <w:r w:rsidRPr="00FF4BF5">
        <w:rPr>
          <w:rFonts w:ascii="Century Gothic" w:hAnsi="Century Gothic"/>
          <w:sz w:val="20"/>
        </w:rPr>
        <w:t>Parametry o określonych warunkach liczbowych ( „&gt;=”  lub „=&lt;” ) są warunkami granicznymi, których niespełnienie spowoduje odrzucenie oferty. Wartość podana przy znaku  „=” oznacza wartość wymaganą.</w:t>
      </w:r>
    </w:p>
    <w:p w:rsidR="0097030B" w:rsidRPr="00FF4BF5" w:rsidRDefault="0097030B" w:rsidP="0097030B">
      <w:pPr>
        <w:pStyle w:val="Skrconyadreszwrotny"/>
        <w:numPr>
          <w:ilvl w:val="0"/>
          <w:numId w:val="2"/>
        </w:numPr>
        <w:spacing w:before="100" w:beforeAutospacing="1" w:after="100" w:afterAutospacing="1" w:line="288" w:lineRule="auto"/>
        <w:ind w:left="0" w:firstLine="0"/>
        <w:jc w:val="both"/>
        <w:rPr>
          <w:rFonts w:ascii="Century Gothic" w:hAnsi="Century Gothic"/>
          <w:sz w:val="20"/>
        </w:rPr>
      </w:pPr>
      <w:r w:rsidRPr="00FF4BF5">
        <w:rPr>
          <w:rFonts w:ascii="Century Gothic" w:hAnsi="Century Gothic"/>
          <w:sz w:val="20"/>
        </w:rPr>
        <w:t>Brak odpowiedzi w przypadku pozostałych warunków, punktowany będzie jako 0.</w:t>
      </w:r>
    </w:p>
    <w:p w:rsidR="0097030B" w:rsidRPr="00FF4BF5" w:rsidRDefault="0097030B" w:rsidP="0097030B">
      <w:pPr>
        <w:pStyle w:val="Skrconyadreszwrotny"/>
        <w:numPr>
          <w:ilvl w:val="0"/>
          <w:numId w:val="2"/>
        </w:numPr>
        <w:spacing w:before="100" w:beforeAutospacing="1" w:after="100" w:afterAutospacing="1" w:line="288" w:lineRule="auto"/>
        <w:ind w:left="0" w:firstLine="0"/>
        <w:jc w:val="both"/>
        <w:rPr>
          <w:rFonts w:ascii="Century Gothic" w:hAnsi="Century Gothic"/>
          <w:sz w:val="20"/>
        </w:rPr>
      </w:pPr>
      <w:r w:rsidRPr="00FF4BF5">
        <w:rPr>
          <w:rFonts w:ascii="Century Gothic" w:hAnsi="Century Gothic"/>
          <w:sz w:val="20"/>
        </w:rPr>
        <w:t>Wykonawca zobowiązany jest do podania parametrów w jednostkach wskazanych w niniejszym opisie,</w:t>
      </w:r>
    </w:p>
    <w:p w:rsidR="0097030B" w:rsidRPr="00FF4BF5" w:rsidRDefault="0097030B" w:rsidP="0097030B">
      <w:pPr>
        <w:pStyle w:val="Skrconyadreszwrotny"/>
        <w:numPr>
          <w:ilvl w:val="0"/>
          <w:numId w:val="2"/>
        </w:numPr>
        <w:spacing w:before="100" w:beforeAutospacing="1" w:after="100" w:afterAutospacing="1" w:line="288" w:lineRule="auto"/>
        <w:ind w:left="0" w:firstLine="0"/>
        <w:jc w:val="both"/>
        <w:rPr>
          <w:rFonts w:ascii="Century Gothic" w:hAnsi="Century Gothic"/>
          <w:sz w:val="20"/>
        </w:rPr>
      </w:pPr>
      <w:r w:rsidRPr="00FF4BF5">
        <w:rPr>
          <w:rFonts w:ascii="Century Gothic" w:hAnsi="Century Gothic"/>
          <w:sz w:val="20"/>
        </w:rPr>
        <w:t xml:space="preserve">Wykonawca gwarantuje niniejszym, że sprzęt jest fabrycznie nowy (rok produkcji 2018) nie jest </w:t>
      </w:r>
      <w:proofErr w:type="spellStart"/>
      <w:r w:rsidRPr="00FF4BF5">
        <w:rPr>
          <w:rFonts w:ascii="Century Gothic" w:hAnsi="Century Gothic"/>
          <w:sz w:val="20"/>
        </w:rPr>
        <w:t>rekondycjonowany</w:t>
      </w:r>
      <w:proofErr w:type="spellEnd"/>
      <w:r w:rsidRPr="00FF4BF5">
        <w:rPr>
          <w:rFonts w:ascii="Century Gothic" w:hAnsi="Century Gothic"/>
          <w:sz w:val="20"/>
        </w:rPr>
        <w:t>, używany, powystawowy,  jest kompletny i do jego uruchomienia oraz stosowania zgodnie z przeznaczeniem nie jest konieczny zakup dodatkowych elementów i akcesoriów.</w:t>
      </w:r>
    </w:p>
    <w:p w:rsidR="0097030B" w:rsidRPr="00FF4BF5" w:rsidRDefault="0097030B" w:rsidP="0097030B">
      <w:pPr>
        <w:pStyle w:val="Skrconyadreszwrotny"/>
        <w:spacing w:before="100" w:beforeAutospacing="1" w:after="100" w:afterAutospacing="1" w:line="288" w:lineRule="auto"/>
        <w:jc w:val="both"/>
        <w:rPr>
          <w:rFonts w:ascii="Century Gothic" w:hAnsi="Century Gothic"/>
          <w:sz w:val="20"/>
        </w:rPr>
      </w:pPr>
      <w:r w:rsidRPr="00FF4BF5">
        <w:rPr>
          <w:rFonts w:ascii="Century Gothic" w:hAnsi="Century Gothic"/>
          <w:sz w:val="20"/>
        </w:rPr>
        <w:t>Nazwa i typ: .............................................................</w:t>
      </w:r>
    </w:p>
    <w:p w:rsidR="0097030B" w:rsidRPr="00FF4BF5" w:rsidRDefault="0097030B" w:rsidP="0097030B">
      <w:pPr>
        <w:pStyle w:val="Skrconyadreszwrotny"/>
        <w:spacing w:before="100" w:beforeAutospacing="1" w:after="100" w:afterAutospacing="1" w:line="288" w:lineRule="auto"/>
        <w:jc w:val="both"/>
        <w:rPr>
          <w:rFonts w:ascii="Century Gothic" w:hAnsi="Century Gothic"/>
          <w:sz w:val="20"/>
        </w:rPr>
      </w:pPr>
      <w:r w:rsidRPr="00FF4BF5">
        <w:rPr>
          <w:rFonts w:ascii="Century Gothic" w:hAnsi="Century Gothic"/>
          <w:sz w:val="20"/>
        </w:rPr>
        <w:t>Producent: ........................................................</w:t>
      </w:r>
    </w:p>
    <w:p w:rsidR="0097030B" w:rsidRPr="00FF4BF5" w:rsidRDefault="0097030B" w:rsidP="0097030B">
      <w:pPr>
        <w:pStyle w:val="Skrconyadreszwrotny"/>
        <w:spacing w:before="100" w:beforeAutospacing="1" w:after="100" w:afterAutospacing="1" w:line="288" w:lineRule="auto"/>
        <w:rPr>
          <w:rFonts w:ascii="Century Gothic" w:hAnsi="Century Gothic"/>
          <w:sz w:val="20"/>
        </w:rPr>
      </w:pPr>
      <w:r w:rsidRPr="00FF4BF5">
        <w:rPr>
          <w:rFonts w:ascii="Century Gothic" w:hAnsi="Century Gothic"/>
          <w:sz w:val="20"/>
        </w:rPr>
        <w:t>Kraj produkcji: ...............................................................</w:t>
      </w:r>
    </w:p>
    <w:p w:rsidR="0097030B" w:rsidRPr="00FF4BF5" w:rsidRDefault="0097030B" w:rsidP="0097030B">
      <w:pPr>
        <w:pStyle w:val="Skrconyadreszwrotny"/>
        <w:spacing w:before="100" w:beforeAutospacing="1" w:after="100" w:afterAutospacing="1" w:line="288" w:lineRule="auto"/>
        <w:rPr>
          <w:rFonts w:ascii="Century Gothic" w:hAnsi="Century Gothic"/>
          <w:sz w:val="20"/>
        </w:rPr>
      </w:pPr>
      <w:r w:rsidRPr="00FF4BF5">
        <w:rPr>
          <w:rFonts w:ascii="Century Gothic" w:hAnsi="Century Gothic"/>
          <w:sz w:val="20"/>
        </w:rPr>
        <w:t>Rok produkcji: .......................</w:t>
      </w:r>
    </w:p>
    <w:p w:rsidR="0097030B" w:rsidRPr="00FF4BF5" w:rsidRDefault="0097030B" w:rsidP="0097030B">
      <w:pPr>
        <w:pStyle w:val="Skrconyadreszwrotny"/>
        <w:spacing w:before="100" w:beforeAutospacing="1" w:after="100" w:afterAutospacing="1" w:line="288" w:lineRule="auto"/>
        <w:rPr>
          <w:rFonts w:ascii="Century Gothic" w:hAnsi="Century Gothic"/>
          <w:sz w:val="20"/>
        </w:rPr>
      </w:pPr>
      <w:r w:rsidRPr="00FF4BF5">
        <w:rPr>
          <w:rFonts w:ascii="Century Gothic" w:hAnsi="Century Gothic"/>
          <w:sz w:val="20"/>
        </w:rPr>
        <w:t>Klasa wyrobu medycznego: ...............</w:t>
      </w:r>
    </w:p>
    <w:p w:rsidR="00A07EDC" w:rsidRPr="00A07EDC" w:rsidRDefault="0074558B" w:rsidP="0074558B">
      <w:pPr>
        <w:suppressAutoHyphens w:val="0"/>
        <w:spacing w:after="200" w:line="276" w:lineRule="auto"/>
        <w:rPr>
          <w:rFonts w:ascii="Century Gothic" w:hAnsi="Century Gothic"/>
          <w:sz w:val="20"/>
        </w:rPr>
      </w:pPr>
      <w:r>
        <w:rPr>
          <w:rFonts w:ascii="Century Gothic" w:hAnsi="Century Gothic"/>
          <w:sz w:val="20"/>
        </w:rPr>
        <w:br w:type="page"/>
      </w:r>
    </w:p>
    <w:tbl>
      <w:tblPr>
        <w:tblW w:w="14074" w:type="dxa"/>
        <w:tblInd w:w="70" w:type="dxa"/>
        <w:tblCellMar>
          <w:left w:w="70" w:type="dxa"/>
          <w:right w:w="70" w:type="dxa"/>
        </w:tblCellMar>
        <w:tblLook w:val="04A0" w:firstRow="1" w:lastRow="0" w:firstColumn="1" w:lastColumn="0" w:noHBand="0" w:noVBand="1"/>
      </w:tblPr>
      <w:tblGrid>
        <w:gridCol w:w="207"/>
        <w:gridCol w:w="502"/>
        <w:gridCol w:w="5528"/>
        <w:gridCol w:w="851"/>
        <w:gridCol w:w="162"/>
        <w:gridCol w:w="2389"/>
        <w:gridCol w:w="4435"/>
      </w:tblGrid>
      <w:tr w:rsidR="00A07EDC" w:rsidRPr="00FF4BF5" w:rsidTr="008C537C">
        <w:trPr>
          <w:trHeight w:val="640"/>
        </w:trPr>
        <w:tc>
          <w:tcPr>
            <w:tcW w:w="14074" w:type="dxa"/>
            <w:gridSpan w:val="7"/>
            <w:tcBorders>
              <w:top w:val="single" w:sz="4" w:space="0" w:color="auto"/>
              <w:left w:val="single" w:sz="4" w:space="0" w:color="auto"/>
              <w:bottom w:val="nil"/>
              <w:right w:val="single" w:sz="4" w:space="0" w:color="auto"/>
            </w:tcBorders>
            <w:vAlign w:val="center"/>
          </w:tcPr>
          <w:p w:rsidR="00A07EDC" w:rsidRPr="003C130B" w:rsidRDefault="00A07EDC" w:rsidP="008C537C">
            <w:pPr>
              <w:rPr>
                <w:rFonts w:ascii="Century Gothic" w:hAnsi="Century Gothic" w:cs="Calibri"/>
                <w:lang w:eastAsia="pl-PL"/>
              </w:rPr>
            </w:pPr>
            <w:r>
              <w:rPr>
                <w:rFonts w:ascii="Century Gothic" w:hAnsi="Century Gothic" w:cs="Calibri"/>
                <w:lang w:eastAsia="pl-PL"/>
              </w:rPr>
              <w:lastRenderedPageBreak/>
              <w:t> </w:t>
            </w:r>
            <w:r w:rsidRPr="00FF4BF5">
              <w:rPr>
                <w:rFonts w:ascii="Century Gothic" w:hAnsi="Century Gothic"/>
                <w:b/>
                <w:sz w:val="20"/>
                <w:szCs w:val="20"/>
                <w:lang w:eastAsia="pl-PL"/>
              </w:rPr>
              <w:t>ZAMÓWIENIE PODSTAWOWE:</w:t>
            </w:r>
          </w:p>
          <w:p w:rsidR="00A07EDC" w:rsidRPr="00DB32A3" w:rsidRDefault="00A07EDC" w:rsidP="008C537C">
            <w:pPr>
              <w:ind w:hanging="129"/>
              <w:rPr>
                <w:rFonts w:ascii="Century Gothic" w:hAnsi="Century Gothic"/>
                <w:b/>
                <w:sz w:val="20"/>
                <w:szCs w:val="20"/>
                <w:lang w:eastAsia="pl-PL"/>
              </w:rPr>
            </w:pPr>
          </w:p>
        </w:tc>
      </w:tr>
      <w:tr w:rsidR="00A07EDC" w:rsidRPr="00FF4BF5" w:rsidTr="008C537C">
        <w:trPr>
          <w:trHeight w:val="705"/>
        </w:trPr>
        <w:tc>
          <w:tcPr>
            <w:tcW w:w="207" w:type="dxa"/>
            <w:tcBorders>
              <w:top w:val="nil"/>
              <w:left w:val="single" w:sz="4" w:space="0" w:color="auto"/>
              <w:bottom w:val="nil"/>
              <w:right w:val="nil"/>
            </w:tcBorders>
            <w:shd w:val="clear" w:color="auto" w:fill="auto"/>
            <w:noWrap/>
            <w:vAlign w:val="bottom"/>
            <w:hideMark/>
          </w:tcPr>
          <w:p w:rsidR="00A07EDC" w:rsidRPr="00FF4BF5" w:rsidRDefault="00A07EDC" w:rsidP="008C537C">
            <w:pPr>
              <w:rPr>
                <w:rFonts w:ascii="Century Gothic" w:hAnsi="Century Gothic" w:cs="Calibri"/>
                <w:lang w:eastAsia="pl-PL"/>
              </w:rPr>
            </w:pPr>
            <w:r w:rsidRPr="00FF4BF5">
              <w:rPr>
                <w:rFonts w:ascii="Century Gothic" w:hAnsi="Century Gothic" w:cs="Calibri"/>
                <w:lang w:eastAsia="pl-PL"/>
              </w:rPr>
              <w:t> </w:t>
            </w:r>
          </w:p>
        </w:tc>
        <w:tc>
          <w:tcPr>
            <w:tcW w:w="502" w:type="dxa"/>
            <w:tcBorders>
              <w:top w:val="single" w:sz="4" w:space="0" w:color="auto"/>
              <w:left w:val="single" w:sz="4" w:space="0" w:color="auto"/>
              <w:bottom w:val="single" w:sz="4" w:space="0" w:color="auto"/>
              <w:right w:val="single" w:sz="4" w:space="0" w:color="auto"/>
            </w:tcBorders>
            <w:vAlign w:val="center"/>
          </w:tcPr>
          <w:p w:rsidR="00A07EDC" w:rsidRPr="00FF4BF5" w:rsidRDefault="00A07EDC" w:rsidP="008C537C">
            <w:pPr>
              <w:rPr>
                <w:rFonts w:ascii="Century Gothic" w:hAnsi="Century Gothic" w:cs="Calibri"/>
                <w:sz w:val="20"/>
                <w:szCs w:val="20"/>
                <w:lang w:eastAsia="pl-PL"/>
              </w:rPr>
            </w:pPr>
            <w:r>
              <w:rPr>
                <w:rFonts w:ascii="Century Gothic" w:hAnsi="Century Gothic" w:cs="Calibri"/>
                <w:sz w:val="20"/>
                <w:szCs w:val="20"/>
                <w:lang w:eastAsia="pl-PL"/>
              </w:rPr>
              <w:t>Lp.</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7EDC" w:rsidRPr="00FF4BF5" w:rsidRDefault="00A07EDC" w:rsidP="008C537C">
            <w:pPr>
              <w:rPr>
                <w:rFonts w:ascii="Century Gothic" w:hAnsi="Century Gothic" w:cs="Calibri"/>
                <w:sz w:val="20"/>
                <w:szCs w:val="20"/>
                <w:lang w:eastAsia="pl-PL"/>
              </w:rPr>
            </w:pPr>
            <w:r w:rsidRPr="00FF4BF5">
              <w:rPr>
                <w:rFonts w:ascii="Century Gothic" w:hAnsi="Century Gothic" w:cs="Calibri"/>
                <w:sz w:val="20"/>
                <w:szCs w:val="20"/>
                <w:lang w:eastAsia="pl-PL"/>
              </w:rPr>
              <w:t>Przedmiot</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A07EDC" w:rsidRPr="00FF4BF5" w:rsidRDefault="00A07EDC" w:rsidP="008C537C">
            <w:pPr>
              <w:jc w:val="center"/>
              <w:rPr>
                <w:rFonts w:ascii="Century Gothic" w:hAnsi="Century Gothic" w:cs="Calibri"/>
                <w:sz w:val="20"/>
                <w:szCs w:val="20"/>
                <w:lang w:eastAsia="pl-PL"/>
              </w:rPr>
            </w:pPr>
            <w:r w:rsidRPr="00FF4BF5">
              <w:rPr>
                <w:rFonts w:ascii="Century Gothic" w:hAnsi="Century Gothic" w:cs="Calibri"/>
                <w:sz w:val="20"/>
                <w:szCs w:val="20"/>
                <w:lang w:eastAsia="pl-PL"/>
              </w:rPr>
              <w:t>Liczba sztuk</w:t>
            </w:r>
          </w:p>
        </w:tc>
        <w:tc>
          <w:tcPr>
            <w:tcW w:w="2551" w:type="dxa"/>
            <w:gridSpan w:val="2"/>
            <w:tcBorders>
              <w:top w:val="single" w:sz="4" w:space="0" w:color="auto"/>
              <w:left w:val="nil"/>
              <w:bottom w:val="single" w:sz="4" w:space="0" w:color="auto"/>
              <w:right w:val="single" w:sz="4" w:space="0" w:color="auto"/>
            </w:tcBorders>
            <w:shd w:val="clear" w:color="auto" w:fill="auto"/>
            <w:vAlign w:val="center"/>
            <w:hideMark/>
          </w:tcPr>
          <w:p w:rsidR="00A07EDC" w:rsidRPr="00FF4BF5" w:rsidRDefault="00A07EDC" w:rsidP="008C537C">
            <w:pPr>
              <w:jc w:val="center"/>
              <w:rPr>
                <w:rFonts w:ascii="Century Gothic" w:hAnsi="Century Gothic" w:cs="Calibri"/>
                <w:sz w:val="20"/>
                <w:szCs w:val="20"/>
                <w:lang w:eastAsia="pl-PL"/>
              </w:rPr>
            </w:pPr>
            <w:r w:rsidRPr="00DB32A3">
              <w:rPr>
                <w:rFonts w:ascii="Century Gothic" w:hAnsi="Century Gothic" w:cs="Calibri"/>
                <w:sz w:val="20"/>
                <w:szCs w:val="20"/>
                <w:lang w:eastAsia="pl-PL"/>
              </w:rPr>
              <w:t>Cena jednostkowa brutto sprzętu (w zł)</w:t>
            </w:r>
          </w:p>
        </w:tc>
        <w:tc>
          <w:tcPr>
            <w:tcW w:w="4435" w:type="dxa"/>
            <w:tcBorders>
              <w:top w:val="single" w:sz="4" w:space="0" w:color="auto"/>
              <w:left w:val="nil"/>
              <w:bottom w:val="single" w:sz="4" w:space="0" w:color="auto"/>
              <w:right w:val="single" w:sz="4" w:space="0" w:color="auto"/>
            </w:tcBorders>
            <w:shd w:val="clear" w:color="auto" w:fill="auto"/>
            <w:vAlign w:val="center"/>
            <w:hideMark/>
          </w:tcPr>
          <w:p w:rsidR="00A07EDC" w:rsidRPr="00FF4BF5" w:rsidRDefault="00A07EDC" w:rsidP="008C537C">
            <w:pPr>
              <w:jc w:val="center"/>
              <w:rPr>
                <w:rFonts w:ascii="Century Gothic" w:hAnsi="Century Gothic" w:cs="Calibri"/>
                <w:sz w:val="20"/>
                <w:szCs w:val="20"/>
                <w:lang w:eastAsia="pl-PL"/>
              </w:rPr>
            </w:pPr>
            <w:r w:rsidRPr="00FF4BF5">
              <w:rPr>
                <w:rFonts w:ascii="Century Gothic" w:hAnsi="Century Gothic" w:cs="Calibri"/>
                <w:sz w:val="20"/>
                <w:szCs w:val="20"/>
                <w:lang w:eastAsia="pl-PL"/>
              </w:rPr>
              <w:t>Cena brutto</w:t>
            </w:r>
            <w:r>
              <w:rPr>
                <w:rFonts w:ascii="Century Gothic" w:hAnsi="Century Gothic" w:cs="Calibri"/>
                <w:sz w:val="20"/>
                <w:szCs w:val="20"/>
                <w:lang w:eastAsia="pl-PL"/>
              </w:rPr>
              <w:t xml:space="preserve"> sprzętu w pozycjach</w:t>
            </w:r>
            <w:r w:rsidRPr="00FF4BF5">
              <w:rPr>
                <w:rFonts w:ascii="Century Gothic" w:hAnsi="Century Gothic" w:cs="Calibri"/>
                <w:sz w:val="20"/>
                <w:szCs w:val="20"/>
                <w:lang w:eastAsia="pl-PL"/>
              </w:rPr>
              <w:t xml:space="preserve"> (w zł)</w:t>
            </w:r>
          </w:p>
        </w:tc>
      </w:tr>
      <w:tr w:rsidR="00665F92" w:rsidRPr="00FF4BF5" w:rsidTr="00665F92">
        <w:trPr>
          <w:trHeight w:val="624"/>
        </w:trPr>
        <w:tc>
          <w:tcPr>
            <w:tcW w:w="207" w:type="dxa"/>
            <w:tcBorders>
              <w:top w:val="nil"/>
              <w:left w:val="single" w:sz="4" w:space="0" w:color="auto"/>
              <w:bottom w:val="nil"/>
              <w:right w:val="nil"/>
            </w:tcBorders>
            <w:shd w:val="clear" w:color="auto" w:fill="auto"/>
            <w:noWrap/>
            <w:vAlign w:val="bottom"/>
          </w:tcPr>
          <w:p w:rsidR="00665F92" w:rsidRPr="00FF4BF5" w:rsidRDefault="00665F92" w:rsidP="008C537C">
            <w:pPr>
              <w:rPr>
                <w:rFonts w:ascii="Century Gothic" w:hAnsi="Century Gothic" w:cs="Calibri"/>
                <w:lang w:eastAsia="pl-PL"/>
              </w:rPr>
            </w:pPr>
          </w:p>
        </w:tc>
        <w:tc>
          <w:tcPr>
            <w:tcW w:w="13867" w:type="dxa"/>
            <w:gridSpan w:val="6"/>
            <w:tcBorders>
              <w:top w:val="nil"/>
              <w:left w:val="single" w:sz="4" w:space="0" w:color="auto"/>
              <w:bottom w:val="single" w:sz="4" w:space="0" w:color="auto"/>
              <w:right w:val="single" w:sz="4" w:space="0" w:color="auto"/>
            </w:tcBorders>
            <w:vAlign w:val="center"/>
          </w:tcPr>
          <w:p w:rsidR="00665F92" w:rsidRPr="00665F92" w:rsidRDefault="00665F92" w:rsidP="00665F92">
            <w:pPr>
              <w:rPr>
                <w:rFonts w:ascii="Century Gothic" w:hAnsi="Century Gothic" w:cs="Calibri"/>
                <w:sz w:val="20"/>
                <w:szCs w:val="20"/>
                <w:lang w:eastAsia="pl-PL"/>
              </w:rPr>
            </w:pPr>
            <w:r w:rsidRPr="00665F92">
              <w:rPr>
                <w:rFonts w:ascii="Century Gothic" w:hAnsi="Century Gothic"/>
                <w:sz w:val="20"/>
              </w:rPr>
              <w:t>Infuzja OIOM</w:t>
            </w:r>
            <w:r>
              <w:rPr>
                <w:rFonts w:ascii="Century Gothic" w:hAnsi="Century Gothic"/>
                <w:sz w:val="20"/>
              </w:rPr>
              <w:t>:</w:t>
            </w:r>
          </w:p>
        </w:tc>
      </w:tr>
      <w:tr w:rsidR="00665F92" w:rsidRPr="00665F92" w:rsidTr="00665F92">
        <w:trPr>
          <w:trHeight w:hRule="exact" w:val="567"/>
        </w:trPr>
        <w:tc>
          <w:tcPr>
            <w:tcW w:w="207" w:type="dxa"/>
            <w:tcBorders>
              <w:top w:val="nil"/>
              <w:left w:val="single" w:sz="4" w:space="0" w:color="auto"/>
              <w:bottom w:val="nil"/>
              <w:right w:val="nil"/>
            </w:tcBorders>
            <w:shd w:val="clear" w:color="auto" w:fill="auto"/>
            <w:noWrap/>
            <w:vAlign w:val="bottom"/>
            <w:hideMark/>
          </w:tcPr>
          <w:p w:rsidR="00665F92" w:rsidRPr="00FF4BF5" w:rsidRDefault="00665F92" w:rsidP="008C537C">
            <w:pPr>
              <w:rPr>
                <w:rFonts w:ascii="Century Gothic" w:hAnsi="Century Gothic" w:cs="Calibri"/>
                <w:lang w:eastAsia="pl-PL"/>
              </w:rPr>
            </w:pPr>
            <w:r w:rsidRPr="00FF4BF5">
              <w:rPr>
                <w:rFonts w:ascii="Century Gothic" w:hAnsi="Century Gothic" w:cs="Calibri"/>
                <w:lang w:eastAsia="pl-PL"/>
              </w:rPr>
              <w:t> </w:t>
            </w:r>
          </w:p>
        </w:tc>
        <w:tc>
          <w:tcPr>
            <w:tcW w:w="502" w:type="dxa"/>
            <w:tcBorders>
              <w:top w:val="nil"/>
              <w:left w:val="single" w:sz="4" w:space="0" w:color="auto"/>
              <w:bottom w:val="single" w:sz="4" w:space="0" w:color="auto"/>
              <w:right w:val="single" w:sz="4" w:space="0" w:color="auto"/>
            </w:tcBorders>
            <w:vAlign w:val="center"/>
          </w:tcPr>
          <w:p w:rsidR="00665F92" w:rsidRPr="00FF4BF5" w:rsidRDefault="00665F92" w:rsidP="008C537C">
            <w:pPr>
              <w:rPr>
                <w:rFonts w:ascii="Century Gothic" w:hAnsi="Century Gothic"/>
                <w:sz w:val="20"/>
              </w:rPr>
            </w:pPr>
            <w:r>
              <w:rPr>
                <w:rFonts w:ascii="Century Gothic" w:hAnsi="Century Gothic"/>
                <w:sz w:val="20"/>
              </w:rPr>
              <w:t>1.</w:t>
            </w:r>
          </w:p>
        </w:tc>
        <w:tc>
          <w:tcPr>
            <w:tcW w:w="5528" w:type="dxa"/>
            <w:tcBorders>
              <w:top w:val="nil"/>
              <w:left w:val="single" w:sz="4" w:space="0" w:color="auto"/>
              <w:bottom w:val="single" w:sz="4" w:space="0" w:color="auto"/>
              <w:right w:val="single" w:sz="4" w:space="0" w:color="auto"/>
            </w:tcBorders>
            <w:shd w:val="clear" w:color="auto" w:fill="auto"/>
            <w:vAlign w:val="center"/>
            <w:hideMark/>
          </w:tcPr>
          <w:p w:rsidR="00665F92" w:rsidRPr="00665F92" w:rsidRDefault="00665F92" w:rsidP="00665F92">
            <w:pPr>
              <w:rPr>
                <w:rFonts w:ascii="Century Gothic" w:hAnsi="Century Gothic" w:cs="Calibri"/>
                <w:sz w:val="20"/>
                <w:szCs w:val="20"/>
                <w:lang w:eastAsia="pl-PL"/>
              </w:rPr>
            </w:pPr>
            <w:r w:rsidRPr="00665F92">
              <w:rPr>
                <w:rFonts w:ascii="Century Gothic" w:hAnsi="Century Gothic"/>
                <w:sz w:val="20"/>
                <w:szCs w:val="20"/>
              </w:rPr>
              <w:t xml:space="preserve">Pompy </w:t>
            </w:r>
            <w:proofErr w:type="spellStart"/>
            <w:r w:rsidRPr="00665F92">
              <w:rPr>
                <w:rFonts w:ascii="Century Gothic" w:hAnsi="Century Gothic"/>
                <w:sz w:val="20"/>
                <w:szCs w:val="20"/>
              </w:rPr>
              <w:t>strzykawkowe</w:t>
            </w:r>
            <w:proofErr w:type="spellEnd"/>
            <w:r w:rsidRPr="00665F92">
              <w:rPr>
                <w:rFonts w:ascii="Century Gothic" w:hAnsi="Century Gothic"/>
                <w:sz w:val="20"/>
                <w:szCs w:val="20"/>
              </w:rPr>
              <w:t xml:space="preserve"> (biblioteka leków)</w:t>
            </w:r>
          </w:p>
        </w:tc>
        <w:tc>
          <w:tcPr>
            <w:tcW w:w="851" w:type="dxa"/>
            <w:tcBorders>
              <w:top w:val="nil"/>
              <w:left w:val="nil"/>
              <w:bottom w:val="single" w:sz="4" w:space="0" w:color="auto"/>
              <w:right w:val="single" w:sz="4" w:space="0" w:color="auto"/>
            </w:tcBorders>
            <w:shd w:val="clear" w:color="auto" w:fill="auto"/>
            <w:vAlign w:val="center"/>
            <w:hideMark/>
          </w:tcPr>
          <w:p w:rsidR="00665F92" w:rsidRPr="00665F92" w:rsidRDefault="00665F92" w:rsidP="00665F92">
            <w:pPr>
              <w:jc w:val="center"/>
              <w:rPr>
                <w:rFonts w:ascii="Century Gothic" w:hAnsi="Century Gothic" w:cs="Calibri"/>
                <w:sz w:val="20"/>
                <w:szCs w:val="20"/>
                <w:lang w:eastAsia="pl-PL"/>
              </w:rPr>
            </w:pPr>
            <w:r w:rsidRPr="00665F92">
              <w:rPr>
                <w:rFonts w:ascii="Century Gothic" w:hAnsi="Century Gothic"/>
                <w:sz w:val="20"/>
                <w:szCs w:val="20"/>
              </w:rPr>
              <w:t>574</w:t>
            </w:r>
          </w:p>
        </w:tc>
        <w:tc>
          <w:tcPr>
            <w:tcW w:w="2551" w:type="dxa"/>
            <w:gridSpan w:val="2"/>
            <w:tcBorders>
              <w:top w:val="nil"/>
              <w:left w:val="nil"/>
              <w:bottom w:val="single" w:sz="4" w:space="0" w:color="auto"/>
              <w:right w:val="single" w:sz="4" w:space="0" w:color="auto"/>
            </w:tcBorders>
            <w:shd w:val="clear" w:color="auto" w:fill="auto"/>
            <w:vAlign w:val="center"/>
            <w:hideMark/>
          </w:tcPr>
          <w:p w:rsidR="00665F92" w:rsidRPr="00665F92" w:rsidRDefault="00665F92" w:rsidP="008C537C">
            <w:pPr>
              <w:jc w:val="center"/>
              <w:rPr>
                <w:rFonts w:ascii="Century Gothic" w:hAnsi="Century Gothic" w:cs="Calibri"/>
                <w:sz w:val="22"/>
                <w:szCs w:val="22"/>
                <w:lang w:eastAsia="pl-PL"/>
              </w:rPr>
            </w:pPr>
          </w:p>
        </w:tc>
        <w:tc>
          <w:tcPr>
            <w:tcW w:w="4435" w:type="dxa"/>
            <w:tcBorders>
              <w:top w:val="nil"/>
              <w:left w:val="nil"/>
              <w:bottom w:val="single" w:sz="4" w:space="0" w:color="auto"/>
              <w:right w:val="single" w:sz="4" w:space="0" w:color="auto"/>
            </w:tcBorders>
            <w:shd w:val="clear" w:color="auto" w:fill="auto"/>
            <w:vAlign w:val="center"/>
            <w:hideMark/>
          </w:tcPr>
          <w:p w:rsidR="00665F92" w:rsidRPr="00665F92" w:rsidRDefault="00665F92" w:rsidP="008C537C">
            <w:pPr>
              <w:jc w:val="center"/>
              <w:rPr>
                <w:rFonts w:ascii="Century Gothic" w:hAnsi="Century Gothic" w:cs="Calibri"/>
                <w:sz w:val="22"/>
                <w:szCs w:val="22"/>
                <w:lang w:eastAsia="pl-PL"/>
              </w:rPr>
            </w:pPr>
          </w:p>
        </w:tc>
      </w:tr>
      <w:tr w:rsidR="00665F92" w:rsidRPr="00665F92" w:rsidTr="00665F92">
        <w:trPr>
          <w:trHeight w:hRule="exact" w:val="567"/>
        </w:trPr>
        <w:tc>
          <w:tcPr>
            <w:tcW w:w="207" w:type="dxa"/>
            <w:tcBorders>
              <w:top w:val="nil"/>
              <w:left w:val="single" w:sz="4" w:space="0" w:color="auto"/>
              <w:bottom w:val="nil"/>
              <w:right w:val="nil"/>
            </w:tcBorders>
            <w:shd w:val="clear" w:color="auto" w:fill="auto"/>
            <w:noWrap/>
            <w:vAlign w:val="bottom"/>
          </w:tcPr>
          <w:p w:rsidR="00665F92" w:rsidRPr="00FF4BF5" w:rsidRDefault="00665F92" w:rsidP="008C537C">
            <w:pPr>
              <w:rPr>
                <w:rFonts w:ascii="Century Gothic" w:hAnsi="Century Gothic" w:cs="Calibri"/>
                <w:lang w:eastAsia="pl-PL"/>
              </w:rPr>
            </w:pPr>
          </w:p>
        </w:tc>
        <w:tc>
          <w:tcPr>
            <w:tcW w:w="502" w:type="dxa"/>
            <w:tcBorders>
              <w:top w:val="nil"/>
              <w:left w:val="single" w:sz="4" w:space="0" w:color="auto"/>
              <w:bottom w:val="single" w:sz="4" w:space="0" w:color="auto"/>
              <w:right w:val="single" w:sz="4" w:space="0" w:color="auto"/>
            </w:tcBorders>
            <w:vAlign w:val="center"/>
          </w:tcPr>
          <w:p w:rsidR="00665F92" w:rsidRDefault="00665F92" w:rsidP="008C537C">
            <w:pPr>
              <w:rPr>
                <w:rFonts w:ascii="Century Gothic" w:hAnsi="Century Gothic"/>
                <w:sz w:val="20"/>
              </w:rPr>
            </w:pPr>
            <w:r>
              <w:rPr>
                <w:rFonts w:ascii="Century Gothic" w:hAnsi="Century Gothic"/>
                <w:sz w:val="20"/>
              </w:rPr>
              <w:t>2.</w:t>
            </w:r>
          </w:p>
        </w:tc>
        <w:tc>
          <w:tcPr>
            <w:tcW w:w="5528" w:type="dxa"/>
            <w:tcBorders>
              <w:top w:val="nil"/>
              <w:left w:val="single" w:sz="4" w:space="0" w:color="auto"/>
              <w:bottom w:val="single" w:sz="4" w:space="0" w:color="auto"/>
              <w:right w:val="single" w:sz="4" w:space="0" w:color="auto"/>
            </w:tcBorders>
            <w:shd w:val="clear" w:color="auto" w:fill="auto"/>
            <w:vAlign w:val="center"/>
          </w:tcPr>
          <w:p w:rsidR="00665F92" w:rsidRPr="00665F92" w:rsidRDefault="00665F92" w:rsidP="00665F92">
            <w:pPr>
              <w:rPr>
                <w:rFonts w:ascii="Century Gothic" w:hAnsi="Century Gothic"/>
                <w:sz w:val="20"/>
                <w:szCs w:val="20"/>
              </w:rPr>
            </w:pPr>
            <w:r w:rsidRPr="00665F92">
              <w:rPr>
                <w:rFonts w:ascii="Century Gothic" w:hAnsi="Century Gothic"/>
                <w:sz w:val="20"/>
                <w:szCs w:val="20"/>
              </w:rPr>
              <w:t xml:space="preserve">Pompy </w:t>
            </w:r>
            <w:proofErr w:type="spellStart"/>
            <w:r w:rsidRPr="00665F92">
              <w:rPr>
                <w:rFonts w:ascii="Century Gothic" w:hAnsi="Century Gothic"/>
                <w:sz w:val="20"/>
                <w:szCs w:val="20"/>
              </w:rPr>
              <w:t>strzykawkowe</w:t>
            </w:r>
            <w:proofErr w:type="spellEnd"/>
            <w:r w:rsidRPr="00665F92">
              <w:rPr>
                <w:rFonts w:ascii="Century Gothic" w:hAnsi="Century Gothic"/>
                <w:sz w:val="20"/>
                <w:szCs w:val="20"/>
              </w:rPr>
              <w:t xml:space="preserve"> (biblioteka leków, pomiar w linii)</w:t>
            </w:r>
          </w:p>
        </w:tc>
        <w:tc>
          <w:tcPr>
            <w:tcW w:w="851" w:type="dxa"/>
            <w:tcBorders>
              <w:top w:val="nil"/>
              <w:left w:val="nil"/>
              <w:bottom w:val="single" w:sz="4" w:space="0" w:color="auto"/>
              <w:right w:val="single" w:sz="4" w:space="0" w:color="auto"/>
            </w:tcBorders>
            <w:shd w:val="clear" w:color="auto" w:fill="auto"/>
            <w:vAlign w:val="center"/>
          </w:tcPr>
          <w:p w:rsidR="00665F92" w:rsidRPr="00665F92" w:rsidRDefault="00665F92" w:rsidP="00665F92">
            <w:pPr>
              <w:jc w:val="center"/>
              <w:rPr>
                <w:rFonts w:ascii="Century Gothic" w:hAnsi="Century Gothic" w:cs="Calibri"/>
                <w:bCs/>
                <w:sz w:val="20"/>
                <w:szCs w:val="20"/>
                <w:lang w:eastAsia="pl-PL"/>
              </w:rPr>
            </w:pPr>
            <w:r w:rsidRPr="00665F92">
              <w:rPr>
                <w:rFonts w:ascii="Century Gothic" w:hAnsi="Century Gothic"/>
                <w:sz w:val="20"/>
                <w:szCs w:val="20"/>
              </w:rPr>
              <w:t>65</w:t>
            </w:r>
          </w:p>
        </w:tc>
        <w:tc>
          <w:tcPr>
            <w:tcW w:w="2551" w:type="dxa"/>
            <w:gridSpan w:val="2"/>
            <w:tcBorders>
              <w:top w:val="nil"/>
              <w:left w:val="nil"/>
              <w:bottom w:val="single" w:sz="4" w:space="0" w:color="auto"/>
              <w:right w:val="single" w:sz="4" w:space="0" w:color="auto"/>
            </w:tcBorders>
            <w:shd w:val="clear" w:color="auto" w:fill="auto"/>
            <w:vAlign w:val="center"/>
          </w:tcPr>
          <w:p w:rsidR="00665F92" w:rsidRPr="00665F92" w:rsidRDefault="00665F92" w:rsidP="008C537C">
            <w:pPr>
              <w:jc w:val="center"/>
              <w:rPr>
                <w:rFonts w:ascii="Century Gothic" w:hAnsi="Century Gothic" w:cs="Calibri"/>
                <w:bCs/>
                <w:sz w:val="22"/>
                <w:szCs w:val="22"/>
                <w:lang w:eastAsia="pl-PL"/>
              </w:rPr>
            </w:pPr>
          </w:p>
        </w:tc>
        <w:tc>
          <w:tcPr>
            <w:tcW w:w="4435" w:type="dxa"/>
            <w:tcBorders>
              <w:top w:val="nil"/>
              <w:left w:val="nil"/>
              <w:bottom w:val="single" w:sz="4" w:space="0" w:color="auto"/>
              <w:right w:val="single" w:sz="4" w:space="0" w:color="auto"/>
            </w:tcBorders>
            <w:shd w:val="clear" w:color="auto" w:fill="auto"/>
            <w:vAlign w:val="center"/>
          </w:tcPr>
          <w:p w:rsidR="00665F92" w:rsidRPr="00665F92" w:rsidRDefault="00665F92" w:rsidP="008C537C">
            <w:pPr>
              <w:jc w:val="center"/>
              <w:rPr>
                <w:rFonts w:ascii="Century Gothic" w:hAnsi="Century Gothic" w:cs="Calibri"/>
                <w:sz w:val="22"/>
                <w:szCs w:val="22"/>
                <w:lang w:eastAsia="pl-PL"/>
              </w:rPr>
            </w:pPr>
          </w:p>
        </w:tc>
      </w:tr>
      <w:tr w:rsidR="00665F92" w:rsidRPr="00665F92" w:rsidTr="00665F92">
        <w:trPr>
          <w:trHeight w:hRule="exact" w:val="567"/>
        </w:trPr>
        <w:tc>
          <w:tcPr>
            <w:tcW w:w="207" w:type="dxa"/>
            <w:tcBorders>
              <w:top w:val="nil"/>
              <w:left w:val="single" w:sz="4" w:space="0" w:color="auto"/>
              <w:bottom w:val="nil"/>
              <w:right w:val="nil"/>
            </w:tcBorders>
            <w:shd w:val="clear" w:color="auto" w:fill="auto"/>
            <w:noWrap/>
            <w:vAlign w:val="bottom"/>
          </w:tcPr>
          <w:p w:rsidR="00665F92" w:rsidRPr="00FF4BF5" w:rsidRDefault="00665F92" w:rsidP="008C537C">
            <w:pPr>
              <w:rPr>
                <w:rFonts w:ascii="Century Gothic" w:hAnsi="Century Gothic" w:cs="Calibri"/>
                <w:lang w:eastAsia="pl-PL"/>
              </w:rPr>
            </w:pPr>
          </w:p>
        </w:tc>
        <w:tc>
          <w:tcPr>
            <w:tcW w:w="502" w:type="dxa"/>
            <w:tcBorders>
              <w:top w:val="nil"/>
              <w:left w:val="single" w:sz="4" w:space="0" w:color="auto"/>
              <w:bottom w:val="single" w:sz="4" w:space="0" w:color="auto"/>
              <w:right w:val="single" w:sz="4" w:space="0" w:color="auto"/>
            </w:tcBorders>
            <w:vAlign w:val="center"/>
          </w:tcPr>
          <w:p w:rsidR="00665F92" w:rsidRDefault="00665F92" w:rsidP="008C537C">
            <w:pPr>
              <w:rPr>
                <w:rFonts w:ascii="Century Gothic" w:hAnsi="Century Gothic"/>
                <w:sz w:val="20"/>
              </w:rPr>
            </w:pPr>
            <w:r>
              <w:rPr>
                <w:rFonts w:ascii="Century Gothic" w:hAnsi="Century Gothic"/>
                <w:sz w:val="20"/>
              </w:rPr>
              <w:t>3.</w:t>
            </w:r>
          </w:p>
        </w:tc>
        <w:tc>
          <w:tcPr>
            <w:tcW w:w="5528" w:type="dxa"/>
            <w:tcBorders>
              <w:top w:val="nil"/>
              <w:left w:val="single" w:sz="4" w:space="0" w:color="auto"/>
              <w:bottom w:val="single" w:sz="4" w:space="0" w:color="auto"/>
              <w:right w:val="single" w:sz="4" w:space="0" w:color="auto"/>
            </w:tcBorders>
            <w:shd w:val="clear" w:color="auto" w:fill="auto"/>
            <w:vAlign w:val="center"/>
          </w:tcPr>
          <w:p w:rsidR="00665F92" w:rsidRPr="00665F92" w:rsidRDefault="00665F92" w:rsidP="00665F92">
            <w:pPr>
              <w:rPr>
                <w:rFonts w:ascii="Century Gothic" w:hAnsi="Century Gothic"/>
                <w:sz w:val="20"/>
                <w:szCs w:val="20"/>
              </w:rPr>
            </w:pPr>
            <w:r>
              <w:rPr>
                <w:rFonts w:ascii="Century Gothic" w:hAnsi="Century Gothic"/>
                <w:sz w:val="20"/>
                <w:szCs w:val="20"/>
              </w:rPr>
              <w:t xml:space="preserve">Pompy objętościowe </w:t>
            </w:r>
            <w:r w:rsidRPr="00665F92">
              <w:rPr>
                <w:rFonts w:ascii="Century Gothic" w:hAnsi="Century Gothic"/>
                <w:sz w:val="20"/>
                <w:szCs w:val="20"/>
              </w:rPr>
              <w:t>(biblioteka leków)</w:t>
            </w:r>
          </w:p>
        </w:tc>
        <w:tc>
          <w:tcPr>
            <w:tcW w:w="851" w:type="dxa"/>
            <w:tcBorders>
              <w:top w:val="nil"/>
              <w:left w:val="nil"/>
              <w:bottom w:val="single" w:sz="4" w:space="0" w:color="auto"/>
              <w:right w:val="single" w:sz="4" w:space="0" w:color="auto"/>
            </w:tcBorders>
            <w:shd w:val="clear" w:color="auto" w:fill="auto"/>
            <w:vAlign w:val="center"/>
          </w:tcPr>
          <w:p w:rsidR="00665F92" w:rsidRPr="00665F92" w:rsidRDefault="00665F92" w:rsidP="00665F92">
            <w:pPr>
              <w:jc w:val="center"/>
              <w:rPr>
                <w:rFonts w:ascii="Century Gothic" w:hAnsi="Century Gothic" w:cs="Calibri"/>
                <w:bCs/>
                <w:sz w:val="20"/>
                <w:szCs w:val="20"/>
                <w:lang w:eastAsia="pl-PL"/>
              </w:rPr>
            </w:pPr>
            <w:r w:rsidRPr="00665F92">
              <w:rPr>
                <w:rFonts w:ascii="Century Gothic" w:hAnsi="Century Gothic"/>
                <w:sz w:val="20"/>
                <w:szCs w:val="20"/>
              </w:rPr>
              <w:t>261</w:t>
            </w:r>
          </w:p>
        </w:tc>
        <w:tc>
          <w:tcPr>
            <w:tcW w:w="2551" w:type="dxa"/>
            <w:gridSpan w:val="2"/>
            <w:tcBorders>
              <w:top w:val="nil"/>
              <w:left w:val="nil"/>
              <w:bottom w:val="single" w:sz="4" w:space="0" w:color="auto"/>
              <w:right w:val="single" w:sz="4" w:space="0" w:color="auto"/>
            </w:tcBorders>
            <w:shd w:val="clear" w:color="auto" w:fill="auto"/>
            <w:vAlign w:val="center"/>
          </w:tcPr>
          <w:p w:rsidR="00665F92" w:rsidRPr="00665F92" w:rsidRDefault="00665F92" w:rsidP="008C537C">
            <w:pPr>
              <w:jc w:val="center"/>
              <w:rPr>
                <w:rFonts w:ascii="Century Gothic" w:hAnsi="Century Gothic" w:cs="Calibri"/>
                <w:bCs/>
                <w:sz w:val="22"/>
                <w:szCs w:val="22"/>
                <w:lang w:eastAsia="pl-PL"/>
              </w:rPr>
            </w:pPr>
          </w:p>
        </w:tc>
        <w:tc>
          <w:tcPr>
            <w:tcW w:w="4435" w:type="dxa"/>
            <w:tcBorders>
              <w:top w:val="nil"/>
              <w:left w:val="nil"/>
              <w:bottom w:val="single" w:sz="4" w:space="0" w:color="auto"/>
              <w:right w:val="single" w:sz="4" w:space="0" w:color="auto"/>
            </w:tcBorders>
            <w:shd w:val="clear" w:color="auto" w:fill="auto"/>
            <w:vAlign w:val="center"/>
          </w:tcPr>
          <w:p w:rsidR="00665F92" w:rsidRPr="00665F92" w:rsidRDefault="00665F92" w:rsidP="008C537C">
            <w:pPr>
              <w:jc w:val="center"/>
              <w:rPr>
                <w:rFonts w:ascii="Century Gothic" w:hAnsi="Century Gothic" w:cs="Calibri"/>
                <w:sz w:val="22"/>
                <w:szCs w:val="22"/>
                <w:lang w:eastAsia="pl-PL"/>
              </w:rPr>
            </w:pPr>
          </w:p>
        </w:tc>
      </w:tr>
      <w:tr w:rsidR="00665F92" w:rsidRPr="00665F92" w:rsidTr="00665F92">
        <w:trPr>
          <w:trHeight w:hRule="exact" w:val="567"/>
        </w:trPr>
        <w:tc>
          <w:tcPr>
            <w:tcW w:w="207" w:type="dxa"/>
            <w:tcBorders>
              <w:top w:val="nil"/>
              <w:left w:val="single" w:sz="4" w:space="0" w:color="auto"/>
              <w:bottom w:val="nil"/>
              <w:right w:val="nil"/>
            </w:tcBorders>
            <w:shd w:val="clear" w:color="auto" w:fill="auto"/>
            <w:noWrap/>
            <w:vAlign w:val="bottom"/>
          </w:tcPr>
          <w:p w:rsidR="00665F92" w:rsidRPr="00FF4BF5" w:rsidRDefault="00665F92" w:rsidP="008C537C">
            <w:pPr>
              <w:rPr>
                <w:rFonts w:ascii="Century Gothic" w:hAnsi="Century Gothic" w:cs="Calibri"/>
                <w:lang w:eastAsia="pl-PL"/>
              </w:rPr>
            </w:pPr>
          </w:p>
        </w:tc>
        <w:tc>
          <w:tcPr>
            <w:tcW w:w="502" w:type="dxa"/>
            <w:tcBorders>
              <w:top w:val="nil"/>
              <w:left w:val="single" w:sz="4" w:space="0" w:color="auto"/>
              <w:bottom w:val="single" w:sz="4" w:space="0" w:color="auto"/>
              <w:right w:val="single" w:sz="4" w:space="0" w:color="auto"/>
            </w:tcBorders>
            <w:vAlign w:val="center"/>
          </w:tcPr>
          <w:p w:rsidR="00665F92" w:rsidRDefault="00665F92" w:rsidP="008C537C">
            <w:pPr>
              <w:rPr>
                <w:rFonts w:ascii="Century Gothic" w:hAnsi="Century Gothic"/>
                <w:sz w:val="20"/>
              </w:rPr>
            </w:pPr>
            <w:r>
              <w:rPr>
                <w:rFonts w:ascii="Century Gothic" w:hAnsi="Century Gothic"/>
                <w:sz w:val="20"/>
              </w:rPr>
              <w:t>4.</w:t>
            </w:r>
          </w:p>
        </w:tc>
        <w:tc>
          <w:tcPr>
            <w:tcW w:w="5528" w:type="dxa"/>
            <w:tcBorders>
              <w:top w:val="nil"/>
              <w:left w:val="single" w:sz="4" w:space="0" w:color="auto"/>
              <w:bottom w:val="single" w:sz="4" w:space="0" w:color="auto"/>
              <w:right w:val="single" w:sz="4" w:space="0" w:color="auto"/>
            </w:tcBorders>
            <w:shd w:val="clear" w:color="auto" w:fill="auto"/>
            <w:vAlign w:val="center"/>
          </w:tcPr>
          <w:p w:rsidR="00665F92" w:rsidRPr="00665F92" w:rsidRDefault="00665F92" w:rsidP="00665F92">
            <w:pPr>
              <w:rPr>
                <w:rFonts w:ascii="Century Gothic" w:hAnsi="Century Gothic"/>
                <w:sz w:val="20"/>
                <w:szCs w:val="20"/>
              </w:rPr>
            </w:pPr>
            <w:r>
              <w:rPr>
                <w:rFonts w:ascii="Century Gothic" w:hAnsi="Century Gothic"/>
                <w:sz w:val="20"/>
                <w:szCs w:val="20"/>
              </w:rPr>
              <w:t>S</w:t>
            </w:r>
            <w:r w:rsidRPr="00665F92">
              <w:rPr>
                <w:rFonts w:ascii="Century Gothic" w:hAnsi="Century Gothic"/>
                <w:sz w:val="20"/>
                <w:szCs w:val="20"/>
              </w:rPr>
              <w:t>tacja dokująca 4 COM</w:t>
            </w:r>
          </w:p>
        </w:tc>
        <w:tc>
          <w:tcPr>
            <w:tcW w:w="851" w:type="dxa"/>
            <w:tcBorders>
              <w:top w:val="nil"/>
              <w:left w:val="nil"/>
              <w:bottom w:val="single" w:sz="4" w:space="0" w:color="auto"/>
              <w:right w:val="single" w:sz="4" w:space="0" w:color="auto"/>
            </w:tcBorders>
            <w:shd w:val="clear" w:color="auto" w:fill="auto"/>
            <w:vAlign w:val="center"/>
          </w:tcPr>
          <w:p w:rsidR="00665F92" w:rsidRPr="00665F92" w:rsidRDefault="00665F92" w:rsidP="00665F92">
            <w:pPr>
              <w:jc w:val="center"/>
              <w:rPr>
                <w:rFonts w:ascii="Century Gothic" w:hAnsi="Century Gothic" w:cs="Calibri"/>
                <w:bCs/>
                <w:sz w:val="20"/>
                <w:szCs w:val="20"/>
                <w:lang w:eastAsia="pl-PL"/>
              </w:rPr>
            </w:pPr>
            <w:r w:rsidRPr="00665F92">
              <w:rPr>
                <w:rFonts w:ascii="Century Gothic" w:hAnsi="Century Gothic"/>
                <w:sz w:val="20"/>
                <w:szCs w:val="20"/>
              </w:rPr>
              <w:t>155</w:t>
            </w:r>
          </w:p>
        </w:tc>
        <w:tc>
          <w:tcPr>
            <w:tcW w:w="2551" w:type="dxa"/>
            <w:gridSpan w:val="2"/>
            <w:tcBorders>
              <w:top w:val="nil"/>
              <w:left w:val="nil"/>
              <w:bottom w:val="single" w:sz="4" w:space="0" w:color="auto"/>
              <w:right w:val="single" w:sz="4" w:space="0" w:color="auto"/>
            </w:tcBorders>
            <w:shd w:val="clear" w:color="auto" w:fill="auto"/>
            <w:vAlign w:val="center"/>
          </w:tcPr>
          <w:p w:rsidR="00665F92" w:rsidRPr="00665F92" w:rsidRDefault="00665F92" w:rsidP="008C537C">
            <w:pPr>
              <w:jc w:val="center"/>
              <w:rPr>
                <w:rFonts w:ascii="Century Gothic" w:hAnsi="Century Gothic" w:cs="Calibri"/>
                <w:bCs/>
                <w:sz w:val="22"/>
                <w:szCs w:val="22"/>
                <w:lang w:eastAsia="pl-PL"/>
              </w:rPr>
            </w:pPr>
          </w:p>
        </w:tc>
        <w:tc>
          <w:tcPr>
            <w:tcW w:w="4435" w:type="dxa"/>
            <w:tcBorders>
              <w:top w:val="nil"/>
              <w:left w:val="nil"/>
              <w:bottom w:val="single" w:sz="4" w:space="0" w:color="auto"/>
              <w:right w:val="single" w:sz="4" w:space="0" w:color="auto"/>
            </w:tcBorders>
            <w:shd w:val="clear" w:color="auto" w:fill="auto"/>
            <w:vAlign w:val="center"/>
          </w:tcPr>
          <w:p w:rsidR="00665F92" w:rsidRPr="00665F92" w:rsidRDefault="00665F92" w:rsidP="008C537C">
            <w:pPr>
              <w:jc w:val="center"/>
              <w:rPr>
                <w:rFonts w:ascii="Century Gothic" w:hAnsi="Century Gothic" w:cs="Calibri"/>
                <w:sz w:val="22"/>
                <w:szCs w:val="22"/>
                <w:lang w:eastAsia="pl-PL"/>
              </w:rPr>
            </w:pPr>
          </w:p>
        </w:tc>
      </w:tr>
      <w:tr w:rsidR="00665F92" w:rsidRPr="00665F92" w:rsidTr="00665F92">
        <w:trPr>
          <w:trHeight w:hRule="exact" w:val="567"/>
        </w:trPr>
        <w:tc>
          <w:tcPr>
            <w:tcW w:w="207" w:type="dxa"/>
            <w:tcBorders>
              <w:top w:val="nil"/>
              <w:left w:val="single" w:sz="4" w:space="0" w:color="auto"/>
              <w:bottom w:val="nil"/>
              <w:right w:val="nil"/>
            </w:tcBorders>
            <w:shd w:val="clear" w:color="auto" w:fill="auto"/>
            <w:noWrap/>
            <w:vAlign w:val="bottom"/>
          </w:tcPr>
          <w:p w:rsidR="00665F92" w:rsidRPr="00FF4BF5" w:rsidRDefault="00665F92" w:rsidP="008C537C">
            <w:pPr>
              <w:rPr>
                <w:rFonts w:ascii="Century Gothic" w:hAnsi="Century Gothic" w:cs="Calibri"/>
                <w:lang w:eastAsia="pl-PL"/>
              </w:rPr>
            </w:pPr>
          </w:p>
        </w:tc>
        <w:tc>
          <w:tcPr>
            <w:tcW w:w="502" w:type="dxa"/>
            <w:tcBorders>
              <w:top w:val="nil"/>
              <w:left w:val="single" w:sz="4" w:space="0" w:color="auto"/>
              <w:bottom w:val="single" w:sz="4" w:space="0" w:color="auto"/>
              <w:right w:val="single" w:sz="4" w:space="0" w:color="auto"/>
            </w:tcBorders>
            <w:vAlign w:val="center"/>
          </w:tcPr>
          <w:p w:rsidR="00665F92" w:rsidRDefault="00665F92" w:rsidP="008C537C">
            <w:pPr>
              <w:rPr>
                <w:rFonts w:ascii="Century Gothic" w:hAnsi="Century Gothic"/>
                <w:sz w:val="20"/>
              </w:rPr>
            </w:pPr>
            <w:r>
              <w:rPr>
                <w:rFonts w:ascii="Century Gothic" w:hAnsi="Century Gothic"/>
                <w:sz w:val="20"/>
              </w:rPr>
              <w:t>5.</w:t>
            </w:r>
          </w:p>
        </w:tc>
        <w:tc>
          <w:tcPr>
            <w:tcW w:w="5528" w:type="dxa"/>
            <w:tcBorders>
              <w:top w:val="nil"/>
              <w:left w:val="single" w:sz="4" w:space="0" w:color="auto"/>
              <w:bottom w:val="single" w:sz="4" w:space="0" w:color="auto"/>
              <w:right w:val="single" w:sz="4" w:space="0" w:color="auto"/>
            </w:tcBorders>
            <w:shd w:val="clear" w:color="auto" w:fill="auto"/>
            <w:vAlign w:val="center"/>
          </w:tcPr>
          <w:p w:rsidR="00665F92" w:rsidRPr="0045526A" w:rsidRDefault="00665F92" w:rsidP="00665F92">
            <w:pPr>
              <w:rPr>
                <w:rFonts w:ascii="Century Gothic" w:hAnsi="Century Gothic"/>
                <w:sz w:val="20"/>
                <w:szCs w:val="20"/>
                <w:highlight w:val="yellow"/>
              </w:rPr>
            </w:pPr>
            <w:r w:rsidRPr="0045526A">
              <w:rPr>
                <w:rFonts w:ascii="Century Gothic" w:hAnsi="Century Gothic"/>
                <w:sz w:val="20"/>
                <w:szCs w:val="20"/>
                <w:highlight w:val="yellow"/>
              </w:rPr>
              <w:t>Stacja dokująca 6 lub 8 COM</w:t>
            </w:r>
          </w:p>
        </w:tc>
        <w:tc>
          <w:tcPr>
            <w:tcW w:w="851" w:type="dxa"/>
            <w:tcBorders>
              <w:top w:val="nil"/>
              <w:left w:val="nil"/>
              <w:bottom w:val="single" w:sz="4" w:space="0" w:color="auto"/>
              <w:right w:val="single" w:sz="4" w:space="0" w:color="auto"/>
            </w:tcBorders>
            <w:shd w:val="clear" w:color="auto" w:fill="auto"/>
            <w:vAlign w:val="center"/>
          </w:tcPr>
          <w:p w:rsidR="00665F92" w:rsidRPr="0045526A" w:rsidRDefault="0045526A" w:rsidP="00665F92">
            <w:pPr>
              <w:jc w:val="center"/>
              <w:rPr>
                <w:rFonts w:ascii="Century Gothic" w:hAnsi="Century Gothic" w:cs="Calibri"/>
                <w:bCs/>
                <w:sz w:val="20"/>
                <w:szCs w:val="20"/>
                <w:highlight w:val="yellow"/>
                <w:lang w:eastAsia="pl-PL"/>
              </w:rPr>
            </w:pPr>
            <w:r w:rsidRPr="0045526A">
              <w:rPr>
                <w:rFonts w:ascii="Century Gothic" w:hAnsi="Century Gothic"/>
                <w:sz w:val="20"/>
                <w:szCs w:val="20"/>
                <w:highlight w:val="yellow"/>
              </w:rPr>
              <w:t>56</w:t>
            </w:r>
          </w:p>
        </w:tc>
        <w:tc>
          <w:tcPr>
            <w:tcW w:w="2551" w:type="dxa"/>
            <w:gridSpan w:val="2"/>
            <w:tcBorders>
              <w:top w:val="nil"/>
              <w:left w:val="nil"/>
              <w:bottom w:val="single" w:sz="4" w:space="0" w:color="auto"/>
              <w:right w:val="single" w:sz="4" w:space="0" w:color="auto"/>
            </w:tcBorders>
            <w:shd w:val="clear" w:color="auto" w:fill="auto"/>
            <w:vAlign w:val="center"/>
          </w:tcPr>
          <w:p w:rsidR="00665F92" w:rsidRPr="00665F92" w:rsidRDefault="00665F92" w:rsidP="008C537C">
            <w:pPr>
              <w:jc w:val="center"/>
              <w:rPr>
                <w:rFonts w:ascii="Century Gothic" w:hAnsi="Century Gothic" w:cs="Calibri"/>
                <w:bCs/>
                <w:sz w:val="22"/>
                <w:szCs w:val="22"/>
                <w:lang w:eastAsia="pl-PL"/>
              </w:rPr>
            </w:pPr>
          </w:p>
        </w:tc>
        <w:tc>
          <w:tcPr>
            <w:tcW w:w="4435" w:type="dxa"/>
            <w:tcBorders>
              <w:top w:val="nil"/>
              <w:left w:val="nil"/>
              <w:bottom w:val="single" w:sz="4" w:space="0" w:color="auto"/>
              <w:right w:val="single" w:sz="4" w:space="0" w:color="auto"/>
            </w:tcBorders>
            <w:shd w:val="clear" w:color="auto" w:fill="auto"/>
            <w:vAlign w:val="center"/>
          </w:tcPr>
          <w:p w:rsidR="00665F92" w:rsidRPr="00665F92" w:rsidRDefault="00665F92" w:rsidP="008C537C">
            <w:pPr>
              <w:jc w:val="center"/>
              <w:rPr>
                <w:rFonts w:ascii="Century Gothic" w:hAnsi="Century Gothic" w:cs="Calibri"/>
                <w:sz w:val="22"/>
                <w:szCs w:val="22"/>
                <w:lang w:eastAsia="pl-PL"/>
              </w:rPr>
            </w:pPr>
          </w:p>
        </w:tc>
      </w:tr>
      <w:tr w:rsidR="00665F92" w:rsidRPr="00665F92" w:rsidTr="00665F92">
        <w:trPr>
          <w:trHeight w:hRule="exact" w:val="567"/>
        </w:trPr>
        <w:tc>
          <w:tcPr>
            <w:tcW w:w="207" w:type="dxa"/>
            <w:tcBorders>
              <w:top w:val="nil"/>
              <w:left w:val="single" w:sz="4" w:space="0" w:color="auto"/>
              <w:bottom w:val="nil"/>
              <w:right w:val="nil"/>
            </w:tcBorders>
            <w:shd w:val="clear" w:color="auto" w:fill="auto"/>
            <w:noWrap/>
            <w:vAlign w:val="bottom"/>
          </w:tcPr>
          <w:p w:rsidR="00665F92" w:rsidRPr="00FF4BF5" w:rsidRDefault="00665F92" w:rsidP="008C537C">
            <w:pPr>
              <w:rPr>
                <w:rFonts w:ascii="Century Gothic" w:hAnsi="Century Gothic" w:cs="Calibri"/>
                <w:lang w:eastAsia="pl-PL"/>
              </w:rPr>
            </w:pPr>
          </w:p>
        </w:tc>
        <w:tc>
          <w:tcPr>
            <w:tcW w:w="502" w:type="dxa"/>
            <w:tcBorders>
              <w:top w:val="nil"/>
              <w:left w:val="single" w:sz="4" w:space="0" w:color="auto"/>
              <w:bottom w:val="single" w:sz="4" w:space="0" w:color="auto"/>
              <w:right w:val="single" w:sz="4" w:space="0" w:color="auto"/>
            </w:tcBorders>
            <w:vAlign w:val="center"/>
          </w:tcPr>
          <w:p w:rsidR="00665F92" w:rsidRDefault="00665F92" w:rsidP="008C537C">
            <w:pPr>
              <w:rPr>
                <w:rFonts w:ascii="Century Gothic" w:hAnsi="Century Gothic"/>
                <w:sz w:val="20"/>
              </w:rPr>
            </w:pPr>
            <w:r>
              <w:rPr>
                <w:rFonts w:ascii="Century Gothic" w:hAnsi="Century Gothic"/>
                <w:sz w:val="20"/>
              </w:rPr>
              <w:t>6.</w:t>
            </w:r>
          </w:p>
        </w:tc>
        <w:tc>
          <w:tcPr>
            <w:tcW w:w="5528" w:type="dxa"/>
            <w:tcBorders>
              <w:top w:val="nil"/>
              <w:left w:val="single" w:sz="4" w:space="0" w:color="auto"/>
              <w:bottom w:val="single" w:sz="4" w:space="0" w:color="auto"/>
              <w:right w:val="single" w:sz="4" w:space="0" w:color="auto"/>
            </w:tcBorders>
            <w:shd w:val="clear" w:color="auto" w:fill="auto"/>
            <w:vAlign w:val="center"/>
          </w:tcPr>
          <w:p w:rsidR="00665F92" w:rsidRPr="00665F92" w:rsidRDefault="00665F92" w:rsidP="00665F92">
            <w:pPr>
              <w:rPr>
                <w:rFonts w:ascii="Century Gothic" w:hAnsi="Century Gothic"/>
                <w:sz w:val="20"/>
                <w:szCs w:val="20"/>
              </w:rPr>
            </w:pPr>
            <w:r>
              <w:rPr>
                <w:rFonts w:ascii="Century Gothic" w:hAnsi="Century Gothic"/>
                <w:sz w:val="20"/>
                <w:szCs w:val="20"/>
              </w:rPr>
              <w:t>O</w:t>
            </w:r>
            <w:r w:rsidRPr="00665F92">
              <w:rPr>
                <w:rFonts w:ascii="Century Gothic" w:hAnsi="Century Gothic"/>
                <w:sz w:val="20"/>
                <w:szCs w:val="20"/>
              </w:rPr>
              <w:t>programowanie do zarządzania infuzją</w:t>
            </w:r>
          </w:p>
        </w:tc>
        <w:tc>
          <w:tcPr>
            <w:tcW w:w="851" w:type="dxa"/>
            <w:tcBorders>
              <w:top w:val="nil"/>
              <w:left w:val="nil"/>
              <w:bottom w:val="single" w:sz="4" w:space="0" w:color="auto"/>
              <w:right w:val="single" w:sz="4" w:space="0" w:color="auto"/>
            </w:tcBorders>
            <w:shd w:val="clear" w:color="auto" w:fill="auto"/>
            <w:vAlign w:val="center"/>
          </w:tcPr>
          <w:p w:rsidR="00665F92" w:rsidRPr="00665F92" w:rsidRDefault="00665F92" w:rsidP="00665F92">
            <w:pPr>
              <w:jc w:val="center"/>
              <w:rPr>
                <w:rFonts w:ascii="Century Gothic" w:hAnsi="Century Gothic" w:cs="Calibri"/>
                <w:bCs/>
                <w:sz w:val="20"/>
                <w:szCs w:val="20"/>
                <w:lang w:eastAsia="pl-PL"/>
              </w:rPr>
            </w:pPr>
            <w:r w:rsidRPr="00665F92">
              <w:rPr>
                <w:rFonts w:ascii="Century Gothic" w:hAnsi="Century Gothic"/>
                <w:sz w:val="20"/>
                <w:szCs w:val="20"/>
              </w:rPr>
              <w:t>1</w:t>
            </w:r>
          </w:p>
        </w:tc>
        <w:tc>
          <w:tcPr>
            <w:tcW w:w="2551" w:type="dxa"/>
            <w:gridSpan w:val="2"/>
            <w:tcBorders>
              <w:top w:val="nil"/>
              <w:left w:val="nil"/>
              <w:bottom w:val="single" w:sz="4" w:space="0" w:color="auto"/>
              <w:right w:val="single" w:sz="4" w:space="0" w:color="auto"/>
            </w:tcBorders>
            <w:shd w:val="clear" w:color="auto" w:fill="auto"/>
            <w:vAlign w:val="center"/>
          </w:tcPr>
          <w:p w:rsidR="00665F92" w:rsidRPr="00665F92" w:rsidRDefault="00665F92" w:rsidP="008C537C">
            <w:pPr>
              <w:jc w:val="center"/>
              <w:rPr>
                <w:rFonts w:ascii="Century Gothic" w:hAnsi="Century Gothic" w:cs="Calibri"/>
                <w:bCs/>
                <w:sz w:val="22"/>
                <w:szCs w:val="22"/>
                <w:lang w:eastAsia="pl-PL"/>
              </w:rPr>
            </w:pPr>
          </w:p>
        </w:tc>
        <w:tc>
          <w:tcPr>
            <w:tcW w:w="4435" w:type="dxa"/>
            <w:tcBorders>
              <w:top w:val="nil"/>
              <w:left w:val="nil"/>
              <w:bottom w:val="single" w:sz="4" w:space="0" w:color="auto"/>
              <w:right w:val="single" w:sz="4" w:space="0" w:color="auto"/>
            </w:tcBorders>
            <w:shd w:val="clear" w:color="auto" w:fill="auto"/>
            <w:vAlign w:val="center"/>
          </w:tcPr>
          <w:p w:rsidR="00665F92" w:rsidRPr="00665F92" w:rsidRDefault="00665F92" w:rsidP="008C537C">
            <w:pPr>
              <w:jc w:val="center"/>
              <w:rPr>
                <w:rFonts w:ascii="Century Gothic" w:hAnsi="Century Gothic" w:cs="Calibri"/>
                <w:sz w:val="22"/>
                <w:szCs w:val="22"/>
                <w:lang w:eastAsia="pl-PL"/>
              </w:rPr>
            </w:pPr>
          </w:p>
        </w:tc>
      </w:tr>
      <w:tr w:rsidR="00665F92" w:rsidRPr="00665F92" w:rsidTr="00665F92">
        <w:trPr>
          <w:trHeight w:hRule="exact" w:val="567"/>
        </w:trPr>
        <w:tc>
          <w:tcPr>
            <w:tcW w:w="207" w:type="dxa"/>
            <w:tcBorders>
              <w:top w:val="nil"/>
              <w:left w:val="single" w:sz="4" w:space="0" w:color="auto"/>
              <w:bottom w:val="nil"/>
              <w:right w:val="nil"/>
            </w:tcBorders>
            <w:shd w:val="clear" w:color="auto" w:fill="auto"/>
            <w:noWrap/>
            <w:vAlign w:val="bottom"/>
          </w:tcPr>
          <w:p w:rsidR="00665F92" w:rsidRPr="00FF4BF5" w:rsidRDefault="00665F92" w:rsidP="008C537C">
            <w:pPr>
              <w:rPr>
                <w:rFonts w:ascii="Century Gothic" w:hAnsi="Century Gothic" w:cs="Calibri"/>
                <w:lang w:eastAsia="pl-PL"/>
              </w:rPr>
            </w:pPr>
          </w:p>
        </w:tc>
        <w:tc>
          <w:tcPr>
            <w:tcW w:w="502" w:type="dxa"/>
            <w:tcBorders>
              <w:top w:val="nil"/>
              <w:left w:val="single" w:sz="4" w:space="0" w:color="auto"/>
              <w:bottom w:val="single" w:sz="4" w:space="0" w:color="auto"/>
              <w:right w:val="single" w:sz="4" w:space="0" w:color="auto"/>
            </w:tcBorders>
            <w:vAlign w:val="center"/>
          </w:tcPr>
          <w:p w:rsidR="00665F92" w:rsidRDefault="00665F92" w:rsidP="008C537C">
            <w:pPr>
              <w:rPr>
                <w:rFonts w:ascii="Century Gothic" w:hAnsi="Century Gothic"/>
                <w:sz w:val="20"/>
              </w:rPr>
            </w:pPr>
            <w:r>
              <w:rPr>
                <w:rFonts w:ascii="Century Gothic" w:hAnsi="Century Gothic"/>
                <w:sz w:val="20"/>
              </w:rPr>
              <w:t>7.</w:t>
            </w:r>
          </w:p>
        </w:tc>
        <w:tc>
          <w:tcPr>
            <w:tcW w:w="5528" w:type="dxa"/>
            <w:tcBorders>
              <w:top w:val="nil"/>
              <w:left w:val="single" w:sz="4" w:space="0" w:color="auto"/>
              <w:bottom w:val="single" w:sz="4" w:space="0" w:color="auto"/>
              <w:right w:val="single" w:sz="4" w:space="0" w:color="auto"/>
            </w:tcBorders>
            <w:shd w:val="clear" w:color="auto" w:fill="auto"/>
            <w:vAlign w:val="center"/>
          </w:tcPr>
          <w:p w:rsidR="00665F92" w:rsidRPr="00665F92" w:rsidRDefault="00665F92" w:rsidP="00665F92">
            <w:pPr>
              <w:rPr>
                <w:rFonts w:ascii="Century Gothic" w:hAnsi="Century Gothic"/>
                <w:sz w:val="20"/>
                <w:szCs w:val="20"/>
              </w:rPr>
            </w:pPr>
            <w:r>
              <w:rPr>
                <w:rFonts w:ascii="Century Gothic" w:hAnsi="Century Gothic"/>
                <w:sz w:val="20"/>
                <w:szCs w:val="20"/>
              </w:rPr>
              <w:t>T</w:t>
            </w:r>
            <w:r w:rsidRPr="00665F92">
              <w:rPr>
                <w:rFonts w:ascii="Century Gothic" w:hAnsi="Century Gothic"/>
                <w:sz w:val="20"/>
                <w:szCs w:val="20"/>
              </w:rPr>
              <w:t xml:space="preserve">ester do pomp </w:t>
            </w:r>
          </w:p>
        </w:tc>
        <w:tc>
          <w:tcPr>
            <w:tcW w:w="851" w:type="dxa"/>
            <w:tcBorders>
              <w:top w:val="nil"/>
              <w:left w:val="nil"/>
              <w:bottom w:val="single" w:sz="4" w:space="0" w:color="auto"/>
              <w:right w:val="single" w:sz="4" w:space="0" w:color="auto"/>
            </w:tcBorders>
            <w:shd w:val="clear" w:color="auto" w:fill="auto"/>
            <w:vAlign w:val="center"/>
          </w:tcPr>
          <w:p w:rsidR="00665F92" w:rsidRPr="00665F92" w:rsidRDefault="00665F92" w:rsidP="00665F92">
            <w:pPr>
              <w:jc w:val="center"/>
              <w:rPr>
                <w:rFonts w:ascii="Century Gothic" w:hAnsi="Century Gothic" w:cs="Calibri"/>
                <w:bCs/>
                <w:sz w:val="20"/>
                <w:szCs w:val="20"/>
                <w:lang w:eastAsia="pl-PL"/>
              </w:rPr>
            </w:pPr>
            <w:r w:rsidRPr="00665F92">
              <w:rPr>
                <w:rFonts w:ascii="Century Gothic" w:hAnsi="Century Gothic"/>
                <w:sz w:val="20"/>
                <w:szCs w:val="20"/>
              </w:rPr>
              <w:t>1</w:t>
            </w:r>
          </w:p>
        </w:tc>
        <w:tc>
          <w:tcPr>
            <w:tcW w:w="2551" w:type="dxa"/>
            <w:gridSpan w:val="2"/>
            <w:tcBorders>
              <w:top w:val="nil"/>
              <w:left w:val="nil"/>
              <w:bottom w:val="single" w:sz="4" w:space="0" w:color="auto"/>
              <w:right w:val="single" w:sz="4" w:space="0" w:color="auto"/>
            </w:tcBorders>
            <w:shd w:val="clear" w:color="auto" w:fill="auto"/>
            <w:vAlign w:val="center"/>
          </w:tcPr>
          <w:p w:rsidR="00665F92" w:rsidRPr="00665F92" w:rsidRDefault="00665F92" w:rsidP="008C537C">
            <w:pPr>
              <w:jc w:val="center"/>
              <w:rPr>
                <w:rFonts w:ascii="Century Gothic" w:hAnsi="Century Gothic" w:cs="Calibri"/>
                <w:bCs/>
                <w:sz w:val="22"/>
                <w:szCs w:val="22"/>
                <w:lang w:eastAsia="pl-PL"/>
              </w:rPr>
            </w:pPr>
          </w:p>
        </w:tc>
        <w:tc>
          <w:tcPr>
            <w:tcW w:w="4435" w:type="dxa"/>
            <w:tcBorders>
              <w:top w:val="nil"/>
              <w:left w:val="nil"/>
              <w:bottom w:val="single" w:sz="4" w:space="0" w:color="auto"/>
              <w:right w:val="single" w:sz="4" w:space="0" w:color="auto"/>
            </w:tcBorders>
            <w:shd w:val="clear" w:color="auto" w:fill="auto"/>
            <w:vAlign w:val="center"/>
          </w:tcPr>
          <w:p w:rsidR="00665F92" w:rsidRPr="00665F92" w:rsidRDefault="00665F92" w:rsidP="008C537C">
            <w:pPr>
              <w:jc w:val="center"/>
              <w:rPr>
                <w:rFonts w:ascii="Century Gothic" w:hAnsi="Century Gothic" w:cs="Calibri"/>
                <w:sz w:val="22"/>
                <w:szCs w:val="22"/>
                <w:lang w:eastAsia="pl-PL"/>
              </w:rPr>
            </w:pPr>
          </w:p>
        </w:tc>
      </w:tr>
      <w:tr w:rsidR="00665F92" w:rsidRPr="00665F92" w:rsidTr="00665F92">
        <w:trPr>
          <w:trHeight w:hRule="exact" w:val="567"/>
        </w:trPr>
        <w:tc>
          <w:tcPr>
            <w:tcW w:w="207" w:type="dxa"/>
            <w:tcBorders>
              <w:top w:val="nil"/>
              <w:left w:val="single" w:sz="4" w:space="0" w:color="auto"/>
              <w:bottom w:val="nil"/>
              <w:right w:val="nil"/>
            </w:tcBorders>
            <w:shd w:val="clear" w:color="auto" w:fill="auto"/>
            <w:noWrap/>
            <w:vAlign w:val="bottom"/>
          </w:tcPr>
          <w:p w:rsidR="00665F92" w:rsidRPr="00FF4BF5" w:rsidRDefault="00665F92" w:rsidP="008C537C">
            <w:pPr>
              <w:rPr>
                <w:rFonts w:ascii="Century Gothic" w:hAnsi="Century Gothic" w:cs="Calibri"/>
                <w:lang w:eastAsia="pl-PL"/>
              </w:rPr>
            </w:pPr>
          </w:p>
        </w:tc>
        <w:tc>
          <w:tcPr>
            <w:tcW w:w="502" w:type="dxa"/>
            <w:tcBorders>
              <w:top w:val="nil"/>
              <w:left w:val="single" w:sz="4" w:space="0" w:color="auto"/>
              <w:bottom w:val="single" w:sz="4" w:space="0" w:color="auto"/>
              <w:right w:val="single" w:sz="4" w:space="0" w:color="auto"/>
            </w:tcBorders>
            <w:vAlign w:val="center"/>
          </w:tcPr>
          <w:p w:rsidR="00665F92" w:rsidRDefault="00665F92" w:rsidP="008C537C">
            <w:pPr>
              <w:rPr>
                <w:rFonts w:ascii="Century Gothic" w:hAnsi="Century Gothic"/>
                <w:sz w:val="20"/>
              </w:rPr>
            </w:pPr>
            <w:r>
              <w:rPr>
                <w:rFonts w:ascii="Century Gothic" w:hAnsi="Century Gothic"/>
                <w:sz w:val="20"/>
              </w:rPr>
              <w:t>8.</w:t>
            </w:r>
          </w:p>
        </w:tc>
        <w:tc>
          <w:tcPr>
            <w:tcW w:w="5528" w:type="dxa"/>
            <w:tcBorders>
              <w:top w:val="nil"/>
              <w:left w:val="single" w:sz="4" w:space="0" w:color="auto"/>
              <w:bottom w:val="single" w:sz="4" w:space="0" w:color="auto"/>
              <w:right w:val="single" w:sz="4" w:space="0" w:color="auto"/>
            </w:tcBorders>
            <w:shd w:val="clear" w:color="auto" w:fill="auto"/>
            <w:vAlign w:val="center"/>
          </w:tcPr>
          <w:p w:rsidR="00665F92" w:rsidRPr="00665F92" w:rsidRDefault="00665F92" w:rsidP="00665F92">
            <w:pPr>
              <w:rPr>
                <w:rFonts w:ascii="Century Gothic" w:hAnsi="Century Gothic"/>
                <w:sz w:val="20"/>
                <w:szCs w:val="20"/>
              </w:rPr>
            </w:pPr>
            <w:r w:rsidRPr="00665F92">
              <w:rPr>
                <w:rFonts w:ascii="Century Gothic" w:hAnsi="Century Gothic"/>
                <w:sz w:val="20"/>
                <w:szCs w:val="20"/>
              </w:rPr>
              <w:t xml:space="preserve">Zasilacz UPS  </w:t>
            </w:r>
          </w:p>
        </w:tc>
        <w:tc>
          <w:tcPr>
            <w:tcW w:w="851" w:type="dxa"/>
            <w:tcBorders>
              <w:top w:val="nil"/>
              <w:left w:val="nil"/>
              <w:bottom w:val="single" w:sz="4" w:space="0" w:color="auto"/>
              <w:right w:val="single" w:sz="4" w:space="0" w:color="auto"/>
            </w:tcBorders>
            <w:shd w:val="clear" w:color="auto" w:fill="auto"/>
            <w:vAlign w:val="center"/>
          </w:tcPr>
          <w:p w:rsidR="00665F92" w:rsidRPr="00665F92" w:rsidRDefault="00665F92" w:rsidP="00665F92">
            <w:pPr>
              <w:jc w:val="center"/>
              <w:rPr>
                <w:rFonts w:ascii="Century Gothic" w:hAnsi="Century Gothic" w:cs="Calibri"/>
                <w:bCs/>
                <w:sz w:val="20"/>
                <w:szCs w:val="20"/>
                <w:lang w:eastAsia="pl-PL"/>
              </w:rPr>
            </w:pPr>
            <w:r w:rsidRPr="00665F92">
              <w:rPr>
                <w:rFonts w:ascii="Century Gothic" w:hAnsi="Century Gothic"/>
                <w:sz w:val="20"/>
                <w:szCs w:val="20"/>
              </w:rPr>
              <w:t>10</w:t>
            </w:r>
          </w:p>
        </w:tc>
        <w:tc>
          <w:tcPr>
            <w:tcW w:w="2551" w:type="dxa"/>
            <w:gridSpan w:val="2"/>
            <w:tcBorders>
              <w:top w:val="nil"/>
              <w:left w:val="nil"/>
              <w:bottom w:val="single" w:sz="4" w:space="0" w:color="auto"/>
              <w:right w:val="single" w:sz="4" w:space="0" w:color="auto"/>
            </w:tcBorders>
            <w:shd w:val="clear" w:color="auto" w:fill="auto"/>
            <w:vAlign w:val="center"/>
          </w:tcPr>
          <w:p w:rsidR="00665F92" w:rsidRPr="00665F92" w:rsidRDefault="00665F92" w:rsidP="008C537C">
            <w:pPr>
              <w:jc w:val="center"/>
              <w:rPr>
                <w:rFonts w:ascii="Century Gothic" w:hAnsi="Century Gothic" w:cs="Calibri"/>
                <w:bCs/>
                <w:sz w:val="22"/>
                <w:szCs w:val="22"/>
                <w:lang w:eastAsia="pl-PL"/>
              </w:rPr>
            </w:pPr>
          </w:p>
        </w:tc>
        <w:tc>
          <w:tcPr>
            <w:tcW w:w="4435" w:type="dxa"/>
            <w:tcBorders>
              <w:top w:val="nil"/>
              <w:left w:val="nil"/>
              <w:bottom w:val="single" w:sz="4" w:space="0" w:color="auto"/>
              <w:right w:val="single" w:sz="4" w:space="0" w:color="auto"/>
            </w:tcBorders>
            <w:shd w:val="clear" w:color="auto" w:fill="auto"/>
            <w:vAlign w:val="center"/>
          </w:tcPr>
          <w:p w:rsidR="00665F92" w:rsidRPr="00665F92" w:rsidRDefault="00665F92" w:rsidP="008C537C">
            <w:pPr>
              <w:jc w:val="center"/>
              <w:rPr>
                <w:rFonts w:ascii="Century Gothic" w:hAnsi="Century Gothic" w:cs="Calibri"/>
                <w:sz w:val="22"/>
                <w:szCs w:val="22"/>
                <w:lang w:eastAsia="pl-PL"/>
              </w:rPr>
            </w:pPr>
          </w:p>
        </w:tc>
      </w:tr>
      <w:tr w:rsidR="00665F92" w:rsidRPr="00665F92" w:rsidTr="00665F92">
        <w:trPr>
          <w:trHeight w:hRule="exact" w:val="567"/>
        </w:trPr>
        <w:tc>
          <w:tcPr>
            <w:tcW w:w="207" w:type="dxa"/>
            <w:tcBorders>
              <w:top w:val="nil"/>
              <w:left w:val="single" w:sz="4" w:space="0" w:color="auto"/>
              <w:bottom w:val="nil"/>
              <w:right w:val="nil"/>
            </w:tcBorders>
            <w:shd w:val="clear" w:color="auto" w:fill="auto"/>
            <w:noWrap/>
            <w:vAlign w:val="bottom"/>
          </w:tcPr>
          <w:p w:rsidR="00665F92" w:rsidRPr="00FF4BF5" w:rsidRDefault="00665F92" w:rsidP="008C537C">
            <w:pPr>
              <w:rPr>
                <w:rFonts w:ascii="Century Gothic" w:hAnsi="Century Gothic" w:cs="Calibri"/>
                <w:lang w:eastAsia="pl-PL"/>
              </w:rPr>
            </w:pPr>
          </w:p>
        </w:tc>
        <w:tc>
          <w:tcPr>
            <w:tcW w:w="502" w:type="dxa"/>
            <w:tcBorders>
              <w:top w:val="nil"/>
              <w:left w:val="single" w:sz="4" w:space="0" w:color="auto"/>
              <w:bottom w:val="single" w:sz="4" w:space="0" w:color="auto"/>
              <w:right w:val="single" w:sz="4" w:space="0" w:color="auto"/>
            </w:tcBorders>
            <w:vAlign w:val="center"/>
          </w:tcPr>
          <w:p w:rsidR="00665F92" w:rsidRDefault="00665F92" w:rsidP="008C537C">
            <w:pPr>
              <w:rPr>
                <w:rFonts w:ascii="Century Gothic" w:hAnsi="Century Gothic"/>
                <w:sz w:val="20"/>
              </w:rPr>
            </w:pPr>
            <w:r>
              <w:rPr>
                <w:rFonts w:ascii="Century Gothic" w:hAnsi="Century Gothic"/>
                <w:sz w:val="20"/>
              </w:rPr>
              <w:t>9.</w:t>
            </w:r>
          </w:p>
        </w:tc>
        <w:tc>
          <w:tcPr>
            <w:tcW w:w="5528" w:type="dxa"/>
            <w:tcBorders>
              <w:top w:val="nil"/>
              <w:left w:val="single" w:sz="4" w:space="0" w:color="auto"/>
              <w:bottom w:val="single" w:sz="4" w:space="0" w:color="auto"/>
              <w:right w:val="single" w:sz="4" w:space="0" w:color="auto"/>
            </w:tcBorders>
            <w:shd w:val="clear" w:color="auto" w:fill="auto"/>
            <w:vAlign w:val="center"/>
          </w:tcPr>
          <w:p w:rsidR="00665F92" w:rsidRPr="00665F92" w:rsidRDefault="00665F92" w:rsidP="00665F92">
            <w:pPr>
              <w:rPr>
                <w:rFonts w:ascii="Century Gothic" w:hAnsi="Century Gothic"/>
                <w:sz w:val="20"/>
                <w:szCs w:val="20"/>
              </w:rPr>
            </w:pPr>
            <w:r w:rsidRPr="00665F92">
              <w:rPr>
                <w:rFonts w:ascii="Century Gothic" w:hAnsi="Century Gothic"/>
                <w:sz w:val="20"/>
                <w:szCs w:val="20"/>
              </w:rPr>
              <w:t>Tester bezpieczeństwa elektrycznego</w:t>
            </w:r>
          </w:p>
        </w:tc>
        <w:tc>
          <w:tcPr>
            <w:tcW w:w="851" w:type="dxa"/>
            <w:tcBorders>
              <w:top w:val="nil"/>
              <w:left w:val="nil"/>
              <w:bottom w:val="single" w:sz="4" w:space="0" w:color="auto"/>
              <w:right w:val="single" w:sz="4" w:space="0" w:color="auto"/>
            </w:tcBorders>
            <w:shd w:val="clear" w:color="auto" w:fill="auto"/>
            <w:vAlign w:val="center"/>
          </w:tcPr>
          <w:p w:rsidR="00665F92" w:rsidRPr="00665F92" w:rsidRDefault="00665F92" w:rsidP="00665F92">
            <w:pPr>
              <w:jc w:val="center"/>
              <w:rPr>
                <w:rFonts w:ascii="Century Gothic" w:hAnsi="Century Gothic" w:cs="Calibri"/>
                <w:bCs/>
                <w:sz w:val="20"/>
                <w:szCs w:val="20"/>
                <w:lang w:eastAsia="pl-PL"/>
              </w:rPr>
            </w:pPr>
            <w:r w:rsidRPr="00665F92">
              <w:rPr>
                <w:rFonts w:ascii="Century Gothic" w:hAnsi="Century Gothic"/>
                <w:sz w:val="20"/>
                <w:szCs w:val="20"/>
              </w:rPr>
              <w:t>1</w:t>
            </w:r>
          </w:p>
        </w:tc>
        <w:tc>
          <w:tcPr>
            <w:tcW w:w="2551" w:type="dxa"/>
            <w:gridSpan w:val="2"/>
            <w:tcBorders>
              <w:top w:val="nil"/>
              <w:left w:val="nil"/>
              <w:bottom w:val="single" w:sz="4" w:space="0" w:color="auto"/>
              <w:right w:val="single" w:sz="4" w:space="0" w:color="auto"/>
            </w:tcBorders>
            <w:shd w:val="clear" w:color="auto" w:fill="auto"/>
            <w:vAlign w:val="center"/>
          </w:tcPr>
          <w:p w:rsidR="00665F92" w:rsidRPr="00665F92" w:rsidRDefault="00665F92" w:rsidP="008C537C">
            <w:pPr>
              <w:jc w:val="center"/>
              <w:rPr>
                <w:rFonts w:ascii="Century Gothic" w:hAnsi="Century Gothic" w:cs="Calibri"/>
                <w:bCs/>
                <w:sz w:val="22"/>
                <w:szCs w:val="22"/>
                <w:lang w:eastAsia="pl-PL"/>
              </w:rPr>
            </w:pPr>
          </w:p>
        </w:tc>
        <w:tc>
          <w:tcPr>
            <w:tcW w:w="4435" w:type="dxa"/>
            <w:tcBorders>
              <w:top w:val="nil"/>
              <w:left w:val="nil"/>
              <w:bottom w:val="single" w:sz="4" w:space="0" w:color="auto"/>
              <w:right w:val="single" w:sz="4" w:space="0" w:color="auto"/>
            </w:tcBorders>
            <w:shd w:val="clear" w:color="auto" w:fill="auto"/>
            <w:vAlign w:val="center"/>
          </w:tcPr>
          <w:p w:rsidR="00665F92" w:rsidRPr="00665F92" w:rsidRDefault="00665F92" w:rsidP="008C537C">
            <w:pPr>
              <w:jc w:val="center"/>
              <w:rPr>
                <w:rFonts w:ascii="Century Gothic" w:hAnsi="Century Gothic" w:cs="Calibri"/>
                <w:sz w:val="22"/>
                <w:szCs w:val="22"/>
                <w:lang w:eastAsia="pl-PL"/>
              </w:rPr>
            </w:pPr>
          </w:p>
        </w:tc>
      </w:tr>
      <w:tr w:rsidR="00665F92" w:rsidRPr="00665F92" w:rsidTr="00CF14B1">
        <w:trPr>
          <w:trHeight w:hRule="exact" w:val="567"/>
        </w:trPr>
        <w:tc>
          <w:tcPr>
            <w:tcW w:w="207" w:type="dxa"/>
            <w:tcBorders>
              <w:top w:val="nil"/>
              <w:left w:val="single" w:sz="4" w:space="0" w:color="auto"/>
              <w:bottom w:val="nil"/>
              <w:right w:val="nil"/>
            </w:tcBorders>
            <w:shd w:val="clear" w:color="auto" w:fill="auto"/>
            <w:noWrap/>
            <w:vAlign w:val="bottom"/>
          </w:tcPr>
          <w:p w:rsidR="00665F92" w:rsidRPr="00FF4BF5" w:rsidRDefault="00665F92" w:rsidP="008C537C">
            <w:pPr>
              <w:rPr>
                <w:rFonts w:ascii="Century Gothic" w:hAnsi="Century Gothic" w:cs="Calibri"/>
                <w:lang w:eastAsia="pl-PL"/>
              </w:rPr>
            </w:pPr>
          </w:p>
        </w:tc>
        <w:tc>
          <w:tcPr>
            <w:tcW w:w="502" w:type="dxa"/>
            <w:tcBorders>
              <w:top w:val="nil"/>
              <w:left w:val="single" w:sz="4" w:space="0" w:color="auto"/>
              <w:bottom w:val="single" w:sz="4" w:space="0" w:color="auto"/>
              <w:right w:val="single" w:sz="4" w:space="0" w:color="auto"/>
            </w:tcBorders>
            <w:vAlign w:val="center"/>
          </w:tcPr>
          <w:p w:rsidR="00665F92" w:rsidRDefault="00665F92" w:rsidP="008C537C">
            <w:pPr>
              <w:rPr>
                <w:rFonts w:ascii="Century Gothic" w:hAnsi="Century Gothic"/>
                <w:sz w:val="20"/>
              </w:rPr>
            </w:pPr>
            <w:r>
              <w:rPr>
                <w:rFonts w:ascii="Century Gothic" w:hAnsi="Century Gothic"/>
                <w:sz w:val="20"/>
              </w:rPr>
              <w:t>10.</w:t>
            </w:r>
          </w:p>
        </w:tc>
        <w:tc>
          <w:tcPr>
            <w:tcW w:w="5528" w:type="dxa"/>
            <w:tcBorders>
              <w:top w:val="nil"/>
              <w:left w:val="single" w:sz="4" w:space="0" w:color="auto"/>
              <w:bottom w:val="single" w:sz="4" w:space="0" w:color="auto"/>
              <w:right w:val="single" w:sz="4" w:space="0" w:color="auto"/>
            </w:tcBorders>
            <w:shd w:val="clear" w:color="auto" w:fill="auto"/>
            <w:vAlign w:val="center"/>
          </w:tcPr>
          <w:p w:rsidR="00665F92" w:rsidRPr="00665F92" w:rsidRDefault="00665F92" w:rsidP="00665F92">
            <w:pPr>
              <w:rPr>
                <w:rFonts w:ascii="Century Gothic" w:hAnsi="Century Gothic"/>
                <w:sz w:val="20"/>
                <w:szCs w:val="20"/>
              </w:rPr>
            </w:pPr>
            <w:r w:rsidRPr="00665F92">
              <w:rPr>
                <w:rFonts w:ascii="Century Gothic" w:hAnsi="Century Gothic"/>
                <w:sz w:val="20"/>
                <w:szCs w:val="20"/>
              </w:rPr>
              <w:t>Stacja do pracy pomp w środowisku MRI</w:t>
            </w:r>
          </w:p>
        </w:tc>
        <w:tc>
          <w:tcPr>
            <w:tcW w:w="851" w:type="dxa"/>
            <w:tcBorders>
              <w:top w:val="nil"/>
              <w:left w:val="nil"/>
              <w:bottom w:val="single" w:sz="4" w:space="0" w:color="auto"/>
              <w:right w:val="single" w:sz="4" w:space="0" w:color="auto"/>
            </w:tcBorders>
            <w:shd w:val="clear" w:color="auto" w:fill="auto"/>
            <w:vAlign w:val="center"/>
          </w:tcPr>
          <w:p w:rsidR="00665F92" w:rsidRPr="00665F92" w:rsidRDefault="00665F92" w:rsidP="00665F92">
            <w:pPr>
              <w:jc w:val="center"/>
              <w:rPr>
                <w:rFonts w:ascii="Century Gothic" w:hAnsi="Century Gothic" w:cs="Calibri"/>
                <w:bCs/>
                <w:sz w:val="20"/>
                <w:szCs w:val="20"/>
                <w:lang w:eastAsia="pl-PL"/>
              </w:rPr>
            </w:pPr>
            <w:r w:rsidRPr="00665F92">
              <w:rPr>
                <w:rFonts w:ascii="Century Gothic" w:hAnsi="Century Gothic"/>
                <w:sz w:val="20"/>
                <w:szCs w:val="20"/>
              </w:rPr>
              <w:t>1</w:t>
            </w:r>
          </w:p>
        </w:tc>
        <w:tc>
          <w:tcPr>
            <w:tcW w:w="2551" w:type="dxa"/>
            <w:gridSpan w:val="2"/>
            <w:tcBorders>
              <w:top w:val="nil"/>
              <w:left w:val="nil"/>
              <w:bottom w:val="single" w:sz="4" w:space="0" w:color="auto"/>
              <w:right w:val="single" w:sz="4" w:space="0" w:color="auto"/>
            </w:tcBorders>
            <w:shd w:val="clear" w:color="auto" w:fill="auto"/>
            <w:vAlign w:val="center"/>
          </w:tcPr>
          <w:p w:rsidR="00665F92" w:rsidRPr="00665F92" w:rsidRDefault="00665F92" w:rsidP="008C537C">
            <w:pPr>
              <w:jc w:val="center"/>
              <w:rPr>
                <w:rFonts w:ascii="Century Gothic" w:hAnsi="Century Gothic" w:cs="Calibri"/>
                <w:bCs/>
                <w:sz w:val="22"/>
                <w:szCs w:val="22"/>
                <w:lang w:eastAsia="pl-PL"/>
              </w:rPr>
            </w:pPr>
          </w:p>
        </w:tc>
        <w:tc>
          <w:tcPr>
            <w:tcW w:w="4435" w:type="dxa"/>
            <w:tcBorders>
              <w:top w:val="nil"/>
              <w:left w:val="nil"/>
              <w:bottom w:val="single" w:sz="4" w:space="0" w:color="auto"/>
              <w:right w:val="single" w:sz="4" w:space="0" w:color="auto"/>
            </w:tcBorders>
            <w:shd w:val="clear" w:color="auto" w:fill="auto"/>
            <w:vAlign w:val="center"/>
          </w:tcPr>
          <w:p w:rsidR="00665F92" w:rsidRPr="00665F92" w:rsidRDefault="00665F92" w:rsidP="008C537C">
            <w:pPr>
              <w:jc w:val="center"/>
              <w:rPr>
                <w:rFonts w:ascii="Century Gothic" w:hAnsi="Century Gothic" w:cs="Calibri"/>
                <w:sz w:val="22"/>
                <w:szCs w:val="22"/>
                <w:lang w:eastAsia="pl-PL"/>
              </w:rPr>
            </w:pPr>
          </w:p>
        </w:tc>
      </w:tr>
      <w:tr w:rsidR="00665F92" w:rsidRPr="00665F92" w:rsidTr="00CF14B1">
        <w:trPr>
          <w:trHeight w:hRule="exact" w:val="567"/>
        </w:trPr>
        <w:tc>
          <w:tcPr>
            <w:tcW w:w="207" w:type="dxa"/>
            <w:tcBorders>
              <w:top w:val="nil"/>
              <w:left w:val="single" w:sz="4" w:space="0" w:color="auto"/>
              <w:bottom w:val="nil"/>
              <w:right w:val="nil"/>
            </w:tcBorders>
            <w:shd w:val="clear" w:color="auto" w:fill="auto"/>
            <w:noWrap/>
            <w:vAlign w:val="bottom"/>
          </w:tcPr>
          <w:p w:rsidR="00665F92" w:rsidRPr="00FF4BF5" w:rsidRDefault="00665F92" w:rsidP="008C537C">
            <w:pPr>
              <w:rPr>
                <w:rFonts w:ascii="Century Gothic" w:hAnsi="Century Gothic" w:cs="Calibri"/>
                <w:lang w:eastAsia="pl-PL"/>
              </w:rPr>
            </w:pPr>
          </w:p>
        </w:tc>
        <w:tc>
          <w:tcPr>
            <w:tcW w:w="502" w:type="dxa"/>
            <w:tcBorders>
              <w:top w:val="single" w:sz="4" w:space="0" w:color="auto"/>
              <w:left w:val="single" w:sz="4" w:space="0" w:color="auto"/>
              <w:bottom w:val="single" w:sz="4" w:space="0" w:color="auto"/>
              <w:right w:val="single" w:sz="4" w:space="0" w:color="auto"/>
            </w:tcBorders>
            <w:vAlign w:val="center"/>
          </w:tcPr>
          <w:p w:rsidR="00665F92" w:rsidRPr="00FF4BF5" w:rsidRDefault="00665F92" w:rsidP="008C537C">
            <w:pPr>
              <w:rPr>
                <w:rFonts w:ascii="Century Gothic" w:hAnsi="Century Gothic"/>
                <w:sz w:val="20"/>
              </w:rPr>
            </w:pPr>
            <w:r>
              <w:rPr>
                <w:rFonts w:ascii="Century Gothic" w:hAnsi="Century Gothic"/>
                <w:sz w:val="20"/>
              </w:rPr>
              <w:t>11.</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rsidR="00665F92" w:rsidRPr="00665F92" w:rsidRDefault="00665F92" w:rsidP="00665F92">
            <w:pPr>
              <w:rPr>
                <w:rFonts w:ascii="Century Gothic" w:hAnsi="Century Gothic"/>
                <w:sz w:val="20"/>
                <w:szCs w:val="20"/>
              </w:rPr>
            </w:pPr>
            <w:r w:rsidRPr="00665F92">
              <w:rPr>
                <w:rFonts w:ascii="Century Gothic" w:hAnsi="Century Gothic"/>
                <w:sz w:val="20"/>
                <w:szCs w:val="20"/>
              </w:rPr>
              <w:t>Pompy TCI-TIVA</w:t>
            </w:r>
          </w:p>
        </w:tc>
        <w:tc>
          <w:tcPr>
            <w:tcW w:w="851" w:type="dxa"/>
            <w:tcBorders>
              <w:top w:val="single" w:sz="4" w:space="0" w:color="auto"/>
              <w:left w:val="nil"/>
              <w:bottom w:val="single" w:sz="4" w:space="0" w:color="auto"/>
              <w:right w:val="single" w:sz="4" w:space="0" w:color="auto"/>
            </w:tcBorders>
            <w:shd w:val="clear" w:color="auto" w:fill="auto"/>
            <w:vAlign w:val="center"/>
          </w:tcPr>
          <w:p w:rsidR="00665F92" w:rsidRPr="00665F92" w:rsidRDefault="00665F92" w:rsidP="00665F92">
            <w:pPr>
              <w:jc w:val="center"/>
              <w:rPr>
                <w:rFonts w:ascii="Century Gothic" w:hAnsi="Century Gothic" w:cs="Calibri"/>
                <w:bCs/>
                <w:sz w:val="20"/>
                <w:szCs w:val="20"/>
                <w:lang w:eastAsia="pl-PL"/>
              </w:rPr>
            </w:pPr>
            <w:r w:rsidRPr="00665F92">
              <w:rPr>
                <w:rFonts w:ascii="Century Gothic" w:hAnsi="Century Gothic"/>
                <w:sz w:val="20"/>
                <w:szCs w:val="20"/>
              </w:rPr>
              <w:t>68</w:t>
            </w:r>
          </w:p>
        </w:tc>
        <w:tc>
          <w:tcPr>
            <w:tcW w:w="2551" w:type="dxa"/>
            <w:gridSpan w:val="2"/>
            <w:tcBorders>
              <w:top w:val="single" w:sz="4" w:space="0" w:color="auto"/>
              <w:left w:val="nil"/>
              <w:bottom w:val="single" w:sz="4" w:space="0" w:color="auto"/>
              <w:right w:val="single" w:sz="4" w:space="0" w:color="auto"/>
            </w:tcBorders>
            <w:shd w:val="clear" w:color="auto" w:fill="auto"/>
            <w:vAlign w:val="center"/>
          </w:tcPr>
          <w:p w:rsidR="00665F92" w:rsidRPr="00665F92" w:rsidRDefault="00665F92" w:rsidP="008C537C">
            <w:pPr>
              <w:jc w:val="center"/>
              <w:rPr>
                <w:rFonts w:ascii="Century Gothic" w:hAnsi="Century Gothic" w:cs="Calibri"/>
                <w:bCs/>
                <w:sz w:val="22"/>
                <w:szCs w:val="22"/>
                <w:lang w:eastAsia="pl-PL"/>
              </w:rPr>
            </w:pPr>
          </w:p>
        </w:tc>
        <w:tc>
          <w:tcPr>
            <w:tcW w:w="4435" w:type="dxa"/>
            <w:tcBorders>
              <w:top w:val="single" w:sz="4" w:space="0" w:color="auto"/>
              <w:left w:val="nil"/>
              <w:bottom w:val="single" w:sz="4" w:space="0" w:color="auto"/>
              <w:right w:val="single" w:sz="4" w:space="0" w:color="auto"/>
            </w:tcBorders>
            <w:shd w:val="clear" w:color="auto" w:fill="auto"/>
            <w:vAlign w:val="center"/>
          </w:tcPr>
          <w:p w:rsidR="00665F92" w:rsidRPr="00665F92" w:rsidRDefault="00665F92" w:rsidP="008C537C">
            <w:pPr>
              <w:jc w:val="center"/>
              <w:rPr>
                <w:rFonts w:ascii="Century Gothic" w:hAnsi="Century Gothic" w:cs="Calibri"/>
                <w:sz w:val="22"/>
                <w:szCs w:val="22"/>
                <w:lang w:eastAsia="pl-PL"/>
              </w:rPr>
            </w:pPr>
          </w:p>
        </w:tc>
      </w:tr>
      <w:tr w:rsidR="00A07EDC" w:rsidRPr="00FF4BF5" w:rsidTr="008C537C">
        <w:trPr>
          <w:trHeight w:val="737"/>
        </w:trPr>
        <w:tc>
          <w:tcPr>
            <w:tcW w:w="207" w:type="dxa"/>
            <w:tcBorders>
              <w:top w:val="nil"/>
              <w:left w:val="single" w:sz="4" w:space="0" w:color="auto"/>
              <w:bottom w:val="nil"/>
              <w:right w:val="nil"/>
            </w:tcBorders>
            <w:shd w:val="clear" w:color="auto" w:fill="auto"/>
            <w:noWrap/>
            <w:vAlign w:val="bottom"/>
          </w:tcPr>
          <w:p w:rsidR="00A07EDC" w:rsidRPr="00FF4BF5" w:rsidRDefault="00A07EDC" w:rsidP="008C537C">
            <w:pPr>
              <w:rPr>
                <w:rFonts w:ascii="Century Gothic" w:hAnsi="Century Gothic" w:cs="Calibri"/>
                <w:lang w:eastAsia="pl-PL"/>
              </w:rPr>
            </w:pPr>
          </w:p>
        </w:tc>
        <w:tc>
          <w:tcPr>
            <w:tcW w:w="502" w:type="dxa"/>
            <w:tcBorders>
              <w:top w:val="nil"/>
              <w:left w:val="nil"/>
              <w:bottom w:val="nil"/>
              <w:right w:val="nil"/>
            </w:tcBorders>
          </w:tcPr>
          <w:p w:rsidR="00A07EDC" w:rsidRPr="00FF4BF5" w:rsidRDefault="00A07EDC" w:rsidP="008C537C">
            <w:pPr>
              <w:rPr>
                <w:rFonts w:ascii="Century Gothic" w:hAnsi="Century Gothic"/>
                <w:sz w:val="20"/>
              </w:rPr>
            </w:pPr>
          </w:p>
        </w:tc>
        <w:tc>
          <w:tcPr>
            <w:tcW w:w="5528" w:type="dxa"/>
            <w:tcBorders>
              <w:top w:val="nil"/>
              <w:left w:val="nil"/>
              <w:bottom w:val="nil"/>
              <w:right w:val="single" w:sz="4" w:space="0" w:color="auto"/>
            </w:tcBorders>
            <w:shd w:val="clear" w:color="auto" w:fill="auto"/>
            <w:vAlign w:val="center"/>
          </w:tcPr>
          <w:p w:rsidR="00A07EDC" w:rsidRPr="00FF4BF5" w:rsidRDefault="00A07EDC" w:rsidP="008C537C">
            <w:pPr>
              <w:rPr>
                <w:rFonts w:ascii="Century Gothic" w:hAnsi="Century Gothic"/>
                <w:sz w:val="20"/>
              </w:rPr>
            </w:pPr>
          </w:p>
        </w:tc>
        <w:tc>
          <w:tcPr>
            <w:tcW w:w="34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07EDC" w:rsidRPr="00FF4BF5" w:rsidRDefault="00A07EDC" w:rsidP="008C537C">
            <w:pPr>
              <w:rPr>
                <w:rFonts w:ascii="Century Gothic" w:hAnsi="Century Gothic" w:cs="Calibri"/>
                <w:bCs/>
                <w:sz w:val="20"/>
                <w:szCs w:val="20"/>
                <w:lang w:eastAsia="pl-PL"/>
              </w:rPr>
            </w:pPr>
            <w:r w:rsidRPr="003C130B">
              <w:rPr>
                <w:rFonts w:ascii="Century Gothic" w:hAnsi="Century Gothic" w:cs="Calibri"/>
                <w:b/>
                <w:bCs/>
                <w:sz w:val="20"/>
                <w:szCs w:val="20"/>
                <w:lang w:eastAsia="pl-PL"/>
              </w:rPr>
              <w:t>A:</w:t>
            </w:r>
            <w:r>
              <w:rPr>
                <w:rFonts w:ascii="Century Gothic" w:hAnsi="Century Gothic" w:cs="Calibri"/>
                <w:bCs/>
                <w:sz w:val="20"/>
                <w:szCs w:val="20"/>
                <w:lang w:eastAsia="pl-PL"/>
              </w:rPr>
              <w:t xml:space="preserve"> Łączna cena brutto spr</w:t>
            </w:r>
            <w:r w:rsidR="00665F92">
              <w:rPr>
                <w:rFonts w:ascii="Century Gothic" w:hAnsi="Century Gothic" w:cs="Calibri"/>
                <w:bCs/>
                <w:sz w:val="20"/>
                <w:szCs w:val="20"/>
                <w:lang w:eastAsia="pl-PL"/>
              </w:rPr>
              <w:t>zętu w zł (suma cen z poz. 1-11</w:t>
            </w:r>
            <w:r>
              <w:rPr>
                <w:rFonts w:ascii="Century Gothic" w:hAnsi="Century Gothic" w:cs="Calibri"/>
                <w:bCs/>
                <w:sz w:val="20"/>
                <w:szCs w:val="20"/>
                <w:lang w:eastAsia="pl-PL"/>
              </w:rPr>
              <w:t>):</w:t>
            </w:r>
          </w:p>
        </w:tc>
        <w:tc>
          <w:tcPr>
            <w:tcW w:w="4435" w:type="dxa"/>
            <w:tcBorders>
              <w:top w:val="single" w:sz="4" w:space="0" w:color="auto"/>
              <w:left w:val="single" w:sz="4" w:space="0" w:color="auto"/>
              <w:bottom w:val="single" w:sz="4" w:space="0" w:color="auto"/>
              <w:right w:val="single" w:sz="4" w:space="0" w:color="auto"/>
            </w:tcBorders>
            <w:shd w:val="clear" w:color="auto" w:fill="auto"/>
            <w:vAlign w:val="center"/>
          </w:tcPr>
          <w:p w:rsidR="00A07EDC" w:rsidRPr="00FF4BF5" w:rsidRDefault="00A07EDC" w:rsidP="008C537C">
            <w:pPr>
              <w:jc w:val="center"/>
              <w:rPr>
                <w:rFonts w:ascii="Century Gothic" w:hAnsi="Century Gothic" w:cs="Calibri"/>
                <w:sz w:val="20"/>
                <w:szCs w:val="20"/>
                <w:lang w:eastAsia="pl-PL"/>
              </w:rPr>
            </w:pPr>
          </w:p>
        </w:tc>
      </w:tr>
      <w:tr w:rsidR="00A07EDC" w:rsidRPr="00FF4BF5" w:rsidTr="008C537C">
        <w:trPr>
          <w:trHeight w:val="300"/>
        </w:trPr>
        <w:tc>
          <w:tcPr>
            <w:tcW w:w="207" w:type="dxa"/>
            <w:tcBorders>
              <w:top w:val="nil"/>
              <w:left w:val="single" w:sz="4" w:space="0" w:color="auto"/>
              <w:bottom w:val="nil"/>
              <w:right w:val="nil"/>
            </w:tcBorders>
            <w:shd w:val="clear" w:color="auto" w:fill="auto"/>
            <w:noWrap/>
            <w:vAlign w:val="bottom"/>
            <w:hideMark/>
          </w:tcPr>
          <w:p w:rsidR="00A07EDC" w:rsidRPr="00FF4BF5" w:rsidRDefault="00A07EDC" w:rsidP="008C537C">
            <w:pPr>
              <w:rPr>
                <w:rFonts w:ascii="Century Gothic" w:hAnsi="Century Gothic" w:cs="Calibri"/>
                <w:lang w:eastAsia="pl-PL"/>
              </w:rPr>
            </w:pPr>
            <w:r w:rsidRPr="00FF4BF5">
              <w:rPr>
                <w:rFonts w:ascii="Century Gothic" w:hAnsi="Century Gothic" w:cs="Calibri"/>
                <w:lang w:eastAsia="pl-PL"/>
              </w:rPr>
              <w:t> </w:t>
            </w:r>
          </w:p>
        </w:tc>
        <w:tc>
          <w:tcPr>
            <w:tcW w:w="502" w:type="dxa"/>
            <w:tcBorders>
              <w:top w:val="nil"/>
              <w:left w:val="nil"/>
              <w:bottom w:val="nil"/>
              <w:right w:val="nil"/>
            </w:tcBorders>
          </w:tcPr>
          <w:p w:rsidR="00A07EDC" w:rsidRPr="00FF4BF5" w:rsidRDefault="00A07EDC" w:rsidP="008C537C">
            <w:pPr>
              <w:rPr>
                <w:rFonts w:ascii="Century Gothic" w:hAnsi="Century Gothic" w:cs="Calibri"/>
                <w:lang w:eastAsia="pl-PL"/>
              </w:rPr>
            </w:pPr>
          </w:p>
        </w:tc>
        <w:tc>
          <w:tcPr>
            <w:tcW w:w="5528" w:type="dxa"/>
            <w:tcBorders>
              <w:top w:val="nil"/>
              <w:left w:val="nil"/>
              <w:bottom w:val="nil"/>
              <w:right w:val="nil"/>
            </w:tcBorders>
            <w:shd w:val="clear" w:color="auto" w:fill="auto"/>
            <w:noWrap/>
            <w:vAlign w:val="center"/>
            <w:hideMark/>
          </w:tcPr>
          <w:p w:rsidR="00A07EDC" w:rsidRPr="00FF4BF5" w:rsidRDefault="00A07EDC" w:rsidP="008C537C">
            <w:pPr>
              <w:rPr>
                <w:rFonts w:ascii="Century Gothic" w:hAnsi="Century Gothic" w:cs="Calibri"/>
                <w:lang w:eastAsia="pl-PL"/>
              </w:rPr>
            </w:pPr>
          </w:p>
        </w:tc>
        <w:tc>
          <w:tcPr>
            <w:tcW w:w="1013" w:type="dxa"/>
            <w:gridSpan w:val="2"/>
            <w:tcBorders>
              <w:top w:val="single" w:sz="4" w:space="0" w:color="auto"/>
              <w:left w:val="nil"/>
              <w:bottom w:val="nil"/>
              <w:right w:val="nil"/>
            </w:tcBorders>
            <w:shd w:val="clear" w:color="auto" w:fill="auto"/>
            <w:noWrap/>
            <w:vAlign w:val="center"/>
            <w:hideMark/>
          </w:tcPr>
          <w:p w:rsidR="00A07EDC" w:rsidRPr="00FF4BF5" w:rsidRDefault="00A07EDC" w:rsidP="008C537C">
            <w:pPr>
              <w:rPr>
                <w:rFonts w:ascii="Century Gothic" w:hAnsi="Century Gothic"/>
                <w:sz w:val="20"/>
                <w:szCs w:val="20"/>
                <w:lang w:eastAsia="pl-PL"/>
              </w:rPr>
            </w:pPr>
          </w:p>
        </w:tc>
        <w:tc>
          <w:tcPr>
            <w:tcW w:w="2389" w:type="dxa"/>
            <w:tcBorders>
              <w:top w:val="single" w:sz="4" w:space="0" w:color="auto"/>
              <w:left w:val="nil"/>
              <w:bottom w:val="nil"/>
              <w:right w:val="nil"/>
            </w:tcBorders>
            <w:shd w:val="clear" w:color="auto" w:fill="auto"/>
            <w:noWrap/>
            <w:vAlign w:val="bottom"/>
            <w:hideMark/>
          </w:tcPr>
          <w:p w:rsidR="00A07EDC" w:rsidRPr="00FF4BF5" w:rsidRDefault="00A07EDC" w:rsidP="008C537C">
            <w:pPr>
              <w:rPr>
                <w:rFonts w:ascii="Century Gothic" w:hAnsi="Century Gothic"/>
                <w:sz w:val="20"/>
                <w:szCs w:val="20"/>
                <w:lang w:eastAsia="pl-PL"/>
              </w:rPr>
            </w:pPr>
          </w:p>
        </w:tc>
        <w:tc>
          <w:tcPr>
            <w:tcW w:w="4435" w:type="dxa"/>
            <w:tcBorders>
              <w:top w:val="nil"/>
              <w:left w:val="nil"/>
              <w:bottom w:val="single" w:sz="4" w:space="0" w:color="auto"/>
              <w:right w:val="single" w:sz="4" w:space="0" w:color="auto"/>
            </w:tcBorders>
            <w:shd w:val="clear" w:color="auto" w:fill="auto"/>
            <w:noWrap/>
            <w:vAlign w:val="bottom"/>
            <w:hideMark/>
          </w:tcPr>
          <w:p w:rsidR="00A07EDC" w:rsidRPr="00FF4BF5" w:rsidRDefault="00A07EDC" w:rsidP="008C537C">
            <w:pPr>
              <w:jc w:val="center"/>
              <w:rPr>
                <w:rFonts w:ascii="Century Gothic" w:hAnsi="Century Gothic"/>
                <w:sz w:val="20"/>
                <w:szCs w:val="20"/>
                <w:lang w:eastAsia="pl-PL"/>
              </w:rPr>
            </w:pPr>
          </w:p>
        </w:tc>
      </w:tr>
      <w:tr w:rsidR="00A07EDC" w:rsidRPr="00FF4BF5" w:rsidTr="008C537C">
        <w:trPr>
          <w:trHeight w:val="667"/>
        </w:trPr>
        <w:tc>
          <w:tcPr>
            <w:tcW w:w="207" w:type="dxa"/>
            <w:tcBorders>
              <w:top w:val="nil"/>
              <w:left w:val="single" w:sz="4" w:space="0" w:color="auto"/>
              <w:bottom w:val="nil"/>
              <w:right w:val="nil"/>
            </w:tcBorders>
            <w:shd w:val="clear" w:color="auto" w:fill="auto"/>
            <w:noWrap/>
            <w:vAlign w:val="bottom"/>
            <w:hideMark/>
          </w:tcPr>
          <w:p w:rsidR="00A07EDC" w:rsidRPr="00FF4BF5" w:rsidRDefault="00A07EDC" w:rsidP="008C537C">
            <w:pPr>
              <w:rPr>
                <w:rFonts w:ascii="Century Gothic" w:hAnsi="Century Gothic" w:cs="Calibri"/>
                <w:lang w:eastAsia="pl-PL"/>
              </w:rPr>
            </w:pPr>
            <w:r w:rsidRPr="00FF4BF5">
              <w:rPr>
                <w:rFonts w:ascii="Century Gothic" w:hAnsi="Century Gothic" w:cs="Calibri"/>
                <w:lang w:eastAsia="pl-PL"/>
              </w:rPr>
              <w:t> </w:t>
            </w:r>
          </w:p>
        </w:tc>
        <w:tc>
          <w:tcPr>
            <w:tcW w:w="502" w:type="dxa"/>
            <w:tcBorders>
              <w:top w:val="nil"/>
              <w:left w:val="nil"/>
              <w:bottom w:val="nil"/>
              <w:right w:val="nil"/>
            </w:tcBorders>
          </w:tcPr>
          <w:p w:rsidR="00A07EDC" w:rsidRPr="00FF4BF5" w:rsidRDefault="00A07EDC" w:rsidP="008C537C">
            <w:pPr>
              <w:rPr>
                <w:rFonts w:ascii="Century Gothic" w:hAnsi="Century Gothic" w:cs="Calibri"/>
                <w:lang w:eastAsia="pl-PL"/>
              </w:rPr>
            </w:pPr>
          </w:p>
        </w:tc>
        <w:tc>
          <w:tcPr>
            <w:tcW w:w="5528" w:type="dxa"/>
            <w:tcBorders>
              <w:top w:val="nil"/>
              <w:left w:val="nil"/>
              <w:bottom w:val="nil"/>
              <w:right w:val="single" w:sz="4" w:space="0" w:color="auto"/>
            </w:tcBorders>
            <w:shd w:val="clear" w:color="auto" w:fill="auto"/>
            <w:vAlign w:val="center"/>
            <w:hideMark/>
          </w:tcPr>
          <w:p w:rsidR="00A07EDC" w:rsidRPr="00FF4BF5" w:rsidRDefault="00A07EDC" w:rsidP="008C537C">
            <w:pPr>
              <w:rPr>
                <w:rFonts w:ascii="Century Gothic" w:hAnsi="Century Gothic" w:cs="Calibri"/>
                <w:lang w:eastAsia="pl-PL"/>
              </w:rPr>
            </w:pPr>
          </w:p>
        </w:tc>
        <w:tc>
          <w:tcPr>
            <w:tcW w:w="3402" w:type="dxa"/>
            <w:gridSpan w:val="3"/>
            <w:tcBorders>
              <w:top w:val="single" w:sz="4" w:space="0" w:color="auto"/>
              <w:left w:val="single" w:sz="4" w:space="0" w:color="auto"/>
              <w:bottom w:val="single" w:sz="4" w:space="0" w:color="auto"/>
              <w:right w:val="nil"/>
            </w:tcBorders>
            <w:shd w:val="clear" w:color="auto" w:fill="auto"/>
            <w:vAlign w:val="center"/>
            <w:hideMark/>
          </w:tcPr>
          <w:p w:rsidR="00A07EDC" w:rsidRPr="00FF4BF5" w:rsidRDefault="00A07EDC" w:rsidP="008C537C">
            <w:pPr>
              <w:rPr>
                <w:rFonts w:ascii="Century Gothic" w:hAnsi="Century Gothic"/>
                <w:sz w:val="20"/>
                <w:szCs w:val="20"/>
                <w:lang w:eastAsia="pl-PL"/>
              </w:rPr>
            </w:pPr>
            <w:r w:rsidRPr="00FF4BF5">
              <w:rPr>
                <w:rFonts w:ascii="Century Gothic" w:hAnsi="Century Gothic" w:cs="Calibri"/>
                <w:b/>
                <w:sz w:val="20"/>
                <w:szCs w:val="20"/>
                <w:lang w:eastAsia="pl-PL"/>
              </w:rPr>
              <w:t>B:</w:t>
            </w:r>
            <w:r w:rsidRPr="00FF4BF5">
              <w:rPr>
                <w:rFonts w:ascii="Century Gothic" w:hAnsi="Century Gothic" w:cs="Calibri"/>
                <w:sz w:val="20"/>
                <w:szCs w:val="20"/>
                <w:lang w:eastAsia="pl-PL"/>
              </w:rPr>
              <w:t xml:space="preserve"> Cena brutto dostawy sprzętu do nowej siedziby Szpitala  (w zł):</w:t>
            </w:r>
          </w:p>
        </w:tc>
        <w:tc>
          <w:tcPr>
            <w:tcW w:w="44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7EDC" w:rsidRPr="00FF4BF5" w:rsidRDefault="00A07EDC" w:rsidP="008C537C">
            <w:pPr>
              <w:jc w:val="center"/>
              <w:rPr>
                <w:rFonts w:ascii="Century Gothic" w:hAnsi="Century Gothic" w:cs="Calibri"/>
                <w:sz w:val="20"/>
                <w:szCs w:val="20"/>
                <w:lang w:eastAsia="pl-PL"/>
              </w:rPr>
            </w:pPr>
          </w:p>
        </w:tc>
      </w:tr>
      <w:tr w:rsidR="00A07EDC" w:rsidRPr="00FF4BF5" w:rsidTr="008C537C">
        <w:trPr>
          <w:trHeight w:val="316"/>
        </w:trPr>
        <w:tc>
          <w:tcPr>
            <w:tcW w:w="207" w:type="dxa"/>
            <w:tcBorders>
              <w:top w:val="nil"/>
              <w:left w:val="single" w:sz="4" w:space="0" w:color="auto"/>
              <w:right w:val="nil"/>
            </w:tcBorders>
            <w:shd w:val="clear" w:color="auto" w:fill="auto"/>
            <w:noWrap/>
            <w:vAlign w:val="bottom"/>
          </w:tcPr>
          <w:p w:rsidR="00A07EDC" w:rsidRPr="00FF4BF5" w:rsidRDefault="00A07EDC" w:rsidP="008C537C">
            <w:pPr>
              <w:rPr>
                <w:rFonts w:ascii="Century Gothic" w:hAnsi="Century Gothic" w:cs="Calibri"/>
                <w:lang w:eastAsia="pl-PL"/>
              </w:rPr>
            </w:pPr>
          </w:p>
        </w:tc>
        <w:tc>
          <w:tcPr>
            <w:tcW w:w="502" w:type="dxa"/>
            <w:tcBorders>
              <w:top w:val="nil"/>
              <w:left w:val="nil"/>
              <w:right w:val="nil"/>
            </w:tcBorders>
          </w:tcPr>
          <w:p w:rsidR="00A07EDC" w:rsidRPr="00FF4BF5" w:rsidRDefault="00A07EDC" w:rsidP="008C537C">
            <w:pPr>
              <w:rPr>
                <w:rFonts w:ascii="Century Gothic" w:hAnsi="Century Gothic" w:cs="Calibri"/>
                <w:lang w:eastAsia="pl-PL"/>
              </w:rPr>
            </w:pPr>
          </w:p>
        </w:tc>
        <w:tc>
          <w:tcPr>
            <w:tcW w:w="5528" w:type="dxa"/>
            <w:tcBorders>
              <w:top w:val="nil"/>
              <w:left w:val="nil"/>
              <w:right w:val="nil"/>
            </w:tcBorders>
            <w:shd w:val="clear" w:color="auto" w:fill="auto"/>
            <w:vAlign w:val="center"/>
          </w:tcPr>
          <w:p w:rsidR="00A07EDC" w:rsidRPr="00FF4BF5" w:rsidRDefault="00A07EDC" w:rsidP="008C537C">
            <w:pPr>
              <w:rPr>
                <w:rFonts w:ascii="Century Gothic" w:hAnsi="Century Gothic" w:cs="Calibri"/>
                <w:lang w:eastAsia="pl-PL"/>
              </w:rPr>
            </w:pPr>
          </w:p>
        </w:tc>
        <w:tc>
          <w:tcPr>
            <w:tcW w:w="3402" w:type="dxa"/>
            <w:gridSpan w:val="3"/>
            <w:tcBorders>
              <w:top w:val="single" w:sz="4" w:space="0" w:color="auto"/>
              <w:left w:val="nil"/>
              <w:bottom w:val="single" w:sz="4" w:space="0" w:color="auto"/>
            </w:tcBorders>
            <w:shd w:val="clear" w:color="auto" w:fill="auto"/>
            <w:vAlign w:val="center"/>
          </w:tcPr>
          <w:p w:rsidR="00A07EDC" w:rsidRPr="00FF4BF5" w:rsidRDefault="00A07EDC" w:rsidP="008C537C">
            <w:pPr>
              <w:rPr>
                <w:rFonts w:ascii="Century Gothic" w:hAnsi="Century Gothic"/>
                <w:sz w:val="20"/>
                <w:szCs w:val="20"/>
                <w:lang w:eastAsia="pl-PL"/>
              </w:rPr>
            </w:pPr>
          </w:p>
        </w:tc>
        <w:tc>
          <w:tcPr>
            <w:tcW w:w="4435" w:type="dxa"/>
            <w:tcBorders>
              <w:top w:val="single" w:sz="4" w:space="0" w:color="auto"/>
              <w:bottom w:val="single" w:sz="4" w:space="0" w:color="auto"/>
              <w:right w:val="single" w:sz="4" w:space="0" w:color="auto"/>
            </w:tcBorders>
            <w:shd w:val="clear" w:color="auto" w:fill="auto"/>
            <w:noWrap/>
            <w:vAlign w:val="bottom"/>
          </w:tcPr>
          <w:p w:rsidR="00A07EDC" w:rsidRPr="00FF4BF5" w:rsidRDefault="00A07EDC" w:rsidP="008C537C">
            <w:pPr>
              <w:jc w:val="center"/>
              <w:rPr>
                <w:rFonts w:ascii="Century Gothic" w:hAnsi="Century Gothic" w:cs="Calibri"/>
                <w:b/>
                <w:sz w:val="20"/>
                <w:szCs w:val="20"/>
                <w:lang w:eastAsia="pl-PL"/>
              </w:rPr>
            </w:pPr>
          </w:p>
        </w:tc>
      </w:tr>
      <w:tr w:rsidR="00A07EDC" w:rsidRPr="00FF4BF5" w:rsidTr="008C537C">
        <w:trPr>
          <w:trHeight w:val="937"/>
        </w:trPr>
        <w:tc>
          <w:tcPr>
            <w:tcW w:w="207" w:type="dxa"/>
            <w:tcBorders>
              <w:left w:val="single" w:sz="4" w:space="0" w:color="auto"/>
              <w:bottom w:val="single" w:sz="4" w:space="0" w:color="auto"/>
              <w:right w:val="nil"/>
            </w:tcBorders>
            <w:shd w:val="clear" w:color="auto" w:fill="auto"/>
            <w:noWrap/>
            <w:vAlign w:val="bottom"/>
          </w:tcPr>
          <w:p w:rsidR="00A07EDC" w:rsidRPr="00FF4BF5" w:rsidRDefault="00A07EDC" w:rsidP="008C537C">
            <w:pPr>
              <w:rPr>
                <w:rFonts w:ascii="Century Gothic" w:hAnsi="Century Gothic" w:cs="Calibri"/>
                <w:lang w:eastAsia="pl-PL"/>
              </w:rPr>
            </w:pPr>
          </w:p>
        </w:tc>
        <w:tc>
          <w:tcPr>
            <w:tcW w:w="502" w:type="dxa"/>
            <w:tcBorders>
              <w:left w:val="nil"/>
              <w:bottom w:val="single" w:sz="4" w:space="0" w:color="auto"/>
              <w:right w:val="nil"/>
            </w:tcBorders>
          </w:tcPr>
          <w:p w:rsidR="00A07EDC" w:rsidRPr="00FF4BF5" w:rsidRDefault="00A07EDC" w:rsidP="008C537C">
            <w:pPr>
              <w:rPr>
                <w:rFonts w:ascii="Century Gothic" w:hAnsi="Century Gothic" w:cs="Calibri"/>
                <w:lang w:eastAsia="pl-PL"/>
              </w:rPr>
            </w:pPr>
          </w:p>
        </w:tc>
        <w:tc>
          <w:tcPr>
            <w:tcW w:w="5528" w:type="dxa"/>
            <w:tcBorders>
              <w:left w:val="nil"/>
              <w:bottom w:val="single" w:sz="4" w:space="0" w:color="auto"/>
              <w:right w:val="single" w:sz="4" w:space="0" w:color="auto"/>
            </w:tcBorders>
            <w:shd w:val="clear" w:color="auto" w:fill="auto"/>
            <w:vAlign w:val="center"/>
          </w:tcPr>
          <w:p w:rsidR="00A07EDC" w:rsidRPr="00FF4BF5" w:rsidRDefault="00A07EDC" w:rsidP="008C537C">
            <w:pPr>
              <w:rPr>
                <w:rFonts w:ascii="Century Gothic" w:hAnsi="Century Gothic" w:cs="Calibri"/>
                <w:lang w:eastAsia="pl-PL"/>
              </w:rPr>
            </w:pPr>
          </w:p>
        </w:tc>
        <w:tc>
          <w:tcPr>
            <w:tcW w:w="34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07EDC" w:rsidRPr="00FF4BF5" w:rsidRDefault="00A07EDC" w:rsidP="008C537C">
            <w:pPr>
              <w:rPr>
                <w:rFonts w:ascii="Century Gothic" w:hAnsi="Century Gothic"/>
                <w:sz w:val="20"/>
                <w:szCs w:val="20"/>
                <w:lang w:eastAsia="pl-PL"/>
              </w:rPr>
            </w:pPr>
            <w:r w:rsidRPr="00FF4BF5">
              <w:rPr>
                <w:rFonts w:ascii="Century Gothic" w:hAnsi="Century Gothic" w:cs="Calibri"/>
                <w:b/>
                <w:sz w:val="20"/>
                <w:szCs w:val="20"/>
                <w:lang w:eastAsia="pl-PL"/>
              </w:rPr>
              <w:t>C:</w:t>
            </w:r>
            <w:r w:rsidRPr="00FF4BF5">
              <w:rPr>
                <w:rFonts w:ascii="Century Gothic" w:hAnsi="Century Gothic" w:cs="Calibri"/>
                <w:sz w:val="20"/>
                <w:szCs w:val="20"/>
                <w:lang w:eastAsia="pl-PL"/>
              </w:rPr>
              <w:t xml:space="preserve"> Cena brutto instalacji, szkolenia i uruchomienia sprzętu w nowej siedzibie Szpitala (w zł):</w:t>
            </w:r>
          </w:p>
        </w:tc>
        <w:tc>
          <w:tcPr>
            <w:tcW w:w="44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7EDC" w:rsidRPr="00FF4BF5" w:rsidRDefault="00A07EDC" w:rsidP="008C537C">
            <w:pPr>
              <w:jc w:val="center"/>
              <w:rPr>
                <w:rFonts w:ascii="Century Gothic" w:hAnsi="Century Gothic" w:cs="Calibri"/>
                <w:b/>
                <w:sz w:val="20"/>
                <w:szCs w:val="20"/>
                <w:lang w:eastAsia="pl-PL"/>
              </w:rPr>
            </w:pPr>
          </w:p>
        </w:tc>
      </w:tr>
    </w:tbl>
    <w:p w:rsidR="00A07EDC" w:rsidRDefault="00A07EDC" w:rsidP="00A07EDC">
      <w:pPr>
        <w:rPr>
          <w:rFonts w:ascii="Century Gothic" w:hAnsi="Century Gothic"/>
          <w:sz w:val="16"/>
          <w:szCs w:val="16"/>
        </w:rPr>
      </w:pPr>
    </w:p>
    <w:p w:rsidR="00A07EDC" w:rsidRPr="001D57E8" w:rsidRDefault="00A07EDC" w:rsidP="00A07EDC">
      <w:pPr>
        <w:rPr>
          <w:rFonts w:ascii="Century Gothic" w:hAnsi="Century Gothic"/>
          <w:sz w:val="16"/>
          <w:szCs w:val="16"/>
        </w:rPr>
      </w:pPr>
    </w:p>
    <w:tbl>
      <w:tblPr>
        <w:tblW w:w="14074" w:type="dxa"/>
        <w:tblInd w:w="70" w:type="dxa"/>
        <w:tblCellMar>
          <w:left w:w="70" w:type="dxa"/>
          <w:right w:w="70" w:type="dxa"/>
        </w:tblCellMar>
        <w:tblLook w:val="04A0" w:firstRow="1" w:lastRow="0" w:firstColumn="1" w:lastColumn="0" w:noHBand="0" w:noVBand="1"/>
      </w:tblPr>
      <w:tblGrid>
        <w:gridCol w:w="567"/>
        <w:gridCol w:w="5245"/>
        <w:gridCol w:w="851"/>
        <w:gridCol w:w="1134"/>
        <w:gridCol w:w="2693"/>
        <w:gridCol w:w="3584"/>
      </w:tblGrid>
      <w:tr w:rsidR="00A07EDC" w:rsidRPr="00FF4BF5" w:rsidTr="008C537C">
        <w:trPr>
          <w:trHeight w:val="804"/>
        </w:trPr>
        <w:tc>
          <w:tcPr>
            <w:tcW w:w="14074" w:type="dxa"/>
            <w:gridSpan w:val="6"/>
            <w:tcBorders>
              <w:top w:val="single" w:sz="4" w:space="0" w:color="auto"/>
              <w:left w:val="single" w:sz="4" w:space="0" w:color="auto"/>
              <w:right w:val="single" w:sz="4" w:space="0" w:color="auto"/>
            </w:tcBorders>
          </w:tcPr>
          <w:p w:rsidR="00A07EDC" w:rsidRPr="00FF4BF5" w:rsidRDefault="00A07EDC" w:rsidP="008C537C">
            <w:pPr>
              <w:rPr>
                <w:rFonts w:ascii="Century Gothic" w:hAnsi="Century Gothic" w:cs="Calibri"/>
                <w:b/>
                <w:sz w:val="20"/>
                <w:szCs w:val="20"/>
                <w:lang w:eastAsia="pl-PL"/>
              </w:rPr>
            </w:pPr>
            <w:r w:rsidRPr="00FF4BF5">
              <w:rPr>
                <w:rFonts w:ascii="Century Gothic" w:hAnsi="Century Gothic" w:cs="Calibri"/>
                <w:lang w:eastAsia="pl-PL"/>
              </w:rPr>
              <w:t> </w:t>
            </w:r>
            <w:r w:rsidRPr="00FF4BF5">
              <w:rPr>
                <w:rFonts w:ascii="Century Gothic" w:hAnsi="Century Gothic" w:cs="Calibri"/>
                <w:b/>
                <w:sz w:val="20"/>
                <w:szCs w:val="20"/>
                <w:lang w:eastAsia="pl-PL"/>
              </w:rPr>
              <w:t>ZAMÓWIENIE OPCJONALNE:</w:t>
            </w:r>
          </w:p>
          <w:p w:rsidR="00A07EDC" w:rsidRPr="00DB32A3" w:rsidRDefault="00A07EDC" w:rsidP="008C537C">
            <w:pPr>
              <w:rPr>
                <w:rFonts w:ascii="Century Gothic" w:hAnsi="Century Gothic" w:cs="Calibri"/>
                <w:sz w:val="20"/>
                <w:szCs w:val="20"/>
                <w:lang w:eastAsia="pl-PL"/>
              </w:rPr>
            </w:pPr>
            <w:r w:rsidRPr="00FF4BF5">
              <w:rPr>
                <w:rFonts w:ascii="Century Gothic" w:hAnsi="Century Gothic" w:cs="Calibri"/>
                <w:lang w:eastAsia="pl-PL"/>
              </w:rPr>
              <w:t> </w:t>
            </w:r>
            <w:r w:rsidRPr="00DB32A3">
              <w:rPr>
                <w:rFonts w:ascii="Century Gothic" w:hAnsi="Century Gothic" w:cs="Calibri"/>
                <w:b/>
                <w:sz w:val="20"/>
                <w:szCs w:val="20"/>
                <w:lang w:eastAsia="pl-PL"/>
              </w:rPr>
              <w:t xml:space="preserve">dostawa sprzętu do magazynu Wykonawcy oraz </w:t>
            </w:r>
            <w:r>
              <w:rPr>
                <w:rFonts w:ascii="Century Gothic" w:hAnsi="Century Gothic" w:cs="Calibri"/>
                <w:b/>
                <w:sz w:val="20"/>
                <w:szCs w:val="20"/>
                <w:lang w:eastAsia="pl-PL"/>
              </w:rPr>
              <w:t>przechowywanie</w:t>
            </w:r>
            <w:r w:rsidRPr="00DB32A3">
              <w:rPr>
                <w:rFonts w:ascii="Century Gothic" w:hAnsi="Century Gothic" w:cs="Calibri"/>
                <w:b/>
                <w:sz w:val="20"/>
                <w:szCs w:val="20"/>
                <w:lang w:eastAsia="pl-PL"/>
              </w:rPr>
              <w:t xml:space="preserve"> sprzętu w magazynie Wykonawcy nie dłużej niż do 30.11.2019 r.</w:t>
            </w:r>
          </w:p>
        </w:tc>
      </w:tr>
      <w:tr w:rsidR="00A07EDC" w:rsidRPr="00FF4BF5" w:rsidTr="008C537C">
        <w:trPr>
          <w:trHeight w:val="951"/>
        </w:trPr>
        <w:tc>
          <w:tcPr>
            <w:tcW w:w="567" w:type="dxa"/>
            <w:tcBorders>
              <w:top w:val="single" w:sz="4" w:space="0" w:color="auto"/>
              <w:left w:val="single" w:sz="4" w:space="0" w:color="auto"/>
              <w:bottom w:val="single" w:sz="4" w:space="0" w:color="auto"/>
              <w:right w:val="nil"/>
            </w:tcBorders>
            <w:vAlign w:val="center"/>
          </w:tcPr>
          <w:p w:rsidR="00A07EDC" w:rsidRPr="001D57E8" w:rsidRDefault="00A07EDC" w:rsidP="008C537C">
            <w:pPr>
              <w:rPr>
                <w:rFonts w:ascii="Century Gothic" w:hAnsi="Century Gothic"/>
                <w:sz w:val="20"/>
                <w:szCs w:val="20"/>
              </w:rPr>
            </w:pPr>
            <w:r>
              <w:rPr>
                <w:rFonts w:ascii="Century Gothic" w:hAnsi="Century Gothic"/>
                <w:sz w:val="20"/>
                <w:szCs w:val="20"/>
              </w:rPr>
              <w:t>Lp.</w:t>
            </w:r>
          </w:p>
        </w:tc>
        <w:tc>
          <w:tcPr>
            <w:tcW w:w="5245" w:type="dxa"/>
            <w:tcBorders>
              <w:top w:val="single" w:sz="4" w:space="0" w:color="auto"/>
              <w:left w:val="single" w:sz="4" w:space="0" w:color="auto"/>
              <w:bottom w:val="single" w:sz="4" w:space="0" w:color="auto"/>
              <w:right w:val="nil"/>
            </w:tcBorders>
            <w:shd w:val="clear" w:color="auto" w:fill="auto"/>
            <w:noWrap/>
            <w:vAlign w:val="center"/>
            <w:hideMark/>
          </w:tcPr>
          <w:p w:rsidR="00A07EDC" w:rsidRPr="001D57E8" w:rsidRDefault="00A07EDC" w:rsidP="008C537C">
            <w:pPr>
              <w:rPr>
                <w:rFonts w:ascii="Century Gothic" w:hAnsi="Century Gothic" w:cs="Calibri"/>
                <w:sz w:val="20"/>
                <w:szCs w:val="20"/>
                <w:lang w:eastAsia="pl-PL"/>
              </w:rPr>
            </w:pPr>
            <w:r w:rsidRPr="001D57E8">
              <w:rPr>
                <w:rFonts w:ascii="Century Gothic" w:hAnsi="Century Gothic"/>
                <w:sz w:val="20"/>
                <w:szCs w:val="20"/>
              </w:rPr>
              <w:t>Przedmiot</w:t>
            </w:r>
          </w:p>
        </w:tc>
        <w:tc>
          <w:tcPr>
            <w:tcW w:w="851" w:type="dxa"/>
            <w:tcBorders>
              <w:top w:val="single" w:sz="4" w:space="0" w:color="auto"/>
              <w:left w:val="single" w:sz="4" w:space="0" w:color="auto"/>
              <w:bottom w:val="single" w:sz="4" w:space="0" w:color="auto"/>
              <w:right w:val="single" w:sz="4" w:space="0" w:color="auto"/>
            </w:tcBorders>
            <w:vAlign w:val="center"/>
          </w:tcPr>
          <w:p w:rsidR="00A07EDC" w:rsidRPr="001D57E8" w:rsidRDefault="00A07EDC" w:rsidP="008C537C">
            <w:pPr>
              <w:jc w:val="center"/>
              <w:rPr>
                <w:rFonts w:ascii="Century Gothic" w:hAnsi="Century Gothic" w:cs="Calibri"/>
                <w:sz w:val="20"/>
                <w:szCs w:val="20"/>
                <w:lang w:eastAsia="pl-PL"/>
              </w:rPr>
            </w:pPr>
            <w:r w:rsidRPr="001D57E8">
              <w:rPr>
                <w:rFonts w:ascii="Century Gothic" w:hAnsi="Century Gothic"/>
                <w:sz w:val="20"/>
                <w:szCs w:val="20"/>
              </w:rPr>
              <w:t>Liczba sztuk</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7EDC" w:rsidRPr="001D57E8" w:rsidRDefault="00A07EDC" w:rsidP="008C537C">
            <w:pPr>
              <w:jc w:val="center"/>
              <w:rPr>
                <w:rFonts w:ascii="Century Gothic" w:hAnsi="Century Gothic" w:cs="Calibri"/>
                <w:sz w:val="20"/>
                <w:szCs w:val="20"/>
                <w:lang w:eastAsia="pl-PL"/>
              </w:rPr>
            </w:pPr>
            <w:r w:rsidRPr="001D57E8">
              <w:rPr>
                <w:rFonts w:ascii="Century Gothic" w:hAnsi="Century Gothic"/>
                <w:sz w:val="20"/>
                <w:szCs w:val="20"/>
              </w:rPr>
              <w:t>Liczba miesięcy</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A07EDC" w:rsidRPr="001D57E8" w:rsidRDefault="00A07EDC" w:rsidP="008C537C">
            <w:pPr>
              <w:jc w:val="center"/>
              <w:rPr>
                <w:rFonts w:ascii="Century Gothic" w:hAnsi="Century Gothic" w:cs="Calibri"/>
                <w:sz w:val="20"/>
                <w:szCs w:val="20"/>
                <w:lang w:eastAsia="pl-PL"/>
              </w:rPr>
            </w:pPr>
            <w:r w:rsidRPr="001D57E8">
              <w:rPr>
                <w:rFonts w:ascii="Century Gothic" w:hAnsi="Century Gothic"/>
                <w:sz w:val="20"/>
                <w:szCs w:val="20"/>
              </w:rPr>
              <w:t xml:space="preserve">Cena brutto miesięcznego </w:t>
            </w:r>
            <w:r>
              <w:rPr>
                <w:rFonts w:ascii="Century Gothic" w:hAnsi="Century Gothic"/>
                <w:sz w:val="20"/>
                <w:szCs w:val="20"/>
              </w:rPr>
              <w:t>przechowywania</w:t>
            </w:r>
            <w:r w:rsidRPr="001D57E8">
              <w:rPr>
                <w:rFonts w:ascii="Century Gothic" w:hAnsi="Century Gothic"/>
                <w:sz w:val="20"/>
                <w:szCs w:val="20"/>
              </w:rPr>
              <w:t xml:space="preserve"> 1 sztuki sprzętu (w zł)</w:t>
            </w:r>
          </w:p>
        </w:tc>
        <w:tc>
          <w:tcPr>
            <w:tcW w:w="3584" w:type="dxa"/>
            <w:tcBorders>
              <w:top w:val="single" w:sz="4" w:space="0" w:color="auto"/>
              <w:left w:val="nil"/>
              <w:bottom w:val="single" w:sz="4" w:space="0" w:color="auto"/>
              <w:right w:val="single" w:sz="4" w:space="0" w:color="auto"/>
            </w:tcBorders>
            <w:shd w:val="clear" w:color="auto" w:fill="auto"/>
            <w:vAlign w:val="center"/>
            <w:hideMark/>
          </w:tcPr>
          <w:p w:rsidR="00A07EDC" w:rsidRPr="001D57E8" w:rsidRDefault="00A07EDC" w:rsidP="008C537C">
            <w:pPr>
              <w:jc w:val="center"/>
              <w:rPr>
                <w:rFonts w:ascii="Century Gothic" w:hAnsi="Century Gothic" w:cs="Calibri"/>
                <w:sz w:val="20"/>
                <w:szCs w:val="20"/>
                <w:lang w:eastAsia="pl-PL"/>
              </w:rPr>
            </w:pPr>
            <w:r>
              <w:rPr>
                <w:rFonts w:ascii="Century Gothic" w:hAnsi="Century Gothic"/>
                <w:sz w:val="20"/>
                <w:szCs w:val="20"/>
              </w:rPr>
              <w:t>C</w:t>
            </w:r>
            <w:r w:rsidRPr="001D57E8">
              <w:rPr>
                <w:rFonts w:ascii="Century Gothic" w:hAnsi="Century Gothic"/>
                <w:sz w:val="20"/>
                <w:szCs w:val="20"/>
              </w:rPr>
              <w:t xml:space="preserve">ena brutto </w:t>
            </w:r>
            <w:r>
              <w:rPr>
                <w:rFonts w:ascii="Century Gothic" w:hAnsi="Century Gothic"/>
                <w:sz w:val="20"/>
                <w:szCs w:val="20"/>
              </w:rPr>
              <w:t>przechowywania</w:t>
            </w:r>
            <w:r w:rsidRPr="001D57E8">
              <w:rPr>
                <w:rFonts w:ascii="Century Gothic" w:hAnsi="Century Gothic"/>
                <w:sz w:val="20"/>
                <w:szCs w:val="20"/>
              </w:rPr>
              <w:t xml:space="preserve"> łącznej liczby sztuk sprzętu przez zakładaną łączną liczbę miesięcy</w:t>
            </w:r>
            <w:r>
              <w:rPr>
                <w:rFonts w:ascii="Century Gothic" w:hAnsi="Century Gothic"/>
                <w:sz w:val="20"/>
                <w:szCs w:val="20"/>
              </w:rPr>
              <w:t xml:space="preserve"> w pozycjach</w:t>
            </w:r>
            <w:r w:rsidRPr="001D57E8">
              <w:rPr>
                <w:rFonts w:ascii="Century Gothic" w:hAnsi="Century Gothic"/>
                <w:sz w:val="20"/>
                <w:szCs w:val="20"/>
              </w:rPr>
              <w:t xml:space="preserve"> (w zł):</w:t>
            </w:r>
          </w:p>
        </w:tc>
      </w:tr>
      <w:tr w:rsidR="00CF14B1" w:rsidRPr="00FF4BF5" w:rsidTr="00CF14B1">
        <w:trPr>
          <w:trHeight w:val="624"/>
        </w:trPr>
        <w:tc>
          <w:tcPr>
            <w:tcW w:w="14074" w:type="dxa"/>
            <w:gridSpan w:val="6"/>
            <w:tcBorders>
              <w:top w:val="single" w:sz="4" w:space="0" w:color="auto"/>
              <w:left w:val="single" w:sz="4" w:space="0" w:color="auto"/>
              <w:bottom w:val="single" w:sz="4" w:space="0" w:color="auto"/>
              <w:right w:val="single" w:sz="4" w:space="0" w:color="auto"/>
            </w:tcBorders>
            <w:vAlign w:val="center"/>
          </w:tcPr>
          <w:p w:rsidR="00CF14B1" w:rsidRPr="00FF4BF5" w:rsidRDefault="00CF14B1" w:rsidP="00CF14B1">
            <w:pPr>
              <w:rPr>
                <w:rFonts w:ascii="Century Gothic" w:hAnsi="Century Gothic" w:cs="Calibri"/>
                <w:sz w:val="20"/>
                <w:szCs w:val="20"/>
                <w:lang w:eastAsia="pl-PL"/>
              </w:rPr>
            </w:pPr>
            <w:r w:rsidRPr="00665F92">
              <w:rPr>
                <w:rFonts w:ascii="Century Gothic" w:hAnsi="Century Gothic"/>
                <w:sz w:val="20"/>
              </w:rPr>
              <w:t>Infuzja OIOM</w:t>
            </w:r>
            <w:r>
              <w:rPr>
                <w:rFonts w:ascii="Century Gothic" w:hAnsi="Century Gothic"/>
                <w:sz w:val="20"/>
              </w:rPr>
              <w:t>:</w:t>
            </w:r>
          </w:p>
        </w:tc>
      </w:tr>
      <w:tr w:rsidR="00CF14B1" w:rsidRPr="00FF4BF5" w:rsidTr="00CF14B1">
        <w:trPr>
          <w:trHeight w:val="567"/>
        </w:trPr>
        <w:tc>
          <w:tcPr>
            <w:tcW w:w="567" w:type="dxa"/>
            <w:tcBorders>
              <w:top w:val="single" w:sz="4" w:space="0" w:color="auto"/>
              <w:left w:val="single" w:sz="4" w:space="0" w:color="auto"/>
              <w:bottom w:val="single" w:sz="4" w:space="0" w:color="auto"/>
              <w:right w:val="nil"/>
            </w:tcBorders>
            <w:vAlign w:val="center"/>
          </w:tcPr>
          <w:p w:rsidR="00CF14B1" w:rsidRPr="001D57E8" w:rsidRDefault="00CF14B1" w:rsidP="008C537C">
            <w:pPr>
              <w:rPr>
                <w:rFonts w:ascii="Century Gothic" w:hAnsi="Century Gothic" w:cs="Calibri"/>
                <w:sz w:val="20"/>
                <w:szCs w:val="20"/>
                <w:lang w:eastAsia="pl-PL"/>
              </w:rPr>
            </w:pPr>
            <w:r>
              <w:rPr>
                <w:rFonts w:ascii="Century Gothic" w:hAnsi="Century Gothic" w:cs="Calibri"/>
                <w:sz w:val="20"/>
                <w:szCs w:val="20"/>
                <w:lang w:eastAsia="pl-PL"/>
              </w:rPr>
              <w:t>1.</w:t>
            </w:r>
          </w:p>
        </w:tc>
        <w:tc>
          <w:tcPr>
            <w:tcW w:w="5245" w:type="dxa"/>
            <w:tcBorders>
              <w:top w:val="single" w:sz="4" w:space="0" w:color="auto"/>
              <w:left w:val="single" w:sz="4" w:space="0" w:color="auto"/>
              <w:bottom w:val="single" w:sz="4" w:space="0" w:color="auto"/>
              <w:right w:val="nil"/>
            </w:tcBorders>
            <w:shd w:val="clear" w:color="auto" w:fill="auto"/>
            <w:noWrap/>
            <w:vAlign w:val="center"/>
            <w:hideMark/>
          </w:tcPr>
          <w:p w:rsidR="00CF14B1" w:rsidRPr="00FF4BF5" w:rsidRDefault="00CF14B1" w:rsidP="008C537C">
            <w:pPr>
              <w:rPr>
                <w:rFonts w:ascii="Century Gothic" w:hAnsi="Century Gothic" w:cs="Calibri"/>
                <w:sz w:val="20"/>
                <w:szCs w:val="20"/>
                <w:lang w:eastAsia="pl-PL"/>
              </w:rPr>
            </w:pPr>
            <w:r w:rsidRPr="00665F92">
              <w:rPr>
                <w:rFonts w:ascii="Century Gothic" w:hAnsi="Century Gothic"/>
                <w:sz w:val="20"/>
                <w:szCs w:val="20"/>
              </w:rPr>
              <w:t xml:space="preserve">Pompy </w:t>
            </w:r>
            <w:proofErr w:type="spellStart"/>
            <w:r w:rsidRPr="00665F92">
              <w:rPr>
                <w:rFonts w:ascii="Century Gothic" w:hAnsi="Century Gothic"/>
                <w:sz w:val="20"/>
                <w:szCs w:val="20"/>
              </w:rPr>
              <w:t>strzykawkowe</w:t>
            </w:r>
            <w:proofErr w:type="spellEnd"/>
            <w:r w:rsidRPr="00665F92">
              <w:rPr>
                <w:rFonts w:ascii="Century Gothic" w:hAnsi="Century Gothic"/>
                <w:sz w:val="20"/>
                <w:szCs w:val="20"/>
              </w:rPr>
              <w:t xml:space="preserve"> (biblioteka leków)</w:t>
            </w:r>
          </w:p>
        </w:tc>
        <w:tc>
          <w:tcPr>
            <w:tcW w:w="851" w:type="dxa"/>
            <w:tcBorders>
              <w:top w:val="nil"/>
              <w:left w:val="single" w:sz="4" w:space="0" w:color="auto"/>
              <w:bottom w:val="single" w:sz="4" w:space="0" w:color="auto"/>
              <w:right w:val="single" w:sz="4" w:space="0" w:color="auto"/>
            </w:tcBorders>
            <w:vAlign w:val="center"/>
          </w:tcPr>
          <w:p w:rsidR="00CF14B1" w:rsidRPr="00FF4BF5" w:rsidRDefault="00CF14B1" w:rsidP="008C537C">
            <w:pPr>
              <w:jc w:val="center"/>
              <w:rPr>
                <w:rFonts w:ascii="Century Gothic" w:hAnsi="Century Gothic" w:cs="Calibri"/>
                <w:sz w:val="20"/>
                <w:szCs w:val="20"/>
                <w:lang w:eastAsia="pl-PL"/>
              </w:rPr>
            </w:pPr>
            <w:r w:rsidRPr="00665F92">
              <w:rPr>
                <w:rFonts w:ascii="Century Gothic" w:hAnsi="Century Gothic"/>
                <w:sz w:val="20"/>
                <w:szCs w:val="20"/>
              </w:rPr>
              <w:t>574</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CF14B1" w:rsidRPr="00FF4BF5" w:rsidRDefault="00CF14B1" w:rsidP="008C537C">
            <w:pPr>
              <w:jc w:val="center"/>
              <w:rPr>
                <w:rFonts w:ascii="Century Gothic" w:hAnsi="Century Gothic" w:cs="Calibri"/>
                <w:sz w:val="20"/>
                <w:szCs w:val="20"/>
                <w:lang w:eastAsia="pl-PL"/>
              </w:rPr>
            </w:pPr>
            <w:r>
              <w:rPr>
                <w:rFonts w:ascii="Century Gothic" w:hAnsi="Century Gothic" w:cs="Calibri"/>
                <w:sz w:val="20"/>
                <w:szCs w:val="20"/>
                <w:lang w:eastAsia="pl-PL"/>
              </w:rPr>
              <w:t>14</w:t>
            </w:r>
          </w:p>
        </w:tc>
        <w:tc>
          <w:tcPr>
            <w:tcW w:w="2693" w:type="dxa"/>
            <w:tcBorders>
              <w:top w:val="nil"/>
              <w:left w:val="nil"/>
              <w:bottom w:val="single" w:sz="4" w:space="0" w:color="auto"/>
              <w:right w:val="single" w:sz="4" w:space="0" w:color="auto"/>
            </w:tcBorders>
            <w:shd w:val="clear" w:color="auto" w:fill="auto"/>
            <w:vAlign w:val="center"/>
            <w:hideMark/>
          </w:tcPr>
          <w:p w:rsidR="00CF14B1" w:rsidRPr="00FF4BF5" w:rsidRDefault="00CF14B1" w:rsidP="008C537C">
            <w:pPr>
              <w:jc w:val="center"/>
              <w:rPr>
                <w:rFonts w:ascii="Century Gothic" w:hAnsi="Century Gothic" w:cs="Calibri"/>
                <w:sz w:val="20"/>
                <w:szCs w:val="20"/>
                <w:lang w:eastAsia="pl-PL"/>
              </w:rPr>
            </w:pPr>
          </w:p>
        </w:tc>
        <w:tc>
          <w:tcPr>
            <w:tcW w:w="3584" w:type="dxa"/>
            <w:tcBorders>
              <w:top w:val="nil"/>
              <w:left w:val="nil"/>
              <w:bottom w:val="single" w:sz="4" w:space="0" w:color="auto"/>
              <w:right w:val="single" w:sz="4" w:space="0" w:color="auto"/>
            </w:tcBorders>
            <w:shd w:val="clear" w:color="auto" w:fill="auto"/>
            <w:vAlign w:val="center"/>
            <w:hideMark/>
          </w:tcPr>
          <w:p w:rsidR="00CF14B1" w:rsidRPr="00FF4BF5" w:rsidRDefault="00CF14B1" w:rsidP="008C537C">
            <w:pPr>
              <w:jc w:val="center"/>
              <w:rPr>
                <w:rFonts w:ascii="Century Gothic" w:hAnsi="Century Gothic" w:cs="Calibri"/>
                <w:sz w:val="20"/>
                <w:szCs w:val="20"/>
                <w:lang w:eastAsia="pl-PL"/>
              </w:rPr>
            </w:pPr>
          </w:p>
        </w:tc>
      </w:tr>
      <w:tr w:rsidR="00CF14B1" w:rsidRPr="00FF4BF5" w:rsidTr="00CF14B1">
        <w:trPr>
          <w:trHeight w:val="567"/>
        </w:trPr>
        <w:tc>
          <w:tcPr>
            <w:tcW w:w="567" w:type="dxa"/>
            <w:tcBorders>
              <w:top w:val="single" w:sz="4" w:space="0" w:color="auto"/>
              <w:left w:val="single" w:sz="4" w:space="0" w:color="auto"/>
              <w:bottom w:val="single" w:sz="4" w:space="0" w:color="auto"/>
              <w:right w:val="nil"/>
            </w:tcBorders>
            <w:vAlign w:val="center"/>
          </w:tcPr>
          <w:p w:rsidR="00CF14B1" w:rsidRDefault="00CF14B1" w:rsidP="008C537C">
            <w:pPr>
              <w:rPr>
                <w:rFonts w:ascii="Century Gothic" w:hAnsi="Century Gothic"/>
                <w:sz w:val="20"/>
              </w:rPr>
            </w:pPr>
            <w:r>
              <w:rPr>
                <w:rFonts w:ascii="Century Gothic" w:hAnsi="Century Gothic"/>
                <w:sz w:val="20"/>
              </w:rPr>
              <w:t>2.</w:t>
            </w:r>
          </w:p>
        </w:tc>
        <w:tc>
          <w:tcPr>
            <w:tcW w:w="5245" w:type="dxa"/>
            <w:tcBorders>
              <w:top w:val="single" w:sz="4" w:space="0" w:color="auto"/>
              <w:left w:val="single" w:sz="4" w:space="0" w:color="auto"/>
              <w:bottom w:val="single" w:sz="4" w:space="0" w:color="auto"/>
              <w:right w:val="nil"/>
            </w:tcBorders>
            <w:shd w:val="clear" w:color="auto" w:fill="auto"/>
            <w:noWrap/>
            <w:vAlign w:val="center"/>
          </w:tcPr>
          <w:p w:rsidR="00CF14B1" w:rsidRPr="00FF4BF5" w:rsidRDefault="00CF14B1" w:rsidP="008C537C">
            <w:pPr>
              <w:rPr>
                <w:rFonts w:ascii="Century Gothic" w:hAnsi="Century Gothic"/>
                <w:sz w:val="20"/>
              </w:rPr>
            </w:pPr>
            <w:r w:rsidRPr="00665F92">
              <w:rPr>
                <w:rFonts w:ascii="Century Gothic" w:hAnsi="Century Gothic"/>
                <w:sz w:val="20"/>
                <w:szCs w:val="20"/>
              </w:rPr>
              <w:t xml:space="preserve">Pompy </w:t>
            </w:r>
            <w:proofErr w:type="spellStart"/>
            <w:r w:rsidRPr="00665F92">
              <w:rPr>
                <w:rFonts w:ascii="Century Gothic" w:hAnsi="Century Gothic"/>
                <w:sz w:val="20"/>
                <w:szCs w:val="20"/>
              </w:rPr>
              <w:t>strzykawkowe</w:t>
            </w:r>
            <w:proofErr w:type="spellEnd"/>
            <w:r w:rsidRPr="00665F92">
              <w:rPr>
                <w:rFonts w:ascii="Century Gothic" w:hAnsi="Century Gothic"/>
                <w:sz w:val="20"/>
                <w:szCs w:val="20"/>
              </w:rPr>
              <w:t xml:space="preserve"> (biblioteka leków, pomiar w linii)</w:t>
            </w:r>
          </w:p>
        </w:tc>
        <w:tc>
          <w:tcPr>
            <w:tcW w:w="851" w:type="dxa"/>
            <w:tcBorders>
              <w:top w:val="single" w:sz="4" w:space="0" w:color="auto"/>
              <w:left w:val="single" w:sz="4" w:space="0" w:color="auto"/>
              <w:bottom w:val="single" w:sz="4" w:space="0" w:color="auto"/>
              <w:right w:val="single" w:sz="4" w:space="0" w:color="auto"/>
            </w:tcBorders>
            <w:vAlign w:val="center"/>
          </w:tcPr>
          <w:p w:rsidR="00CF14B1" w:rsidRDefault="00CF14B1" w:rsidP="008C537C">
            <w:pPr>
              <w:jc w:val="center"/>
              <w:rPr>
                <w:rFonts w:ascii="Century Gothic" w:hAnsi="Century Gothic" w:cs="Calibri"/>
                <w:bCs/>
                <w:sz w:val="20"/>
                <w:szCs w:val="20"/>
                <w:lang w:eastAsia="pl-PL"/>
              </w:rPr>
            </w:pPr>
            <w:r w:rsidRPr="00665F92">
              <w:rPr>
                <w:rFonts w:ascii="Century Gothic" w:hAnsi="Century Gothic"/>
                <w:sz w:val="20"/>
                <w:szCs w:val="20"/>
              </w:rPr>
              <w:t>65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F14B1" w:rsidRDefault="00CF14B1" w:rsidP="00CF14B1">
            <w:pPr>
              <w:jc w:val="center"/>
              <w:rPr>
                <w:rFonts w:ascii="Century Gothic" w:hAnsi="Century Gothic" w:cs="Calibri"/>
                <w:sz w:val="20"/>
                <w:szCs w:val="20"/>
                <w:lang w:eastAsia="pl-PL"/>
              </w:rPr>
            </w:pPr>
            <w:r w:rsidRPr="00EF07CF">
              <w:rPr>
                <w:rFonts w:ascii="Century Gothic" w:hAnsi="Century Gothic" w:cs="Calibri"/>
                <w:sz w:val="20"/>
                <w:szCs w:val="20"/>
                <w:lang w:eastAsia="pl-PL"/>
              </w:rPr>
              <w:t>14</w:t>
            </w:r>
          </w:p>
        </w:tc>
        <w:tc>
          <w:tcPr>
            <w:tcW w:w="2693" w:type="dxa"/>
            <w:tcBorders>
              <w:top w:val="single" w:sz="4" w:space="0" w:color="auto"/>
              <w:left w:val="nil"/>
              <w:bottom w:val="single" w:sz="4" w:space="0" w:color="auto"/>
              <w:right w:val="single" w:sz="4" w:space="0" w:color="auto"/>
            </w:tcBorders>
            <w:shd w:val="clear" w:color="auto" w:fill="auto"/>
            <w:vAlign w:val="center"/>
          </w:tcPr>
          <w:p w:rsidR="00CF14B1" w:rsidRPr="00FF4BF5" w:rsidRDefault="00CF14B1" w:rsidP="008C537C">
            <w:pPr>
              <w:jc w:val="center"/>
              <w:rPr>
                <w:rFonts w:ascii="Century Gothic" w:hAnsi="Century Gothic" w:cs="Calibri"/>
                <w:sz w:val="20"/>
                <w:szCs w:val="20"/>
                <w:lang w:eastAsia="pl-PL"/>
              </w:rPr>
            </w:pPr>
          </w:p>
        </w:tc>
        <w:tc>
          <w:tcPr>
            <w:tcW w:w="3584" w:type="dxa"/>
            <w:tcBorders>
              <w:top w:val="single" w:sz="4" w:space="0" w:color="auto"/>
              <w:left w:val="nil"/>
              <w:bottom w:val="single" w:sz="4" w:space="0" w:color="auto"/>
              <w:right w:val="single" w:sz="4" w:space="0" w:color="auto"/>
            </w:tcBorders>
            <w:shd w:val="clear" w:color="auto" w:fill="auto"/>
            <w:vAlign w:val="center"/>
          </w:tcPr>
          <w:p w:rsidR="00CF14B1" w:rsidRPr="00FF4BF5" w:rsidRDefault="00CF14B1" w:rsidP="008C537C">
            <w:pPr>
              <w:jc w:val="center"/>
              <w:rPr>
                <w:rFonts w:ascii="Century Gothic" w:hAnsi="Century Gothic" w:cs="Calibri"/>
                <w:sz w:val="20"/>
                <w:szCs w:val="20"/>
                <w:lang w:eastAsia="pl-PL"/>
              </w:rPr>
            </w:pPr>
          </w:p>
        </w:tc>
      </w:tr>
      <w:tr w:rsidR="00CF14B1" w:rsidRPr="00FF4BF5" w:rsidTr="00CF14B1">
        <w:trPr>
          <w:trHeight w:val="567"/>
        </w:trPr>
        <w:tc>
          <w:tcPr>
            <w:tcW w:w="567" w:type="dxa"/>
            <w:tcBorders>
              <w:top w:val="single" w:sz="4" w:space="0" w:color="auto"/>
              <w:left w:val="single" w:sz="4" w:space="0" w:color="auto"/>
              <w:bottom w:val="single" w:sz="4" w:space="0" w:color="auto"/>
              <w:right w:val="nil"/>
            </w:tcBorders>
            <w:vAlign w:val="center"/>
          </w:tcPr>
          <w:p w:rsidR="00CF14B1" w:rsidRDefault="00CF14B1" w:rsidP="008C537C">
            <w:pPr>
              <w:rPr>
                <w:rFonts w:ascii="Century Gothic" w:hAnsi="Century Gothic"/>
                <w:sz w:val="20"/>
              </w:rPr>
            </w:pPr>
            <w:r>
              <w:rPr>
                <w:rFonts w:ascii="Century Gothic" w:hAnsi="Century Gothic"/>
                <w:sz w:val="20"/>
              </w:rPr>
              <w:lastRenderedPageBreak/>
              <w:t>3.</w:t>
            </w:r>
          </w:p>
        </w:tc>
        <w:tc>
          <w:tcPr>
            <w:tcW w:w="5245" w:type="dxa"/>
            <w:tcBorders>
              <w:top w:val="single" w:sz="4" w:space="0" w:color="auto"/>
              <w:left w:val="single" w:sz="4" w:space="0" w:color="auto"/>
              <w:bottom w:val="single" w:sz="4" w:space="0" w:color="auto"/>
              <w:right w:val="nil"/>
            </w:tcBorders>
            <w:shd w:val="clear" w:color="auto" w:fill="auto"/>
            <w:noWrap/>
            <w:vAlign w:val="center"/>
          </w:tcPr>
          <w:p w:rsidR="00CF14B1" w:rsidRPr="00FF4BF5" w:rsidRDefault="00CF14B1" w:rsidP="008C537C">
            <w:pPr>
              <w:rPr>
                <w:rFonts w:ascii="Century Gothic" w:hAnsi="Century Gothic"/>
                <w:sz w:val="20"/>
              </w:rPr>
            </w:pPr>
            <w:r>
              <w:rPr>
                <w:rFonts w:ascii="Century Gothic" w:hAnsi="Century Gothic"/>
                <w:sz w:val="20"/>
                <w:szCs w:val="20"/>
              </w:rPr>
              <w:t xml:space="preserve">Pompy objętościowe </w:t>
            </w:r>
            <w:r w:rsidRPr="00665F92">
              <w:rPr>
                <w:rFonts w:ascii="Century Gothic" w:hAnsi="Century Gothic"/>
                <w:sz w:val="20"/>
                <w:szCs w:val="20"/>
              </w:rPr>
              <w:t>(biblioteka leków)</w:t>
            </w:r>
          </w:p>
        </w:tc>
        <w:tc>
          <w:tcPr>
            <w:tcW w:w="851" w:type="dxa"/>
            <w:tcBorders>
              <w:top w:val="single" w:sz="4" w:space="0" w:color="auto"/>
              <w:left w:val="single" w:sz="4" w:space="0" w:color="auto"/>
              <w:bottom w:val="single" w:sz="4" w:space="0" w:color="auto"/>
              <w:right w:val="single" w:sz="4" w:space="0" w:color="auto"/>
            </w:tcBorders>
            <w:vAlign w:val="center"/>
          </w:tcPr>
          <w:p w:rsidR="00CF14B1" w:rsidRDefault="00CF14B1" w:rsidP="008C537C">
            <w:pPr>
              <w:jc w:val="center"/>
              <w:rPr>
                <w:rFonts w:ascii="Century Gothic" w:hAnsi="Century Gothic" w:cs="Calibri"/>
                <w:bCs/>
                <w:sz w:val="20"/>
                <w:szCs w:val="20"/>
                <w:lang w:eastAsia="pl-PL"/>
              </w:rPr>
            </w:pPr>
            <w:r w:rsidRPr="00665F92">
              <w:rPr>
                <w:rFonts w:ascii="Century Gothic" w:hAnsi="Century Gothic"/>
                <w:sz w:val="20"/>
                <w:szCs w:val="20"/>
              </w:rPr>
              <w:t>261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F14B1" w:rsidRDefault="00CF14B1" w:rsidP="00CF14B1">
            <w:pPr>
              <w:jc w:val="center"/>
              <w:rPr>
                <w:rFonts w:ascii="Century Gothic" w:hAnsi="Century Gothic" w:cs="Calibri"/>
                <w:sz w:val="20"/>
                <w:szCs w:val="20"/>
                <w:lang w:eastAsia="pl-PL"/>
              </w:rPr>
            </w:pPr>
            <w:r w:rsidRPr="00EF07CF">
              <w:rPr>
                <w:rFonts w:ascii="Century Gothic" w:hAnsi="Century Gothic" w:cs="Calibri"/>
                <w:sz w:val="20"/>
                <w:szCs w:val="20"/>
                <w:lang w:eastAsia="pl-PL"/>
              </w:rPr>
              <w:t>14</w:t>
            </w:r>
          </w:p>
        </w:tc>
        <w:tc>
          <w:tcPr>
            <w:tcW w:w="2693" w:type="dxa"/>
            <w:tcBorders>
              <w:top w:val="single" w:sz="4" w:space="0" w:color="auto"/>
              <w:left w:val="nil"/>
              <w:bottom w:val="single" w:sz="4" w:space="0" w:color="auto"/>
              <w:right w:val="single" w:sz="4" w:space="0" w:color="auto"/>
            </w:tcBorders>
            <w:shd w:val="clear" w:color="auto" w:fill="auto"/>
            <w:vAlign w:val="center"/>
          </w:tcPr>
          <w:p w:rsidR="00CF14B1" w:rsidRPr="00FF4BF5" w:rsidRDefault="00CF14B1" w:rsidP="008C537C">
            <w:pPr>
              <w:jc w:val="center"/>
              <w:rPr>
                <w:rFonts w:ascii="Century Gothic" w:hAnsi="Century Gothic" w:cs="Calibri"/>
                <w:sz w:val="20"/>
                <w:szCs w:val="20"/>
                <w:lang w:eastAsia="pl-PL"/>
              </w:rPr>
            </w:pPr>
          </w:p>
        </w:tc>
        <w:tc>
          <w:tcPr>
            <w:tcW w:w="3584" w:type="dxa"/>
            <w:tcBorders>
              <w:top w:val="single" w:sz="4" w:space="0" w:color="auto"/>
              <w:left w:val="nil"/>
              <w:bottom w:val="single" w:sz="4" w:space="0" w:color="auto"/>
              <w:right w:val="single" w:sz="4" w:space="0" w:color="auto"/>
            </w:tcBorders>
            <w:shd w:val="clear" w:color="auto" w:fill="auto"/>
            <w:vAlign w:val="center"/>
          </w:tcPr>
          <w:p w:rsidR="00CF14B1" w:rsidRPr="00FF4BF5" w:rsidRDefault="00CF14B1" w:rsidP="008C537C">
            <w:pPr>
              <w:jc w:val="center"/>
              <w:rPr>
                <w:rFonts w:ascii="Century Gothic" w:hAnsi="Century Gothic" w:cs="Calibri"/>
                <w:sz w:val="20"/>
                <w:szCs w:val="20"/>
                <w:lang w:eastAsia="pl-PL"/>
              </w:rPr>
            </w:pPr>
          </w:p>
        </w:tc>
      </w:tr>
      <w:tr w:rsidR="00CF14B1" w:rsidRPr="00FF4BF5" w:rsidTr="00CF14B1">
        <w:trPr>
          <w:trHeight w:val="567"/>
        </w:trPr>
        <w:tc>
          <w:tcPr>
            <w:tcW w:w="567" w:type="dxa"/>
            <w:tcBorders>
              <w:top w:val="single" w:sz="4" w:space="0" w:color="auto"/>
              <w:left w:val="single" w:sz="4" w:space="0" w:color="auto"/>
              <w:bottom w:val="single" w:sz="4" w:space="0" w:color="auto"/>
              <w:right w:val="nil"/>
            </w:tcBorders>
            <w:vAlign w:val="center"/>
          </w:tcPr>
          <w:p w:rsidR="00CF14B1" w:rsidRDefault="00CF14B1" w:rsidP="008C537C">
            <w:pPr>
              <w:rPr>
                <w:rFonts w:ascii="Century Gothic" w:hAnsi="Century Gothic"/>
                <w:sz w:val="20"/>
              </w:rPr>
            </w:pPr>
            <w:r>
              <w:rPr>
                <w:rFonts w:ascii="Century Gothic" w:hAnsi="Century Gothic"/>
                <w:sz w:val="20"/>
              </w:rPr>
              <w:t>4.</w:t>
            </w:r>
          </w:p>
        </w:tc>
        <w:tc>
          <w:tcPr>
            <w:tcW w:w="5245" w:type="dxa"/>
            <w:tcBorders>
              <w:top w:val="single" w:sz="4" w:space="0" w:color="auto"/>
              <w:left w:val="single" w:sz="4" w:space="0" w:color="auto"/>
              <w:bottom w:val="single" w:sz="4" w:space="0" w:color="auto"/>
              <w:right w:val="nil"/>
            </w:tcBorders>
            <w:shd w:val="clear" w:color="auto" w:fill="auto"/>
            <w:noWrap/>
            <w:vAlign w:val="center"/>
          </w:tcPr>
          <w:p w:rsidR="00CF14B1" w:rsidRPr="00FF4BF5" w:rsidRDefault="00CF14B1" w:rsidP="008C537C">
            <w:pPr>
              <w:rPr>
                <w:rFonts w:ascii="Century Gothic" w:hAnsi="Century Gothic"/>
                <w:sz w:val="20"/>
              </w:rPr>
            </w:pPr>
            <w:r>
              <w:rPr>
                <w:rFonts w:ascii="Century Gothic" w:hAnsi="Century Gothic"/>
                <w:sz w:val="20"/>
                <w:szCs w:val="20"/>
              </w:rPr>
              <w:t>S</w:t>
            </w:r>
            <w:r w:rsidRPr="00665F92">
              <w:rPr>
                <w:rFonts w:ascii="Century Gothic" w:hAnsi="Century Gothic"/>
                <w:sz w:val="20"/>
                <w:szCs w:val="20"/>
              </w:rPr>
              <w:t>tacja dokująca 4 COM</w:t>
            </w:r>
          </w:p>
        </w:tc>
        <w:tc>
          <w:tcPr>
            <w:tcW w:w="851" w:type="dxa"/>
            <w:tcBorders>
              <w:top w:val="single" w:sz="4" w:space="0" w:color="auto"/>
              <w:left w:val="single" w:sz="4" w:space="0" w:color="auto"/>
              <w:bottom w:val="single" w:sz="4" w:space="0" w:color="auto"/>
              <w:right w:val="single" w:sz="4" w:space="0" w:color="auto"/>
            </w:tcBorders>
            <w:vAlign w:val="center"/>
          </w:tcPr>
          <w:p w:rsidR="00CF14B1" w:rsidRDefault="00CF14B1" w:rsidP="008C537C">
            <w:pPr>
              <w:jc w:val="center"/>
              <w:rPr>
                <w:rFonts w:ascii="Century Gothic" w:hAnsi="Century Gothic" w:cs="Calibri"/>
                <w:bCs/>
                <w:sz w:val="20"/>
                <w:szCs w:val="20"/>
                <w:lang w:eastAsia="pl-PL"/>
              </w:rPr>
            </w:pPr>
            <w:r w:rsidRPr="00665F92">
              <w:rPr>
                <w:rFonts w:ascii="Century Gothic" w:hAnsi="Century Gothic"/>
                <w:sz w:val="20"/>
                <w:szCs w:val="20"/>
              </w:rPr>
              <w:t>155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F14B1" w:rsidRDefault="00CF14B1" w:rsidP="00CF14B1">
            <w:pPr>
              <w:jc w:val="center"/>
              <w:rPr>
                <w:rFonts w:ascii="Century Gothic" w:hAnsi="Century Gothic" w:cs="Calibri"/>
                <w:sz w:val="20"/>
                <w:szCs w:val="20"/>
                <w:lang w:eastAsia="pl-PL"/>
              </w:rPr>
            </w:pPr>
            <w:r w:rsidRPr="00EF07CF">
              <w:rPr>
                <w:rFonts w:ascii="Century Gothic" w:hAnsi="Century Gothic" w:cs="Calibri"/>
                <w:sz w:val="20"/>
                <w:szCs w:val="20"/>
                <w:lang w:eastAsia="pl-PL"/>
              </w:rPr>
              <w:t>14</w:t>
            </w:r>
          </w:p>
        </w:tc>
        <w:tc>
          <w:tcPr>
            <w:tcW w:w="2693" w:type="dxa"/>
            <w:tcBorders>
              <w:top w:val="single" w:sz="4" w:space="0" w:color="auto"/>
              <w:left w:val="nil"/>
              <w:bottom w:val="single" w:sz="4" w:space="0" w:color="auto"/>
              <w:right w:val="single" w:sz="4" w:space="0" w:color="auto"/>
            </w:tcBorders>
            <w:shd w:val="clear" w:color="auto" w:fill="auto"/>
            <w:vAlign w:val="center"/>
          </w:tcPr>
          <w:p w:rsidR="00CF14B1" w:rsidRPr="00FF4BF5" w:rsidRDefault="00CF14B1" w:rsidP="008C537C">
            <w:pPr>
              <w:jc w:val="center"/>
              <w:rPr>
                <w:rFonts w:ascii="Century Gothic" w:hAnsi="Century Gothic" w:cs="Calibri"/>
                <w:sz w:val="20"/>
                <w:szCs w:val="20"/>
                <w:lang w:eastAsia="pl-PL"/>
              </w:rPr>
            </w:pPr>
          </w:p>
        </w:tc>
        <w:tc>
          <w:tcPr>
            <w:tcW w:w="3584" w:type="dxa"/>
            <w:tcBorders>
              <w:top w:val="single" w:sz="4" w:space="0" w:color="auto"/>
              <w:left w:val="nil"/>
              <w:bottom w:val="single" w:sz="4" w:space="0" w:color="auto"/>
              <w:right w:val="single" w:sz="4" w:space="0" w:color="auto"/>
            </w:tcBorders>
            <w:shd w:val="clear" w:color="auto" w:fill="auto"/>
            <w:vAlign w:val="center"/>
          </w:tcPr>
          <w:p w:rsidR="00CF14B1" w:rsidRPr="00FF4BF5" w:rsidRDefault="00CF14B1" w:rsidP="008C537C">
            <w:pPr>
              <w:jc w:val="center"/>
              <w:rPr>
                <w:rFonts w:ascii="Century Gothic" w:hAnsi="Century Gothic" w:cs="Calibri"/>
                <w:sz w:val="20"/>
                <w:szCs w:val="20"/>
                <w:lang w:eastAsia="pl-PL"/>
              </w:rPr>
            </w:pPr>
          </w:p>
        </w:tc>
      </w:tr>
      <w:tr w:rsidR="00CF14B1" w:rsidRPr="00FF4BF5" w:rsidTr="00CF14B1">
        <w:trPr>
          <w:trHeight w:val="567"/>
        </w:trPr>
        <w:tc>
          <w:tcPr>
            <w:tcW w:w="567" w:type="dxa"/>
            <w:tcBorders>
              <w:top w:val="single" w:sz="4" w:space="0" w:color="auto"/>
              <w:left w:val="single" w:sz="4" w:space="0" w:color="auto"/>
              <w:bottom w:val="single" w:sz="4" w:space="0" w:color="auto"/>
              <w:right w:val="nil"/>
            </w:tcBorders>
            <w:vAlign w:val="center"/>
          </w:tcPr>
          <w:p w:rsidR="00CF14B1" w:rsidRDefault="00CF14B1" w:rsidP="008C537C">
            <w:pPr>
              <w:rPr>
                <w:rFonts w:ascii="Century Gothic" w:hAnsi="Century Gothic"/>
                <w:sz w:val="20"/>
              </w:rPr>
            </w:pPr>
            <w:r>
              <w:rPr>
                <w:rFonts w:ascii="Century Gothic" w:hAnsi="Century Gothic"/>
                <w:sz w:val="20"/>
              </w:rPr>
              <w:t>5.</w:t>
            </w:r>
          </w:p>
        </w:tc>
        <w:tc>
          <w:tcPr>
            <w:tcW w:w="5245" w:type="dxa"/>
            <w:tcBorders>
              <w:top w:val="single" w:sz="4" w:space="0" w:color="auto"/>
              <w:left w:val="single" w:sz="4" w:space="0" w:color="auto"/>
              <w:bottom w:val="single" w:sz="4" w:space="0" w:color="auto"/>
              <w:right w:val="nil"/>
            </w:tcBorders>
            <w:shd w:val="clear" w:color="auto" w:fill="auto"/>
            <w:noWrap/>
            <w:vAlign w:val="center"/>
          </w:tcPr>
          <w:p w:rsidR="00CF14B1" w:rsidRPr="0045526A" w:rsidRDefault="00CF14B1" w:rsidP="008C537C">
            <w:pPr>
              <w:rPr>
                <w:rFonts w:ascii="Century Gothic" w:hAnsi="Century Gothic"/>
                <w:sz w:val="20"/>
                <w:highlight w:val="yellow"/>
              </w:rPr>
            </w:pPr>
            <w:r w:rsidRPr="0045526A">
              <w:rPr>
                <w:rFonts w:ascii="Century Gothic" w:hAnsi="Century Gothic"/>
                <w:sz w:val="20"/>
                <w:szCs w:val="20"/>
                <w:highlight w:val="yellow"/>
              </w:rPr>
              <w:t>Stacja dokująca 6 lub 8 COM</w:t>
            </w:r>
          </w:p>
        </w:tc>
        <w:tc>
          <w:tcPr>
            <w:tcW w:w="851" w:type="dxa"/>
            <w:tcBorders>
              <w:top w:val="single" w:sz="4" w:space="0" w:color="auto"/>
              <w:left w:val="single" w:sz="4" w:space="0" w:color="auto"/>
              <w:bottom w:val="single" w:sz="4" w:space="0" w:color="auto"/>
              <w:right w:val="single" w:sz="4" w:space="0" w:color="auto"/>
            </w:tcBorders>
            <w:vAlign w:val="center"/>
          </w:tcPr>
          <w:p w:rsidR="00CF14B1" w:rsidRPr="0045526A" w:rsidRDefault="0045526A" w:rsidP="008C537C">
            <w:pPr>
              <w:jc w:val="center"/>
              <w:rPr>
                <w:rFonts w:ascii="Century Gothic" w:hAnsi="Century Gothic" w:cs="Calibri"/>
                <w:bCs/>
                <w:sz w:val="20"/>
                <w:szCs w:val="20"/>
                <w:highlight w:val="yellow"/>
                <w:lang w:eastAsia="pl-PL"/>
              </w:rPr>
            </w:pPr>
            <w:r w:rsidRPr="0045526A">
              <w:rPr>
                <w:rFonts w:ascii="Century Gothic" w:hAnsi="Century Gothic"/>
                <w:sz w:val="20"/>
                <w:szCs w:val="20"/>
                <w:highlight w:val="yellow"/>
              </w:rPr>
              <w:t>56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F14B1" w:rsidRDefault="00CF14B1" w:rsidP="00CF14B1">
            <w:pPr>
              <w:jc w:val="center"/>
              <w:rPr>
                <w:rFonts w:ascii="Century Gothic" w:hAnsi="Century Gothic" w:cs="Calibri"/>
                <w:sz w:val="20"/>
                <w:szCs w:val="20"/>
                <w:lang w:eastAsia="pl-PL"/>
              </w:rPr>
            </w:pPr>
            <w:r w:rsidRPr="00EF07CF">
              <w:rPr>
                <w:rFonts w:ascii="Century Gothic" w:hAnsi="Century Gothic" w:cs="Calibri"/>
                <w:sz w:val="20"/>
                <w:szCs w:val="20"/>
                <w:lang w:eastAsia="pl-PL"/>
              </w:rPr>
              <w:t>14</w:t>
            </w:r>
          </w:p>
        </w:tc>
        <w:tc>
          <w:tcPr>
            <w:tcW w:w="2693" w:type="dxa"/>
            <w:tcBorders>
              <w:top w:val="single" w:sz="4" w:space="0" w:color="auto"/>
              <w:left w:val="nil"/>
              <w:bottom w:val="single" w:sz="4" w:space="0" w:color="auto"/>
              <w:right w:val="single" w:sz="4" w:space="0" w:color="auto"/>
            </w:tcBorders>
            <w:shd w:val="clear" w:color="auto" w:fill="auto"/>
            <w:vAlign w:val="center"/>
          </w:tcPr>
          <w:p w:rsidR="00CF14B1" w:rsidRPr="00FF4BF5" w:rsidRDefault="00CF14B1" w:rsidP="008C537C">
            <w:pPr>
              <w:jc w:val="center"/>
              <w:rPr>
                <w:rFonts w:ascii="Century Gothic" w:hAnsi="Century Gothic" w:cs="Calibri"/>
                <w:sz w:val="20"/>
                <w:szCs w:val="20"/>
                <w:lang w:eastAsia="pl-PL"/>
              </w:rPr>
            </w:pPr>
          </w:p>
        </w:tc>
        <w:tc>
          <w:tcPr>
            <w:tcW w:w="3584" w:type="dxa"/>
            <w:tcBorders>
              <w:top w:val="single" w:sz="4" w:space="0" w:color="auto"/>
              <w:left w:val="nil"/>
              <w:bottom w:val="single" w:sz="4" w:space="0" w:color="auto"/>
              <w:right w:val="single" w:sz="4" w:space="0" w:color="auto"/>
            </w:tcBorders>
            <w:shd w:val="clear" w:color="auto" w:fill="auto"/>
            <w:vAlign w:val="center"/>
          </w:tcPr>
          <w:p w:rsidR="00CF14B1" w:rsidRPr="00FF4BF5" w:rsidRDefault="00CF14B1" w:rsidP="008C537C">
            <w:pPr>
              <w:jc w:val="center"/>
              <w:rPr>
                <w:rFonts w:ascii="Century Gothic" w:hAnsi="Century Gothic" w:cs="Calibri"/>
                <w:sz w:val="20"/>
                <w:szCs w:val="20"/>
                <w:lang w:eastAsia="pl-PL"/>
              </w:rPr>
            </w:pPr>
          </w:p>
        </w:tc>
      </w:tr>
      <w:tr w:rsidR="00CF14B1" w:rsidRPr="00FF4BF5" w:rsidTr="00CF14B1">
        <w:trPr>
          <w:trHeight w:val="567"/>
        </w:trPr>
        <w:tc>
          <w:tcPr>
            <w:tcW w:w="567" w:type="dxa"/>
            <w:tcBorders>
              <w:top w:val="single" w:sz="4" w:space="0" w:color="auto"/>
              <w:left w:val="single" w:sz="4" w:space="0" w:color="auto"/>
              <w:bottom w:val="single" w:sz="4" w:space="0" w:color="auto"/>
              <w:right w:val="nil"/>
            </w:tcBorders>
            <w:vAlign w:val="center"/>
          </w:tcPr>
          <w:p w:rsidR="00CF14B1" w:rsidRDefault="00CF14B1" w:rsidP="008C537C">
            <w:pPr>
              <w:rPr>
                <w:rFonts w:ascii="Century Gothic" w:hAnsi="Century Gothic"/>
                <w:sz w:val="20"/>
              </w:rPr>
            </w:pPr>
            <w:r>
              <w:rPr>
                <w:rFonts w:ascii="Century Gothic" w:hAnsi="Century Gothic"/>
                <w:sz w:val="20"/>
              </w:rPr>
              <w:t>6.</w:t>
            </w:r>
          </w:p>
        </w:tc>
        <w:tc>
          <w:tcPr>
            <w:tcW w:w="5245" w:type="dxa"/>
            <w:tcBorders>
              <w:top w:val="single" w:sz="4" w:space="0" w:color="auto"/>
              <w:left w:val="single" w:sz="4" w:space="0" w:color="auto"/>
              <w:bottom w:val="single" w:sz="4" w:space="0" w:color="auto"/>
              <w:right w:val="nil"/>
            </w:tcBorders>
            <w:shd w:val="clear" w:color="auto" w:fill="auto"/>
            <w:noWrap/>
            <w:vAlign w:val="center"/>
          </w:tcPr>
          <w:p w:rsidR="00CF14B1" w:rsidRPr="00FF4BF5" w:rsidRDefault="00CF14B1" w:rsidP="008C537C">
            <w:pPr>
              <w:rPr>
                <w:rFonts w:ascii="Century Gothic" w:hAnsi="Century Gothic"/>
                <w:sz w:val="20"/>
              </w:rPr>
            </w:pPr>
            <w:r>
              <w:rPr>
                <w:rFonts w:ascii="Century Gothic" w:hAnsi="Century Gothic"/>
                <w:sz w:val="20"/>
                <w:szCs w:val="20"/>
              </w:rPr>
              <w:t>O</w:t>
            </w:r>
            <w:r w:rsidRPr="00665F92">
              <w:rPr>
                <w:rFonts w:ascii="Century Gothic" w:hAnsi="Century Gothic"/>
                <w:sz w:val="20"/>
                <w:szCs w:val="20"/>
              </w:rPr>
              <w:t>programowanie do zarządzania infuzją</w:t>
            </w:r>
          </w:p>
        </w:tc>
        <w:tc>
          <w:tcPr>
            <w:tcW w:w="851" w:type="dxa"/>
            <w:tcBorders>
              <w:top w:val="single" w:sz="4" w:space="0" w:color="auto"/>
              <w:left w:val="single" w:sz="4" w:space="0" w:color="auto"/>
              <w:bottom w:val="single" w:sz="4" w:space="0" w:color="auto"/>
              <w:right w:val="single" w:sz="4" w:space="0" w:color="auto"/>
            </w:tcBorders>
            <w:vAlign w:val="center"/>
          </w:tcPr>
          <w:p w:rsidR="00CF14B1" w:rsidRDefault="00CF14B1" w:rsidP="008C537C">
            <w:pPr>
              <w:jc w:val="center"/>
              <w:rPr>
                <w:rFonts w:ascii="Century Gothic" w:hAnsi="Century Gothic" w:cs="Calibri"/>
                <w:bCs/>
                <w:sz w:val="20"/>
                <w:szCs w:val="20"/>
                <w:lang w:eastAsia="pl-PL"/>
              </w:rPr>
            </w:pPr>
            <w:r w:rsidRPr="00665F92">
              <w:rPr>
                <w:rFonts w:ascii="Century Gothic" w:hAnsi="Century Gothic"/>
                <w:sz w:val="20"/>
                <w:szCs w:val="20"/>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F14B1" w:rsidRDefault="00CF14B1" w:rsidP="00CF14B1">
            <w:pPr>
              <w:jc w:val="center"/>
              <w:rPr>
                <w:rFonts w:ascii="Century Gothic" w:hAnsi="Century Gothic" w:cs="Calibri"/>
                <w:sz w:val="20"/>
                <w:szCs w:val="20"/>
                <w:lang w:eastAsia="pl-PL"/>
              </w:rPr>
            </w:pPr>
            <w:r w:rsidRPr="00EF07CF">
              <w:rPr>
                <w:rFonts w:ascii="Century Gothic" w:hAnsi="Century Gothic" w:cs="Calibri"/>
                <w:sz w:val="20"/>
                <w:szCs w:val="20"/>
                <w:lang w:eastAsia="pl-PL"/>
              </w:rPr>
              <w:t>14</w:t>
            </w:r>
          </w:p>
        </w:tc>
        <w:tc>
          <w:tcPr>
            <w:tcW w:w="2693" w:type="dxa"/>
            <w:tcBorders>
              <w:top w:val="single" w:sz="4" w:space="0" w:color="auto"/>
              <w:left w:val="nil"/>
              <w:bottom w:val="single" w:sz="4" w:space="0" w:color="auto"/>
              <w:right w:val="single" w:sz="4" w:space="0" w:color="auto"/>
            </w:tcBorders>
            <w:shd w:val="clear" w:color="auto" w:fill="auto"/>
            <w:vAlign w:val="center"/>
          </w:tcPr>
          <w:p w:rsidR="00CF14B1" w:rsidRPr="00FF4BF5" w:rsidRDefault="00CF14B1" w:rsidP="008C537C">
            <w:pPr>
              <w:jc w:val="center"/>
              <w:rPr>
                <w:rFonts w:ascii="Century Gothic" w:hAnsi="Century Gothic" w:cs="Calibri"/>
                <w:sz w:val="20"/>
                <w:szCs w:val="20"/>
                <w:lang w:eastAsia="pl-PL"/>
              </w:rPr>
            </w:pPr>
          </w:p>
        </w:tc>
        <w:tc>
          <w:tcPr>
            <w:tcW w:w="3584" w:type="dxa"/>
            <w:tcBorders>
              <w:top w:val="single" w:sz="4" w:space="0" w:color="auto"/>
              <w:left w:val="nil"/>
              <w:bottom w:val="single" w:sz="4" w:space="0" w:color="auto"/>
              <w:right w:val="single" w:sz="4" w:space="0" w:color="auto"/>
            </w:tcBorders>
            <w:shd w:val="clear" w:color="auto" w:fill="auto"/>
            <w:vAlign w:val="center"/>
          </w:tcPr>
          <w:p w:rsidR="00CF14B1" w:rsidRPr="00FF4BF5" w:rsidRDefault="00CF14B1" w:rsidP="008C537C">
            <w:pPr>
              <w:jc w:val="center"/>
              <w:rPr>
                <w:rFonts w:ascii="Century Gothic" w:hAnsi="Century Gothic" w:cs="Calibri"/>
                <w:sz w:val="20"/>
                <w:szCs w:val="20"/>
                <w:lang w:eastAsia="pl-PL"/>
              </w:rPr>
            </w:pPr>
          </w:p>
        </w:tc>
      </w:tr>
      <w:tr w:rsidR="00CF14B1" w:rsidRPr="00FF4BF5" w:rsidTr="00CF14B1">
        <w:trPr>
          <w:trHeight w:val="567"/>
        </w:trPr>
        <w:tc>
          <w:tcPr>
            <w:tcW w:w="567" w:type="dxa"/>
            <w:tcBorders>
              <w:top w:val="single" w:sz="4" w:space="0" w:color="auto"/>
              <w:left w:val="single" w:sz="4" w:space="0" w:color="auto"/>
              <w:bottom w:val="single" w:sz="4" w:space="0" w:color="auto"/>
              <w:right w:val="nil"/>
            </w:tcBorders>
            <w:vAlign w:val="center"/>
          </w:tcPr>
          <w:p w:rsidR="00CF14B1" w:rsidRDefault="00CF14B1" w:rsidP="008C537C">
            <w:pPr>
              <w:rPr>
                <w:rFonts w:ascii="Century Gothic" w:hAnsi="Century Gothic"/>
                <w:sz w:val="20"/>
              </w:rPr>
            </w:pPr>
            <w:r>
              <w:rPr>
                <w:rFonts w:ascii="Century Gothic" w:hAnsi="Century Gothic"/>
                <w:sz w:val="20"/>
              </w:rPr>
              <w:t>7.</w:t>
            </w:r>
          </w:p>
        </w:tc>
        <w:tc>
          <w:tcPr>
            <w:tcW w:w="5245" w:type="dxa"/>
            <w:tcBorders>
              <w:top w:val="single" w:sz="4" w:space="0" w:color="auto"/>
              <w:left w:val="single" w:sz="4" w:space="0" w:color="auto"/>
              <w:bottom w:val="single" w:sz="4" w:space="0" w:color="auto"/>
              <w:right w:val="nil"/>
            </w:tcBorders>
            <w:shd w:val="clear" w:color="auto" w:fill="auto"/>
            <w:noWrap/>
            <w:vAlign w:val="center"/>
          </w:tcPr>
          <w:p w:rsidR="00CF14B1" w:rsidRPr="00FF4BF5" w:rsidRDefault="00CF14B1" w:rsidP="008C537C">
            <w:pPr>
              <w:rPr>
                <w:rFonts w:ascii="Century Gothic" w:hAnsi="Century Gothic"/>
                <w:sz w:val="20"/>
              </w:rPr>
            </w:pPr>
            <w:r>
              <w:rPr>
                <w:rFonts w:ascii="Century Gothic" w:hAnsi="Century Gothic"/>
                <w:sz w:val="20"/>
                <w:szCs w:val="20"/>
              </w:rPr>
              <w:t>T</w:t>
            </w:r>
            <w:r w:rsidRPr="00665F92">
              <w:rPr>
                <w:rFonts w:ascii="Century Gothic" w:hAnsi="Century Gothic"/>
                <w:sz w:val="20"/>
                <w:szCs w:val="20"/>
              </w:rPr>
              <w:t xml:space="preserve">ester do pomp </w:t>
            </w:r>
          </w:p>
        </w:tc>
        <w:tc>
          <w:tcPr>
            <w:tcW w:w="851" w:type="dxa"/>
            <w:tcBorders>
              <w:top w:val="single" w:sz="4" w:space="0" w:color="auto"/>
              <w:left w:val="single" w:sz="4" w:space="0" w:color="auto"/>
              <w:bottom w:val="single" w:sz="4" w:space="0" w:color="auto"/>
              <w:right w:val="single" w:sz="4" w:space="0" w:color="auto"/>
            </w:tcBorders>
            <w:vAlign w:val="center"/>
          </w:tcPr>
          <w:p w:rsidR="00CF14B1" w:rsidRDefault="00CF14B1" w:rsidP="008C537C">
            <w:pPr>
              <w:jc w:val="center"/>
              <w:rPr>
                <w:rFonts w:ascii="Century Gothic" w:hAnsi="Century Gothic" w:cs="Calibri"/>
                <w:bCs/>
                <w:sz w:val="20"/>
                <w:szCs w:val="20"/>
                <w:lang w:eastAsia="pl-PL"/>
              </w:rPr>
            </w:pPr>
            <w:r w:rsidRPr="00665F92">
              <w:rPr>
                <w:rFonts w:ascii="Century Gothic" w:hAnsi="Century Gothic"/>
                <w:sz w:val="20"/>
                <w:szCs w:val="20"/>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F14B1" w:rsidRDefault="00CF14B1" w:rsidP="00CF14B1">
            <w:pPr>
              <w:jc w:val="center"/>
              <w:rPr>
                <w:rFonts w:ascii="Century Gothic" w:hAnsi="Century Gothic" w:cs="Calibri"/>
                <w:sz w:val="20"/>
                <w:szCs w:val="20"/>
                <w:lang w:eastAsia="pl-PL"/>
              </w:rPr>
            </w:pPr>
            <w:r w:rsidRPr="00EF07CF">
              <w:rPr>
                <w:rFonts w:ascii="Century Gothic" w:hAnsi="Century Gothic" w:cs="Calibri"/>
                <w:sz w:val="20"/>
                <w:szCs w:val="20"/>
                <w:lang w:eastAsia="pl-PL"/>
              </w:rPr>
              <w:t>14</w:t>
            </w:r>
          </w:p>
        </w:tc>
        <w:tc>
          <w:tcPr>
            <w:tcW w:w="2693" w:type="dxa"/>
            <w:tcBorders>
              <w:top w:val="single" w:sz="4" w:space="0" w:color="auto"/>
              <w:left w:val="nil"/>
              <w:bottom w:val="single" w:sz="4" w:space="0" w:color="auto"/>
              <w:right w:val="single" w:sz="4" w:space="0" w:color="auto"/>
            </w:tcBorders>
            <w:shd w:val="clear" w:color="auto" w:fill="auto"/>
            <w:vAlign w:val="center"/>
          </w:tcPr>
          <w:p w:rsidR="00CF14B1" w:rsidRPr="00FF4BF5" w:rsidRDefault="00CF14B1" w:rsidP="008C537C">
            <w:pPr>
              <w:jc w:val="center"/>
              <w:rPr>
                <w:rFonts w:ascii="Century Gothic" w:hAnsi="Century Gothic" w:cs="Calibri"/>
                <w:sz w:val="20"/>
                <w:szCs w:val="20"/>
                <w:lang w:eastAsia="pl-PL"/>
              </w:rPr>
            </w:pPr>
          </w:p>
        </w:tc>
        <w:tc>
          <w:tcPr>
            <w:tcW w:w="3584" w:type="dxa"/>
            <w:tcBorders>
              <w:top w:val="single" w:sz="4" w:space="0" w:color="auto"/>
              <w:left w:val="nil"/>
              <w:bottom w:val="single" w:sz="4" w:space="0" w:color="auto"/>
              <w:right w:val="single" w:sz="4" w:space="0" w:color="auto"/>
            </w:tcBorders>
            <w:shd w:val="clear" w:color="auto" w:fill="auto"/>
            <w:vAlign w:val="center"/>
          </w:tcPr>
          <w:p w:rsidR="00CF14B1" w:rsidRPr="00FF4BF5" w:rsidRDefault="00CF14B1" w:rsidP="008C537C">
            <w:pPr>
              <w:jc w:val="center"/>
              <w:rPr>
                <w:rFonts w:ascii="Century Gothic" w:hAnsi="Century Gothic" w:cs="Calibri"/>
                <w:sz w:val="20"/>
                <w:szCs w:val="20"/>
                <w:lang w:eastAsia="pl-PL"/>
              </w:rPr>
            </w:pPr>
          </w:p>
        </w:tc>
      </w:tr>
      <w:tr w:rsidR="00CF14B1" w:rsidRPr="00FF4BF5" w:rsidTr="00CF14B1">
        <w:trPr>
          <w:trHeight w:val="567"/>
        </w:trPr>
        <w:tc>
          <w:tcPr>
            <w:tcW w:w="567" w:type="dxa"/>
            <w:tcBorders>
              <w:top w:val="single" w:sz="4" w:space="0" w:color="auto"/>
              <w:left w:val="single" w:sz="4" w:space="0" w:color="auto"/>
              <w:bottom w:val="single" w:sz="4" w:space="0" w:color="auto"/>
              <w:right w:val="nil"/>
            </w:tcBorders>
            <w:vAlign w:val="center"/>
          </w:tcPr>
          <w:p w:rsidR="00CF14B1" w:rsidRDefault="00CF14B1" w:rsidP="008C537C">
            <w:pPr>
              <w:rPr>
                <w:rFonts w:ascii="Century Gothic" w:hAnsi="Century Gothic"/>
                <w:sz w:val="20"/>
              </w:rPr>
            </w:pPr>
            <w:r>
              <w:rPr>
                <w:rFonts w:ascii="Century Gothic" w:hAnsi="Century Gothic"/>
                <w:sz w:val="20"/>
              </w:rPr>
              <w:t>8.</w:t>
            </w:r>
          </w:p>
        </w:tc>
        <w:tc>
          <w:tcPr>
            <w:tcW w:w="5245" w:type="dxa"/>
            <w:tcBorders>
              <w:top w:val="single" w:sz="4" w:space="0" w:color="auto"/>
              <w:left w:val="single" w:sz="4" w:space="0" w:color="auto"/>
              <w:bottom w:val="single" w:sz="4" w:space="0" w:color="auto"/>
              <w:right w:val="nil"/>
            </w:tcBorders>
            <w:shd w:val="clear" w:color="auto" w:fill="auto"/>
            <w:noWrap/>
            <w:vAlign w:val="center"/>
          </w:tcPr>
          <w:p w:rsidR="00CF14B1" w:rsidRPr="00FF4BF5" w:rsidRDefault="00CF14B1" w:rsidP="008C537C">
            <w:pPr>
              <w:rPr>
                <w:rFonts w:ascii="Century Gothic" w:hAnsi="Century Gothic"/>
                <w:sz w:val="20"/>
              </w:rPr>
            </w:pPr>
            <w:r w:rsidRPr="00665F92">
              <w:rPr>
                <w:rFonts w:ascii="Century Gothic" w:hAnsi="Century Gothic"/>
                <w:sz w:val="20"/>
                <w:szCs w:val="20"/>
              </w:rPr>
              <w:t xml:space="preserve">Zasilacz UPS  </w:t>
            </w:r>
          </w:p>
        </w:tc>
        <w:tc>
          <w:tcPr>
            <w:tcW w:w="851" w:type="dxa"/>
            <w:tcBorders>
              <w:top w:val="single" w:sz="4" w:space="0" w:color="auto"/>
              <w:left w:val="single" w:sz="4" w:space="0" w:color="auto"/>
              <w:bottom w:val="single" w:sz="4" w:space="0" w:color="auto"/>
              <w:right w:val="single" w:sz="4" w:space="0" w:color="auto"/>
            </w:tcBorders>
            <w:vAlign w:val="center"/>
          </w:tcPr>
          <w:p w:rsidR="00CF14B1" w:rsidRDefault="00CF14B1" w:rsidP="008C537C">
            <w:pPr>
              <w:jc w:val="center"/>
              <w:rPr>
                <w:rFonts w:ascii="Century Gothic" w:hAnsi="Century Gothic" w:cs="Calibri"/>
                <w:bCs/>
                <w:sz w:val="20"/>
                <w:szCs w:val="20"/>
                <w:lang w:eastAsia="pl-PL"/>
              </w:rPr>
            </w:pPr>
            <w:r w:rsidRPr="00665F92">
              <w:rPr>
                <w:rFonts w:ascii="Century Gothic" w:hAnsi="Century Gothic"/>
                <w:sz w:val="20"/>
                <w:szCs w:val="20"/>
              </w:rPr>
              <w:t>10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F14B1" w:rsidRDefault="00CF14B1" w:rsidP="00CF14B1">
            <w:pPr>
              <w:jc w:val="center"/>
              <w:rPr>
                <w:rFonts w:ascii="Century Gothic" w:hAnsi="Century Gothic" w:cs="Calibri"/>
                <w:sz w:val="20"/>
                <w:szCs w:val="20"/>
                <w:lang w:eastAsia="pl-PL"/>
              </w:rPr>
            </w:pPr>
            <w:r w:rsidRPr="00EF07CF">
              <w:rPr>
                <w:rFonts w:ascii="Century Gothic" w:hAnsi="Century Gothic" w:cs="Calibri"/>
                <w:sz w:val="20"/>
                <w:szCs w:val="20"/>
                <w:lang w:eastAsia="pl-PL"/>
              </w:rPr>
              <w:t>14</w:t>
            </w:r>
          </w:p>
        </w:tc>
        <w:tc>
          <w:tcPr>
            <w:tcW w:w="2693" w:type="dxa"/>
            <w:tcBorders>
              <w:top w:val="single" w:sz="4" w:space="0" w:color="auto"/>
              <w:left w:val="nil"/>
              <w:bottom w:val="single" w:sz="4" w:space="0" w:color="auto"/>
              <w:right w:val="single" w:sz="4" w:space="0" w:color="auto"/>
            </w:tcBorders>
            <w:shd w:val="clear" w:color="auto" w:fill="auto"/>
            <w:vAlign w:val="center"/>
          </w:tcPr>
          <w:p w:rsidR="00CF14B1" w:rsidRPr="00FF4BF5" w:rsidRDefault="00CF14B1" w:rsidP="008C537C">
            <w:pPr>
              <w:jc w:val="center"/>
              <w:rPr>
                <w:rFonts w:ascii="Century Gothic" w:hAnsi="Century Gothic" w:cs="Calibri"/>
                <w:sz w:val="20"/>
                <w:szCs w:val="20"/>
                <w:lang w:eastAsia="pl-PL"/>
              </w:rPr>
            </w:pPr>
          </w:p>
        </w:tc>
        <w:tc>
          <w:tcPr>
            <w:tcW w:w="3584" w:type="dxa"/>
            <w:tcBorders>
              <w:top w:val="single" w:sz="4" w:space="0" w:color="auto"/>
              <w:left w:val="nil"/>
              <w:bottom w:val="single" w:sz="4" w:space="0" w:color="auto"/>
              <w:right w:val="single" w:sz="4" w:space="0" w:color="auto"/>
            </w:tcBorders>
            <w:shd w:val="clear" w:color="auto" w:fill="auto"/>
            <w:vAlign w:val="center"/>
          </w:tcPr>
          <w:p w:rsidR="00CF14B1" w:rsidRPr="00FF4BF5" w:rsidRDefault="00CF14B1" w:rsidP="008C537C">
            <w:pPr>
              <w:jc w:val="center"/>
              <w:rPr>
                <w:rFonts w:ascii="Century Gothic" w:hAnsi="Century Gothic" w:cs="Calibri"/>
                <w:sz w:val="20"/>
                <w:szCs w:val="20"/>
                <w:lang w:eastAsia="pl-PL"/>
              </w:rPr>
            </w:pPr>
          </w:p>
        </w:tc>
      </w:tr>
      <w:tr w:rsidR="00CF14B1" w:rsidRPr="00FF4BF5" w:rsidTr="00CF14B1">
        <w:trPr>
          <w:trHeight w:val="567"/>
        </w:trPr>
        <w:tc>
          <w:tcPr>
            <w:tcW w:w="567" w:type="dxa"/>
            <w:tcBorders>
              <w:top w:val="single" w:sz="4" w:space="0" w:color="auto"/>
              <w:left w:val="single" w:sz="4" w:space="0" w:color="auto"/>
              <w:bottom w:val="single" w:sz="4" w:space="0" w:color="auto"/>
              <w:right w:val="nil"/>
            </w:tcBorders>
            <w:vAlign w:val="center"/>
          </w:tcPr>
          <w:p w:rsidR="00CF14B1" w:rsidRDefault="00CF14B1" w:rsidP="008C537C">
            <w:pPr>
              <w:rPr>
                <w:rFonts w:ascii="Century Gothic" w:hAnsi="Century Gothic"/>
                <w:sz w:val="20"/>
              </w:rPr>
            </w:pPr>
            <w:r>
              <w:rPr>
                <w:rFonts w:ascii="Century Gothic" w:hAnsi="Century Gothic"/>
                <w:sz w:val="20"/>
              </w:rPr>
              <w:t>9.</w:t>
            </w:r>
          </w:p>
        </w:tc>
        <w:tc>
          <w:tcPr>
            <w:tcW w:w="5245" w:type="dxa"/>
            <w:tcBorders>
              <w:top w:val="single" w:sz="4" w:space="0" w:color="auto"/>
              <w:left w:val="single" w:sz="4" w:space="0" w:color="auto"/>
              <w:bottom w:val="single" w:sz="4" w:space="0" w:color="auto"/>
              <w:right w:val="nil"/>
            </w:tcBorders>
            <w:shd w:val="clear" w:color="auto" w:fill="auto"/>
            <w:noWrap/>
            <w:vAlign w:val="center"/>
          </w:tcPr>
          <w:p w:rsidR="00CF14B1" w:rsidRPr="00FF4BF5" w:rsidRDefault="00CF14B1" w:rsidP="008C537C">
            <w:pPr>
              <w:rPr>
                <w:rFonts w:ascii="Century Gothic" w:hAnsi="Century Gothic"/>
                <w:sz w:val="20"/>
              </w:rPr>
            </w:pPr>
            <w:r w:rsidRPr="00665F92">
              <w:rPr>
                <w:rFonts w:ascii="Century Gothic" w:hAnsi="Century Gothic"/>
                <w:sz w:val="20"/>
                <w:szCs w:val="20"/>
              </w:rPr>
              <w:t>Tester bezpieczeństwa elektrycznego</w:t>
            </w:r>
          </w:p>
        </w:tc>
        <w:tc>
          <w:tcPr>
            <w:tcW w:w="851" w:type="dxa"/>
            <w:tcBorders>
              <w:top w:val="single" w:sz="4" w:space="0" w:color="auto"/>
              <w:left w:val="single" w:sz="4" w:space="0" w:color="auto"/>
              <w:bottom w:val="single" w:sz="4" w:space="0" w:color="auto"/>
              <w:right w:val="single" w:sz="4" w:space="0" w:color="auto"/>
            </w:tcBorders>
            <w:vAlign w:val="center"/>
          </w:tcPr>
          <w:p w:rsidR="00CF14B1" w:rsidRDefault="00CF14B1" w:rsidP="008C537C">
            <w:pPr>
              <w:jc w:val="center"/>
              <w:rPr>
                <w:rFonts w:ascii="Century Gothic" w:hAnsi="Century Gothic" w:cs="Calibri"/>
                <w:bCs/>
                <w:sz w:val="20"/>
                <w:szCs w:val="20"/>
                <w:lang w:eastAsia="pl-PL"/>
              </w:rPr>
            </w:pPr>
            <w:r w:rsidRPr="00665F92">
              <w:rPr>
                <w:rFonts w:ascii="Century Gothic" w:hAnsi="Century Gothic"/>
                <w:sz w:val="20"/>
                <w:szCs w:val="20"/>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F14B1" w:rsidRDefault="00CF14B1" w:rsidP="00CF14B1">
            <w:pPr>
              <w:jc w:val="center"/>
              <w:rPr>
                <w:rFonts w:ascii="Century Gothic" w:hAnsi="Century Gothic" w:cs="Calibri"/>
                <w:sz w:val="20"/>
                <w:szCs w:val="20"/>
                <w:lang w:eastAsia="pl-PL"/>
              </w:rPr>
            </w:pPr>
            <w:r w:rsidRPr="00EF07CF">
              <w:rPr>
                <w:rFonts w:ascii="Century Gothic" w:hAnsi="Century Gothic" w:cs="Calibri"/>
                <w:sz w:val="20"/>
                <w:szCs w:val="20"/>
                <w:lang w:eastAsia="pl-PL"/>
              </w:rPr>
              <w:t>14</w:t>
            </w:r>
          </w:p>
        </w:tc>
        <w:tc>
          <w:tcPr>
            <w:tcW w:w="2693" w:type="dxa"/>
            <w:tcBorders>
              <w:top w:val="single" w:sz="4" w:space="0" w:color="auto"/>
              <w:left w:val="nil"/>
              <w:bottom w:val="single" w:sz="4" w:space="0" w:color="auto"/>
              <w:right w:val="single" w:sz="4" w:space="0" w:color="auto"/>
            </w:tcBorders>
            <w:shd w:val="clear" w:color="auto" w:fill="auto"/>
            <w:vAlign w:val="center"/>
          </w:tcPr>
          <w:p w:rsidR="00CF14B1" w:rsidRPr="00FF4BF5" w:rsidRDefault="00CF14B1" w:rsidP="008C537C">
            <w:pPr>
              <w:jc w:val="center"/>
              <w:rPr>
                <w:rFonts w:ascii="Century Gothic" w:hAnsi="Century Gothic" w:cs="Calibri"/>
                <w:sz w:val="20"/>
                <w:szCs w:val="20"/>
                <w:lang w:eastAsia="pl-PL"/>
              </w:rPr>
            </w:pPr>
          </w:p>
        </w:tc>
        <w:tc>
          <w:tcPr>
            <w:tcW w:w="3584" w:type="dxa"/>
            <w:tcBorders>
              <w:top w:val="single" w:sz="4" w:space="0" w:color="auto"/>
              <w:left w:val="nil"/>
              <w:bottom w:val="single" w:sz="4" w:space="0" w:color="auto"/>
              <w:right w:val="single" w:sz="4" w:space="0" w:color="auto"/>
            </w:tcBorders>
            <w:shd w:val="clear" w:color="auto" w:fill="auto"/>
            <w:vAlign w:val="center"/>
          </w:tcPr>
          <w:p w:rsidR="00CF14B1" w:rsidRPr="00FF4BF5" w:rsidRDefault="00CF14B1" w:rsidP="008C537C">
            <w:pPr>
              <w:jc w:val="center"/>
              <w:rPr>
                <w:rFonts w:ascii="Century Gothic" w:hAnsi="Century Gothic" w:cs="Calibri"/>
                <w:sz w:val="20"/>
                <w:szCs w:val="20"/>
                <w:lang w:eastAsia="pl-PL"/>
              </w:rPr>
            </w:pPr>
          </w:p>
        </w:tc>
      </w:tr>
      <w:tr w:rsidR="00CF14B1" w:rsidRPr="00FF4BF5" w:rsidTr="00CF14B1">
        <w:trPr>
          <w:trHeight w:val="567"/>
        </w:trPr>
        <w:tc>
          <w:tcPr>
            <w:tcW w:w="567" w:type="dxa"/>
            <w:tcBorders>
              <w:top w:val="single" w:sz="4" w:space="0" w:color="auto"/>
              <w:left w:val="single" w:sz="4" w:space="0" w:color="auto"/>
              <w:bottom w:val="single" w:sz="4" w:space="0" w:color="auto"/>
              <w:right w:val="nil"/>
            </w:tcBorders>
            <w:vAlign w:val="center"/>
          </w:tcPr>
          <w:p w:rsidR="00CF14B1" w:rsidRDefault="00CF14B1" w:rsidP="008C537C">
            <w:pPr>
              <w:rPr>
                <w:rFonts w:ascii="Century Gothic" w:hAnsi="Century Gothic"/>
                <w:sz w:val="20"/>
              </w:rPr>
            </w:pPr>
            <w:r>
              <w:rPr>
                <w:rFonts w:ascii="Century Gothic" w:hAnsi="Century Gothic"/>
                <w:sz w:val="20"/>
              </w:rPr>
              <w:t>10</w:t>
            </w:r>
          </w:p>
        </w:tc>
        <w:tc>
          <w:tcPr>
            <w:tcW w:w="5245" w:type="dxa"/>
            <w:tcBorders>
              <w:top w:val="single" w:sz="4" w:space="0" w:color="auto"/>
              <w:left w:val="single" w:sz="4" w:space="0" w:color="auto"/>
              <w:bottom w:val="single" w:sz="4" w:space="0" w:color="auto"/>
              <w:right w:val="nil"/>
            </w:tcBorders>
            <w:shd w:val="clear" w:color="auto" w:fill="auto"/>
            <w:noWrap/>
            <w:vAlign w:val="center"/>
          </w:tcPr>
          <w:p w:rsidR="00CF14B1" w:rsidRPr="00FF4BF5" w:rsidRDefault="00CF14B1" w:rsidP="008C537C">
            <w:pPr>
              <w:rPr>
                <w:rFonts w:ascii="Century Gothic" w:hAnsi="Century Gothic"/>
                <w:sz w:val="20"/>
              </w:rPr>
            </w:pPr>
            <w:r w:rsidRPr="00665F92">
              <w:rPr>
                <w:rFonts w:ascii="Century Gothic" w:hAnsi="Century Gothic"/>
                <w:sz w:val="20"/>
                <w:szCs w:val="20"/>
              </w:rPr>
              <w:t>Stacja do pracy pomp w środowisku MRI</w:t>
            </w:r>
          </w:p>
        </w:tc>
        <w:tc>
          <w:tcPr>
            <w:tcW w:w="851" w:type="dxa"/>
            <w:tcBorders>
              <w:top w:val="single" w:sz="4" w:space="0" w:color="auto"/>
              <w:left w:val="single" w:sz="4" w:space="0" w:color="auto"/>
              <w:bottom w:val="single" w:sz="4" w:space="0" w:color="auto"/>
              <w:right w:val="single" w:sz="4" w:space="0" w:color="auto"/>
            </w:tcBorders>
            <w:vAlign w:val="center"/>
          </w:tcPr>
          <w:p w:rsidR="00CF14B1" w:rsidRDefault="00CF14B1" w:rsidP="008C537C">
            <w:pPr>
              <w:jc w:val="center"/>
              <w:rPr>
                <w:rFonts w:ascii="Century Gothic" w:hAnsi="Century Gothic" w:cs="Calibri"/>
                <w:bCs/>
                <w:sz w:val="20"/>
                <w:szCs w:val="20"/>
                <w:lang w:eastAsia="pl-PL"/>
              </w:rPr>
            </w:pPr>
            <w:r w:rsidRPr="00665F92">
              <w:rPr>
                <w:rFonts w:ascii="Century Gothic" w:hAnsi="Century Gothic"/>
                <w:sz w:val="20"/>
                <w:szCs w:val="20"/>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F14B1" w:rsidRDefault="00CF14B1" w:rsidP="00CF14B1">
            <w:pPr>
              <w:jc w:val="center"/>
              <w:rPr>
                <w:rFonts w:ascii="Century Gothic" w:hAnsi="Century Gothic" w:cs="Calibri"/>
                <w:sz w:val="20"/>
                <w:szCs w:val="20"/>
                <w:lang w:eastAsia="pl-PL"/>
              </w:rPr>
            </w:pPr>
            <w:r w:rsidRPr="00EF07CF">
              <w:rPr>
                <w:rFonts w:ascii="Century Gothic" w:hAnsi="Century Gothic" w:cs="Calibri"/>
                <w:sz w:val="20"/>
                <w:szCs w:val="20"/>
                <w:lang w:eastAsia="pl-PL"/>
              </w:rPr>
              <w:t>14</w:t>
            </w:r>
          </w:p>
        </w:tc>
        <w:tc>
          <w:tcPr>
            <w:tcW w:w="2693" w:type="dxa"/>
            <w:tcBorders>
              <w:top w:val="single" w:sz="4" w:space="0" w:color="auto"/>
              <w:left w:val="nil"/>
              <w:bottom w:val="single" w:sz="4" w:space="0" w:color="auto"/>
              <w:right w:val="single" w:sz="4" w:space="0" w:color="auto"/>
            </w:tcBorders>
            <w:shd w:val="clear" w:color="auto" w:fill="auto"/>
            <w:vAlign w:val="center"/>
          </w:tcPr>
          <w:p w:rsidR="00CF14B1" w:rsidRPr="00FF4BF5" w:rsidRDefault="00CF14B1" w:rsidP="008C537C">
            <w:pPr>
              <w:jc w:val="center"/>
              <w:rPr>
                <w:rFonts w:ascii="Century Gothic" w:hAnsi="Century Gothic" w:cs="Calibri"/>
                <w:sz w:val="20"/>
                <w:szCs w:val="20"/>
                <w:lang w:eastAsia="pl-PL"/>
              </w:rPr>
            </w:pPr>
          </w:p>
        </w:tc>
        <w:tc>
          <w:tcPr>
            <w:tcW w:w="3584" w:type="dxa"/>
            <w:tcBorders>
              <w:top w:val="single" w:sz="4" w:space="0" w:color="auto"/>
              <w:left w:val="nil"/>
              <w:bottom w:val="single" w:sz="4" w:space="0" w:color="auto"/>
              <w:right w:val="single" w:sz="4" w:space="0" w:color="auto"/>
            </w:tcBorders>
            <w:shd w:val="clear" w:color="auto" w:fill="auto"/>
            <w:vAlign w:val="center"/>
          </w:tcPr>
          <w:p w:rsidR="00CF14B1" w:rsidRPr="00FF4BF5" w:rsidRDefault="00CF14B1" w:rsidP="008C537C">
            <w:pPr>
              <w:jc w:val="center"/>
              <w:rPr>
                <w:rFonts w:ascii="Century Gothic" w:hAnsi="Century Gothic" w:cs="Calibri"/>
                <w:sz w:val="20"/>
                <w:szCs w:val="20"/>
                <w:lang w:eastAsia="pl-PL"/>
              </w:rPr>
            </w:pPr>
          </w:p>
        </w:tc>
      </w:tr>
      <w:tr w:rsidR="00CF14B1" w:rsidRPr="00FF4BF5" w:rsidTr="00CF14B1">
        <w:trPr>
          <w:trHeight w:val="567"/>
        </w:trPr>
        <w:tc>
          <w:tcPr>
            <w:tcW w:w="567" w:type="dxa"/>
            <w:tcBorders>
              <w:top w:val="single" w:sz="4" w:space="0" w:color="auto"/>
              <w:left w:val="single" w:sz="4" w:space="0" w:color="auto"/>
              <w:bottom w:val="single" w:sz="4" w:space="0" w:color="auto"/>
              <w:right w:val="nil"/>
            </w:tcBorders>
            <w:vAlign w:val="center"/>
          </w:tcPr>
          <w:p w:rsidR="00CF14B1" w:rsidRDefault="00CF14B1" w:rsidP="008C537C">
            <w:pPr>
              <w:rPr>
                <w:rFonts w:ascii="Century Gothic" w:hAnsi="Century Gothic"/>
                <w:sz w:val="20"/>
              </w:rPr>
            </w:pPr>
            <w:r>
              <w:rPr>
                <w:rFonts w:ascii="Century Gothic" w:hAnsi="Century Gothic"/>
                <w:sz w:val="20"/>
              </w:rPr>
              <w:t>11.</w:t>
            </w:r>
          </w:p>
        </w:tc>
        <w:tc>
          <w:tcPr>
            <w:tcW w:w="5245" w:type="dxa"/>
            <w:tcBorders>
              <w:top w:val="single" w:sz="4" w:space="0" w:color="auto"/>
              <w:left w:val="single" w:sz="4" w:space="0" w:color="auto"/>
              <w:bottom w:val="single" w:sz="4" w:space="0" w:color="auto"/>
              <w:right w:val="nil"/>
            </w:tcBorders>
            <w:shd w:val="clear" w:color="auto" w:fill="auto"/>
            <w:noWrap/>
            <w:vAlign w:val="center"/>
          </w:tcPr>
          <w:p w:rsidR="00CF14B1" w:rsidRPr="00FF4BF5" w:rsidRDefault="00CF14B1" w:rsidP="008C537C">
            <w:pPr>
              <w:rPr>
                <w:rFonts w:ascii="Century Gothic" w:hAnsi="Century Gothic"/>
                <w:sz w:val="20"/>
              </w:rPr>
            </w:pPr>
            <w:r w:rsidRPr="00665F92">
              <w:rPr>
                <w:rFonts w:ascii="Century Gothic" w:hAnsi="Century Gothic"/>
                <w:sz w:val="20"/>
                <w:szCs w:val="20"/>
              </w:rPr>
              <w:t>Pompy TCI-TIVA</w:t>
            </w:r>
          </w:p>
        </w:tc>
        <w:tc>
          <w:tcPr>
            <w:tcW w:w="851" w:type="dxa"/>
            <w:tcBorders>
              <w:top w:val="single" w:sz="4" w:space="0" w:color="auto"/>
              <w:left w:val="single" w:sz="4" w:space="0" w:color="auto"/>
              <w:bottom w:val="single" w:sz="4" w:space="0" w:color="auto"/>
              <w:right w:val="single" w:sz="4" w:space="0" w:color="auto"/>
            </w:tcBorders>
            <w:vAlign w:val="center"/>
          </w:tcPr>
          <w:p w:rsidR="00CF14B1" w:rsidRDefault="00CF14B1" w:rsidP="008C537C">
            <w:pPr>
              <w:jc w:val="center"/>
              <w:rPr>
                <w:rFonts w:ascii="Century Gothic" w:hAnsi="Century Gothic" w:cs="Calibri"/>
                <w:bCs/>
                <w:sz w:val="20"/>
                <w:szCs w:val="20"/>
                <w:lang w:eastAsia="pl-PL"/>
              </w:rPr>
            </w:pPr>
            <w:r w:rsidRPr="00665F92">
              <w:rPr>
                <w:rFonts w:ascii="Century Gothic" w:hAnsi="Century Gothic"/>
                <w:sz w:val="20"/>
                <w:szCs w:val="20"/>
              </w:rPr>
              <w:t>68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F14B1" w:rsidRDefault="00CF14B1" w:rsidP="00CF14B1">
            <w:pPr>
              <w:jc w:val="center"/>
              <w:rPr>
                <w:rFonts w:ascii="Century Gothic" w:hAnsi="Century Gothic" w:cs="Calibri"/>
                <w:sz w:val="20"/>
                <w:szCs w:val="20"/>
                <w:lang w:eastAsia="pl-PL"/>
              </w:rPr>
            </w:pPr>
            <w:r w:rsidRPr="00EF07CF">
              <w:rPr>
                <w:rFonts w:ascii="Century Gothic" w:hAnsi="Century Gothic" w:cs="Calibri"/>
                <w:sz w:val="20"/>
                <w:szCs w:val="20"/>
                <w:lang w:eastAsia="pl-PL"/>
              </w:rPr>
              <w:t>14</w:t>
            </w:r>
          </w:p>
        </w:tc>
        <w:tc>
          <w:tcPr>
            <w:tcW w:w="2693" w:type="dxa"/>
            <w:tcBorders>
              <w:top w:val="single" w:sz="4" w:space="0" w:color="auto"/>
              <w:left w:val="nil"/>
              <w:bottom w:val="single" w:sz="4" w:space="0" w:color="auto"/>
              <w:right w:val="single" w:sz="4" w:space="0" w:color="auto"/>
            </w:tcBorders>
            <w:shd w:val="clear" w:color="auto" w:fill="auto"/>
            <w:vAlign w:val="center"/>
          </w:tcPr>
          <w:p w:rsidR="00CF14B1" w:rsidRPr="00FF4BF5" w:rsidRDefault="00CF14B1" w:rsidP="008C537C">
            <w:pPr>
              <w:jc w:val="center"/>
              <w:rPr>
                <w:rFonts w:ascii="Century Gothic" w:hAnsi="Century Gothic" w:cs="Calibri"/>
                <w:sz w:val="20"/>
                <w:szCs w:val="20"/>
                <w:lang w:eastAsia="pl-PL"/>
              </w:rPr>
            </w:pPr>
          </w:p>
        </w:tc>
        <w:tc>
          <w:tcPr>
            <w:tcW w:w="3584" w:type="dxa"/>
            <w:tcBorders>
              <w:top w:val="single" w:sz="4" w:space="0" w:color="auto"/>
              <w:left w:val="nil"/>
              <w:bottom w:val="single" w:sz="4" w:space="0" w:color="auto"/>
              <w:right w:val="single" w:sz="4" w:space="0" w:color="auto"/>
            </w:tcBorders>
            <w:shd w:val="clear" w:color="auto" w:fill="auto"/>
            <w:vAlign w:val="center"/>
          </w:tcPr>
          <w:p w:rsidR="00CF14B1" w:rsidRPr="00FF4BF5" w:rsidRDefault="00CF14B1" w:rsidP="008C537C">
            <w:pPr>
              <w:jc w:val="center"/>
              <w:rPr>
                <w:rFonts w:ascii="Century Gothic" w:hAnsi="Century Gothic" w:cs="Calibri"/>
                <w:sz w:val="20"/>
                <w:szCs w:val="20"/>
                <w:lang w:eastAsia="pl-PL"/>
              </w:rPr>
            </w:pPr>
          </w:p>
        </w:tc>
      </w:tr>
      <w:tr w:rsidR="00A07EDC" w:rsidRPr="00FF4BF5" w:rsidTr="008C537C">
        <w:trPr>
          <w:trHeight w:val="1141"/>
        </w:trPr>
        <w:tc>
          <w:tcPr>
            <w:tcW w:w="567" w:type="dxa"/>
            <w:tcBorders>
              <w:top w:val="single" w:sz="4" w:space="0" w:color="auto"/>
            </w:tcBorders>
          </w:tcPr>
          <w:p w:rsidR="00A07EDC" w:rsidRPr="00FF4BF5" w:rsidRDefault="00A07EDC" w:rsidP="008C537C">
            <w:pPr>
              <w:rPr>
                <w:rFonts w:ascii="Century Gothic" w:hAnsi="Century Gothic"/>
                <w:sz w:val="20"/>
              </w:rPr>
            </w:pPr>
          </w:p>
        </w:tc>
        <w:tc>
          <w:tcPr>
            <w:tcW w:w="5245" w:type="dxa"/>
            <w:tcBorders>
              <w:top w:val="single" w:sz="4" w:space="0" w:color="auto"/>
            </w:tcBorders>
            <w:shd w:val="clear" w:color="auto" w:fill="auto"/>
            <w:noWrap/>
            <w:vAlign w:val="center"/>
          </w:tcPr>
          <w:p w:rsidR="00A07EDC" w:rsidRPr="00FF4BF5" w:rsidRDefault="00A07EDC" w:rsidP="008C537C">
            <w:pPr>
              <w:rPr>
                <w:rFonts w:ascii="Century Gothic" w:hAnsi="Century Gothic"/>
                <w:sz w:val="20"/>
              </w:rPr>
            </w:pPr>
          </w:p>
        </w:tc>
        <w:tc>
          <w:tcPr>
            <w:tcW w:w="851" w:type="dxa"/>
            <w:tcBorders>
              <w:top w:val="single" w:sz="4" w:space="0" w:color="auto"/>
              <w:right w:val="single" w:sz="4" w:space="0" w:color="auto"/>
            </w:tcBorders>
            <w:vAlign w:val="center"/>
          </w:tcPr>
          <w:p w:rsidR="00A07EDC" w:rsidRDefault="00A07EDC" w:rsidP="008C537C">
            <w:pPr>
              <w:jc w:val="center"/>
              <w:rPr>
                <w:rFonts w:ascii="Century Gothic" w:hAnsi="Century Gothic" w:cs="Calibri"/>
                <w:bCs/>
                <w:sz w:val="20"/>
                <w:szCs w:val="20"/>
                <w:lang w:eastAsia="pl-PL"/>
              </w:rPr>
            </w:pPr>
          </w:p>
        </w:tc>
        <w:tc>
          <w:tcPr>
            <w:tcW w:w="382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07EDC" w:rsidRPr="00FF4BF5" w:rsidRDefault="00A07EDC" w:rsidP="008C537C">
            <w:pPr>
              <w:rPr>
                <w:rFonts w:ascii="Century Gothic" w:hAnsi="Century Gothic" w:cs="Calibri"/>
                <w:sz w:val="20"/>
                <w:szCs w:val="20"/>
                <w:lang w:eastAsia="pl-PL"/>
              </w:rPr>
            </w:pPr>
            <w:r w:rsidRPr="001D57E8">
              <w:rPr>
                <w:rFonts w:ascii="Century Gothic" w:hAnsi="Century Gothic"/>
                <w:b/>
                <w:sz w:val="20"/>
                <w:szCs w:val="20"/>
              </w:rPr>
              <w:t>D:</w:t>
            </w:r>
            <w:r>
              <w:rPr>
                <w:rFonts w:ascii="Century Gothic" w:hAnsi="Century Gothic"/>
                <w:sz w:val="20"/>
                <w:szCs w:val="20"/>
              </w:rPr>
              <w:t xml:space="preserve"> Łączna c</w:t>
            </w:r>
            <w:r w:rsidRPr="001D57E8">
              <w:rPr>
                <w:rFonts w:ascii="Century Gothic" w:hAnsi="Century Gothic"/>
                <w:sz w:val="20"/>
                <w:szCs w:val="20"/>
              </w:rPr>
              <w:t xml:space="preserve">ena brutto </w:t>
            </w:r>
            <w:r>
              <w:rPr>
                <w:rFonts w:ascii="Century Gothic" w:hAnsi="Century Gothic"/>
                <w:sz w:val="20"/>
                <w:szCs w:val="20"/>
              </w:rPr>
              <w:t>przechowywania</w:t>
            </w:r>
            <w:r w:rsidRPr="001D57E8">
              <w:rPr>
                <w:rFonts w:ascii="Century Gothic" w:hAnsi="Century Gothic"/>
                <w:sz w:val="20"/>
                <w:szCs w:val="20"/>
              </w:rPr>
              <w:t xml:space="preserve"> łącznej liczby sztuk sprzętu przez zakładaną łączną liczbę miesięcy</w:t>
            </w:r>
            <w:r>
              <w:rPr>
                <w:rFonts w:ascii="Century Gothic" w:hAnsi="Century Gothic"/>
                <w:sz w:val="20"/>
                <w:szCs w:val="20"/>
              </w:rPr>
              <w:t xml:space="preserve"> w zł (suma c</w:t>
            </w:r>
            <w:r w:rsidR="00CF14B1">
              <w:rPr>
                <w:rFonts w:ascii="Century Gothic" w:hAnsi="Century Gothic"/>
                <w:sz w:val="20"/>
                <w:szCs w:val="20"/>
              </w:rPr>
              <w:t>en z poz. 1-11)</w:t>
            </w:r>
            <w:r w:rsidRPr="001D57E8">
              <w:rPr>
                <w:rFonts w:ascii="Century Gothic" w:hAnsi="Century Gothic"/>
                <w:sz w:val="20"/>
                <w:szCs w:val="20"/>
              </w:rPr>
              <w:t>:</w:t>
            </w:r>
          </w:p>
        </w:tc>
        <w:tc>
          <w:tcPr>
            <w:tcW w:w="3584" w:type="dxa"/>
            <w:tcBorders>
              <w:top w:val="single" w:sz="4" w:space="0" w:color="auto"/>
              <w:left w:val="nil"/>
              <w:bottom w:val="single" w:sz="4" w:space="0" w:color="auto"/>
              <w:right w:val="single" w:sz="4" w:space="0" w:color="auto"/>
            </w:tcBorders>
            <w:shd w:val="clear" w:color="auto" w:fill="auto"/>
            <w:vAlign w:val="center"/>
          </w:tcPr>
          <w:p w:rsidR="00A07EDC" w:rsidRPr="00FF4BF5" w:rsidRDefault="00A07EDC" w:rsidP="008C537C">
            <w:pPr>
              <w:jc w:val="center"/>
              <w:rPr>
                <w:rFonts w:ascii="Century Gothic" w:hAnsi="Century Gothic" w:cs="Calibri"/>
                <w:sz w:val="20"/>
                <w:szCs w:val="20"/>
                <w:lang w:eastAsia="pl-PL"/>
              </w:rPr>
            </w:pPr>
          </w:p>
        </w:tc>
      </w:tr>
    </w:tbl>
    <w:p w:rsidR="00A07EDC" w:rsidRDefault="00A07EDC" w:rsidP="00A07EDC">
      <w:pPr>
        <w:rPr>
          <w:rFonts w:ascii="Century Gothic" w:hAnsi="Century Gothic"/>
          <w:sz w:val="10"/>
          <w:szCs w:val="10"/>
        </w:rPr>
      </w:pPr>
    </w:p>
    <w:p w:rsidR="00A07EDC" w:rsidRDefault="00A07EDC" w:rsidP="00A07EDC">
      <w:pPr>
        <w:rPr>
          <w:rFonts w:ascii="Century Gothic" w:hAnsi="Century Gothic"/>
          <w:sz w:val="10"/>
          <w:szCs w:val="10"/>
        </w:rPr>
      </w:pPr>
    </w:p>
    <w:p w:rsidR="00A07EDC" w:rsidRPr="00FF4BF5" w:rsidRDefault="00A07EDC" w:rsidP="00A07EDC">
      <w:pPr>
        <w:rPr>
          <w:rFonts w:ascii="Century Gothic" w:hAnsi="Century Gothic"/>
          <w:sz w:val="10"/>
          <w:szCs w:val="10"/>
        </w:rPr>
      </w:pPr>
    </w:p>
    <w:tbl>
      <w:tblPr>
        <w:tblW w:w="3724" w:type="pct"/>
        <w:tblInd w:w="3412" w:type="dxa"/>
        <w:tblCellMar>
          <w:left w:w="10" w:type="dxa"/>
          <w:right w:w="10" w:type="dxa"/>
        </w:tblCellMar>
        <w:tblLook w:val="04A0" w:firstRow="1" w:lastRow="0" w:firstColumn="1" w:lastColumn="0" w:noHBand="0" w:noVBand="1"/>
      </w:tblPr>
      <w:tblGrid>
        <w:gridCol w:w="4267"/>
        <w:gridCol w:w="6223"/>
      </w:tblGrid>
      <w:tr w:rsidR="00A07EDC" w:rsidRPr="00FF4BF5" w:rsidTr="008C537C">
        <w:trPr>
          <w:trHeight w:val="527"/>
        </w:trPr>
        <w:tc>
          <w:tcPr>
            <w:tcW w:w="2034" w:type="pct"/>
            <w:tcBorders>
              <w:top w:val="single" w:sz="4" w:space="0" w:color="auto"/>
              <w:left w:val="single" w:sz="4" w:space="0" w:color="auto"/>
              <w:bottom w:val="single" w:sz="4" w:space="0" w:color="auto"/>
              <w:right w:val="single" w:sz="4" w:space="0" w:color="auto"/>
            </w:tcBorders>
            <w:vAlign w:val="center"/>
          </w:tcPr>
          <w:p w:rsidR="00A07EDC" w:rsidRPr="00FF4BF5" w:rsidRDefault="00A07EDC" w:rsidP="008C537C">
            <w:pPr>
              <w:pStyle w:val="Skrconyadreszwrotny"/>
              <w:snapToGrid w:val="0"/>
              <w:rPr>
                <w:rFonts w:ascii="Century Gothic" w:hAnsi="Century Gothic"/>
                <w:bCs/>
                <w:sz w:val="20"/>
              </w:rPr>
            </w:pPr>
            <w:r w:rsidRPr="00FF4BF5">
              <w:rPr>
                <w:rFonts w:ascii="Century Gothic" w:hAnsi="Century Gothic"/>
                <w:bCs/>
                <w:sz w:val="20"/>
              </w:rPr>
              <w:t xml:space="preserve">A+ B + C + D: </w:t>
            </w:r>
            <w:r w:rsidRPr="00FF4BF5">
              <w:rPr>
                <w:rFonts w:ascii="Century Gothic" w:hAnsi="Century Gothic"/>
                <w:b/>
                <w:bCs/>
                <w:sz w:val="20"/>
              </w:rPr>
              <w:t xml:space="preserve">Cena brutto oferty </w:t>
            </w:r>
            <w:r w:rsidRPr="00FF4BF5">
              <w:rPr>
                <w:rFonts w:ascii="Century Gothic" w:hAnsi="Century Gothic" w:cs="Calibri"/>
                <w:sz w:val="20"/>
              </w:rPr>
              <w:t>(w zł)</w:t>
            </w:r>
          </w:p>
        </w:tc>
        <w:tc>
          <w:tcPr>
            <w:tcW w:w="2966"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A07EDC" w:rsidRPr="00FF4BF5" w:rsidRDefault="00A07EDC" w:rsidP="008C537C">
            <w:pPr>
              <w:pStyle w:val="Skrconyadreszwrotny"/>
              <w:snapToGrid w:val="0"/>
              <w:jc w:val="center"/>
              <w:rPr>
                <w:rFonts w:ascii="Century Gothic" w:hAnsi="Century Gothic"/>
                <w:bCs/>
                <w:sz w:val="20"/>
              </w:rPr>
            </w:pPr>
          </w:p>
        </w:tc>
      </w:tr>
    </w:tbl>
    <w:p w:rsidR="00A07EDC" w:rsidRDefault="00A07EDC" w:rsidP="00093EFD">
      <w:pPr>
        <w:spacing w:line="288" w:lineRule="auto"/>
        <w:rPr>
          <w:rFonts w:ascii="Century Gothic" w:hAnsi="Century Gothic"/>
          <w:b/>
          <w:sz w:val="22"/>
          <w:szCs w:val="22"/>
        </w:rPr>
      </w:pPr>
    </w:p>
    <w:p w:rsidR="0097030B" w:rsidRPr="00FF4BF5" w:rsidRDefault="0074558B" w:rsidP="00717953">
      <w:pPr>
        <w:suppressAutoHyphens w:val="0"/>
        <w:spacing w:after="200" w:line="276" w:lineRule="auto"/>
        <w:rPr>
          <w:rFonts w:ascii="Century Gothic" w:hAnsi="Century Gothic"/>
          <w:b/>
          <w:sz w:val="22"/>
          <w:szCs w:val="22"/>
        </w:rPr>
      </w:pPr>
      <w:r>
        <w:rPr>
          <w:rFonts w:ascii="Century Gothic" w:hAnsi="Century Gothic"/>
          <w:sz w:val="20"/>
        </w:rPr>
        <w:br w:type="page"/>
      </w:r>
      <w:r w:rsidR="0097030B" w:rsidRPr="00FF4BF5">
        <w:rPr>
          <w:rFonts w:ascii="Century Gothic" w:hAnsi="Century Gothic"/>
          <w:b/>
          <w:sz w:val="22"/>
          <w:szCs w:val="22"/>
        </w:rPr>
        <w:lastRenderedPageBreak/>
        <w:t xml:space="preserve">PARAMETRY TECHNICZNE I EKSPLOATACYJNE </w:t>
      </w: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5387"/>
        <w:gridCol w:w="1559"/>
        <w:gridCol w:w="4534"/>
        <w:gridCol w:w="2412"/>
      </w:tblGrid>
      <w:tr w:rsidR="00FF4BF5" w:rsidRPr="00915CAA" w:rsidTr="00915CAA">
        <w:tc>
          <w:tcPr>
            <w:tcW w:w="675" w:type="dxa"/>
            <w:tcBorders>
              <w:top w:val="single" w:sz="4" w:space="0" w:color="auto"/>
              <w:left w:val="single" w:sz="4" w:space="0" w:color="auto"/>
              <w:bottom w:val="single" w:sz="4" w:space="0" w:color="auto"/>
              <w:right w:val="single" w:sz="4" w:space="0" w:color="auto"/>
            </w:tcBorders>
            <w:vAlign w:val="center"/>
            <w:hideMark/>
          </w:tcPr>
          <w:p w:rsidR="00FE51A0" w:rsidRPr="00915CAA" w:rsidRDefault="00915CAA" w:rsidP="00915CAA">
            <w:pPr>
              <w:widowControl w:val="0"/>
              <w:snapToGrid w:val="0"/>
              <w:spacing w:before="100" w:beforeAutospacing="1" w:after="100" w:afterAutospacing="1" w:line="288" w:lineRule="auto"/>
              <w:jc w:val="center"/>
              <w:rPr>
                <w:rFonts w:ascii="Century Gothic" w:eastAsia="Calibri" w:hAnsi="Century Gothic" w:cs="Calibri"/>
                <w:b/>
                <w:bCs/>
                <w:sz w:val="20"/>
                <w:szCs w:val="20"/>
              </w:rPr>
            </w:pPr>
            <w:r w:rsidRPr="00915CAA">
              <w:rPr>
                <w:rFonts w:ascii="Century Gothic" w:hAnsi="Century Gothic"/>
                <w:b/>
                <w:bCs/>
                <w:sz w:val="20"/>
                <w:szCs w:val="20"/>
              </w:rPr>
              <w:t>LP</w:t>
            </w:r>
          </w:p>
        </w:tc>
        <w:tc>
          <w:tcPr>
            <w:tcW w:w="5387" w:type="dxa"/>
            <w:tcBorders>
              <w:top w:val="single" w:sz="4" w:space="0" w:color="auto"/>
              <w:left w:val="single" w:sz="4" w:space="0" w:color="auto"/>
              <w:bottom w:val="single" w:sz="4" w:space="0" w:color="auto"/>
              <w:right w:val="single" w:sz="4" w:space="0" w:color="auto"/>
            </w:tcBorders>
            <w:vAlign w:val="center"/>
            <w:hideMark/>
          </w:tcPr>
          <w:p w:rsidR="00FE51A0" w:rsidRPr="00915CAA" w:rsidRDefault="00915CAA" w:rsidP="00915CAA">
            <w:pPr>
              <w:pStyle w:val="Nagwek3"/>
              <w:snapToGrid w:val="0"/>
              <w:spacing w:line="276" w:lineRule="auto"/>
              <w:ind w:left="0" w:firstLine="0"/>
              <w:jc w:val="center"/>
              <w:rPr>
                <w:rFonts w:ascii="Century Gothic" w:hAnsi="Century Gothic"/>
                <w:sz w:val="20"/>
                <w:szCs w:val="20"/>
                <w:lang w:eastAsia="en-US"/>
              </w:rPr>
            </w:pPr>
            <w:r w:rsidRPr="00915CAA">
              <w:rPr>
                <w:rFonts w:ascii="Century Gothic" w:hAnsi="Century Gothic"/>
                <w:sz w:val="20"/>
                <w:szCs w:val="20"/>
                <w:lang w:eastAsia="en-US"/>
              </w:rPr>
              <w:t>PARAMETR</w:t>
            </w:r>
          </w:p>
        </w:tc>
        <w:tc>
          <w:tcPr>
            <w:tcW w:w="1559" w:type="dxa"/>
            <w:tcBorders>
              <w:top w:val="single" w:sz="4" w:space="0" w:color="auto"/>
              <w:left w:val="single" w:sz="4" w:space="0" w:color="auto"/>
              <w:bottom w:val="single" w:sz="4" w:space="0" w:color="auto"/>
              <w:right w:val="single" w:sz="4" w:space="0" w:color="auto"/>
            </w:tcBorders>
            <w:vAlign w:val="center"/>
            <w:hideMark/>
          </w:tcPr>
          <w:p w:rsidR="00FE51A0" w:rsidRPr="00915CAA" w:rsidRDefault="00915CAA" w:rsidP="00915CAA">
            <w:pPr>
              <w:widowControl w:val="0"/>
              <w:snapToGrid w:val="0"/>
              <w:spacing w:before="100" w:beforeAutospacing="1" w:after="100" w:afterAutospacing="1" w:line="288" w:lineRule="auto"/>
              <w:jc w:val="center"/>
              <w:rPr>
                <w:rFonts w:ascii="Century Gothic" w:eastAsia="Calibri" w:hAnsi="Century Gothic" w:cs="Calibri"/>
                <w:b/>
                <w:bCs/>
                <w:sz w:val="20"/>
                <w:szCs w:val="20"/>
              </w:rPr>
            </w:pPr>
            <w:r w:rsidRPr="00915CAA">
              <w:rPr>
                <w:rFonts w:ascii="Century Gothic" w:hAnsi="Century Gothic"/>
                <w:b/>
                <w:bCs/>
                <w:sz w:val="20"/>
                <w:szCs w:val="20"/>
              </w:rPr>
              <w:t>PARAMETR WYMAGANY</w:t>
            </w:r>
          </w:p>
        </w:tc>
        <w:tc>
          <w:tcPr>
            <w:tcW w:w="4534" w:type="dxa"/>
            <w:tcBorders>
              <w:top w:val="single" w:sz="4" w:space="0" w:color="auto"/>
              <w:left w:val="single" w:sz="4" w:space="0" w:color="auto"/>
              <w:bottom w:val="single" w:sz="4" w:space="0" w:color="auto"/>
              <w:right w:val="single" w:sz="4" w:space="0" w:color="auto"/>
            </w:tcBorders>
            <w:vAlign w:val="center"/>
            <w:hideMark/>
          </w:tcPr>
          <w:p w:rsidR="00FE51A0" w:rsidRPr="00915CAA" w:rsidRDefault="00915CAA" w:rsidP="00915CAA">
            <w:pPr>
              <w:widowControl w:val="0"/>
              <w:snapToGrid w:val="0"/>
              <w:spacing w:before="100" w:beforeAutospacing="1" w:after="100" w:afterAutospacing="1" w:line="288" w:lineRule="auto"/>
              <w:jc w:val="center"/>
              <w:rPr>
                <w:rFonts w:ascii="Century Gothic" w:eastAsia="Calibri" w:hAnsi="Century Gothic" w:cs="Calibri"/>
                <w:b/>
                <w:bCs/>
                <w:sz w:val="20"/>
                <w:szCs w:val="20"/>
              </w:rPr>
            </w:pPr>
            <w:r w:rsidRPr="00915CAA">
              <w:rPr>
                <w:rFonts w:ascii="Century Gothic" w:hAnsi="Century Gothic"/>
                <w:b/>
                <w:bCs/>
                <w:sz w:val="20"/>
                <w:szCs w:val="20"/>
              </w:rPr>
              <w:t>PARAMETR OFEROWANY</w:t>
            </w:r>
          </w:p>
        </w:tc>
        <w:tc>
          <w:tcPr>
            <w:tcW w:w="2412" w:type="dxa"/>
            <w:tcBorders>
              <w:top w:val="single" w:sz="4" w:space="0" w:color="auto"/>
              <w:left w:val="single" w:sz="4" w:space="0" w:color="auto"/>
              <w:bottom w:val="single" w:sz="4" w:space="0" w:color="auto"/>
              <w:right w:val="single" w:sz="4" w:space="0" w:color="auto"/>
            </w:tcBorders>
            <w:vAlign w:val="center"/>
            <w:hideMark/>
          </w:tcPr>
          <w:p w:rsidR="00FE51A0" w:rsidRPr="00915CAA" w:rsidRDefault="00915CAA" w:rsidP="00915CAA">
            <w:pPr>
              <w:widowControl w:val="0"/>
              <w:snapToGrid w:val="0"/>
              <w:spacing w:before="100" w:beforeAutospacing="1" w:after="100" w:afterAutospacing="1" w:line="288" w:lineRule="auto"/>
              <w:jc w:val="center"/>
              <w:rPr>
                <w:rFonts w:ascii="Century Gothic" w:eastAsia="Calibri" w:hAnsi="Century Gothic" w:cs="Calibri"/>
                <w:b/>
                <w:bCs/>
                <w:sz w:val="20"/>
                <w:szCs w:val="20"/>
              </w:rPr>
            </w:pPr>
            <w:r w:rsidRPr="00915CAA">
              <w:rPr>
                <w:rFonts w:ascii="Century Gothic" w:hAnsi="Century Gothic"/>
                <w:b/>
                <w:bCs/>
                <w:sz w:val="20"/>
                <w:szCs w:val="20"/>
              </w:rPr>
              <w:t>SPOSÓB OCENY</w:t>
            </w:r>
          </w:p>
        </w:tc>
      </w:tr>
      <w:tr w:rsidR="00ED2776" w:rsidRPr="00915CAA" w:rsidTr="00915CAA">
        <w:tc>
          <w:tcPr>
            <w:tcW w:w="675" w:type="dxa"/>
            <w:tcBorders>
              <w:top w:val="single" w:sz="4" w:space="0" w:color="auto"/>
              <w:left w:val="single" w:sz="4" w:space="0" w:color="auto"/>
              <w:bottom w:val="single" w:sz="4" w:space="0" w:color="auto"/>
              <w:right w:val="single" w:sz="4" w:space="0" w:color="auto"/>
            </w:tcBorders>
            <w:vAlign w:val="center"/>
          </w:tcPr>
          <w:p w:rsidR="00ED2776" w:rsidRPr="00915CAA" w:rsidRDefault="00ED2776" w:rsidP="008913F8">
            <w:pPr>
              <w:pStyle w:val="Akapitzlist"/>
              <w:widowControl w:val="0"/>
              <w:numPr>
                <w:ilvl w:val="0"/>
                <w:numId w:val="17"/>
              </w:numPr>
              <w:snapToGrid w:val="0"/>
              <w:spacing w:before="100" w:beforeAutospacing="1" w:after="100" w:afterAutospacing="1" w:line="288" w:lineRule="auto"/>
              <w:jc w:val="center"/>
              <w:rPr>
                <w:rFonts w:ascii="Century Gothic" w:hAnsi="Century Gothic"/>
                <w:b/>
                <w:bCs/>
                <w:sz w:val="20"/>
                <w:szCs w:val="20"/>
              </w:rPr>
            </w:pPr>
          </w:p>
        </w:tc>
        <w:tc>
          <w:tcPr>
            <w:tcW w:w="5387" w:type="dxa"/>
            <w:tcBorders>
              <w:top w:val="single" w:sz="4" w:space="0" w:color="auto"/>
              <w:left w:val="single" w:sz="4" w:space="0" w:color="auto"/>
              <w:bottom w:val="single" w:sz="4" w:space="0" w:color="auto"/>
              <w:right w:val="single" w:sz="4" w:space="0" w:color="auto"/>
            </w:tcBorders>
            <w:vAlign w:val="center"/>
          </w:tcPr>
          <w:p w:rsidR="00ED2776" w:rsidRPr="00915CAA" w:rsidRDefault="00ED2776" w:rsidP="001B21D0">
            <w:pPr>
              <w:pStyle w:val="Nagwek3"/>
              <w:snapToGrid w:val="0"/>
              <w:spacing w:line="276" w:lineRule="auto"/>
              <w:ind w:left="0" w:firstLine="0"/>
              <w:rPr>
                <w:rFonts w:ascii="Century Gothic" w:hAnsi="Century Gothic"/>
                <w:b w:val="0"/>
                <w:sz w:val="20"/>
                <w:szCs w:val="20"/>
                <w:lang w:eastAsia="en-US"/>
              </w:rPr>
            </w:pPr>
            <w:r w:rsidRPr="00915CAA">
              <w:rPr>
                <w:rFonts w:ascii="Century Gothic" w:hAnsi="Century Gothic"/>
                <w:b w:val="0"/>
                <w:sz w:val="20"/>
                <w:szCs w:val="20"/>
                <w:lang w:eastAsia="en-US"/>
              </w:rPr>
              <w:t xml:space="preserve">Każde </w:t>
            </w:r>
            <w:r w:rsidR="00C70B0F" w:rsidRPr="00915CAA">
              <w:rPr>
                <w:rFonts w:ascii="Century Gothic" w:hAnsi="Century Gothic"/>
                <w:b w:val="0"/>
                <w:sz w:val="20"/>
                <w:szCs w:val="20"/>
                <w:lang w:eastAsia="en-US"/>
              </w:rPr>
              <w:t xml:space="preserve">elektroniczne </w:t>
            </w:r>
            <w:r w:rsidRPr="00915CAA">
              <w:rPr>
                <w:rFonts w:ascii="Century Gothic" w:hAnsi="Century Gothic"/>
                <w:b w:val="0"/>
                <w:sz w:val="20"/>
                <w:szCs w:val="20"/>
                <w:lang w:eastAsia="en-US"/>
              </w:rPr>
              <w:t xml:space="preserve">urządzenie  </w:t>
            </w:r>
            <w:r w:rsidR="001B21D0" w:rsidRPr="00915CAA">
              <w:rPr>
                <w:rFonts w:ascii="Century Gothic" w:hAnsi="Century Gothic"/>
                <w:b w:val="0"/>
                <w:sz w:val="20"/>
                <w:szCs w:val="20"/>
                <w:lang w:eastAsia="en-US"/>
              </w:rPr>
              <w:t xml:space="preserve">zaoferowane </w:t>
            </w:r>
            <w:r w:rsidR="00BD595F" w:rsidRPr="00915CAA">
              <w:rPr>
                <w:rFonts w:ascii="Century Gothic" w:hAnsi="Century Gothic"/>
                <w:b w:val="0"/>
                <w:sz w:val="20"/>
                <w:szCs w:val="20"/>
                <w:lang w:eastAsia="en-US"/>
              </w:rPr>
              <w:t xml:space="preserve">w </w:t>
            </w:r>
            <w:r w:rsidR="001B21D0" w:rsidRPr="00915CAA">
              <w:rPr>
                <w:rFonts w:ascii="Century Gothic" w:hAnsi="Century Gothic"/>
                <w:b w:val="0"/>
                <w:sz w:val="20"/>
                <w:szCs w:val="20"/>
                <w:lang w:eastAsia="en-US"/>
              </w:rPr>
              <w:t>części</w:t>
            </w:r>
            <w:r w:rsidR="00BD595F" w:rsidRPr="00915CAA">
              <w:rPr>
                <w:rFonts w:ascii="Century Gothic" w:hAnsi="Century Gothic"/>
                <w:b w:val="0"/>
                <w:sz w:val="20"/>
                <w:szCs w:val="20"/>
                <w:lang w:eastAsia="en-US"/>
              </w:rPr>
              <w:t xml:space="preserve"> 1</w:t>
            </w:r>
            <w:r w:rsidRPr="00915CAA">
              <w:rPr>
                <w:rFonts w:ascii="Century Gothic" w:hAnsi="Century Gothic"/>
                <w:b w:val="0"/>
                <w:sz w:val="20"/>
                <w:szCs w:val="20"/>
                <w:lang w:eastAsia="en-US"/>
              </w:rPr>
              <w:t xml:space="preserve"> </w:t>
            </w:r>
            <w:r w:rsidR="001B21D0" w:rsidRPr="00915CAA">
              <w:rPr>
                <w:rFonts w:ascii="Century Gothic" w:hAnsi="Century Gothic"/>
                <w:b w:val="0"/>
                <w:sz w:val="20"/>
                <w:szCs w:val="20"/>
                <w:lang w:eastAsia="en-US"/>
              </w:rPr>
              <w:t xml:space="preserve">z dołączonym </w:t>
            </w:r>
            <w:r w:rsidR="00215BBA" w:rsidRPr="00915CAA">
              <w:rPr>
                <w:rFonts w:ascii="Century Gothic" w:hAnsi="Century Gothic"/>
                <w:b w:val="0"/>
                <w:sz w:val="20"/>
                <w:szCs w:val="20"/>
                <w:lang w:eastAsia="en-US"/>
              </w:rPr>
              <w:t xml:space="preserve">pełnym </w:t>
            </w:r>
            <w:r w:rsidR="001B21D0" w:rsidRPr="00915CAA">
              <w:rPr>
                <w:rFonts w:ascii="Century Gothic" w:hAnsi="Century Gothic"/>
                <w:b w:val="0"/>
                <w:sz w:val="20"/>
                <w:szCs w:val="20"/>
                <w:lang w:eastAsia="en-US"/>
              </w:rPr>
              <w:t xml:space="preserve">interfejsem </w:t>
            </w:r>
            <w:r w:rsidR="00215BBA" w:rsidRPr="00915CAA">
              <w:rPr>
                <w:rFonts w:ascii="Century Gothic" w:hAnsi="Century Gothic"/>
                <w:b w:val="0"/>
                <w:sz w:val="20"/>
                <w:szCs w:val="20"/>
                <w:lang w:eastAsia="en-US"/>
              </w:rPr>
              <w:t>(do ustalenia z zamawiającym na etapie dostawy) d</w:t>
            </w:r>
            <w:r w:rsidR="001B21D0" w:rsidRPr="00915CAA">
              <w:rPr>
                <w:rFonts w:ascii="Century Gothic" w:hAnsi="Century Gothic"/>
                <w:b w:val="0"/>
                <w:sz w:val="20"/>
                <w:szCs w:val="20"/>
                <w:lang w:eastAsia="en-US"/>
              </w:rPr>
              <w:t xml:space="preserve">o </w:t>
            </w:r>
            <w:r w:rsidRPr="00915CAA">
              <w:rPr>
                <w:rFonts w:ascii="Century Gothic" w:hAnsi="Century Gothic"/>
                <w:b w:val="0"/>
                <w:sz w:val="20"/>
                <w:szCs w:val="20"/>
                <w:lang w:eastAsia="en-US"/>
              </w:rPr>
              <w:t xml:space="preserve"> komunikacji z systemem </w:t>
            </w:r>
            <w:r w:rsidR="00BD595F" w:rsidRPr="00915CAA">
              <w:rPr>
                <w:rFonts w:ascii="Century Gothic" w:hAnsi="Century Gothic"/>
                <w:b w:val="0"/>
                <w:sz w:val="20"/>
                <w:szCs w:val="20"/>
                <w:lang w:eastAsia="en-US"/>
              </w:rPr>
              <w:t xml:space="preserve">do </w:t>
            </w:r>
            <w:r w:rsidR="001B21D0" w:rsidRPr="00915CAA">
              <w:rPr>
                <w:rFonts w:ascii="Century Gothic" w:hAnsi="Century Gothic"/>
                <w:b w:val="0"/>
                <w:sz w:val="20"/>
                <w:szCs w:val="20"/>
                <w:lang w:eastAsia="en-US"/>
              </w:rPr>
              <w:t xml:space="preserve">monitorowania </w:t>
            </w:r>
            <w:r w:rsidRPr="00915CAA">
              <w:rPr>
                <w:rFonts w:ascii="Century Gothic" w:hAnsi="Century Gothic"/>
                <w:b w:val="0"/>
                <w:sz w:val="20"/>
                <w:szCs w:val="20"/>
                <w:lang w:eastAsia="en-US"/>
              </w:rPr>
              <w:t>i zarządzania</w:t>
            </w:r>
            <w:r w:rsidR="001B21D0" w:rsidRPr="00915CAA">
              <w:rPr>
                <w:rFonts w:ascii="Century Gothic" w:hAnsi="Century Gothic"/>
                <w:b w:val="0"/>
                <w:sz w:val="20"/>
                <w:szCs w:val="20"/>
                <w:lang w:eastAsia="en-US"/>
              </w:rPr>
              <w:t xml:space="preserve"> pracą </w:t>
            </w:r>
            <w:r w:rsidRPr="00915CAA">
              <w:rPr>
                <w:rFonts w:ascii="Century Gothic" w:hAnsi="Century Gothic"/>
                <w:b w:val="0"/>
                <w:sz w:val="20"/>
                <w:szCs w:val="20"/>
                <w:lang w:eastAsia="en-US"/>
              </w:rPr>
              <w:t>OIOM</w:t>
            </w:r>
            <w:r w:rsidR="001B21D0" w:rsidRPr="00915CAA">
              <w:rPr>
                <w:rFonts w:ascii="Century Gothic" w:hAnsi="Century Gothic"/>
                <w:b w:val="0"/>
                <w:sz w:val="20"/>
                <w:szCs w:val="20"/>
                <w:lang w:eastAsia="en-US"/>
              </w:rPr>
              <w:t xml:space="preserve"> </w:t>
            </w:r>
            <w:r w:rsidR="00915CAA">
              <w:rPr>
                <w:rFonts w:ascii="Century Gothic" w:hAnsi="Century Gothic"/>
                <w:b w:val="0"/>
                <w:sz w:val="20"/>
                <w:szCs w:val="20"/>
                <w:lang w:eastAsia="en-US"/>
              </w:rPr>
              <w:t>wiodących</w:t>
            </w:r>
            <w:r w:rsidR="001B21D0" w:rsidRPr="00915CAA">
              <w:rPr>
                <w:rFonts w:ascii="Century Gothic" w:hAnsi="Century Gothic"/>
                <w:b w:val="0"/>
                <w:sz w:val="20"/>
                <w:szCs w:val="20"/>
                <w:lang w:eastAsia="en-US"/>
              </w:rPr>
              <w:t xml:space="preserve"> producentów.</w:t>
            </w:r>
          </w:p>
          <w:p w:rsidR="001B21D0" w:rsidRPr="00915CAA" w:rsidRDefault="001B21D0" w:rsidP="00D31E77">
            <w:pPr>
              <w:pStyle w:val="Nagwek3"/>
              <w:snapToGrid w:val="0"/>
              <w:spacing w:line="276" w:lineRule="auto"/>
              <w:ind w:left="0" w:firstLine="0"/>
              <w:rPr>
                <w:rFonts w:ascii="Century Gothic" w:hAnsi="Century Gothic"/>
                <w:b w:val="0"/>
                <w:sz w:val="20"/>
                <w:szCs w:val="20"/>
                <w:lang w:eastAsia="en-US"/>
              </w:rPr>
            </w:pPr>
            <w:r w:rsidRPr="00915CAA">
              <w:rPr>
                <w:rFonts w:ascii="Century Gothic" w:hAnsi="Century Gothic"/>
                <w:b w:val="0"/>
                <w:sz w:val="20"/>
                <w:szCs w:val="20"/>
                <w:lang w:eastAsia="en-US"/>
              </w:rPr>
              <w:t>Opisany system pozwala</w:t>
            </w:r>
            <w:r w:rsidR="00BD595F" w:rsidRPr="00915CAA">
              <w:rPr>
                <w:rFonts w:ascii="Century Gothic" w:hAnsi="Century Gothic"/>
                <w:b w:val="0"/>
                <w:sz w:val="20"/>
                <w:szCs w:val="20"/>
                <w:lang w:eastAsia="en-US"/>
              </w:rPr>
              <w:t xml:space="preserve"> m.in.</w:t>
            </w:r>
            <w:r w:rsidRPr="00915CAA">
              <w:rPr>
                <w:rFonts w:ascii="Century Gothic" w:hAnsi="Century Gothic"/>
                <w:b w:val="0"/>
                <w:sz w:val="20"/>
                <w:szCs w:val="20"/>
                <w:lang w:eastAsia="en-US"/>
              </w:rPr>
              <w:t xml:space="preserve"> na gromadzenie danych infuzji, </w:t>
            </w:r>
            <w:r w:rsidR="00BD595F" w:rsidRPr="00915CAA">
              <w:rPr>
                <w:rFonts w:ascii="Century Gothic" w:hAnsi="Century Gothic"/>
                <w:b w:val="0"/>
                <w:sz w:val="20"/>
                <w:szCs w:val="20"/>
                <w:lang w:eastAsia="en-US"/>
              </w:rPr>
              <w:t xml:space="preserve">systemów </w:t>
            </w:r>
            <w:r w:rsidRPr="00915CAA">
              <w:rPr>
                <w:rFonts w:ascii="Century Gothic" w:hAnsi="Century Gothic"/>
                <w:b w:val="0"/>
                <w:sz w:val="20"/>
                <w:szCs w:val="20"/>
                <w:lang w:eastAsia="en-US"/>
              </w:rPr>
              <w:t>monitorowa</w:t>
            </w:r>
            <w:r w:rsidR="00BD595F" w:rsidRPr="00915CAA">
              <w:rPr>
                <w:rFonts w:ascii="Century Gothic" w:hAnsi="Century Gothic"/>
                <w:b w:val="0"/>
                <w:sz w:val="20"/>
                <w:szCs w:val="20"/>
                <w:lang w:eastAsia="en-US"/>
              </w:rPr>
              <w:t>nia pacjenta, wentylacji oraz hemodializy, a także</w:t>
            </w:r>
            <w:r w:rsidR="00D31E77" w:rsidRPr="00915CAA">
              <w:rPr>
                <w:rFonts w:ascii="Century Gothic" w:hAnsi="Century Gothic"/>
                <w:b w:val="0"/>
                <w:sz w:val="20"/>
                <w:szCs w:val="20"/>
                <w:lang w:eastAsia="en-US"/>
              </w:rPr>
              <w:t xml:space="preserve"> wielowarstwową</w:t>
            </w:r>
            <w:r w:rsidR="00BD595F" w:rsidRPr="00915CAA">
              <w:rPr>
                <w:rFonts w:ascii="Century Gothic" w:hAnsi="Century Gothic"/>
                <w:b w:val="0"/>
                <w:sz w:val="20"/>
                <w:szCs w:val="20"/>
                <w:lang w:eastAsia="en-US"/>
              </w:rPr>
              <w:t xml:space="preserve"> analizę informacji</w:t>
            </w:r>
            <w:r w:rsidR="00D31E77" w:rsidRPr="00915CAA">
              <w:rPr>
                <w:rFonts w:ascii="Century Gothic" w:hAnsi="Century Gothic"/>
                <w:b w:val="0"/>
                <w:sz w:val="20"/>
                <w:szCs w:val="20"/>
                <w:lang w:eastAsia="en-US"/>
              </w:rPr>
              <w:t xml:space="preserve"> zarówno dla całości OIOM jak i  poszczególnych stanowisk pacjentów.</w:t>
            </w:r>
            <w:r w:rsidR="00215BBA" w:rsidRPr="00915CAA">
              <w:rPr>
                <w:rFonts w:ascii="Century Gothic" w:hAnsi="Century Gothic"/>
                <w:b w:val="0"/>
                <w:sz w:val="20"/>
                <w:szCs w:val="20"/>
                <w:lang w:eastAsia="en-US"/>
              </w:rPr>
              <w:t xml:space="preserve"> </w:t>
            </w:r>
          </w:p>
        </w:tc>
        <w:tc>
          <w:tcPr>
            <w:tcW w:w="1559" w:type="dxa"/>
            <w:tcBorders>
              <w:top w:val="single" w:sz="4" w:space="0" w:color="auto"/>
              <w:left w:val="single" w:sz="4" w:space="0" w:color="auto"/>
              <w:bottom w:val="single" w:sz="4" w:space="0" w:color="auto"/>
              <w:right w:val="single" w:sz="4" w:space="0" w:color="auto"/>
            </w:tcBorders>
            <w:vAlign w:val="center"/>
          </w:tcPr>
          <w:p w:rsidR="00ED2776" w:rsidRPr="00915CAA" w:rsidRDefault="00ED2776" w:rsidP="00D2374F">
            <w:pPr>
              <w:widowControl w:val="0"/>
              <w:snapToGrid w:val="0"/>
              <w:spacing w:before="100" w:beforeAutospacing="1" w:after="100" w:afterAutospacing="1" w:line="288" w:lineRule="auto"/>
              <w:jc w:val="center"/>
              <w:rPr>
                <w:rFonts w:ascii="Century Gothic" w:hAnsi="Century Gothic"/>
                <w:bCs/>
                <w:sz w:val="20"/>
                <w:szCs w:val="20"/>
                <w:lang w:eastAsia="en-US"/>
              </w:rPr>
            </w:pPr>
            <w:r w:rsidRPr="00915CAA">
              <w:rPr>
                <w:rFonts w:ascii="Century Gothic" w:hAnsi="Century Gothic"/>
                <w:bCs/>
                <w:sz w:val="20"/>
                <w:szCs w:val="20"/>
                <w:lang w:eastAsia="en-US"/>
              </w:rPr>
              <w:t>TAK</w:t>
            </w:r>
          </w:p>
        </w:tc>
        <w:tc>
          <w:tcPr>
            <w:tcW w:w="4534" w:type="dxa"/>
            <w:tcBorders>
              <w:top w:val="single" w:sz="4" w:space="0" w:color="auto"/>
              <w:left w:val="single" w:sz="4" w:space="0" w:color="auto"/>
              <w:bottom w:val="single" w:sz="4" w:space="0" w:color="auto"/>
              <w:right w:val="single" w:sz="4" w:space="0" w:color="auto"/>
            </w:tcBorders>
            <w:vAlign w:val="center"/>
          </w:tcPr>
          <w:p w:rsidR="00ED2776" w:rsidRPr="00915CAA" w:rsidRDefault="00ED2776" w:rsidP="00D2374F">
            <w:pPr>
              <w:widowControl w:val="0"/>
              <w:snapToGrid w:val="0"/>
              <w:spacing w:before="100" w:beforeAutospacing="1" w:after="100" w:afterAutospacing="1" w:line="288" w:lineRule="auto"/>
              <w:jc w:val="center"/>
              <w:rPr>
                <w:rFonts w:ascii="Century Gothic" w:hAnsi="Century Gothic"/>
                <w:bCs/>
                <w:sz w:val="20"/>
                <w:szCs w:val="20"/>
                <w:lang w:eastAsia="en-US"/>
              </w:rPr>
            </w:pPr>
          </w:p>
        </w:tc>
        <w:tc>
          <w:tcPr>
            <w:tcW w:w="2412" w:type="dxa"/>
            <w:tcBorders>
              <w:top w:val="single" w:sz="4" w:space="0" w:color="auto"/>
              <w:left w:val="single" w:sz="4" w:space="0" w:color="auto"/>
              <w:bottom w:val="single" w:sz="4" w:space="0" w:color="auto"/>
              <w:right w:val="single" w:sz="4" w:space="0" w:color="auto"/>
            </w:tcBorders>
          </w:tcPr>
          <w:p w:rsidR="00ED2776" w:rsidRPr="00915CAA" w:rsidRDefault="00ED2776" w:rsidP="00D2374F">
            <w:pPr>
              <w:widowControl w:val="0"/>
              <w:snapToGrid w:val="0"/>
              <w:spacing w:before="100" w:beforeAutospacing="1" w:after="100" w:afterAutospacing="1" w:line="288" w:lineRule="auto"/>
              <w:jc w:val="center"/>
              <w:rPr>
                <w:rFonts w:ascii="Century Gothic" w:hAnsi="Century Gothic"/>
                <w:bCs/>
                <w:sz w:val="20"/>
                <w:szCs w:val="20"/>
                <w:lang w:eastAsia="en-US"/>
              </w:rPr>
            </w:pPr>
            <w:r w:rsidRPr="00915CAA">
              <w:rPr>
                <w:rFonts w:ascii="Century Gothic" w:hAnsi="Century Gothic"/>
                <w:bCs/>
                <w:sz w:val="20"/>
                <w:szCs w:val="20"/>
                <w:lang w:eastAsia="en-US"/>
              </w:rPr>
              <w:t>----</w:t>
            </w:r>
          </w:p>
        </w:tc>
      </w:tr>
      <w:tr w:rsidR="00371201" w:rsidRPr="00915CAA" w:rsidTr="00915CAA">
        <w:tc>
          <w:tcPr>
            <w:tcW w:w="675" w:type="dxa"/>
            <w:tcBorders>
              <w:top w:val="single" w:sz="4" w:space="0" w:color="auto"/>
              <w:left w:val="single" w:sz="4" w:space="0" w:color="auto"/>
              <w:bottom w:val="single" w:sz="4" w:space="0" w:color="auto"/>
              <w:right w:val="single" w:sz="4" w:space="0" w:color="auto"/>
            </w:tcBorders>
            <w:vAlign w:val="center"/>
          </w:tcPr>
          <w:p w:rsidR="00371201" w:rsidRPr="00915CAA" w:rsidRDefault="00371201" w:rsidP="008913F8">
            <w:pPr>
              <w:pStyle w:val="Akapitzlist"/>
              <w:widowControl w:val="0"/>
              <w:numPr>
                <w:ilvl w:val="0"/>
                <w:numId w:val="17"/>
              </w:numPr>
              <w:snapToGrid w:val="0"/>
              <w:spacing w:before="100" w:beforeAutospacing="1" w:after="100" w:afterAutospacing="1" w:line="288" w:lineRule="auto"/>
              <w:jc w:val="center"/>
              <w:rPr>
                <w:rFonts w:ascii="Century Gothic" w:hAnsi="Century Gothic"/>
                <w:b/>
                <w:bCs/>
                <w:sz w:val="20"/>
                <w:szCs w:val="20"/>
              </w:rPr>
            </w:pPr>
          </w:p>
        </w:tc>
        <w:tc>
          <w:tcPr>
            <w:tcW w:w="5387" w:type="dxa"/>
            <w:tcBorders>
              <w:top w:val="single" w:sz="4" w:space="0" w:color="auto"/>
              <w:left w:val="single" w:sz="4" w:space="0" w:color="auto"/>
              <w:bottom w:val="single" w:sz="4" w:space="0" w:color="auto"/>
              <w:right w:val="single" w:sz="4" w:space="0" w:color="auto"/>
            </w:tcBorders>
          </w:tcPr>
          <w:p w:rsidR="00371201" w:rsidRPr="00915CAA" w:rsidRDefault="00371201" w:rsidP="001B21D0">
            <w:pPr>
              <w:pStyle w:val="Nagwek3"/>
              <w:snapToGrid w:val="0"/>
              <w:spacing w:line="276" w:lineRule="auto"/>
              <w:ind w:left="0" w:firstLine="0"/>
              <w:rPr>
                <w:rFonts w:ascii="Century Gothic" w:hAnsi="Century Gothic"/>
                <w:b w:val="0"/>
                <w:sz w:val="20"/>
                <w:szCs w:val="20"/>
                <w:lang w:eastAsia="en-US"/>
              </w:rPr>
            </w:pPr>
            <w:r w:rsidRPr="00915CAA">
              <w:rPr>
                <w:rFonts w:ascii="Century Gothic" w:hAnsi="Century Gothic"/>
                <w:b w:val="0"/>
                <w:sz w:val="20"/>
                <w:szCs w:val="20"/>
                <w:lang w:eastAsia="en-US"/>
              </w:rPr>
              <w:t xml:space="preserve">Ujednolicony panel sterowania w pompach </w:t>
            </w:r>
            <w:proofErr w:type="spellStart"/>
            <w:r w:rsidRPr="00915CAA">
              <w:rPr>
                <w:rFonts w:ascii="Century Gothic" w:hAnsi="Century Gothic"/>
                <w:b w:val="0"/>
                <w:sz w:val="20"/>
                <w:szCs w:val="20"/>
                <w:lang w:eastAsia="en-US"/>
              </w:rPr>
              <w:t>strzykawkowych</w:t>
            </w:r>
            <w:proofErr w:type="spellEnd"/>
            <w:r w:rsidRPr="00915CAA">
              <w:rPr>
                <w:rFonts w:ascii="Century Gothic" w:hAnsi="Century Gothic"/>
                <w:b w:val="0"/>
                <w:sz w:val="20"/>
                <w:szCs w:val="20"/>
                <w:lang w:eastAsia="en-US"/>
              </w:rPr>
              <w:t xml:space="preserve"> i objętościowych</w:t>
            </w:r>
          </w:p>
        </w:tc>
        <w:tc>
          <w:tcPr>
            <w:tcW w:w="1559" w:type="dxa"/>
            <w:tcBorders>
              <w:top w:val="single" w:sz="4" w:space="0" w:color="auto"/>
              <w:left w:val="single" w:sz="4" w:space="0" w:color="auto"/>
              <w:bottom w:val="single" w:sz="4" w:space="0" w:color="auto"/>
              <w:right w:val="single" w:sz="4" w:space="0" w:color="auto"/>
            </w:tcBorders>
          </w:tcPr>
          <w:p w:rsidR="00371201" w:rsidRPr="00915CAA" w:rsidRDefault="00371201" w:rsidP="00D2374F">
            <w:pPr>
              <w:widowControl w:val="0"/>
              <w:snapToGrid w:val="0"/>
              <w:spacing w:before="100" w:beforeAutospacing="1" w:after="100" w:afterAutospacing="1" w:line="288" w:lineRule="auto"/>
              <w:jc w:val="center"/>
              <w:rPr>
                <w:rFonts w:ascii="Century Gothic" w:hAnsi="Century Gothic"/>
                <w:bCs/>
                <w:sz w:val="20"/>
                <w:szCs w:val="20"/>
                <w:lang w:eastAsia="en-US"/>
              </w:rPr>
            </w:pPr>
            <w:r w:rsidRPr="00915CAA">
              <w:rPr>
                <w:rFonts w:ascii="Century Gothic" w:hAnsi="Century Gothic"/>
                <w:bCs/>
                <w:sz w:val="20"/>
                <w:szCs w:val="20"/>
                <w:lang w:eastAsia="en-US"/>
              </w:rPr>
              <w:t>podać</w:t>
            </w:r>
          </w:p>
        </w:tc>
        <w:tc>
          <w:tcPr>
            <w:tcW w:w="4534" w:type="dxa"/>
            <w:tcBorders>
              <w:top w:val="single" w:sz="4" w:space="0" w:color="auto"/>
              <w:left w:val="single" w:sz="4" w:space="0" w:color="auto"/>
              <w:bottom w:val="single" w:sz="4" w:space="0" w:color="auto"/>
              <w:right w:val="single" w:sz="4" w:space="0" w:color="auto"/>
            </w:tcBorders>
          </w:tcPr>
          <w:p w:rsidR="00371201" w:rsidRPr="00915CAA" w:rsidRDefault="00371201" w:rsidP="00D2374F">
            <w:pPr>
              <w:widowControl w:val="0"/>
              <w:snapToGrid w:val="0"/>
              <w:spacing w:before="100" w:beforeAutospacing="1" w:after="100" w:afterAutospacing="1" w:line="288" w:lineRule="auto"/>
              <w:jc w:val="center"/>
              <w:rPr>
                <w:rFonts w:ascii="Century Gothic" w:hAnsi="Century Gothic"/>
                <w:bCs/>
                <w:sz w:val="20"/>
                <w:szCs w:val="20"/>
                <w:lang w:eastAsia="en-US"/>
              </w:rPr>
            </w:pPr>
          </w:p>
        </w:tc>
        <w:tc>
          <w:tcPr>
            <w:tcW w:w="2412" w:type="dxa"/>
            <w:tcBorders>
              <w:top w:val="single" w:sz="4" w:space="0" w:color="auto"/>
              <w:left w:val="single" w:sz="4" w:space="0" w:color="auto"/>
              <w:bottom w:val="single" w:sz="4" w:space="0" w:color="auto"/>
              <w:right w:val="single" w:sz="4" w:space="0" w:color="auto"/>
            </w:tcBorders>
          </w:tcPr>
          <w:p w:rsidR="00371201" w:rsidRPr="00915CAA" w:rsidRDefault="00371201" w:rsidP="00915CAA">
            <w:pPr>
              <w:snapToGrid w:val="0"/>
              <w:jc w:val="center"/>
              <w:rPr>
                <w:rFonts w:ascii="Century Gothic" w:hAnsi="Century Gothic"/>
                <w:bCs/>
                <w:sz w:val="20"/>
                <w:szCs w:val="20"/>
                <w:lang w:eastAsia="en-US"/>
              </w:rPr>
            </w:pPr>
            <w:r w:rsidRPr="00915CAA">
              <w:rPr>
                <w:rFonts w:ascii="Century Gothic" w:hAnsi="Century Gothic"/>
                <w:bCs/>
                <w:sz w:val="20"/>
                <w:szCs w:val="20"/>
                <w:lang w:eastAsia="en-US"/>
              </w:rPr>
              <w:t>1 pkt</w:t>
            </w:r>
            <w:r w:rsidR="00915CAA">
              <w:rPr>
                <w:rFonts w:ascii="Century Gothic" w:hAnsi="Century Gothic"/>
                <w:bCs/>
                <w:sz w:val="20"/>
                <w:szCs w:val="20"/>
                <w:lang w:eastAsia="en-US"/>
              </w:rPr>
              <w:t xml:space="preserve"> </w:t>
            </w:r>
            <w:r w:rsidRPr="00915CAA">
              <w:rPr>
                <w:rFonts w:ascii="Century Gothic" w:hAnsi="Century Gothic"/>
                <w:bCs/>
                <w:sz w:val="20"/>
                <w:szCs w:val="20"/>
                <w:lang w:eastAsia="en-US"/>
              </w:rPr>
              <w:t>- TAK</w:t>
            </w:r>
          </w:p>
          <w:p w:rsidR="00371201" w:rsidRPr="00915CAA" w:rsidRDefault="00371201" w:rsidP="00915CAA">
            <w:pPr>
              <w:widowControl w:val="0"/>
              <w:snapToGrid w:val="0"/>
              <w:jc w:val="center"/>
              <w:rPr>
                <w:rFonts w:ascii="Century Gothic" w:hAnsi="Century Gothic"/>
                <w:bCs/>
                <w:sz w:val="20"/>
                <w:szCs w:val="20"/>
                <w:lang w:eastAsia="en-US"/>
              </w:rPr>
            </w:pPr>
            <w:r w:rsidRPr="00915CAA">
              <w:rPr>
                <w:rFonts w:ascii="Century Gothic" w:hAnsi="Century Gothic"/>
                <w:bCs/>
                <w:sz w:val="20"/>
                <w:szCs w:val="20"/>
                <w:lang w:eastAsia="en-US"/>
              </w:rPr>
              <w:t>0 pkt - NIE</w:t>
            </w:r>
          </w:p>
        </w:tc>
      </w:tr>
      <w:tr w:rsidR="008913F8" w:rsidRPr="00915CAA" w:rsidTr="00915CAA">
        <w:tc>
          <w:tcPr>
            <w:tcW w:w="675" w:type="dxa"/>
            <w:tcBorders>
              <w:top w:val="single" w:sz="4" w:space="0" w:color="auto"/>
              <w:left w:val="single" w:sz="4" w:space="0" w:color="auto"/>
              <w:bottom w:val="single" w:sz="4" w:space="0" w:color="auto"/>
              <w:right w:val="single" w:sz="4" w:space="0" w:color="auto"/>
            </w:tcBorders>
            <w:vAlign w:val="center"/>
          </w:tcPr>
          <w:p w:rsidR="008913F8" w:rsidRPr="00915CAA" w:rsidRDefault="008913F8" w:rsidP="008913F8">
            <w:pPr>
              <w:pStyle w:val="Akapitzlist"/>
              <w:widowControl w:val="0"/>
              <w:numPr>
                <w:ilvl w:val="0"/>
                <w:numId w:val="17"/>
              </w:numPr>
              <w:snapToGrid w:val="0"/>
              <w:spacing w:before="100" w:beforeAutospacing="1" w:after="100" w:afterAutospacing="1" w:line="288" w:lineRule="auto"/>
              <w:jc w:val="center"/>
              <w:rPr>
                <w:rFonts w:ascii="Century Gothic" w:hAnsi="Century Gothic"/>
                <w:b/>
                <w:bCs/>
                <w:sz w:val="20"/>
                <w:szCs w:val="20"/>
              </w:rPr>
            </w:pPr>
          </w:p>
        </w:tc>
        <w:tc>
          <w:tcPr>
            <w:tcW w:w="5387" w:type="dxa"/>
            <w:tcBorders>
              <w:top w:val="single" w:sz="4" w:space="0" w:color="auto"/>
              <w:left w:val="single" w:sz="4" w:space="0" w:color="auto"/>
              <w:bottom w:val="single" w:sz="4" w:space="0" w:color="auto"/>
              <w:right w:val="single" w:sz="4" w:space="0" w:color="auto"/>
            </w:tcBorders>
          </w:tcPr>
          <w:p w:rsidR="008913F8" w:rsidRPr="00862DFB" w:rsidRDefault="00862DFB" w:rsidP="001B21D0">
            <w:pPr>
              <w:pStyle w:val="Nagwek3"/>
              <w:snapToGrid w:val="0"/>
              <w:spacing w:line="276" w:lineRule="auto"/>
              <w:ind w:left="0" w:firstLine="0"/>
              <w:rPr>
                <w:rFonts w:ascii="Century Gothic" w:hAnsi="Century Gothic"/>
                <w:b w:val="0"/>
                <w:sz w:val="20"/>
                <w:szCs w:val="20"/>
                <w:highlight w:val="yellow"/>
                <w:lang w:eastAsia="en-US"/>
              </w:rPr>
            </w:pPr>
            <w:r w:rsidRPr="00862DFB">
              <w:rPr>
                <w:rFonts w:ascii="Century Gothic" w:hAnsi="Century Gothic"/>
                <w:b w:val="0"/>
                <w:sz w:val="20"/>
                <w:szCs w:val="20"/>
                <w:highlight w:val="yellow"/>
                <w:lang w:eastAsia="en-US"/>
              </w:rPr>
              <w:t>Wszystkie zaoferowane urządzenia w części 1 kompatybilne. Pompy i stacje w pełni przystosowane do współpracy z zaoferowanym (wymaganym przez zamawiającego) oprogramowaniem do infuzji.(ten sam producent oprogramowania)</w:t>
            </w:r>
            <w:bookmarkStart w:id="0" w:name="_GoBack"/>
            <w:bookmarkEnd w:id="0"/>
          </w:p>
        </w:tc>
        <w:tc>
          <w:tcPr>
            <w:tcW w:w="1559" w:type="dxa"/>
            <w:tcBorders>
              <w:top w:val="single" w:sz="4" w:space="0" w:color="auto"/>
              <w:left w:val="single" w:sz="4" w:space="0" w:color="auto"/>
              <w:bottom w:val="single" w:sz="4" w:space="0" w:color="auto"/>
              <w:right w:val="single" w:sz="4" w:space="0" w:color="auto"/>
            </w:tcBorders>
            <w:vAlign w:val="center"/>
          </w:tcPr>
          <w:p w:rsidR="008913F8" w:rsidRPr="00915CAA" w:rsidRDefault="008913F8" w:rsidP="00D2374F">
            <w:pPr>
              <w:widowControl w:val="0"/>
              <w:snapToGrid w:val="0"/>
              <w:spacing w:before="100" w:beforeAutospacing="1" w:after="100" w:afterAutospacing="1" w:line="288" w:lineRule="auto"/>
              <w:jc w:val="center"/>
              <w:rPr>
                <w:rFonts w:ascii="Century Gothic" w:hAnsi="Century Gothic"/>
                <w:bCs/>
                <w:sz w:val="20"/>
                <w:szCs w:val="20"/>
                <w:lang w:eastAsia="en-US"/>
              </w:rPr>
            </w:pPr>
            <w:r w:rsidRPr="00915CAA">
              <w:rPr>
                <w:rFonts w:ascii="Century Gothic" w:hAnsi="Century Gothic"/>
                <w:bCs/>
                <w:sz w:val="20"/>
                <w:szCs w:val="20"/>
                <w:lang w:eastAsia="en-US"/>
              </w:rPr>
              <w:t>TAK</w:t>
            </w:r>
          </w:p>
        </w:tc>
        <w:tc>
          <w:tcPr>
            <w:tcW w:w="4534" w:type="dxa"/>
            <w:tcBorders>
              <w:top w:val="single" w:sz="4" w:space="0" w:color="auto"/>
              <w:left w:val="single" w:sz="4" w:space="0" w:color="auto"/>
              <w:bottom w:val="single" w:sz="4" w:space="0" w:color="auto"/>
              <w:right w:val="single" w:sz="4" w:space="0" w:color="auto"/>
            </w:tcBorders>
            <w:vAlign w:val="center"/>
          </w:tcPr>
          <w:p w:rsidR="008913F8" w:rsidRPr="00915CAA" w:rsidRDefault="008913F8" w:rsidP="00D2374F">
            <w:pPr>
              <w:widowControl w:val="0"/>
              <w:snapToGrid w:val="0"/>
              <w:spacing w:before="100" w:beforeAutospacing="1" w:after="100" w:afterAutospacing="1" w:line="288" w:lineRule="auto"/>
              <w:jc w:val="center"/>
              <w:rPr>
                <w:rFonts w:ascii="Century Gothic" w:hAnsi="Century Gothic"/>
                <w:bCs/>
                <w:sz w:val="20"/>
                <w:szCs w:val="20"/>
                <w:lang w:eastAsia="en-US"/>
              </w:rPr>
            </w:pPr>
          </w:p>
        </w:tc>
        <w:tc>
          <w:tcPr>
            <w:tcW w:w="2412" w:type="dxa"/>
            <w:tcBorders>
              <w:top w:val="single" w:sz="4" w:space="0" w:color="auto"/>
              <w:left w:val="single" w:sz="4" w:space="0" w:color="auto"/>
              <w:bottom w:val="single" w:sz="4" w:space="0" w:color="auto"/>
              <w:right w:val="single" w:sz="4" w:space="0" w:color="auto"/>
            </w:tcBorders>
          </w:tcPr>
          <w:p w:rsidR="008913F8" w:rsidRPr="00915CAA" w:rsidRDefault="008913F8" w:rsidP="008913F8">
            <w:pPr>
              <w:snapToGrid w:val="0"/>
              <w:jc w:val="center"/>
              <w:rPr>
                <w:rFonts w:ascii="Century Gothic" w:hAnsi="Century Gothic"/>
                <w:bCs/>
                <w:sz w:val="20"/>
                <w:szCs w:val="20"/>
                <w:lang w:eastAsia="en-US"/>
              </w:rPr>
            </w:pPr>
            <w:r w:rsidRPr="00915CAA">
              <w:rPr>
                <w:rFonts w:ascii="Century Gothic" w:hAnsi="Century Gothic"/>
                <w:bCs/>
                <w:sz w:val="20"/>
                <w:szCs w:val="20"/>
                <w:lang w:eastAsia="en-US"/>
              </w:rPr>
              <w:t>----</w:t>
            </w:r>
          </w:p>
        </w:tc>
      </w:tr>
      <w:tr w:rsidR="008913F8" w:rsidRPr="00915CAA" w:rsidTr="008C66D1">
        <w:tc>
          <w:tcPr>
            <w:tcW w:w="14567" w:type="dxa"/>
            <w:gridSpan w:val="5"/>
            <w:tcBorders>
              <w:top w:val="single" w:sz="4" w:space="0" w:color="auto"/>
              <w:left w:val="single" w:sz="4" w:space="0" w:color="auto"/>
              <w:bottom w:val="single" w:sz="4" w:space="0" w:color="auto"/>
              <w:right w:val="single" w:sz="4" w:space="0" w:color="auto"/>
            </w:tcBorders>
          </w:tcPr>
          <w:p w:rsidR="008913F8" w:rsidRPr="00915CAA" w:rsidRDefault="008913F8" w:rsidP="008C66D1">
            <w:pPr>
              <w:snapToGrid w:val="0"/>
              <w:jc w:val="center"/>
              <w:rPr>
                <w:rFonts w:ascii="Century Gothic" w:hAnsi="Century Gothic"/>
                <w:sz w:val="20"/>
                <w:szCs w:val="20"/>
              </w:rPr>
            </w:pPr>
            <w:r w:rsidRPr="00915CAA">
              <w:rPr>
                <w:rFonts w:ascii="Century Gothic" w:hAnsi="Century Gothic"/>
                <w:color w:val="000000"/>
                <w:sz w:val="20"/>
                <w:szCs w:val="20"/>
              </w:rPr>
              <w:t xml:space="preserve">Pompy </w:t>
            </w:r>
            <w:proofErr w:type="spellStart"/>
            <w:r w:rsidRPr="00915CAA">
              <w:rPr>
                <w:rFonts w:ascii="Century Gothic" w:hAnsi="Century Gothic"/>
                <w:color w:val="000000"/>
                <w:sz w:val="20"/>
                <w:szCs w:val="20"/>
              </w:rPr>
              <w:t>strzykawkowe</w:t>
            </w:r>
            <w:proofErr w:type="spellEnd"/>
            <w:r w:rsidRPr="00915CAA">
              <w:rPr>
                <w:rFonts w:ascii="Century Gothic" w:hAnsi="Century Gothic"/>
                <w:color w:val="000000"/>
                <w:sz w:val="20"/>
                <w:szCs w:val="20"/>
              </w:rPr>
              <w:t xml:space="preserve"> (biblioteka leków) – 574 szt.</w:t>
            </w:r>
          </w:p>
        </w:tc>
      </w:tr>
      <w:tr w:rsidR="008913F8" w:rsidRPr="00915CAA" w:rsidTr="00915CAA">
        <w:trPr>
          <w:trHeight w:val="765"/>
        </w:trPr>
        <w:tc>
          <w:tcPr>
            <w:tcW w:w="675" w:type="dxa"/>
            <w:tcBorders>
              <w:top w:val="single" w:sz="4" w:space="0" w:color="auto"/>
              <w:left w:val="single" w:sz="4" w:space="0" w:color="auto"/>
              <w:bottom w:val="single" w:sz="4" w:space="0" w:color="auto"/>
              <w:right w:val="single" w:sz="4" w:space="0" w:color="auto"/>
            </w:tcBorders>
          </w:tcPr>
          <w:p w:rsidR="008913F8" w:rsidRPr="00915CAA" w:rsidRDefault="008913F8"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rsidR="008913F8" w:rsidRPr="00915CAA" w:rsidRDefault="008913F8" w:rsidP="00377A12">
            <w:pPr>
              <w:snapToGrid w:val="0"/>
              <w:jc w:val="both"/>
              <w:rPr>
                <w:rFonts w:ascii="Century Gothic" w:hAnsi="Century Gothic"/>
                <w:sz w:val="20"/>
                <w:szCs w:val="20"/>
              </w:rPr>
            </w:pPr>
            <w:r w:rsidRPr="00915CAA">
              <w:rPr>
                <w:rFonts w:ascii="Century Gothic" w:hAnsi="Century Gothic"/>
                <w:sz w:val="20"/>
                <w:szCs w:val="20"/>
              </w:rPr>
              <w:t>Oferowane urządzenia muszą spełniać normę                  EN 60601-1 Klasa II, typ CF</w:t>
            </w:r>
          </w:p>
        </w:tc>
        <w:tc>
          <w:tcPr>
            <w:tcW w:w="1559" w:type="dxa"/>
            <w:tcBorders>
              <w:top w:val="single" w:sz="4" w:space="0" w:color="auto"/>
              <w:left w:val="single" w:sz="4" w:space="0" w:color="auto"/>
              <w:bottom w:val="single" w:sz="4" w:space="0" w:color="auto"/>
              <w:right w:val="single" w:sz="4" w:space="0" w:color="auto"/>
            </w:tcBorders>
          </w:tcPr>
          <w:p w:rsidR="008913F8" w:rsidRPr="00915CAA" w:rsidRDefault="008913F8" w:rsidP="004D58EA">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rsidR="008913F8" w:rsidRPr="00915CAA" w:rsidRDefault="008913F8" w:rsidP="004D58EA">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tcPr>
          <w:p w:rsidR="008913F8" w:rsidRPr="00915CAA" w:rsidRDefault="008913F8" w:rsidP="008216B8">
            <w:pPr>
              <w:snapToGrid w:val="0"/>
              <w:jc w:val="center"/>
              <w:rPr>
                <w:rFonts w:ascii="Century Gothic" w:hAnsi="Century Gothic"/>
                <w:sz w:val="20"/>
                <w:szCs w:val="20"/>
              </w:rPr>
            </w:pPr>
            <w:r w:rsidRPr="00915CAA">
              <w:rPr>
                <w:rFonts w:ascii="Century Gothic" w:hAnsi="Century Gothic"/>
                <w:sz w:val="20"/>
                <w:szCs w:val="20"/>
              </w:rPr>
              <w:t>----</w:t>
            </w:r>
          </w:p>
        </w:tc>
      </w:tr>
      <w:tr w:rsidR="008913F8" w:rsidRPr="00915CAA" w:rsidTr="00915CAA">
        <w:tc>
          <w:tcPr>
            <w:tcW w:w="675" w:type="dxa"/>
            <w:tcBorders>
              <w:top w:val="single" w:sz="4" w:space="0" w:color="auto"/>
              <w:left w:val="single" w:sz="4" w:space="0" w:color="auto"/>
              <w:bottom w:val="single" w:sz="4" w:space="0" w:color="auto"/>
              <w:right w:val="single" w:sz="4" w:space="0" w:color="auto"/>
            </w:tcBorders>
          </w:tcPr>
          <w:p w:rsidR="008913F8" w:rsidRPr="00ED6304" w:rsidRDefault="008913F8" w:rsidP="00ED6304">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rsidR="008913F8" w:rsidRPr="00915CAA" w:rsidRDefault="008913F8" w:rsidP="00377A12">
            <w:pPr>
              <w:snapToGrid w:val="0"/>
              <w:jc w:val="both"/>
              <w:rPr>
                <w:rFonts w:ascii="Century Gothic" w:hAnsi="Century Gothic"/>
                <w:sz w:val="20"/>
                <w:szCs w:val="20"/>
              </w:rPr>
            </w:pPr>
            <w:r w:rsidRPr="00915CAA">
              <w:rPr>
                <w:rFonts w:ascii="Century Gothic" w:hAnsi="Century Gothic"/>
                <w:sz w:val="20"/>
                <w:szCs w:val="20"/>
              </w:rPr>
              <w:t>Zabezpieczenie pompy przed przypadkowym zalaniem układów mechaniki i elektroniki, podać stopień ochrony IP – wymagany nie mniej niż IP 22</w:t>
            </w:r>
          </w:p>
        </w:tc>
        <w:tc>
          <w:tcPr>
            <w:tcW w:w="1559" w:type="dxa"/>
            <w:tcBorders>
              <w:top w:val="single" w:sz="4" w:space="0" w:color="auto"/>
              <w:left w:val="single" w:sz="4" w:space="0" w:color="auto"/>
              <w:bottom w:val="single" w:sz="4" w:space="0" w:color="auto"/>
              <w:right w:val="single" w:sz="4" w:space="0" w:color="auto"/>
            </w:tcBorders>
          </w:tcPr>
          <w:p w:rsidR="008913F8" w:rsidRPr="00915CAA" w:rsidRDefault="00915CAA" w:rsidP="004D58EA">
            <w:pPr>
              <w:snapToGrid w:val="0"/>
              <w:jc w:val="center"/>
              <w:rPr>
                <w:rFonts w:ascii="Century Gothic" w:hAnsi="Century Gothic"/>
                <w:sz w:val="20"/>
                <w:szCs w:val="20"/>
              </w:rPr>
            </w:pPr>
            <w:r>
              <w:rPr>
                <w:rFonts w:ascii="Century Gothic" w:hAnsi="Century Gothic"/>
                <w:sz w:val="20"/>
                <w:szCs w:val="20"/>
              </w:rPr>
              <w:t>TAK, podać</w:t>
            </w:r>
          </w:p>
        </w:tc>
        <w:tc>
          <w:tcPr>
            <w:tcW w:w="4534" w:type="dxa"/>
            <w:tcBorders>
              <w:top w:val="single" w:sz="4" w:space="0" w:color="auto"/>
              <w:left w:val="single" w:sz="4" w:space="0" w:color="auto"/>
              <w:bottom w:val="single" w:sz="4" w:space="0" w:color="auto"/>
              <w:right w:val="single" w:sz="4" w:space="0" w:color="auto"/>
            </w:tcBorders>
          </w:tcPr>
          <w:p w:rsidR="008913F8" w:rsidRPr="00915CAA" w:rsidRDefault="008913F8" w:rsidP="004D58EA">
            <w:pPr>
              <w:pStyle w:val="Standard"/>
              <w:snapToGrid w:val="0"/>
              <w:jc w:val="both"/>
              <w:rPr>
                <w:rFonts w:ascii="Century Gothic" w:hAnsi="Century Gothic"/>
                <w:color w:val="FF0000"/>
                <w:sz w:val="20"/>
                <w:szCs w:val="20"/>
              </w:rPr>
            </w:pPr>
            <w:r w:rsidRPr="00915CAA">
              <w:rPr>
                <w:rFonts w:ascii="Century Gothic" w:hAnsi="Century Gothic"/>
                <w:color w:val="FF0000"/>
                <w:sz w:val="20"/>
                <w:szCs w:val="20"/>
              </w:rPr>
              <w:t xml:space="preserve"> </w:t>
            </w:r>
          </w:p>
        </w:tc>
        <w:tc>
          <w:tcPr>
            <w:tcW w:w="2412" w:type="dxa"/>
            <w:tcBorders>
              <w:top w:val="single" w:sz="4" w:space="0" w:color="auto"/>
              <w:left w:val="single" w:sz="4" w:space="0" w:color="auto"/>
              <w:bottom w:val="single" w:sz="4" w:space="0" w:color="auto"/>
              <w:right w:val="single" w:sz="4" w:space="0" w:color="auto"/>
            </w:tcBorders>
          </w:tcPr>
          <w:p w:rsidR="008913F8" w:rsidRPr="00915CAA" w:rsidRDefault="001A0751" w:rsidP="004D58EA">
            <w:pPr>
              <w:snapToGrid w:val="0"/>
              <w:jc w:val="center"/>
              <w:rPr>
                <w:rFonts w:ascii="Century Gothic" w:hAnsi="Century Gothic"/>
                <w:sz w:val="20"/>
                <w:szCs w:val="20"/>
              </w:rPr>
            </w:pPr>
            <w:r w:rsidRPr="00915CAA">
              <w:rPr>
                <w:rFonts w:ascii="Century Gothic" w:hAnsi="Century Gothic"/>
                <w:sz w:val="20"/>
                <w:szCs w:val="20"/>
              </w:rPr>
              <w:t>0,2</w:t>
            </w:r>
            <w:r w:rsidR="00915CAA">
              <w:rPr>
                <w:rFonts w:ascii="Century Gothic" w:hAnsi="Century Gothic"/>
                <w:sz w:val="20"/>
                <w:szCs w:val="20"/>
              </w:rPr>
              <w:t xml:space="preserve"> pkt z</w:t>
            </w:r>
            <w:r w:rsidR="008913F8" w:rsidRPr="00915CAA">
              <w:rPr>
                <w:rFonts w:ascii="Century Gothic" w:hAnsi="Century Gothic"/>
                <w:sz w:val="20"/>
                <w:szCs w:val="20"/>
              </w:rPr>
              <w:t>a najwyższy stopień IP, pozostałe 0 pkt.</w:t>
            </w:r>
          </w:p>
        </w:tc>
      </w:tr>
      <w:tr w:rsidR="008913F8" w:rsidRPr="00915CAA" w:rsidTr="00915CAA">
        <w:tc>
          <w:tcPr>
            <w:tcW w:w="675" w:type="dxa"/>
            <w:tcBorders>
              <w:top w:val="single" w:sz="4" w:space="0" w:color="auto"/>
              <w:left w:val="single" w:sz="4" w:space="0" w:color="auto"/>
              <w:bottom w:val="single" w:sz="4" w:space="0" w:color="auto"/>
              <w:right w:val="single" w:sz="4" w:space="0" w:color="auto"/>
            </w:tcBorders>
          </w:tcPr>
          <w:p w:rsidR="008913F8" w:rsidRPr="00ED6304" w:rsidRDefault="008913F8" w:rsidP="00ED6304">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rsidR="008913F8" w:rsidRPr="00915CAA" w:rsidRDefault="008913F8" w:rsidP="00377A12">
            <w:pPr>
              <w:snapToGrid w:val="0"/>
              <w:jc w:val="both"/>
              <w:rPr>
                <w:rFonts w:ascii="Century Gothic" w:hAnsi="Century Gothic"/>
                <w:sz w:val="20"/>
                <w:szCs w:val="20"/>
              </w:rPr>
            </w:pPr>
            <w:r w:rsidRPr="00915CAA">
              <w:rPr>
                <w:rFonts w:ascii="Century Gothic" w:hAnsi="Century Gothic"/>
                <w:sz w:val="20"/>
                <w:szCs w:val="20"/>
              </w:rPr>
              <w:t xml:space="preserve">Zasilanie 220-240 V AC, 50 </w:t>
            </w:r>
            <w:proofErr w:type="spellStart"/>
            <w:r w:rsidRPr="00915CAA">
              <w:rPr>
                <w:rFonts w:ascii="Century Gothic" w:hAnsi="Century Gothic"/>
                <w:sz w:val="20"/>
                <w:szCs w:val="20"/>
              </w:rPr>
              <w:t>Hz</w:t>
            </w:r>
            <w:proofErr w:type="spellEnd"/>
            <w:r w:rsidRPr="00915CAA">
              <w:rPr>
                <w:rFonts w:ascii="Century Gothic" w:hAnsi="Century Gothic"/>
                <w:sz w:val="20"/>
                <w:szCs w:val="20"/>
              </w:rPr>
              <w:t xml:space="preserve"> </w:t>
            </w:r>
          </w:p>
        </w:tc>
        <w:tc>
          <w:tcPr>
            <w:tcW w:w="1559" w:type="dxa"/>
            <w:tcBorders>
              <w:top w:val="single" w:sz="4" w:space="0" w:color="auto"/>
              <w:left w:val="single" w:sz="4" w:space="0" w:color="auto"/>
              <w:bottom w:val="single" w:sz="4" w:space="0" w:color="auto"/>
              <w:right w:val="single" w:sz="4" w:space="0" w:color="auto"/>
            </w:tcBorders>
          </w:tcPr>
          <w:p w:rsidR="008913F8" w:rsidRPr="00915CAA" w:rsidRDefault="008913F8" w:rsidP="004D58EA">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rsidR="008913F8" w:rsidRPr="00915CAA" w:rsidRDefault="008913F8" w:rsidP="004D58EA">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tcPr>
          <w:p w:rsidR="008913F8" w:rsidRPr="00915CAA" w:rsidRDefault="008913F8" w:rsidP="004D58EA">
            <w:pPr>
              <w:snapToGrid w:val="0"/>
              <w:jc w:val="center"/>
              <w:rPr>
                <w:rFonts w:ascii="Century Gothic" w:hAnsi="Century Gothic"/>
                <w:sz w:val="20"/>
                <w:szCs w:val="20"/>
              </w:rPr>
            </w:pPr>
            <w:r w:rsidRPr="00915CAA">
              <w:rPr>
                <w:rFonts w:ascii="Century Gothic" w:hAnsi="Century Gothic"/>
                <w:sz w:val="20"/>
                <w:szCs w:val="20"/>
              </w:rPr>
              <w:t>----</w:t>
            </w:r>
          </w:p>
        </w:tc>
      </w:tr>
      <w:tr w:rsidR="008913F8" w:rsidRPr="00915CAA" w:rsidTr="00915CAA">
        <w:tc>
          <w:tcPr>
            <w:tcW w:w="675" w:type="dxa"/>
            <w:tcBorders>
              <w:top w:val="single" w:sz="4" w:space="0" w:color="auto"/>
              <w:left w:val="single" w:sz="4" w:space="0" w:color="auto"/>
              <w:bottom w:val="single" w:sz="4" w:space="0" w:color="auto"/>
              <w:right w:val="single" w:sz="4" w:space="0" w:color="auto"/>
            </w:tcBorders>
          </w:tcPr>
          <w:p w:rsidR="008913F8" w:rsidRPr="00ED6304" w:rsidRDefault="008913F8" w:rsidP="00ED6304">
            <w:pPr>
              <w:pStyle w:val="Akapitzlist"/>
              <w:numPr>
                <w:ilvl w:val="0"/>
                <w:numId w:val="17"/>
              </w:numPr>
              <w:snapToGrid w:val="0"/>
              <w:jc w:val="center"/>
              <w:rPr>
                <w:rFonts w:ascii="Century Gothic" w:hAnsi="Century Gothic"/>
                <w:sz w:val="20"/>
                <w:szCs w:val="20"/>
              </w:rPr>
            </w:pPr>
          </w:p>
        </w:tc>
        <w:tc>
          <w:tcPr>
            <w:tcW w:w="5387" w:type="dxa"/>
            <w:tcBorders>
              <w:top w:val="single" w:sz="4" w:space="0" w:color="auto"/>
              <w:left w:val="single" w:sz="4" w:space="0" w:color="auto"/>
              <w:bottom w:val="single" w:sz="4" w:space="0" w:color="auto"/>
              <w:right w:val="single" w:sz="4" w:space="0" w:color="auto"/>
            </w:tcBorders>
          </w:tcPr>
          <w:p w:rsidR="008913F8" w:rsidRPr="00915CAA" w:rsidRDefault="008913F8" w:rsidP="00B100B8">
            <w:pPr>
              <w:snapToGrid w:val="0"/>
              <w:rPr>
                <w:rFonts w:ascii="Century Gothic" w:hAnsi="Century Gothic"/>
                <w:sz w:val="20"/>
                <w:szCs w:val="20"/>
              </w:rPr>
            </w:pPr>
            <w:r w:rsidRPr="00915CAA">
              <w:rPr>
                <w:rFonts w:ascii="Century Gothic" w:hAnsi="Century Gothic"/>
                <w:sz w:val="20"/>
                <w:szCs w:val="20"/>
              </w:rPr>
              <w:t>Bateria o krótkim czasie ładowania (podać dokładny czas ładowania od trybu pełnego rozładowania, aż do trybu pełnego naładowania nowego egzemplarza (podany przez producenta)</w:t>
            </w:r>
          </w:p>
        </w:tc>
        <w:tc>
          <w:tcPr>
            <w:tcW w:w="1559" w:type="dxa"/>
            <w:tcBorders>
              <w:top w:val="single" w:sz="4" w:space="0" w:color="auto"/>
              <w:left w:val="single" w:sz="4" w:space="0" w:color="auto"/>
              <w:bottom w:val="single" w:sz="4" w:space="0" w:color="auto"/>
              <w:right w:val="single" w:sz="4" w:space="0" w:color="auto"/>
            </w:tcBorders>
          </w:tcPr>
          <w:p w:rsidR="008913F8" w:rsidRPr="00915CAA" w:rsidRDefault="008913F8" w:rsidP="00DB6159">
            <w:pPr>
              <w:snapToGrid w:val="0"/>
              <w:jc w:val="center"/>
              <w:rPr>
                <w:rFonts w:ascii="Century Gothic" w:hAnsi="Century Gothic"/>
                <w:sz w:val="20"/>
                <w:szCs w:val="20"/>
              </w:rPr>
            </w:pPr>
            <w:r w:rsidRPr="00915CAA">
              <w:rPr>
                <w:rFonts w:ascii="Century Gothic" w:hAnsi="Century Gothic"/>
                <w:sz w:val="20"/>
                <w:szCs w:val="20"/>
              </w:rPr>
              <w:t>TAK</w:t>
            </w:r>
          </w:p>
          <w:p w:rsidR="008913F8" w:rsidRPr="00915CAA" w:rsidRDefault="008913F8" w:rsidP="00DB6159">
            <w:pPr>
              <w:snapToGrid w:val="0"/>
              <w:jc w:val="center"/>
              <w:rPr>
                <w:rFonts w:ascii="Century Gothic" w:hAnsi="Century Gothic"/>
                <w:sz w:val="20"/>
                <w:szCs w:val="20"/>
              </w:rPr>
            </w:pPr>
          </w:p>
        </w:tc>
        <w:tc>
          <w:tcPr>
            <w:tcW w:w="4534" w:type="dxa"/>
            <w:tcBorders>
              <w:top w:val="single" w:sz="4" w:space="0" w:color="auto"/>
              <w:left w:val="single" w:sz="4" w:space="0" w:color="auto"/>
              <w:bottom w:val="single" w:sz="4" w:space="0" w:color="auto"/>
              <w:right w:val="single" w:sz="4" w:space="0" w:color="auto"/>
            </w:tcBorders>
          </w:tcPr>
          <w:p w:rsidR="008913F8" w:rsidRPr="00915CAA" w:rsidRDefault="008913F8" w:rsidP="00DB6159">
            <w:pPr>
              <w:snapToGrid w:val="0"/>
              <w:jc w:val="center"/>
              <w:rPr>
                <w:rFonts w:ascii="Century Gothic" w:hAnsi="Century Gothic"/>
                <w:sz w:val="20"/>
                <w:szCs w:val="20"/>
              </w:rPr>
            </w:pPr>
          </w:p>
        </w:tc>
        <w:tc>
          <w:tcPr>
            <w:tcW w:w="2412" w:type="dxa"/>
            <w:tcBorders>
              <w:top w:val="single" w:sz="4" w:space="0" w:color="auto"/>
              <w:left w:val="single" w:sz="4" w:space="0" w:color="auto"/>
              <w:bottom w:val="single" w:sz="4" w:space="0" w:color="auto"/>
              <w:right w:val="single" w:sz="4" w:space="0" w:color="auto"/>
            </w:tcBorders>
          </w:tcPr>
          <w:p w:rsidR="008913F8" w:rsidRPr="00915CAA" w:rsidRDefault="001A0751" w:rsidP="00DB6159">
            <w:pPr>
              <w:snapToGrid w:val="0"/>
              <w:jc w:val="center"/>
              <w:rPr>
                <w:rFonts w:ascii="Century Gothic" w:hAnsi="Century Gothic"/>
                <w:sz w:val="20"/>
                <w:szCs w:val="20"/>
              </w:rPr>
            </w:pPr>
            <w:r w:rsidRPr="00915CAA">
              <w:rPr>
                <w:rFonts w:ascii="Century Gothic" w:hAnsi="Century Gothic"/>
                <w:sz w:val="20"/>
                <w:szCs w:val="20"/>
              </w:rPr>
              <w:t>----</w:t>
            </w:r>
          </w:p>
        </w:tc>
      </w:tr>
      <w:tr w:rsidR="008913F8" w:rsidRPr="00915CAA" w:rsidTr="00915CAA">
        <w:tc>
          <w:tcPr>
            <w:tcW w:w="675" w:type="dxa"/>
            <w:tcBorders>
              <w:top w:val="single" w:sz="4" w:space="0" w:color="auto"/>
              <w:left w:val="single" w:sz="4" w:space="0" w:color="auto"/>
              <w:bottom w:val="single" w:sz="4" w:space="0" w:color="auto"/>
              <w:right w:val="single" w:sz="4" w:space="0" w:color="auto"/>
            </w:tcBorders>
          </w:tcPr>
          <w:p w:rsidR="008913F8" w:rsidRPr="00ED6304" w:rsidRDefault="008913F8" w:rsidP="00ED6304">
            <w:pPr>
              <w:pStyle w:val="Akapitzlist"/>
              <w:numPr>
                <w:ilvl w:val="0"/>
                <w:numId w:val="17"/>
              </w:numPr>
              <w:snapToGrid w:val="0"/>
              <w:jc w:val="center"/>
              <w:rPr>
                <w:rFonts w:ascii="Century Gothic" w:hAnsi="Century Gothic"/>
                <w:sz w:val="20"/>
                <w:szCs w:val="20"/>
              </w:rPr>
            </w:pPr>
          </w:p>
        </w:tc>
        <w:tc>
          <w:tcPr>
            <w:tcW w:w="5387" w:type="dxa"/>
            <w:tcBorders>
              <w:top w:val="single" w:sz="4" w:space="0" w:color="auto"/>
              <w:left w:val="single" w:sz="4" w:space="0" w:color="auto"/>
              <w:bottom w:val="single" w:sz="4" w:space="0" w:color="auto"/>
              <w:right w:val="single" w:sz="4" w:space="0" w:color="auto"/>
            </w:tcBorders>
          </w:tcPr>
          <w:p w:rsidR="008913F8" w:rsidRPr="00915CAA" w:rsidRDefault="008913F8" w:rsidP="00B100B8">
            <w:pPr>
              <w:snapToGrid w:val="0"/>
              <w:rPr>
                <w:rFonts w:ascii="Century Gothic" w:hAnsi="Century Gothic"/>
                <w:sz w:val="20"/>
                <w:szCs w:val="20"/>
              </w:rPr>
            </w:pPr>
            <w:r w:rsidRPr="00915CAA">
              <w:rPr>
                <w:rFonts w:ascii="Century Gothic" w:hAnsi="Century Gothic"/>
                <w:sz w:val="20"/>
                <w:szCs w:val="20"/>
              </w:rPr>
              <w:t>Możliwość wymiany akumulatora przez użytkownika bez użycia specjalnych narzędzi i wykonywania przeglądu technicznego</w:t>
            </w:r>
          </w:p>
        </w:tc>
        <w:tc>
          <w:tcPr>
            <w:tcW w:w="1559" w:type="dxa"/>
            <w:tcBorders>
              <w:top w:val="single" w:sz="4" w:space="0" w:color="auto"/>
              <w:left w:val="single" w:sz="4" w:space="0" w:color="auto"/>
              <w:bottom w:val="single" w:sz="4" w:space="0" w:color="auto"/>
              <w:right w:val="single" w:sz="4" w:space="0" w:color="auto"/>
            </w:tcBorders>
          </w:tcPr>
          <w:p w:rsidR="008913F8" w:rsidRPr="00915CAA" w:rsidRDefault="008913F8" w:rsidP="00DB6159">
            <w:pPr>
              <w:snapToGrid w:val="0"/>
              <w:jc w:val="center"/>
              <w:rPr>
                <w:rFonts w:ascii="Century Gothic" w:hAnsi="Century Gothic"/>
                <w:sz w:val="20"/>
                <w:szCs w:val="20"/>
              </w:rPr>
            </w:pPr>
            <w:r w:rsidRPr="00915CAA">
              <w:rPr>
                <w:rFonts w:ascii="Century Gothic" w:hAnsi="Century Gothic"/>
                <w:sz w:val="20"/>
                <w:szCs w:val="20"/>
              </w:rPr>
              <w:t>Podać</w:t>
            </w:r>
          </w:p>
        </w:tc>
        <w:tc>
          <w:tcPr>
            <w:tcW w:w="4534" w:type="dxa"/>
            <w:tcBorders>
              <w:top w:val="single" w:sz="4" w:space="0" w:color="auto"/>
              <w:left w:val="single" w:sz="4" w:space="0" w:color="auto"/>
              <w:bottom w:val="single" w:sz="4" w:space="0" w:color="auto"/>
              <w:right w:val="single" w:sz="4" w:space="0" w:color="auto"/>
            </w:tcBorders>
          </w:tcPr>
          <w:p w:rsidR="008913F8" w:rsidRPr="00915CAA" w:rsidRDefault="008913F8" w:rsidP="00DB6159">
            <w:pPr>
              <w:snapToGrid w:val="0"/>
              <w:jc w:val="center"/>
              <w:rPr>
                <w:rFonts w:ascii="Century Gothic" w:hAnsi="Century Gothic"/>
                <w:sz w:val="20"/>
                <w:szCs w:val="20"/>
              </w:rPr>
            </w:pPr>
          </w:p>
        </w:tc>
        <w:tc>
          <w:tcPr>
            <w:tcW w:w="2412" w:type="dxa"/>
            <w:tcBorders>
              <w:top w:val="single" w:sz="4" w:space="0" w:color="auto"/>
              <w:left w:val="single" w:sz="4" w:space="0" w:color="auto"/>
              <w:bottom w:val="single" w:sz="4" w:space="0" w:color="auto"/>
              <w:right w:val="single" w:sz="4" w:space="0" w:color="auto"/>
            </w:tcBorders>
          </w:tcPr>
          <w:p w:rsidR="008913F8" w:rsidRPr="00915CAA" w:rsidRDefault="008913F8" w:rsidP="001A0751">
            <w:pPr>
              <w:snapToGrid w:val="0"/>
              <w:jc w:val="center"/>
              <w:rPr>
                <w:rFonts w:ascii="Century Gothic" w:hAnsi="Century Gothic"/>
                <w:sz w:val="20"/>
                <w:szCs w:val="20"/>
              </w:rPr>
            </w:pPr>
            <w:r w:rsidRPr="00915CAA">
              <w:rPr>
                <w:rFonts w:ascii="Century Gothic" w:hAnsi="Century Gothic"/>
                <w:sz w:val="20"/>
                <w:szCs w:val="20"/>
              </w:rPr>
              <w:t xml:space="preserve">Tak – </w:t>
            </w:r>
            <w:r w:rsidR="001A0751" w:rsidRPr="00915CAA">
              <w:rPr>
                <w:rFonts w:ascii="Century Gothic" w:hAnsi="Century Gothic"/>
                <w:sz w:val="20"/>
                <w:szCs w:val="20"/>
              </w:rPr>
              <w:t>0,5</w:t>
            </w:r>
            <w:r w:rsidRPr="00915CAA">
              <w:rPr>
                <w:rFonts w:ascii="Century Gothic" w:hAnsi="Century Gothic"/>
                <w:sz w:val="20"/>
                <w:szCs w:val="20"/>
              </w:rPr>
              <w:t xml:space="preserve"> pkt, Nie – 0 pkt</w:t>
            </w:r>
          </w:p>
        </w:tc>
      </w:tr>
      <w:tr w:rsidR="008913F8" w:rsidRPr="00915CAA" w:rsidTr="00915CAA">
        <w:tc>
          <w:tcPr>
            <w:tcW w:w="675" w:type="dxa"/>
            <w:tcBorders>
              <w:top w:val="single" w:sz="4" w:space="0" w:color="auto"/>
              <w:left w:val="single" w:sz="4" w:space="0" w:color="auto"/>
              <w:bottom w:val="single" w:sz="4" w:space="0" w:color="auto"/>
              <w:right w:val="single" w:sz="4" w:space="0" w:color="auto"/>
            </w:tcBorders>
          </w:tcPr>
          <w:p w:rsidR="008913F8" w:rsidRPr="00ED6304" w:rsidRDefault="008913F8" w:rsidP="00ED6304">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rsidR="008913F8" w:rsidRPr="00915CAA" w:rsidRDefault="008913F8" w:rsidP="00D4395A">
            <w:pPr>
              <w:snapToGrid w:val="0"/>
              <w:jc w:val="both"/>
              <w:rPr>
                <w:rFonts w:ascii="Century Gothic" w:hAnsi="Century Gothic"/>
                <w:sz w:val="20"/>
                <w:szCs w:val="20"/>
              </w:rPr>
            </w:pPr>
            <w:r w:rsidRPr="00915CAA">
              <w:rPr>
                <w:rFonts w:ascii="Century Gothic" w:hAnsi="Century Gothic"/>
                <w:sz w:val="20"/>
                <w:szCs w:val="20"/>
              </w:rPr>
              <w:t>Czas pracy pompy przy zasilaniu akumulatorowym, dla szybkości dozowania 5 ml/godz. nie mniej niż 5 godzin</w:t>
            </w:r>
          </w:p>
        </w:tc>
        <w:tc>
          <w:tcPr>
            <w:tcW w:w="1559" w:type="dxa"/>
            <w:tcBorders>
              <w:top w:val="single" w:sz="4" w:space="0" w:color="auto"/>
              <w:left w:val="single" w:sz="4" w:space="0" w:color="auto"/>
              <w:bottom w:val="single" w:sz="4" w:space="0" w:color="auto"/>
              <w:right w:val="single" w:sz="4" w:space="0" w:color="auto"/>
            </w:tcBorders>
          </w:tcPr>
          <w:p w:rsidR="008913F8" w:rsidRPr="00915CAA" w:rsidRDefault="00915CAA" w:rsidP="004D58EA">
            <w:pPr>
              <w:snapToGrid w:val="0"/>
              <w:jc w:val="center"/>
              <w:rPr>
                <w:rFonts w:ascii="Century Gothic" w:hAnsi="Century Gothic"/>
                <w:sz w:val="20"/>
                <w:szCs w:val="20"/>
              </w:rPr>
            </w:pPr>
            <w:r>
              <w:rPr>
                <w:rFonts w:ascii="Century Gothic" w:hAnsi="Century Gothic"/>
                <w:sz w:val="20"/>
                <w:szCs w:val="20"/>
              </w:rPr>
              <w:t xml:space="preserve">TAK, </w:t>
            </w:r>
            <w:r w:rsidR="008913F8" w:rsidRPr="00915CAA">
              <w:rPr>
                <w:rFonts w:ascii="Century Gothic" w:hAnsi="Century Gothic"/>
                <w:sz w:val="20"/>
                <w:szCs w:val="20"/>
              </w:rPr>
              <w:t>Podać</w:t>
            </w:r>
          </w:p>
        </w:tc>
        <w:tc>
          <w:tcPr>
            <w:tcW w:w="4534" w:type="dxa"/>
            <w:tcBorders>
              <w:top w:val="single" w:sz="4" w:space="0" w:color="auto"/>
              <w:left w:val="single" w:sz="4" w:space="0" w:color="auto"/>
              <w:bottom w:val="single" w:sz="4" w:space="0" w:color="auto"/>
              <w:right w:val="single" w:sz="4" w:space="0" w:color="auto"/>
            </w:tcBorders>
          </w:tcPr>
          <w:p w:rsidR="008913F8" w:rsidRPr="00915CAA" w:rsidRDefault="008913F8" w:rsidP="004D58EA">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tcPr>
          <w:p w:rsidR="008913F8" w:rsidRPr="00915CAA" w:rsidRDefault="008913F8" w:rsidP="00F35A1E">
            <w:pPr>
              <w:snapToGrid w:val="0"/>
              <w:jc w:val="center"/>
              <w:rPr>
                <w:rFonts w:ascii="Century Gothic" w:hAnsi="Century Gothic"/>
                <w:sz w:val="20"/>
                <w:szCs w:val="20"/>
              </w:rPr>
            </w:pPr>
            <w:r w:rsidRPr="00915CAA">
              <w:rPr>
                <w:rFonts w:ascii="Century Gothic" w:hAnsi="Century Gothic"/>
                <w:sz w:val="20"/>
                <w:szCs w:val="20"/>
              </w:rPr>
              <w:t>1 pkt za najdłuższy czas, pozostałe 0 pkt.</w:t>
            </w:r>
          </w:p>
        </w:tc>
      </w:tr>
      <w:tr w:rsidR="008913F8" w:rsidRPr="00915CAA" w:rsidTr="00915CAA">
        <w:tc>
          <w:tcPr>
            <w:tcW w:w="675" w:type="dxa"/>
            <w:tcBorders>
              <w:top w:val="single" w:sz="4" w:space="0" w:color="auto"/>
              <w:left w:val="single" w:sz="4" w:space="0" w:color="auto"/>
              <w:bottom w:val="single" w:sz="4" w:space="0" w:color="auto"/>
              <w:right w:val="single" w:sz="4" w:space="0" w:color="auto"/>
            </w:tcBorders>
          </w:tcPr>
          <w:p w:rsidR="008913F8" w:rsidRPr="00ED6304" w:rsidRDefault="008913F8" w:rsidP="00ED6304">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rsidR="008913F8" w:rsidRPr="00915CAA" w:rsidRDefault="008913F8" w:rsidP="00377A12">
            <w:pPr>
              <w:snapToGrid w:val="0"/>
              <w:jc w:val="both"/>
              <w:rPr>
                <w:rFonts w:ascii="Century Gothic" w:hAnsi="Century Gothic"/>
                <w:sz w:val="20"/>
                <w:szCs w:val="20"/>
              </w:rPr>
            </w:pPr>
            <w:r w:rsidRPr="00915CAA">
              <w:rPr>
                <w:rFonts w:ascii="Century Gothic" w:hAnsi="Century Gothic"/>
                <w:sz w:val="20"/>
                <w:szCs w:val="20"/>
              </w:rPr>
              <w:t>Niezależny wskaźnik stanu naładowania akumulatora pompy wyświetlający poziom naładowania/rozładowania akumulatora. Wskaźnik przedstawiać ma użytkownikowi orientacyjny poziom naładowania/rozładowania akumulatora w danej chwili, dlatego Zamawiający  dopuszcza prezentację tego parametru w stanie włączenia jak i wyłączenia pompy. Zamawiający nie dopuszcza prezentacji stanu naładowania /rozładowania akumulatora w trybie serwisowym</w:t>
            </w:r>
          </w:p>
          <w:p w:rsidR="008913F8" w:rsidRPr="00915CAA" w:rsidRDefault="008913F8" w:rsidP="00377A12">
            <w:pPr>
              <w:snapToGrid w:val="0"/>
              <w:jc w:val="both"/>
              <w:rPr>
                <w:rFonts w:ascii="Century Gothic" w:hAnsi="Century Gothic"/>
                <w:sz w:val="20"/>
                <w:szCs w:val="20"/>
              </w:rPr>
            </w:pPr>
            <w:r w:rsidRPr="00915CAA">
              <w:rPr>
                <w:rFonts w:ascii="Century Gothic" w:hAnsi="Century Gothic"/>
                <w:sz w:val="20"/>
                <w:szCs w:val="20"/>
              </w:rPr>
              <w:t>Lub</w:t>
            </w:r>
          </w:p>
          <w:p w:rsidR="008913F8" w:rsidRPr="00915CAA" w:rsidRDefault="008913F8" w:rsidP="00377A12">
            <w:pPr>
              <w:snapToGrid w:val="0"/>
              <w:jc w:val="both"/>
              <w:rPr>
                <w:rFonts w:ascii="Century Gothic" w:hAnsi="Century Gothic"/>
                <w:sz w:val="20"/>
                <w:szCs w:val="20"/>
              </w:rPr>
            </w:pPr>
            <w:r w:rsidRPr="00915CAA">
              <w:rPr>
                <w:rFonts w:ascii="Century Gothic" w:hAnsi="Century Gothic"/>
                <w:sz w:val="20"/>
                <w:szCs w:val="20"/>
              </w:rPr>
              <w:t>Wskaźnik stanu naładowania akumulatora na obudowie pompy widoczny przy włączonej i wyłączonej pompie</w:t>
            </w:r>
          </w:p>
        </w:tc>
        <w:tc>
          <w:tcPr>
            <w:tcW w:w="1559" w:type="dxa"/>
            <w:tcBorders>
              <w:top w:val="single" w:sz="4" w:space="0" w:color="auto"/>
              <w:left w:val="single" w:sz="4" w:space="0" w:color="auto"/>
              <w:bottom w:val="single" w:sz="4" w:space="0" w:color="auto"/>
              <w:right w:val="single" w:sz="4" w:space="0" w:color="auto"/>
            </w:tcBorders>
          </w:tcPr>
          <w:p w:rsidR="008913F8" w:rsidRPr="00915CAA" w:rsidRDefault="008913F8" w:rsidP="004D58EA">
            <w:pPr>
              <w:snapToGrid w:val="0"/>
              <w:jc w:val="center"/>
              <w:rPr>
                <w:rFonts w:ascii="Century Gothic" w:hAnsi="Century Gothic"/>
                <w:sz w:val="20"/>
                <w:szCs w:val="20"/>
              </w:rPr>
            </w:pPr>
            <w:r w:rsidRPr="00915CAA">
              <w:rPr>
                <w:rFonts w:ascii="Century Gothic" w:hAnsi="Century Gothic"/>
                <w:sz w:val="20"/>
                <w:szCs w:val="20"/>
              </w:rPr>
              <w:t>TAK – Podać opis</w:t>
            </w:r>
          </w:p>
        </w:tc>
        <w:tc>
          <w:tcPr>
            <w:tcW w:w="4534" w:type="dxa"/>
            <w:tcBorders>
              <w:top w:val="single" w:sz="4" w:space="0" w:color="auto"/>
              <w:left w:val="single" w:sz="4" w:space="0" w:color="auto"/>
              <w:bottom w:val="single" w:sz="4" w:space="0" w:color="auto"/>
              <w:right w:val="single" w:sz="4" w:space="0" w:color="auto"/>
            </w:tcBorders>
          </w:tcPr>
          <w:p w:rsidR="008913F8" w:rsidRPr="00915CAA" w:rsidRDefault="008913F8" w:rsidP="004D58EA">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tcPr>
          <w:p w:rsidR="008913F8" w:rsidRPr="00915CAA" w:rsidRDefault="008913F8" w:rsidP="004D58EA">
            <w:pPr>
              <w:snapToGrid w:val="0"/>
              <w:jc w:val="center"/>
              <w:rPr>
                <w:rFonts w:ascii="Century Gothic" w:hAnsi="Century Gothic"/>
                <w:sz w:val="20"/>
                <w:szCs w:val="20"/>
              </w:rPr>
            </w:pPr>
            <w:r w:rsidRPr="00915CAA">
              <w:rPr>
                <w:rFonts w:ascii="Century Gothic" w:hAnsi="Century Gothic"/>
                <w:sz w:val="20"/>
                <w:szCs w:val="20"/>
              </w:rPr>
              <w:t>----</w:t>
            </w:r>
          </w:p>
        </w:tc>
      </w:tr>
      <w:tr w:rsidR="008913F8" w:rsidRPr="00915CAA" w:rsidTr="00915CAA">
        <w:tc>
          <w:tcPr>
            <w:tcW w:w="675" w:type="dxa"/>
            <w:tcBorders>
              <w:top w:val="single" w:sz="4" w:space="0" w:color="auto"/>
              <w:left w:val="single" w:sz="4" w:space="0" w:color="auto"/>
              <w:bottom w:val="single" w:sz="4" w:space="0" w:color="auto"/>
              <w:right w:val="single" w:sz="4" w:space="0" w:color="auto"/>
            </w:tcBorders>
          </w:tcPr>
          <w:p w:rsidR="008913F8" w:rsidRPr="00915CAA" w:rsidRDefault="008913F8"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rsidR="008913F8" w:rsidRPr="00915CAA" w:rsidRDefault="008913F8" w:rsidP="00C2792A">
            <w:pPr>
              <w:snapToGrid w:val="0"/>
              <w:jc w:val="both"/>
              <w:rPr>
                <w:rFonts w:ascii="Century Gothic" w:hAnsi="Century Gothic"/>
                <w:sz w:val="20"/>
                <w:szCs w:val="20"/>
              </w:rPr>
            </w:pPr>
            <w:r w:rsidRPr="00915CAA">
              <w:rPr>
                <w:rFonts w:ascii="Century Gothic" w:hAnsi="Century Gothic"/>
                <w:sz w:val="20"/>
                <w:szCs w:val="20"/>
              </w:rPr>
              <w:t xml:space="preserve">Wbudowany w pompie, system mocowania na szynie medycznej oraz na masztach infuzyjnych bez dodatkowo montowanych uchwytów lub z dodatkowo montowanymi uchwytami.(dla </w:t>
            </w:r>
            <w:r w:rsidR="00C2792A" w:rsidRPr="00915CAA">
              <w:rPr>
                <w:rFonts w:ascii="Century Gothic" w:hAnsi="Century Gothic"/>
                <w:sz w:val="20"/>
                <w:szCs w:val="20"/>
              </w:rPr>
              <w:t>15</w:t>
            </w:r>
            <w:r w:rsidRPr="00915CAA">
              <w:rPr>
                <w:rFonts w:ascii="Century Gothic" w:hAnsi="Century Gothic"/>
                <w:sz w:val="20"/>
                <w:szCs w:val="20"/>
              </w:rPr>
              <w:t>% pomp)</w:t>
            </w:r>
          </w:p>
        </w:tc>
        <w:tc>
          <w:tcPr>
            <w:tcW w:w="1559" w:type="dxa"/>
            <w:tcBorders>
              <w:top w:val="single" w:sz="4" w:space="0" w:color="auto"/>
              <w:left w:val="single" w:sz="4" w:space="0" w:color="auto"/>
              <w:bottom w:val="single" w:sz="4" w:space="0" w:color="auto"/>
              <w:right w:val="single" w:sz="4" w:space="0" w:color="auto"/>
            </w:tcBorders>
          </w:tcPr>
          <w:p w:rsidR="008913F8" w:rsidRPr="00915CAA" w:rsidRDefault="008913F8" w:rsidP="004D58EA">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rsidR="008913F8" w:rsidRPr="00915CAA" w:rsidRDefault="008913F8" w:rsidP="004D58EA">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tcPr>
          <w:p w:rsidR="008913F8" w:rsidRPr="00915CAA" w:rsidRDefault="008913F8" w:rsidP="004D58EA">
            <w:pPr>
              <w:snapToGrid w:val="0"/>
              <w:jc w:val="center"/>
              <w:rPr>
                <w:rFonts w:ascii="Century Gothic" w:hAnsi="Century Gothic"/>
                <w:sz w:val="20"/>
                <w:szCs w:val="20"/>
              </w:rPr>
            </w:pPr>
            <w:r w:rsidRPr="00915CAA">
              <w:rPr>
                <w:rFonts w:ascii="Century Gothic" w:hAnsi="Century Gothic"/>
                <w:sz w:val="20"/>
                <w:szCs w:val="20"/>
              </w:rPr>
              <w:t>----</w:t>
            </w:r>
          </w:p>
        </w:tc>
      </w:tr>
      <w:tr w:rsidR="008913F8" w:rsidRPr="00915CAA" w:rsidTr="00915CAA">
        <w:tc>
          <w:tcPr>
            <w:tcW w:w="675" w:type="dxa"/>
            <w:tcBorders>
              <w:top w:val="single" w:sz="4" w:space="0" w:color="auto"/>
              <w:left w:val="single" w:sz="4" w:space="0" w:color="auto"/>
              <w:bottom w:val="single" w:sz="4" w:space="0" w:color="auto"/>
              <w:right w:val="single" w:sz="4" w:space="0" w:color="auto"/>
            </w:tcBorders>
          </w:tcPr>
          <w:p w:rsidR="008913F8" w:rsidRPr="00915CAA" w:rsidRDefault="008913F8"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rsidR="008913F8" w:rsidRPr="00915CAA" w:rsidRDefault="008913F8" w:rsidP="00FC7DB0">
            <w:pPr>
              <w:snapToGrid w:val="0"/>
              <w:jc w:val="both"/>
              <w:rPr>
                <w:rFonts w:ascii="Century Gothic" w:hAnsi="Century Gothic"/>
                <w:sz w:val="20"/>
                <w:szCs w:val="20"/>
              </w:rPr>
            </w:pPr>
            <w:r w:rsidRPr="00915CAA">
              <w:rPr>
                <w:rFonts w:ascii="Century Gothic" w:hAnsi="Century Gothic"/>
                <w:sz w:val="20"/>
                <w:szCs w:val="20"/>
              </w:rPr>
              <w:t>Wbudowany, nie demontowany uchwyt ułatwiający przenoszenie pompy lub uchwyt montowany dodatkowo (w przypadku dekodowalnego dla 20% pomp)</w:t>
            </w:r>
          </w:p>
        </w:tc>
        <w:tc>
          <w:tcPr>
            <w:tcW w:w="1559" w:type="dxa"/>
            <w:tcBorders>
              <w:top w:val="single" w:sz="4" w:space="0" w:color="auto"/>
              <w:left w:val="single" w:sz="4" w:space="0" w:color="auto"/>
              <w:bottom w:val="single" w:sz="4" w:space="0" w:color="auto"/>
              <w:right w:val="single" w:sz="4" w:space="0" w:color="auto"/>
            </w:tcBorders>
          </w:tcPr>
          <w:p w:rsidR="008913F8" w:rsidRPr="00915CAA" w:rsidRDefault="008913F8" w:rsidP="004D58EA">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rsidR="008913F8" w:rsidRPr="00915CAA" w:rsidRDefault="008913F8" w:rsidP="004D58EA">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tcPr>
          <w:p w:rsidR="008913F8" w:rsidRPr="00915CAA" w:rsidRDefault="008913F8" w:rsidP="004D58EA">
            <w:pPr>
              <w:snapToGrid w:val="0"/>
              <w:jc w:val="center"/>
              <w:rPr>
                <w:rFonts w:ascii="Century Gothic" w:hAnsi="Century Gothic"/>
                <w:sz w:val="20"/>
                <w:szCs w:val="20"/>
              </w:rPr>
            </w:pPr>
            <w:r w:rsidRPr="00915CAA">
              <w:rPr>
                <w:rFonts w:ascii="Century Gothic" w:hAnsi="Century Gothic"/>
                <w:sz w:val="20"/>
                <w:szCs w:val="20"/>
              </w:rPr>
              <w:t>----</w:t>
            </w:r>
          </w:p>
        </w:tc>
      </w:tr>
      <w:tr w:rsidR="008913F8" w:rsidRPr="00915CAA" w:rsidTr="00915CAA">
        <w:tc>
          <w:tcPr>
            <w:tcW w:w="675" w:type="dxa"/>
            <w:tcBorders>
              <w:top w:val="single" w:sz="4" w:space="0" w:color="auto"/>
              <w:left w:val="single" w:sz="4" w:space="0" w:color="auto"/>
              <w:bottom w:val="single" w:sz="4" w:space="0" w:color="auto"/>
              <w:right w:val="single" w:sz="4" w:space="0" w:color="auto"/>
            </w:tcBorders>
          </w:tcPr>
          <w:p w:rsidR="008913F8" w:rsidRPr="00915CAA" w:rsidRDefault="008913F8"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rsidR="008913F8" w:rsidRPr="00915CAA" w:rsidRDefault="008913F8" w:rsidP="00FC7DB0">
            <w:pPr>
              <w:snapToGrid w:val="0"/>
              <w:jc w:val="both"/>
              <w:rPr>
                <w:rFonts w:ascii="Century Gothic" w:hAnsi="Century Gothic"/>
                <w:sz w:val="20"/>
                <w:szCs w:val="20"/>
              </w:rPr>
            </w:pPr>
            <w:r w:rsidRPr="00915CAA">
              <w:rPr>
                <w:rFonts w:ascii="Century Gothic" w:hAnsi="Century Gothic"/>
                <w:sz w:val="20"/>
                <w:szCs w:val="20"/>
              </w:rPr>
              <w:t>Dla pomp posiadających zasilacz zewnętrzny, zasilacze dla 20% pomp.</w:t>
            </w:r>
          </w:p>
        </w:tc>
        <w:tc>
          <w:tcPr>
            <w:tcW w:w="1559" w:type="dxa"/>
            <w:tcBorders>
              <w:top w:val="single" w:sz="4" w:space="0" w:color="auto"/>
              <w:left w:val="single" w:sz="4" w:space="0" w:color="auto"/>
              <w:bottom w:val="single" w:sz="4" w:space="0" w:color="auto"/>
              <w:right w:val="single" w:sz="4" w:space="0" w:color="auto"/>
            </w:tcBorders>
          </w:tcPr>
          <w:p w:rsidR="008913F8" w:rsidRPr="00915CAA" w:rsidRDefault="008913F8" w:rsidP="004D58EA">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rsidR="008913F8" w:rsidRPr="00915CAA" w:rsidRDefault="008913F8" w:rsidP="004D58EA">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tcPr>
          <w:p w:rsidR="008913F8" w:rsidRPr="00915CAA" w:rsidRDefault="008913F8" w:rsidP="004D58EA">
            <w:pPr>
              <w:snapToGrid w:val="0"/>
              <w:jc w:val="center"/>
              <w:rPr>
                <w:rFonts w:ascii="Century Gothic" w:hAnsi="Century Gothic"/>
                <w:sz w:val="20"/>
                <w:szCs w:val="20"/>
              </w:rPr>
            </w:pPr>
            <w:r w:rsidRPr="00915CAA">
              <w:rPr>
                <w:rFonts w:ascii="Century Gothic" w:hAnsi="Century Gothic"/>
                <w:sz w:val="20"/>
                <w:szCs w:val="20"/>
              </w:rPr>
              <w:t>----</w:t>
            </w:r>
          </w:p>
        </w:tc>
      </w:tr>
      <w:tr w:rsidR="008913F8" w:rsidRPr="00915CAA" w:rsidTr="00915CAA">
        <w:tc>
          <w:tcPr>
            <w:tcW w:w="675" w:type="dxa"/>
            <w:tcBorders>
              <w:top w:val="single" w:sz="4" w:space="0" w:color="auto"/>
              <w:left w:val="single" w:sz="4" w:space="0" w:color="auto"/>
              <w:bottom w:val="single" w:sz="4" w:space="0" w:color="auto"/>
              <w:right w:val="single" w:sz="4" w:space="0" w:color="auto"/>
            </w:tcBorders>
          </w:tcPr>
          <w:p w:rsidR="008913F8" w:rsidRPr="00915CAA" w:rsidRDefault="008913F8"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rsidR="008913F8" w:rsidRPr="00915CAA" w:rsidRDefault="008913F8" w:rsidP="00377A12">
            <w:pPr>
              <w:snapToGrid w:val="0"/>
              <w:jc w:val="both"/>
              <w:rPr>
                <w:rFonts w:ascii="Century Gothic" w:hAnsi="Century Gothic"/>
                <w:sz w:val="20"/>
                <w:szCs w:val="20"/>
              </w:rPr>
            </w:pPr>
            <w:r w:rsidRPr="00915CAA">
              <w:rPr>
                <w:rFonts w:ascii="Century Gothic" w:hAnsi="Century Gothic"/>
                <w:sz w:val="20"/>
                <w:szCs w:val="20"/>
              </w:rPr>
              <w:t>Zatrzaskowy sposób mocowania pompy w stacji dokującej</w:t>
            </w:r>
          </w:p>
        </w:tc>
        <w:tc>
          <w:tcPr>
            <w:tcW w:w="1559" w:type="dxa"/>
            <w:tcBorders>
              <w:top w:val="single" w:sz="4" w:space="0" w:color="auto"/>
              <w:left w:val="single" w:sz="4" w:space="0" w:color="auto"/>
              <w:bottom w:val="single" w:sz="4" w:space="0" w:color="auto"/>
              <w:right w:val="single" w:sz="4" w:space="0" w:color="auto"/>
            </w:tcBorders>
          </w:tcPr>
          <w:p w:rsidR="008913F8" w:rsidRPr="00915CAA" w:rsidRDefault="008913F8" w:rsidP="004D58EA">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rsidR="008913F8" w:rsidRPr="00915CAA" w:rsidRDefault="008913F8" w:rsidP="004D58EA">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tcPr>
          <w:p w:rsidR="008913F8" w:rsidRPr="00915CAA" w:rsidRDefault="008913F8" w:rsidP="004D58EA">
            <w:pPr>
              <w:snapToGrid w:val="0"/>
              <w:jc w:val="center"/>
              <w:rPr>
                <w:rFonts w:ascii="Century Gothic" w:hAnsi="Century Gothic"/>
                <w:sz w:val="20"/>
                <w:szCs w:val="20"/>
              </w:rPr>
            </w:pPr>
            <w:r w:rsidRPr="00915CAA">
              <w:rPr>
                <w:rFonts w:ascii="Century Gothic" w:hAnsi="Century Gothic"/>
                <w:sz w:val="20"/>
                <w:szCs w:val="20"/>
              </w:rPr>
              <w:t>----</w:t>
            </w:r>
          </w:p>
        </w:tc>
      </w:tr>
      <w:tr w:rsidR="008913F8" w:rsidRPr="00915CAA" w:rsidTr="00915CAA">
        <w:tc>
          <w:tcPr>
            <w:tcW w:w="675" w:type="dxa"/>
            <w:tcBorders>
              <w:top w:val="single" w:sz="4" w:space="0" w:color="auto"/>
              <w:left w:val="single" w:sz="4" w:space="0" w:color="auto"/>
              <w:bottom w:val="single" w:sz="4" w:space="0" w:color="auto"/>
              <w:right w:val="single" w:sz="4" w:space="0" w:color="auto"/>
            </w:tcBorders>
          </w:tcPr>
          <w:p w:rsidR="008913F8" w:rsidRPr="00915CAA" w:rsidRDefault="008913F8"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rsidR="008913F8" w:rsidRPr="00915CAA" w:rsidRDefault="008913F8" w:rsidP="00377429">
            <w:pPr>
              <w:snapToGrid w:val="0"/>
              <w:jc w:val="both"/>
              <w:rPr>
                <w:rFonts w:ascii="Century Gothic" w:hAnsi="Century Gothic"/>
                <w:sz w:val="20"/>
                <w:szCs w:val="20"/>
              </w:rPr>
            </w:pPr>
            <w:r w:rsidRPr="00915CAA">
              <w:rPr>
                <w:rFonts w:ascii="Century Gothic" w:hAnsi="Century Gothic"/>
                <w:sz w:val="20"/>
                <w:szCs w:val="20"/>
              </w:rPr>
              <w:t>Manualne mocowanie w pompie lub mechaniczne mocowanie strzykawki w pompie</w:t>
            </w:r>
          </w:p>
        </w:tc>
        <w:tc>
          <w:tcPr>
            <w:tcW w:w="1559" w:type="dxa"/>
            <w:tcBorders>
              <w:top w:val="single" w:sz="4" w:space="0" w:color="auto"/>
              <w:left w:val="single" w:sz="4" w:space="0" w:color="auto"/>
              <w:bottom w:val="single" w:sz="4" w:space="0" w:color="auto"/>
              <w:right w:val="single" w:sz="4" w:space="0" w:color="auto"/>
            </w:tcBorders>
          </w:tcPr>
          <w:p w:rsidR="008913F8" w:rsidRPr="00915CAA" w:rsidRDefault="00915CAA" w:rsidP="004D58EA">
            <w:pPr>
              <w:snapToGrid w:val="0"/>
              <w:jc w:val="center"/>
              <w:rPr>
                <w:rFonts w:ascii="Century Gothic" w:hAnsi="Century Gothic"/>
                <w:sz w:val="20"/>
                <w:szCs w:val="20"/>
              </w:rPr>
            </w:pPr>
            <w:r>
              <w:rPr>
                <w:rFonts w:ascii="Century Gothic" w:hAnsi="Century Gothic"/>
                <w:sz w:val="20"/>
                <w:szCs w:val="20"/>
              </w:rPr>
              <w:t>Tak, p</w:t>
            </w:r>
            <w:r w:rsidR="008913F8" w:rsidRPr="00915CAA">
              <w:rPr>
                <w:rFonts w:ascii="Century Gothic" w:hAnsi="Century Gothic"/>
                <w:sz w:val="20"/>
                <w:szCs w:val="20"/>
              </w:rPr>
              <w:t>odać</w:t>
            </w:r>
          </w:p>
        </w:tc>
        <w:tc>
          <w:tcPr>
            <w:tcW w:w="4534" w:type="dxa"/>
            <w:tcBorders>
              <w:top w:val="single" w:sz="4" w:space="0" w:color="auto"/>
              <w:left w:val="single" w:sz="4" w:space="0" w:color="auto"/>
              <w:bottom w:val="single" w:sz="4" w:space="0" w:color="auto"/>
              <w:right w:val="single" w:sz="4" w:space="0" w:color="auto"/>
            </w:tcBorders>
          </w:tcPr>
          <w:p w:rsidR="008913F8" w:rsidRPr="00915CAA" w:rsidRDefault="008913F8" w:rsidP="004D58EA">
            <w:pPr>
              <w:pStyle w:val="Standard"/>
              <w:snapToGrid w:val="0"/>
              <w:jc w:val="both"/>
              <w:rPr>
                <w:rFonts w:ascii="Century Gothic" w:hAnsi="Century Gothic"/>
                <w:sz w:val="20"/>
                <w:szCs w:val="20"/>
              </w:rPr>
            </w:pPr>
          </w:p>
        </w:tc>
        <w:tc>
          <w:tcPr>
            <w:tcW w:w="2412" w:type="dxa"/>
            <w:tcBorders>
              <w:top w:val="single" w:sz="4" w:space="0" w:color="auto"/>
              <w:left w:val="single" w:sz="4" w:space="0" w:color="auto"/>
              <w:bottom w:val="single" w:sz="4" w:space="0" w:color="auto"/>
              <w:right w:val="single" w:sz="4" w:space="0" w:color="auto"/>
            </w:tcBorders>
          </w:tcPr>
          <w:p w:rsidR="008913F8" w:rsidRPr="00915CAA" w:rsidRDefault="008913F8" w:rsidP="00CF262D">
            <w:pPr>
              <w:snapToGrid w:val="0"/>
              <w:jc w:val="center"/>
              <w:rPr>
                <w:rFonts w:ascii="Century Gothic" w:hAnsi="Century Gothic"/>
                <w:sz w:val="20"/>
                <w:szCs w:val="20"/>
              </w:rPr>
            </w:pPr>
            <w:r w:rsidRPr="00915CAA">
              <w:rPr>
                <w:rFonts w:ascii="Century Gothic" w:hAnsi="Century Gothic"/>
                <w:sz w:val="20"/>
                <w:szCs w:val="20"/>
              </w:rPr>
              <w:t>0 pkt za manualne mocowanie w pompie; 2 pkt za mechaniczne mocowanie strzykawki w pompie</w:t>
            </w:r>
          </w:p>
        </w:tc>
      </w:tr>
      <w:tr w:rsidR="008913F8" w:rsidRPr="00915CAA" w:rsidTr="00915CAA">
        <w:tc>
          <w:tcPr>
            <w:tcW w:w="675" w:type="dxa"/>
            <w:tcBorders>
              <w:top w:val="single" w:sz="4" w:space="0" w:color="auto"/>
              <w:left w:val="single" w:sz="4" w:space="0" w:color="auto"/>
              <w:bottom w:val="single" w:sz="4" w:space="0" w:color="auto"/>
              <w:right w:val="single" w:sz="4" w:space="0" w:color="auto"/>
            </w:tcBorders>
          </w:tcPr>
          <w:p w:rsidR="008913F8" w:rsidRPr="00915CAA" w:rsidRDefault="008913F8" w:rsidP="00915CAA">
            <w:pPr>
              <w:pStyle w:val="Akapitzlist"/>
              <w:numPr>
                <w:ilvl w:val="0"/>
                <w:numId w:val="17"/>
              </w:numPr>
              <w:suppressAutoHyphens w:val="0"/>
              <w:spacing w:before="100" w:beforeAutospacing="1" w:after="100" w:afterAutospacing="1" w:line="288" w:lineRule="auto"/>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rsidR="008913F8" w:rsidRPr="00915CAA" w:rsidRDefault="008913F8" w:rsidP="00377A12">
            <w:pPr>
              <w:snapToGrid w:val="0"/>
              <w:jc w:val="both"/>
              <w:rPr>
                <w:rFonts w:ascii="Century Gothic" w:hAnsi="Century Gothic"/>
                <w:sz w:val="20"/>
                <w:szCs w:val="20"/>
              </w:rPr>
            </w:pPr>
            <w:r w:rsidRPr="00915CAA">
              <w:rPr>
                <w:rFonts w:ascii="Century Gothic" w:hAnsi="Century Gothic"/>
                <w:sz w:val="20"/>
                <w:szCs w:val="20"/>
              </w:rPr>
              <w:t>Montaż strzykawki od czoła pompy infuzyjnej</w:t>
            </w:r>
          </w:p>
        </w:tc>
        <w:tc>
          <w:tcPr>
            <w:tcW w:w="1559" w:type="dxa"/>
            <w:tcBorders>
              <w:top w:val="single" w:sz="4" w:space="0" w:color="auto"/>
              <w:left w:val="single" w:sz="4" w:space="0" w:color="auto"/>
              <w:bottom w:val="single" w:sz="4" w:space="0" w:color="auto"/>
              <w:right w:val="single" w:sz="4" w:space="0" w:color="auto"/>
            </w:tcBorders>
          </w:tcPr>
          <w:p w:rsidR="008913F8" w:rsidRPr="00915CAA" w:rsidRDefault="008913F8" w:rsidP="004D58EA">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rsidR="008913F8" w:rsidRPr="00915CAA" w:rsidRDefault="008913F8" w:rsidP="004D58EA">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tcPr>
          <w:p w:rsidR="008913F8" w:rsidRPr="00915CAA" w:rsidRDefault="008913F8" w:rsidP="004D58EA">
            <w:pPr>
              <w:snapToGrid w:val="0"/>
              <w:jc w:val="center"/>
              <w:rPr>
                <w:rFonts w:ascii="Century Gothic" w:hAnsi="Century Gothic"/>
                <w:sz w:val="20"/>
                <w:szCs w:val="20"/>
              </w:rPr>
            </w:pPr>
            <w:r w:rsidRPr="00915CAA">
              <w:rPr>
                <w:rFonts w:ascii="Century Gothic" w:hAnsi="Century Gothic"/>
                <w:sz w:val="20"/>
                <w:szCs w:val="20"/>
              </w:rPr>
              <w:t>----</w:t>
            </w:r>
          </w:p>
        </w:tc>
      </w:tr>
      <w:tr w:rsidR="008913F8" w:rsidRPr="00915CAA" w:rsidTr="00915CAA">
        <w:tc>
          <w:tcPr>
            <w:tcW w:w="675" w:type="dxa"/>
            <w:tcBorders>
              <w:top w:val="single" w:sz="4" w:space="0" w:color="auto"/>
              <w:left w:val="single" w:sz="4" w:space="0" w:color="auto"/>
              <w:bottom w:val="single" w:sz="4" w:space="0" w:color="auto"/>
              <w:right w:val="single" w:sz="4" w:space="0" w:color="auto"/>
            </w:tcBorders>
          </w:tcPr>
          <w:p w:rsidR="008913F8" w:rsidRPr="00915CAA" w:rsidRDefault="008913F8"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rsidR="008913F8" w:rsidRPr="00915CAA" w:rsidRDefault="008913F8" w:rsidP="00377A12">
            <w:pPr>
              <w:snapToGrid w:val="0"/>
              <w:jc w:val="both"/>
              <w:rPr>
                <w:rFonts w:ascii="Century Gothic" w:hAnsi="Century Gothic"/>
                <w:sz w:val="20"/>
                <w:szCs w:val="20"/>
              </w:rPr>
            </w:pPr>
            <w:r w:rsidRPr="00915CAA">
              <w:rPr>
                <w:rFonts w:ascii="Century Gothic" w:hAnsi="Century Gothic"/>
                <w:sz w:val="20"/>
                <w:szCs w:val="20"/>
              </w:rPr>
              <w:t>Ustawianie parametrów infuzji za pomocą klawiatury strzałkowej lub symbolicznej</w:t>
            </w:r>
          </w:p>
        </w:tc>
        <w:tc>
          <w:tcPr>
            <w:tcW w:w="1559" w:type="dxa"/>
            <w:tcBorders>
              <w:top w:val="single" w:sz="4" w:space="0" w:color="auto"/>
              <w:left w:val="single" w:sz="4" w:space="0" w:color="auto"/>
              <w:bottom w:val="single" w:sz="4" w:space="0" w:color="auto"/>
              <w:right w:val="single" w:sz="4" w:space="0" w:color="auto"/>
            </w:tcBorders>
          </w:tcPr>
          <w:p w:rsidR="008913F8" w:rsidRPr="00915CAA" w:rsidRDefault="008913F8" w:rsidP="004D58EA">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rsidR="008913F8" w:rsidRPr="00915CAA" w:rsidRDefault="008913F8" w:rsidP="004D58EA">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tcPr>
          <w:p w:rsidR="008913F8" w:rsidRPr="00915CAA" w:rsidRDefault="008913F8" w:rsidP="004D58EA">
            <w:pPr>
              <w:snapToGrid w:val="0"/>
              <w:jc w:val="center"/>
              <w:rPr>
                <w:rFonts w:ascii="Century Gothic" w:hAnsi="Century Gothic"/>
                <w:sz w:val="20"/>
                <w:szCs w:val="20"/>
              </w:rPr>
            </w:pPr>
            <w:r w:rsidRPr="00915CAA">
              <w:rPr>
                <w:rFonts w:ascii="Century Gothic" w:hAnsi="Century Gothic"/>
                <w:sz w:val="20"/>
                <w:szCs w:val="20"/>
              </w:rPr>
              <w:t>----</w:t>
            </w:r>
          </w:p>
        </w:tc>
      </w:tr>
      <w:tr w:rsidR="008913F8" w:rsidRPr="00915CAA" w:rsidTr="00915CAA">
        <w:tc>
          <w:tcPr>
            <w:tcW w:w="675" w:type="dxa"/>
            <w:tcBorders>
              <w:top w:val="single" w:sz="4" w:space="0" w:color="auto"/>
              <w:left w:val="single" w:sz="4" w:space="0" w:color="auto"/>
              <w:bottom w:val="single" w:sz="4" w:space="0" w:color="auto"/>
              <w:right w:val="single" w:sz="4" w:space="0" w:color="auto"/>
            </w:tcBorders>
          </w:tcPr>
          <w:p w:rsidR="008913F8" w:rsidRPr="00915CAA" w:rsidRDefault="008913F8"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rsidR="008913F8" w:rsidRPr="00915CAA" w:rsidRDefault="008913F8" w:rsidP="00377A12">
            <w:pPr>
              <w:snapToGrid w:val="0"/>
              <w:jc w:val="both"/>
              <w:rPr>
                <w:rFonts w:ascii="Century Gothic" w:hAnsi="Century Gothic"/>
                <w:sz w:val="20"/>
                <w:szCs w:val="20"/>
              </w:rPr>
            </w:pPr>
            <w:r w:rsidRPr="00915CAA">
              <w:rPr>
                <w:rFonts w:ascii="Century Gothic" w:hAnsi="Century Gothic"/>
                <w:sz w:val="20"/>
                <w:szCs w:val="20"/>
              </w:rPr>
              <w:t>Wbudowany interfejs do dwustronnej komunikacji z systemem zarządzającym infuzją oraz innym pompami</w:t>
            </w:r>
          </w:p>
        </w:tc>
        <w:tc>
          <w:tcPr>
            <w:tcW w:w="1559" w:type="dxa"/>
            <w:tcBorders>
              <w:top w:val="single" w:sz="4" w:space="0" w:color="auto"/>
              <w:left w:val="single" w:sz="4" w:space="0" w:color="auto"/>
              <w:bottom w:val="single" w:sz="4" w:space="0" w:color="auto"/>
              <w:right w:val="single" w:sz="4" w:space="0" w:color="auto"/>
            </w:tcBorders>
          </w:tcPr>
          <w:p w:rsidR="008913F8" w:rsidRPr="00915CAA" w:rsidRDefault="008913F8" w:rsidP="004D58EA">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rsidR="008913F8" w:rsidRPr="00915CAA" w:rsidRDefault="008913F8" w:rsidP="004D58EA">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tcPr>
          <w:p w:rsidR="008913F8" w:rsidRPr="00915CAA" w:rsidRDefault="008913F8" w:rsidP="004D58EA">
            <w:pPr>
              <w:snapToGrid w:val="0"/>
              <w:jc w:val="center"/>
              <w:rPr>
                <w:rFonts w:ascii="Century Gothic" w:hAnsi="Century Gothic"/>
                <w:sz w:val="20"/>
                <w:szCs w:val="20"/>
              </w:rPr>
            </w:pPr>
            <w:r w:rsidRPr="00915CAA">
              <w:rPr>
                <w:rFonts w:ascii="Century Gothic" w:hAnsi="Century Gothic"/>
                <w:sz w:val="20"/>
                <w:szCs w:val="20"/>
              </w:rPr>
              <w:t>----</w:t>
            </w:r>
          </w:p>
        </w:tc>
      </w:tr>
      <w:tr w:rsidR="008913F8" w:rsidRPr="00915CAA" w:rsidTr="00915CAA">
        <w:tc>
          <w:tcPr>
            <w:tcW w:w="675" w:type="dxa"/>
            <w:tcBorders>
              <w:top w:val="single" w:sz="4" w:space="0" w:color="auto"/>
              <w:left w:val="single" w:sz="4" w:space="0" w:color="auto"/>
              <w:bottom w:val="single" w:sz="4" w:space="0" w:color="auto"/>
              <w:right w:val="single" w:sz="4" w:space="0" w:color="auto"/>
            </w:tcBorders>
          </w:tcPr>
          <w:p w:rsidR="008913F8" w:rsidRPr="00915CAA" w:rsidRDefault="008913F8"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rsidR="008913F8" w:rsidRPr="00915CAA" w:rsidRDefault="008913F8" w:rsidP="00377A12">
            <w:pPr>
              <w:snapToGrid w:val="0"/>
              <w:jc w:val="both"/>
              <w:rPr>
                <w:rFonts w:ascii="Century Gothic" w:hAnsi="Century Gothic"/>
                <w:sz w:val="20"/>
                <w:szCs w:val="20"/>
              </w:rPr>
            </w:pPr>
            <w:r w:rsidRPr="00915CAA">
              <w:rPr>
                <w:rFonts w:ascii="Century Gothic" w:hAnsi="Century Gothic"/>
                <w:sz w:val="20"/>
                <w:szCs w:val="20"/>
              </w:rPr>
              <w:t xml:space="preserve">Ciężar urządzenia w [kg] nie więcej niż 2,4 </w:t>
            </w:r>
          </w:p>
        </w:tc>
        <w:tc>
          <w:tcPr>
            <w:tcW w:w="1559" w:type="dxa"/>
            <w:tcBorders>
              <w:top w:val="single" w:sz="4" w:space="0" w:color="auto"/>
              <w:left w:val="single" w:sz="4" w:space="0" w:color="auto"/>
              <w:bottom w:val="single" w:sz="4" w:space="0" w:color="auto"/>
              <w:right w:val="single" w:sz="4" w:space="0" w:color="auto"/>
            </w:tcBorders>
          </w:tcPr>
          <w:p w:rsidR="008913F8" w:rsidRPr="00915CAA" w:rsidRDefault="008913F8" w:rsidP="004D58EA">
            <w:pPr>
              <w:snapToGrid w:val="0"/>
              <w:jc w:val="center"/>
              <w:rPr>
                <w:rFonts w:ascii="Century Gothic" w:hAnsi="Century Gothic"/>
                <w:sz w:val="20"/>
                <w:szCs w:val="20"/>
              </w:rPr>
            </w:pPr>
            <w:r w:rsidRPr="00915CAA">
              <w:rPr>
                <w:rFonts w:ascii="Century Gothic" w:hAnsi="Century Gothic"/>
                <w:sz w:val="20"/>
                <w:szCs w:val="20"/>
              </w:rPr>
              <w:t>TAK – podać</w:t>
            </w:r>
          </w:p>
        </w:tc>
        <w:tc>
          <w:tcPr>
            <w:tcW w:w="4534" w:type="dxa"/>
            <w:tcBorders>
              <w:top w:val="single" w:sz="4" w:space="0" w:color="auto"/>
              <w:left w:val="single" w:sz="4" w:space="0" w:color="auto"/>
              <w:bottom w:val="single" w:sz="4" w:space="0" w:color="auto"/>
              <w:right w:val="single" w:sz="4" w:space="0" w:color="auto"/>
            </w:tcBorders>
          </w:tcPr>
          <w:p w:rsidR="008913F8" w:rsidRPr="00915CAA" w:rsidRDefault="008913F8" w:rsidP="004D58EA">
            <w:pPr>
              <w:pStyle w:val="Standard"/>
              <w:snapToGrid w:val="0"/>
              <w:jc w:val="both"/>
              <w:rPr>
                <w:rFonts w:ascii="Century Gothic" w:hAnsi="Century Gothic"/>
                <w:sz w:val="20"/>
                <w:szCs w:val="20"/>
              </w:rPr>
            </w:pPr>
          </w:p>
        </w:tc>
        <w:tc>
          <w:tcPr>
            <w:tcW w:w="2412" w:type="dxa"/>
            <w:tcBorders>
              <w:top w:val="single" w:sz="4" w:space="0" w:color="auto"/>
              <w:left w:val="single" w:sz="4" w:space="0" w:color="auto"/>
              <w:bottom w:val="single" w:sz="4" w:space="0" w:color="auto"/>
              <w:right w:val="single" w:sz="4" w:space="0" w:color="auto"/>
            </w:tcBorders>
          </w:tcPr>
          <w:p w:rsidR="008913F8" w:rsidRPr="00915CAA" w:rsidRDefault="00C2792A" w:rsidP="00C2792A">
            <w:pPr>
              <w:snapToGrid w:val="0"/>
              <w:jc w:val="center"/>
              <w:rPr>
                <w:rFonts w:ascii="Century Gothic" w:hAnsi="Century Gothic"/>
                <w:sz w:val="20"/>
                <w:szCs w:val="20"/>
              </w:rPr>
            </w:pPr>
            <w:r w:rsidRPr="00915CAA">
              <w:rPr>
                <w:rFonts w:ascii="Century Gothic" w:hAnsi="Century Gothic"/>
                <w:sz w:val="20"/>
                <w:szCs w:val="20"/>
              </w:rPr>
              <w:t>----</w:t>
            </w:r>
          </w:p>
        </w:tc>
      </w:tr>
      <w:tr w:rsidR="008913F8" w:rsidRPr="00915CAA" w:rsidTr="00915CAA">
        <w:tc>
          <w:tcPr>
            <w:tcW w:w="675" w:type="dxa"/>
            <w:tcBorders>
              <w:top w:val="single" w:sz="4" w:space="0" w:color="auto"/>
              <w:left w:val="single" w:sz="4" w:space="0" w:color="auto"/>
              <w:bottom w:val="single" w:sz="4" w:space="0" w:color="auto"/>
              <w:right w:val="single" w:sz="4" w:space="0" w:color="auto"/>
            </w:tcBorders>
          </w:tcPr>
          <w:p w:rsidR="008913F8" w:rsidRPr="00915CAA" w:rsidRDefault="008913F8"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rsidR="008913F8" w:rsidRPr="00915CAA" w:rsidRDefault="008913F8" w:rsidP="0082254E">
            <w:pPr>
              <w:snapToGrid w:val="0"/>
              <w:jc w:val="both"/>
              <w:rPr>
                <w:rFonts w:ascii="Century Gothic" w:hAnsi="Century Gothic"/>
                <w:sz w:val="20"/>
                <w:szCs w:val="20"/>
              </w:rPr>
            </w:pPr>
            <w:r w:rsidRPr="00915CAA">
              <w:rPr>
                <w:rFonts w:ascii="Century Gothic" w:hAnsi="Century Gothic"/>
                <w:sz w:val="20"/>
                <w:szCs w:val="20"/>
              </w:rPr>
              <w:t>Duży, czytelny wyświetlacz wbudowany w pompie, z szerokim kątem widzenia z każdej strony, o największej powierzchni (w cm</w:t>
            </w:r>
            <w:r w:rsidRPr="00915CAA">
              <w:rPr>
                <w:rFonts w:ascii="Century Gothic" w:hAnsi="Century Gothic"/>
                <w:sz w:val="20"/>
                <w:szCs w:val="20"/>
                <w:vertAlign w:val="superscript"/>
              </w:rPr>
              <w:t>2</w:t>
            </w:r>
            <w:r w:rsidRPr="00915CAA">
              <w:rPr>
                <w:rFonts w:ascii="Century Gothic" w:hAnsi="Century Gothic"/>
                <w:sz w:val="20"/>
                <w:szCs w:val="20"/>
              </w:rPr>
              <w:t>)</w:t>
            </w:r>
          </w:p>
        </w:tc>
        <w:tc>
          <w:tcPr>
            <w:tcW w:w="1559" w:type="dxa"/>
            <w:tcBorders>
              <w:top w:val="single" w:sz="4" w:space="0" w:color="auto"/>
              <w:left w:val="single" w:sz="4" w:space="0" w:color="auto"/>
              <w:bottom w:val="single" w:sz="4" w:space="0" w:color="auto"/>
              <w:right w:val="single" w:sz="4" w:space="0" w:color="auto"/>
            </w:tcBorders>
          </w:tcPr>
          <w:p w:rsidR="008913F8" w:rsidRPr="00915CAA" w:rsidRDefault="008913F8" w:rsidP="00BA61A8">
            <w:pPr>
              <w:snapToGrid w:val="0"/>
              <w:jc w:val="center"/>
              <w:rPr>
                <w:rFonts w:ascii="Century Gothic" w:hAnsi="Century Gothic"/>
                <w:sz w:val="20"/>
                <w:szCs w:val="20"/>
              </w:rPr>
            </w:pPr>
            <w:r w:rsidRPr="00915CAA">
              <w:rPr>
                <w:rFonts w:ascii="Century Gothic" w:hAnsi="Century Gothic"/>
                <w:sz w:val="20"/>
                <w:szCs w:val="20"/>
              </w:rPr>
              <w:t xml:space="preserve">Podać </w:t>
            </w:r>
          </w:p>
        </w:tc>
        <w:tc>
          <w:tcPr>
            <w:tcW w:w="4534" w:type="dxa"/>
            <w:tcBorders>
              <w:top w:val="single" w:sz="4" w:space="0" w:color="auto"/>
              <w:left w:val="single" w:sz="4" w:space="0" w:color="auto"/>
              <w:bottom w:val="single" w:sz="4" w:space="0" w:color="auto"/>
              <w:right w:val="single" w:sz="4" w:space="0" w:color="auto"/>
            </w:tcBorders>
          </w:tcPr>
          <w:p w:rsidR="008913F8" w:rsidRPr="00915CAA" w:rsidRDefault="008913F8" w:rsidP="00A63FA0">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tcPr>
          <w:p w:rsidR="008913F8" w:rsidRPr="00915CAA" w:rsidRDefault="00C2792A" w:rsidP="00152636">
            <w:pPr>
              <w:snapToGrid w:val="0"/>
              <w:jc w:val="center"/>
              <w:rPr>
                <w:rFonts w:ascii="Century Gothic" w:hAnsi="Century Gothic"/>
                <w:sz w:val="20"/>
                <w:szCs w:val="20"/>
              </w:rPr>
            </w:pPr>
            <w:r w:rsidRPr="00915CAA">
              <w:rPr>
                <w:rFonts w:ascii="Century Gothic" w:hAnsi="Century Gothic"/>
                <w:sz w:val="20"/>
                <w:szCs w:val="20"/>
              </w:rPr>
              <w:t>0,5</w:t>
            </w:r>
            <w:r w:rsidR="008913F8" w:rsidRPr="00915CAA">
              <w:rPr>
                <w:rFonts w:ascii="Century Gothic" w:hAnsi="Century Gothic"/>
                <w:sz w:val="20"/>
                <w:szCs w:val="20"/>
              </w:rPr>
              <w:t xml:space="preserve"> pkt za ekran wbudowany w pompę o największej powierzchni wyświetlacza, pozostałe 0 pkt. </w:t>
            </w:r>
          </w:p>
        </w:tc>
      </w:tr>
      <w:tr w:rsidR="008913F8" w:rsidRPr="00915CAA" w:rsidTr="00915CAA">
        <w:tc>
          <w:tcPr>
            <w:tcW w:w="675" w:type="dxa"/>
            <w:tcBorders>
              <w:top w:val="single" w:sz="4" w:space="0" w:color="auto"/>
              <w:left w:val="single" w:sz="4" w:space="0" w:color="auto"/>
              <w:bottom w:val="single" w:sz="4" w:space="0" w:color="auto"/>
              <w:right w:val="single" w:sz="4" w:space="0" w:color="auto"/>
            </w:tcBorders>
          </w:tcPr>
          <w:p w:rsidR="008913F8" w:rsidRPr="00915CAA" w:rsidRDefault="008913F8"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rsidR="008913F8" w:rsidRPr="00915CAA" w:rsidRDefault="008913F8" w:rsidP="0082254E">
            <w:pPr>
              <w:snapToGrid w:val="0"/>
              <w:jc w:val="both"/>
              <w:rPr>
                <w:rFonts w:ascii="Century Gothic" w:hAnsi="Century Gothic"/>
                <w:sz w:val="20"/>
                <w:szCs w:val="20"/>
              </w:rPr>
            </w:pPr>
            <w:r w:rsidRPr="00915CAA">
              <w:rPr>
                <w:rFonts w:ascii="Century Gothic" w:hAnsi="Century Gothic"/>
                <w:sz w:val="20"/>
                <w:szCs w:val="20"/>
              </w:rPr>
              <w:t xml:space="preserve">Historia zdarzeń, przechowywana w pamięci pompy </w:t>
            </w:r>
          </w:p>
        </w:tc>
        <w:tc>
          <w:tcPr>
            <w:tcW w:w="1559" w:type="dxa"/>
            <w:tcBorders>
              <w:top w:val="single" w:sz="4" w:space="0" w:color="auto"/>
              <w:left w:val="single" w:sz="4" w:space="0" w:color="auto"/>
              <w:bottom w:val="single" w:sz="4" w:space="0" w:color="auto"/>
              <w:right w:val="single" w:sz="4" w:space="0" w:color="auto"/>
            </w:tcBorders>
          </w:tcPr>
          <w:p w:rsidR="008913F8" w:rsidRPr="00915CAA" w:rsidRDefault="00915CAA" w:rsidP="004D58EA">
            <w:pPr>
              <w:snapToGrid w:val="0"/>
              <w:jc w:val="center"/>
              <w:rPr>
                <w:rFonts w:ascii="Century Gothic" w:hAnsi="Century Gothic"/>
                <w:sz w:val="20"/>
                <w:szCs w:val="20"/>
              </w:rPr>
            </w:pPr>
            <w:r>
              <w:rPr>
                <w:rFonts w:ascii="Century Gothic" w:hAnsi="Century Gothic"/>
                <w:sz w:val="20"/>
                <w:szCs w:val="20"/>
              </w:rPr>
              <w:t xml:space="preserve">Tak, </w:t>
            </w:r>
            <w:r w:rsidR="008913F8" w:rsidRPr="00915CAA">
              <w:rPr>
                <w:rFonts w:ascii="Century Gothic" w:hAnsi="Century Gothic"/>
                <w:sz w:val="20"/>
                <w:szCs w:val="20"/>
              </w:rPr>
              <w:t>Podać</w:t>
            </w:r>
          </w:p>
        </w:tc>
        <w:tc>
          <w:tcPr>
            <w:tcW w:w="4534" w:type="dxa"/>
            <w:tcBorders>
              <w:top w:val="single" w:sz="4" w:space="0" w:color="auto"/>
              <w:left w:val="single" w:sz="4" w:space="0" w:color="auto"/>
              <w:bottom w:val="single" w:sz="4" w:space="0" w:color="auto"/>
              <w:right w:val="single" w:sz="4" w:space="0" w:color="auto"/>
            </w:tcBorders>
          </w:tcPr>
          <w:p w:rsidR="008913F8" w:rsidRPr="00915CAA" w:rsidRDefault="008913F8" w:rsidP="00FB3281">
            <w:pPr>
              <w:suppressAutoHyphens w:val="0"/>
              <w:spacing w:after="200" w:line="276" w:lineRule="auto"/>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tcPr>
          <w:p w:rsidR="008913F8" w:rsidRPr="00915CAA" w:rsidRDefault="008913F8" w:rsidP="004D58EA">
            <w:pPr>
              <w:snapToGrid w:val="0"/>
              <w:jc w:val="center"/>
              <w:rPr>
                <w:rFonts w:ascii="Century Gothic" w:hAnsi="Century Gothic"/>
                <w:sz w:val="20"/>
                <w:szCs w:val="20"/>
              </w:rPr>
            </w:pPr>
            <w:r w:rsidRPr="00915CAA">
              <w:rPr>
                <w:rFonts w:ascii="Century Gothic" w:hAnsi="Century Gothic"/>
                <w:sz w:val="20"/>
                <w:szCs w:val="20"/>
              </w:rPr>
              <w:t>1 pkt za największą ilość zdarzeń, pozostałe 0 pkt.</w:t>
            </w:r>
          </w:p>
        </w:tc>
      </w:tr>
      <w:tr w:rsidR="008913F8" w:rsidRPr="00915CAA" w:rsidTr="00915CAA">
        <w:tc>
          <w:tcPr>
            <w:tcW w:w="675" w:type="dxa"/>
            <w:tcBorders>
              <w:top w:val="single" w:sz="4" w:space="0" w:color="auto"/>
              <w:left w:val="single" w:sz="4" w:space="0" w:color="auto"/>
              <w:bottom w:val="single" w:sz="4" w:space="0" w:color="auto"/>
              <w:right w:val="single" w:sz="4" w:space="0" w:color="auto"/>
            </w:tcBorders>
          </w:tcPr>
          <w:p w:rsidR="008913F8" w:rsidRPr="00915CAA" w:rsidRDefault="008913F8"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rsidR="008913F8" w:rsidRPr="00915CAA" w:rsidRDefault="008913F8" w:rsidP="00377A12">
            <w:pPr>
              <w:snapToGrid w:val="0"/>
              <w:jc w:val="both"/>
              <w:rPr>
                <w:rFonts w:ascii="Century Gothic" w:hAnsi="Century Gothic"/>
                <w:sz w:val="20"/>
                <w:szCs w:val="20"/>
              </w:rPr>
            </w:pPr>
            <w:r w:rsidRPr="00915CAA">
              <w:rPr>
                <w:rFonts w:ascii="Century Gothic" w:hAnsi="Century Gothic"/>
                <w:sz w:val="20"/>
                <w:szCs w:val="20"/>
              </w:rPr>
              <w:t>Praca ze strzykawkami o pojemności minimum od 5 do 50/60 ml</w:t>
            </w:r>
          </w:p>
        </w:tc>
        <w:tc>
          <w:tcPr>
            <w:tcW w:w="1559" w:type="dxa"/>
            <w:tcBorders>
              <w:top w:val="single" w:sz="4" w:space="0" w:color="auto"/>
              <w:left w:val="single" w:sz="4" w:space="0" w:color="auto"/>
              <w:bottom w:val="single" w:sz="4" w:space="0" w:color="auto"/>
              <w:right w:val="single" w:sz="4" w:space="0" w:color="auto"/>
            </w:tcBorders>
          </w:tcPr>
          <w:p w:rsidR="008913F8" w:rsidRPr="00915CAA" w:rsidRDefault="008913F8" w:rsidP="004D58EA">
            <w:pPr>
              <w:snapToGrid w:val="0"/>
              <w:jc w:val="center"/>
              <w:rPr>
                <w:rFonts w:ascii="Century Gothic" w:hAnsi="Century Gothic"/>
                <w:sz w:val="20"/>
                <w:szCs w:val="20"/>
              </w:rPr>
            </w:pPr>
            <w:r w:rsidRPr="00915CAA">
              <w:rPr>
                <w:rFonts w:ascii="Century Gothic" w:hAnsi="Century Gothic"/>
                <w:sz w:val="20"/>
                <w:szCs w:val="20"/>
              </w:rPr>
              <w:t>TAK</w:t>
            </w:r>
            <w:r w:rsidR="00915CAA">
              <w:rPr>
                <w:rFonts w:ascii="Century Gothic" w:hAnsi="Century Gothic"/>
                <w:sz w:val="20"/>
                <w:szCs w:val="20"/>
              </w:rPr>
              <w:t>, podać</w:t>
            </w:r>
          </w:p>
        </w:tc>
        <w:tc>
          <w:tcPr>
            <w:tcW w:w="4534" w:type="dxa"/>
            <w:tcBorders>
              <w:top w:val="single" w:sz="4" w:space="0" w:color="auto"/>
              <w:left w:val="single" w:sz="4" w:space="0" w:color="auto"/>
              <w:bottom w:val="single" w:sz="4" w:space="0" w:color="auto"/>
              <w:right w:val="single" w:sz="4" w:space="0" w:color="auto"/>
            </w:tcBorders>
          </w:tcPr>
          <w:p w:rsidR="008913F8" w:rsidRPr="00915CAA" w:rsidRDefault="008913F8" w:rsidP="004D58EA">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tcPr>
          <w:p w:rsidR="008913F8" w:rsidRPr="00915CAA" w:rsidRDefault="008913F8" w:rsidP="002C3D8E">
            <w:pPr>
              <w:snapToGrid w:val="0"/>
              <w:jc w:val="center"/>
              <w:rPr>
                <w:rFonts w:ascii="Century Gothic" w:hAnsi="Century Gothic"/>
                <w:color w:val="FF0000"/>
                <w:sz w:val="20"/>
                <w:szCs w:val="20"/>
              </w:rPr>
            </w:pPr>
            <w:r w:rsidRPr="00915CAA">
              <w:rPr>
                <w:rFonts w:ascii="Century Gothic" w:hAnsi="Century Gothic"/>
                <w:sz w:val="20"/>
                <w:szCs w:val="20"/>
              </w:rPr>
              <w:t>Dodatkowa praca ze strzykawkami 2/3 ml – 1 pkt</w:t>
            </w:r>
          </w:p>
        </w:tc>
      </w:tr>
      <w:tr w:rsidR="008913F8" w:rsidRPr="00915CAA" w:rsidTr="00915CAA">
        <w:tc>
          <w:tcPr>
            <w:tcW w:w="675" w:type="dxa"/>
            <w:tcBorders>
              <w:top w:val="single" w:sz="4" w:space="0" w:color="auto"/>
              <w:left w:val="single" w:sz="4" w:space="0" w:color="auto"/>
              <w:bottom w:val="single" w:sz="4" w:space="0" w:color="auto"/>
              <w:right w:val="single" w:sz="4" w:space="0" w:color="auto"/>
            </w:tcBorders>
          </w:tcPr>
          <w:p w:rsidR="008913F8" w:rsidRPr="00915CAA" w:rsidRDefault="008913F8"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rsidR="008913F8" w:rsidRPr="00915CAA" w:rsidRDefault="008913F8" w:rsidP="00377A12">
            <w:pPr>
              <w:snapToGrid w:val="0"/>
              <w:jc w:val="both"/>
              <w:rPr>
                <w:rFonts w:ascii="Century Gothic" w:hAnsi="Century Gothic"/>
                <w:sz w:val="20"/>
                <w:szCs w:val="20"/>
              </w:rPr>
            </w:pPr>
            <w:r w:rsidRPr="00915CAA">
              <w:rPr>
                <w:rFonts w:ascii="Century Gothic" w:hAnsi="Century Gothic"/>
                <w:sz w:val="20"/>
                <w:szCs w:val="20"/>
              </w:rPr>
              <w:t>Zakres szybkości przepływu w zakresie nie mniejszym niż od 0,1 do 1200 ml/</w:t>
            </w:r>
            <w:proofErr w:type="spellStart"/>
            <w:r w:rsidRPr="00915CAA">
              <w:rPr>
                <w:rFonts w:ascii="Century Gothic" w:hAnsi="Century Gothic"/>
                <w:sz w:val="20"/>
                <w:szCs w:val="20"/>
              </w:rPr>
              <w:t>godz</w:t>
            </w:r>
            <w:proofErr w:type="spellEnd"/>
            <w:r w:rsidRPr="00915CAA">
              <w:rPr>
                <w:rFonts w:ascii="Century Gothic" w:hAnsi="Century Gothic"/>
                <w:sz w:val="20"/>
                <w:szCs w:val="20"/>
              </w:rPr>
              <w:t xml:space="preserve"> dla strzykawki 50 ml</w:t>
            </w:r>
          </w:p>
        </w:tc>
        <w:tc>
          <w:tcPr>
            <w:tcW w:w="1559" w:type="dxa"/>
            <w:tcBorders>
              <w:top w:val="single" w:sz="4" w:space="0" w:color="auto"/>
              <w:left w:val="single" w:sz="4" w:space="0" w:color="auto"/>
              <w:bottom w:val="single" w:sz="4" w:space="0" w:color="auto"/>
              <w:right w:val="single" w:sz="4" w:space="0" w:color="auto"/>
            </w:tcBorders>
          </w:tcPr>
          <w:p w:rsidR="008913F8" w:rsidRPr="00915CAA" w:rsidRDefault="008913F8" w:rsidP="004D58EA">
            <w:pPr>
              <w:snapToGrid w:val="0"/>
              <w:jc w:val="center"/>
              <w:rPr>
                <w:rFonts w:ascii="Century Gothic" w:hAnsi="Century Gothic"/>
                <w:sz w:val="20"/>
                <w:szCs w:val="20"/>
              </w:rPr>
            </w:pPr>
            <w:r w:rsidRPr="00915CAA">
              <w:rPr>
                <w:rFonts w:ascii="Century Gothic" w:hAnsi="Century Gothic"/>
                <w:sz w:val="20"/>
                <w:szCs w:val="20"/>
              </w:rPr>
              <w:t>TAK</w:t>
            </w:r>
            <w:r w:rsidR="00915CAA">
              <w:rPr>
                <w:rFonts w:ascii="Century Gothic" w:hAnsi="Century Gothic"/>
                <w:sz w:val="20"/>
                <w:szCs w:val="20"/>
              </w:rPr>
              <w:t>, podać</w:t>
            </w:r>
          </w:p>
        </w:tc>
        <w:tc>
          <w:tcPr>
            <w:tcW w:w="4534" w:type="dxa"/>
            <w:tcBorders>
              <w:top w:val="single" w:sz="4" w:space="0" w:color="auto"/>
              <w:left w:val="single" w:sz="4" w:space="0" w:color="auto"/>
              <w:bottom w:val="single" w:sz="4" w:space="0" w:color="auto"/>
              <w:right w:val="single" w:sz="4" w:space="0" w:color="auto"/>
            </w:tcBorders>
          </w:tcPr>
          <w:p w:rsidR="008913F8" w:rsidRPr="00915CAA" w:rsidRDefault="008913F8" w:rsidP="004D58EA">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tcPr>
          <w:p w:rsidR="008913F8" w:rsidRPr="00915CAA" w:rsidRDefault="008913F8" w:rsidP="00B81B98">
            <w:pPr>
              <w:snapToGrid w:val="0"/>
              <w:jc w:val="center"/>
              <w:rPr>
                <w:rFonts w:ascii="Century Gothic" w:hAnsi="Century Gothic"/>
                <w:color w:val="FF0000"/>
                <w:sz w:val="20"/>
                <w:szCs w:val="20"/>
              </w:rPr>
            </w:pPr>
            <w:r w:rsidRPr="00915CAA">
              <w:rPr>
                <w:rFonts w:ascii="Century Gothic" w:hAnsi="Century Gothic"/>
                <w:sz w:val="20"/>
                <w:szCs w:val="20"/>
              </w:rPr>
              <w:t>1 pkt za najwyższą prędkość, 0 pkt za pozostałe</w:t>
            </w:r>
          </w:p>
        </w:tc>
      </w:tr>
      <w:tr w:rsidR="00A03535" w:rsidRPr="00915CAA" w:rsidTr="00915CAA">
        <w:tc>
          <w:tcPr>
            <w:tcW w:w="675" w:type="dxa"/>
            <w:tcBorders>
              <w:top w:val="single" w:sz="4" w:space="0" w:color="auto"/>
              <w:left w:val="single" w:sz="4" w:space="0" w:color="auto"/>
              <w:bottom w:val="single" w:sz="4" w:space="0" w:color="auto"/>
              <w:right w:val="single" w:sz="4" w:space="0" w:color="auto"/>
            </w:tcBorders>
          </w:tcPr>
          <w:p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rsidR="00A03535" w:rsidRPr="00915CAA" w:rsidRDefault="00A03535" w:rsidP="00991906">
            <w:pPr>
              <w:snapToGrid w:val="0"/>
              <w:jc w:val="both"/>
              <w:rPr>
                <w:rFonts w:ascii="Century Gothic" w:hAnsi="Century Gothic"/>
                <w:sz w:val="20"/>
                <w:szCs w:val="20"/>
              </w:rPr>
            </w:pPr>
            <w:r w:rsidRPr="00915CAA">
              <w:rPr>
                <w:rFonts w:ascii="Century Gothic" w:hAnsi="Century Gothic"/>
                <w:sz w:val="20"/>
                <w:szCs w:val="20"/>
              </w:rPr>
              <w:t>Objętość infuzji w zakresie nie mniejszym niż 0,1 do 999 ml</w:t>
            </w:r>
          </w:p>
        </w:tc>
        <w:tc>
          <w:tcPr>
            <w:tcW w:w="1559" w:type="dxa"/>
            <w:tcBorders>
              <w:top w:val="single" w:sz="4" w:space="0" w:color="auto"/>
              <w:left w:val="single" w:sz="4" w:space="0" w:color="auto"/>
              <w:bottom w:val="single" w:sz="4" w:space="0" w:color="auto"/>
              <w:right w:val="single" w:sz="4" w:space="0" w:color="auto"/>
            </w:tcBorders>
          </w:tcPr>
          <w:p w:rsidR="00A03535" w:rsidRPr="00915CAA" w:rsidRDefault="00A03535" w:rsidP="004D58EA">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rsidR="00A03535" w:rsidRPr="00915CAA" w:rsidRDefault="00A03535" w:rsidP="004D58EA">
            <w:pPr>
              <w:pStyle w:val="Standard"/>
              <w:snapToGrid w:val="0"/>
              <w:jc w:val="both"/>
              <w:rPr>
                <w:rFonts w:ascii="Century Gothic" w:hAnsi="Century Gothic"/>
                <w:color w:val="FF0000"/>
                <w:sz w:val="20"/>
                <w:szCs w:val="20"/>
              </w:rPr>
            </w:pPr>
            <w:r w:rsidRPr="00915CAA">
              <w:rPr>
                <w:rFonts w:ascii="Century Gothic" w:hAnsi="Century Gothic"/>
                <w:color w:val="FF0000"/>
                <w:sz w:val="20"/>
                <w:szCs w:val="20"/>
              </w:rPr>
              <w:t xml:space="preserve"> </w:t>
            </w:r>
          </w:p>
        </w:tc>
        <w:tc>
          <w:tcPr>
            <w:tcW w:w="2412" w:type="dxa"/>
            <w:tcBorders>
              <w:top w:val="single" w:sz="4" w:space="0" w:color="auto"/>
              <w:left w:val="single" w:sz="4" w:space="0" w:color="auto"/>
              <w:bottom w:val="single" w:sz="4" w:space="0" w:color="auto"/>
              <w:right w:val="single" w:sz="4" w:space="0" w:color="auto"/>
            </w:tcBorders>
          </w:tcPr>
          <w:p w:rsidR="00A03535" w:rsidRPr="00915CAA" w:rsidRDefault="00A03535" w:rsidP="004D58EA">
            <w:pPr>
              <w:snapToGrid w:val="0"/>
              <w:jc w:val="center"/>
              <w:rPr>
                <w:rFonts w:ascii="Century Gothic" w:hAnsi="Century Gothic"/>
                <w:sz w:val="20"/>
                <w:szCs w:val="20"/>
              </w:rPr>
            </w:pPr>
            <w:r w:rsidRPr="00915CAA">
              <w:rPr>
                <w:rFonts w:ascii="Century Gothic" w:hAnsi="Century Gothic"/>
                <w:sz w:val="20"/>
                <w:szCs w:val="20"/>
              </w:rPr>
              <w:t>----</w:t>
            </w:r>
          </w:p>
        </w:tc>
      </w:tr>
      <w:tr w:rsidR="00A03535" w:rsidRPr="00915CAA" w:rsidTr="00915CAA">
        <w:tc>
          <w:tcPr>
            <w:tcW w:w="675" w:type="dxa"/>
            <w:tcBorders>
              <w:top w:val="single" w:sz="4" w:space="0" w:color="auto"/>
              <w:left w:val="single" w:sz="4" w:space="0" w:color="auto"/>
              <w:bottom w:val="single" w:sz="4" w:space="0" w:color="auto"/>
              <w:right w:val="single" w:sz="4" w:space="0" w:color="auto"/>
            </w:tcBorders>
          </w:tcPr>
          <w:p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rsidR="00A03535" w:rsidRPr="00915CAA" w:rsidRDefault="00A03535" w:rsidP="00377A12">
            <w:pPr>
              <w:snapToGrid w:val="0"/>
              <w:jc w:val="both"/>
              <w:rPr>
                <w:rFonts w:ascii="Century Gothic" w:hAnsi="Century Gothic"/>
                <w:sz w:val="20"/>
                <w:szCs w:val="20"/>
              </w:rPr>
            </w:pPr>
            <w:r w:rsidRPr="00915CAA">
              <w:rPr>
                <w:rFonts w:ascii="Century Gothic" w:hAnsi="Century Gothic"/>
                <w:sz w:val="20"/>
                <w:szCs w:val="20"/>
              </w:rPr>
              <w:t>Możliwość zmiany prędkości podaży leku w trakcie pracy bez konieczności wyłączenia pompy</w:t>
            </w:r>
          </w:p>
        </w:tc>
        <w:tc>
          <w:tcPr>
            <w:tcW w:w="1559" w:type="dxa"/>
            <w:tcBorders>
              <w:top w:val="single" w:sz="4" w:space="0" w:color="auto"/>
              <w:left w:val="single" w:sz="4" w:space="0" w:color="auto"/>
              <w:bottom w:val="single" w:sz="4" w:space="0" w:color="auto"/>
              <w:right w:val="single" w:sz="4" w:space="0" w:color="auto"/>
            </w:tcBorders>
          </w:tcPr>
          <w:p w:rsidR="00A03535" w:rsidRPr="00915CAA" w:rsidRDefault="00A03535" w:rsidP="004D58EA">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rsidR="00A03535" w:rsidRPr="00915CAA" w:rsidRDefault="00A03535" w:rsidP="004D58EA">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tcPr>
          <w:p w:rsidR="00A03535" w:rsidRPr="00915CAA" w:rsidRDefault="00A03535" w:rsidP="00A03535">
            <w:pPr>
              <w:snapToGrid w:val="0"/>
              <w:jc w:val="center"/>
              <w:rPr>
                <w:rFonts w:ascii="Century Gothic" w:hAnsi="Century Gothic"/>
                <w:sz w:val="20"/>
                <w:szCs w:val="20"/>
              </w:rPr>
            </w:pPr>
            <w:r w:rsidRPr="00915CAA">
              <w:rPr>
                <w:rFonts w:ascii="Century Gothic" w:hAnsi="Century Gothic"/>
                <w:sz w:val="20"/>
                <w:szCs w:val="20"/>
              </w:rPr>
              <w:t>----</w:t>
            </w:r>
          </w:p>
        </w:tc>
      </w:tr>
      <w:tr w:rsidR="00A03535" w:rsidRPr="00915CAA" w:rsidTr="00915CAA">
        <w:tc>
          <w:tcPr>
            <w:tcW w:w="675" w:type="dxa"/>
            <w:tcBorders>
              <w:top w:val="single" w:sz="4" w:space="0" w:color="auto"/>
              <w:left w:val="single" w:sz="4" w:space="0" w:color="auto"/>
              <w:bottom w:val="single" w:sz="4" w:space="0" w:color="auto"/>
              <w:right w:val="single" w:sz="4" w:space="0" w:color="auto"/>
            </w:tcBorders>
          </w:tcPr>
          <w:p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rsidR="00A03535" w:rsidRPr="00915CAA" w:rsidRDefault="00A03535" w:rsidP="00377A12">
            <w:pPr>
              <w:snapToGrid w:val="0"/>
              <w:jc w:val="both"/>
              <w:rPr>
                <w:rFonts w:ascii="Century Gothic" w:hAnsi="Century Gothic"/>
                <w:sz w:val="20"/>
                <w:szCs w:val="20"/>
              </w:rPr>
            </w:pPr>
            <w:r w:rsidRPr="00915CAA">
              <w:rPr>
                <w:rFonts w:ascii="Century Gothic" w:hAnsi="Century Gothic"/>
                <w:sz w:val="20"/>
                <w:szCs w:val="20"/>
              </w:rPr>
              <w:t>Dokładność systemu przy szy</w:t>
            </w:r>
            <w:r w:rsidR="00915CAA">
              <w:rPr>
                <w:rFonts w:ascii="Century Gothic" w:hAnsi="Century Gothic"/>
                <w:sz w:val="20"/>
                <w:szCs w:val="20"/>
              </w:rPr>
              <w:t>bkości 1 ml/</w:t>
            </w:r>
            <w:proofErr w:type="spellStart"/>
            <w:r w:rsidR="00915CAA">
              <w:rPr>
                <w:rFonts w:ascii="Century Gothic" w:hAnsi="Century Gothic"/>
                <w:sz w:val="20"/>
                <w:szCs w:val="20"/>
              </w:rPr>
              <w:t>godz</w:t>
            </w:r>
            <w:proofErr w:type="spellEnd"/>
            <w:r w:rsidR="00915CAA">
              <w:rPr>
                <w:rFonts w:ascii="Century Gothic" w:hAnsi="Century Gothic"/>
                <w:sz w:val="20"/>
                <w:szCs w:val="20"/>
              </w:rPr>
              <w:t xml:space="preserve"> i powyżej – </w:t>
            </w:r>
            <w:r w:rsidRPr="00915CAA">
              <w:rPr>
                <w:rFonts w:ascii="Century Gothic" w:hAnsi="Century Gothic"/>
                <w:sz w:val="20"/>
                <w:szCs w:val="20"/>
              </w:rPr>
              <w:t>( ± 3% )</w:t>
            </w:r>
          </w:p>
        </w:tc>
        <w:tc>
          <w:tcPr>
            <w:tcW w:w="1559" w:type="dxa"/>
            <w:tcBorders>
              <w:top w:val="single" w:sz="4" w:space="0" w:color="auto"/>
              <w:left w:val="single" w:sz="4" w:space="0" w:color="auto"/>
              <w:bottom w:val="single" w:sz="4" w:space="0" w:color="auto"/>
              <w:right w:val="single" w:sz="4" w:space="0" w:color="auto"/>
            </w:tcBorders>
          </w:tcPr>
          <w:p w:rsidR="00A03535" w:rsidRPr="00915CAA" w:rsidRDefault="00A03535" w:rsidP="004D58EA">
            <w:pPr>
              <w:snapToGrid w:val="0"/>
              <w:jc w:val="center"/>
              <w:rPr>
                <w:rFonts w:ascii="Century Gothic" w:hAnsi="Century Gothic"/>
                <w:sz w:val="20"/>
                <w:szCs w:val="20"/>
              </w:rPr>
            </w:pPr>
            <w:r w:rsidRPr="00915CAA">
              <w:rPr>
                <w:rFonts w:ascii="Century Gothic" w:hAnsi="Century Gothic"/>
                <w:sz w:val="20"/>
                <w:szCs w:val="20"/>
              </w:rPr>
              <w:t>TAK</w:t>
            </w:r>
            <w:r w:rsidR="00915CAA">
              <w:rPr>
                <w:rFonts w:ascii="Century Gothic" w:hAnsi="Century Gothic"/>
                <w:sz w:val="20"/>
                <w:szCs w:val="20"/>
              </w:rPr>
              <w:t>, podać</w:t>
            </w:r>
          </w:p>
        </w:tc>
        <w:tc>
          <w:tcPr>
            <w:tcW w:w="4534" w:type="dxa"/>
            <w:tcBorders>
              <w:top w:val="single" w:sz="4" w:space="0" w:color="auto"/>
              <w:left w:val="single" w:sz="4" w:space="0" w:color="auto"/>
              <w:bottom w:val="single" w:sz="4" w:space="0" w:color="auto"/>
              <w:right w:val="single" w:sz="4" w:space="0" w:color="auto"/>
            </w:tcBorders>
          </w:tcPr>
          <w:p w:rsidR="00A03535" w:rsidRPr="00915CAA" w:rsidRDefault="00A03535" w:rsidP="004D58EA">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tcPr>
          <w:p w:rsidR="00A03535" w:rsidRPr="00915CAA" w:rsidRDefault="00A03535" w:rsidP="002E780E">
            <w:pPr>
              <w:snapToGrid w:val="0"/>
              <w:jc w:val="center"/>
              <w:rPr>
                <w:rFonts w:ascii="Century Gothic" w:hAnsi="Century Gothic"/>
                <w:sz w:val="20"/>
                <w:szCs w:val="20"/>
              </w:rPr>
            </w:pPr>
            <w:r w:rsidRPr="00915CAA">
              <w:rPr>
                <w:rFonts w:ascii="Century Gothic" w:hAnsi="Century Gothic"/>
                <w:sz w:val="20"/>
                <w:szCs w:val="20"/>
              </w:rPr>
              <w:t>Najwyższa dokładność – 2 pkt. Pozostałe – 0 pkt.</w:t>
            </w:r>
          </w:p>
        </w:tc>
      </w:tr>
      <w:tr w:rsidR="00A03535" w:rsidRPr="00915CAA" w:rsidTr="00915CAA">
        <w:tc>
          <w:tcPr>
            <w:tcW w:w="675" w:type="dxa"/>
            <w:tcBorders>
              <w:top w:val="single" w:sz="4" w:space="0" w:color="auto"/>
              <w:left w:val="single" w:sz="4" w:space="0" w:color="auto"/>
              <w:bottom w:val="single" w:sz="4" w:space="0" w:color="auto"/>
              <w:right w:val="single" w:sz="4" w:space="0" w:color="auto"/>
            </w:tcBorders>
          </w:tcPr>
          <w:p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rsidR="00A03535" w:rsidRPr="00915CAA" w:rsidRDefault="00A03535" w:rsidP="002E780E">
            <w:pPr>
              <w:snapToGrid w:val="0"/>
              <w:jc w:val="both"/>
              <w:rPr>
                <w:rFonts w:ascii="Century Gothic" w:hAnsi="Century Gothic"/>
                <w:sz w:val="20"/>
                <w:szCs w:val="20"/>
              </w:rPr>
            </w:pPr>
            <w:r w:rsidRPr="00915CAA">
              <w:rPr>
                <w:rFonts w:ascii="Century Gothic" w:hAnsi="Century Gothic"/>
                <w:sz w:val="20"/>
                <w:szCs w:val="20"/>
              </w:rPr>
              <w:t>Możliwość pracy co najmniej w następujących trybach : tylko szybkość dozowania w ml/</w:t>
            </w:r>
            <w:proofErr w:type="spellStart"/>
            <w:r w:rsidRPr="00915CAA">
              <w:rPr>
                <w:rFonts w:ascii="Century Gothic" w:hAnsi="Century Gothic"/>
                <w:sz w:val="20"/>
                <w:szCs w:val="20"/>
              </w:rPr>
              <w:t>godz</w:t>
            </w:r>
            <w:proofErr w:type="spellEnd"/>
            <w:r w:rsidRPr="00915CAA">
              <w:rPr>
                <w:rFonts w:ascii="Century Gothic" w:hAnsi="Century Gothic"/>
                <w:sz w:val="20"/>
                <w:szCs w:val="20"/>
              </w:rPr>
              <w:t>; szybkość dozowania + objętość infuzji do podania; objętość do podania + czas podaży</w:t>
            </w:r>
          </w:p>
          <w:p w:rsidR="00A03535" w:rsidRPr="00915CAA" w:rsidRDefault="00A03535" w:rsidP="002E780E">
            <w:pPr>
              <w:snapToGrid w:val="0"/>
              <w:jc w:val="both"/>
              <w:rPr>
                <w:rFonts w:ascii="Century Gothic" w:hAnsi="Century Gothic"/>
                <w:sz w:val="20"/>
                <w:szCs w:val="20"/>
              </w:rPr>
            </w:pPr>
            <w:r w:rsidRPr="00915CAA">
              <w:rPr>
                <w:rFonts w:ascii="Century Gothic" w:hAnsi="Century Gothic"/>
                <w:sz w:val="20"/>
                <w:szCs w:val="20"/>
              </w:rPr>
              <w:t>( automatyczne wyliczanie prędkości podaży)</w:t>
            </w:r>
          </w:p>
        </w:tc>
        <w:tc>
          <w:tcPr>
            <w:tcW w:w="1559" w:type="dxa"/>
            <w:tcBorders>
              <w:top w:val="single" w:sz="4" w:space="0" w:color="auto"/>
              <w:left w:val="single" w:sz="4" w:space="0" w:color="auto"/>
              <w:bottom w:val="single" w:sz="4" w:space="0" w:color="auto"/>
              <w:right w:val="single" w:sz="4" w:space="0" w:color="auto"/>
            </w:tcBorders>
          </w:tcPr>
          <w:p w:rsidR="00A03535" w:rsidRPr="00915CAA" w:rsidRDefault="00A03535" w:rsidP="004D58EA">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rsidR="00A03535" w:rsidRPr="00915CAA" w:rsidRDefault="00A03535" w:rsidP="002C2510">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tcPr>
          <w:p w:rsidR="00A03535" w:rsidRPr="00915CAA" w:rsidRDefault="00A03535" w:rsidP="004D58EA">
            <w:pPr>
              <w:snapToGrid w:val="0"/>
              <w:jc w:val="center"/>
              <w:rPr>
                <w:rFonts w:ascii="Century Gothic" w:hAnsi="Century Gothic"/>
                <w:sz w:val="20"/>
                <w:szCs w:val="20"/>
              </w:rPr>
            </w:pPr>
            <w:r w:rsidRPr="00915CAA">
              <w:rPr>
                <w:rFonts w:ascii="Century Gothic" w:hAnsi="Century Gothic"/>
                <w:sz w:val="20"/>
                <w:szCs w:val="20"/>
              </w:rPr>
              <w:t>----</w:t>
            </w:r>
          </w:p>
        </w:tc>
      </w:tr>
      <w:tr w:rsidR="00A03535" w:rsidRPr="00915CAA" w:rsidTr="00915CAA">
        <w:tc>
          <w:tcPr>
            <w:tcW w:w="675" w:type="dxa"/>
            <w:tcBorders>
              <w:top w:val="single" w:sz="4" w:space="0" w:color="auto"/>
              <w:left w:val="single" w:sz="4" w:space="0" w:color="auto"/>
              <w:bottom w:val="single" w:sz="4" w:space="0" w:color="auto"/>
              <w:right w:val="single" w:sz="4" w:space="0" w:color="auto"/>
            </w:tcBorders>
          </w:tcPr>
          <w:p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rsidR="00A03535" w:rsidRPr="00915CAA" w:rsidRDefault="00A03535" w:rsidP="00377A12">
            <w:pPr>
              <w:snapToGrid w:val="0"/>
              <w:jc w:val="both"/>
              <w:rPr>
                <w:rFonts w:ascii="Century Gothic" w:hAnsi="Century Gothic"/>
                <w:sz w:val="20"/>
                <w:szCs w:val="20"/>
              </w:rPr>
            </w:pPr>
            <w:r w:rsidRPr="00915CAA">
              <w:rPr>
                <w:rFonts w:ascii="Century Gothic" w:hAnsi="Century Gothic"/>
                <w:sz w:val="20"/>
                <w:szCs w:val="20"/>
              </w:rPr>
              <w:t xml:space="preserve">Możliwość programowania infuzji w jednostkach masy: </w:t>
            </w:r>
            <w:proofErr w:type="spellStart"/>
            <w:r w:rsidRPr="00915CAA">
              <w:rPr>
                <w:rFonts w:ascii="Century Gothic" w:hAnsi="Century Gothic"/>
                <w:sz w:val="20"/>
                <w:szCs w:val="20"/>
              </w:rPr>
              <w:t>ng</w:t>
            </w:r>
            <w:proofErr w:type="spellEnd"/>
            <w:r w:rsidRPr="00915CAA">
              <w:rPr>
                <w:rFonts w:ascii="Century Gothic" w:hAnsi="Century Gothic"/>
                <w:sz w:val="20"/>
                <w:szCs w:val="20"/>
              </w:rPr>
              <w:t xml:space="preserve">,  </w:t>
            </w:r>
            <w:proofErr w:type="spellStart"/>
            <w:r w:rsidRPr="00915CAA">
              <w:rPr>
                <w:rFonts w:ascii="Century Gothic" w:hAnsi="Century Gothic"/>
                <w:sz w:val="20"/>
                <w:szCs w:val="20"/>
              </w:rPr>
              <w:t>μg</w:t>
            </w:r>
            <w:proofErr w:type="spellEnd"/>
            <w:r w:rsidRPr="00915CAA">
              <w:rPr>
                <w:rFonts w:ascii="Century Gothic" w:hAnsi="Century Gothic"/>
                <w:sz w:val="20"/>
                <w:szCs w:val="20"/>
              </w:rPr>
              <w:t xml:space="preserve">, mg, g, </w:t>
            </w:r>
            <w:proofErr w:type="spellStart"/>
            <w:r w:rsidRPr="00915CAA">
              <w:rPr>
                <w:rFonts w:ascii="Century Gothic" w:hAnsi="Century Gothic"/>
                <w:sz w:val="20"/>
                <w:szCs w:val="20"/>
              </w:rPr>
              <w:t>mmol</w:t>
            </w:r>
            <w:proofErr w:type="spellEnd"/>
            <w:r w:rsidRPr="00915CAA">
              <w:rPr>
                <w:rFonts w:ascii="Century Gothic" w:hAnsi="Century Gothic"/>
                <w:sz w:val="20"/>
                <w:szCs w:val="20"/>
              </w:rPr>
              <w:t xml:space="preserve">, </w:t>
            </w:r>
            <w:proofErr w:type="spellStart"/>
            <w:r w:rsidRPr="00915CAA">
              <w:rPr>
                <w:rFonts w:ascii="Century Gothic" w:hAnsi="Century Gothic"/>
                <w:sz w:val="20"/>
                <w:szCs w:val="20"/>
              </w:rPr>
              <w:t>mU</w:t>
            </w:r>
            <w:proofErr w:type="spellEnd"/>
            <w:r w:rsidRPr="00915CAA">
              <w:rPr>
                <w:rFonts w:ascii="Century Gothic" w:hAnsi="Century Gothic"/>
                <w:sz w:val="20"/>
                <w:szCs w:val="20"/>
              </w:rPr>
              <w:t xml:space="preserve">, U, kcal, </w:t>
            </w:r>
            <w:proofErr w:type="spellStart"/>
            <w:r w:rsidRPr="00915CAA">
              <w:rPr>
                <w:rFonts w:ascii="Century Gothic" w:hAnsi="Century Gothic"/>
                <w:sz w:val="20"/>
                <w:szCs w:val="20"/>
              </w:rPr>
              <w:t>mEq</w:t>
            </w:r>
            <w:proofErr w:type="spellEnd"/>
            <w:r w:rsidRPr="00915CAA">
              <w:rPr>
                <w:rFonts w:ascii="Century Gothic" w:hAnsi="Century Gothic"/>
                <w:sz w:val="20"/>
                <w:szCs w:val="20"/>
              </w:rPr>
              <w:t xml:space="preserve">  , –  na kg masy ciała pacjenta lub nie, na czas (na 24godziny, godzinę oraz minutę).</w:t>
            </w:r>
          </w:p>
        </w:tc>
        <w:tc>
          <w:tcPr>
            <w:tcW w:w="1559" w:type="dxa"/>
            <w:tcBorders>
              <w:top w:val="single" w:sz="4" w:space="0" w:color="auto"/>
              <w:left w:val="single" w:sz="4" w:space="0" w:color="auto"/>
              <w:bottom w:val="single" w:sz="4" w:space="0" w:color="auto"/>
              <w:right w:val="single" w:sz="4" w:space="0" w:color="auto"/>
            </w:tcBorders>
          </w:tcPr>
          <w:p w:rsidR="00A03535" w:rsidRPr="00915CAA" w:rsidRDefault="00A03535" w:rsidP="004D58EA">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rsidR="00A03535" w:rsidRPr="00915CAA" w:rsidRDefault="00A03535" w:rsidP="004D58EA">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tcPr>
          <w:p w:rsidR="00A03535" w:rsidRPr="00915CAA" w:rsidRDefault="00A03535" w:rsidP="004D58EA">
            <w:pPr>
              <w:snapToGrid w:val="0"/>
              <w:jc w:val="center"/>
              <w:rPr>
                <w:rFonts w:ascii="Century Gothic" w:hAnsi="Century Gothic"/>
                <w:sz w:val="20"/>
                <w:szCs w:val="20"/>
              </w:rPr>
            </w:pPr>
            <w:r w:rsidRPr="00915CAA">
              <w:rPr>
                <w:rFonts w:ascii="Century Gothic" w:hAnsi="Century Gothic"/>
                <w:sz w:val="20"/>
                <w:szCs w:val="20"/>
              </w:rPr>
              <w:t>----</w:t>
            </w:r>
          </w:p>
        </w:tc>
      </w:tr>
      <w:tr w:rsidR="00A03535" w:rsidRPr="00915CAA" w:rsidTr="00915CAA">
        <w:tc>
          <w:tcPr>
            <w:tcW w:w="675" w:type="dxa"/>
            <w:tcBorders>
              <w:top w:val="single" w:sz="4" w:space="0" w:color="auto"/>
              <w:left w:val="single" w:sz="4" w:space="0" w:color="auto"/>
              <w:bottom w:val="single" w:sz="4" w:space="0" w:color="auto"/>
              <w:right w:val="single" w:sz="4" w:space="0" w:color="auto"/>
            </w:tcBorders>
          </w:tcPr>
          <w:p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rsidR="00A03535" w:rsidRPr="00915CAA" w:rsidRDefault="00A03535" w:rsidP="00377A12">
            <w:pPr>
              <w:snapToGrid w:val="0"/>
              <w:jc w:val="both"/>
              <w:rPr>
                <w:rFonts w:ascii="Century Gothic" w:hAnsi="Century Gothic"/>
                <w:sz w:val="20"/>
                <w:szCs w:val="20"/>
              </w:rPr>
            </w:pPr>
            <w:r w:rsidRPr="00915CAA">
              <w:rPr>
                <w:rFonts w:ascii="Century Gothic" w:hAnsi="Century Gothic"/>
                <w:sz w:val="20"/>
                <w:szCs w:val="20"/>
              </w:rPr>
              <w:t>Dozowanie z prędkością wyliczoną na podstawie objętości i czasu, w którym dawka ma być podana</w:t>
            </w:r>
          </w:p>
        </w:tc>
        <w:tc>
          <w:tcPr>
            <w:tcW w:w="1559" w:type="dxa"/>
            <w:tcBorders>
              <w:top w:val="single" w:sz="4" w:space="0" w:color="auto"/>
              <w:left w:val="single" w:sz="4" w:space="0" w:color="auto"/>
              <w:bottom w:val="single" w:sz="4" w:space="0" w:color="auto"/>
              <w:right w:val="single" w:sz="4" w:space="0" w:color="auto"/>
            </w:tcBorders>
          </w:tcPr>
          <w:p w:rsidR="00A03535" w:rsidRPr="00915CAA" w:rsidRDefault="00A03535" w:rsidP="004D58EA">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rsidR="00A03535" w:rsidRPr="00915CAA" w:rsidRDefault="00A03535" w:rsidP="004D58EA">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tcPr>
          <w:p w:rsidR="00A03535" w:rsidRPr="00915CAA" w:rsidRDefault="00A03535" w:rsidP="004D58EA">
            <w:pPr>
              <w:snapToGrid w:val="0"/>
              <w:jc w:val="center"/>
              <w:rPr>
                <w:rFonts w:ascii="Century Gothic" w:hAnsi="Century Gothic"/>
                <w:sz w:val="20"/>
                <w:szCs w:val="20"/>
              </w:rPr>
            </w:pPr>
            <w:r w:rsidRPr="00915CAA">
              <w:rPr>
                <w:rFonts w:ascii="Century Gothic" w:hAnsi="Century Gothic"/>
                <w:sz w:val="20"/>
                <w:szCs w:val="20"/>
              </w:rPr>
              <w:t>----</w:t>
            </w:r>
          </w:p>
        </w:tc>
      </w:tr>
      <w:tr w:rsidR="00A03535" w:rsidRPr="00915CAA" w:rsidTr="00915CAA">
        <w:tc>
          <w:tcPr>
            <w:tcW w:w="675" w:type="dxa"/>
            <w:tcBorders>
              <w:top w:val="single" w:sz="4" w:space="0" w:color="auto"/>
              <w:left w:val="single" w:sz="4" w:space="0" w:color="auto"/>
              <w:bottom w:val="single" w:sz="4" w:space="0" w:color="auto"/>
              <w:right w:val="single" w:sz="4" w:space="0" w:color="auto"/>
            </w:tcBorders>
          </w:tcPr>
          <w:p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rsidR="00A03535" w:rsidRPr="00915CAA" w:rsidRDefault="00A03535" w:rsidP="00377A12">
            <w:pPr>
              <w:snapToGrid w:val="0"/>
              <w:jc w:val="both"/>
              <w:rPr>
                <w:rFonts w:ascii="Century Gothic" w:hAnsi="Century Gothic"/>
                <w:sz w:val="20"/>
                <w:szCs w:val="20"/>
              </w:rPr>
            </w:pPr>
            <w:r w:rsidRPr="00915CAA">
              <w:rPr>
                <w:rFonts w:ascii="Century Gothic" w:hAnsi="Century Gothic"/>
                <w:sz w:val="20"/>
                <w:szCs w:val="20"/>
              </w:rPr>
              <w:t>Możliwość wyboru trybów pracy po zakończeniu infuzji minimum: zatrzymanie infuzji, tryb KVO (utrzymanie drożności wlewu/naczynia), kontynuacja infuzji z poprzednią prędkością</w:t>
            </w:r>
          </w:p>
        </w:tc>
        <w:tc>
          <w:tcPr>
            <w:tcW w:w="1559" w:type="dxa"/>
            <w:tcBorders>
              <w:top w:val="single" w:sz="4" w:space="0" w:color="auto"/>
              <w:left w:val="single" w:sz="4" w:space="0" w:color="auto"/>
              <w:bottom w:val="single" w:sz="4" w:space="0" w:color="auto"/>
              <w:right w:val="single" w:sz="4" w:space="0" w:color="auto"/>
            </w:tcBorders>
          </w:tcPr>
          <w:p w:rsidR="00A03535" w:rsidRPr="00915CAA" w:rsidRDefault="00A03535" w:rsidP="004D58EA">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rsidR="00A03535" w:rsidRPr="00915CAA" w:rsidRDefault="00A03535" w:rsidP="002C2510">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tcPr>
          <w:p w:rsidR="00A03535" w:rsidRPr="00915CAA" w:rsidRDefault="00A03535" w:rsidP="004D58EA">
            <w:pPr>
              <w:snapToGrid w:val="0"/>
              <w:jc w:val="center"/>
              <w:rPr>
                <w:rFonts w:ascii="Century Gothic" w:hAnsi="Century Gothic"/>
                <w:sz w:val="20"/>
                <w:szCs w:val="20"/>
              </w:rPr>
            </w:pPr>
            <w:r w:rsidRPr="00915CAA">
              <w:rPr>
                <w:rFonts w:ascii="Century Gothic" w:hAnsi="Century Gothic"/>
                <w:sz w:val="20"/>
                <w:szCs w:val="20"/>
              </w:rPr>
              <w:t>----</w:t>
            </w:r>
          </w:p>
        </w:tc>
      </w:tr>
      <w:tr w:rsidR="00A03535" w:rsidRPr="00915CAA" w:rsidTr="00915CAA">
        <w:tc>
          <w:tcPr>
            <w:tcW w:w="675" w:type="dxa"/>
            <w:tcBorders>
              <w:top w:val="single" w:sz="4" w:space="0" w:color="auto"/>
              <w:left w:val="single" w:sz="4" w:space="0" w:color="auto"/>
              <w:bottom w:val="single" w:sz="4" w:space="0" w:color="auto"/>
              <w:right w:val="single" w:sz="4" w:space="0" w:color="auto"/>
            </w:tcBorders>
          </w:tcPr>
          <w:p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rsidR="00A03535" w:rsidRPr="00915CAA" w:rsidRDefault="00A03535" w:rsidP="00377A12">
            <w:pPr>
              <w:snapToGrid w:val="0"/>
              <w:jc w:val="both"/>
              <w:rPr>
                <w:rFonts w:ascii="Century Gothic" w:hAnsi="Century Gothic"/>
                <w:sz w:val="20"/>
                <w:szCs w:val="20"/>
              </w:rPr>
            </w:pPr>
            <w:r w:rsidRPr="00915CAA">
              <w:rPr>
                <w:rFonts w:ascii="Century Gothic" w:hAnsi="Century Gothic"/>
                <w:sz w:val="20"/>
                <w:szCs w:val="20"/>
              </w:rPr>
              <w:t>Tryb BOLUS z podaniem dawki uderzeniowej bez zatrzymania infuzji</w:t>
            </w:r>
          </w:p>
        </w:tc>
        <w:tc>
          <w:tcPr>
            <w:tcW w:w="1559" w:type="dxa"/>
            <w:tcBorders>
              <w:top w:val="single" w:sz="4" w:space="0" w:color="auto"/>
              <w:left w:val="single" w:sz="4" w:space="0" w:color="auto"/>
              <w:bottom w:val="single" w:sz="4" w:space="0" w:color="auto"/>
              <w:right w:val="single" w:sz="4" w:space="0" w:color="auto"/>
            </w:tcBorders>
          </w:tcPr>
          <w:p w:rsidR="00A03535" w:rsidRPr="00915CAA" w:rsidRDefault="00A03535" w:rsidP="004D58EA">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rsidR="00A03535" w:rsidRPr="00915CAA" w:rsidRDefault="00A03535" w:rsidP="004D58EA">
            <w:pPr>
              <w:pStyle w:val="Standard"/>
              <w:snapToGrid w:val="0"/>
              <w:jc w:val="both"/>
              <w:rPr>
                <w:rFonts w:ascii="Century Gothic" w:hAnsi="Century Gothic"/>
                <w:color w:val="FF0000"/>
                <w:sz w:val="20"/>
                <w:szCs w:val="20"/>
              </w:rPr>
            </w:pPr>
            <w:r w:rsidRPr="00915CAA">
              <w:rPr>
                <w:rFonts w:ascii="Century Gothic" w:hAnsi="Century Gothic"/>
                <w:color w:val="FF0000"/>
                <w:sz w:val="20"/>
                <w:szCs w:val="20"/>
              </w:rPr>
              <w:t xml:space="preserve"> </w:t>
            </w:r>
          </w:p>
        </w:tc>
        <w:tc>
          <w:tcPr>
            <w:tcW w:w="2412" w:type="dxa"/>
            <w:tcBorders>
              <w:top w:val="single" w:sz="4" w:space="0" w:color="auto"/>
              <w:left w:val="single" w:sz="4" w:space="0" w:color="auto"/>
              <w:bottom w:val="single" w:sz="4" w:space="0" w:color="auto"/>
              <w:right w:val="single" w:sz="4" w:space="0" w:color="auto"/>
            </w:tcBorders>
          </w:tcPr>
          <w:p w:rsidR="00A03535" w:rsidRPr="00915CAA" w:rsidRDefault="00A03535" w:rsidP="004D58EA">
            <w:pPr>
              <w:snapToGrid w:val="0"/>
              <w:jc w:val="center"/>
              <w:rPr>
                <w:rFonts w:ascii="Century Gothic" w:hAnsi="Century Gothic"/>
                <w:sz w:val="20"/>
                <w:szCs w:val="20"/>
              </w:rPr>
            </w:pPr>
            <w:r w:rsidRPr="00915CAA">
              <w:rPr>
                <w:rFonts w:ascii="Century Gothic" w:hAnsi="Century Gothic"/>
                <w:sz w:val="20"/>
                <w:szCs w:val="20"/>
              </w:rPr>
              <w:t>----</w:t>
            </w:r>
          </w:p>
        </w:tc>
      </w:tr>
      <w:tr w:rsidR="00A03535" w:rsidRPr="00915CAA" w:rsidTr="00915CAA">
        <w:tc>
          <w:tcPr>
            <w:tcW w:w="675" w:type="dxa"/>
            <w:tcBorders>
              <w:top w:val="single" w:sz="4" w:space="0" w:color="auto"/>
              <w:left w:val="single" w:sz="4" w:space="0" w:color="auto"/>
              <w:bottom w:val="single" w:sz="4" w:space="0" w:color="auto"/>
              <w:right w:val="single" w:sz="4" w:space="0" w:color="auto"/>
            </w:tcBorders>
          </w:tcPr>
          <w:p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rsidR="00A03535" w:rsidRPr="00915CAA" w:rsidRDefault="00A03535" w:rsidP="00377A12">
            <w:pPr>
              <w:snapToGrid w:val="0"/>
              <w:jc w:val="both"/>
              <w:rPr>
                <w:rFonts w:ascii="Century Gothic" w:hAnsi="Century Gothic"/>
                <w:sz w:val="20"/>
                <w:szCs w:val="20"/>
              </w:rPr>
            </w:pPr>
            <w:r w:rsidRPr="00915CAA">
              <w:rPr>
                <w:rFonts w:ascii="Century Gothic" w:hAnsi="Century Gothic"/>
                <w:sz w:val="20"/>
                <w:szCs w:val="20"/>
              </w:rPr>
              <w:t>- automatyczny (</w:t>
            </w:r>
            <w:proofErr w:type="spellStart"/>
            <w:r w:rsidRPr="00915CAA">
              <w:rPr>
                <w:rFonts w:ascii="Century Gothic" w:hAnsi="Century Gothic"/>
                <w:sz w:val="20"/>
                <w:szCs w:val="20"/>
              </w:rPr>
              <w:t>hands</w:t>
            </w:r>
            <w:proofErr w:type="spellEnd"/>
            <w:r w:rsidRPr="00915CAA">
              <w:rPr>
                <w:rFonts w:ascii="Century Gothic" w:hAnsi="Century Gothic"/>
                <w:sz w:val="20"/>
                <w:szCs w:val="20"/>
              </w:rPr>
              <w:t xml:space="preserve"> </w:t>
            </w:r>
            <w:proofErr w:type="spellStart"/>
            <w:r w:rsidRPr="00915CAA">
              <w:rPr>
                <w:rFonts w:ascii="Century Gothic" w:hAnsi="Century Gothic"/>
                <w:sz w:val="20"/>
                <w:szCs w:val="20"/>
              </w:rPr>
              <w:t>free</w:t>
            </w:r>
            <w:proofErr w:type="spellEnd"/>
            <w:r w:rsidRPr="00915CAA">
              <w:rPr>
                <w:rFonts w:ascii="Century Gothic" w:hAnsi="Century Gothic"/>
                <w:sz w:val="20"/>
                <w:szCs w:val="20"/>
              </w:rPr>
              <w:t>) z konfigurowaną przez użytkownika prędkością podaży w zakresie min 10 – 1200 ml/h oraz objętością dawki w zakresie min 0,1 – 25 ml.</w:t>
            </w:r>
          </w:p>
        </w:tc>
        <w:tc>
          <w:tcPr>
            <w:tcW w:w="1559" w:type="dxa"/>
            <w:tcBorders>
              <w:top w:val="single" w:sz="4" w:space="0" w:color="auto"/>
              <w:left w:val="single" w:sz="4" w:space="0" w:color="auto"/>
              <w:bottom w:val="single" w:sz="4" w:space="0" w:color="auto"/>
              <w:right w:val="single" w:sz="4" w:space="0" w:color="auto"/>
            </w:tcBorders>
          </w:tcPr>
          <w:p w:rsidR="00A03535" w:rsidRPr="00915CAA" w:rsidRDefault="00A03535" w:rsidP="0078584E">
            <w:pPr>
              <w:snapToGrid w:val="0"/>
              <w:jc w:val="center"/>
              <w:rPr>
                <w:rFonts w:ascii="Century Gothic" w:hAnsi="Century Gothic"/>
                <w:sz w:val="20"/>
                <w:szCs w:val="20"/>
              </w:rPr>
            </w:pPr>
            <w:r w:rsidRPr="00915CAA">
              <w:rPr>
                <w:rFonts w:ascii="Century Gothic" w:hAnsi="Century Gothic"/>
                <w:sz w:val="20"/>
                <w:szCs w:val="20"/>
              </w:rPr>
              <w:t>Podać</w:t>
            </w:r>
          </w:p>
        </w:tc>
        <w:tc>
          <w:tcPr>
            <w:tcW w:w="4534" w:type="dxa"/>
            <w:tcBorders>
              <w:top w:val="single" w:sz="4" w:space="0" w:color="auto"/>
              <w:left w:val="single" w:sz="4" w:space="0" w:color="auto"/>
              <w:bottom w:val="single" w:sz="4" w:space="0" w:color="auto"/>
              <w:right w:val="single" w:sz="4" w:space="0" w:color="auto"/>
            </w:tcBorders>
          </w:tcPr>
          <w:p w:rsidR="00A03535" w:rsidRPr="00915CAA" w:rsidRDefault="00A03535" w:rsidP="004D58EA">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tcPr>
          <w:p w:rsidR="00A03535" w:rsidRPr="00915CAA" w:rsidRDefault="00A03535" w:rsidP="00A03535">
            <w:pPr>
              <w:snapToGrid w:val="0"/>
              <w:jc w:val="center"/>
              <w:rPr>
                <w:rFonts w:ascii="Century Gothic" w:hAnsi="Century Gothic"/>
                <w:sz w:val="20"/>
                <w:szCs w:val="20"/>
              </w:rPr>
            </w:pPr>
            <w:r w:rsidRPr="00915CAA">
              <w:rPr>
                <w:rFonts w:ascii="Century Gothic" w:hAnsi="Century Gothic"/>
                <w:sz w:val="20"/>
                <w:szCs w:val="20"/>
              </w:rPr>
              <w:t>Tak  - 0,2 pkt. Nie – 0 pkt.</w:t>
            </w:r>
          </w:p>
        </w:tc>
      </w:tr>
      <w:tr w:rsidR="00A03535" w:rsidRPr="00915CAA" w:rsidTr="00915CAA">
        <w:tc>
          <w:tcPr>
            <w:tcW w:w="675" w:type="dxa"/>
            <w:tcBorders>
              <w:top w:val="single" w:sz="4" w:space="0" w:color="auto"/>
              <w:left w:val="single" w:sz="4" w:space="0" w:color="auto"/>
              <w:bottom w:val="single" w:sz="4" w:space="0" w:color="auto"/>
              <w:right w:val="single" w:sz="4" w:space="0" w:color="auto"/>
            </w:tcBorders>
          </w:tcPr>
          <w:p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rsidR="00A03535" w:rsidRPr="00915CAA" w:rsidRDefault="00A03535" w:rsidP="00377A12">
            <w:pPr>
              <w:snapToGrid w:val="0"/>
              <w:jc w:val="both"/>
              <w:rPr>
                <w:rFonts w:ascii="Century Gothic" w:hAnsi="Century Gothic"/>
                <w:sz w:val="20"/>
                <w:szCs w:val="20"/>
              </w:rPr>
            </w:pPr>
            <w:r w:rsidRPr="00915CAA">
              <w:rPr>
                <w:rFonts w:ascii="Century Gothic" w:hAnsi="Century Gothic"/>
                <w:sz w:val="20"/>
                <w:szCs w:val="20"/>
              </w:rPr>
              <w:t>- ręczny (</w:t>
            </w:r>
            <w:proofErr w:type="spellStart"/>
            <w:r w:rsidRPr="00915CAA">
              <w:rPr>
                <w:rFonts w:ascii="Century Gothic" w:hAnsi="Century Gothic"/>
                <w:sz w:val="20"/>
                <w:szCs w:val="20"/>
              </w:rPr>
              <w:t>hands</w:t>
            </w:r>
            <w:proofErr w:type="spellEnd"/>
            <w:r w:rsidRPr="00915CAA">
              <w:rPr>
                <w:rFonts w:ascii="Century Gothic" w:hAnsi="Century Gothic"/>
                <w:sz w:val="20"/>
                <w:szCs w:val="20"/>
              </w:rPr>
              <w:t xml:space="preserve"> on) z konfigurowaną przez użytkownika prędkością podaży w zakresie min 10 – 1200 ml/h i kontrolą objętości podanego bolusa</w:t>
            </w:r>
          </w:p>
        </w:tc>
        <w:tc>
          <w:tcPr>
            <w:tcW w:w="1559" w:type="dxa"/>
            <w:tcBorders>
              <w:top w:val="single" w:sz="4" w:space="0" w:color="auto"/>
              <w:left w:val="single" w:sz="4" w:space="0" w:color="auto"/>
              <w:bottom w:val="single" w:sz="4" w:space="0" w:color="auto"/>
              <w:right w:val="single" w:sz="4" w:space="0" w:color="auto"/>
            </w:tcBorders>
          </w:tcPr>
          <w:p w:rsidR="00A03535" w:rsidRPr="00915CAA" w:rsidRDefault="00A03535" w:rsidP="004D58EA">
            <w:pPr>
              <w:snapToGrid w:val="0"/>
              <w:jc w:val="center"/>
              <w:rPr>
                <w:rFonts w:ascii="Century Gothic" w:hAnsi="Century Gothic"/>
                <w:sz w:val="20"/>
                <w:szCs w:val="20"/>
              </w:rPr>
            </w:pPr>
            <w:r w:rsidRPr="00915CAA">
              <w:rPr>
                <w:rFonts w:ascii="Century Gothic" w:hAnsi="Century Gothic"/>
                <w:sz w:val="20"/>
                <w:szCs w:val="20"/>
              </w:rPr>
              <w:t>Podać</w:t>
            </w:r>
          </w:p>
        </w:tc>
        <w:tc>
          <w:tcPr>
            <w:tcW w:w="4534" w:type="dxa"/>
            <w:tcBorders>
              <w:top w:val="single" w:sz="4" w:space="0" w:color="auto"/>
              <w:left w:val="single" w:sz="4" w:space="0" w:color="auto"/>
              <w:bottom w:val="single" w:sz="4" w:space="0" w:color="auto"/>
              <w:right w:val="single" w:sz="4" w:space="0" w:color="auto"/>
            </w:tcBorders>
          </w:tcPr>
          <w:p w:rsidR="00A03535" w:rsidRPr="00915CAA" w:rsidRDefault="00A03535" w:rsidP="004D58EA">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tcPr>
          <w:p w:rsidR="00A03535" w:rsidRPr="00915CAA" w:rsidRDefault="00A03535" w:rsidP="00A03535">
            <w:pPr>
              <w:snapToGrid w:val="0"/>
              <w:jc w:val="center"/>
              <w:rPr>
                <w:rFonts w:ascii="Century Gothic" w:hAnsi="Century Gothic"/>
                <w:sz w:val="20"/>
                <w:szCs w:val="20"/>
              </w:rPr>
            </w:pPr>
            <w:r w:rsidRPr="00915CAA">
              <w:rPr>
                <w:rFonts w:ascii="Century Gothic" w:hAnsi="Century Gothic"/>
                <w:sz w:val="20"/>
                <w:szCs w:val="20"/>
              </w:rPr>
              <w:t>Tak  - 0,2 pkt. Nie – 0 pkt.</w:t>
            </w:r>
          </w:p>
        </w:tc>
      </w:tr>
      <w:tr w:rsidR="00A03535" w:rsidRPr="00915CAA" w:rsidTr="00915CAA">
        <w:tc>
          <w:tcPr>
            <w:tcW w:w="675" w:type="dxa"/>
            <w:tcBorders>
              <w:top w:val="single" w:sz="4" w:space="0" w:color="auto"/>
              <w:left w:val="single" w:sz="4" w:space="0" w:color="auto"/>
              <w:bottom w:val="single" w:sz="4" w:space="0" w:color="auto"/>
              <w:right w:val="single" w:sz="4" w:space="0" w:color="auto"/>
            </w:tcBorders>
          </w:tcPr>
          <w:p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rsidR="00A03535" w:rsidRPr="00915CAA" w:rsidRDefault="00A03535" w:rsidP="002A5CCB">
            <w:pPr>
              <w:snapToGrid w:val="0"/>
              <w:jc w:val="both"/>
              <w:rPr>
                <w:rFonts w:ascii="Century Gothic" w:hAnsi="Century Gothic"/>
                <w:sz w:val="20"/>
                <w:szCs w:val="20"/>
              </w:rPr>
            </w:pPr>
            <w:r w:rsidRPr="00915CAA">
              <w:rPr>
                <w:rFonts w:ascii="Century Gothic" w:hAnsi="Century Gothic"/>
                <w:sz w:val="20"/>
                <w:szCs w:val="20"/>
              </w:rPr>
              <w:t xml:space="preserve">Automatyczna funkcja </w:t>
            </w:r>
            <w:proofErr w:type="spellStart"/>
            <w:r w:rsidRPr="00915CAA">
              <w:rPr>
                <w:rFonts w:ascii="Century Gothic" w:hAnsi="Century Gothic"/>
                <w:sz w:val="20"/>
                <w:szCs w:val="20"/>
              </w:rPr>
              <w:t>antybolus</w:t>
            </w:r>
            <w:proofErr w:type="spellEnd"/>
            <w:r w:rsidRPr="00915CAA">
              <w:rPr>
                <w:rFonts w:ascii="Century Gothic" w:hAnsi="Century Gothic"/>
                <w:sz w:val="20"/>
                <w:szCs w:val="20"/>
              </w:rPr>
              <w:t xml:space="preserve"> po okluzji czyli zabezpieczanie przed podaniem niekontrolowanego bolusa po alarmie okluzji </w:t>
            </w:r>
          </w:p>
        </w:tc>
        <w:tc>
          <w:tcPr>
            <w:tcW w:w="1559" w:type="dxa"/>
            <w:tcBorders>
              <w:top w:val="single" w:sz="4" w:space="0" w:color="auto"/>
              <w:left w:val="single" w:sz="4" w:space="0" w:color="auto"/>
              <w:bottom w:val="single" w:sz="4" w:space="0" w:color="auto"/>
              <w:right w:val="single" w:sz="4" w:space="0" w:color="auto"/>
            </w:tcBorders>
          </w:tcPr>
          <w:p w:rsidR="00A03535" w:rsidRPr="00915CAA" w:rsidRDefault="00A03535" w:rsidP="004D58EA">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rsidR="00A03535" w:rsidRPr="00915CAA" w:rsidRDefault="00A03535" w:rsidP="004D58EA">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tcPr>
          <w:p w:rsidR="00A03535" w:rsidRPr="00915CAA" w:rsidRDefault="00A03535" w:rsidP="004D58EA">
            <w:pPr>
              <w:snapToGrid w:val="0"/>
              <w:jc w:val="center"/>
              <w:rPr>
                <w:rFonts w:ascii="Century Gothic" w:hAnsi="Century Gothic"/>
                <w:sz w:val="20"/>
                <w:szCs w:val="20"/>
              </w:rPr>
            </w:pPr>
            <w:r w:rsidRPr="00915CAA">
              <w:rPr>
                <w:rFonts w:ascii="Century Gothic" w:hAnsi="Century Gothic"/>
                <w:sz w:val="20"/>
                <w:szCs w:val="20"/>
              </w:rPr>
              <w:t>----</w:t>
            </w:r>
          </w:p>
        </w:tc>
      </w:tr>
      <w:tr w:rsidR="00A03535" w:rsidRPr="00915CAA" w:rsidTr="00915CAA">
        <w:tc>
          <w:tcPr>
            <w:tcW w:w="675" w:type="dxa"/>
            <w:tcBorders>
              <w:top w:val="single" w:sz="4" w:space="0" w:color="auto"/>
              <w:left w:val="single" w:sz="4" w:space="0" w:color="auto"/>
              <w:bottom w:val="single" w:sz="4" w:space="0" w:color="auto"/>
              <w:right w:val="single" w:sz="4" w:space="0" w:color="auto"/>
            </w:tcBorders>
          </w:tcPr>
          <w:p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rsidR="00A03535" w:rsidRPr="00915CAA" w:rsidRDefault="00A03535" w:rsidP="00377A12">
            <w:pPr>
              <w:snapToGrid w:val="0"/>
              <w:jc w:val="both"/>
              <w:rPr>
                <w:rFonts w:ascii="Century Gothic" w:hAnsi="Century Gothic"/>
                <w:sz w:val="20"/>
                <w:szCs w:val="20"/>
              </w:rPr>
            </w:pPr>
            <w:r w:rsidRPr="00915CAA">
              <w:rPr>
                <w:rFonts w:ascii="Century Gothic" w:hAnsi="Century Gothic"/>
                <w:sz w:val="20"/>
                <w:szCs w:val="20"/>
              </w:rPr>
              <w:t>Funkcja wypełnienia drenu z prędkością regulowaną w zakresie 100 – 500 ml/h, z zakresem objętości od 0,5 do 5 ml.</w:t>
            </w:r>
          </w:p>
        </w:tc>
        <w:tc>
          <w:tcPr>
            <w:tcW w:w="1559" w:type="dxa"/>
            <w:tcBorders>
              <w:top w:val="single" w:sz="4" w:space="0" w:color="auto"/>
              <w:left w:val="single" w:sz="4" w:space="0" w:color="auto"/>
              <w:bottom w:val="single" w:sz="4" w:space="0" w:color="auto"/>
              <w:right w:val="single" w:sz="4" w:space="0" w:color="auto"/>
            </w:tcBorders>
          </w:tcPr>
          <w:p w:rsidR="00A03535" w:rsidRPr="00915CAA" w:rsidRDefault="00A03535" w:rsidP="004D58EA">
            <w:pPr>
              <w:snapToGrid w:val="0"/>
              <w:jc w:val="center"/>
              <w:rPr>
                <w:rFonts w:ascii="Century Gothic" w:hAnsi="Century Gothic"/>
                <w:sz w:val="20"/>
                <w:szCs w:val="20"/>
              </w:rPr>
            </w:pPr>
            <w:r w:rsidRPr="00915CAA">
              <w:rPr>
                <w:rFonts w:ascii="Century Gothic" w:hAnsi="Century Gothic"/>
                <w:sz w:val="20"/>
                <w:szCs w:val="20"/>
              </w:rPr>
              <w:t>Podać</w:t>
            </w:r>
          </w:p>
        </w:tc>
        <w:tc>
          <w:tcPr>
            <w:tcW w:w="4534" w:type="dxa"/>
            <w:tcBorders>
              <w:top w:val="single" w:sz="4" w:space="0" w:color="auto"/>
              <w:left w:val="single" w:sz="4" w:space="0" w:color="auto"/>
              <w:bottom w:val="single" w:sz="4" w:space="0" w:color="auto"/>
              <w:right w:val="single" w:sz="4" w:space="0" w:color="auto"/>
            </w:tcBorders>
          </w:tcPr>
          <w:p w:rsidR="00A03535" w:rsidRPr="00915CAA" w:rsidRDefault="00A03535" w:rsidP="00594DF0">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tcPr>
          <w:p w:rsidR="00A03535" w:rsidRPr="00915CAA" w:rsidRDefault="00A03535" w:rsidP="004D58EA">
            <w:pPr>
              <w:snapToGrid w:val="0"/>
              <w:jc w:val="center"/>
              <w:rPr>
                <w:rFonts w:ascii="Century Gothic" w:hAnsi="Century Gothic"/>
                <w:sz w:val="20"/>
                <w:szCs w:val="20"/>
              </w:rPr>
            </w:pPr>
            <w:r w:rsidRPr="00915CAA">
              <w:rPr>
                <w:rFonts w:ascii="Century Gothic" w:hAnsi="Century Gothic"/>
                <w:sz w:val="20"/>
                <w:szCs w:val="20"/>
              </w:rPr>
              <w:t>Tak  - 0,2  pkt. Nie – 0 pkt.</w:t>
            </w:r>
          </w:p>
        </w:tc>
      </w:tr>
      <w:tr w:rsidR="00A03535" w:rsidRPr="00915CAA" w:rsidTr="00915CAA">
        <w:tc>
          <w:tcPr>
            <w:tcW w:w="675" w:type="dxa"/>
            <w:tcBorders>
              <w:top w:val="single" w:sz="4" w:space="0" w:color="auto"/>
              <w:left w:val="single" w:sz="4" w:space="0" w:color="auto"/>
              <w:bottom w:val="single" w:sz="4" w:space="0" w:color="auto"/>
              <w:right w:val="single" w:sz="4" w:space="0" w:color="auto"/>
            </w:tcBorders>
          </w:tcPr>
          <w:p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rsidR="00A03535" w:rsidRPr="00915CAA" w:rsidRDefault="00A03535" w:rsidP="00377A12">
            <w:pPr>
              <w:snapToGrid w:val="0"/>
              <w:jc w:val="both"/>
              <w:rPr>
                <w:rFonts w:ascii="Century Gothic" w:hAnsi="Century Gothic"/>
                <w:sz w:val="20"/>
                <w:szCs w:val="20"/>
              </w:rPr>
            </w:pPr>
            <w:r w:rsidRPr="00915CAA">
              <w:rPr>
                <w:rFonts w:ascii="Century Gothic" w:hAnsi="Century Gothic"/>
                <w:sz w:val="20"/>
                <w:szCs w:val="20"/>
              </w:rPr>
              <w:t>Funkcja szybkiego startu – do automatycznego kasowania luzów między mechanizmem tłoka a strzykawką podczas rozpoczynania wlewu</w:t>
            </w:r>
          </w:p>
        </w:tc>
        <w:tc>
          <w:tcPr>
            <w:tcW w:w="1559" w:type="dxa"/>
            <w:tcBorders>
              <w:top w:val="single" w:sz="4" w:space="0" w:color="auto"/>
              <w:left w:val="single" w:sz="4" w:space="0" w:color="auto"/>
              <w:bottom w:val="single" w:sz="4" w:space="0" w:color="auto"/>
              <w:right w:val="single" w:sz="4" w:space="0" w:color="auto"/>
            </w:tcBorders>
          </w:tcPr>
          <w:p w:rsidR="00A03535" w:rsidRPr="00915CAA" w:rsidRDefault="00A03535" w:rsidP="004D58EA">
            <w:pPr>
              <w:snapToGrid w:val="0"/>
              <w:jc w:val="center"/>
              <w:rPr>
                <w:rFonts w:ascii="Century Gothic" w:hAnsi="Century Gothic"/>
                <w:sz w:val="20"/>
                <w:szCs w:val="20"/>
              </w:rPr>
            </w:pPr>
            <w:r w:rsidRPr="00915CAA">
              <w:rPr>
                <w:rFonts w:ascii="Century Gothic" w:hAnsi="Century Gothic"/>
                <w:sz w:val="20"/>
                <w:szCs w:val="20"/>
              </w:rPr>
              <w:t>Podać</w:t>
            </w:r>
          </w:p>
        </w:tc>
        <w:tc>
          <w:tcPr>
            <w:tcW w:w="4534" w:type="dxa"/>
            <w:tcBorders>
              <w:top w:val="single" w:sz="4" w:space="0" w:color="auto"/>
              <w:left w:val="single" w:sz="4" w:space="0" w:color="auto"/>
              <w:bottom w:val="single" w:sz="4" w:space="0" w:color="auto"/>
              <w:right w:val="single" w:sz="4" w:space="0" w:color="auto"/>
            </w:tcBorders>
          </w:tcPr>
          <w:p w:rsidR="00A03535" w:rsidRPr="00915CAA" w:rsidRDefault="00A03535" w:rsidP="004D58EA">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tcPr>
          <w:p w:rsidR="00A03535" w:rsidRPr="00915CAA" w:rsidRDefault="00A03535" w:rsidP="004D58EA">
            <w:pPr>
              <w:snapToGrid w:val="0"/>
              <w:jc w:val="center"/>
              <w:rPr>
                <w:rFonts w:ascii="Century Gothic" w:hAnsi="Century Gothic"/>
                <w:sz w:val="20"/>
                <w:szCs w:val="20"/>
              </w:rPr>
            </w:pPr>
            <w:r w:rsidRPr="00915CAA">
              <w:rPr>
                <w:rFonts w:ascii="Century Gothic" w:hAnsi="Century Gothic"/>
                <w:sz w:val="20"/>
                <w:szCs w:val="20"/>
              </w:rPr>
              <w:t>Tak  - 0,2  pkt. Nie – 0 pkt.</w:t>
            </w:r>
          </w:p>
        </w:tc>
      </w:tr>
      <w:tr w:rsidR="00A03535" w:rsidRPr="00915CAA" w:rsidTr="00915CAA">
        <w:tc>
          <w:tcPr>
            <w:tcW w:w="675" w:type="dxa"/>
            <w:tcBorders>
              <w:top w:val="single" w:sz="4" w:space="0" w:color="auto"/>
              <w:left w:val="single" w:sz="4" w:space="0" w:color="auto"/>
              <w:bottom w:val="single" w:sz="4" w:space="0" w:color="auto"/>
              <w:right w:val="single" w:sz="4" w:space="0" w:color="auto"/>
            </w:tcBorders>
          </w:tcPr>
          <w:p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rsidR="00A03535" w:rsidRPr="00915CAA" w:rsidRDefault="00A03535" w:rsidP="00377A12">
            <w:pPr>
              <w:snapToGrid w:val="0"/>
              <w:jc w:val="both"/>
              <w:rPr>
                <w:rFonts w:ascii="Century Gothic" w:hAnsi="Century Gothic"/>
                <w:sz w:val="20"/>
                <w:szCs w:val="20"/>
              </w:rPr>
            </w:pPr>
            <w:r w:rsidRPr="00915CAA">
              <w:rPr>
                <w:rFonts w:ascii="Century Gothic" w:hAnsi="Century Gothic"/>
                <w:sz w:val="20"/>
                <w:szCs w:val="20"/>
              </w:rPr>
              <w:t>Funkcja „</w:t>
            </w:r>
            <w:proofErr w:type="spellStart"/>
            <w:r w:rsidRPr="00915CAA">
              <w:rPr>
                <w:rFonts w:ascii="Century Gothic" w:hAnsi="Century Gothic"/>
                <w:sz w:val="20"/>
                <w:szCs w:val="20"/>
              </w:rPr>
              <w:t>back</w:t>
            </w:r>
            <w:proofErr w:type="spellEnd"/>
            <w:r w:rsidRPr="00915CAA">
              <w:rPr>
                <w:rFonts w:ascii="Century Gothic" w:hAnsi="Century Gothic"/>
                <w:sz w:val="20"/>
                <w:szCs w:val="20"/>
              </w:rPr>
              <w:t xml:space="preserve"> off” – automatycznego wycofania tłoka celem redukcji objętości bolusa w pełnym zakresie, po zwolnieniu okluzji</w:t>
            </w:r>
          </w:p>
        </w:tc>
        <w:tc>
          <w:tcPr>
            <w:tcW w:w="1559" w:type="dxa"/>
            <w:tcBorders>
              <w:top w:val="single" w:sz="4" w:space="0" w:color="auto"/>
              <w:left w:val="single" w:sz="4" w:space="0" w:color="auto"/>
              <w:bottom w:val="single" w:sz="4" w:space="0" w:color="auto"/>
              <w:right w:val="single" w:sz="4" w:space="0" w:color="auto"/>
            </w:tcBorders>
          </w:tcPr>
          <w:p w:rsidR="00A03535" w:rsidRPr="00915CAA" w:rsidRDefault="00A03535" w:rsidP="004D58EA">
            <w:pPr>
              <w:snapToGrid w:val="0"/>
              <w:jc w:val="center"/>
              <w:rPr>
                <w:rFonts w:ascii="Century Gothic" w:hAnsi="Century Gothic"/>
                <w:sz w:val="20"/>
                <w:szCs w:val="20"/>
              </w:rPr>
            </w:pPr>
            <w:r w:rsidRPr="00915CAA">
              <w:rPr>
                <w:rFonts w:ascii="Century Gothic" w:hAnsi="Century Gothic"/>
                <w:sz w:val="20"/>
                <w:szCs w:val="20"/>
              </w:rPr>
              <w:t>Podać</w:t>
            </w:r>
          </w:p>
        </w:tc>
        <w:tc>
          <w:tcPr>
            <w:tcW w:w="4534" w:type="dxa"/>
            <w:tcBorders>
              <w:top w:val="single" w:sz="4" w:space="0" w:color="auto"/>
              <w:left w:val="single" w:sz="4" w:space="0" w:color="auto"/>
              <w:bottom w:val="single" w:sz="4" w:space="0" w:color="auto"/>
              <w:right w:val="single" w:sz="4" w:space="0" w:color="auto"/>
            </w:tcBorders>
          </w:tcPr>
          <w:p w:rsidR="00A03535" w:rsidRPr="00915CAA" w:rsidRDefault="00A03535" w:rsidP="00B67F45">
            <w:pPr>
              <w:suppressAutoHyphens w:val="0"/>
              <w:spacing w:after="200" w:line="276" w:lineRule="auto"/>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tcPr>
          <w:p w:rsidR="00A03535" w:rsidRPr="00915CAA" w:rsidRDefault="00A03535" w:rsidP="00C520F9">
            <w:pPr>
              <w:snapToGrid w:val="0"/>
              <w:jc w:val="center"/>
              <w:rPr>
                <w:rFonts w:ascii="Century Gothic" w:hAnsi="Century Gothic"/>
                <w:sz w:val="20"/>
                <w:szCs w:val="20"/>
              </w:rPr>
            </w:pPr>
            <w:r w:rsidRPr="00915CAA">
              <w:rPr>
                <w:rFonts w:ascii="Century Gothic" w:hAnsi="Century Gothic"/>
                <w:sz w:val="20"/>
                <w:szCs w:val="20"/>
              </w:rPr>
              <w:t>Tak  - 0,2  pkt. Nie – 0 pkt.</w:t>
            </w:r>
          </w:p>
        </w:tc>
      </w:tr>
      <w:tr w:rsidR="00A03535" w:rsidRPr="00915CAA" w:rsidTr="00915CAA">
        <w:tc>
          <w:tcPr>
            <w:tcW w:w="675" w:type="dxa"/>
            <w:tcBorders>
              <w:top w:val="single" w:sz="4" w:space="0" w:color="auto"/>
              <w:left w:val="single" w:sz="4" w:space="0" w:color="auto"/>
              <w:bottom w:val="single" w:sz="4" w:space="0" w:color="auto"/>
              <w:right w:val="single" w:sz="4" w:space="0" w:color="auto"/>
            </w:tcBorders>
          </w:tcPr>
          <w:p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rsidR="00A03535" w:rsidRPr="00915CAA" w:rsidRDefault="00A03535" w:rsidP="00A106E9">
            <w:pPr>
              <w:snapToGrid w:val="0"/>
              <w:jc w:val="both"/>
              <w:rPr>
                <w:rFonts w:ascii="Century Gothic" w:hAnsi="Century Gothic"/>
                <w:sz w:val="20"/>
                <w:szCs w:val="20"/>
              </w:rPr>
            </w:pPr>
            <w:r w:rsidRPr="00915CAA">
              <w:rPr>
                <w:rFonts w:ascii="Century Gothic" w:hAnsi="Century Gothic"/>
                <w:sz w:val="20"/>
                <w:szCs w:val="20"/>
              </w:rPr>
              <w:t>Biblioteka leków min 150 leków wraz z protokołami infuzji, min. 15 profili</w:t>
            </w:r>
          </w:p>
        </w:tc>
        <w:tc>
          <w:tcPr>
            <w:tcW w:w="1559" w:type="dxa"/>
            <w:tcBorders>
              <w:top w:val="single" w:sz="4" w:space="0" w:color="auto"/>
              <w:left w:val="single" w:sz="4" w:space="0" w:color="auto"/>
              <w:bottom w:val="single" w:sz="4" w:space="0" w:color="auto"/>
              <w:right w:val="single" w:sz="4" w:space="0" w:color="auto"/>
            </w:tcBorders>
          </w:tcPr>
          <w:p w:rsidR="00A03535" w:rsidRPr="00915CAA" w:rsidRDefault="00A03535" w:rsidP="004D58EA">
            <w:pPr>
              <w:snapToGrid w:val="0"/>
              <w:jc w:val="center"/>
              <w:rPr>
                <w:rFonts w:ascii="Century Gothic" w:hAnsi="Century Gothic"/>
                <w:sz w:val="20"/>
                <w:szCs w:val="20"/>
              </w:rPr>
            </w:pPr>
            <w:r w:rsidRPr="00915CAA">
              <w:rPr>
                <w:rFonts w:ascii="Century Gothic" w:hAnsi="Century Gothic"/>
                <w:sz w:val="20"/>
                <w:szCs w:val="20"/>
              </w:rPr>
              <w:t>TAK - podać</w:t>
            </w:r>
          </w:p>
        </w:tc>
        <w:tc>
          <w:tcPr>
            <w:tcW w:w="4534" w:type="dxa"/>
            <w:tcBorders>
              <w:top w:val="single" w:sz="4" w:space="0" w:color="auto"/>
              <w:left w:val="single" w:sz="4" w:space="0" w:color="auto"/>
              <w:bottom w:val="single" w:sz="4" w:space="0" w:color="auto"/>
              <w:right w:val="single" w:sz="4" w:space="0" w:color="auto"/>
            </w:tcBorders>
          </w:tcPr>
          <w:p w:rsidR="00A03535" w:rsidRPr="00915CAA" w:rsidRDefault="00A03535" w:rsidP="004D58EA">
            <w:pPr>
              <w:pStyle w:val="Standard"/>
              <w:snapToGrid w:val="0"/>
              <w:jc w:val="both"/>
              <w:rPr>
                <w:rFonts w:ascii="Century Gothic" w:hAnsi="Century Gothic"/>
                <w:color w:val="FF0000"/>
                <w:sz w:val="20"/>
                <w:szCs w:val="20"/>
              </w:rPr>
            </w:pPr>
            <w:r w:rsidRPr="00915CAA">
              <w:rPr>
                <w:rFonts w:ascii="Century Gothic" w:hAnsi="Century Gothic"/>
                <w:color w:val="FF0000"/>
                <w:sz w:val="20"/>
                <w:szCs w:val="20"/>
              </w:rPr>
              <w:t xml:space="preserve"> </w:t>
            </w:r>
          </w:p>
        </w:tc>
        <w:tc>
          <w:tcPr>
            <w:tcW w:w="2412" w:type="dxa"/>
            <w:tcBorders>
              <w:top w:val="single" w:sz="4" w:space="0" w:color="auto"/>
              <w:left w:val="single" w:sz="4" w:space="0" w:color="auto"/>
              <w:bottom w:val="single" w:sz="4" w:space="0" w:color="auto"/>
              <w:right w:val="single" w:sz="4" w:space="0" w:color="auto"/>
            </w:tcBorders>
          </w:tcPr>
          <w:p w:rsidR="00A03535" w:rsidRPr="00915CAA" w:rsidRDefault="00A03535" w:rsidP="004D58EA">
            <w:pPr>
              <w:snapToGrid w:val="0"/>
              <w:jc w:val="center"/>
              <w:rPr>
                <w:rFonts w:ascii="Century Gothic" w:hAnsi="Century Gothic"/>
                <w:sz w:val="20"/>
                <w:szCs w:val="20"/>
              </w:rPr>
            </w:pPr>
            <w:r w:rsidRPr="00915CAA">
              <w:rPr>
                <w:rFonts w:ascii="Century Gothic" w:hAnsi="Century Gothic"/>
                <w:sz w:val="20"/>
                <w:szCs w:val="20"/>
              </w:rPr>
              <w:t>----</w:t>
            </w:r>
          </w:p>
        </w:tc>
      </w:tr>
      <w:tr w:rsidR="00A03535" w:rsidRPr="00915CAA" w:rsidTr="00915CAA">
        <w:tc>
          <w:tcPr>
            <w:tcW w:w="675" w:type="dxa"/>
            <w:tcBorders>
              <w:top w:val="single" w:sz="4" w:space="0" w:color="auto"/>
              <w:left w:val="single" w:sz="4" w:space="0" w:color="auto"/>
              <w:bottom w:val="single" w:sz="4" w:space="0" w:color="auto"/>
              <w:right w:val="single" w:sz="4" w:space="0" w:color="auto"/>
            </w:tcBorders>
          </w:tcPr>
          <w:p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rsidR="00A03535" w:rsidRPr="00915CAA" w:rsidRDefault="00A03535" w:rsidP="00377A12">
            <w:pPr>
              <w:snapToGrid w:val="0"/>
              <w:jc w:val="both"/>
              <w:rPr>
                <w:rFonts w:ascii="Century Gothic" w:hAnsi="Century Gothic"/>
                <w:sz w:val="20"/>
                <w:szCs w:val="20"/>
              </w:rPr>
            </w:pPr>
            <w:r w:rsidRPr="00915CAA">
              <w:rPr>
                <w:rFonts w:ascii="Century Gothic" w:hAnsi="Century Gothic"/>
                <w:sz w:val="20"/>
                <w:szCs w:val="20"/>
              </w:rPr>
              <w:t>Możliwość modyfikacji przez Użytkownika wybranego protokołu lekowego</w:t>
            </w:r>
          </w:p>
        </w:tc>
        <w:tc>
          <w:tcPr>
            <w:tcW w:w="1559" w:type="dxa"/>
            <w:tcBorders>
              <w:top w:val="single" w:sz="4" w:space="0" w:color="auto"/>
              <w:left w:val="single" w:sz="4" w:space="0" w:color="auto"/>
              <w:bottom w:val="single" w:sz="4" w:space="0" w:color="auto"/>
              <w:right w:val="single" w:sz="4" w:space="0" w:color="auto"/>
            </w:tcBorders>
          </w:tcPr>
          <w:p w:rsidR="00A03535" w:rsidRPr="00915CAA" w:rsidRDefault="00A03535" w:rsidP="004D58EA">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rsidR="00A03535" w:rsidRPr="00915CAA" w:rsidRDefault="00A03535" w:rsidP="004D58EA">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tcPr>
          <w:p w:rsidR="00A03535" w:rsidRPr="00915CAA" w:rsidRDefault="00A03535" w:rsidP="004D58EA">
            <w:pPr>
              <w:snapToGrid w:val="0"/>
              <w:jc w:val="center"/>
              <w:rPr>
                <w:rFonts w:ascii="Century Gothic" w:hAnsi="Century Gothic"/>
                <w:sz w:val="20"/>
                <w:szCs w:val="20"/>
              </w:rPr>
            </w:pPr>
            <w:r w:rsidRPr="00915CAA">
              <w:rPr>
                <w:rFonts w:ascii="Century Gothic" w:hAnsi="Century Gothic"/>
                <w:sz w:val="20"/>
                <w:szCs w:val="20"/>
              </w:rPr>
              <w:t>----</w:t>
            </w:r>
          </w:p>
        </w:tc>
      </w:tr>
      <w:tr w:rsidR="00A03535" w:rsidRPr="00915CAA" w:rsidTr="00915CAA">
        <w:tc>
          <w:tcPr>
            <w:tcW w:w="675" w:type="dxa"/>
            <w:tcBorders>
              <w:top w:val="single" w:sz="4" w:space="0" w:color="auto"/>
              <w:left w:val="single" w:sz="4" w:space="0" w:color="auto"/>
              <w:bottom w:val="single" w:sz="4" w:space="0" w:color="auto"/>
              <w:right w:val="single" w:sz="4" w:space="0" w:color="auto"/>
            </w:tcBorders>
          </w:tcPr>
          <w:p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rsidR="00A03535" w:rsidRPr="00915CAA" w:rsidRDefault="00A03535" w:rsidP="003A3619">
            <w:pPr>
              <w:snapToGrid w:val="0"/>
              <w:jc w:val="both"/>
              <w:rPr>
                <w:rFonts w:ascii="Century Gothic" w:hAnsi="Century Gothic"/>
                <w:sz w:val="20"/>
                <w:szCs w:val="20"/>
              </w:rPr>
            </w:pPr>
            <w:r w:rsidRPr="00915CAA">
              <w:rPr>
                <w:rFonts w:ascii="Century Gothic" w:hAnsi="Century Gothic"/>
                <w:sz w:val="20"/>
                <w:szCs w:val="20"/>
              </w:rPr>
              <w:t>Możliwość ustawienia minimalnych i maksymalnych limitów twardych, których nie można przekroczyć  i limitów miękkich, które po zatwierdzeniu można przekroczyć dla protokołów dawkowania w bibliotece leków</w:t>
            </w:r>
          </w:p>
        </w:tc>
        <w:tc>
          <w:tcPr>
            <w:tcW w:w="1559" w:type="dxa"/>
            <w:tcBorders>
              <w:top w:val="single" w:sz="4" w:space="0" w:color="auto"/>
              <w:left w:val="single" w:sz="4" w:space="0" w:color="auto"/>
              <w:bottom w:val="single" w:sz="4" w:space="0" w:color="auto"/>
              <w:right w:val="single" w:sz="4" w:space="0" w:color="auto"/>
            </w:tcBorders>
          </w:tcPr>
          <w:p w:rsidR="00A03535" w:rsidRPr="00915CAA" w:rsidRDefault="00A03535" w:rsidP="004D58EA">
            <w:pPr>
              <w:snapToGrid w:val="0"/>
              <w:jc w:val="center"/>
              <w:rPr>
                <w:rFonts w:ascii="Century Gothic" w:hAnsi="Century Gothic"/>
                <w:sz w:val="20"/>
                <w:szCs w:val="20"/>
              </w:rPr>
            </w:pPr>
            <w:r w:rsidRPr="00915CAA">
              <w:rPr>
                <w:rFonts w:ascii="Century Gothic" w:hAnsi="Century Gothic"/>
                <w:sz w:val="20"/>
                <w:szCs w:val="20"/>
              </w:rPr>
              <w:t>podać</w:t>
            </w:r>
          </w:p>
        </w:tc>
        <w:tc>
          <w:tcPr>
            <w:tcW w:w="4534" w:type="dxa"/>
            <w:tcBorders>
              <w:top w:val="single" w:sz="4" w:space="0" w:color="auto"/>
              <w:left w:val="single" w:sz="4" w:space="0" w:color="auto"/>
              <w:bottom w:val="single" w:sz="4" w:space="0" w:color="auto"/>
              <w:right w:val="single" w:sz="4" w:space="0" w:color="auto"/>
            </w:tcBorders>
          </w:tcPr>
          <w:p w:rsidR="00A03535" w:rsidRPr="00915CAA" w:rsidRDefault="00A03535" w:rsidP="004D58EA">
            <w:pPr>
              <w:pStyle w:val="Standard"/>
              <w:snapToGrid w:val="0"/>
              <w:jc w:val="both"/>
              <w:rPr>
                <w:rFonts w:ascii="Century Gothic" w:hAnsi="Century Gothic"/>
                <w:sz w:val="20"/>
                <w:szCs w:val="20"/>
              </w:rPr>
            </w:pPr>
          </w:p>
        </w:tc>
        <w:tc>
          <w:tcPr>
            <w:tcW w:w="2412" w:type="dxa"/>
            <w:tcBorders>
              <w:top w:val="single" w:sz="4" w:space="0" w:color="auto"/>
              <w:left w:val="single" w:sz="4" w:space="0" w:color="auto"/>
              <w:bottom w:val="single" w:sz="4" w:space="0" w:color="auto"/>
              <w:right w:val="single" w:sz="4" w:space="0" w:color="auto"/>
            </w:tcBorders>
          </w:tcPr>
          <w:p w:rsidR="00A03535" w:rsidRPr="00915CAA" w:rsidRDefault="00A03535" w:rsidP="00C520F9">
            <w:pPr>
              <w:snapToGrid w:val="0"/>
              <w:jc w:val="center"/>
              <w:rPr>
                <w:rFonts w:ascii="Century Gothic" w:hAnsi="Century Gothic"/>
                <w:sz w:val="20"/>
                <w:szCs w:val="20"/>
              </w:rPr>
            </w:pPr>
            <w:r w:rsidRPr="00915CAA">
              <w:rPr>
                <w:rFonts w:ascii="Century Gothic" w:hAnsi="Century Gothic"/>
                <w:sz w:val="20"/>
                <w:szCs w:val="20"/>
              </w:rPr>
              <w:t>Tak – 1 pkt, Nie – 0 pkt</w:t>
            </w:r>
          </w:p>
        </w:tc>
      </w:tr>
      <w:tr w:rsidR="00A03535" w:rsidRPr="00915CAA" w:rsidTr="00915CAA">
        <w:tc>
          <w:tcPr>
            <w:tcW w:w="675" w:type="dxa"/>
            <w:tcBorders>
              <w:top w:val="single" w:sz="4" w:space="0" w:color="auto"/>
              <w:left w:val="single" w:sz="4" w:space="0" w:color="auto"/>
              <w:bottom w:val="single" w:sz="4" w:space="0" w:color="auto"/>
              <w:right w:val="single" w:sz="4" w:space="0" w:color="auto"/>
            </w:tcBorders>
          </w:tcPr>
          <w:p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rsidR="00A03535" w:rsidRPr="00915CAA" w:rsidRDefault="00A03535" w:rsidP="00377A12">
            <w:pPr>
              <w:snapToGrid w:val="0"/>
              <w:jc w:val="both"/>
              <w:rPr>
                <w:rFonts w:ascii="Century Gothic" w:hAnsi="Century Gothic"/>
                <w:sz w:val="20"/>
                <w:szCs w:val="20"/>
              </w:rPr>
            </w:pPr>
            <w:r w:rsidRPr="00915CAA">
              <w:rPr>
                <w:rFonts w:ascii="Century Gothic" w:hAnsi="Century Gothic"/>
                <w:sz w:val="20"/>
                <w:szCs w:val="20"/>
              </w:rPr>
              <w:t xml:space="preserve">Możliwość zaprogramowania parametrów infuzji dla pacjenta o ciężarze w zakresie od poniżej 500 gramów do maksymalnie  250 kg  </w:t>
            </w:r>
          </w:p>
        </w:tc>
        <w:tc>
          <w:tcPr>
            <w:tcW w:w="1559" w:type="dxa"/>
            <w:tcBorders>
              <w:top w:val="single" w:sz="4" w:space="0" w:color="auto"/>
              <w:left w:val="single" w:sz="4" w:space="0" w:color="auto"/>
              <w:bottom w:val="single" w:sz="4" w:space="0" w:color="auto"/>
              <w:right w:val="single" w:sz="4" w:space="0" w:color="auto"/>
            </w:tcBorders>
          </w:tcPr>
          <w:p w:rsidR="00A03535" w:rsidRPr="00915CAA" w:rsidRDefault="00A03535" w:rsidP="004D58EA">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rsidR="00A03535" w:rsidRPr="00915CAA" w:rsidRDefault="00A03535" w:rsidP="004D58EA">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tcPr>
          <w:p w:rsidR="00A03535" w:rsidRPr="00915CAA" w:rsidRDefault="00A03535" w:rsidP="004D58EA">
            <w:pPr>
              <w:snapToGrid w:val="0"/>
              <w:jc w:val="center"/>
              <w:rPr>
                <w:rFonts w:ascii="Century Gothic" w:hAnsi="Century Gothic"/>
                <w:sz w:val="20"/>
                <w:szCs w:val="20"/>
              </w:rPr>
            </w:pPr>
            <w:r w:rsidRPr="00915CAA">
              <w:rPr>
                <w:rFonts w:ascii="Century Gothic" w:hAnsi="Century Gothic"/>
                <w:sz w:val="20"/>
                <w:szCs w:val="20"/>
              </w:rPr>
              <w:t>----</w:t>
            </w:r>
          </w:p>
        </w:tc>
      </w:tr>
      <w:tr w:rsidR="00A03535" w:rsidRPr="00915CAA" w:rsidTr="00915CAA">
        <w:tc>
          <w:tcPr>
            <w:tcW w:w="675" w:type="dxa"/>
            <w:tcBorders>
              <w:top w:val="single" w:sz="4" w:space="0" w:color="auto"/>
              <w:left w:val="single" w:sz="4" w:space="0" w:color="auto"/>
              <w:bottom w:val="single" w:sz="4" w:space="0" w:color="auto"/>
              <w:right w:val="single" w:sz="4" w:space="0" w:color="auto"/>
            </w:tcBorders>
          </w:tcPr>
          <w:p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rsidR="00A03535" w:rsidRPr="00915CAA" w:rsidRDefault="00A03535" w:rsidP="00377A12">
            <w:pPr>
              <w:snapToGrid w:val="0"/>
              <w:jc w:val="both"/>
              <w:rPr>
                <w:rFonts w:ascii="Century Gothic" w:hAnsi="Century Gothic"/>
                <w:sz w:val="20"/>
                <w:szCs w:val="20"/>
              </w:rPr>
            </w:pPr>
            <w:r w:rsidRPr="00915CAA">
              <w:rPr>
                <w:rFonts w:ascii="Century Gothic" w:hAnsi="Century Gothic"/>
                <w:sz w:val="20"/>
                <w:szCs w:val="20"/>
              </w:rPr>
              <w:t xml:space="preserve">Wyświetlanie wybranej przez Użytkownika nazwy leku na ekranie </w:t>
            </w:r>
          </w:p>
        </w:tc>
        <w:tc>
          <w:tcPr>
            <w:tcW w:w="1559" w:type="dxa"/>
            <w:tcBorders>
              <w:top w:val="single" w:sz="4" w:space="0" w:color="auto"/>
              <w:left w:val="single" w:sz="4" w:space="0" w:color="auto"/>
              <w:bottom w:val="single" w:sz="4" w:space="0" w:color="auto"/>
              <w:right w:val="single" w:sz="4" w:space="0" w:color="auto"/>
            </w:tcBorders>
          </w:tcPr>
          <w:p w:rsidR="00A03535" w:rsidRPr="00915CAA" w:rsidRDefault="00A03535" w:rsidP="004D58EA">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rsidR="00A03535" w:rsidRPr="00915CAA" w:rsidRDefault="00A03535" w:rsidP="004D58EA">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tcPr>
          <w:p w:rsidR="00A03535" w:rsidRPr="00915CAA" w:rsidRDefault="00A03535" w:rsidP="004D58EA">
            <w:pPr>
              <w:snapToGrid w:val="0"/>
              <w:jc w:val="center"/>
              <w:rPr>
                <w:rFonts w:ascii="Century Gothic" w:hAnsi="Century Gothic"/>
                <w:sz w:val="20"/>
                <w:szCs w:val="20"/>
              </w:rPr>
            </w:pPr>
            <w:r w:rsidRPr="00915CAA">
              <w:rPr>
                <w:rFonts w:ascii="Century Gothic" w:hAnsi="Century Gothic"/>
                <w:sz w:val="20"/>
                <w:szCs w:val="20"/>
              </w:rPr>
              <w:t>----</w:t>
            </w:r>
          </w:p>
        </w:tc>
      </w:tr>
      <w:tr w:rsidR="00A03535" w:rsidRPr="00915CAA" w:rsidTr="00915CAA">
        <w:tc>
          <w:tcPr>
            <w:tcW w:w="675" w:type="dxa"/>
            <w:tcBorders>
              <w:top w:val="single" w:sz="4" w:space="0" w:color="auto"/>
              <w:left w:val="single" w:sz="4" w:space="0" w:color="auto"/>
              <w:bottom w:val="single" w:sz="4" w:space="0" w:color="auto"/>
              <w:right w:val="single" w:sz="4" w:space="0" w:color="auto"/>
            </w:tcBorders>
          </w:tcPr>
          <w:p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rsidR="00A03535" w:rsidRPr="00915CAA" w:rsidRDefault="00A03535" w:rsidP="00377A12">
            <w:pPr>
              <w:snapToGrid w:val="0"/>
              <w:jc w:val="both"/>
              <w:rPr>
                <w:rFonts w:ascii="Century Gothic" w:hAnsi="Century Gothic"/>
                <w:sz w:val="20"/>
                <w:szCs w:val="20"/>
              </w:rPr>
            </w:pPr>
            <w:r w:rsidRPr="00915CAA">
              <w:rPr>
                <w:rFonts w:ascii="Century Gothic" w:hAnsi="Century Gothic"/>
                <w:sz w:val="20"/>
                <w:szCs w:val="20"/>
              </w:rPr>
              <w:t xml:space="preserve">Możliwość równoczesnego wyświetlenia na ekranie pompy nazwy leków zawierające największą możliwą liczbę znaków </w:t>
            </w:r>
          </w:p>
        </w:tc>
        <w:tc>
          <w:tcPr>
            <w:tcW w:w="1559" w:type="dxa"/>
            <w:tcBorders>
              <w:top w:val="single" w:sz="4" w:space="0" w:color="auto"/>
              <w:left w:val="single" w:sz="4" w:space="0" w:color="auto"/>
              <w:bottom w:val="single" w:sz="4" w:space="0" w:color="auto"/>
              <w:right w:val="single" w:sz="4" w:space="0" w:color="auto"/>
            </w:tcBorders>
          </w:tcPr>
          <w:p w:rsidR="00A03535" w:rsidRPr="00915CAA" w:rsidRDefault="00A03535" w:rsidP="004D58EA">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rsidR="00A03535" w:rsidRPr="00915CAA" w:rsidRDefault="00A03535" w:rsidP="004D58EA">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tcPr>
          <w:p w:rsidR="00A03535" w:rsidRPr="00915CAA" w:rsidRDefault="00A03535" w:rsidP="004D58EA">
            <w:pPr>
              <w:snapToGrid w:val="0"/>
              <w:jc w:val="center"/>
              <w:rPr>
                <w:rFonts w:ascii="Century Gothic" w:hAnsi="Century Gothic"/>
                <w:sz w:val="20"/>
                <w:szCs w:val="20"/>
              </w:rPr>
            </w:pPr>
            <w:r w:rsidRPr="00915CAA">
              <w:rPr>
                <w:rFonts w:ascii="Century Gothic" w:hAnsi="Century Gothic"/>
                <w:sz w:val="20"/>
                <w:szCs w:val="20"/>
              </w:rPr>
              <w:t>----</w:t>
            </w:r>
          </w:p>
        </w:tc>
      </w:tr>
      <w:tr w:rsidR="00A03535" w:rsidRPr="00915CAA" w:rsidTr="00915CAA">
        <w:tc>
          <w:tcPr>
            <w:tcW w:w="675" w:type="dxa"/>
            <w:tcBorders>
              <w:top w:val="single" w:sz="4" w:space="0" w:color="auto"/>
              <w:left w:val="single" w:sz="4" w:space="0" w:color="auto"/>
              <w:bottom w:val="single" w:sz="4" w:space="0" w:color="auto"/>
              <w:right w:val="single" w:sz="4" w:space="0" w:color="auto"/>
            </w:tcBorders>
          </w:tcPr>
          <w:p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rsidR="00A03535" w:rsidRPr="00915CAA" w:rsidRDefault="00A03535" w:rsidP="00377A12">
            <w:pPr>
              <w:snapToGrid w:val="0"/>
              <w:jc w:val="both"/>
              <w:rPr>
                <w:rFonts w:ascii="Century Gothic" w:hAnsi="Century Gothic"/>
                <w:sz w:val="20"/>
                <w:szCs w:val="20"/>
              </w:rPr>
            </w:pPr>
            <w:r w:rsidRPr="00915CAA">
              <w:rPr>
                <w:rFonts w:ascii="Century Gothic" w:hAnsi="Century Gothic"/>
                <w:sz w:val="20"/>
                <w:szCs w:val="20"/>
              </w:rPr>
              <w:t xml:space="preserve">Wskaźnik wielkości okluzji, ustawianie granicy ciśnienia okluzji przed jak i w czasie infuzji bez jej przerywania, alarmy okluzji w zakresie nie mniejszym niż od 50 do 1000 </w:t>
            </w:r>
            <w:proofErr w:type="spellStart"/>
            <w:r w:rsidRPr="00915CAA">
              <w:rPr>
                <w:rFonts w:ascii="Century Gothic" w:hAnsi="Century Gothic"/>
                <w:sz w:val="20"/>
                <w:szCs w:val="20"/>
              </w:rPr>
              <w:t>mmHg</w:t>
            </w:r>
            <w:proofErr w:type="spellEnd"/>
            <w:r w:rsidRPr="00915CAA">
              <w:rPr>
                <w:rFonts w:ascii="Century Gothic" w:hAnsi="Century Gothic"/>
                <w:sz w:val="20"/>
                <w:szCs w:val="20"/>
              </w:rPr>
              <w:t xml:space="preserve"> (+/-20%)</w:t>
            </w:r>
          </w:p>
          <w:p w:rsidR="00A03535" w:rsidRPr="00915CAA" w:rsidRDefault="00A03535" w:rsidP="00377A12">
            <w:pPr>
              <w:snapToGrid w:val="0"/>
              <w:jc w:val="both"/>
              <w:rPr>
                <w:rFonts w:ascii="Century Gothic" w:hAnsi="Century Gothic"/>
                <w:sz w:val="20"/>
                <w:szCs w:val="20"/>
              </w:rPr>
            </w:pPr>
            <w:r w:rsidRPr="00915CAA">
              <w:rPr>
                <w:rFonts w:ascii="Century Gothic" w:hAnsi="Century Gothic"/>
                <w:sz w:val="20"/>
                <w:szCs w:val="20"/>
              </w:rPr>
              <w:t>Ustawienie poziomu ciśnienia okluzji min. 9 poziomów</w:t>
            </w:r>
          </w:p>
        </w:tc>
        <w:tc>
          <w:tcPr>
            <w:tcW w:w="1559" w:type="dxa"/>
            <w:tcBorders>
              <w:top w:val="single" w:sz="4" w:space="0" w:color="auto"/>
              <w:left w:val="single" w:sz="4" w:space="0" w:color="auto"/>
              <w:bottom w:val="single" w:sz="4" w:space="0" w:color="auto"/>
              <w:right w:val="single" w:sz="4" w:space="0" w:color="auto"/>
            </w:tcBorders>
          </w:tcPr>
          <w:p w:rsidR="00A03535" w:rsidRPr="00915CAA" w:rsidRDefault="00A03535" w:rsidP="004D58EA">
            <w:pPr>
              <w:snapToGrid w:val="0"/>
              <w:jc w:val="center"/>
              <w:rPr>
                <w:rFonts w:ascii="Century Gothic" w:hAnsi="Century Gothic"/>
                <w:sz w:val="20"/>
                <w:szCs w:val="20"/>
              </w:rPr>
            </w:pPr>
            <w:r w:rsidRPr="00915CAA">
              <w:rPr>
                <w:rFonts w:ascii="Century Gothic" w:hAnsi="Century Gothic"/>
                <w:sz w:val="20"/>
                <w:szCs w:val="20"/>
              </w:rPr>
              <w:t>TAK</w:t>
            </w:r>
            <w:r w:rsidR="00457F86">
              <w:rPr>
                <w:rFonts w:ascii="Century Gothic" w:hAnsi="Century Gothic"/>
                <w:sz w:val="20"/>
                <w:szCs w:val="20"/>
              </w:rPr>
              <w:t>, podać</w:t>
            </w:r>
          </w:p>
        </w:tc>
        <w:tc>
          <w:tcPr>
            <w:tcW w:w="4534" w:type="dxa"/>
            <w:tcBorders>
              <w:top w:val="single" w:sz="4" w:space="0" w:color="auto"/>
              <w:left w:val="single" w:sz="4" w:space="0" w:color="auto"/>
              <w:bottom w:val="single" w:sz="4" w:space="0" w:color="auto"/>
              <w:right w:val="single" w:sz="4" w:space="0" w:color="auto"/>
            </w:tcBorders>
          </w:tcPr>
          <w:p w:rsidR="00A03535" w:rsidRPr="00915CAA" w:rsidRDefault="00A03535" w:rsidP="004D58EA">
            <w:pPr>
              <w:pStyle w:val="Standard"/>
              <w:snapToGrid w:val="0"/>
              <w:jc w:val="both"/>
              <w:rPr>
                <w:rFonts w:ascii="Century Gothic" w:eastAsia="Batang" w:hAnsi="Century Gothic"/>
                <w:color w:val="FF0000"/>
                <w:sz w:val="20"/>
                <w:szCs w:val="20"/>
              </w:rPr>
            </w:pPr>
          </w:p>
          <w:p w:rsidR="00A03535" w:rsidRPr="00915CAA" w:rsidRDefault="00A03535" w:rsidP="004D58EA">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tcPr>
          <w:p w:rsidR="00A03535" w:rsidRPr="00915CAA" w:rsidRDefault="00A03535" w:rsidP="00594DF0">
            <w:pPr>
              <w:snapToGrid w:val="0"/>
              <w:jc w:val="center"/>
              <w:rPr>
                <w:rFonts w:ascii="Century Gothic" w:hAnsi="Century Gothic"/>
                <w:sz w:val="20"/>
                <w:szCs w:val="20"/>
              </w:rPr>
            </w:pPr>
            <w:r w:rsidRPr="00915CAA">
              <w:rPr>
                <w:rFonts w:ascii="Century Gothic" w:hAnsi="Century Gothic"/>
                <w:sz w:val="20"/>
                <w:szCs w:val="20"/>
              </w:rPr>
              <w:t xml:space="preserve">&gt;15 poziomów 2 pkt;  pozostałe 0 pkt </w:t>
            </w:r>
          </w:p>
          <w:p w:rsidR="00A03535" w:rsidRPr="00915CAA" w:rsidRDefault="00A03535" w:rsidP="006A695E">
            <w:pPr>
              <w:snapToGrid w:val="0"/>
              <w:jc w:val="center"/>
              <w:rPr>
                <w:rFonts w:ascii="Century Gothic" w:hAnsi="Century Gothic"/>
                <w:sz w:val="20"/>
                <w:szCs w:val="20"/>
              </w:rPr>
            </w:pPr>
          </w:p>
        </w:tc>
      </w:tr>
      <w:tr w:rsidR="00A03535" w:rsidRPr="00915CAA" w:rsidTr="00915CAA">
        <w:tc>
          <w:tcPr>
            <w:tcW w:w="675" w:type="dxa"/>
            <w:tcBorders>
              <w:top w:val="single" w:sz="4" w:space="0" w:color="auto"/>
              <w:left w:val="single" w:sz="4" w:space="0" w:color="auto"/>
              <w:bottom w:val="single" w:sz="4" w:space="0" w:color="auto"/>
              <w:right w:val="single" w:sz="4" w:space="0" w:color="auto"/>
            </w:tcBorders>
          </w:tcPr>
          <w:p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rsidR="00A03535" w:rsidRPr="00915CAA" w:rsidRDefault="00A03535" w:rsidP="0032073B">
            <w:pPr>
              <w:snapToGrid w:val="0"/>
              <w:jc w:val="both"/>
              <w:rPr>
                <w:rFonts w:ascii="Century Gothic" w:hAnsi="Century Gothic"/>
                <w:sz w:val="20"/>
                <w:szCs w:val="20"/>
              </w:rPr>
            </w:pPr>
            <w:r w:rsidRPr="00915CAA">
              <w:rPr>
                <w:rFonts w:ascii="Century Gothic" w:hAnsi="Century Gothic"/>
                <w:sz w:val="20"/>
                <w:szCs w:val="20"/>
              </w:rPr>
              <w:t>Czytelny wyświetlacz z możliwością wyświetlania min następujących informacji :</w:t>
            </w:r>
          </w:p>
          <w:p w:rsidR="00A03535" w:rsidRPr="00915CAA" w:rsidRDefault="00A03535" w:rsidP="0032073B">
            <w:pPr>
              <w:snapToGrid w:val="0"/>
              <w:jc w:val="both"/>
              <w:rPr>
                <w:rFonts w:ascii="Century Gothic" w:hAnsi="Century Gothic"/>
                <w:sz w:val="20"/>
                <w:szCs w:val="20"/>
              </w:rPr>
            </w:pPr>
          </w:p>
          <w:p w:rsidR="00A03535" w:rsidRPr="00915CAA" w:rsidRDefault="00A03535" w:rsidP="0032073B">
            <w:pPr>
              <w:pStyle w:val="Akapitzlist"/>
              <w:numPr>
                <w:ilvl w:val="0"/>
                <w:numId w:val="14"/>
              </w:numPr>
              <w:snapToGrid w:val="0"/>
              <w:jc w:val="both"/>
              <w:rPr>
                <w:rFonts w:ascii="Century Gothic" w:hAnsi="Century Gothic"/>
                <w:sz w:val="20"/>
                <w:szCs w:val="20"/>
              </w:rPr>
            </w:pPr>
            <w:r w:rsidRPr="00915CAA">
              <w:rPr>
                <w:rFonts w:ascii="Century Gothic" w:hAnsi="Century Gothic"/>
                <w:sz w:val="20"/>
                <w:szCs w:val="20"/>
              </w:rPr>
              <w:t>Nazwa leku</w:t>
            </w:r>
          </w:p>
          <w:p w:rsidR="00A03535" w:rsidRPr="00915CAA" w:rsidRDefault="00A03535" w:rsidP="0032073B">
            <w:pPr>
              <w:pStyle w:val="Akapitzlist"/>
              <w:numPr>
                <w:ilvl w:val="0"/>
                <w:numId w:val="14"/>
              </w:numPr>
              <w:snapToGrid w:val="0"/>
              <w:jc w:val="both"/>
              <w:rPr>
                <w:rFonts w:ascii="Century Gothic" w:hAnsi="Century Gothic"/>
                <w:sz w:val="20"/>
                <w:szCs w:val="20"/>
              </w:rPr>
            </w:pPr>
            <w:r w:rsidRPr="00915CAA">
              <w:rPr>
                <w:rFonts w:ascii="Century Gothic" w:hAnsi="Century Gothic"/>
                <w:sz w:val="20"/>
                <w:szCs w:val="20"/>
              </w:rPr>
              <w:t>Prędkość infuzji</w:t>
            </w:r>
          </w:p>
          <w:p w:rsidR="00A03535" w:rsidRPr="00915CAA" w:rsidRDefault="00A03535" w:rsidP="0032073B">
            <w:pPr>
              <w:pStyle w:val="Akapitzlist"/>
              <w:numPr>
                <w:ilvl w:val="0"/>
                <w:numId w:val="14"/>
              </w:numPr>
              <w:snapToGrid w:val="0"/>
              <w:jc w:val="both"/>
              <w:rPr>
                <w:rFonts w:ascii="Century Gothic" w:hAnsi="Century Gothic"/>
                <w:sz w:val="20"/>
                <w:szCs w:val="20"/>
              </w:rPr>
            </w:pPr>
            <w:r w:rsidRPr="00915CAA">
              <w:rPr>
                <w:rFonts w:ascii="Century Gothic" w:hAnsi="Century Gothic"/>
                <w:sz w:val="20"/>
                <w:szCs w:val="20"/>
              </w:rPr>
              <w:t>Informacja o trwającej infuzji  w postaci piktogramu lub alfanumerycznych zapisów</w:t>
            </w:r>
          </w:p>
          <w:p w:rsidR="00A03535" w:rsidRPr="00915CAA" w:rsidRDefault="00A03535" w:rsidP="0032073B">
            <w:pPr>
              <w:pStyle w:val="Akapitzlist"/>
              <w:numPr>
                <w:ilvl w:val="0"/>
                <w:numId w:val="14"/>
              </w:numPr>
              <w:snapToGrid w:val="0"/>
              <w:jc w:val="both"/>
              <w:rPr>
                <w:rFonts w:ascii="Century Gothic" w:hAnsi="Century Gothic"/>
                <w:sz w:val="20"/>
                <w:szCs w:val="20"/>
              </w:rPr>
            </w:pPr>
            <w:r w:rsidRPr="00915CAA">
              <w:rPr>
                <w:rFonts w:ascii="Century Gothic" w:hAnsi="Century Gothic"/>
                <w:sz w:val="20"/>
                <w:szCs w:val="20"/>
              </w:rPr>
              <w:t xml:space="preserve">Czas pozostały do końca infuzji </w:t>
            </w:r>
          </w:p>
          <w:p w:rsidR="00A03535" w:rsidRPr="00915CAA" w:rsidRDefault="00A03535" w:rsidP="0032073B">
            <w:pPr>
              <w:pStyle w:val="Akapitzlist"/>
              <w:numPr>
                <w:ilvl w:val="0"/>
                <w:numId w:val="14"/>
              </w:numPr>
              <w:snapToGrid w:val="0"/>
              <w:jc w:val="both"/>
              <w:rPr>
                <w:rFonts w:ascii="Century Gothic" w:hAnsi="Century Gothic"/>
                <w:sz w:val="20"/>
                <w:szCs w:val="20"/>
              </w:rPr>
            </w:pPr>
            <w:r w:rsidRPr="00915CAA">
              <w:rPr>
                <w:rFonts w:ascii="Century Gothic" w:hAnsi="Century Gothic"/>
                <w:sz w:val="20"/>
                <w:szCs w:val="20"/>
              </w:rPr>
              <w:t xml:space="preserve">Informacja o stanie naładowania akumulatora </w:t>
            </w:r>
          </w:p>
          <w:p w:rsidR="00A03535" w:rsidRPr="00915CAA" w:rsidRDefault="00A03535" w:rsidP="0032073B">
            <w:pPr>
              <w:pStyle w:val="Akapitzlist"/>
              <w:numPr>
                <w:ilvl w:val="0"/>
                <w:numId w:val="14"/>
              </w:numPr>
              <w:snapToGrid w:val="0"/>
              <w:jc w:val="both"/>
              <w:rPr>
                <w:rFonts w:ascii="Century Gothic" w:hAnsi="Century Gothic"/>
                <w:sz w:val="20"/>
                <w:szCs w:val="20"/>
              </w:rPr>
            </w:pPr>
            <w:r w:rsidRPr="00915CAA">
              <w:rPr>
                <w:rFonts w:ascii="Century Gothic" w:hAnsi="Century Gothic"/>
                <w:sz w:val="20"/>
                <w:szCs w:val="20"/>
              </w:rPr>
              <w:t xml:space="preserve">Graficzny obraz stanu ciśnienia </w:t>
            </w:r>
          </w:p>
          <w:p w:rsidR="00A03535" w:rsidRPr="00915CAA" w:rsidRDefault="00A03535" w:rsidP="0032073B">
            <w:pPr>
              <w:snapToGrid w:val="0"/>
              <w:jc w:val="both"/>
              <w:rPr>
                <w:rFonts w:ascii="Century Gothic" w:hAnsi="Century Gothic"/>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A03535" w:rsidRPr="00915CAA" w:rsidRDefault="00A03535" w:rsidP="0032073B">
            <w:pPr>
              <w:snapToGrid w:val="0"/>
              <w:jc w:val="center"/>
              <w:rPr>
                <w:rFonts w:ascii="Century Gothic" w:hAnsi="Century Gothic"/>
                <w:sz w:val="20"/>
                <w:szCs w:val="20"/>
              </w:rPr>
            </w:pPr>
            <w:r w:rsidRPr="00915CAA">
              <w:rPr>
                <w:rFonts w:ascii="Century Gothic" w:hAnsi="Century Gothic"/>
                <w:sz w:val="20"/>
                <w:szCs w:val="20"/>
              </w:rPr>
              <w:t xml:space="preserve">TAK </w:t>
            </w:r>
          </w:p>
        </w:tc>
        <w:tc>
          <w:tcPr>
            <w:tcW w:w="4534" w:type="dxa"/>
            <w:tcBorders>
              <w:top w:val="single" w:sz="4" w:space="0" w:color="auto"/>
              <w:left w:val="single" w:sz="4" w:space="0" w:color="auto"/>
              <w:bottom w:val="single" w:sz="4" w:space="0" w:color="auto"/>
              <w:right w:val="single" w:sz="4" w:space="0" w:color="auto"/>
            </w:tcBorders>
          </w:tcPr>
          <w:p w:rsidR="00A03535" w:rsidRPr="00915CAA" w:rsidRDefault="00A03535" w:rsidP="004D58EA">
            <w:pPr>
              <w:pStyle w:val="Standard"/>
              <w:snapToGrid w:val="0"/>
              <w:jc w:val="both"/>
              <w:rPr>
                <w:rFonts w:ascii="Century Gothic" w:hAnsi="Century Gothic"/>
                <w:color w:val="FF0000"/>
                <w:sz w:val="20"/>
                <w:szCs w:val="20"/>
              </w:rPr>
            </w:pPr>
          </w:p>
          <w:p w:rsidR="00A03535" w:rsidRPr="00915CAA" w:rsidRDefault="00A03535" w:rsidP="004D58EA">
            <w:pPr>
              <w:pStyle w:val="Standard"/>
              <w:snapToGrid w:val="0"/>
              <w:jc w:val="both"/>
              <w:rPr>
                <w:rFonts w:ascii="Century Gothic" w:hAnsi="Century Gothic"/>
                <w:color w:val="FF0000"/>
                <w:sz w:val="20"/>
                <w:szCs w:val="20"/>
              </w:rPr>
            </w:pPr>
          </w:p>
          <w:p w:rsidR="00A03535" w:rsidRPr="00915CAA" w:rsidRDefault="00A03535" w:rsidP="004D58EA">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vAlign w:val="center"/>
          </w:tcPr>
          <w:p w:rsidR="00A03535" w:rsidRPr="00915CAA" w:rsidRDefault="00A03535" w:rsidP="004D58EA">
            <w:pPr>
              <w:snapToGrid w:val="0"/>
              <w:jc w:val="center"/>
              <w:rPr>
                <w:rFonts w:ascii="Century Gothic" w:hAnsi="Century Gothic"/>
                <w:sz w:val="20"/>
                <w:szCs w:val="20"/>
              </w:rPr>
            </w:pPr>
            <w:r w:rsidRPr="00915CAA">
              <w:rPr>
                <w:rFonts w:ascii="Century Gothic" w:hAnsi="Century Gothic"/>
                <w:sz w:val="20"/>
                <w:szCs w:val="20"/>
              </w:rPr>
              <w:t>----</w:t>
            </w:r>
          </w:p>
        </w:tc>
      </w:tr>
      <w:tr w:rsidR="00A03535" w:rsidRPr="00915CAA" w:rsidTr="00915CAA">
        <w:tc>
          <w:tcPr>
            <w:tcW w:w="675" w:type="dxa"/>
            <w:tcBorders>
              <w:top w:val="single" w:sz="4" w:space="0" w:color="auto"/>
              <w:left w:val="single" w:sz="4" w:space="0" w:color="auto"/>
              <w:bottom w:val="single" w:sz="4" w:space="0" w:color="auto"/>
              <w:right w:val="single" w:sz="4" w:space="0" w:color="auto"/>
            </w:tcBorders>
          </w:tcPr>
          <w:p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rsidR="00A03535" w:rsidRPr="00915CAA" w:rsidRDefault="00A03535" w:rsidP="00377A12">
            <w:pPr>
              <w:snapToGrid w:val="0"/>
              <w:jc w:val="both"/>
              <w:rPr>
                <w:rFonts w:ascii="Century Gothic" w:hAnsi="Century Gothic"/>
                <w:sz w:val="20"/>
                <w:szCs w:val="20"/>
              </w:rPr>
            </w:pPr>
            <w:r w:rsidRPr="00915CAA">
              <w:rPr>
                <w:rFonts w:ascii="Century Gothic" w:hAnsi="Century Gothic"/>
                <w:sz w:val="20"/>
                <w:szCs w:val="20"/>
              </w:rPr>
              <w:t xml:space="preserve">Funkcja Stand-By </w:t>
            </w:r>
          </w:p>
        </w:tc>
        <w:tc>
          <w:tcPr>
            <w:tcW w:w="1559" w:type="dxa"/>
            <w:tcBorders>
              <w:top w:val="single" w:sz="4" w:space="0" w:color="auto"/>
              <w:left w:val="single" w:sz="4" w:space="0" w:color="auto"/>
              <w:bottom w:val="single" w:sz="4" w:space="0" w:color="auto"/>
              <w:right w:val="single" w:sz="4" w:space="0" w:color="auto"/>
            </w:tcBorders>
          </w:tcPr>
          <w:p w:rsidR="00A03535" w:rsidRPr="00915CAA" w:rsidRDefault="00A03535" w:rsidP="004D58EA">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rsidR="00A03535" w:rsidRPr="00915CAA" w:rsidRDefault="00A03535" w:rsidP="004D58EA">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tcPr>
          <w:p w:rsidR="00A03535" w:rsidRPr="00915CAA" w:rsidRDefault="00A03535" w:rsidP="004D58EA">
            <w:pPr>
              <w:snapToGrid w:val="0"/>
              <w:jc w:val="center"/>
              <w:rPr>
                <w:rFonts w:ascii="Century Gothic" w:hAnsi="Century Gothic"/>
                <w:sz w:val="20"/>
                <w:szCs w:val="20"/>
              </w:rPr>
            </w:pPr>
            <w:r w:rsidRPr="00915CAA">
              <w:rPr>
                <w:rFonts w:ascii="Century Gothic" w:hAnsi="Century Gothic"/>
                <w:sz w:val="20"/>
                <w:szCs w:val="20"/>
              </w:rPr>
              <w:t>----</w:t>
            </w:r>
          </w:p>
        </w:tc>
      </w:tr>
      <w:tr w:rsidR="00A03535" w:rsidRPr="00915CAA" w:rsidTr="00915CAA">
        <w:tc>
          <w:tcPr>
            <w:tcW w:w="675" w:type="dxa"/>
            <w:tcBorders>
              <w:top w:val="single" w:sz="4" w:space="0" w:color="auto"/>
              <w:left w:val="single" w:sz="4" w:space="0" w:color="auto"/>
              <w:bottom w:val="single" w:sz="4" w:space="0" w:color="auto"/>
              <w:right w:val="single" w:sz="4" w:space="0" w:color="auto"/>
            </w:tcBorders>
          </w:tcPr>
          <w:p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rsidR="00A03535" w:rsidRPr="00915CAA" w:rsidRDefault="00A03535" w:rsidP="00377A12">
            <w:pPr>
              <w:snapToGrid w:val="0"/>
              <w:jc w:val="both"/>
              <w:rPr>
                <w:rFonts w:ascii="Century Gothic" w:hAnsi="Century Gothic"/>
                <w:sz w:val="20"/>
                <w:szCs w:val="20"/>
              </w:rPr>
            </w:pPr>
            <w:r w:rsidRPr="00915CAA">
              <w:rPr>
                <w:rFonts w:ascii="Century Gothic" w:hAnsi="Century Gothic"/>
                <w:sz w:val="20"/>
                <w:szCs w:val="20"/>
              </w:rPr>
              <w:t>Możliwość pracy pompy w systemie zarządzającym infuzjami</w:t>
            </w:r>
          </w:p>
        </w:tc>
        <w:tc>
          <w:tcPr>
            <w:tcW w:w="1559" w:type="dxa"/>
            <w:tcBorders>
              <w:top w:val="single" w:sz="4" w:space="0" w:color="auto"/>
              <w:left w:val="single" w:sz="4" w:space="0" w:color="auto"/>
              <w:bottom w:val="single" w:sz="4" w:space="0" w:color="auto"/>
              <w:right w:val="single" w:sz="4" w:space="0" w:color="auto"/>
            </w:tcBorders>
          </w:tcPr>
          <w:p w:rsidR="00A03535" w:rsidRPr="00915CAA" w:rsidRDefault="00A03535" w:rsidP="004D58EA">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rsidR="00A03535" w:rsidRPr="00915CAA" w:rsidRDefault="00A03535" w:rsidP="004D58EA">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tcPr>
          <w:p w:rsidR="00A03535" w:rsidRPr="00915CAA" w:rsidRDefault="00A03535" w:rsidP="004D58EA">
            <w:pPr>
              <w:snapToGrid w:val="0"/>
              <w:jc w:val="center"/>
              <w:rPr>
                <w:rFonts w:ascii="Century Gothic" w:hAnsi="Century Gothic"/>
                <w:sz w:val="20"/>
                <w:szCs w:val="20"/>
              </w:rPr>
            </w:pPr>
            <w:r w:rsidRPr="00915CAA">
              <w:rPr>
                <w:rFonts w:ascii="Century Gothic" w:hAnsi="Century Gothic"/>
                <w:sz w:val="20"/>
                <w:szCs w:val="20"/>
              </w:rPr>
              <w:t>----</w:t>
            </w:r>
          </w:p>
        </w:tc>
      </w:tr>
      <w:tr w:rsidR="00A03535" w:rsidRPr="00915CAA" w:rsidTr="00915CAA">
        <w:tc>
          <w:tcPr>
            <w:tcW w:w="675" w:type="dxa"/>
            <w:tcBorders>
              <w:top w:val="single" w:sz="4" w:space="0" w:color="auto"/>
              <w:left w:val="single" w:sz="4" w:space="0" w:color="auto"/>
              <w:bottom w:val="single" w:sz="4" w:space="0" w:color="auto"/>
              <w:right w:val="single" w:sz="4" w:space="0" w:color="auto"/>
            </w:tcBorders>
          </w:tcPr>
          <w:p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rsidR="00A03535" w:rsidRPr="00915CAA" w:rsidRDefault="00A03535" w:rsidP="00377A12">
            <w:pPr>
              <w:snapToGrid w:val="0"/>
              <w:jc w:val="both"/>
              <w:rPr>
                <w:rFonts w:ascii="Century Gothic" w:hAnsi="Century Gothic"/>
                <w:b/>
                <w:sz w:val="20"/>
                <w:szCs w:val="20"/>
              </w:rPr>
            </w:pPr>
            <w:r w:rsidRPr="00915CAA">
              <w:rPr>
                <w:rFonts w:ascii="Century Gothic" w:hAnsi="Century Gothic"/>
                <w:b/>
                <w:sz w:val="20"/>
                <w:szCs w:val="20"/>
              </w:rPr>
              <w:t>Alarmy optyczne i akustyczne</w:t>
            </w:r>
          </w:p>
        </w:tc>
        <w:tc>
          <w:tcPr>
            <w:tcW w:w="1559" w:type="dxa"/>
            <w:tcBorders>
              <w:top w:val="single" w:sz="4" w:space="0" w:color="auto"/>
              <w:left w:val="single" w:sz="4" w:space="0" w:color="auto"/>
              <w:bottom w:val="single" w:sz="4" w:space="0" w:color="auto"/>
              <w:right w:val="single" w:sz="4" w:space="0" w:color="auto"/>
            </w:tcBorders>
          </w:tcPr>
          <w:p w:rsidR="00A03535" w:rsidRPr="00915CAA" w:rsidRDefault="00A03535" w:rsidP="004D58EA">
            <w:pPr>
              <w:snapToGrid w:val="0"/>
              <w:jc w:val="center"/>
              <w:rPr>
                <w:rFonts w:ascii="Century Gothic" w:hAnsi="Century Gothic"/>
                <w:sz w:val="20"/>
                <w:szCs w:val="20"/>
              </w:rPr>
            </w:pPr>
          </w:p>
        </w:tc>
        <w:tc>
          <w:tcPr>
            <w:tcW w:w="4534" w:type="dxa"/>
            <w:tcBorders>
              <w:top w:val="single" w:sz="4" w:space="0" w:color="auto"/>
              <w:left w:val="single" w:sz="4" w:space="0" w:color="auto"/>
              <w:bottom w:val="single" w:sz="4" w:space="0" w:color="auto"/>
              <w:right w:val="single" w:sz="4" w:space="0" w:color="auto"/>
            </w:tcBorders>
          </w:tcPr>
          <w:p w:rsidR="00A03535" w:rsidRPr="00915CAA" w:rsidRDefault="00A03535" w:rsidP="004D58EA">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tcPr>
          <w:p w:rsidR="00A03535" w:rsidRPr="00915CAA" w:rsidRDefault="00A03535" w:rsidP="004D58EA">
            <w:pPr>
              <w:snapToGrid w:val="0"/>
              <w:jc w:val="center"/>
              <w:rPr>
                <w:rFonts w:ascii="Century Gothic" w:hAnsi="Century Gothic"/>
                <w:sz w:val="20"/>
                <w:szCs w:val="20"/>
              </w:rPr>
            </w:pPr>
          </w:p>
        </w:tc>
      </w:tr>
      <w:tr w:rsidR="00A03535" w:rsidRPr="00915CAA" w:rsidTr="00915CAA">
        <w:tc>
          <w:tcPr>
            <w:tcW w:w="675" w:type="dxa"/>
            <w:tcBorders>
              <w:top w:val="single" w:sz="4" w:space="0" w:color="auto"/>
              <w:left w:val="single" w:sz="4" w:space="0" w:color="auto"/>
              <w:bottom w:val="single" w:sz="4" w:space="0" w:color="auto"/>
              <w:right w:val="single" w:sz="4" w:space="0" w:color="auto"/>
            </w:tcBorders>
          </w:tcPr>
          <w:p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rsidR="00A03535" w:rsidRPr="00915CAA" w:rsidRDefault="00A03535" w:rsidP="00377A12">
            <w:pPr>
              <w:snapToGrid w:val="0"/>
              <w:jc w:val="both"/>
              <w:rPr>
                <w:rFonts w:ascii="Century Gothic" w:hAnsi="Century Gothic"/>
                <w:sz w:val="20"/>
                <w:szCs w:val="20"/>
              </w:rPr>
            </w:pPr>
            <w:r w:rsidRPr="00915CAA">
              <w:rPr>
                <w:rFonts w:ascii="Century Gothic" w:hAnsi="Century Gothic"/>
                <w:sz w:val="20"/>
                <w:szCs w:val="20"/>
              </w:rPr>
              <w:t xml:space="preserve">Dwustopniowe zróżnicowane akustyczne i optyczne (wizualne) </w:t>
            </w:r>
          </w:p>
        </w:tc>
        <w:tc>
          <w:tcPr>
            <w:tcW w:w="1559" w:type="dxa"/>
            <w:tcBorders>
              <w:top w:val="single" w:sz="4" w:space="0" w:color="auto"/>
              <w:left w:val="single" w:sz="4" w:space="0" w:color="auto"/>
              <w:bottom w:val="single" w:sz="4" w:space="0" w:color="auto"/>
              <w:right w:val="single" w:sz="4" w:space="0" w:color="auto"/>
            </w:tcBorders>
          </w:tcPr>
          <w:p w:rsidR="00A03535" w:rsidRPr="00915CAA" w:rsidRDefault="00A03535" w:rsidP="004D58EA">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rsidR="00A03535" w:rsidRPr="00915CAA" w:rsidRDefault="00A03535" w:rsidP="004D58EA">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tcPr>
          <w:p w:rsidR="00A03535" w:rsidRPr="00915CAA" w:rsidRDefault="00A03535" w:rsidP="004D58EA">
            <w:pPr>
              <w:snapToGrid w:val="0"/>
              <w:jc w:val="center"/>
              <w:rPr>
                <w:rFonts w:ascii="Century Gothic" w:hAnsi="Century Gothic"/>
                <w:sz w:val="20"/>
                <w:szCs w:val="20"/>
              </w:rPr>
            </w:pPr>
            <w:r w:rsidRPr="00915CAA">
              <w:rPr>
                <w:rFonts w:ascii="Century Gothic" w:hAnsi="Century Gothic"/>
                <w:sz w:val="20"/>
                <w:szCs w:val="20"/>
              </w:rPr>
              <w:t>----</w:t>
            </w:r>
          </w:p>
        </w:tc>
      </w:tr>
      <w:tr w:rsidR="00A03535" w:rsidRPr="00915CAA" w:rsidTr="00915CAA">
        <w:tc>
          <w:tcPr>
            <w:tcW w:w="675" w:type="dxa"/>
            <w:tcBorders>
              <w:top w:val="single" w:sz="4" w:space="0" w:color="auto"/>
              <w:left w:val="single" w:sz="4" w:space="0" w:color="auto"/>
              <w:bottom w:val="single" w:sz="4" w:space="0" w:color="auto"/>
              <w:right w:val="single" w:sz="4" w:space="0" w:color="auto"/>
            </w:tcBorders>
          </w:tcPr>
          <w:p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rsidR="00A03535" w:rsidRPr="00915CAA" w:rsidRDefault="00A03535" w:rsidP="00377A12">
            <w:pPr>
              <w:snapToGrid w:val="0"/>
              <w:jc w:val="both"/>
              <w:rPr>
                <w:rFonts w:ascii="Century Gothic" w:hAnsi="Century Gothic"/>
                <w:sz w:val="20"/>
                <w:szCs w:val="20"/>
              </w:rPr>
            </w:pPr>
            <w:r w:rsidRPr="00915CAA">
              <w:rPr>
                <w:rFonts w:ascii="Century Gothic" w:hAnsi="Century Gothic"/>
                <w:sz w:val="20"/>
                <w:szCs w:val="20"/>
              </w:rPr>
              <w:t>Okluzji z zatrzymaniem infuzji</w:t>
            </w:r>
          </w:p>
        </w:tc>
        <w:tc>
          <w:tcPr>
            <w:tcW w:w="1559" w:type="dxa"/>
            <w:tcBorders>
              <w:top w:val="single" w:sz="4" w:space="0" w:color="auto"/>
              <w:left w:val="single" w:sz="4" w:space="0" w:color="auto"/>
              <w:bottom w:val="single" w:sz="4" w:space="0" w:color="auto"/>
              <w:right w:val="single" w:sz="4" w:space="0" w:color="auto"/>
            </w:tcBorders>
          </w:tcPr>
          <w:p w:rsidR="00A03535" w:rsidRPr="00915CAA" w:rsidRDefault="00A03535" w:rsidP="004D58EA">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rsidR="00A03535" w:rsidRPr="00915CAA" w:rsidRDefault="00A03535" w:rsidP="004D58EA">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tcPr>
          <w:p w:rsidR="00A03535" w:rsidRPr="00915CAA" w:rsidRDefault="00A03535" w:rsidP="004D58EA">
            <w:pPr>
              <w:snapToGrid w:val="0"/>
              <w:jc w:val="center"/>
              <w:rPr>
                <w:rFonts w:ascii="Century Gothic" w:hAnsi="Century Gothic"/>
                <w:sz w:val="20"/>
                <w:szCs w:val="20"/>
              </w:rPr>
            </w:pPr>
            <w:r w:rsidRPr="00915CAA">
              <w:rPr>
                <w:rFonts w:ascii="Century Gothic" w:hAnsi="Century Gothic"/>
                <w:sz w:val="20"/>
                <w:szCs w:val="20"/>
              </w:rPr>
              <w:t>----</w:t>
            </w:r>
          </w:p>
        </w:tc>
      </w:tr>
      <w:tr w:rsidR="00A03535" w:rsidRPr="00915CAA" w:rsidTr="00915CAA">
        <w:tc>
          <w:tcPr>
            <w:tcW w:w="675" w:type="dxa"/>
            <w:tcBorders>
              <w:top w:val="single" w:sz="4" w:space="0" w:color="auto"/>
              <w:left w:val="single" w:sz="4" w:space="0" w:color="auto"/>
              <w:bottom w:val="single" w:sz="4" w:space="0" w:color="auto"/>
              <w:right w:val="single" w:sz="4" w:space="0" w:color="auto"/>
            </w:tcBorders>
          </w:tcPr>
          <w:p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rsidR="00A03535" w:rsidRPr="00915CAA" w:rsidRDefault="00A03535" w:rsidP="008C66D1">
            <w:pPr>
              <w:snapToGrid w:val="0"/>
              <w:jc w:val="both"/>
              <w:rPr>
                <w:rFonts w:ascii="Century Gothic" w:hAnsi="Century Gothic"/>
                <w:sz w:val="20"/>
                <w:szCs w:val="20"/>
              </w:rPr>
            </w:pPr>
            <w:r w:rsidRPr="00915CAA">
              <w:rPr>
                <w:rFonts w:ascii="Century Gothic" w:hAnsi="Century Gothic"/>
                <w:sz w:val="20"/>
                <w:szCs w:val="20"/>
              </w:rPr>
              <w:t xml:space="preserve">Bliskiego końca infuzji </w:t>
            </w:r>
          </w:p>
          <w:p w:rsidR="00A03535" w:rsidRPr="00915CAA" w:rsidRDefault="00A03535" w:rsidP="00377A12">
            <w:pPr>
              <w:snapToGrid w:val="0"/>
              <w:jc w:val="both"/>
              <w:rPr>
                <w:rFonts w:ascii="Century Gothic" w:hAnsi="Century Gothic"/>
                <w:sz w:val="20"/>
                <w:szCs w:val="20"/>
              </w:rPr>
            </w:pPr>
          </w:p>
        </w:tc>
        <w:tc>
          <w:tcPr>
            <w:tcW w:w="1559" w:type="dxa"/>
            <w:tcBorders>
              <w:top w:val="single" w:sz="4" w:space="0" w:color="auto"/>
              <w:left w:val="single" w:sz="4" w:space="0" w:color="auto"/>
              <w:bottom w:val="single" w:sz="4" w:space="0" w:color="auto"/>
              <w:right w:val="single" w:sz="4" w:space="0" w:color="auto"/>
            </w:tcBorders>
          </w:tcPr>
          <w:p w:rsidR="00A03535" w:rsidRPr="00915CAA" w:rsidRDefault="00A03535" w:rsidP="004D58EA">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rsidR="00A03535" w:rsidRPr="00915CAA" w:rsidRDefault="00A03535" w:rsidP="004D58EA">
            <w:pPr>
              <w:pStyle w:val="Standard"/>
              <w:snapToGrid w:val="0"/>
              <w:jc w:val="both"/>
              <w:rPr>
                <w:rFonts w:ascii="Century Gothic" w:hAnsi="Century Gothic"/>
                <w:color w:val="FF0000"/>
                <w:sz w:val="20"/>
                <w:szCs w:val="20"/>
              </w:rPr>
            </w:pPr>
            <w:r w:rsidRPr="00915CAA">
              <w:rPr>
                <w:rFonts w:ascii="Century Gothic" w:hAnsi="Century Gothic"/>
                <w:color w:val="FF0000"/>
                <w:sz w:val="20"/>
                <w:szCs w:val="20"/>
              </w:rPr>
              <w:t xml:space="preserve"> </w:t>
            </w:r>
          </w:p>
        </w:tc>
        <w:tc>
          <w:tcPr>
            <w:tcW w:w="2412" w:type="dxa"/>
            <w:tcBorders>
              <w:top w:val="single" w:sz="4" w:space="0" w:color="auto"/>
              <w:left w:val="single" w:sz="4" w:space="0" w:color="auto"/>
              <w:bottom w:val="single" w:sz="4" w:space="0" w:color="auto"/>
              <w:right w:val="single" w:sz="4" w:space="0" w:color="auto"/>
            </w:tcBorders>
          </w:tcPr>
          <w:p w:rsidR="00A03535" w:rsidRPr="00915CAA" w:rsidRDefault="00A03535" w:rsidP="004D58EA">
            <w:pPr>
              <w:snapToGrid w:val="0"/>
              <w:jc w:val="center"/>
              <w:rPr>
                <w:rFonts w:ascii="Century Gothic" w:hAnsi="Century Gothic"/>
                <w:sz w:val="20"/>
                <w:szCs w:val="20"/>
              </w:rPr>
            </w:pPr>
            <w:r w:rsidRPr="00915CAA">
              <w:rPr>
                <w:rFonts w:ascii="Century Gothic" w:hAnsi="Century Gothic"/>
                <w:sz w:val="20"/>
                <w:szCs w:val="20"/>
              </w:rPr>
              <w:t>----</w:t>
            </w:r>
          </w:p>
        </w:tc>
      </w:tr>
      <w:tr w:rsidR="00A03535" w:rsidRPr="00915CAA" w:rsidTr="00915CAA">
        <w:tc>
          <w:tcPr>
            <w:tcW w:w="675" w:type="dxa"/>
            <w:tcBorders>
              <w:top w:val="single" w:sz="4" w:space="0" w:color="auto"/>
              <w:left w:val="single" w:sz="4" w:space="0" w:color="auto"/>
              <w:bottom w:val="single" w:sz="4" w:space="0" w:color="auto"/>
              <w:right w:val="single" w:sz="4" w:space="0" w:color="auto"/>
            </w:tcBorders>
          </w:tcPr>
          <w:p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rsidR="00A03535" w:rsidRPr="00915CAA" w:rsidRDefault="00A03535" w:rsidP="00BE0AFF">
            <w:pPr>
              <w:snapToGrid w:val="0"/>
              <w:jc w:val="both"/>
              <w:rPr>
                <w:rFonts w:ascii="Century Gothic" w:hAnsi="Century Gothic"/>
                <w:sz w:val="20"/>
                <w:szCs w:val="20"/>
              </w:rPr>
            </w:pPr>
            <w:r w:rsidRPr="00915CAA">
              <w:rPr>
                <w:rFonts w:ascii="Century Gothic" w:hAnsi="Century Gothic"/>
                <w:sz w:val="20"/>
                <w:szCs w:val="20"/>
              </w:rPr>
              <w:t>Końca infuzji</w:t>
            </w:r>
          </w:p>
        </w:tc>
        <w:tc>
          <w:tcPr>
            <w:tcW w:w="1559" w:type="dxa"/>
            <w:tcBorders>
              <w:top w:val="single" w:sz="4" w:space="0" w:color="auto"/>
              <w:left w:val="single" w:sz="4" w:space="0" w:color="auto"/>
              <w:bottom w:val="single" w:sz="4" w:space="0" w:color="auto"/>
              <w:right w:val="single" w:sz="4" w:space="0" w:color="auto"/>
            </w:tcBorders>
          </w:tcPr>
          <w:p w:rsidR="00A03535" w:rsidRPr="00915CAA" w:rsidRDefault="00A03535" w:rsidP="004D58EA">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rsidR="00A03535" w:rsidRPr="00915CAA" w:rsidRDefault="00A03535" w:rsidP="00AF5A85">
            <w:pPr>
              <w:pStyle w:val="Standard"/>
              <w:snapToGrid w:val="0"/>
              <w:jc w:val="both"/>
              <w:rPr>
                <w:rFonts w:ascii="Century Gothic" w:hAnsi="Century Gothic"/>
                <w:color w:val="FF0000"/>
                <w:sz w:val="20"/>
                <w:szCs w:val="20"/>
              </w:rPr>
            </w:pPr>
            <w:r w:rsidRPr="00915CAA">
              <w:rPr>
                <w:rFonts w:ascii="Century Gothic" w:hAnsi="Century Gothic"/>
                <w:color w:val="FF0000"/>
                <w:sz w:val="20"/>
                <w:szCs w:val="20"/>
              </w:rPr>
              <w:t xml:space="preserve"> </w:t>
            </w:r>
          </w:p>
        </w:tc>
        <w:tc>
          <w:tcPr>
            <w:tcW w:w="2412" w:type="dxa"/>
            <w:tcBorders>
              <w:top w:val="single" w:sz="4" w:space="0" w:color="auto"/>
              <w:left w:val="single" w:sz="4" w:space="0" w:color="auto"/>
              <w:bottom w:val="single" w:sz="4" w:space="0" w:color="auto"/>
              <w:right w:val="single" w:sz="4" w:space="0" w:color="auto"/>
            </w:tcBorders>
          </w:tcPr>
          <w:p w:rsidR="00A03535" w:rsidRPr="00915CAA" w:rsidRDefault="00A03535" w:rsidP="006A695E">
            <w:pPr>
              <w:snapToGrid w:val="0"/>
              <w:jc w:val="center"/>
              <w:rPr>
                <w:rFonts w:ascii="Century Gothic" w:hAnsi="Century Gothic"/>
                <w:sz w:val="20"/>
                <w:szCs w:val="20"/>
              </w:rPr>
            </w:pPr>
            <w:r w:rsidRPr="00915CAA">
              <w:rPr>
                <w:rFonts w:ascii="Century Gothic" w:hAnsi="Century Gothic"/>
                <w:sz w:val="20"/>
                <w:szCs w:val="20"/>
              </w:rPr>
              <w:t>----</w:t>
            </w:r>
          </w:p>
        </w:tc>
      </w:tr>
      <w:tr w:rsidR="00A03535" w:rsidRPr="00915CAA" w:rsidTr="00915CAA">
        <w:tc>
          <w:tcPr>
            <w:tcW w:w="675" w:type="dxa"/>
            <w:tcBorders>
              <w:top w:val="single" w:sz="4" w:space="0" w:color="auto"/>
              <w:left w:val="single" w:sz="4" w:space="0" w:color="auto"/>
              <w:bottom w:val="single" w:sz="4" w:space="0" w:color="auto"/>
              <w:right w:val="single" w:sz="4" w:space="0" w:color="auto"/>
            </w:tcBorders>
          </w:tcPr>
          <w:p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rsidR="00A03535" w:rsidRPr="00915CAA" w:rsidRDefault="00A03535" w:rsidP="00377A12">
            <w:pPr>
              <w:snapToGrid w:val="0"/>
              <w:jc w:val="both"/>
              <w:rPr>
                <w:rFonts w:ascii="Century Gothic" w:hAnsi="Century Gothic"/>
                <w:sz w:val="20"/>
                <w:szCs w:val="20"/>
              </w:rPr>
            </w:pPr>
            <w:r w:rsidRPr="00915CAA">
              <w:rPr>
                <w:rFonts w:ascii="Century Gothic" w:hAnsi="Century Gothic"/>
                <w:sz w:val="20"/>
                <w:szCs w:val="20"/>
              </w:rPr>
              <w:t>Alarm przypominający zatrzymana infuzja</w:t>
            </w:r>
          </w:p>
        </w:tc>
        <w:tc>
          <w:tcPr>
            <w:tcW w:w="1559" w:type="dxa"/>
            <w:tcBorders>
              <w:top w:val="single" w:sz="4" w:space="0" w:color="auto"/>
              <w:left w:val="single" w:sz="4" w:space="0" w:color="auto"/>
              <w:bottom w:val="single" w:sz="4" w:space="0" w:color="auto"/>
              <w:right w:val="single" w:sz="4" w:space="0" w:color="auto"/>
            </w:tcBorders>
          </w:tcPr>
          <w:p w:rsidR="00A03535" w:rsidRPr="00915CAA" w:rsidRDefault="00A03535" w:rsidP="004D58EA">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rsidR="00A03535" w:rsidRPr="00915CAA" w:rsidRDefault="00A03535" w:rsidP="00BE0AFF">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tcPr>
          <w:p w:rsidR="00A03535" w:rsidRPr="00915CAA" w:rsidRDefault="00A03535" w:rsidP="004D58EA">
            <w:pPr>
              <w:snapToGrid w:val="0"/>
              <w:jc w:val="center"/>
              <w:rPr>
                <w:rFonts w:ascii="Century Gothic" w:hAnsi="Century Gothic"/>
                <w:sz w:val="20"/>
                <w:szCs w:val="20"/>
              </w:rPr>
            </w:pPr>
            <w:r w:rsidRPr="00915CAA">
              <w:rPr>
                <w:rFonts w:ascii="Century Gothic" w:hAnsi="Century Gothic"/>
                <w:sz w:val="20"/>
                <w:szCs w:val="20"/>
              </w:rPr>
              <w:t>----</w:t>
            </w:r>
          </w:p>
        </w:tc>
      </w:tr>
      <w:tr w:rsidR="00A03535" w:rsidRPr="00915CAA" w:rsidTr="00915CAA">
        <w:tc>
          <w:tcPr>
            <w:tcW w:w="675" w:type="dxa"/>
            <w:tcBorders>
              <w:top w:val="single" w:sz="4" w:space="0" w:color="auto"/>
              <w:left w:val="single" w:sz="4" w:space="0" w:color="auto"/>
              <w:bottom w:val="single" w:sz="4" w:space="0" w:color="auto"/>
              <w:right w:val="single" w:sz="4" w:space="0" w:color="auto"/>
            </w:tcBorders>
          </w:tcPr>
          <w:p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rsidR="00A03535" w:rsidRPr="00915CAA" w:rsidRDefault="00A03535" w:rsidP="001850BD">
            <w:pPr>
              <w:snapToGrid w:val="0"/>
              <w:jc w:val="both"/>
              <w:rPr>
                <w:rFonts w:ascii="Century Gothic" w:hAnsi="Century Gothic"/>
                <w:sz w:val="20"/>
                <w:szCs w:val="20"/>
              </w:rPr>
            </w:pPr>
            <w:r w:rsidRPr="00915CAA">
              <w:rPr>
                <w:rFonts w:ascii="Century Gothic" w:hAnsi="Century Gothic"/>
                <w:sz w:val="20"/>
                <w:szCs w:val="20"/>
              </w:rPr>
              <w:t xml:space="preserve">Złego zamocowania strzykawki ze wskazaniem miejsca gdzie to nastąpiło lub w przypadku napędu automatycznego – komunikat nieznana strzykawka </w:t>
            </w:r>
          </w:p>
        </w:tc>
        <w:tc>
          <w:tcPr>
            <w:tcW w:w="1559" w:type="dxa"/>
            <w:tcBorders>
              <w:top w:val="single" w:sz="4" w:space="0" w:color="auto"/>
              <w:left w:val="single" w:sz="4" w:space="0" w:color="auto"/>
              <w:bottom w:val="single" w:sz="4" w:space="0" w:color="auto"/>
              <w:right w:val="single" w:sz="4" w:space="0" w:color="auto"/>
            </w:tcBorders>
          </w:tcPr>
          <w:p w:rsidR="00A03535" w:rsidRPr="00915CAA" w:rsidRDefault="00A03535" w:rsidP="004D58EA">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rsidR="00A03535" w:rsidRPr="00915CAA" w:rsidRDefault="00A03535" w:rsidP="004D58EA">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tcPr>
          <w:p w:rsidR="00A03535" w:rsidRPr="00915CAA" w:rsidRDefault="00A03535" w:rsidP="004D58EA">
            <w:pPr>
              <w:snapToGrid w:val="0"/>
              <w:jc w:val="center"/>
              <w:rPr>
                <w:rFonts w:ascii="Century Gothic" w:hAnsi="Century Gothic"/>
                <w:sz w:val="20"/>
                <w:szCs w:val="20"/>
              </w:rPr>
            </w:pPr>
            <w:r w:rsidRPr="00915CAA">
              <w:rPr>
                <w:rFonts w:ascii="Century Gothic" w:hAnsi="Century Gothic"/>
                <w:sz w:val="20"/>
                <w:szCs w:val="20"/>
              </w:rPr>
              <w:t>----</w:t>
            </w:r>
          </w:p>
        </w:tc>
      </w:tr>
      <w:tr w:rsidR="00A03535" w:rsidRPr="00915CAA" w:rsidTr="00915CAA">
        <w:tc>
          <w:tcPr>
            <w:tcW w:w="675" w:type="dxa"/>
            <w:tcBorders>
              <w:top w:val="single" w:sz="4" w:space="0" w:color="auto"/>
              <w:left w:val="single" w:sz="4" w:space="0" w:color="auto"/>
              <w:bottom w:val="single" w:sz="4" w:space="0" w:color="auto"/>
              <w:right w:val="single" w:sz="4" w:space="0" w:color="auto"/>
            </w:tcBorders>
          </w:tcPr>
          <w:p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rsidR="00A03535" w:rsidRPr="00915CAA" w:rsidRDefault="00A03535" w:rsidP="00BE0AFF">
            <w:pPr>
              <w:suppressAutoHyphens w:val="0"/>
              <w:spacing w:after="200" w:line="276" w:lineRule="auto"/>
              <w:rPr>
                <w:rFonts w:ascii="Century Gothic" w:hAnsi="Century Gothic"/>
                <w:sz w:val="20"/>
                <w:szCs w:val="20"/>
              </w:rPr>
            </w:pPr>
            <w:r w:rsidRPr="00915CAA">
              <w:rPr>
                <w:rFonts w:ascii="Century Gothic" w:hAnsi="Century Gothic"/>
                <w:sz w:val="20"/>
                <w:szCs w:val="20"/>
              </w:rPr>
              <w:t>Alarm zbliżającego się rozładowania akumulatora</w:t>
            </w:r>
          </w:p>
        </w:tc>
        <w:tc>
          <w:tcPr>
            <w:tcW w:w="1559" w:type="dxa"/>
            <w:tcBorders>
              <w:top w:val="single" w:sz="4" w:space="0" w:color="auto"/>
              <w:left w:val="single" w:sz="4" w:space="0" w:color="auto"/>
              <w:bottom w:val="single" w:sz="4" w:space="0" w:color="auto"/>
              <w:right w:val="single" w:sz="4" w:space="0" w:color="auto"/>
            </w:tcBorders>
          </w:tcPr>
          <w:p w:rsidR="00A03535" w:rsidRPr="00915CAA" w:rsidRDefault="00A03535" w:rsidP="004D58EA">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rsidR="00A03535" w:rsidRPr="00915CAA" w:rsidRDefault="00A03535" w:rsidP="00BE0AFF">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tcPr>
          <w:p w:rsidR="00A03535" w:rsidRPr="00915CAA" w:rsidRDefault="00A03535" w:rsidP="004D58EA">
            <w:pPr>
              <w:snapToGrid w:val="0"/>
              <w:jc w:val="center"/>
              <w:rPr>
                <w:rFonts w:ascii="Century Gothic" w:hAnsi="Century Gothic"/>
                <w:sz w:val="20"/>
                <w:szCs w:val="20"/>
              </w:rPr>
            </w:pPr>
            <w:r w:rsidRPr="00915CAA">
              <w:rPr>
                <w:rFonts w:ascii="Century Gothic" w:hAnsi="Century Gothic"/>
                <w:sz w:val="20"/>
                <w:szCs w:val="20"/>
              </w:rPr>
              <w:t>----</w:t>
            </w:r>
          </w:p>
        </w:tc>
      </w:tr>
      <w:tr w:rsidR="00A03535" w:rsidRPr="00915CAA" w:rsidTr="00915CAA">
        <w:tc>
          <w:tcPr>
            <w:tcW w:w="675" w:type="dxa"/>
            <w:tcBorders>
              <w:top w:val="single" w:sz="4" w:space="0" w:color="auto"/>
              <w:left w:val="single" w:sz="4" w:space="0" w:color="auto"/>
              <w:bottom w:val="single" w:sz="4" w:space="0" w:color="auto"/>
              <w:right w:val="single" w:sz="4" w:space="0" w:color="auto"/>
            </w:tcBorders>
          </w:tcPr>
          <w:p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rsidR="00A03535" w:rsidRPr="00915CAA" w:rsidRDefault="00A03535" w:rsidP="00377A12">
            <w:pPr>
              <w:snapToGrid w:val="0"/>
              <w:jc w:val="both"/>
              <w:rPr>
                <w:rFonts w:ascii="Century Gothic" w:hAnsi="Century Gothic"/>
                <w:sz w:val="20"/>
                <w:szCs w:val="20"/>
              </w:rPr>
            </w:pPr>
            <w:r w:rsidRPr="00915CAA">
              <w:rPr>
                <w:rFonts w:ascii="Century Gothic" w:hAnsi="Century Gothic"/>
                <w:sz w:val="20"/>
                <w:szCs w:val="20"/>
              </w:rPr>
              <w:t>Rozładowania baterii</w:t>
            </w:r>
          </w:p>
        </w:tc>
        <w:tc>
          <w:tcPr>
            <w:tcW w:w="1559" w:type="dxa"/>
            <w:tcBorders>
              <w:top w:val="single" w:sz="4" w:space="0" w:color="auto"/>
              <w:left w:val="single" w:sz="4" w:space="0" w:color="auto"/>
              <w:bottom w:val="single" w:sz="4" w:space="0" w:color="auto"/>
              <w:right w:val="single" w:sz="4" w:space="0" w:color="auto"/>
            </w:tcBorders>
          </w:tcPr>
          <w:p w:rsidR="00A03535" w:rsidRPr="00915CAA" w:rsidRDefault="00A03535" w:rsidP="004D58EA">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rsidR="00A03535" w:rsidRPr="00915CAA" w:rsidRDefault="00A03535" w:rsidP="004D58EA">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tcPr>
          <w:p w:rsidR="00A03535" w:rsidRPr="00915CAA" w:rsidRDefault="00A03535" w:rsidP="004D58EA">
            <w:pPr>
              <w:snapToGrid w:val="0"/>
              <w:jc w:val="center"/>
              <w:rPr>
                <w:rFonts w:ascii="Century Gothic" w:hAnsi="Century Gothic"/>
                <w:sz w:val="20"/>
                <w:szCs w:val="20"/>
              </w:rPr>
            </w:pPr>
            <w:r w:rsidRPr="00915CAA">
              <w:rPr>
                <w:rFonts w:ascii="Century Gothic" w:hAnsi="Century Gothic"/>
                <w:sz w:val="20"/>
                <w:szCs w:val="20"/>
              </w:rPr>
              <w:t>----</w:t>
            </w:r>
          </w:p>
        </w:tc>
      </w:tr>
      <w:tr w:rsidR="00A03535" w:rsidRPr="00915CAA" w:rsidTr="00915CAA">
        <w:tc>
          <w:tcPr>
            <w:tcW w:w="675" w:type="dxa"/>
            <w:tcBorders>
              <w:top w:val="single" w:sz="4" w:space="0" w:color="auto"/>
              <w:left w:val="single" w:sz="4" w:space="0" w:color="auto"/>
              <w:bottom w:val="single" w:sz="4" w:space="0" w:color="auto"/>
              <w:right w:val="single" w:sz="4" w:space="0" w:color="auto"/>
            </w:tcBorders>
          </w:tcPr>
          <w:p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rsidR="00A03535" w:rsidRPr="00915CAA" w:rsidRDefault="00A03535" w:rsidP="00841E67">
            <w:pPr>
              <w:snapToGrid w:val="0"/>
              <w:jc w:val="both"/>
              <w:rPr>
                <w:rFonts w:ascii="Century Gothic" w:hAnsi="Century Gothic"/>
                <w:sz w:val="20"/>
                <w:szCs w:val="20"/>
              </w:rPr>
            </w:pPr>
            <w:r w:rsidRPr="00915CAA">
              <w:rPr>
                <w:rFonts w:ascii="Century Gothic" w:hAnsi="Century Gothic"/>
                <w:sz w:val="20"/>
                <w:szCs w:val="20"/>
              </w:rPr>
              <w:t xml:space="preserve">Możliwość łączenie i zasilania jednym przewodem pompy w moduły min po 2 pompy </w:t>
            </w:r>
          </w:p>
        </w:tc>
        <w:tc>
          <w:tcPr>
            <w:tcW w:w="1559" w:type="dxa"/>
            <w:tcBorders>
              <w:top w:val="single" w:sz="4" w:space="0" w:color="auto"/>
              <w:left w:val="single" w:sz="4" w:space="0" w:color="auto"/>
              <w:bottom w:val="single" w:sz="4" w:space="0" w:color="auto"/>
              <w:right w:val="single" w:sz="4" w:space="0" w:color="auto"/>
            </w:tcBorders>
          </w:tcPr>
          <w:p w:rsidR="00A03535" w:rsidRPr="00915CAA" w:rsidRDefault="00A03535" w:rsidP="00333C64">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rsidR="00A03535" w:rsidRPr="00915CAA" w:rsidRDefault="00A03535" w:rsidP="00841E67">
            <w:pPr>
              <w:pStyle w:val="Standard"/>
              <w:snapToGrid w:val="0"/>
              <w:jc w:val="both"/>
              <w:rPr>
                <w:rFonts w:ascii="Century Gothic" w:hAnsi="Century Gothic"/>
                <w:sz w:val="20"/>
                <w:szCs w:val="20"/>
              </w:rPr>
            </w:pPr>
          </w:p>
        </w:tc>
        <w:tc>
          <w:tcPr>
            <w:tcW w:w="2412" w:type="dxa"/>
            <w:tcBorders>
              <w:top w:val="single" w:sz="4" w:space="0" w:color="auto"/>
              <w:left w:val="single" w:sz="4" w:space="0" w:color="auto"/>
              <w:bottom w:val="single" w:sz="4" w:space="0" w:color="auto"/>
              <w:right w:val="single" w:sz="4" w:space="0" w:color="auto"/>
            </w:tcBorders>
          </w:tcPr>
          <w:p w:rsidR="00A03535" w:rsidRPr="00915CAA" w:rsidRDefault="00A03535" w:rsidP="00382231">
            <w:pPr>
              <w:snapToGrid w:val="0"/>
              <w:jc w:val="center"/>
              <w:rPr>
                <w:rFonts w:ascii="Century Gothic" w:hAnsi="Century Gothic"/>
                <w:sz w:val="20"/>
                <w:szCs w:val="20"/>
              </w:rPr>
            </w:pPr>
            <w:r w:rsidRPr="00915CAA">
              <w:rPr>
                <w:rFonts w:ascii="Century Gothic" w:hAnsi="Century Gothic"/>
                <w:sz w:val="20"/>
                <w:szCs w:val="20"/>
              </w:rPr>
              <w:t>----</w:t>
            </w:r>
          </w:p>
        </w:tc>
      </w:tr>
      <w:tr w:rsidR="00A03535" w:rsidRPr="00915CAA" w:rsidTr="00915CAA">
        <w:trPr>
          <w:trHeight w:val="735"/>
        </w:trPr>
        <w:tc>
          <w:tcPr>
            <w:tcW w:w="675" w:type="dxa"/>
            <w:tcBorders>
              <w:top w:val="single" w:sz="4" w:space="0" w:color="auto"/>
              <w:left w:val="single" w:sz="4" w:space="0" w:color="auto"/>
              <w:bottom w:val="single" w:sz="4" w:space="0" w:color="auto"/>
              <w:right w:val="single" w:sz="4" w:space="0" w:color="auto"/>
            </w:tcBorders>
          </w:tcPr>
          <w:p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rsidR="00A03535" w:rsidRPr="00915CAA" w:rsidRDefault="00A03535" w:rsidP="00841E67">
            <w:pPr>
              <w:snapToGrid w:val="0"/>
              <w:jc w:val="both"/>
              <w:rPr>
                <w:rFonts w:ascii="Century Gothic" w:hAnsi="Century Gothic"/>
                <w:sz w:val="20"/>
                <w:szCs w:val="20"/>
              </w:rPr>
            </w:pPr>
            <w:r w:rsidRPr="00915CAA">
              <w:rPr>
                <w:rFonts w:ascii="Century Gothic" w:hAnsi="Century Gothic"/>
                <w:sz w:val="20"/>
                <w:szCs w:val="20"/>
              </w:rPr>
              <w:t xml:space="preserve">Ustawianie poziomu ciśnienia okluzji –  min. 3 jednostki do wyboru – </w:t>
            </w:r>
            <w:proofErr w:type="spellStart"/>
            <w:r w:rsidRPr="00915CAA">
              <w:rPr>
                <w:rFonts w:ascii="Century Gothic" w:hAnsi="Century Gothic"/>
                <w:sz w:val="20"/>
                <w:szCs w:val="20"/>
              </w:rPr>
              <w:t>mmHg</w:t>
            </w:r>
            <w:proofErr w:type="spellEnd"/>
            <w:r w:rsidRPr="00915CAA">
              <w:rPr>
                <w:rFonts w:ascii="Century Gothic" w:hAnsi="Century Gothic"/>
                <w:sz w:val="20"/>
                <w:szCs w:val="20"/>
              </w:rPr>
              <w:t xml:space="preserve">, </w:t>
            </w:r>
            <w:proofErr w:type="spellStart"/>
            <w:r w:rsidRPr="00915CAA">
              <w:rPr>
                <w:rFonts w:ascii="Century Gothic" w:hAnsi="Century Gothic"/>
                <w:sz w:val="20"/>
                <w:szCs w:val="20"/>
              </w:rPr>
              <w:t>kPa</w:t>
            </w:r>
            <w:proofErr w:type="spellEnd"/>
            <w:r w:rsidRPr="00915CAA">
              <w:rPr>
                <w:rFonts w:ascii="Century Gothic" w:hAnsi="Century Gothic"/>
                <w:sz w:val="20"/>
                <w:szCs w:val="20"/>
              </w:rPr>
              <w:t>, PSI</w:t>
            </w:r>
          </w:p>
        </w:tc>
        <w:tc>
          <w:tcPr>
            <w:tcW w:w="1559" w:type="dxa"/>
            <w:tcBorders>
              <w:top w:val="single" w:sz="4" w:space="0" w:color="auto"/>
              <w:left w:val="single" w:sz="4" w:space="0" w:color="auto"/>
              <w:bottom w:val="single" w:sz="4" w:space="0" w:color="auto"/>
              <w:right w:val="single" w:sz="4" w:space="0" w:color="auto"/>
            </w:tcBorders>
          </w:tcPr>
          <w:p w:rsidR="00A03535" w:rsidRPr="00915CAA" w:rsidRDefault="00A03535" w:rsidP="00333C64">
            <w:pPr>
              <w:snapToGrid w:val="0"/>
              <w:jc w:val="center"/>
              <w:rPr>
                <w:rFonts w:ascii="Century Gothic" w:hAnsi="Century Gothic"/>
                <w:sz w:val="20"/>
                <w:szCs w:val="20"/>
              </w:rPr>
            </w:pPr>
            <w:r w:rsidRPr="00915CAA">
              <w:rPr>
                <w:rFonts w:ascii="Century Gothic" w:hAnsi="Century Gothic"/>
                <w:sz w:val="20"/>
                <w:szCs w:val="20"/>
              </w:rPr>
              <w:t>podać</w:t>
            </w:r>
          </w:p>
        </w:tc>
        <w:tc>
          <w:tcPr>
            <w:tcW w:w="4534" w:type="dxa"/>
            <w:tcBorders>
              <w:top w:val="single" w:sz="4" w:space="0" w:color="auto"/>
              <w:left w:val="single" w:sz="4" w:space="0" w:color="auto"/>
              <w:bottom w:val="single" w:sz="4" w:space="0" w:color="auto"/>
              <w:right w:val="single" w:sz="4" w:space="0" w:color="auto"/>
            </w:tcBorders>
          </w:tcPr>
          <w:p w:rsidR="00A03535" w:rsidRPr="00915CAA" w:rsidRDefault="00A03535" w:rsidP="00841E67">
            <w:pPr>
              <w:pStyle w:val="Standard"/>
              <w:snapToGrid w:val="0"/>
              <w:jc w:val="both"/>
              <w:rPr>
                <w:rFonts w:ascii="Century Gothic" w:hAnsi="Century Gothic"/>
                <w:sz w:val="20"/>
                <w:szCs w:val="20"/>
              </w:rPr>
            </w:pPr>
          </w:p>
        </w:tc>
        <w:tc>
          <w:tcPr>
            <w:tcW w:w="2412" w:type="dxa"/>
            <w:tcBorders>
              <w:top w:val="single" w:sz="4" w:space="0" w:color="auto"/>
              <w:left w:val="single" w:sz="4" w:space="0" w:color="auto"/>
              <w:bottom w:val="single" w:sz="4" w:space="0" w:color="auto"/>
              <w:right w:val="single" w:sz="4" w:space="0" w:color="auto"/>
            </w:tcBorders>
          </w:tcPr>
          <w:p w:rsidR="00A03535" w:rsidRPr="00915CAA" w:rsidRDefault="00A03535" w:rsidP="00457F86">
            <w:pPr>
              <w:snapToGrid w:val="0"/>
              <w:jc w:val="center"/>
              <w:rPr>
                <w:rFonts w:ascii="Century Gothic" w:hAnsi="Century Gothic"/>
                <w:sz w:val="20"/>
                <w:szCs w:val="20"/>
              </w:rPr>
            </w:pPr>
            <w:r w:rsidRPr="00915CAA">
              <w:rPr>
                <w:rFonts w:ascii="Century Gothic" w:hAnsi="Century Gothic"/>
                <w:sz w:val="20"/>
                <w:szCs w:val="20"/>
              </w:rPr>
              <w:t>Tak 1 pkt</w:t>
            </w:r>
          </w:p>
          <w:p w:rsidR="00A03535" w:rsidRPr="00915CAA" w:rsidRDefault="00A03535" w:rsidP="00457F86">
            <w:pPr>
              <w:snapToGrid w:val="0"/>
              <w:jc w:val="center"/>
              <w:rPr>
                <w:rFonts w:ascii="Century Gothic" w:hAnsi="Century Gothic"/>
                <w:sz w:val="20"/>
                <w:szCs w:val="20"/>
              </w:rPr>
            </w:pPr>
            <w:r w:rsidRPr="00915CAA">
              <w:rPr>
                <w:rFonts w:ascii="Century Gothic" w:hAnsi="Century Gothic"/>
                <w:sz w:val="20"/>
                <w:szCs w:val="20"/>
              </w:rPr>
              <w:t>Nie 0 pkt</w:t>
            </w:r>
          </w:p>
        </w:tc>
      </w:tr>
      <w:tr w:rsidR="00A03535" w:rsidRPr="00915CAA" w:rsidTr="00915CAA">
        <w:tc>
          <w:tcPr>
            <w:tcW w:w="675" w:type="dxa"/>
            <w:tcBorders>
              <w:top w:val="single" w:sz="4" w:space="0" w:color="auto"/>
              <w:left w:val="single" w:sz="4" w:space="0" w:color="auto"/>
              <w:bottom w:val="single" w:sz="4" w:space="0" w:color="auto"/>
              <w:right w:val="single" w:sz="4" w:space="0" w:color="auto"/>
            </w:tcBorders>
          </w:tcPr>
          <w:p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rsidR="00A03535" w:rsidRPr="00915CAA" w:rsidRDefault="00A03535" w:rsidP="00875BCD">
            <w:pPr>
              <w:snapToGrid w:val="0"/>
              <w:jc w:val="both"/>
              <w:rPr>
                <w:rFonts w:ascii="Century Gothic" w:hAnsi="Century Gothic"/>
                <w:sz w:val="20"/>
                <w:szCs w:val="20"/>
              </w:rPr>
            </w:pPr>
            <w:r w:rsidRPr="00915CAA">
              <w:rPr>
                <w:rFonts w:ascii="Century Gothic" w:hAnsi="Century Gothic"/>
                <w:sz w:val="20"/>
                <w:szCs w:val="20"/>
              </w:rPr>
              <w:t xml:space="preserve">Mechanizm blokujący tłok zapobiegający samoczynnemu opróżnianiu strzykawki, </w:t>
            </w:r>
          </w:p>
        </w:tc>
        <w:tc>
          <w:tcPr>
            <w:tcW w:w="1559" w:type="dxa"/>
            <w:tcBorders>
              <w:top w:val="single" w:sz="4" w:space="0" w:color="auto"/>
              <w:left w:val="single" w:sz="4" w:space="0" w:color="auto"/>
              <w:bottom w:val="single" w:sz="4" w:space="0" w:color="auto"/>
              <w:right w:val="single" w:sz="4" w:space="0" w:color="auto"/>
            </w:tcBorders>
          </w:tcPr>
          <w:p w:rsidR="00A03535" w:rsidRPr="00915CAA" w:rsidRDefault="00A03535" w:rsidP="00333C64">
            <w:pPr>
              <w:snapToGrid w:val="0"/>
              <w:jc w:val="center"/>
              <w:rPr>
                <w:rFonts w:ascii="Century Gothic" w:hAnsi="Century Gothic"/>
                <w:sz w:val="20"/>
                <w:szCs w:val="20"/>
              </w:rPr>
            </w:pPr>
            <w:r w:rsidRPr="00915CAA">
              <w:rPr>
                <w:rFonts w:ascii="Century Gothic" w:hAnsi="Century Gothic"/>
                <w:sz w:val="20"/>
                <w:szCs w:val="20"/>
              </w:rPr>
              <w:t>podać</w:t>
            </w:r>
          </w:p>
        </w:tc>
        <w:tc>
          <w:tcPr>
            <w:tcW w:w="4534" w:type="dxa"/>
            <w:tcBorders>
              <w:top w:val="single" w:sz="4" w:space="0" w:color="auto"/>
              <w:left w:val="single" w:sz="4" w:space="0" w:color="auto"/>
              <w:bottom w:val="single" w:sz="4" w:space="0" w:color="auto"/>
              <w:right w:val="single" w:sz="4" w:space="0" w:color="auto"/>
            </w:tcBorders>
          </w:tcPr>
          <w:p w:rsidR="00A03535" w:rsidRPr="00915CAA" w:rsidRDefault="00A03535" w:rsidP="00841E67">
            <w:pPr>
              <w:pStyle w:val="Standard"/>
              <w:snapToGrid w:val="0"/>
              <w:jc w:val="both"/>
              <w:rPr>
                <w:rFonts w:ascii="Century Gothic" w:hAnsi="Century Gothic"/>
                <w:sz w:val="20"/>
                <w:szCs w:val="20"/>
              </w:rPr>
            </w:pPr>
          </w:p>
        </w:tc>
        <w:tc>
          <w:tcPr>
            <w:tcW w:w="2412" w:type="dxa"/>
            <w:tcBorders>
              <w:top w:val="single" w:sz="4" w:space="0" w:color="auto"/>
              <w:left w:val="single" w:sz="4" w:space="0" w:color="auto"/>
              <w:bottom w:val="single" w:sz="4" w:space="0" w:color="auto"/>
              <w:right w:val="single" w:sz="4" w:space="0" w:color="auto"/>
            </w:tcBorders>
          </w:tcPr>
          <w:p w:rsidR="00A03535" w:rsidRPr="00915CAA" w:rsidRDefault="00A03535" w:rsidP="00457F86">
            <w:pPr>
              <w:snapToGrid w:val="0"/>
              <w:jc w:val="center"/>
              <w:rPr>
                <w:rFonts w:ascii="Century Gothic" w:hAnsi="Century Gothic"/>
                <w:sz w:val="20"/>
                <w:szCs w:val="20"/>
              </w:rPr>
            </w:pPr>
            <w:r w:rsidRPr="00915CAA">
              <w:rPr>
                <w:rFonts w:ascii="Century Gothic" w:hAnsi="Century Gothic"/>
                <w:sz w:val="20"/>
                <w:szCs w:val="20"/>
              </w:rPr>
              <w:t>Tak 0,5 pkt</w:t>
            </w:r>
          </w:p>
          <w:p w:rsidR="00A03535" w:rsidRPr="00915CAA" w:rsidRDefault="00A03535" w:rsidP="00457F86">
            <w:pPr>
              <w:snapToGrid w:val="0"/>
              <w:jc w:val="center"/>
              <w:rPr>
                <w:rFonts w:ascii="Century Gothic" w:hAnsi="Century Gothic"/>
                <w:sz w:val="20"/>
                <w:szCs w:val="20"/>
              </w:rPr>
            </w:pPr>
            <w:r w:rsidRPr="00915CAA">
              <w:rPr>
                <w:rFonts w:ascii="Century Gothic" w:hAnsi="Century Gothic"/>
                <w:sz w:val="20"/>
                <w:szCs w:val="20"/>
              </w:rPr>
              <w:t>Nie 0 pkt</w:t>
            </w:r>
          </w:p>
        </w:tc>
      </w:tr>
      <w:tr w:rsidR="00A03535" w:rsidRPr="00915CAA" w:rsidTr="00915CAA">
        <w:tc>
          <w:tcPr>
            <w:tcW w:w="675" w:type="dxa"/>
            <w:tcBorders>
              <w:top w:val="single" w:sz="4" w:space="0" w:color="auto"/>
              <w:left w:val="single" w:sz="4" w:space="0" w:color="auto"/>
              <w:bottom w:val="single" w:sz="4" w:space="0" w:color="auto"/>
              <w:right w:val="single" w:sz="4" w:space="0" w:color="auto"/>
            </w:tcBorders>
          </w:tcPr>
          <w:p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rsidR="00A03535" w:rsidRPr="00915CAA" w:rsidRDefault="00A03535" w:rsidP="00E0329C">
            <w:pPr>
              <w:snapToGrid w:val="0"/>
              <w:jc w:val="both"/>
              <w:rPr>
                <w:rFonts w:ascii="Century Gothic" w:hAnsi="Century Gothic"/>
                <w:sz w:val="20"/>
                <w:szCs w:val="20"/>
              </w:rPr>
            </w:pPr>
            <w:r w:rsidRPr="00915CAA">
              <w:rPr>
                <w:rFonts w:ascii="Century Gothic" w:hAnsi="Century Gothic"/>
                <w:sz w:val="20"/>
                <w:szCs w:val="20"/>
              </w:rPr>
              <w:t>Funkcja programowania czasu infuzji przynajmniej od min. 1 – 96 godzin</w:t>
            </w:r>
          </w:p>
        </w:tc>
        <w:tc>
          <w:tcPr>
            <w:tcW w:w="1559" w:type="dxa"/>
            <w:tcBorders>
              <w:top w:val="single" w:sz="4" w:space="0" w:color="auto"/>
              <w:left w:val="single" w:sz="4" w:space="0" w:color="auto"/>
              <w:bottom w:val="single" w:sz="4" w:space="0" w:color="auto"/>
              <w:right w:val="single" w:sz="4" w:space="0" w:color="auto"/>
            </w:tcBorders>
          </w:tcPr>
          <w:p w:rsidR="00A03535" w:rsidRPr="00915CAA" w:rsidRDefault="00457F86" w:rsidP="00333C64">
            <w:pPr>
              <w:snapToGrid w:val="0"/>
              <w:jc w:val="center"/>
              <w:rPr>
                <w:rFonts w:ascii="Century Gothic" w:hAnsi="Century Gothic"/>
                <w:sz w:val="20"/>
                <w:szCs w:val="20"/>
              </w:rPr>
            </w:pPr>
            <w:r>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rsidR="00A03535" w:rsidRPr="00915CAA" w:rsidRDefault="00A03535" w:rsidP="00841E67">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tcPr>
          <w:p w:rsidR="00A03535" w:rsidRPr="00915CAA" w:rsidRDefault="00A03535" w:rsidP="00457F86">
            <w:pPr>
              <w:snapToGrid w:val="0"/>
              <w:jc w:val="center"/>
              <w:rPr>
                <w:rFonts w:ascii="Century Gothic" w:hAnsi="Century Gothic"/>
                <w:sz w:val="20"/>
                <w:szCs w:val="20"/>
              </w:rPr>
            </w:pPr>
            <w:r w:rsidRPr="00915CAA">
              <w:rPr>
                <w:rFonts w:ascii="Century Gothic" w:hAnsi="Century Gothic"/>
                <w:sz w:val="20"/>
                <w:szCs w:val="20"/>
              </w:rPr>
              <w:t>----</w:t>
            </w:r>
          </w:p>
        </w:tc>
      </w:tr>
      <w:tr w:rsidR="00A03535" w:rsidRPr="00915CAA" w:rsidTr="00915CAA">
        <w:tc>
          <w:tcPr>
            <w:tcW w:w="675" w:type="dxa"/>
            <w:tcBorders>
              <w:top w:val="single" w:sz="4" w:space="0" w:color="auto"/>
              <w:left w:val="single" w:sz="4" w:space="0" w:color="auto"/>
              <w:bottom w:val="single" w:sz="4" w:space="0" w:color="auto"/>
              <w:right w:val="single" w:sz="4" w:space="0" w:color="auto"/>
            </w:tcBorders>
          </w:tcPr>
          <w:p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rsidR="00A03535" w:rsidRPr="00915CAA" w:rsidRDefault="00A03535" w:rsidP="00841E67">
            <w:pPr>
              <w:snapToGrid w:val="0"/>
              <w:jc w:val="both"/>
              <w:rPr>
                <w:rFonts w:ascii="Century Gothic" w:hAnsi="Century Gothic"/>
                <w:sz w:val="20"/>
                <w:szCs w:val="20"/>
              </w:rPr>
            </w:pPr>
            <w:r w:rsidRPr="00915CAA">
              <w:rPr>
                <w:rFonts w:ascii="Century Gothic" w:hAnsi="Century Gothic"/>
                <w:sz w:val="20"/>
                <w:szCs w:val="20"/>
              </w:rPr>
              <w:t>Czujnik zmian ciśnienia w linii , wykrywający wzrost i spadek , bez konieczności użycia specjalnych drenów</w:t>
            </w:r>
          </w:p>
        </w:tc>
        <w:tc>
          <w:tcPr>
            <w:tcW w:w="1559" w:type="dxa"/>
            <w:tcBorders>
              <w:top w:val="single" w:sz="4" w:space="0" w:color="auto"/>
              <w:left w:val="single" w:sz="4" w:space="0" w:color="auto"/>
              <w:bottom w:val="single" w:sz="4" w:space="0" w:color="auto"/>
              <w:right w:val="single" w:sz="4" w:space="0" w:color="auto"/>
            </w:tcBorders>
          </w:tcPr>
          <w:p w:rsidR="00A03535" w:rsidRPr="00915CAA" w:rsidRDefault="00A03535" w:rsidP="00333C64">
            <w:pPr>
              <w:snapToGrid w:val="0"/>
              <w:jc w:val="center"/>
              <w:rPr>
                <w:rFonts w:ascii="Century Gothic" w:hAnsi="Century Gothic"/>
                <w:sz w:val="20"/>
                <w:szCs w:val="20"/>
              </w:rPr>
            </w:pPr>
            <w:r w:rsidRPr="00915CAA">
              <w:rPr>
                <w:rFonts w:ascii="Century Gothic" w:hAnsi="Century Gothic"/>
                <w:sz w:val="20"/>
                <w:szCs w:val="20"/>
              </w:rPr>
              <w:t>podać</w:t>
            </w:r>
          </w:p>
        </w:tc>
        <w:tc>
          <w:tcPr>
            <w:tcW w:w="4534" w:type="dxa"/>
            <w:tcBorders>
              <w:top w:val="single" w:sz="4" w:space="0" w:color="auto"/>
              <w:left w:val="single" w:sz="4" w:space="0" w:color="auto"/>
              <w:bottom w:val="single" w:sz="4" w:space="0" w:color="auto"/>
              <w:right w:val="single" w:sz="4" w:space="0" w:color="auto"/>
            </w:tcBorders>
          </w:tcPr>
          <w:p w:rsidR="00A03535" w:rsidRPr="00915CAA" w:rsidRDefault="00A03535" w:rsidP="00841E67">
            <w:pPr>
              <w:pStyle w:val="Standard"/>
              <w:snapToGrid w:val="0"/>
              <w:jc w:val="both"/>
              <w:rPr>
                <w:rFonts w:ascii="Century Gothic" w:hAnsi="Century Gothic"/>
                <w:sz w:val="20"/>
                <w:szCs w:val="20"/>
              </w:rPr>
            </w:pPr>
          </w:p>
        </w:tc>
        <w:tc>
          <w:tcPr>
            <w:tcW w:w="2412" w:type="dxa"/>
            <w:tcBorders>
              <w:top w:val="single" w:sz="4" w:space="0" w:color="auto"/>
              <w:left w:val="single" w:sz="4" w:space="0" w:color="auto"/>
              <w:bottom w:val="single" w:sz="4" w:space="0" w:color="auto"/>
              <w:right w:val="single" w:sz="4" w:space="0" w:color="auto"/>
            </w:tcBorders>
          </w:tcPr>
          <w:p w:rsidR="00A03535" w:rsidRPr="00915CAA" w:rsidRDefault="00A03535" w:rsidP="00457F86">
            <w:pPr>
              <w:snapToGrid w:val="0"/>
              <w:jc w:val="center"/>
              <w:rPr>
                <w:rFonts w:ascii="Century Gothic" w:hAnsi="Century Gothic"/>
                <w:sz w:val="20"/>
                <w:szCs w:val="20"/>
              </w:rPr>
            </w:pPr>
            <w:r w:rsidRPr="00915CAA">
              <w:rPr>
                <w:rFonts w:ascii="Century Gothic" w:hAnsi="Century Gothic"/>
                <w:sz w:val="20"/>
                <w:szCs w:val="20"/>
              </w:rPr>
              <w:t>Tak – 1 pkt</w:t>
            </w:r>
          </w:p>
          <w:p w:rsidR="00A03535" w:rsidRPr="00915CAA" w:rsidRDefault="00A03535" w:rsidP="00457F86">
            <w:pPr>
              <w:snapToGrid w:val="0"/>
              <w:jc w:val="center"/>
              <w:rPr>
                <w:rFonts w:ascii="Century Gothic" w:hAnsi="Century Gothic"/>
                <w:sz w:val="20"/>
                <w:szCs w:val="20"/>
              </w:rPr>
            </w:pPr>
            <w:r w:rsidRPr="00915CAA">
              <w:rPr>
                <w:rFonts w:ascii="Century Gothic" w:hAnsi="Century Gothic"/>
                <w:sz w:val="20"/>
                <w:szCs w:val="20"/>
              </w:rPr>
              <w:t>Nie – 0 pkt</w:t>
            </w:r>
          </w:p>
        </w:tc>
      </w:tr>
      <w:tr w:rsidR="00A03535" w:rsidRPr="00915CAA" w:rsidTr="00915CAA">
        <w:tc>
          <w:tcPr>
            <w:tcW w:w="675" w:type="dxa"/>
            <w:tcBorders>
              <w:top w:val="single" w:sz="4" w:space="0" w:color="auto"/>
              <w:left w:val="single" w:sz="4" w:space="0" w:color="auto"/>
              <w:bottom w:val="single" w:sz="4" w:space="0" w:color="auto"/>
              <w:right w:val="single" w:sz="4" w:space="0" w:color="auto"/>
            </w:tcBorders>
          </w:tcPr>
          <w:p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rsidR="00A03535" w:rsidRPr="00915CAA" w:rsidRDefault="00A03535" w:rsidP="00FC7DB0">
            <w:pPr>
              <w:snapToGrid w:val="0"/>
              <w:jc w:val="both"/>
              <w:rPr>
                <w:rFonts w:ascii="Century Gothic" w:hAnsi="Century Gothic"/>
                <w:sz w:val="20"/>
                <w:szCs w:val="20"/>
              </w:rPr>
            </w:pPr>
            <w:r w:rsidRPr="00915CAA">
              <w:rPr>
                <w:rFonts w:ascii="Century Gothic" w:hAnsi="Century Gothic"/>
                <w:sz w:val="20"/>
                <w:szCs w:val="20"/>
              </w:rPr>
              <w:t>Pobór mocy przez pompę [Wat]</w:t>
            </w:r>
          </w:p>
        </w:tc>
        <w:tc>
          <w:tcPr>
            <w:tcW w:w="1559" w:type="dxa"/>
            <w:tcBorders>
              <w:top w:val="single" w:sz="4" w:space="0" w:color="auto"/>
              <w:left w:val="single" w:sz="4" w:space="0" w:color="auto"/>
              <w:bottom w:val="single" w:sz="4" w:space="0" w:color="auto"/>
              <w:right w:val="single" w:sz="4" w:space="0" w:color="auto"/>
            </w:tcBorders>
          </w:tcPr>
          <w:p w:rsidR="00A03535" w:rsidRPr="00915CAA" w:rsidRDefault="00A03535" w:rsidP="00ED2776">
            <w:pPr>
              <w:tabs>
                <w:tab w:val="left" w:pos="225"/>
                <w:tab w:val="center" w:pos="813"/>
              </w:tabs>
              <w:snapToGrid w:val="0"/>
              <w:jc w:val="center"/>
              <w:rPr>
                <w:rFonts w:ascii="Century Gothic" w:hAnsi="Century Gothic"/>
                <w:sz w:val="20"/>
                <w:szCs w:val="20"/>
              </w:rPr>
            </w:pPr>
            <w:r w:rsidRPr="00915CAA">
              <w:rPr>
                <w:rFonts w:ascii="Century Gothic" w:hAnsi="Century Gothic"/>
                <w:sz w:val="20"/>
                <w:szCs w:val="20"/>
              </w:rPr>
              <w:t>podać</w:t>
            </w:r>
          </w:p>
        </w:tc>
        <w:tc>
          <w:tcPr>
            <w:tcW w:w="4534" w:type="dxa"/>
            <w:tcBorders>
              <w:top w:val="single" w:sz="4" w:space="0" w:color="auto"/>
              <w:left w:val="single" w:sz="4" w:space="0" w:color="auto"/>
              <w:bottom w:val="single" w:sz="4" w:space="0" w:color="auto"/>
              <w:right w:val="single" w:sz="4" w:space="0" w:color="auto"/>
            </w:tcBorders>
          </w:tcPr>
          <w:p w:rsidR="00A03535" w:rsidRPr="00915CAA" w:rsidRDefault="00A03535" w:rsidP="00841E67">
            <w:pPr>
              <w:pStyle w:val="Standard"/>
              <w:snapToGrid w:val="0"/>
              <w:jc w:val="both"/>
              <w:rPr>
                <w:rFonts w:ascii="Century Gothic" w:hAnsi="Century Gothic"/>
                <w:sz w:val="20"/>
                <w:szCs w:val="20"/>
              </w:rPr>
            </w:pPr>
          </w:p>
        </w:tc>
        <w:tc>
          <w:tcPr>
            <w:tcW w:w="2412" w:type="dxa"/>
            <w:tcBorders>
              <w:top w:val="single" w:sz="4" w:space="0" w:color="auto"/>
              <w:left w:val="single" w:sz="4" w:space="0" w:color="auto"/>
              <w:bottom w:val="single" w:sz="4" w:space="0" w:color="auto"/>
              <w:right w:val="single" w:sz="4" w:space="0" w:color="auto"/>
            </w:tcBorders>
          </w:tcPr>
          <w:p w:rsidR="00A03535" w:rsidRPr="00915CAA" w:rsidRDefault="00A03535" w:rsidP="00457F86">
            <w:pPr>
              <w:snapToGrid w:val="0"/>
              <w:jc w:val="center"/>
              <w:rPr>
                <w:rFonts w:ascii="Century Gothic" w:hAnsi="Century Gothic"/>
                <w:sz w:val="20"/>
                <w:szCs w:val="20"/>
              </w:rPr>
            </w:pPr>
            <w:r w:rsidRPr="00915CAA">
              <w:rPr>
                <w:rFonts w:ascii="Century Gothic" w:hAnsi="Century Gothic"/>
                <w:sz w:val="20"/>
                <w:szCs w:val="20"/>
              </w:rPr>
              <w:t>Najmniejszy-3 pkt,</w:t>
            </w:r>
          </w:p>
          <w:p w:rsidR="00A03535" w:rsidRPr="00915CAA" w:rsidRDefault="00A03535" w:rsidP="00457F86">
            <w:pPr>
              <w:snapToGrid w:val="0"/>
              <w:jc w:val="center"/>
              <w:rPr>
                <w:rFonts w:ascii="Century Gothic" w:hAnsi="Century Gothic"/>
                <w:sz w:val="20"/>
                <w:szCs w:val="20"/>
              </w:rPr>
            </w:pPr>
            <w:r w:rsidRPr="00915CAA">
              <w:rPr>
                <w:rFonts w:ascii="Century Gothic" w:hAnsi="Century Gothic"/>
                <w:sz w:val="20"/>
                <w:szCs w:val="20"/>
              </w:rPr>
              <w:t xml:space="preserve">Pozostałe – 0 </w:t>
            </w:r>
            <w:proofErr w:type="spellStart"/>
            <w:r w:rsidRPr="00915CAA">
              <w:rPr>
                <w:rFonts w:ascii="Century Gothic" w:hAnsi="Century Gothic"/>
                <w:sz w:val="20"/>
                <w:szCs w:val="20"/>
              </w:rPr>
              <w:t>pky</w:t>
            </w:r>
            <w:proofErr w:type="spellEnd"/>
          </w:p>
        </w:tc>
      </w:tr>
      <w:tr w:rsidR="00A03535" w:rsidRPr="00915CAA" w:rsidTr="00915CAA">
        <w:tc>
          <w:tcPr>
            <w:tcW w:w="675" w:type="dxa"/>
            <w:tcBorders>
              <w:top w:val="single" w:sz="4" w:space="0" w:color="auto"/>
              <w:left w:val="single" w:sz="4" w:space="0" w:color="auto"/>
              <w:bottom w:val="single" w:sz="4" w:space="0" w:color="auto"/>
              <w:right w:val="single" w:sz="4" w:space="0" w:color="auto"/>
            </w:tcBorders>
          </w:tcPr>
          <w:p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rsidR="00A03535" w:rsidRPr="00915CAA" w:rsidRDefault="00A03535" w:rsidP="00841E67">
            <w:pPr>
              <w:snapToGrid w:val="0"/>
              <w:jc w:val="both"/>
              <w:rPr>
                <w:rFonts w:ascii="Century Gothic" w:hAnsi="Century Gothic"/>
                <w:sz w:val="20"/>
                <w:szCs w:val="20"/>
              </w:rPr>
            </w:pPr>
            <w:r w:rsidRPr="00915CAA">
              <w:rPr>
                <w:rFonts w:ascii="Century Gothic" w:hAnsi="Century Gothic"/>
                <w:sz w:val="20"/>
                <w:szCs w:val="20"/>
              </w:rPr>
              <w:t>Możliwość pracy pompy w trybie płynnego, automatycznego przejęcia infuzji przez drugą pompę, natychmiast po zakończeniu infuzji w pierwszej</w:t>
            </w:r>
          </w:p>
        </w:tc>
        <w:tc>
          <w:tcPr>
            <w:tcW w:w="1559" w:type="dxa"/>
            <w:tcBorders>
              <w:top w:val="single" w:sz="4" w:space="0" w:color="auto"/>
              <w:left w:val="single" w:sz="4" w:space="0" w:color="auto"/>
              <w:bottom w:val="single" w:sz="4" w:space="0" w:color="auto"/>
              <w:right w:val="single" w:sz="4" w:space="0" w:color="auto"/>
            </w:tcBorders>
          </w:tcPr>
          <w:p w:rsidR="00A03535" w:rsidRPr="00915CAA" w:rsidRDefault="00A03535" w:rsidP="00333C64">
            <w:pPr>
              <w:snapToGrid w:val="0"/>
              <w:jc w:val="center"/>
              <w:rPr>
                <w:rFonts w:ascii="Century Gothic" w:hAnsi="Century Gothic"/>
                <w:sz w:val="20"/>
                <w:szCs w:val="20"/>
              </w:rPr>
            </w:pPr>
            <w:r w:rsidRPr="00915CAA">
              <w:rPr>
                <w:rFonts w:ascii="Century Gothic" w:hAnsi="Century Gothic"/>
                <w:sz w:val="20"/>
                <w:szCs w:val="20"/>
              </w:rPr>
              <w:t>podać</w:t>
            </w:r>
          </w:p>
        </w:tc>
        <w:tc>
          <w:tcPr>
            <w:tcW w:w="4534" w:type="dxa"/>
            <w:tcBorders>
              <w:top w:val="single" w:sz="4" w:space="0" w:color="auto"/>
              <w:left w:val="single" w:sz="4" w:space="0" w:color="auto"/>
              <w:bottom w:val="single" w:sz="4" w:space="0" w:color="auto"/>
              <w:right w:val="single" w:sz="4" w:space="0" w:color="auto"/>
            </w:tcBorders>
          </w:tcPr>
          <w:p w:rsidR="00A03535" w:rsidRPr="00915CAA" w:rsidRDefault="00A03535" w:rsidP="00841E67">
            <w:pPr>
              <w:pStyle w:val="Standard"/>
              <w:snapToGrid w:val="0"/>
              <w:jc w:val="both"/>
              <w:rPr>
                <w:rFonts w:ascii="Century Gothic" w:hAnsi="Century Gothic"/>
                <w:sz w:val="20"/>
                <w:szCs w:val="20"/>
              </w:rPr>
            </w:pPr>
          </w:p>
        </w:tc>
        <w:tc>
          <w:tcPr>
            <w:tcW w:w="2412" w:type="dxa"/>
            <w:tcBorders>
              <w:top w:val="single" w:sz="4" w:space="0" w:color="auto"/>
              <w:left w:val="single" w:sz="4" w:space="0" w:color="auto"/>
              <w:bottom w:val="single" w:sz="4" w:space="0" w:color="auto"/>
              <w:right w:val="single" w:sz="4" w:space="0" w:color="auto"/>
            </w:tcBorders>
          </w:tcPr>
          <w:p w:rsidR="00A03535" w:rsidRPr="00915CAA" w:rsidRDefault="00A03535" w:rsidP="00457F86">
            <w:pPr>
              <w:snapToGrid w:val="0"/>
              <w:jc w:val="center"/>
              <w:rPr>
                <w:rFonts w:ascii="Century Gothic" w:hAnsi="Century Gothic"/>
                <w:sz w:val="20"/>
                <w:szCs w:val="20"/>
              </w:rPr>
            </w:pPr>
            <w:r w:rsidRPr="00915CAA">
              <w:rPr>
                <w:rFonts w:ascii="Century Gothic" w:hAnsi="Century Gothic"/>
                <w:sz w:val="20"/>
                <w:szCs w:val="20"/>
              </w:rPr>
              <w:t>Tak-1 pkt</w:t>
            </w:r>
          </w:p>
          <w:p w:rsidR="00A03535" w:rsidRPr="00915CAA" w:rsidRDefault="00A03535" w:rsidP="00457F86">
            <w:pPr>
              <w:snapToGrid w:val="0"/>
              <w:jc w:val="center"/>
              <w:rPr>
                <w:rFonts w:ascii="Century Gothic" w:hAnsi="Century Gothic"/>
                <w:sz w:val="20"/>
                <w:szCs w:val="20"/>
              </w:rPr>
            </w:pPr>
            <w:r w:rsidRPr="00915CAA">
              <w:rPr>
                <w:rFonts w:ascii="Century Gothic" w:hAnsi="Century Gothic"/>
                <w:sz w:val="20"/>
                <w:szCs w:val="20"/>
              </w:rPr>
              <w:t>Nie-0pkt</w:t>
            </w:r>
          </w:p>
        </w:tc>
      </w:tr>
      <w:tr w:rsidR="00A03535" w:rsidRPr="00915CAA" w:rsidTr="00915CAA">
        <w:tc>
          <w:tcPr>
            <w:tcW w:w="675" w:type="dxa"/>
            <w:tcBorders>
              <w:top w:val="single" w:sz="4" w:space="0" w:color="auto"/>
              <w:left w:val="single" w:sz="4" w:space="0" w:color="auto"/>
              <w:bottom w:val="single" w:sz="4" w:space="0" w:color="auto"/>
              <w:right w:val="single" w:sz="4" w:space="0" w:color="auto"/>
            </w:tcBorders>
          </w:tcPr>
          <w:p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rsidR="00A03535" w:rsidRPr="00915CAA" w:rsidRDefault="00A03535" w:rsidP="00FC7DB0">
            <w:pPr>
              <w:snapToGrid w:val="0"/>
              <w:jc w:val="both"/>
              <w:rPr>
                <w:rFonts w:ascii="Century Gothic" w:hAnsi="Century Gothic"/>
                <w:sz w:val="20"/>
                <w:szCs w:val="20"/>
              </w:rPr>
            </w:pPr>
            <w:r w:rsidRPr="00915CAA">
              <w:rPr>
                <w:rFonts w:ascii="Century Gothic" w:hAnsi="Century Gothic"/>
                <w:sz w:val="20"/>
                <w:szCs w:val="20"/>
              </w:rPr>
              <w:t xml:space="preserve">Objętość zajmowana przez pojedynczą pompę [cm3] </w:t>
            </w:r>
          </w:p>
        </w:tc>
        <w:tc>
          <w:tcPr>
            <w:tcW w:w="1559" w:type="dxa"/>
            <w:tcBorders>
              <w:top w:val="single" w:sz="4" w:space="0" w:color="auto"/>
              <w:left w:val="single" w:sz="4" w:space="0" w:color="auto"/>
              <w:bottom w:val="single" w:sz="4" w:space="0" w:color="auto"/>
              <w:right w:val="single" w:sz="4" w:space="0" w:color="auto"/>
            </w:tcBorders>
          </w:tcPr>
          <w:p w:rsidR="00A03535" w:rsidRPr="00915CAA" w:rsidRDefault="00A03535" w:rsidP="00ED2776">
            <w:pPr>
              <w:snapToGrid w:val="0"/>
              <w:jc w:val="center"/>
              <w:rPr>
                <w:rFonts w:ascii="Century Gothic" w:hAnsi="Century Gothic"/>
                <w:sz w:val="20"/>
                <w:szCs w:val="20"/>
              </w:rPr>
            </w:pPr>
            <w:r w:rsidRPr="00915CAA">
              <w:rPr>
                <w:rFonts w:ascii="Century Gothic" w:hAnsi="Century Gothic"/>
                <w:sz w:val="20"/>
                <w:szCs w:val="20"/>
              </w:rPr>
              <w:t>Tak podać</w:t>
            </w:r>
          </w:p>
        </w:tc>
        <w:tc>
          <w:tcPr>
            <w:tcW w:w="4534" w:type="dxa"/>
            <w:tcBorders>
              <w:top w:val="single" w:sz="4" w:space="0" w:color="auto"/>
              <w:left w:val="single" w:sz="4" w:space="0" w:color="auto"/>
              <w:bottom w:val="single" w:sz="4" w:space="0" w:color="auto"/>
              <w:right w:val="single" w:sz="4" w:space="0" w:color="auto"/>
            </w:tcBorders>
          </w:tcPr>
          <w:p w:rsidR="00A03535" w:rsidRPr="00915CAA" w:rsidRDefault="00A03535" w:rsidP="00841E67">
            <w:pPr>
              <w:pStyle w:val="Standard"/>
              <w:snapToGrid w:val="0"/>
              <w:jc w:val="both"/>
              <w:rPr>
                <w:rFonts w:ascii="Century Gothic" w:hAnsi="Century Gothic"/>
                <w:sz w:val="20"/>
                <w:szCs w:val="20"/>
              </w:rPr>
            </w:pPr>
          </w:p>
        </w:tc>
        <w:tc>
          <w:tcPr>
            <w:tcW w:w="2412" w:type="dxa"/>
            <w:tcBorders>
              <w:top w:val="single" w:sz="4" w:space="0" w:color="auto"/>
              <w:left w:val="single" w:sz="4" w:space="0" w:color="auto"/>
              <w:bottom w:val="single" w:sz="4" w:space="0" w:color="auto"/>
              <w:right w:val="single" w:sz="4" w:space="0" w:color="auto"/>
            </w:tcBorders>
          </w:tcPr>
          <w:p w:rsidR="00A03535" w:rsidRPr="00915CAA" w:rsidRDefault="00A03535" w:rsidP="00457F86">
            <w:pPr>
              <w:snapToGrid w:val="0"/>
              <w:jc w:val="center"/>
              <w:rPr>
                <w:rFonts w:ascii="Century Gothic" w:hAnsi="Century Gothic"/>
                <w:sz w:val="20"/>
                <w:szCs w:val="20"/>
              </w:rPr>
            </w:pPr>
            <w:r w:rsidRPr="00915CAA">
              <w:rPr>
                <w:rFonts w:ascii="Century Gothic" w:hAnsi="Century Gothic"/>
                <w:sz w:val="20"/>
                <w:szCs w:val="20"/>
              </w:rPr>
              <w:t>Najmniejsza – 1 pkt, pozostałe -0 pkt</w:t>
            </w:r>
          </w:p>
        </w:tc>
      </w:tr>
      <w:tr w:rsidR="00A03535" w:rsidRPr="00915CAA" w:rsidTr="000829D4">
        <w:tc>
          <w:tcPr>
            <w:tcW w:w="14567" w:type="dxa"/>
            <w:gridSpan w:val="5"/>
            <w:tcBorders>
              <w:top w:val="single" w:sz="4" w:space="0" w:color="auto"/>
              <w:left w:val="single" w:sz="4" w:space="0" w:color="auto"/>
              <w:bottom w:val="single" w:sz="4" w:space="0" w:color="auto"/>
              <w:right w:val="single" w:sz="4" w:space="0" w:color="auto"/>
            </w:tcBorders>
          </w:tcPr>
          <w:p w:rsidR="00A03535" w:rsidRPr="00915CAA" w:rsidRDefault="00A03535" w:rsidP="004D58EA">
            <w:pPr>
              <w:snapToGrid w:val="0"/>
              <w:jc w:val="center"/>
              <w:rPr>
                <w:rFonts w:ascii="Century Gothic" w:hAnsi="Century Gothic"/>
                <w:color w:val="FF0000"/>
                <w:sz w:val="20"/>
                <w:szCs w:val="20"/>
              </w:rPr>
            </w:pPr>
            <w:r w:rsidRPr="00915CAA">
              <w:rPr>
                <w:rFonts w:ascii="Century Gothic" w:hAnsi="Century Gothic"/>
                <w:sz w:val="20"/>
                <w:szCs w:val="20"/>
              </w:rPr>
              <w:t xml:space="preserve">Pompy </w:t>
            </w:r>
            <w:proofErr w:type="spellStart"/>
            <w:r w:rsidRPr="00915CAA">
              <w:rPr>
                <w:rFonts w:ascii="Century Gothic" w:hAnsi="Century Gothic"/>
                <w:sz w:val="20"/>
                <w:szCs w:val="20"/>
              </w:rPr>
              <w:t>strzykawkowe</w:t>
            </w:r>
            <w:proofErr w:type="spellEnd"/>
            <w:r w:rsidRPr="00915CAA">
              <w:rPr>
                <w:rFonts w:ascii="Century Gothic" w:hAnsi="Century Gothic"/>
                <w:sz w:val="20"/>
                <w:szCs w:val="20"/>
              </w:rPr>
              <w:t xml:space="preserve"> (biblioteka leków, pomiar w linii) – 65 szt.</w:t>
            </w:r>
          </w:p>
        </w:tc>
      </w:tr>
      <w:tr w:rsidR="00A03535" w:rsidRPr="00915CAA" w:rsidTr="00457F86">
        <w:tc>
          <w:tcPr>
            <w:tcW w:w="675" w:type="dxa"/>
            <w:tcBorders>
              <w:top w:val="single" w:sz="4" w:space="0" w:color="auto"/>
              <w:left w:val="single" w:sz="4" w:space="0" w:color="auto"/>
              <w:bottom w:val="single" w:sz="4" w:space="0" w:color="auto"/>
              <w:right w:val="single" w:sz="4" w:space="0" w:color="auto"/>
            </w:tcBorders>
          </w:tcPr>
          <w:p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rsidR="00A03535" w:rsidRPr="00915CAA" w:rsidRDefault="00A03535" w:rsidP="003604CB">
            <w:pPr>
              <w:snapToGrid w:val="0"/>
              <w:jc w:val="both"/>
              <w:rPr>
                <w:rFonts w:ascii="Century Gothic" w:hAnsi="Century Gothic"/>
                <w:sz w:val="20"/>
                <w:szCs w:val="20"/>
              </w:rPr>
            </w:pPr>
            <w:r w:rsidRPr="00915CAA">
              <w:rPr>
                <w:rFonts w:ascii="Century Gothic" w:hAnsi="Century Gothic"/>
                <w:sz w:val="20"/>
                <w:szCs w:val="20"/>
              </w:rPr>
              <w:t>Oferowane urządzenia muszą spełniać normę                  EN 60601-1 Klasa II, typ CF</w:t>
            </w:r>
          </w:p>
        </w:tc>
        <w:tc>
          <w:tcPr>
            <w:tcW w:w="1559" w:type="dxa"/>
            <w:tcBorders>
              <w:top w:val="single" w:sz="4" w:space="0" w:color="auto"/>
              <w:left w:val="single" w:sz="4" w:space="0" w:color="auto"/>
              <w:bottom w:val="single" w:sz="4" w:space="0" w:color="auto"/>
              <w:right w:val="single" w:sz="4" w:space="0" w:color="auto"/>
            </w:tcBorders>
          </w:tcPr>
          <w:p w:rsidR="00A03535" w:rsidRPr="00915CAA" w:rsidRDefault="00A03535" w:rsidP="004D58EA">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rsidR="00A03535" w:rsidRPr="00915CAA" w:rsidRDefault="00A03535" w:rsidP="008E3E15">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tcPr>
          <w:p w:rsidR="00A03535" w:rsidRPr="00915CAA" w:rsidRDefault="00A03535" w:rsidP="004D58EA">
            <w:pPr>
              <w:snapToGrid w:val="0"/>
              <w:jc w:val="center"/>
              <w:rPr>
                <w:rFonts w:ascii="Century Gothic" w:hAnsi="Century Gothic"/>
                <w:sz w:val="20"/>
                <w:szCs w:val="20"/>
              </w:rPr>
            </w:pPr>
            <w:r w:rsidRPr="00915CAA">
              <w:rPr>
                <w:rFonts w:ascii="Century Gothic" w:hAnsi="Century Gothic"/>
                <w:sz w:val="20"/>
                <w:szCs w:val="20"/>
              </w:rPr>
              <w:t>----</w:t>
            </w:r>
          </w:p>
        </w:tc>
      </w:tr>
      <w:tr w:rsidR="00A03535" w:rsidRPr="00915CAA" w:rsidTr="00457F86">
        <w:tc>
          <w:tcPr>
            <w:tcW w:w="675" w:type="dxa"/>
            <w:tcBorders>
              <w:top w:val="single" w:sz="4" w:space="0" w:color="auto"/>
              <w:left w:val="single" w:sz="4" w:space="0" w:color="auto"/>
              <w:bottom w:val="single" w:sz="4" w:space="0" w:color="auto"/>
              <w:right w:val="single" w:sz="4" w:space="0" w:color="auto"/>
            </w:tcBorders>
          </w:tcPr>
          <w:p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rsidR="00A03535" w:rsidRPr="00915CAA" w:rsidRDefault="00A03535" w:rsidP="003604CB">
            <w:pPr>
              <w:snapToGrid w:val="0"/>
              <w:jc w:val="both"/>
              <w:rPr>
                <w:rFonts w:ascii="Century Gothic" w:hAnsi="Century Gothic"/>
                <w:sz w:val="20"/>
                <w:szCs w:val="20"/>
              </w:rPr>
            </w:pPr>
            <w:r w:rsidRPr="00915CAA">
              <w:rPr>
                <w:rFonts w:ascii="Century Gothic" w:hAnsi="Century Gothic"/>
                <w:sz w:val="20"/>
                <w:szCs w:val="20"/>
              </w:rPr>
              <w:t>Zabezpieczenie pompy przed przypadkowym zalaniem układów mechaniki i elektroniki, podać stopień ochrony IP – wymagany nie mniej niż IP 22</w:t>
            </w:r>
          </w:p>
        </w:tc>
        <w:tc>
          <w:tcPr>
            <w:tcW w:w="1559" w:type="dxa"/>
            <w:tcBorders>
              <w:top w:val="single" w:sz="4" w:space="0" w:color="auto"/>
              <w:left w:val="single" w:sz="4" w:space="0" w:color="auto"/>
              <w:bottom w:val="single" w:sz="4" w:space="0" w:color="auto"/>
              <w:right w:val="single" w:sz="4" w:space="0" w:color="auto"/>
            </w:tcBorders>
          </w:tcPr>
          <w:p w:rsidR="00A03535" w:rsidRPr="00915CAA" w:rsidRDefault="00A03535" w:rsidP="004D58EA">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rsidR="00A03535" w:rsidRPr="00915CAA" w:rsidRDefault="00A03535" w:rsidP="004D58EA">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tcPr>
          <w:p w:rsidR="00A03535" w:rsidRPr="00915CAA" w:rsidRDefault="00A03535" w:rsidP="004D58EA">
            <w:pPr>
              <w:snapToGrid w:val="0"/>
              <w:jc w:val="center"/>
              <w:rPr>
                <w:rFonts w:ascii="Century Gothic" w:hAnsi="Century Gothic"/>
                <w:sz w:val="20"/>
                <w:szCs w:val="20"/>
              </w:rPr>
            </w:pPr>
            <w:r w:rsidRPr="00915CAA">
              <w:rPr>
                <w:rFonts w:ascii="Century Gothic" w:hAnsi="Century Gothic"/>
                <w:sz w:val="20"/>
                <w:szCs w:val="20"/>
              </w:rPr>
              <w:t>----</w:t>
            </w:r>
          </w:p>
        </w:tc>
      </w:tr>
      <w:tr w:rsidR="00A03535" w:rsidRPr="00915CAA" w:rsidTr="00457F86">
        <w:tc>
          <w:tcPr>
            <w:tcW w:w="675" w:type="dxa"/>
            <w:tcBorders>
              <w:top w:val="single" w:sz="4" w:space="0" w:color="auto"/>
              <w:left w:val="single" w:sz="4" w:space="0" w:color="auto"/>
              <w:bottom w:val="single" w:sz="4" w:space="0" w:color="auto"/>
              <w:right w:val="single" w:sz="4" w:space="0" w:color="auto"/>
            </w:tcBorders>
          </w:tcPr>
          <w:p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rsidR="00A03535" w:rsidRPr="00915CAA" w:rsidRDefault="00A03535" w:rsidP="003A2A8E">
            <w:pPr>
              <w:snapToGrid w:val="0"/>
              <w:jc w:val="both"/>
              <w:rPr>
                <w:rFonts w:ascii="Century Gothic" w:hAnsi="Century Gothic"/>
                <w:sz w:val="20"/>
                <w:szCs w:val="20"/>
              </w:rPr>
            </w:pPr>
            <w:r w:rsidRPr="00915CAA">
              <w:rPr>
                <w:rFonts w:ascii="Century Gothic" w:hAnsi="Century Gothic"/>
                <w:sz w:val="20"/>
                <w:szCs w:val="20"/>
              </w:rPr>
              <w:t xml:space="preserve">Zasilanie 220-240 V AC, 50 </w:t>
            </w:r>
            <w:proofErr w:type="spellStart"/>
            <w:r w:rsidRPr="00915CAA">
              <w:rPr>
                <w:rFonts w:ascii="Century Gothic" w:hAnsi="Century Gothic"/>
                <w:sz w:val="20"/>
                <w:szCs w:val="20"/>
              </w:rPr>
              <w:t>Hz</w:t>
            </w:r>
            <w:proofErr w:type="spellEnd"/>
            <w:r w:rsidRPr="00915CAA">
              <w:rPr>
                <w:rFonts w:ascii="Century Gothic" w:hAnsi="Century Gothic"/>
                <w:sz w:val="20"/>
                <w:szCs w:val="20"/>
              </w:rPr>
              <w:t xml:space="preserve"> </w:t>
            </w:r>
          </w:p>
        </w:tc>
        <w:tc>
          <w:tcPr>
            <w:tcW w:w="1559" w:type="dxa"/>
            <w:tcBorders>
              <w:top w:val="single" w:sz="4" w:space="0" w:color="auto"/>
              <w:left w:val="single" w:sz="4" w:space="0" w:color="auto"/>
              <w:bottom w:val="single" w:sz="4" w:space="0" w:color="auto"/>
              <w:right w:val="single" w:sz="4" w:space="0" w:color="auto"/>
            </w:tcBorders>
          </w:tcPr>
          <w:p w:rsidR="00A03535" w:rsidRPr="00915CAA" w:rsidRDefault="00A03535" w:rsidP="004D58EA">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rsidR="00A03535" w:rsidRPr="00915CAA" w:rsidRDefault="00A03535" w:rsidP="004D58EA">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tcPr>
          <w:p w:rsidR="00A03535" w:rsidRPr="00915CAA" w:rsidRDefault="00A03535" w:rsidP="004D58EA">
            <w:pPr>
              <w:snapToGrid w:val="0"/>
              <w:jc w:val="center"/>
              <w:rPr>
                <w:rFonts w:ascii="Century Gothic" w:hAnsi="Century Gothic"/>
                <w:sz w:val="20"/>
                <w:szCs w:val="20"/>
              </w:rPr>
            </w:pPr>
            <w:r w:rsidRPr="00915CAA">
              <w:rPr>
                <w:rFonts w:ascii="Century Gothic" w:hAnsi="Century Gothic"/>
                <w:sz w:val="20"/>
                <w:szCs w:val="20"/>
              </w:rPr>
              <w:t>----</w:t>
            </w:r>
          </w:p>
        </w:tc>
      </w:tr>
      <w:tr w:rsidR="00A03535" w:rsidRPr="00915CAA" w:rsidTr="00457F86">
        <w:tc>
          <w:tcPr>
            <w:tcW w:w="675" w:type="dxa"/>
            <w:tcBorders>
              <w:top w:val="single" w:sz="4" w:space="0" w:color="auto"/>
              <w:left w:val="single" w:sz="4" w:space="0" w:color="auto"/>
              <w:bottom w:val="single" w:sz="4" w:space="0" w:color="auto"/>
              <w:right w:val="single" w:sz="4" w:space="0" w:color="auto"/>
            </w:tcBorders>
          </w:tcPr>
          <w:p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rsidR="00A03535" w:rsidRPr="00915CAA" w:rsidRDefault="00A03535" w:rsidP="00377A12">
            <w:pPr>
              <w:snapToGrid w:val="0"/>
              <w:jc w:val="both"/>
              <w:rPr>
                <w:rFonts w:ascii="Century Gothic" w:hAnsi="Century Gothic"/>
                <w:sz w:val="20"/>
                <w:szCs w:val="20"/>
              </w:rPr>
            </w:pPr>
            <w:r w:rsidRPr="00915CAA">
              <w:rPr>
                <w:rFonts w:ascii="Century Gothic" w:hAnsi="Century Gothic"/>
                <w:sz w:val="20"/>
                <w:szCs w:val="20"/>
              </w:rPr>
              <w:t>Bateria o krótkim czasie ładowania</w:t>
            </w:r>
          </w:p>
        </w:tc>
        <w:tc>
          <w:tcPr>
            <w:tcW w:w="1559" w:type="dxa"/>
            <w:tcBorders>
              <w:top w:val="single" w:sz="4" w:space="0" w:color="auto"/>
              <w:left w:val="single" w:sz="4" w:space="0" w:color="auto"/>
              <w:bottom w:val="single" w:sz="4" w:space="0" w:color="auto"/>
              <w:right w:val="single" w:sz="4" w:space="0" w:color="auto"/>
            </w:tcBorders>
          </w:tcPr>
          <w:p w:rsidR="00A03535" w:rsidRPr="00915CAA" w:rsidRDefault="00A03535" w:rsidP="001E50FA">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rsidR="00A03535" w:rsidRPr="00915CAA" w:rsidRDefault="00A03535" w:rsidP="004D58EA">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tcPr>
          <w:p w:rsidR="00A03535" w:rsidRPr="00915CAA" w:rsidRDefault="00A03535" w:rsidP="004D58EA">
            <w:pPr>
              <w:snapToGrid w:val="0"/>
              <w:jc w:val="center"/>
              <w:rPr>
                <w:rFonts w:ascii="Century Gothic" w:hAnsi="Century Gothic"/>
                <w:sz w:val="20"/>
                <w:szCs w:val="20"/>
              </w:rPr>
            </w:pPr>
            <w:r w:rsidRPr="00915CAA">
              <w:rPr>
                <w:rFonts w:ascii="Century Gothic" w:hAnsi="Century Gothic"/>
                <w:sz w:val="20"/>
                <w:szCs w:val="20"/>
              </w:rPr>
              <w:t>----</w:t>
            </w:r>
          </w:p>
        </w:tc>
      </w:tr>
      <w:tr w:rsidR="00A03535" w:rsidRPr="00915CAA" w:rsidTr="00457F86">
        <w:tc>
          <w:tcPr>
            <w:tcW w:w="675" w:type="dxa"/>
            <w:tcBorders>
              <w:top w:val="single" w:sz="4" w:space="0" w:color="auto"/>
              <w:left w:val="single" w:sz="4" w:space="0" w:color="auto"/>
              <w:bottom w:val="single" w:sz="4" w:space="0" w:color="auto"/>
              <w:right w:val="single" w:sz="4" w:space="0" w:color="auto"/>
            </w:tcBorders>
          </w:tcPr>
          <w:p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Możliwość wymiany akumulatora przez użytkownika bez użycia specjalnych narzędzi i wykonywania przeglądu technicznego</w:t>
            </w:r>
          </w:p>
        </w:tc>
        <w:tc>
          <w:tcPr>
            <w:tcW w:w="1559"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Podać</w:t>
            </w:r>
          </w:p>
        </w:tc>
        <w:tc>
          <w:tcPr>
            <w:tcW w:w="4534"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pStyle w:val="Standard"/>
              <w:snapToGrid w:val="0"/>
              <w:jc w:val="both"/>
              <w:rPr>
                <w:rFonts w:ascii="Century Gothic" w:hAnsi="Century Gothic"/>
                <w:sz w:val="20"/>
                <w:szCs w:val="20"/>
              </w:rPr>
            </w:pPr>
          </w:p>
        </w:tc>
        <w:tc>
          <w:tcPr>
            <w:tcW w:w="2412"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center"/>
              <w:rPr>
                <w:rFonts w:ascii="Century Gothic" w:hAnsi="Century Gothic"/>
                <w:sz w:val="20"/>
                <w:szCs w:val="20"/>
              </w:rPr>
            </w:pPr>
          </w:p>
        </w:tc>
      </w:tr>
      <w:tr w:rsidR="00A03535" w:rsidRPr="00915CAA" w:rsidTr="00457F86">
        <w:tc>
          <w:tcPr>
            <w:tcW w:w="675" w:type="dxa"/>
            <w:tcBorders>
              <w:top w:val="single" w:sz="4" w:space="0" w:color="auto"/>
              <w:left w:val="single" w:sz="4" w:space="0" w:color="auto"/>
              <w:bottom w:val="single" w:sz="4" w:space="0" w:color="auto"/>
              <w:right w:val="single" w:sz="4" w:space="0" w:color="auto"/>
            </w:tcBorders>
          </w:tcPr>
          <w:p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rsidR="00A03535" w:rsidRPr="00915CAA" w:rsidRDefault="00A03535" w:rsidP="00F54DB0">
            <w:pPr>
              <w:snapToGrid w:val="0"/>
              <w:jc w:val="both"/>
              <w:rPr>
                <w:rFonts w:ascii="Century Gothic" w:hAnsi="Century Gothic"/>
                <w:sz w:val="20"/>
                <w:szCs w:val="20"/>
              </w:rPr>
            </w:pPr>
            <w:r w:rsidRPr="00915CAA">
              <w:rPr>
                <w:rFonts w:ascii="Century Gothic" w:hAnsi="Century Gothic"/>
                <w:sz w:val="20"/>
                <w:szCs w:val="20"/>
              </w:rPr>
              <w:t>Czas pracy pompy przy zasilaniu akumulatorowym, dla szybkości dozowania 5 ml/godz. nie mniej niż 5 godzin</w:t>
            </w:r>
          </w:p>
        </w:tc>
        <w:tc>
          <w:tcPr>
            <w:tcW w:w="1559"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TAK - Podać</w:t>
            </w:r>
          </w:p>
        </w:tc>
        <w:tc>
          <w:tcPr>
            <w:tcW w:w="4534"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1 pkt za najdłuższy czas, pozostałe 0 pkt.</w:t>
            </w:r>
          </w:p>
        </w:tc>
      </w:tr>
      <w:tr w:rsidR="00A03535" w:rsidRPr="00915CAA" w:rsidTr="00457F86">
        <w:tc>
          <w:tcPr>
            <w:tcW w:w="675" w:type="dxa"/>
            <w:tcBorders>
              <w:top w:val="single" w:sz="4" w:space="0" w:color="auto"/>
              <w:left w:val="single" w:sz="4" w:space="0" w:color="auto"/>
              <w:bottom w:val="single" w:sz="4" w:space="0" w:color="auto"/>
              <w:right w:val="single" w:sz="4" w:space="0" w:color="auto"/>
            </w:tcBorders>
          </w:tcPr>
          <w:p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 xml:space="preserve">Niezależny wskaźnik stanu naładowania akumulatora pompy wyświetlający poziom naładowania/rozładowania akumulatora. Wskaźnik przedstawiać ma użytkownikowi orientacyjny poziom naładowania/rozładowania akumulatora w danej chwili, dlatego Zamawiający  dopuszcza prezentację </w:t>
            </w:r>
            <w:r w:rsidRPr="00915CAA">
              <w:rPr>
                <w:rFonts w:ascii="Century Gothic" w:hAnsi="Century Gothic"/>
                <w:sz w:val="20"/>
                <w:szCs w:val="20"/>
              </w:rPr>
              <w:lastRenderedPageBreak/>
              <w:t>tego parametru w stanie włączenia jak i wyłączenia pompy. Zamawiający nie dopuszcza prezentacji stanu naładowania /rozładowania akumulatora w trybie serwisowym</w:t>
            </w:r>
          </w:p>
        </w:tc>
        <w:tc>
          <w:tcPr>
            <w:tcW w:w="1559" w:type="dxa"/>
            <w:tcBorders>
              <w:top w:val="single" w:sz="4" w:space="0" w:color="auto"/>
              <w:left w:val="single" w:sz="4" w:space="0" w:color="auto"/>
              <w:bottom w:val="single" w:sz="4" w:space="0" w:color="auto"/>
              <w:right w:val="single" w:sz="4" w:space="0" w:color="auto"/>
            </w:tcBorders>
          </w:tcPr>
          <w:p w:rsidR="00A03535" w:rsidRPr="00915CAA" w:rsidRDefault="00A03535" w:rsidP="00333C64">
            <w:pPr>
              <w:snapToGrid w:val="0"/>
              <w:jc w:val="center"/>
              <w:rPr>
                <w:rFonts w:ascii="Century Gothic" w:hAnsi="Century Gothic"/>
                <w:sz w:val="20"/>
                <w:szCs w:val="20"/>
              </w:rPr>
            </w:pPr>
            <w:r w:rsidRPr="00915CAA">
              <w:rPr>
                <w:rFonts w:ascii="Century Gothic" w:hAnsi="Century Gothic"/>
                <w:sz w:val="20"/>
                <w:szCs w:val="20"/>
              </w:rPr>
              <w:lastRenderedPageBreak/>
              <w:t>TAK – Podać opis</w:t>
            </w:r>
          </w:p>
        </w:tc>
        <w:tc>
          <w:tcPr>
            <w:tcW w:w="4534"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w:t>
            </w:r>
          </w:p>
        </w:tc>
      </w:tr>
      <w:tr w:rsidR="00A03535" w:rsidRPr="00915CAA" w:rsidTr="00457F86">
        <w:tc>
          <w:tcPr>
            <w:tcW w:w="675" w:type="dxa"/>
            <w:tcBorders>
              <w:top w:val="single" w:sz="4" w:space="0" w:color="auto"/>
              <w:left w:val="single" w:sz="4" w:space="0" w:color="auto"/>
              <w:bottom w:val="single" w:sz="4" w:space="0" w:color="auto"/>
              <w:right w:val="single" w:sz="4" w:space="0" w:color="auto"/>
            </w:tcBorders>
          </w:tcPr>
          <w:p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Wbudowany, nie demontowany uchwyt ułatwiający przenoszenie pompy lub uchwyt montowany dodatkowo (dla 20% pomp)</w:t>
            </w:r>
          </w:p>
        </w:tc>
        <w:tc>
          <w:tcPr>
            <w:tcW w:w="1559" w:type="dxa"/>
            <w:tcBorders>
              <w:top w:val="single" w:sz="4" w:space="0" w:color="auto"/>
              <w:left w:val="single" w:sz="4" w:space="0" w:color="auto"/>
              <w:bottom w:val="single" w:sz="4" w:space="0" w:color="auto"/>
              <w:right w:val="single" w:sz="4" w:space="0" w:color="auto"/>
            </w:tcBorders>
          </w:tcPr>
          <w:p w:rsidR="00A03535" w:rsidRPr="00915CAA" w:rsidRDefault="00457F86" w:rsidP="002454E8">
            <w:pPr>
              <w:snapToGrid w:val="0"/>
              <w:jc w:val="center"/>
              <w:rPr>
                <w:rFonts w:ascii="Century Gothic" w:hAnsi="Century Gothic"/>
                <w:sz w:val="20"/>
                <w:szCs w:val="20"/>
              </w:rPr>
            </w:pPr>
            <w:r>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pStyle w:val="Standard"/>
              <w:snapToGrid w:val="0"/>
              <w:jc w:val="both"/>
              <w:rPr>
                <w:rFonts w:ascii="Century Gothic" w:hAnsi="Century Gothic"/>
                <w:sz w:val="20"/>
                <w:szCs w:val="20"/>
              </w:rPr>
            </w:pPr>
          </w:p>
        </w:tc>
        <w:tc>
          <w:tcPr>
            <w:tcW w:w="2412"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center"/>
              <w:rPr>
                <w:rFonts w:ascii="Century Gothic" w:hAnsi="Century Gothic"/>
                <w:strike/>
                <w:sz w:val="20"/>
                <w:szCs w:val="20"/>
              </w:rPr>
            </w:pPr>
            <w:r w:rsidRPr="00915CAA">
              <w:rPr>
                <w:rFonts w:ascii="Century Gothic" w:hAnsi="Century Gothic"/>
                <w:sz w:val="20"/>
                <w:szCs w:val="20"/>
              </w:rPr>
              <w:t>----</w:t>
            </w:r>
          </w:p>
        </w:tc>
      </w:tr>
      <w:tr w:rsidR="00A03535" w:rsidRPr="00915CAA" w:rsidTr="00457F86">
        <w:tc>
          <w:tcPr>
            <w:tcW w:w="675" w:type="dxa"/>
            <w:tcBorders>
              <w:top w:val="single" w:sz="4" w:space="0" w:color="auto"/>
              <w:left w:val="single" w:sz="4" w:space="0" w:color="auto"/>
              <w:bottom w:val="single" w:sz="4" w:space="0" w:color="auto"/>
              <w:right w:val="single" w:sz="4" w:space="0" w:color="auto"/>
            </w:tcBorders>
          </w:tcPr>
          <w:p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Zatrzaskowy sposób mocowania pompy w stacji dokującej</w:t>
            </w:r>
          </w:p>
        </w:tc>
        <w:tc>
          <w:tcPr>
            <w:tcW w:w="1559"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w:t>
            </w:r>
          </w:p>
        </w:tc>
      </w:tr>
      <w:tr w:rsidR="00A03535" w:rsidRPr="00915CAA" w:rsidTr="00457F86">
        <w:tc>
          <w:tcPr>
            <w:tcW w:w="675" w:type="dxa"/>
            <w:tcBorders>
              <w:top w:val="single" w:sz="4" w:space="0" w:color="auto"/>
              <w:left w:val="single" w:sz="4" w:space="0" w:color="auto"/>
              <w:bottom w:val="single" w:sz="4" w:space="0" w:color="auto"/>
              <w:right w:val="single" w:sz="4" w:space="0" w:color="auto"/>
            </w:tcBorders>
          </w:tcPr>
          <w:p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Manualne mocowanie w pompie lub mechaniczne mocowanie strzykawki w pompie</w:t>
            </w:r>
          </w:p>
        </w:tc>
        <w:tc>
          <w:tcPr>
            <w:tcW w:w="1559" w:type="dxa"/>
            <w:tcBorders>
              <w:top w:val="single" w:sz="4" w:space="0" w:color="auto"/>
              <w:left w:val="single" w:sz="4" w:space="0" w:color="auto"/>
              <w:bottom w:val="single" w:sz="4" w:space="0" w:color="auto"/>
              <w:right w:val="single" w:sz="4" w:space="0" w:color="auto"/>
            </w:tcBorders>
          </w:tcPr>
          <w:p w:rsidR="00A03535" w:rsidRPr="00915CAA" w:rsidRDefault="00457F86" w:rsidP="002454E8">
            <w:pPr>
              <w:snapToGrid w:val="0"/>
              <w:jc w:val="center"/>
              <w:rPr>
                <w:rFonts w:ascii="Century Gothic" w:hAnsi="Century Gothic"/>
                <w:sz w:val="20"/>
                <w:szCs w:val="20"/>
              </w:rPr>
            </w:pPr>
            <w:r>
              <w:rPr>
                <w:rFonts w:ascii="Century Gothic" w:hAnsi="Century Gothic"/>
                <w:sz w:val="20"/>
                <w:szCs w:val="20"/>
              </w:rPr>
              <w:t xml:space="preserve">Tak, </w:t>
            </w:r>
            <w:r w:rsidR="00A03535" w:rsidRPr="00915CAA">
              <w:rPr>
                <w:rFonts w:ascii="Century Gothic" w:hAnsi="Century Gothic"/>
                <w:sz w:val="20"/>
                <w:szCs w:val="20"/>
              </w:rPr>
              <w:t>Podać</w:t>
            </w:r>
          </w:p>
        </w:tc>
        <w:tc>
          <w:tcPr>
            <w:tcW w:w="4534"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tcPr>
          <w:p w:rsidR="00A03535" w:rsidRPr="00915CAA" w:rsidRDefault="00A03535" w:rsidP="00F54DB0">
            <w:pPr>
              <w:snapToGrid w:val="0"/>
              <w:jc w:val="center"/>
              <w:rPr>
                <w:rFonts w:ascii="Century Gothic" w:hAnsi="Century Gothic"/>
                <w:sz w:val="20"/>
                <w:szCs w:val="20"/>
              </w:rPr>
            </w:pPr>
            <w:r w:rsidRPr="00915CAA">
              <w:rPr>
                <w:rFonts w:ascii="Century Gothic" w:hAnsi="Century Gothic"/>
                <w:sz w:val="20"/>
                <w:szCs w:val="20"/>
              </w:rPr>
              <w:t>0 pkt za manualne mocowanie w pompie; 2 pkt za mechaniczne mocowanie strzykawki w pompie</w:t>
            </w:r>
          </w:p>
        </w:tc>
      </w:tr>
      <w:tr w:rsidR="00A03535" w:rsidRPr="00915CAA" w:rsidTr="00457F86">
        <w:tc>
          <w:tcPr>
            <w:tcW w:w="675" w:type="dxa"/>
            <w:tcBorders>
              <w:top w:val="single" w:sz="4" w:space="0" w:color="auto"/>
              <w:left w:val="single" w:sz="4" w:space="0" w:color="auto"/>
              <w:bottom w:val="single" w:sz="4" w:space="0" w:color="auto"/>
              <w:right w:val="single" w:sz="4" w:space="0" w:color="auto"/>
            </w:tcBorders>
          </w:tcPr>
          <w:p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Montaż strzykawki od czoła pompy infuzyjnej</w:t>
            </w:r>
          </w:p>
        </w:tc>
        <w:tc>
          <w:tcPr>
            <w:tcW w:w="1559"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w:t>
            </w:r>
          </w:p>
        </w:tc>
      </w:tr>
      <w:tr w:rsidR="00A03535" w:rsidRPr="00915CAA" w:rsidTr="00457F86">
        <w:tc>
          <w:tcPr>
            <w:tcW w:w="675" w:type="dxa"/>
            <w:tcBorders>
              <w:top w:val="single" w:sz="4" w:space="0" w:color="auto"/>
              <w:left w:val="single" w:sz="4" w:space="0" w:color="auto"/>
              <w:bottom w:val="single" w:sz="4" w:space="0" w:color="auto"/>
              <w:right w:val="single" w:sz="4" w:space="0" w:color="auto"/>
            </w:tcBorders>
          </w:tcPr>
          <w:p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Ustawianie parametrów infuzji za pomocą klawiatury strzałkowej lub symbolicznej</w:t>
            </w:r>
          </w:p>
        </w:tc>
        <w:tc>
          <w:tcPr>
            <w:tcW w:w="1559"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w:t>
            </w:r>
          </w:p>
        </w:tc>
      </w:tr>
      <w:tr w:rsidR="00A03535" w:rsidRPr="00915CAA" w:rsidTr="00457F86">
        <w:tc>
          <w:tcPr>
            <w:tcW w:w="675" w:type="dxa"/>
            <w:tcBorders>
              <w:top w:val="single" w:sz="4" w:space="0" w:color="auto"/>
              <w:left w:val="single" w:sz="4" w:space="0" w:color="auto"/>
              <w:bottom w:val="single" w:sz="4" w:space="0" w:color="auto"/>
              <w:right w:val="single" w:sz="4" w:space="0" w:color="auto"/>
            </w:tcBorders>
          </w:tcPr>
          <w:p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Wbudowany interfejs do dwustronnej komunikacji z systemem zarządzającym infuzją oraz innym pompami</w:t>
            </w:r>
          </w:p>
        </w:tc>
        <w:tc>
          <w:tcPr>
            <w:tcW w:w="1559"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w:t>
            </w:r>
          </w:p>
        </w:tc>
      </w:tr>
      <w:tr w:rsidR="00A03535" w:rsidRPr="00915CAA" w:rsidTr="00457F86">
        <w:tc>
          <w:tcPr>
            <w:tcW w:w="675" w:type="dxa"/>
            <w:tcBorders>
              <w:top w:val="single" w:sz="4" w:space="0" w:color="auto"/>
              <w:left w:val="single" w:sz="4" w:space="0" w:color="auto"/>
              <w:bottom w:val="single" w:sz="4" w:space="0" w:color="auto"/>
              <w:right w:val="single" w:sz="4" w:space="0" w:color="auto"/>
            </w:tcBorders>
          </w:tcPr>
          <w:p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 xml:space="preserve">Ciężar urządzenia w [kg] nie więcej niż 2,4 </w:t>
            </w:r>
          </w:p>
        </w:tc>
        <w:tc>
          <w:tcPr>
            <w:tcW w:w="1559"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TAK - podać</w:t>
            </w:r>
          </w:p>
        </w:tc>
        <w:tc>
          <w:tcPr>
            <w:tcW w:w="4534"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rPr>
                <w:rFonts w:ascii="Century Gothic" w:hAnsi="Century Gothic"/>
                <w:sz w:val="20"/>
                <w:szCs w:val="20"/>
              </w:rPr>
            </w:pPr>
            <w:r w:rsidRPr="00915CAA">
              <w:rPr>
                <w:rFonts w:ascii="Century Gothic" w:hAnsi="Century Gothic"/>
                <w:sz w:val="20"/>
                <w:szCs w:val="20"/>
              </w:rPr>
              <w:t>1 pkt – za najniższy ciężar , pozostałe 0 pkt</w:t>
            </w:r>
          </w:p>
        </w:tc>
      </w:tr>
      <w:tr w:rsidR="00A03535" w:rsidRPr="00915CAA" w:rsidTr="00457F86">
        <w:tc>
          <w:tcPr>
            <w:tcW w:w="675" w:type="dxa"/>
            <w:tcBorders>
              <w:top w:val="single" w:sz="4" w:space="0" w:color="auto"/>
              <w:left w:val="single" w:sz="4" w:space="0" w:color="auto"/>
              <w:bottom w:val="single" w:sz="4" w:space="0" w:color="auto"/>
              <w:right w:val="single" w:sz="4" w:space="0" w:color="auto"/>
            </w:tcBorders>
          </w:tcPr>
          <w:p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rsidR="00A03535" w:rsidRPr="00915CAA" w:rsidRDefault="00A03535" w:rsidP="00450701">
            <w:pPr>
              <w:snapToGrid w:val="0"/>
              <w:jc w:val="both"/>
              <w:rPr>
                <w:rFonts w:ascii="Century Gothic" w:hAnsi="Century Gothic"/>
                <w:sz w:val="20"/>
                <w:szCs w:val="20"/>
              </w:rPr>
            </w:pPr>
            <w:r w:rsidRPr="00915CAA">
              <w:rPr>
                <w:rFonts w:ascii="Century Gothic" w:hAnsi="Century Gothic"/>
                <w:sz w:val="20"/>
                <w:szCs w:val="20"/>
              </w:rPr>
              <w:t>Duży, czytelny wyświetlacz wbudowany w pompie, z szerokim kątem widzenia z każdej strony, o największej powierzchni (cm2)</w:t>
            </w:r>
          </w:p>
        </w:tc>
        <w:tc>
          <w:tcPr>
            <w:tcW w:w="1559" w:type="dxa"/>
            <w:tcBorders>
              <w:top w:val="single" w:sz="4" w:space="0" w:color="auto"/>
              <w:left w:val="single" w:sz="4" w:space="0" w:color="auto"/>
              <w:bottom w:val="single" w:sz="4" w:space="0" w:color="auto"/>
              <w:right w:val="single" w:sz="4" w:space="0" w:color="auto"/>
            </w:tcBorders>
          </w:tcPr>
          <w:p w:rsidR="00A03535" w:rsidRPr="00915CAA" w:rsidRDefault="00457F86" w:rsidP="002454E8">
            <w:pPr>
              <w:snapToGrid w:val="0"/>
              <w:jc w:val="center"/>
              <w:rPr>
                <w:rFonts w:ascii="Century Gothic" w:hAnsi="Century Gothic"/>
                <w:sz w:val="20"/>
                <w:szCs w:val="20"/>
              </w:rPr>
            </w:pPr>
            <w:r>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w:t>
            </w:r>
          </w:p>
        </w:tc>
      </w:tr>
      <w:tr w:rsidR="00A03535" w:rsidRPr="00915CAA" w:rsidTr="00457F86">
        <w:tc>
          <w:tcPr>
            <w:tcW w:w="675" w:type="dxa"/>
            <w:tcBorders>
              <w:top w:val="single" w:sz="4" w:space="0" w:color="auto"/>
              <w:left w:val="single" w:sz="4" w:space="0" w:color="auto"/>
              <w:bottom w:val="single" w:sz="4" w:space="0" w:color="auto"/>
              <w:right w:val="single" w:sz="4" w:space="0" w:color="auto"/>
            </w:tcBorders>
          </w:tcPr>
          <w:p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Rejestr 24 godzinny, umożliwiający przegląd 24 godzinnego rejestru objętości płynów podanych we wlewie</w:t>
            </w:r>
          </w:p>
        </w:tc>
        <w:tc>
          <w:tcPr>
            <w:tcW w:w="1559"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w:t>
            </w:r>
          </w:p>
        </w:tc>
      </w:tr>
      <w:tr w:rsidR="00A03535" w:rsidRPr="00915CAA" w:rsidTr="00457F86">
        <w:tc>
          <w:tcPr>
            <w:tcW w:w="675" w:type="dxa"/>
            <w:tcBorders>
              <w:top w:val="single" w:sz="4" w:space="0" w:color="auto"/>
              <w:left w:val="single" w:sz="4" w:space="0" w:color="auto"/>
              <w:bottom w:val="single" w:sz="4" w:space="0" w:color="auto"/>
              <w:right w:val="single" w:sz="4" w:space="0" w:color="auto"/>
            </w:tcBorders>
          </w:tcPr>
          <w:p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Praca ze strzykawkami o pojemności minimum od 5 do 50/60 ml</w:t>
            </w:r>
          </w:p>
        </w:tc>
        <w:tc>
          <w:tcPr>
            <w:tcW w:w="1559"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TAK</w:t>
            </w:r>
            <w:r w:rsidR="00457F86">
              <w:rPr>
                <w:rFonts w:ascii="Century Gothic" w:hAnsi="Century Gothic"/>
                <w:sz w:val="20"/>
                <w:szCs w:val="20"/>
              </w:rPr>
              <w:t>, podać</w:t>
            </w:r>
          </w:p>
        </w:tc>
        <w:tc>
          <w:tcPr>
            <w:tcW w:w="4534"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tcPr>
          <w:p w:rsidR="00A03535" w:rsidRPr="00915CAA" w:rsidRDefault="00A03535" w:rsidP="00DB61BA">
            <w:pPr>
              <w:snapToGrid w:val="0"/>
              <w:jc w:val="both"/>
              <w:rPr>
                <w:rFonts w:ascii="Century Gothic" w:hAnsi="Century Gothic"/>
                <w:sz w:val="20"/>
                <w:szCs w:val="20"/>
              </w:rPr>
            </w:pPr>
            <w:r w:rsidRPr="00915CAA">
              <w:rPr>
                <w:rFonts w:ascii="Century Gothic" w:hAnsi="Century Gothic"/>
                <w:sz w:val="20"/>
                <w:szCs w:val="20"/>
              </w:rPr>
              <w:t>Dodatkowa praca ze strzykawkami 2/3 ml – 1 pkt</w:t>
            </w:r>
          </w:p>
        </w:tc>
      </w:tr>
      <w:tr w:rsidR="00A03535" w:rsidRPr="00915CAA" w:rsidTr="00457F86">
        <w:tc>
          <w:tcPr>
            <w:tcW w:w="675" w:type="dxa"/>
            <w:tcBorders>
              <w:top w:val="single" w:sz="4" w:space="0" w:color="auto"/>
              <w:left w:val="single" w:sz="4" w:space="0" w:color="auto"/>
              <w:bottom w:val="single" w:sz="4" w:space="0" w:color="auto"/>
              <w:right w:val="single" w:sz="4" w:space="0" w:color="auto"/>
            </w:tcBorders>
          </w:tcPr>
          <w:p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Zakres szybkości przepływu w zakresie nie mniejszym niż od 0,1 do 1200 ml/</w:t>
            </w:r>
            <w:proofErr w:type="spellStart"/>
            <w:r w:rsidRPr="00915CAA">
              <w:rPr>
                <w:rFonts w:ascii="Century Gothic" w:hAnsi="Century Gothic"/>
                <w:sz w:val="20"/>
                <w:szCs w:val="20"/>
              </w:rPr>
              <w:t>godz</w:t>
            </w:r>
            <w:proofErr w:type="spellEnd"/>
            <w:r w:rsidRPr="00915CAA">
              <w:rPr>
                <w:rFonts w:ascii="Century Gothic" w:hAnsi="Century Gothic"/>
                <w:sz w:val="20"/>
                <w:szCs w:val="20"/>
              </w:rPr>
              <w:t xml:space="preserve"> dla strzykawki 50 ml</w:t>
            </w:r>
          </w:p>
        </w:tc>
        <w:tc>
          <w:tcPr>
            <w:tcW w:w="1559"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TAK</w:t>
            </w:r>
            <w:r w:rsidR="00457F86">
              <w:rPr>
                <w:rFonts w:ascii="Century Gothic" w:hAnsi="Century Gothic"/>
                <w:sz w:val="20"/>
                <w:szCs w:val="20"/>
              </w:rPr>
              <w:t>, podać</w:t>
            </w:r>
          </w:p>
        </w:tc>
        <w:tc>
          <w:tcPr>
            <w:tcW w:w="4534"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tcPr>
          <w:p w:rsidR="00A03535" w:rsidRPr="00915CAA" w:rsidRDefault="00A03535" w:rsidP="00A3477E">
            <w:pPr>
              <w:snapToGrid w:val="0"/>
              <w:jc w:val="both"/>
              <w:rPr>
                <w:rFonts w:ascii="Century Gothic" w:hAnsi="Century Gothic"/>
                <w:sz w:val="20"/>
                <w:szCs w:val="20"/>
              </w:rPr>
            </w:pPr>
            <w:r w:rsidRPr="00915CAA">
              <w:rPr>
                <w:rFonts w:ascii="Century Gothic" w:hAnsi="Century Gothic"/>
                <w:sz w:val="20"/>
                <w:szCs w:val="20"/>
              </w:rPr>
              <w:t>0,5 pkt za najwyższą prędkość, 0 pkt za pozostałe</w:t>
            </w:r>
          </w:p>
        </w:tc>
      </w:tr>
      <w:tr w:rsidR="00A03535" w:rsidRPr="00915CAA" w:rsidTr="00457F86">
        <w:tc>
          <w:tcPr>
            <w:tcW w:w="675" w:type="dxa"/>
            <w:tcBorders>
              <w:top w:val="single" w:sz="4" w:space="0" w:color="auto"/>
              <w:left w:val="single" w:sz="4" w:space="0" w:color="auto"/>
              <w:bottom w:val="single" w:sz="4" w:space="0" w:color="auto"/>
              <w:right w:val="single" w:sz="4" w:space="0" w:color="auto"/>
            </w:tcBorders>
          </w:tcPr>
          <w:p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Objętość infuzji w zakresie nie mniejszym niż 0,1 do 999 ml</w:t>
            </w:r>
          </w:p>
          <w:p w:rsidR="00A03535" w:rsidRPr="00915CAA" w:rsidRDefault="00A03535" w:rsidP="002454E8">
            <w:pPr>
              <w:snapToGrid w:val="0"/>
              <w:jc w:val="both"/>
              <w:rPr>
                <w:rFonts w:ascii="Century Gothic" w:hAnsi="Century Gothic"/>
                <w:sz w:val="20"/>
                <w:szCs w:val="20"/>
              </w:rPr>
            </w:pPr>
          </w:p>
        </w:tc>
        <w:tc>
          <w:tcPr>
            <w:tcW w:w="1559"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w:t>
            </w:r>
          </w:p>
        </w:tc>
      </w:tr>
      <w:tr w:rsidR="00A03535" w:rsidRPr="00915CAA" w:rsidTr="00457F86">
        <w:tc>
          <w:tcPr>
            <w:tcW w:w="675" w:type="dxa"/>
            <w:tcBorders>
              <w:top w:val="single" w:sz="4" w:space="0" w:color="auto"/>
              <w:left w:val="single" w:sz="4" w:space="0" w:color="auto"/>
              <w:bottom w:val="single" w:sz="4" w:space="0" w:color="auto"/>
              <w:right w:val="single" w:sz="4" w:space="0" w:color="auto"/>
            </w:tcBorders>
          </w:tcPr>
          <w:p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Dokładność systemu przy szybkości 1 ml/</w:t>
            </w:r>
            <w:proofErr w:type="spellStart"/>
            <w:r w:rsidRPr="00915CAA">
              <w:rPr>
                <w:rFonts w:ascii="Century Gothic" w:hAnsi="Century Gothic"/>
                <w:sz w:val="20"/>
                <w:szCs w:val="20"/>
              </w:rPr>
              <w:t>godz</w:t>
            </w:r>
            <w:proofErr w:type="spellEnd"/>
            <w:r w:rsidRPr="00915CAA">
              <w:rPr>
                <w:rFonts w:ascii="Century Gothic" w:hAnsi="Century Gothic"/>
                <w:sz w:val="20"/>
                <w:szCs w:val="20"/>
              </w:rPr>
              <w:t xml:space="preserve"> i powyżej –    ( ± 3% )</w:t>
            </w:r>
          </w:p>
        </w:tc>
        <w:tc>
          <w:tcPr>
            <w:tcW w:w="1559"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TAK</w:t>
            </w:r>
            <w:r w:rsidR="00457F86">
              <w:rPr>
                <w:rFonts w:ascii="Century Gothic" w:hAnsi="Century Gothic"/>
                <w:sz w:val="20"/>
                <w:szCs w:val="20"/>
              </w:rPr>
              <w:t>, podać</w:t>
            </w:r>
          </w:p>
        </w:tc>
        <w:tc>
          <w:tcPr>
            <w:tcW w:w="4534"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tcPr>
          <w:p w:rsidR="00A03535" w:rsidRPr="00915CAA" w:rsidRDefault="00A03535" w:rsidP="00DB61BA">
            <w:pPr>
              <w:snapToGrid w:val="0"/>
              <w:jc w:val="center"/>
              <w:rPr>
                <w:rFonts w:ascii="Century Gothic" w:hAnsi="Century Gothic"/>
                <w:sz w:val="20"/>
                <w:szCs w:val="20"/>
              </w:rPr>
            </w:pPr>
            <w:r w:rsidRPr="00915CAA">
              <w:rPr>
                <w:rFonts w:ascii="Century Gothic" w:hAnsi="Century Gothic"/>
                <w:sz w:val="20"/>
                <w:szCs w:val="20"/>
              </w:rPr>
              <w:t>Najwyższa dokładność – 1 pkt. Pozostałe – 0 pkt.</w:t>
            </w:r>
          </w:p>
        </w:tc>
      </w:tr>
      <w:tr w:rsidR="00A03535" w:rsidRPr="00915CAA" w:rsidTr="00457F86">
        <w:tc>
          <w:tcPr>
            <w:tcW w:w="675" w:type="dxa"/>
            <w:tcBorders>
              <w:top w:val="single" w:sz="4" w:space="0" w:color="auto"/>
              <w:left w:val="single" w:sz="4" w:space="0" w:color="auto"/>
              <w:bottom w:val="single" w:sz="4" w:space="0" w:color="auto"/>
              <w:right w:val="single" w:sz="4" w:space="0" w:color="auto"/>
            </w:tcBorders>
          </w:tcPr>
          <w:p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Możliwość pracy co najmniej w następujących trybach : tylko szybkość dozowania w ml/</w:t>
            </w:r>
            <w:proofErr w:type="spellStart"/>
            <w:r w:rsidRPr="00915CAA">
              <w:rPr>
                <w:rFonts w:ascii="Century Gothic" w:hAnsi="Century Gothic"/>
                <w:sz w:val="20"/>
                <w:szCs w:val="20"/>
              </w:rPr>
              <w:t>godz</w:t>
            </w:r>
            <w:proofErr w:type="spellEnd"/>
            <w:r w:rsidRPr="00915CAA">
              <w:rPr>
                <w:rFonts w:ascii="Century Gothic" w:hAnsi="Century Gothic"/>
                <w:sz w:val="20"/>
                <w:szCs w:val="20"/>
              </w:rPr>
              <w:t>; szybkość dozowania + objętość infuzji do podania; objętość do podania + czas podaży</w:t>
            </w:r>
          </w:p>
          <w:p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 automatyczne wyliczanie prędkości podaży)</w:t>
            </w:r>
          </w:p>
        </w:tc>
        <w:tc>
          <w:tcPr>
            <w:tcW w:w="1559"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w:t>
            </w:r>
          </w:p>
        </w:tc>
      </w:tr>
      <w:tr w:rsidR="00A03535" w:rsidRPr="00915CAA" w:rsidTr="00457F86">
        <w:tc>
          <w:tcPr>
            <w:tcW w:w="675" w:type="dxa"/>
            <w:tcBorders>
              <w:top w:val="single" w:sz="4" w:space="0" w:color="auto"/>
              <w:left w:val="single" w:sz="4" w:space="0" w:color="auto"/>
              <w:bottom w:val="single" w:sz="4" w:space="0" w:color="auto"/>
              <w:right w:val="single" w:sz="4" w:space="0" w:color="auto"/>
            </w:tcBorders>
          </w:tcPr>
          <w:p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 xml:space="preserve">Możliwość programowania infuzji w jednostkach masy: </w:t>
            </w:r>
            <w:proofErr w:type="spellStart"/>
            <w:r w:rsidRPr="00915CAA">
              <w:rPr>
                <w:rFonts w:ascii="Century Gothic" w:hAnsi="Century Gothic"/>
                <w:sz w:val="20"/>
                <w:szCs w:val="20"/>
              </w:rPr>
              <w:t>ng</w:t>
            </w:r>
            <w:proofErr w:type="spellEnd"/>
            <w:r w:rsidRPr="00915CAA">
              <w:rPr>
                <w:rFonts w:ascii="Century Gothic" w:hAnsi="Century Gothic"/>
                <w:sz w:val="20"/>
                <w:szCs w:val="20"/>
              </w:rPr>
              <w:t xml:space="preserve">,  </w:t>
            </w:r>
            <w:proofErr w:type="spellStart"/>
            <w:r w:rsidRPr="00915CAA">
              <w:rPr>
                <w:rFonts w:ascii="Century Gothic" w:hAnsi="Century Gothic"/>
                <w:sz w:val="20"/>
                <w:szCs w:val="20"/>
              </w:rPr>
              <w:t>μg</w:t>
            </w:r>
            <w:proofErr w:type="spellEnd"/>
            <w:r w:rsidRPr="00915CAA">
              <w:rPr>
                <w:rFonts w:ascii="Century Gothic" w:hAnsi="Century Gothic"/>
                <w:sz w:val="20"/>
                <w:szCs w:val="20"/>
              </w:rPr>
              <w:t xml:space="preserve">, mg, g, </w:t>
            </w:r>
            <w:proofErr w:type="spellStart"/>
            <w:r w:rsidRPr="00915CAA">
              <w:rPr>
                <w:rFonts w:ascii="Century Gothic" w:hAnsi="Century Gothic"/>
                <w:sz w:val="20"/>
                <w:szCs w:val="20"/>
              </w:rPr>
              <w:t>mmol</w:t>
            </w:r>
            <w:proofErr w:type="spellEnd"/>
            <w:r w:rsidRPr="00915CAA">
              <w:rPr>
                <w:rFonts w:ascii="Century Gothic" w:hAnsi="Century Gothic"/>
                <w:sz w:val="20"/>
                <w:szCs w:val="20"/>
              </w:rPr>
              <w:t xml:space="preserve">, </w:t>
            </w:r>
            <w:proofErr w:type="spellStart"/>
            <w:r w:rsidRPr="00915CAA">
              <w:rPr>
                <w:rFonts w:ascii="Century Gothic" w:hAnsi="Century Gothic"/>
                <w:sz w:val="20"/>
                <w:szCs w:val="20"/>
              </w:rPr>
              <w:t>mU</w:t>
            </w:r>
            <w:proofErr w:type="spellEnd"/>
            <w:r w:rsidRPr="00915CAA">
              <w:rPr>
                <w:rFonts w:ascii="Century Gothic" w:hAnsi="Century Gothic"/>
                <w:sz w:val="20"/>
                <w:szCs w:val="20"/>
              </w:rPr>
              <w:t xml:space="preserve">, U, kcal, </w:t>
            </w:r>
            <w:proofErr w:type="spellStart"/>
            <w:r w:rsidRPr="00915CAA">
              <w:rPr>
                <w:rFonts w:ascii="Century Gothic" w:hAnsi="Century Gothic"/>
                <w:sz w:val="20"/>
                <w:szCs w:val="20"/>
              </w:rPr>
              <w:t>mEq</w:t>
            </w:r>
            <w:proofErr w:type="spellEnd"/>
            <w:r w:rsidRPr="00915CAA">
              <w:rPr>
                <w:rFonts w:ascii="Century Gothic" w:hAnsi="Century Gothic"/>
                <w:sz w:val="20"/>
                <w:szCs w:val="20"/>
              </w:rPr>
              <w:t xml:space="preserve"> , –  na kg masy ciała pacjenta lub nie, na czas (na 24godziny, godzinę oraz minutę).</w:t>
            </w:r>
          </w:p>
        </w:tc>
        <w:tc>
          <w:tcPr>
            <w:tcW w:w="1559"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w:t>
            </w:r>
          </w:p>
        </w:tc>
      </w:tr>
      <w:tr w:rsidR="00A03535" w:rsidRPr="00915CAA" w:rsidTr="00457F86">
        <w:tc>
          <w:tcPr>
            <w:tcW w:w="675" w:type="dxa"/>
            <w:tcBorders>
              <w:top w:val="single" w:sz="4" w:space="0" w:color="auto"/>
              <w:left w:val="single" w:sz="4" w:space="0" w:color="auto"/>
              <w:bottom w:val="single" w:sz="4" w:space="0" w:color="auto"/>
              <w:right w:val="single" w:sz="4" w:space="0" w:color="auto"/>
            </w:tcBorders>
          </w:tcPr>
          <w:p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Dozowanie w jednostkach masy w stosunku do czasu infuzji oraz w jednostkach masy w stosunku od ciężaru ciała pacjenta i czasu infuzji</w:t>
            </w:r>
          </w:p>
        </w:tc>
        <w:tc>
          <w:tcPr>
            <w:tcW w:w="1559"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w:t>
            </w:r>
          </w:p>
        </w:tc>
      </w:tr>
      <w:tr w:rsidR="00A03535" w:rsidRPr="00915CAA" w:rsidTr="00457F86">
        <w:tc>
          <w:tcPr>
            <w:tcW w:w="675" w:type="dxa"/>
            <w:tcBorders>
              <w:top w:val="single" w:sz="4" w:space="0" w:color="auto"/>
              <w:left w:val="single" w:sz="4" w:space="0" w:color="auto"/>
              <w:bottom w:val="single" w:sz="4" w:space="0" w:color="auto"/>
              <w:right w:val="single" w:sz="4" w:space="0" w:color="auto"/>
            </w:tcBorders>
          </w:tcPr>
          <w:p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Dozowanie z prędkością wyliczoną na podstawie objętości i czasu, w którym dawka ma być podana</w:t>
            </w:r>
          </w:p>
        </w:tc>
        <w:tc>
          <w:tcPr>
            <w:tcW w:w="1559"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w:t>
            </w:r>
          </w:p>
        </w:tc>
      </w:tr>
      <w:tr w:rsidR="00A03535" w:rsidRPr="00915CAA" w:rsidTr="00457F86">
        <w:tc>
          <w:tcPr>
            <w:tcW w:w="675" w:type="dxa"/>
            <w:tcBorders>
              <w:top w:val="single" w:sz="4" w:space="0" w:color="auto"/>
              <w:left w:val="single" w:sz="4" w:space="0" w:color="auto"/>
              <w:bottom w:val="single" w:sz="4" w:space="0" w:color="auto"/>
              <w:right w:val="single" w:sz="4" w:space="0" w:color="auto"/>
            </w:tcBorders>
          </w:tcPr>
          <w:p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Możliwość wyboru trybów pracy po zakończeniu infuzji minimum: zatrzymanie infuzji, tryb KVO (utrzymanie drożności wlewu/naczynia), kontynuacja infuzji z poprzednią prędkością</w:t>
            </w:r>
          </w:p>
        </w:tc>
        <w:tc>
          <w:tcPr>
            <w:tcW w:w="1559"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w:t>
            </w:r>
          </w:p>
        </w:tc>
      </w:tr>
      <w:tr w:rsidR="00A03535" w:rsidRPr="00915CAA" w:rsidTr="00457F86">
        <w:tc>
          <w:tcPr>
            <w:tcW w:w="675" w:type="dxa"/>
            <w:tcBorders>
              <w:top w:val="single" w:sz="4" w:space="0" w:color="auto"/>
              <w:left w:val="single" w:sz="4" w:space="0" w:color="auto"/>
              <w:bottom w:val="single" w:sz="4" w:space="0" w:color="auto"/>
              <w:right w:val="single" w:sz="4" w:space="0" w:color="auto"/>
            </w:tcBorders>
          </w:tcPr>
          <w:p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Tryb BOLUS z podaniem dawki uderzeniowej bez zatrzymania infuzji</w:t>
            </w:r>
          </w:p>
        </w:tc>
        <w:tc>
          <w:tcPr>
            <w:tcW w:w="1559"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w:t>
            </w:r>
          </w:p>
        </w:tc>
      </w:tr>
      <w:tr w:rsidR="00A03535" w:rsidRPr="00915CAA" w:rsidTr="00457F86">
        <w:tc>
          <w:tcPr>
            <w:tcW w:w="675" w:type="dxa"/>
            <w:tcBorders>
              <w:top w:val="single" w:sz="4" w:space="0" w:color="auto"/>
              <w:left w:val="single" w:sz="4" w:space="0" w:color="auto"/>
              <w:bottom w:val="single" w:sz="4" w:space="0" w:color="auto"/>
              <w:right w:val="single" w:sz="4" w:space="0" w:color="auto"/>
            </w:tcBorders>
          </w:tcPr>
          <w:p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 xml:space="preserve">Funkcja wypełnienia drenu z prędkością regulowaną w zakresie 100 – 500 ml/h, z zakresem </w:t>
            </w:r>
            <w:proofErr w:type="spellStart"/>
            <w:r w:rsidRPr="00915CAA">
              <w:rPr>
                <w:rFonts w:ascii="Century Gothic" w:hAnsi="Century Gothic"/>
                <w:sz w:val="20"/>
                <w:szCs w:val="20"/>
              </w:rPr>
              <w:t>objetosci</w:t>
            </w:r>
            <w:proofErr w:type="spellEnd"/>
            <w:r w:rsidRPr="00915CAA">
              <w:rPr>
                <w:rFonts w:ascii="Century Gothic" w:hAnsi="Century Gothic"/>
                <w:sz w:val="20"/>
                <w:szCs w:val="20"/>
              </w:rPr>
              <w:t xml:space="preserve"> od 0,5 do 5 ml.</w:t>
            </w:r>
          </w:p>
        </w:tc>
        <w:tc>
          <w:tcPr>
            <w:tcW w:w="1559"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Podać</w:t>
            </w:r>
          </w:p>
        </w:tc>
        <w:tc>
          <w:tcPr>
            <w:tcW w:w="4534"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Tak  - 0,2 pkt. Nie – 0 pkt.</w:t>
            </w:r>
          </w:p>
        </w:tc>
      </w:tr>
      <w:tr w:rsidR="00A03535" w:rsidRPr="00915CAA" w:rsidTr="00457F86">
        <w:tc>
          <w:tcPr>
            <w:tcW w:w="675" w:type="dxa"/>
            <w:tcBorders>
              <w:top w:val="single" w:sz="4" w:space="0" w:color="auto"/>
              <w:left w:val="single" w:sz="4" w:space="0" w:color="auto"/>
              <w:bottom w:val="single" w:sz="4" w:space="0" w:color="auto"/>
              <w:right w:val="single" w:sz="4" w:space="0" w:color="auto"/>
            </w:tcBorders>
          </w:tcPr>
          <w:p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Funkcja szybkiego startu – do automatycznego kasowania luzów między mechanizmem tłoka a strzykawką podczas rozpoczynania wlewu</w:t>
            </w:r>
          </w:p>
        </w:tc>
        <w:tc>
          <w:tcPr>
            <w:tcW w:w="1559"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Podać</w:t>
            </w:r>
          </w:p>
        </w:tc>
        <w:tc>
          <w:tcPr>
            <w:tcW w:w="4534"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Tak  - 0,2 pkt. Nie – 0 pkt.</w:t>
            </w:r>
          </w:p>
        </w:tc>
      </w:tr>
      <w:tr w:rsidR="00A03535" w:rsidRPr="00915CAA" w:rsidTr="00457F86">
        <w:tc>
          <w:tcPr>
            <w:tcW w:w="675" w:type="dxa"/>
            <w:tcBorders>
              <w:top w:val="single" w:sz="4" w:space="0" w:color="auto"/>
              <w:left w:val="single" w:sz="4" w:space="0" w:color="auto"/>
              <w:bottom w:val="single" w:sz="4" w:space="0" w:color="auto"/>
              <w:right w:val="single" w:sz="4" w:space="0" w:color="auto"/>
            </w:tcBorders>
          </w:tcPr>
          <w:p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Funkcja „</w:t>
            </w:r>
            <w:proofErr w:type="spellStart"/>
            <w:r w:rsidRPr="00915CAA">
              <w:rPr>
                <w:rFonts w:ascii="Century Gothic" w:hAnsi="Century Gothic"/>
                <w:sz w:val="20"/>
                <w:szCs w:val="20"/>
              </w:rPr>
              <w:t>back</w:t>
            </w:r>
            <w:proofErr w:type="spellEnd"/>
            <w:r w:rsidRPr="00915CAA">
              <w:rPr>
                <w:rFonts w:ascii="Century Gothic" w:hAnsi="Century Gothic"/>
                <w:sz w:val="20"/>
                <w:szCs w:val="20"/>
              </w:rPr>
              <w:t xml:space="preserve"> off” – automatycznego wycofania tłoka celem redukcji objętości bolusa w pełnym zakresie, po zwolnieniu okluzji</w:t>
            </w:r>
          </w:p>
        </w:tc>
        <w:tc>
          <w:tcPr>
            <w:tcW w:w="1559"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Podać</w:t>
            </w:r>
          </w:p>
        </w:tc>
        <w:tc>
          <w:tcPr>
            <w:tcW w:w="4534"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tcPr>
          <w:p w:rsidR="00A03535" w:rsidRPr="00915CAA" w:rsidRDefault="00A03535" w:rsidP="00DB61BA">
            <w:pPr>
              <w:snapToGrid w:val="0"/>
              <w:jc w:val="center"/>
              <w:rPr>
                <w:rFonts w:ascii="Century Gothic" w:hAnsi="Century Gothic"/>
                <w:sz w:val="20"/>
                <w:szCs w:val="20"/>
              </w:rPr>
            </w:pPr>
            <w:r w:rsidRPr="00915CAA">
              <w:rPr>
                <w:rFonts w:ascii="Century Gothic" w:hAnsi="Century Gothic"/>
                <w:sz w:val="20"/>
                <w:szCs w:val="20"/>
              </w:rPr>
              <w:t>Tak  - 0,2 pkt. Nie – 0 pkt.</w:t>
            </w:r>
          </w:p>
        </w:tc>
      </w:tr>
      <w:tr w:rsidR="00A03535" w:rsidRPr="00915CAA" w:rsidTr="00457F86">
        <w:tc>
          <w:tcPr>
            <w:tcW w:w="675" w:type="dxa"/>
            <w:tcBorders>
              <w:top w:val="single" w:sz="4" w:space="0" w:color="auto"/>
              <w:left w:val="single" w:sz="4" w:space="0" w:color="auto"/>
              <w:bottom w:val="single" w:sz="4" w:space="0" w:color="auto"/>
              <w:right w:val="single" w:sz="4" w:space="0" w:color="auto"/>
            </w:tcBorders>
          </w:tcPr>
          <w:p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Funkcja wypełnienia drenu z prędkością regulowaną w zakresie 100 – 500 ml/h, z zakresem objętości min. od 0,5 do 5 ml.</w:t>
            </w:r>
            <w:r w:rsidRPr="00915CAA">
              <w:rPr>
                <w:rFonts w:ascii="Century Gothic" w:hAnsi="Century Gothic"/>
                <w:sz w:val="20"/>
                <w:szCs w:val="20"/>
              </w:rPr>
              <w:tab/>
            </w:r>
            <w:r w:rsidRPr="00915CAA">
              <w:rPr>
                <w:rFonts w:ascii="Century Gothic" w:hAnsi="Century Gothic"/>
                <w:sz w:val="20"/>
                <w:szCs w:val="20"/>
              </w:rPr>
              <w:tab/>
            </w:r>
            <w:r w:rsidRPr="00915CAA">
              <w:rPr>
                <w:rFonts w:ascii="Century Gothic" w:hAnsi="Century Gothic"/>
                <w:sz w:val="20"/>
                <w:szCs w:val="20"/>
              </w:rPr>
              <w:tab/>
            </w:r>
          </w:p>
        </w:tc>
        <w:tc>
          <w:tcPr>
            <w:tcW w:w="1559"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pStyle w:val="Standard"/>
              <w:snapToGrid w:val="0"/>
              <w:jc w:val="both"/>
              <w:rPr>
                <w:rFonts w:ascii="Century Gothic" w:hAnsi="Century Gothic"/>
                <w:color w:val="FF0000"/>
                <w:sz w:val="20"/>
                <w:szCs w:val="20"/>
              </w:rPr>
            </w:pPr>
            <w:r w:rsidRPr="00915CAA">
              <w:rPr>
                <w:rFonts w:ascii="Century Gothic" w:hAnsi="Century Gothic"/>
                <w:color w:val="FF0000"/>
                <w:sz w:val="20"/>
                <w:szCs w:val="20"/>
              </w:rPr>
              <w:t xml:space="preserve"> </w:t>
            </w:r>
          </w:p>
        </w:tc>
        <w:tc>
          <w:tcPr>
            <w:tcW w:w="2412"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w:t>
            </w:r>
          </w:p>
        </w:tc>
      </w:tr>
      <w:tr w:rsidR="00A03535" w:rsidRPr="00915CAA" w:rsidTr="00457F86">
        <w:tc>
          <w:tcPr>
            <w:tcW w:w="675" w:type="dxa"/>
            <w:tcBorders>
              <w:top w:val="single" w:sz="4" w:space="0" w:color="auto"/>
              <w:left w:val="single" w:sz="4" w:space="0" w:color="auto"/>
              <w:bottom w:val="single" w:sz="4" w:space="0" w:color="auto"/>
              <w:right w:val="single" w:sz="4" w:space="0" w:color="auto"/>
            </w:tcBorders>
          </w:tcPr>
          <w:p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Podział leków w bibliotece na profile (rodzaj pacjenta lub oddział/pododdział) z możliwością umieszczenia tego samego leku w różnych profilach – minimum 20 profili</w:t>
            </w:r>
          </w:p>
        </w:tc>
        <w:tc>
          <w:tcPr>
            <w:tcW w:w="1559"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TAK - podać</w:t>
            </w:r>
          </w:p>
        </w:tc>
        <w:tc>
          <w:tcPr>
            <w:tcW w:w="4534"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w:t>
            </w:r>
          </w:p>
        </w:tc>
      </w:tr>
      <w:tr w:rsidR="00A03535" w:rsidRPr="00915CAA" w:rsidTr="00457F86">
        <w:tc>
          <w:tcPr>
            <w:tcW w:w="675" w:type="dxa"/>
            <w:tcBorders>
              <w:top w:val="single" w:sz="4" w:space="0" w:color="auto"/>
              <w:left w:val="single" w:sz="4" w:space="0" w:color="auto"/>
              <w:bottom w:val="single" w:sz="4" w:space="0" w:color="auto"/>
              <w:right w:val="single" w:sz="4" w:space="0" w:color="auto"/>
            </w:tcBorders>
          </w:tcPr>
          <w:p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Możliwość modyfikacji przez Użytkownika wybranego protokołu lekowego</w:t>
            </w:r>
          </w:p>
        </w:tc>
        <w:tc>
          <w:tcPr>
            <w:tcW w:w="1559"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w:t>
            </w:r>
          </w:p>
        </w:tc>
      </w:tr>
      <w:tr w:rsidR="00A03535" w:rsidRPr="00915CAA" w:rsidTr="00457F86">
        <w:tc>
          <w:tcPr>
            <w:tcW w:w="675" w:type="dxa"/>
            <w:tcBorders>
              <w:top w:val="single" w:sz="4" w:space="0" w:color="auto"/>
              <w:left w:val="single" w:sz="4" w:space="0" w:color="auto"/>
              <w:bottom w:val="single" w:sz="4" w:space="0" w:color="auto"/>
              <w:right w:val="single" w:sz="4" w:space="0" w:color="auto"/>
            </w:tcBorders>
          </w:tcPr>
          <w:p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rsidR="00A03535" w:rsidRPr="00915CAA" w:rsidRDefault="00A03535" w:rsidP="00A3477E">
            <w:pPr>
              <w:snapToGrid w:val="0"/>
              <w:jc w:val="both"/>
              <w:rPr>
                <w:rFonts w:ascii="Century Gothic" w:hAnsi="Century Gothic"/>
                <w:sz w:val="20"/>
                <w:szCs w:val="20"/>
              </w:rPr>
            </w:pPr>
            <w:r w:rsidRPr="00915CAA">
              <w:rPr>
                <w:rFonts w:ascii="Century Gothic" w:hAnsi="Century Gothic"/>
                <w:sz w:val="20"/>
                <w:szCs w:val="20"/>
              </w:rPr>
              <w:t>Możliwość ustawienia minimalnych i maksymalnych limitów twardych, których nie można przekroczyć  i limitów miękkich, które po zatwierdzeniu można przekroczyć dla protokołów dawkowania w bibliotece leków</w:t>
            </w:r>
          </w:p>
        </w:tc>
        <w:tc>
          <w:tcPr>
            <w:tcW w:w="1559"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podać</w:t>
            </w:r>
          </w:p>
        </w:tc>
        <w:tc>
          <w:tcPr>
            <w:tcW w:w="4534"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tcPr>
          <w:p w:rsidR="00A03535" w:rsidRPr="00915CAA" w:rsidRDefault="00A03535" w:rsidP="00E428C1">
            <w:pPr>
              <w:snapToGrid w:val="0"/>
              <w:jc w:val="center"/>
              <w:rPr>
                <w:rFonts w:ascii="Century Gothic" w:hAnsi="Century Gothic"/>
                <w:sz w:val="20"/>
                <w:szCs w:val="20"/>
              </w:rPr>
            </w:pPr>
            <w:r w:rsidRPr="00915CAA">
              <w:rPr>
                <w:rFonts w:ascii="Century Gothic" w:hAnsi="Century Gothic"/>
                <w:sz w:val="20"/>
                <w:szCs w:val="20"/>
              </w:rPr>
              <w:t>Tak – 1 pkt, Nie – 0 pkt</w:t>
            </w:r>
          </w:p>
        </w:tc>
      </w:tr>
      <w:tr w:rsidR="00A03535" w:rsidRPr="00915CAA" w:rsidTr="00457F86">
        <w:tc>
          <w:tcPr>
            <w:tcW w:w="675" w:type="dxa"/>
            <w:tcBorders>
              <w:top w:val="single" w:sz="4" w:space="0" w:color="auto"/>
              <w:left w:val="single" w:sz="4" w:space="0" w:color="auto"/>
              <w:bottom w:val="single" w:sz="4" w:space="0" w:color="auto"/>
              <w:right w:val="single" w:sz="4" w:space="0" w:color="auto"/>
            </w:tcBorders>
          </w:tcPr>
          <w:p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 xml:space="preserve">Możliwość zaprogramowania parametrów infuzji dla pacjenta o ciężarze w zakresie od poniżej 500 gramów do minimalnie 250 kg  </w:t>
            </w:r>
          </w:p>
        </w:tc>
        <w:tc>
          <w:tcPr>
            <w:tcW w:w="1559"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w:t>
            </w:r>
          </w:p>
        </w:tc>
      </w:tr>
      <w:tr w:rsidR="00A03535" w:rsidRPr="00915CAA" w:rsidTr="00457F86">
        <w:tc>
          <w:tcPr>
            <w:tcW w:w="675" w:type="dxa"/>
            <w:tcBorders>
              <w:top w:val="single" w:sz="4" w:space="0" w:color="auto"/>
              <w:left w:val="single" w:sz="4" w:space="0" w:color="auto"/>
              <w:bottom w:val="single" w:sz="4" w:space="0" w:color="auto"/>
              <w:right w:val="single" w:sz="4" w:space="0" w:color="auto"/>
            </w:tcBorders>
          </w:tcPr>
          <w:p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 xml:space="preserve">Możliwość równoczesnego wyświetlenia na ekranie pompy nazwy leków zawierające największą możliwą liczbę znaków z dużymi literami </w:t>
            </w:r>
          </w:p>
        </w:tc>
        <w:tc>
          <w:tcPr>
            <w:tcW w:w="1559"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TAK, podać</w:t>
            </w:r>
          </w:p>
        </w:tc>
        <w:tc>
          <w:tcPr>
            <w:tcW w:w="4534"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w:t>
            </w:r>
          </w:p>
        </w:tc>
      </w:tr>
      <w:tr w:rsidR="00A03535" w:rsidRPr="00915CAA" w:rsidTr="00457F86">
        <w:tc>
          <w:tcPr>
            <w:tcW w:w="675" w:type="dxa"/>
            <w:tcBorders>
              <w:top w:val="single" w:sz="4" w:space="0" w:color="auto"/>
              <w:left w:val="single" w:sz="4" w:space="0" w:color="auto"/>
              <w:bottom w:val="single" w:sz="4" w:space="0" w:color="auto"/>
              <w:right w:val="single" w:sz="4" w:space="0" w:color="auto"/>
            </w:tcBorders>
          </w:tcPr>
          <w:p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rsidR="00A03535" w:rsidRPr="00915CAA" w:rsidRDefault="00A03535" w:rsidP="00F37854">
            <w:pPr>
              <w:snapToGrid w:val="0"/>
              <w:jc w:val="both"/>
              <w:rPr>
                <w:rFonts w:ascii="Century Gothic" w:hAnsi="Century Gothic"/>
                <w:sz w:val="20"/>
                <w:szCs w:val="20"/>
              </w:rPr>
            </w:pPr>
            <w:r w:rsidRPr="00915CAA">
              <w:rPr>
                <w:rFonts w:ascii="Century Gothic" w:hAnsi="Century Gothic"/>
                <w:sz w:val="20"/>
                <w:szCs w:val="20"/>
              </w:rPr>
              <w:t>Bezpośredni pomiar ciśnienia w linii infuzyjnej (z użyciem lub bez użycia specjalnych drenów)</w:t>
            </w:r>
          </w:p>
        </w:tc>
        <w:tc>
          <w:tcPr>
            <w:tcW w:w="1559"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podać</w:t>
            </w:r>
          </w:p>
        </w:tc>
        <w:tc>
          <w:tcPr>
            <w:tcW w:w="4534"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tcPr>
          <w:p w:rsidR="00A03535" w:rsidRPr="00915CAA" w:rsidRDefault="00A03535" w:rsidP="00CF2FE4">
            <w:pPr>
              <w:snapToGrid w:val="0"/>
              <w:jc w:val="center"/>
              <w:rPr>
                <w:rFonts w:ascii="Century Gothic" w:hAnsi="Century Gothic"/>
                <w:sz w:val="20"/>
                <w:szCs w:val="20"/>
              </w:rPr>
            </w:pPr>
            <w:r w:rsidRPr="00915CAA">
              <w:rPr>
                <w:rFonts w:ascii="Century Gothic" w:hAnsi="Century Gothic"/>
                <w:sz w:val="20"/>
                <w:szCs w:val="20"/>
              </w:rPr>
              <w:t>Tak – 5 pkt. Nie – 0 pkt.</w:t>
            </w:r>
          </w:p>
        </w:tc>
      </w:tr>
      <w:tr w:rsidR="00A03535" w:rsidRPr="00915CAA" w:rsidTr="00457F86">
        <w:tc>
          <w:tcPr>
            <w:tcW w:w="675" w:type="dxa"/>
            <w:tcBorders>
              <w:top w:val="single" w:sz="4" w:space="0" w:color="auto"/>
              <w:left w:val="single" w:sz="4" w:space="0" w:color="auto"/>
              <w:bottom w:val="single" w:sz="4" w:space="0" w:color="auto"/>
              <w:right w:val="single" w:sz="4" w:space="0" w:color="auto"/>
            </w:tcBorders>
          </w:tcPr>
          <w:p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 xml:space="preserve">Wskaźnik wielkości okluzji, ustawianie granicy ciśnienia okluzji przed jak i w czasie infuzji bez jej przerywania, alarmy okluzji w zakresie nie mniejszym niż od 50 do 1000 </w:t>
            </w:r>
            <w:proofErr w:type="spellStart"/>
            <w:r w:rsidRPr="00915CAA">
              <w:rPr>
                <w:rFonts w:ascii="Century Gothic" w:hAnsi="Century Gothic"/>
                <w:sz w:val="20"/>
                <w:szCs w:val="20"/>
              </w:rPr>
              <w:t>mmHg</w:t>
            </w:r>
            <w:proofErr w:type="spellEnd"/>
            <w:r w:rsidRPr="00915CAA">
              <w:rPr>
                <w:rFonts w:ascii="Century Gothic" w:hAnsi="Century Gothic"/>
                <w:sz w:val="20"/>
                <w:szCs w:val="20"/>
              </w:rPr>
              <w:t xml:space="preserve"> (+/-20%)</w:t>
            </w:r>
          </w:p>
          <w:p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Ustawienie poziomu ciśnienia okluzji min. 9 poziomach.</w:t>
            </w:r>
          </w:p>
        </w:tc>
        <w:tc>
          <w:tcPr>
            <w:tcW w:w="1559"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TAK</w:t>
            </w:r>
            <w:r w:rsidR="00457F86">
              <w:rPr>
                <w:rFonts w:ascii="Century Gothic" w:hAnsi="Century Gothic"/>
                <w:sz w:val="20"/>
                <w:szCs w:val="20"/>
              </w:rPr>
              <w:t>, podać</w:t>
            </w:r>
          </w:p>
        </w:tc>
        <w:tc>
          <w:tcPr>
            <w:tcW w:w="4534"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pStyle w:val="Standard"/>
              <w:snapToGrid w:val="0"/>
              <w:jc w:val="both"/>
              <w:rPr>
                <w:rFonts w:ascii="Century Gothic" w:eastAsia="Batang" w:hAnsi="Century Gothic"/>
                <w:color w:val="FF0000"/>
                <w:sz w:val="20"/>
                <w:szCs w:val="20"/>
              </w:rPr>
            </w:pPr>
          </w:p>
          <w:p w:rsidR="00A03535" w:rsidRPr="00915CAA" w:rsidRDefault="00A03535" w:rsidP="002454E8">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center"/>
              <w:rPr>
                <w:rFonts w:ascii="Century Gothic" w:hAnsi="Century Gothic"/>
                <w:color w:val="FF0000"/>
                <w:sz w:val="20"/>
                <w:szCs w:val="20"/>
              </w:rPr>
            </w:pPr>
            <w:r w:rsidRPr="00915CAA">
              <w:rPr>
                <w:rFonts w:ascii="Century Gothic" w:hAnsi="Century Gothic"/>
                <w:sz w:val="20"/>
                <w:szCs w:val="20"/>
              </w:rPr>
              <w:t xml:space="preserve">&gt;15 poziomów 1 pkt;  pozostałe 0 pkt </w:t>
            </w:r>
          </w:p>
          <w:p w:rsidR="00A03535" w:rsidRPr="00915CAA" w:rsidRDefault="00A03535" w:rsidP="002454E8">
            <w:pPr>
              <w:snapToGrid w:val="0"/>
              <w:jc w:val="center"/>
              <w:rPr>
                <w:rFonts w:ascii="Century Gothic" w:hAnsi="Century Gothic"/>
                <w:sz w:val="20"/>
                <w:szCs w:val="20"/>
              </w:rPr>
            </w:pPr>
          </w:p>
        </w:tc>
      </w:tr>
      <w:tr w:rsidR="00A03535" w:rsidRPr="00915CAA" w:rsidTr="00457F86">
        <w:tc>
          <w:tcPr>
            <w:tcW w:w="675" w:type="dxa"/>
            <w:tcBorders>
              <w:top w:val="single" w:sz="4" w:space="0" w:color="auto"/>
              <w:left w:val="single" w:sz="4" w:space="0" w:color="auto"/>
              <w:bottom w:val="single" w:sz="4" w:space="0" w:color="auto"/>
              <w:right w:val="single" w:sz="4" w:space="0" w:color="auto"/>
            </w:tcBorders>
          </w:tcPr>
          <w:p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both"/>
              <w:rPr>
                <w:rFonts w:ascii="Century Gothic" w:hAnsi="Century Gothic"/>
                <w:color w:val="FF0000"/>
                <w:sz w:val="20"/>
                <w:szCs w:val="20"/>
              </w:rPr>
            </w:pPr>
            <w:r w:rsidRPr="00915CAA">
              <w:rPr>
                <w:rFonts w:ascii="Century Gothic" w:hAnsi="Century Gothic"/>
                <w:sz w:val="20"/>
                <w:szCs w:val="20"/>
              </w:rPr>
              <w:t>Prezentacja trendów ciśnienia, wyświetlanych na ekranie pompy lub wskazanie aktualnego ciśnienia w linii w czasie rzeczywistym</w:t>
            </w:r>
          </w:p>
        </w:tc>
        <w:tc>
          <w:tcPr>
            <w:tcW w:w="1559"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w:t>
            </w:r>
          </w:p>
        </w:tc>
      </w:tr>
      <w:tr w:rsidR="00A03535" w:rsidRPr="00915CAA" w:rsidTr="00457F86">
        <w:tc>
          <w:tcPr>
            <w:tcW w:w="675" w:type="dxa"/>
            <w:tcBorders>
              <w:top w:val="single" w:sz="4" w:space="0" w:color="auto"/>
              <w:left w:val="single" w:sz="4" w:space="0" w:color="auto"/>
              <w:bottom w:val="single" w:sz="4" w:space="0" w:color="auto"/>
              <w:right w:val="single" w:sz="4" w:space="0" w:color="auto"/>
            </w:tcBorders>
          </w:tcPr>
          <w:p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Czytelny wyświetlacz z możliwością wyświetlania min następujących informacji :</w:t>
            </w:r>
          </w:p>
          <w:p w:rsidR="00A03535" w:rsidRPr="00915CAA" w:rsidRDefault="00A03535" w:rsidP="002454E8">
            <w:pPr>
              <w:snapToGrid w:val="0"/>
              <w:jc w:val="both"/>
              <w:rPr>
                <w:rFonts w:ascii="Century Gothic" w:hAnsi="Century Gothic"/>
                <w:sz w:val="20"/>
                <w:szCs w:val="20"/>
              </w:rPr>
            </w:pPr>
          </w:p>
          <w:p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Nazwa leku</w:t>
            </w:r>
          </w:p>
          <w:p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Prędkość infuzji</w:t>
            </w:r>
          </w:p>
          <w:p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Informacja o trwającej infuzji  w postaci piktogramu lub alfanumerycznych zapisów</w:t>
            </w:r>
          </w:p>
          <w:p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 xml:space="preserve">Czas pozostały do końca infuzji </w:t>
            </w:r>
          </w:p>
          <w:p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 xml:space="preserve">Informacja o stanie naładowania akumulatora </w:t>
            </w:r>
          </w:p>
          <w:p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 xml:space="preserve">Graficzny obraz stanu ciśnienia </w:t>
            </w:r>
          </w:p>
          <w:p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Bez pkt</w:t>
            </w:r>
          </w:p>
        </w:tc>
        <w:tc>
          <w:tcPr>
            <w:tcW w:w="1559"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TAK - podać</w:t>
            </w:r>
          </w:p>
        </w:tc>
        <w:tc>
          <w:tcPr>
            <w:tcW w:w="4534"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pStyle w:val="Standard"/>
              <w:snapToGrid w:val="0"/>
              <w:jc w:val="both"/>
              <w:rPr>
                <w:rFonts w:ascii="Century Gothic" w:hAnsi="Century Gothic"/>
                <w:color w:val="FF0000"/>
                <w:sz w:val="20"/>
                <w:szCs w:val="20"/>
              </w:rPr>
            </w:pPr>
          </w:p>
          <w:p w:rsidR="00A03535" w:rsidRPr="00915CAA" w:rsidRDefault="00A03535" w:rsidP="002454E8">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w:t>
            </w:r>
          </w:p>
        </w:tc>
      </w:tr>
      <w:tr w:rsidR="00A03535" w:rsidRPr="00915CAA" w:rsidTr="00457F86">
        <w:tc>
          <w:tcPr>
            <w:tcW w:w="675" w:type="dxa"/>
            <w:tcBorders>
              <w:top w:val="single" w:sz="4" w:space="0" w:color="auto"/>
              <w:left w:val="single" w:sz="4" w:space="0" w:color="auto"/>
              <w:bottom w:val="single" w:sz="4" w:space="0" w:color="auto"/>
              <w:right w:val="single" w:sz="4" w:space="0" w:color="auto"/>
            </w:tcBorders>
          </w:tcPr>
          <w:p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 xml:space="preserve">Funkcja Stand-By </w:t>
            </w:r>
          </w:p>
        </w:tc>
        <w:tc>
          <w:tcPr>
            <w:tcW w:w="1559"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pStyle w:val="Standard"/>
              <w:snapToGrid w:val="0"/>
              <w:jc w:val="both"/>
              <w:rPr>
                <w:rFonts w:ascii="Century Gothic" w:hAnsi="Century Gothic"/>
                <w:color w:val="FF0000"/>
                <w:sz w:val="20"/>
                <w:szCs w:val="20"/>
              </w:rPr>
            </w:pPr>
            <w:r w:rsidRPr="00915CAA">
              <w:rPr>
                <w:rFonts w:ascii="Century Gothic" w:hAnsi="Century Gothic"/>
                <w:color w:val="FF0000"/>
                <w:sz w:val="20"/>
                <w:szCs w:val="20"/>
              </w:rPr>
              <w:t xml:space="preserve"> </w:t>
            </w:r>
          </w:p>
        </w:tc>
        <w:tc>
          <w:tcPr>
            <w:tcW w:w="2412"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w:t>
            </w:r>
          </w:p>
        </w:tc>
      </w:tr>
      <w:tr w:rsidR="00A03535" w:rsidRPr="00915CAA" w:rsidTr="00457F86">
        <w:tc>
          <w:tcPr>
            <w:tcW w:w="675" w:type="dxa"/>
            <w:tcBorders>
              <w:top w:val="single" w:sz="4" w:space="0" w:color="auto"/>
              <w:left w:val="single" w:sz="4" w:space="0" w:color="auto"/>
              <w:bottom w:val="single" w:sz="4" w:space="0" w:color="auto"/>
              <w:right w:val="single" w:sz="4" w:space="0" w:color="auto"/>
            </w:tcBorders>
          </w:tcPr>
          <w:p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Możliwość pracy pompy w systemie zarządzającym infuzjami</w:t>
            </w:r>
          </w:p>
        </w:tc>
        <w:tc>
          <w:tcPr>
            <w:tcW w:w="1559"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w:t>
            </w:r>
          </w:p>
        </w:tc>
      </w:tr>
      <w:tr w:rsidR="00A03535" w:rsidRPr="00915CAA" w:rsidTr="00457F86">
        <w:tc>
          <w:tcPr>
            <w:tcW w:w="675" w:type="dxa"/>
            <w:tcBorders>
              <w:top w:val="single" w:sz="4" w:space="0" w:color="auto"/>
              <w:left w:val="single" w:sz="4" w:space="0" w:color="auto"/>
              <w:bottom w:val="single" w:sz="4" w:space="0" w:color="auto"/>
              <w:right w:val="single" w:sz="4" w:space="0" w:color="auto"/>
            </w:tcBorders>
          </w:tcPr>
          <w:p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Alarmy</w:t>
            </w:r>
          </w:p>
        </w:tc>
        <w:tc>
          <w:tcPr>
            <w:tcW w:w="1559"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center"/>
              <w:rPr>
                <w:rFonts w:ascii="Century Gothic" w:hAnsi="Century Gothic"/>
                <w:sz w:val="20"/>
                <w:szCs w:val="20"/>
              </w:rPr>
            </w:pPr>
          </w:p>
        </w:tc>
        <w:tc>
          <w:tcPr>
            <w:tcW w:w="4534"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center"/>
              <w:rPr>
                <w:rFonts w:ascii="Century Gothic" w:hAnsi="Century Gothic"/>
                <w:sz w:val="20"/>
                <w:szCs w:val="20"/>
              </w:rPr>
            </w:pPr>
          </w:p>
        </w:tc>
      </w:tr>
      <w:tr w:rsidR="00A03535" w:rsidRPr="00915CAA" w:rsidTr="00457F86">
        <w:tc>
          <w:tcPr>
            <w:tcW w:w="675" w:type="dxa"/>
            <w:tcBorders>
              <w:top w:val="single" w:sz="4" w:space="0" w:color="auto"/>
              <w:left w:val="single" w:sz="4" w:space="0" w:color="auto"/>
              <w:bottom w:val="single" w:sz="4" w:space="0" w:color="auto"/>
              <w:right w:val="single" w:sz="4" w:space="0" w:color="auto"/>
            </w:tcBorders>
          </w:tcPr>
          <w:p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 xml:space="preserve">Dwustopniowe zróżnicowane akustyczne i optyczne (wizualne) </w:t>
            </w:r>
          </w:p>
        </w:tc>
        <w:tc>
          <w:tcPr>
            <w:tcW w:w="1559"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w:t>
            </w:r>
          </w:p>
        </w:tc>
      </w:tr>
      <w:tr w:rsidR="00A03535" w:rsidRPr="00915CAA" w:rsidTr="00457F86">
        <w:tc>
          <w:tcPr>
            <w:tcW w:w="675" w:type="dxa"/>
            <w:tcBorders>
              <w:top w:val="single" w:sz="4" w:space="0" w:color="auto"/>
              <w:left w:val="single" w:sz="4" w:space="0" w:color="auto"/>
              <w:bottom w:val="single" w:sz="4" w:space="0" w:color="auto"/>
              <w:right w:val="single" w:sz="4" w:space="0" w:color="auto"/>
            </w:tcBorders>
          </w:tcPr>
          <w:p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Okluzji z zatrzymaniem infuzji</w:t>
            </w:r>
          </w:p>
        </w:tc>
        <w:tc>
          <w:tcPr>
            <w:tcW w:w="1559"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w:t>
            </w:r>
          </w:p>
        </w:tc>
      </w:tr>
      <w:tr w:rsidR="00A03535" w:rsidRPr="00915CAA" w:rsidTr="00457F86">
        <w:tc>
          <w:tcPr>
            <w:tcW w:w="675" w:type="dxa"/>
            <w:tcBorders>
              <w:top w:val="single" w:sz="4" w:space="0" w:color="auto"/>
              <w:left w:val="single" w:sz="4" w:space="0" w:color="auto"/>
              <w:bottom w:val="single" w:sz="4" w:space="0" w:color="auto"/>
              <w:right w:val="single" w:sz="4" w:space="0" w:color="auto"/>
            </w:tcBorders>
          </w:tcPr>
          <w:p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rsidR="00A03535" w:rsidRPr="00915CAA" w:rsidRDefault="00A03535" w:rsidP="00427259">
            <w:pPr>
              <w:snapToGrid w:val="0"/>
              <w:jc w:val="both"/>
              <w:rPr>
                <w:rFonts w:ascii="Century Gothic" w:hAnsi="Century Gothic"/>
                <w:sz w:val="20"/>
                <w:szCs w:val="20"/>
              </w:rPr>
            </w:pPr>
            <w:r w:rsidRPr="00915CAA">
              <w:rPr>
                <w:rFonts w:ascii="Century Gothic" w:hAnsi="Century Gothic"/>
                <w:sz w:val="20"/>
                <w:szCs w:val="20"/>
              </w:rPr>
              <w:t xml:space="preserve">Bliskiego końca infuzji z możliwością regulacji </w:t>
            </w:r>
          </w:p>
        </w:tc>
        <w:tc>
          <w:tcPr>
            <w:tcW w:w="1559"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w:t>
            </w:r>
          </w:p>
        </w:tc>
      </w:tr>
      <w:tr w:rsidR="00A03535" w:rsidRPr="00915CAA" w:rsidTr="00457F86">
        <w:tc>
          <w:tcPr>
            <w:tcW w:w="675" w:type="dxa"/>
            <w:tcBorders>
              <w:top w:val="single" w:sz="4" w:space="0" w:color="auto"/>
              <w:left w:val="single" w:sz="4" w:space="0" w:color="auto"/>
              <w:bottom w:val="single" w:sz="4" w:space="0" w:color="auto"/>
              <w:right w:val="single" w:sz="4" w:space="0" w:color="auto"/>
            </w:tcBorders>
          </w:tcPr>
          <w:p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rsidR="00A03535" w:rsidRPr="00915CAA" w:rsidRDefault="00A03535" w:rsidP="00427259">
            <w:pPr>
              <w:snapToGrid w:val="0"/>
              <w:jc w:val="both"/>
              <w:rPr>
                <w:rFonts w:ascii="Century Gothic" w:hAnsi="Century Gothic"/>
                <w:sz w:val="20"/>
                <w:szCs w:val="20"/>
              </w:rPr>
            </w:pPr>
            <w:r w:rsidRPr="00915CAA">
              <w:rPr>
                <w:rFonts w:ascii="Century Gothic" w:hAnsi="Century Gothic"/>
                <w:sz w:val="20"/>
                <w:szCs w:val="20"/>
              </w:rPr>
              <w:t xml:space="preserve">Końca infuzji, </w:t>
            </w:r>
          </w:p>
        </w:tc>
        <w:tc>
          <w:tcPr>
            <w:tcW w:w="1559"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w:t>
            </w:r>
          </w:p>
        </w:tc>
      </w:tr>
      <w:tr w:rsidR="00A03535" w:rsidRPr="00915CAA" w:rsidTr="00457F86">
        <w:tc>
          <w:tcPr>
            <w:tcW w:w="675" w:type="dxa"/>
            <w:tcBorders>
              <w:top w:val="single" w:sz="4" w:space="0" w:color="auto"/>
              <w:left w:val="single" w:sz="4" w:space="0" w:color="auto"/>
              <w:bottom w:val="single" w:sz="4" w:space="0" w:color="auto"/>
              <w:right w:val="single" w:sz="4" w:space="0" w:color="auto"/>
            </w:tcBorders>
          </w:tcPr>
          <w:p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O przejściu w tryb KVO, zatrzymania lub kontynuacji infuzji</w:t>
            </w:r>
          </w:p>
        </w:tc>
        <w:tc>
          <w:tcPr>
            <w:tcW w:w="1559"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w:t>
            </w:r>
          </w:p>
        </w:tc>
      </w:tr>
      <w:tr w:rsidR="00A03535" w:rsidRPr="00915CAA" w:rsidTr="00457F86">
        <w:tc>
          <w:tcPr>
            <w:tcW w:w="675" w:type="dxa"/>
            <w:tcBorders>
              <w:top w:val="single" w:sz="4" w:space="0" w:color="auto"/>
              <w:left w:val="single" w:sz="4" w:space="0" w:color="auto"/>
              <w:bottom w:val="single" w:sz="4" w:space="0" w:color="auto"/>
              <w:right w:val="single" w:sz="4" w:space="0" w:color="auto"/>
            </w:tcBorders>
          </w:tcPr>
          <w:p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Złego zamocowania strzykawki lub w przypadku napędu automatycznego – komunikat nieznana strzykawka</w:t>
            </w:r>
          </w:p>
        </w:tc>
        <w:tc>
          <w:tcPr>
            <w:tcW w:w="1559"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w:t>
            </w:r>
          </w:p>
        </w:tc>
      </w:tr>
      <w:tr w:rsidR="00A03535" w:rsidRPr="00915CAA" w:rsidTr="00457F86">
        <w:tc>
          <w:tcPr>
            <w:tcW w:w="675" w:type="dxa"/>
            <w:tcBorders>
              <w:top w:val="single" w:sz="4" w:space="0" w:color="auto"/>
              <w:left w:val="single" w:sz="4" w:space="0" w:color="auto"/>
              <w:bottom w:val="single" w:sz="4" w:space="0" w:color="auto"/>
              <w:right w:val="single" w:sz="4" w:space="0" w:color="auto"/>
            </w:tcBorders>
          </w:tcPr>
          <w:p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Rozładowania baterii – na 30 minut przed jej wyczerpaniem</w:t>
            </w:r>
          </w:p>
        </w:tc>
        <w:tc>
          <w:tcPr>
            <w:tcW w:w="1559"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w:t>
            </w:r>
          </w:p>
        </w:tc>
      </w:tr>
      <w:tr w:rsidR="00A03535" w:rsidRPr="00915CAA" w:rsidTr="00457F86">
        <w:tc>
          <w:tcPr>
            <w:tcW w:w="675" w:type="dxa"/>
            <w:tcBorders>
              <w:top w:val="single" w:sz="4" w:space="0" w:color="auto"/>
              <w:left w:val="single" w:sz="4" w:space="0" w:color="auto"/>
              <w:bottom w:val="single" w:sz="4" w:space="0" w:color="auto"/>
              <w:right w:val="single" w:sz="4" w:space="0" w:color="auto"/>
            </w:tcBorders>
          </w:tcPr>
          <w:p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Rozładowania baterii</w:t>
            </w:r>
          </w:p>
        </w:tc>
        <w:tc>
          <w:tcPr>
            <w:tcW w:w="1559"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w:t>
            </w:r>
          </w:p>
        </w:tc>
      </w:tr>
      <w:tr w:rsidR="00A03535" w:rsidRPr="00915CAA" w:rsidTr="00457F86">
        <w:tc>
          <w:tcPr>
            <w:tcW w:w="675" w:type="dxa"/>
            <w:tcBorders>
              <w:top w:val="single" w:sz="4" w:space="0" w:color="auto"/>
              <w:left w:val="single" w:sz="4" w:space="0" w:color="auto"/>
              <w:bottom w:val="single" w:sz="4" w:space="0" w:color="auto"/>
              <w:right w:val="single" w:sz="4" w:space="0" w:color="auto"/>
            </w:tcBorders>
          </w:tcPr>
          <w:p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Sygnalizacja wahań ciśnienia w linii. Pozwalająca przewidzieć niebezpieczeństwo pojawienia się okluzji lub nieszczelności</w:t>
            </w:r>
          </w:p>
          <w:p w:rsidR="00A03535" w:rsidRPr="00915CAA" w:rsidRDefault="00A03535" w:rsidP="002454E8">
            <w:pPr>
              <w:snapToGrid w:val="0"/>
              <w:jc w:val="both"/>
              <w:rPr>
                <w:rFonts w:ascii="Century Gothic" w:hAnsi="Century Gothic"/>
                <w:sz w:val="20"/>
                <w:szCs w:val="20"/>
              </w:rPr>
            </w:pPr>
          </w:p>
        </w:tc>
        <w:tc>
          <w:tcPr>
            <w:tcW w:w="1559"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podać</w:t>
            </w:r>
          </w:p>
        </w:tc>
        <w:tc>
          <w:tcPr>
            <w:tcW w:w="4534"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pStyle w:val="Standard"/>
              <w:snapToGrid w:val="0"/>
              <w:jc w:val="both"/>
              <w:rPr>
                <w:rFonts w:ascii="Century Gothic" w:hAnsi="Century Gothic"/>
                <w:sz w:val="20"/>
                <w:szCs w:val="20"/>
              </w:rPr>
            </w:pPr>
          </w:p>
        </w:tc>
        <w:tc>
          <w:tcPr>
            <w:tcW w:w="2412" w:type="dxa"/>
            <w:tcBorders>
              <w:top w:val="single" w:sz="4" w:space="0" w:color="auto"/>
              <w:left w:val="single" w:sz="4" w:space="0" w:color="auto"/>
              <w:bottom w:val="single" w:sz="4" w:space="0" w:color="auto"/>
              <w:right w:val="single" w:sz="4" w:space="0" w:color="auto"/>
            </w:tcBorders>
          </w:tcPr>
          <w:p w:rsidR="00A03535" w:rsidRPr="00915CAA" w:rsidRDefault="00A03535" w:rsidP="00CF2FE4">
            <w:pPr>
              <w:snapToGrid w:val="0"/>
              <w:jc w:val="center"/>
              <w:rPr>
                <w:rFonts w:ascii="Century Gothic" w:hAnsi="Century Gothic"/>
                <w:sz w:val="20"/>
                <w:szCs w:val="20"/>
              </w:rPr>
            </w:pPr>
            <w:r w:rsidRPr="00915CAA">
              <w:rPr>
                <w:rFonts w:ascii="Century Gothic" w:hAnsi="Century Gothic"/>
                <w:sz w:val="20"/>
                <w:szCs w:val="20"/>
              </w:rPr>
              <w:t>Tak 0,5 pkt; nie 0 pkt</w:t>
            </w:r>
          </w:p>
        </w:tc>
      </w:tr>
      <w:tr w:rsidR="00A03535" w:rsidRPr="00915CAA" w:rsidTr="00457F86">
        <w:tc>
          <w:tcPr>
            <w:tcW w:w="675" w:type="dxa"/>
            <w:tcBorders>
              <w:top w:val="single" w:sz="4" w:space="0" w:color="auto"/>
              <w:left w:val="single" w:sz="4" w:space="0" w:color="auto"/>
              <w:bottom w:val="single" w:sz="4" w:space="0" w:color="auto"/>
              <w:right w:val="single" w:sz="4" w:space="0" w:color="auto"/>
            </w:tcBorders>
          </w:tcPr>
          <w:p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 xml:space="preserve">Bolus-min 2 rodzaje </w:t>
            </w:r>
          </w:p>
          <w:p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 xml:space="preserve">-Bezpośredni - szybkości podaży 50 – 1200 ml/h, </w:t>
            </w:r>
          </w:p>
          <w:p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 xml:space="preserve">-Programowany - dawka lub objętość/czas: 0,1-99,9 jednostek / 0,1  - 1200 ml, automatyczne wyliczenie czasu </w:t>
            </w:r>
          </w:p>
          <w:p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 manualne przesunięcie tłoka strzykawki z funkcją zliczania i prezentacji podanej objętości na ekranie urządzenia:</w:t>
            </w:r>
          </w:p>
          <w:p w:rsidR="00A03535" w:rsidRPr="00915CAA" w:rsidRDefault="00A03535" w:rsidP="002454E8">
            <w:pPr>
              <w:snapToGrid w:val="0"/>
              <w:jc w:val="both"/>
              <w:rPr>
                <w:rFonts w:ascii="Century Gothic" w:hAnsi="Century Gothic"/>
                <w:sz w:val="20"/>
                <w:szCs w:val="20"/>
              </w:rPr>
            </w:pPr>
          </w:p>
          <w:p w:rsidR="00A03535" w:rsidRPr="00915CAA" w:rsidRDefault="00A03535" w:rsidP="002454E8">
            <w:pPr>
              <w:snapToGrid w:val="0"/>
              <w:jc w:val="both"/>
              <w:rPr>
                <w:rFonts w:ascii="Century Gothic" w:hAnsi="Century Gothic"/>
                <w:sz w:val="20"/>
                <w:szCs w:val="20"/>
              </w:rPr>
            </w:pPr>
          </w:p>
        </w:tc>
        <w:tc>
          <w:tcPr>
            <w:tcW w:w="1559"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Tak</w:t>
            </w:r>
            <w:r w:rsidR="00457F86">
              <w:rPr>
                <w:rFonts w:ascii="Century Gothic" w:hAnsi="Century Gothic"/>
                <w:sz w:val="20"/>
                <w:szCs w:val="20"/>
              </w:rPr>
              <w:t>,</w:t>
            </w:r>
            <w:r w:rsidRPr="00915CAA">
              <w:rPr>
                <w:rFonts w:ascii="Century Gothic" w:hAnsi="Century Gothic"/>
                <w:sz w:val="20"/>
                <w:szCs w:val="20"/>
              </w:rPr>
              <w:t xml:space="preserve"> podać </w:t>
            </w:r>
          </w:p>
        </w:tc>
        <w:tc>
          <w:tcPr>
            <w:tcW w:w="4534"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pStyle w:val="Standard"/>
              <w:snapToGrid w:val="0"/>
              <w:jc w:val="both"/>
              <w:rPr>
                <w:rFonts w:ascii="Century Gothic" w:hAnsi="Century Gothic"/>
                <w:sz w:val="20"/>
                <w:szCs w:val="20"/>
              </w:rPr>
            </w:pPr>
          </w:p>
        </w:tc>
        <w:tc>
          <w:tcPr>
            <w:tcW w:w="2412"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3 rodzaje bolusa 0,5 pkt.</w:t>
            </w:r>
          </w:p>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=&lt;2 – 0 pkt.</w:t>
            </w:r>
          </w:p>
        </w:tc>
      </w:tr>
      <w:tr w:rsidR="00A03535" w:rsidRPr="00915CAA" w:rsidTr="00457F86">
        <w:tc>
          <w:tcPr>
            <w:tcW w:w="675" w:type="dxa"/>
            <w:tcBorders>
              <w:top w:val="single" w:sz="4" w:space="0" w:color="auto"/>
              <w:left w:val="single" w:sz="4" w:space="0" w:color="auto"/>
              <w:bottom w:val="single" w:sz="4" w:space="0" w:color="auto"/>
              <w:right w:val="single" w:sz="4" w:space="0" w:color="auto"/>
            </w:tcBorders>
          </w:tcPr>
          <w:p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both"/>
              <w:rPr>
                <w:rFonts w:ascii="Century Gothic" w:eastAsia="Batang" w:hAnsi="Century Gothic"/>
                <w:color w:val="FF0000"/>
                <w:sz w:val="20"/>
                <w:szCs w:val="20"/>
              </w:rPr>
            </w:pPr>
            <w:r w:rsidRPr="00915CAA">
              <w:rPr>
                <w:rFonts w:ascii="Century Gothic" w:hAnsi="Century Gothic"/>
                <w:sz w:val="20"/>
                <w:szCs w:val="20"/>
              </w:rPr>
              <w:t>Możliwość łączenie i zasilania jednym przewodem pompy w moduły min po 2 pompy</w:t>
            </w:r>
          </w:p>
        </w:tc>
        <w:tc>
          <w:tcPr>
            <w:tcW w:w="1559"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Tak, podać</w:t>
            </w:r>
          </w:p>
        </w:tc>
        <w:tc>
          <w:tcPr>
            <w:tcW w:w="4534"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tcPr>
          <w:p w:rsidR="00A03535" w:rsidRPr="00915CAA" w:rsidRDefault="00A03535" w:rsidP="00891F00">
            <w:pPr>
              <w:snapToGrid w:val="0"/>
              <w:jc w:val="center"/>
              <w:rPr>
                <w:rFonts w:ascii="Century Gothic" w:hAnsi="Century Gothic"/>
                <w:sz w:val="20"/>
                <w:szCs w:val="20"/>
              </w:rPr>
            </w:pPr>
            <w:r w:rsidRPr="00915CAA">
              <w:rPr>
                <w:rFonts w:ascii="Century Gothic" w:hAnsi="Century Gothic"/>
                <w:sz w:val="20"/>
                <w:szCs w:val="20"/>
              </w:rPr>
              <w:t>----</w:t>
            </w:r>
          </w:p>
        </w:tc>
      </w:tr>
      <w:tr w:rsidR="00A03535" w:rsidRPr="00915CAA" w:rsidTr="00457F86">
        <w:tc>
          <w:tcPr>
            <w:tcW w:w="675" w:type="dxa"/>
            <w:tcBorders>
              <w:top w:val="single" w:sz="4" w:space="0" w:color="auto"/>
              <w:left w:val="single" w:sz="4" w:space="0" w:color="auto"/>
              <w:bottom w:val="single" w:sz="4" w:space="0" w:color="auto"/>
              <w:right w:val="single" w:sz="4" w:space="0" w:color="auto"/>
            </w:tcBorders>
          </w:tcPr>
          <w:p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rsidR="00A03535" w:rsidRPr="00915CAA" w:rsidRDefault="00A03535" w:rsidP="00891F00">
            <w:pPr>
              <w:snapToGrid w:val="0"/>
              <w:jc w:val="both"/>
              <w:rPr>
                <w:rFonts w:ascii="Century Gothic" w:eastAsia="Batang" w:hAnsi="Century Gothic"/>
                <w:color w:val="FF0000"/>
                <w:sz w:val="20"/>
                <w:szCs w:val="20"/>
              </w:rPr>
            </w:pPr>
            <w:r w:rsidRPr="00915CAA">
              <w:rPr>
                <w:rFonts w:ascii="Century Gothic" w:hAnsi="Century Gothic"/>
                <w:sz w:val="20"/>
                <w:szCs w:val="20"/>
              </w:rPr>
              <w:t xml:space="preserve">Mechanizm blokujący tłok zapobiegający samoczynnemu opróżnianiu strzykawki, </w:t>
            </w:r>
          </w:p>
        </w:tc>
        <w:tc>
          <w:tcPr>
            <w:tcW w:w="1559"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podać</w:t>
            </w:r>
          </w:p>
        </w:tc>
        <w:tc>
          <w:tcPr>
            <w:tcW w:w="4534"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Tak 1 pkt</w:t>
            </w:r>
          </w:p>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Nie 0 pkt</w:t>
            </w:r>
          </w:p>
        </w:tc>
      </w:tr>
      <w:tr w:rsidR="00A03535" w:rsidRPr="00915CAA" w:rsidTr="00457F86">
        <w:tc>
          <w:tcPr>
            <w:tcW w:w="675" w:type="dxa"/>
            <w:tcBorders>
              <w:top w:val="single" w:sz="4" w:space="0" w:color="auto"/>
              <w:left w:val="single" w:sz="4" w:space="0" w:color="auto"/>
              <w:bottom w:val="single" w:sz="4" w:space="0" w:color="auto"/>
              <w:right w:val="single" w:sz="4" w:space="0" w:color="auto"/>
            </w:tcBorders>
          </w:tcPr>
          <w:p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rsidR="00A03535" w:rsidRPr="00915CAA" w:rsidRDefault="00A03535" w:rsidP="00710248">
            <w:pPr>
              <w:snapToGrid w:val="0"/>
              <w:jc w:val="both"/>
              <w:rPr>
                <w:rFonts w:ascii="Century Gothic" w:eastAsia="Batang" w:hAnsi="Century Gothic"/>
                <w:color w:val="FF0000"/>
                <w:sz w:val="20"/>
                <w:szCs w:val="20"/>
              </w:rPr>
            </w:pPr>
            <w:r w:rsidRPr="00915CAA">
              <w:rPr>
                <w:rFonts w:ascii="Century Gothic" w:hAnsi="Century Gothic"/>
                <w:sz w:val="20"/>
                <w:szCs w:val="20"/>
              </w:rPr>
              <w:t>Funkcja programowania czasu infuzji przynajmniej od min. 1– 96 godzin</w:t>
            </w:r>
          </w:p>
        </w:tc>
        <w:tc>
          <w:tcPr>
            <w:tcW w:w="1559" w:type="dxa"/>
            <w:tcBorders>
              <w:top w:val="single" w:sz="4" w:space="0" w:color="auto"/>
              <w:left w:val="single" w:sz="4" w:space="0" w:color="auto"/>
              <w:bottom w:val="single" w:sz="4" w:space="0" w:color="auto"/>
              <w:right w:val="single" w:sz="4" w:space="0" w:color="auto"/>
            </w:tcBorders>
          </w:tcPr>
          <w:p w:rsidR="00A03535" w:rsidRPr="00915CAA" w:rsidRDefault="00457F86" w:rsidP="00457F86">
            <w:pPr>
              <w:snapToGrid w:val="0"/>
              <w:jc w:val="center"/>
              <w:rPr>
                <w:rFonts w:ascii="Century Gothic" w:hAnsi="Century Gothic"/>
                <w:sz w:val="20"/>
                <w:szCs w:val="20"/>
              </w:rPr>
            </w:pPr>
            <w:r>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tcPr>
          <w:p w:rsidR="00A03535" w:rsidRPr="00915CAA" w:rsidRDefault="00A03535" w:rsidP="00710248">
            <w:pPr>
              <w:snapToGrid w:val="0"/>
              <w:jc w:val="center"/>
              <w:rPr>
                <w:rFonts w:ascii="Century Gothic" w:hAnsi="Century Gothic"/>
                <w:sz w:val="20"/>
                <w:szCs w:val="20"/>
              </w:rPr>
            </w:pPr>
            <w:r w:rsidRPr="00915CAA">
              <w:rPr>
                <w:rFonts w:ascii="Century Gothic" w:hAnsi="Century Gothic"/>
                <w:sz w:val="20"/>
                <w:szCs w:val="20"/>
              </w:rPr>
              <w:t>----</w:t>
            </w:r>
          </w:p>
        </w:tc>
      </w:tr>
      <w:tr w:rsidR="00A03535" w:rsidRPr="00915CAA" w:rsidTr="00457F86">
        <w:tc>
          <w:tcPr>
            <w:tcW w:w="675" w:type="dxa"/>
            <w:tcBorders>
              <w:top w:val="single" w:sz="4" w:space="0" w:color="auto"/>
              <w:left w:val="single" w:sz="4" w:space="0" w:color="auto"/>
              <w:bottom w:val="single" w:sz="4" w:space="0" w:color="auto"/>
              <w:right w:val="single" w:sz="4" w:space="0" w:color="auto"/>
            </w:tcBorders>
          </w:tcPr>
          <w:p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Czujnik zmian ciśnienia w linii , wykrywający wzrost i spadek , bez konieczności użycia specjalnych drenów</w:t>
            </w:r>
          </w:p>
        </w:tc>
        <w:tc>
          <w:tcPr>
            <w:tcW w:w="1559" w:type="dxa"/>
            <w:tcBorders>
              <w:top w:val="single" w:sz="4" w:space="0" w:color="auto"/>
              <w:left w:val="single" w:sz="4" w:space="0" w:color="auto"/>
              <w:bottom w:val="single" w:sz="4" w:space="0" w:color="auto"/>
              <w:right w:val="single" w:sz="4" w:space="0" w:color="auto"/>
            </w:tcBorders>
          </w:tcPr>
          <w:p w:rsidR="00A03535" w:rsidRPr="00915CAA" w:rsidRDefault="00A03535" w:rsidP="00457F86">
            <w:pPr>
              <w:snapToGrid w:val="0"/>
              <w:jc w:val="center"/>
              <w:rPr>
                <w:rFonts w:ascii="Century Gothic" w:hAnsi="Century Gothic"/>
                <w:sz w:val="20"/>
                <w:szCs w:val="20"/>
              </w:rPr>
            </w:pPr>
            <w:r w:rsidRPr="00915CAA">
              <w:rPr>
                <w:rFonts w:ascii="Century Gothic" w:hAnsi="Century Gothic"/>
                <w:sz w:val="20"/>
                <w:szCs w:val="20"/>
              </w:rPr>
              <w:t>podać</w:t>
            </w:r>
          </w:p>
        </w:tc>
        <w:tc>
          <w:tcPr>
            <w:tcW w:w="4534"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pStyle w:val="Standard"/>
              <w:snapToGrid w:val="0"/>
              <w:jc w:val="both"/>
              <w:rPr>
                <w:rFonts w:ascii="Century Gothic" w:hAnsi="Century Gothic"/>
                <w:sz w:val="20"/>
                <w:szCs w:val="20"/>
              </w:rPr>
            </w:pPr>
          </w:p>
        </w:tc>
        <w:tc>
          <w:tcPr>
            <w:tcW w:w="2412"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Tak – 1 pkt</w:t>
            </w:r>
          </w:p>
          <w:p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Nie – 0 pkt</w:t>
            </w:r>
          </w:p>
        </w:tc>
      </w:tr>
      <w:tr w:rsidR="00A03535" w:rsidRPr="00915CAA" w:rsidTr="00457F86">
        <w:tc>
          <w:tcPr>
            <w:tcW w:w="675" w:type="dxa"/>
            <w:tcBorders>
              <w:top w:val="single" w:sz="4" w:space="0" w:color="auto"/>
              <w:left w:val="single" w:sz="4" w:space="0" w:color="auto"/>
              <w:bottom w:val="single" w:sz="4" w:space="0" w:color="auto"/>
              <w:right w:val="single" w:sz="4" w:space="0" w:color="auto"/>
            </w:tcBorders>
          </w:tcPr>
          <w:p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both"/>
              <w:rPr>
                <w:rFonts w:ascii="Century Gothic" w:hAnsi="Century Gothic"/>
                <w:color w:val="FF0000"/>
                <w:sz w:val="20"/>
                <w:szCs w:val="20"/>
              </w:rPr>
            </w:pPr>
            <w:r w:rsidRPr="00915CAA">
              <w:rPr>
                <w:rFonts w:ascii="Century Gothic" w:hAnsi="Century Gothic"/>
                <w:sz w:val="20"/>
                <w:szCs w:val="20"/>
              </w:rPr>
              <w:t>Pobór mocy przez pompę [Wat]</w:t>
            </w:r>
          </w:p>
        </w:tc>
        <w:tc>
          <w:tcPr>
            <w:tcW w:w="1559" w:type="dxa"/>
            <w:tcBorders>
              <w:top w:val="single" w:sz="4" w:space="0" w:color="auto"/>
              <w:left w:val="single" w:sz="4" w:space="0" w:color="auto"/>
              <w:bottom w:val="single" w:sz="4" w:space="0" w:color="auto"/>
              <w:right w:val="single" w:sz="4" w:space="0" w:color="auto"/>
            </w:tcBorders>
          </w:tcPr>
          <w:p w:rsidR="00A03535" w:rsidRPr="00915CAA" w:rsidRDefault="00A03535" w:rsidP="00457F86">
            <w:pPr>
              <w:snapToGrid w:val="0"/>
              <w:jc w:val="center"/>
              <w:rPr>
                <w:rFonts w:ascii="Century Gothic" w:hAnsi="Century Gothic"/>
                <w:color w:val="FF0000"/>
                <w:sz w:val="20"/>
                <w:szCs w:val="20"/>
              </w:rPr>
            </w:pPr>
            <w:r w:rsidRPr="00915CAA">
              <w:rPr>
                <w:rFonts w:ascii="Century Gothic" w:hAnsi="Century Gothic"/>
                <w:sz w:val="20"/>
                <w:szCs w:val="20"/>
              </w:rPr>
              <w:t>Tak, podać</w:t>
            </w:r>
          </w:p>
        </w:tc>
        <w:tc>
          <w:tcPr>
            <w:tcW w:w="4534"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tcPr>
          <w:p w:rsidR="00A03535" w:rsidRPr="00915CAA" w:rsidRDefault="00A03535" w:rsidP="008913F8">
            <w:pPr>
              <w:snapToGrid w:val="0"/>
              <w:jc w:val="both"/>
              <w:rPr>
                <w:rFonts w:ascii="Century Gothic" w:hAnsi="Century Gothic"/>
                <w:sz w:val="20"/>
                <w:szCs w:val="20"/>
              </w:rPr>
            </w:pPr>
            <w:r w:rsidRPr="00915CAA">
              <w:rPr>
                <w:rFonts w:ascii="Century Gothic" w:hAnsi="Century Gothic"/>
                <w:sz w:val="20"/>
                <w:szCs w:val="20"/>
              </w:rPr>
              <w:t>Najmniejszy-3 pkt,</w:t>
            </w:r>
          </w:p>
          <w:p w:rsidR="00A03535" w:rsidRPr="00915CAA" w:rsidRDefault="00A03535" w:rsidP="007C682C">
            <w:pPr>
              <w:snapToGrid w:val="0"/>
              <w:jc w:val="both"/>
              <w:rPr>
                <w:rFonts w:ascii="Century Gothic" w:hAnsi="Century Gothic"/>
                <w:color w:val="FF0000"/>
                <w:sz w:val="20"/>
                <w:szCs w:val="20"/>
              </w:rPr>
            </w:pPr>
            <w:r w:rsidRPr="00915CAA">
              <w:rPr>
                <w:rFonts w:ascii="Century Gothic" w:hAnsi="Century Gothic"/>
                <w:sz w:val="20"/>
                <w:szCs w:val="20"/>
              </w:rPr>
              <w:t>Pozostałe – 0 pkt</w:t>
            </w:r>
          </w:p>
        </w:tc>
      </w:tr>
      <w:tr w:rsidR="00A03535" w:rsidRPr="00915CAA" w:rsidTr="00457F86">
        <w:tc>
          <w:tcPr>
            <w:tcW w:w="675" w:type="dxa"/>
            <w:tcBorders>
              <w:top w:val="single" w:sz="4" w:space="0" w:color="auto"/>
              <w:left w:val="single" w:sz="4" w:space="0" w:color="auto"/>
              <w:bottom w:val="single" w:sz="4" w:space="0" w:color="auto"/>
              <w:right w:val="single" w:sz="4" w:space="0" w:color="auto"/>
            </w:tcBorders>
          </w:tcPr>
          <w:p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both"/>
              <w:rPr>
                <w:rFonts w:ascii="Century Gothic" w:hAnsi="Century Gothic"/>
                <w:color w:val="FF0000"/>
                <w:sz w:val="20"/>
                <w:szCs w:val="20"/>
              </w:rPr>
            </w:pPr>
            <w:r w:rsidRPr="00915CAA">
              <w:rPr>
                <w:rFonts w:ascii="Century Gothic" w:hAnsi="Century Gothic"/>
                <w:sz w:val="20"/>
                <w:szCs w:val="20"/>
              </w:rPr>
              <w:t>Możliwość pracy pompy w trybie płynnego, automatycznego przejęcia infuzji przez drugą pompę, natychmiast po zakończeniu infuzji w pierwszej</w:t>
            </w:r>
          </w:p>
        </w:tc>
        <w:tc>
          <w:tcPr>
            <w:tcW w:w="1559" w:type="dxa"/>
            <w:tcBorders>
              <w:top w:val="single" w:sz="4" w:space="0" w:color="auto"/>
              <w:left w:val="single" w:sz="4" w:space="0" w:color="auto"/>
              <w:bottom w:val="single" w:sz="4" w:space="0" w:color="auto"/>
              <w:right w:val="single" w:sz="4" w:space="0" w:color="auto"/>
            </w:tcBorders>
          </w:tcPr>
          <w:p w:rsidR="00A03535" w:rsidRPr="00915CAA" w:rsidRDefault="00A03535" w:rsidP="00457F86">
            <w:pPr>
              <w:snapToGrid w:val="0"/>
              <w:jc w:val="center"/>
              <w:rPr>
                <w:rFonts w:ascii="Century Gothic" w:hAnsi="Century Gothic"/>
                <w:color w:val="FF0000"/>
                <w:sz w:val="20"/>
                <w:szCs w:val="20"/>
              </w:rPr>
            </w:pPr>
            <w:r w:rsidRPr="00915CAA">
              <w:rPr>
                <w:rFonts w:ascii="Century Gothic" w:hAnsi="Century Gothic"/>
                <w:sz w:val="20"/>
                <w:szCs w:val="20"/>
              </w:rPr>
              <w:t>podać</w:t>
            </w:r>
          </w:p>
        </w:tc>
        <w:tc>
          <w:tcPr>
            <w:tcW w:w="4534"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tcPr>
          <w:p w:rsidR="00A03535" w:rsidRPr="00915CAA" w:rsidRDefault="00A03535" w:rsidP="008913F8">
            <w:pPr>
              <w:snapToGrid w:val="0"/>
              <w:jc w:val="both"/>
              <w:rPr>
                <w:rFonts w:ascii="Century Gothic" w:hAnsi="Century Gothic"/>
                <w:sz w:val="20"/>
                <w:szCs w:val="20"/>
              </w:rPr>
            </w:pPr>
            <w:r w:rsidRPr="00915CAA">
              <w:rPr>
                <w:rFonts w:ascii="Century Gothic" w:hAnsi="Century Gothic"/>
                <w:sz w:val="20"/>
                <w:szCs w:val="20"/>
              </w:rPr>
              <w:t>Tak-1 pkt</w:t>
            </w:r>
          </w:p>
          <w:p w:rsidR="00A03535" w:rsidRPr="00915CAA" w:rsidRDefault="00A03535" w:rsidP="002454E8">
            <w:pPr>
              <w:snapToGrid w:val="0"/>
              <w:jc w:val="both"/>
              <w:rPr>
                <w:rFonts w:ascii="Century Gothic" w:hAnsi="Century Gothic"/>
                <w:color w:val="FF0000"/>
                <w:sz w:val="20"/>
                <w:szCs w:val="20"/>
              </w:rPr>
            </w:pPr>
            <w:r w:rsidRPr="00915CAA">
              <w:rPr>
                <w:rFonts w:ascii="Century Gothic" w:hAnsi="Century Gothic"/>
                <w:sz w:val="20"/>
                <w:szCs w:val="20"/>
              </w:rPr>
              <w:t>Nie-0pkt</w:t>
            </w:r>
          </w:p>
        </w:tc>
      </w:tr>
      <w:tr w:rsidR="00A03535" w:rsidRPr="00915CAA" w:rsidTr="00457F86">
        <w:tc>
          <w:tcPr>
            <w:tcW w:w="675" w:type="dxa"/>
            <w:tcBorders>
              <w:top w:val="single" w:sz="4" w:space="0" w:color="auto"/>
              <w:left w:val="single" w:sz="4" w:space="0" w:color="auto"/>
              <w:bottom w:val="single" w:sz="4" w:space="0" w:color="auto"/>
              <w:right w:val="single" w:sz="4" w:space="0" w:color="auto"/>
            </w:tcBorders>
          </w:tcPr>
          <w:p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both"/>
              <w:rPr>
                <w:rFonts w:ascii="Century Gothic" w:hAnsi="Century Gothic"/>
                <w:color w:val="FF0000"/>
                <w:sz w:val="20"/>
                <w:szCs w:val="20"/>
              </w:rPr>
            </w:pPr>
            <w:r w:rsidRPr="00915CAA">
              <w:rPr>
                <w:rFonts w:ascii="Century Gothic" w:hAnsi="Century Gothic"/>
                <w:sz w:val="20"/>
                <w:szCs w:val="20"/>
              </w:rPr>
              <w:t xml:space="preserve">Objętość zajmowana przez pojedynczą pompę [cm3] </w:t>
            </w:r>
          </w:p>
        </w:tc>
        <w:tc>
          <w:tcPr>
            <w:tcW w:w="1559" w:type="dxa"/>
            <w:tcBorders>
              <w:top w:val="single" w:sz="4" w:space="0" w:color="auto"/>
              <w:left w:val="single" w:sz="4" w:space="0" w:color="auto"/>
              <w:bottom w:val="single" w:sz="4" w:space="0" w:color="auto"/>
              <w:right w:val="single" w:sz="4" w:space="0" w:color="auto"/>
            </w:tcBorders>
          </w:tcPr>
          <w:p w:rsidR="00A03535" w:rsidRPr="00915CAA" w:rsidRDefault="00A03535" w:rsidP="00457F86">
            <w:pPr>
              <w:snapToGrid w:val="0"/>
              <w:jc w:val="center"/>
              <w:rPr>
                <w:rFonts w:ascii="Century Gothic" w:hAnsi="Century Gothic"/>
                <w:color w:val="FF0000"/>
                <w:sz w:val="20"/>
                <w:szCs w:val="20"/>
              </w:rPr>
            </w:pPr>
            <w:r w:rsidRPr="00915CAA">
              <w:rPr>
                <w:rFonts w:ascii="Century Gothic" w:hAnsi="Century Gothic"/>
                <w:sz w:val="20"/>
                <w:szCs w:val="20"/>
              </w:rPr>
              <w:t>Tak</w:t>
            </w:r>
            <w:r w:rsidR="00457F86">
              <w:rPr>
                <w:rFonts w:ascii="Century Gothic" w:hAnsi="Century Gothic"/>
                <w:sz w:val="20"/>
                <w:szCs w:val="20"/>
              </w:rPr>
              <w:t>,</w:t>
            </w:r>
            <w:r w:rsidRPr="00915CAA">
              <w:rPr>
                <w:rFonts w:ascii="Century Gothic" w:hAnsi="Century Gothic"/>
                <w:sz w:val="20"/>
                <w:szCs w:val="20"/>
              </w:rPr>
              <w:t xml:space="preserve"> podać</w:t>
            </w:r>
          </w:p>
        </w:tc>
        <w:tc>
          <w:tcPr>
            <w:tcW w:w="4534"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tcPr>
          <w:p w:rsidR="00A03535" w:rsidRPr="00915CAA" w:rsidRDefault="00A03535" w:rsidP="00222EA4">
            <w:pPr>
              <w:snapToGrid w:val="0"/>
              <w:jc w:val="both"/>
              <w:rPr>
                <w:rFonts w:ascii="Century Gothic" w:hAnsi="Century Gothic"/>
                <w:color w:val="FF0000"/>
                <w:sz w:val="20"/>
                <w:szCs w:val="20"/>
              </w:rPr>
            </w:pPr>
            <w:r w:rsidRPr="00915CAA">
              <w:rPr>
                <w:rFonts w:ascii="Century Gothic" w:hAnsi="Century Gothic"/>
                <w:sz w:val="20"/>
                <w:szCs w:val="20"/>
              </w:rPr>
              <w:t>Najmniejsza – 1 pkt, pozostałe -0 pkt</w:t>
            </w:r>
          </w:p>
        </w:tc>
      </w:tr>
      <w:tr w:rsidR="00A03535" w:rsidRPr="00915CAA" w:rsidTr="00457F86">
        <w:tc>
          <w:tcPr>
            <w:tcW w:w="675" w:type="dxa"/>
            <w:tcBorders>
              <w:top w:val="single" w:sz="4" w:space="0" w:color="auto"/>
              <w:left w:val="single" w:sz="4" w:space="0" w:color="auto"/>
              <w:bottom w:val="single" w:sz="4" w:space="0" w:color="auto"/>
              <w:right w:val="single" w:sz="4" w:space="0" w:color="auto"/>
            </w:tcBorders>
          </w:tcPr>
          <w:p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13892" w:type="dxa"/>
            <w:gridSpan w:val="4"/>
            <w:tcBorders>
              <w:top w:val="single" w:sz="4" w:space="0" w:color="auto"/>
              <w:left w:val="single" w:sz="4" w:space="0" w:color="auto"/>
              <w:bottom w:val="single" w:sz="4" w:space="0" w:color="auto"/>
              <w:right w:val="single" w:sz="4" w:space="0" w:color="auto"/>
            </w:tcBorders>
            <w:vAlign w:val="center"/>
          </w:tcPr>
          <w:p w:rsidR="00A03535" w:rsidRPr="00915CAA" w:rsidRDefault="00A03535" w:rsidP="00457F86">
            <w:pPr>
              <w:snapToGrid w:val="0"/>
              <w:jc w:val="center"/>
              <w:rPr>
                <w:rFonts w:ascii="Century Gothic" w:hAnsi="Century Gothic"/>
                <w:color w:val="FF0000"/>
                <w:sz w:val="20"/>
                <w:szCs w:val="20"/>
              </w:rPr>
            </w:pPr>
            <w:r w:rsidRPr="00915CAA">
              <w:rPr>
                <w:rFonts w:ascii="Century Gothic" w:hAnsi="Century Gothic"/>
                <w:sz w:val="20"/>
                <w:szCs w:val="20"/>
              </w:rPr>
              <w:t>pompy objętościowe  (biblioteka leków) - 261 szt.</w:t>
            </w:r>
          </w:p>
        </w:tc>
      </w:tr>
      <w:tr w:rsidR="00A03535" w:rsidRPr="00915CAA" w:rsidTr="00457F86">
        <w:tc>
          <w:tcPr>
            <w:tcW w:w="675" w:type="dxa"/>
            <w:tcBorders>
              <w:top w:val="single" w:sz="4" w:space="0" w:color="auto"/>
              <w:left w:val="single" w:sz="4" w:space="0" w:color="auto"/>
              <w:bottom w:val="single" w:sz="4" w:space="0" w:color="auto"/>
              <w:right w:val="single" w:sz="4" w:space="0" w:color="auto"/>
            </w:tcBorders>
          </w:tcPr>
          <w:p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Oferowane urządzenia muszą spełniać normę                  EN 60601-1 Klasa II, typ CF</w:t>
            </w:r>
          </w:p>
        </w:tc>
        <w:tc>
          <w:tcPr>
            <w:tcW w:w="1559"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w:t>
            </w:r>
          </w:p>
        </w:tc>
      </w:tr>
      <w:tr w:rsidR="00A03535" w:rsidRPr="00915CAA" w:rsidTr="00457F86">
        <w:tc>
          <w:tcPr>
            <w:tcW w:w="675" w:type="dxa"/>
            <w:tcBorders>
              <w:top w:val="single" w:sz="4" w:space="0" w:color="auto"/>
              <w:left w:val="single" w:sz="4" w:space="0" w:color="auto"/>
              <w:bottom w:val="single" w:sz="4" w:space="0" w:color="auto"/>
              <w:right w:val="single" w:sz="4" w:space="0" w:color="auto"/>
            </w:tcBorders>
          </w:tcPr>
          <w:p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Zabezpieczenie pompy przed przypadkowym zalaniem układów mechaniki i elektroniki, podać stopień ochrony IP – wymagany nie mniej niż IP 22</w:t>
            </w:r>
          </w:p>
        </w:tc>
        <w:tc>
          <w:tcPr>
            <w:tcW w:w="1559" w:type="dxa"/>
            <w:tcBorders>
              <w:top w:val="single" w:sz="4" w:space="0" w:color="auto"/>
              <w:left w:val="single" w:sz="4" w:space="0" w:color="auto"/>
              <w:bottom w:val="single" w:sz="4" w:space="0" w:color="auto"/>
              <w:right w:val="single" w:sz="4" w:space="0" w:color="auto"/>
            </w:tcBorders>
          </w:tcPr>
          <w:p w:rsidR="00A03535" w:rsidRPr="00915CAA" w:rsidRDefault="00457F86" w:rsidP="002454E8">
            <w:pPr>
              <w:snapToGrid w:val="0"/>
              <w:jc w:val="center"/>
              <w:rPr>
                <w:rFonts w:ascii="Century Gothic" w:hAnsi="Century Gothic"/>
                <w:sz w:val="20"/>
                <w:szCs w:val="20"/>
              </w:rPr>
            </w:pPr>
            <w:r>
              <w:rPr>
                <w:rFonts w:ascii="Century Gothic" w:hAnsi="Century Gothic"/>
                <w:sz w:val="20"/>
                <w:szCs w:val="20"/>
              </w:rPr>
              <w:t>TAK, podać</w:t>
            </w:r>
          </w:p>
        </w:tc>
        <w:tc>
          <w:tcPr>
            <w:tcW w:w="4534"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pStyle w:val="Standard"/>
              <w:snapToGrid w:val="0"/>
              <w:jc w:val="both"/>
              <w:rPr>
                <w:rFonts w:ascii="Century Gothic" w:hAnsi="Century Gothic"/>
                <w:color w:val="FF0000"/>
                <w:sz w:val="20"/>
                <w:szCs w:val="20"/>
              </w:rPr>
            </w:pPr>
            <w:r w:rsidRPr="00915CAA">
              <w:rPr>
                <w:rFonts w:ascii="Century Gothic" w:hAnsi="Century Gothic"/>
                <w:color w:val="FF0000"/>
                <w:sz w:val="20"/>
                <w:szCs w:val="20"/>
              </w:rPr>
              <w:t xml:space="preserve"> </w:t>
            </w:r>
          </w:p>
        </w:tc>
        <w:tc>
          <w:tcPr>
            <w:tcW w:w="2412"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0,2 pkt. Za najwyższy stopień IP, pozostałe 0 pkt.</w:t>
            </w:r>
          </w:p>
        </w:tc>
      </w:tr>
      <w:tr w:rsidR="00A03535" w:rsidRPr="00915CAA" w:rsidTr="00457F86">
        <w:tc>
          <w:tcPr>
            <w:tcW w:w="675" w:type="dxa"/>
            <w:tcBorders>
              <w:top w:val="single" w:sz="4" w:space="0" w:color="auto"/>
              <w:left w:val="single" w:sz="4" w:space="0" w:color="auto"/>
              <w:bottom w:val="single" w:sz="4" w:space="0" w:color="auto"/>
              <w:right w:val="single" w:sz="4" w:space="0" w:color="auto"/>
            </w:tcBorders>
          </w:tcPr>
          <w:p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rsidR="00A03535" w:rsidRPr="00915CAA" w:rsidRDefault="00A03535" w:rsidP="00E53CD1">
            <w:pPr>
              <w:snapToGrid w:val="0"/>
              <w:jc w:val="both"/>
              <w:rPr>
                <w:rFonts w:ascii="Century Gothic" w:hAnsi="Century Gothic"/>
                <w:sz w:val="20"/>
                <w:szCs w:val="20"/>
              </w:rPr>
            </w:pPr>
            <w:r w:rsidRPr="00915CAA">
              <w:rPr>
                <w:rFonts w:ascii="Century Gothic" w:hAnsi="Century Gothic"/>
                <w:sz w:val="20"/>
                <w:szCs w:val="20"/>
              </w:rPr>
              <w:t>Pompa objętościowa do dożylnej podaży leków i płynów, krwi i produktów krwiopochodnych.</w:t>
            </w:r>
          </w:p>
        </w:tc>
        <w:tc>
          <w:tcPr>
            <w:tcW w:w="1559"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TAK, podać</w:t>
            </w:r>
          </w:p>
        </w:tc>
        <w:tc>
          <w:tcPr>
            <w:tcW w:w="4534"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rPr>
                <w:rFonts w:ascii="Century Gothic" w:hAnsi="Century Gothic"/>
                <w:sz w:val="20"/>
                <w:szCs w:val="20"/>
              </w:rPr>
            </w:pPr>
            <w:r w:rsidRPr="00915CAA">
              <w:rPr>
                <w:rFonts w:ascii="Century Gothic" w:hAnsi="Century Gothic"/>
                <w:sz w:val="20"/>
                <w:szCs w:val="20"/>
              </w:rPr>
              <w:t>Dodatkowo żywienia pozajelitowego – 1 pkt. Nie – 0 pkt.</w:t>
            </w:r>
          </w:p>
        </w:tc>
      </w:tr>
      <w:tr w:rsidR="00A03535" w:rsidRPr="00915CAA" w:rsidTr="00457F86">
        <w:tc>
          <w:tcPr>
            <w:tcW w:w="675" w:type="dxa"/>
            <w:tcBorders>
              <w:top w:val="single" w:sz="4" w:space="0" w:color="auto"/>
              <w:left w:val="single" w:sz="4" w:space="0" w:color="auto"/>
              <w:bottom w:val="single" w:sz="4" w:space="0" w:color="auto"/>
              <w:right w:val="single" w:sz="4" w:space="0" w:color="auto"/>
            </w:tcBorders>
          </w:tcPr>
          <w:p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Zabezpieczenie przed swobodnym przepływem niezależnie w pompie i w drenie</w:t>
            </w:r>
          </w:p>
        </w:tc>
        <w:tc>
          <w:tcPr>
            <w:tcW w:w="1559"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w:t>
            </w:r>
          </w:p>
        </w:tc>
      </w:tr>
      <w:tr w:rsidR="00A03535" w:rsidRPr="00915CAA" w:rsidTr="00457F86">
        <w:tc>
          <w:tcPr>
            <w:tcW w:w="675" w:type="dxa"/>
            <w:tcBorders>
              <w:top w:val="single" w:sz="4" w:space="0" w:color="auto"/>
              <w:left w:val="single" w:sz="4" w:space="0" w:color="auto"/>
              <w:bottom w:val="single" w:sz="4" w:space="0" w:color="auto"/>
              <w:right w:val="single" w:sz="4" w:space="0" w:color="auto"/>
            </w:tcBorders>
          </w:tcPr>
          <w:p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Automatycznie uruchamiana blokada swobodnego przepływu w drenie po otwarciu drzwiczek pompy</w:t>
            </w:r>
          </w:p>
        </w:tc>
        <w:tc>
          <w:tcPr>
            <w:tcW w:w="1559"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w:t>
            </w:r>
          </w:p>
        </w:tc>
      </w:tr>
      <w:tr w:rsidR="00A03535" w:rsidRPr="00915CAA" w:rsidTr="00457F86">
        <w:tc>
          <w:tcPr>
            <w:tcW w:w="675" w:type="dxa"/>
            <w:tcBorders>
              <w:top w:val="single" w:sz="4" w:space="0" w:color="auto"/>
              <w:left w:val="single" w:sz="4" w:space="0" w:color="auto"/>
              <w:bottom w:val="single" w:sz="4" w:space="0" w:color="auto"/>
              <w:right w:val="single" w:sz="4" w:space="0" w:color="auto"/>
            </w:tcBorders>
          </w:tcPr>
          <w:p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 xml:space="preserve">Zasilanie 220-240 V AC, 50 </w:t>
            </w:r>
            <w:proofErr w:type="spellStart"/>
            <w:r w:rsidRPr="00915CAA">
              <w:rPr>
                <w:rFonts w:ascii="Century Gothic" w:hAnsi="Century Gothic"/>
                <w:sz w:val="20"/>
                <w:szCs w:val="20"/>
              </w:rPr>
              <w:t>Hz</w:t>
            </w:r>
            <w:proofErr w:type="spellEnd"/>
            <w:r w:rsidRPr="00915CAA">
              <w:rPr>
                <w:rFonts w:ascii="Century Gothic" w:hAnsi="Century Gothic"/>
                <w:sz w:val="20"/>
                <w:szCs w:val="20"/>
              </w:rPr>
              <w:t xml:space="preserve">  </w:t>
            </w:r>
          </w:p>
        </w:tc>
        <w:tc>
          <w:tcPr>
            <w:tcW w:w="1559"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pStyle w:val="Domylnie"/>
              <w:jc w:val="center"/>
              <w:rPr>
                <w:rFonts w:ascii="Century Gothic" w:hAnsi="Century Gothic"/>
                <w:sz w:val="20"/>
                <w:szCs w:val="20"/>
              </w:rPr>
            </w:pPr>
          </w:p>
        </w:tc>
      </w:tr>
      <w:tr w:rsidR="00A03535" w:rsidRPr="00915CAA" w:rsidTr="00457F86">
        <w:tc>
          <w:tcPr>
            <w:tcW w:w="675" w:type="dxa"/>
            <w:tcBorders>
              <w:top w:val="single" w:sz="4" w:space="0" w:color="auto"/>
              <w:left w:val="single" w:sz="4" w:space="0" w:color="auto"/>
              <w:bottom w:val="single" w:sz="4" w:space="0" w:color="auto"/>
              <w:right w:val="single" w:sz="4" w:space="0" w:color="auto"/>
            </w:tcBorders>
          </w:tcPr>
          <w:p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Niezależny wskaźnik stanu naładowania akumulatora pompy wyświetlający poziom naładowania/rozładowania akumulatora. Wskaźnik przedstawiać ma użytkownikowi orientacyjny poziom naładowania/rozładowania akumulatora w danej chwili, dlatego Zamawiający  dopuszcza prezentację tego parametru w stanie włączenia jak i wyłączenia pompy. Zamawiający nie dopuszcza prezentacji stanu naładowania /rozładowania akumulatora w trybie serwisowym</w:t>
            </w:r>
          </w:p>
        </w:tc>
        <w:tc>
          <w:tcPr>
            <w:tcW w:w="1559"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TAK – podać opis</w:t>
            </w:r>
          </w:p>
        </w:tc>
        <w:tc>
          <w:tcPr>
            <w:tcW w:w="4534"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w:t>
            </w:r>
          </w:p>
        </w:tc>
      </w:tr>
      <w:tr w:rsidR="00A03535" w:rsidRPr="00915CAA" w:rsidTr="00457F86">
        <w:tc>
          <w:tcPr>
            <w:tcW w:w="675" w:type="dxa"/>
            <w:tcBorders>
              <w:top w:val="single" w:sz="4" w:space="0" w:color="auto"/>
              <w:left w:val="single" w:sz="4" w:space="0" w:color="auto"/>
              <w:bottom w:val="single" w:sz="4" w:space="0" w:color="auto"/>
              <w:right w:val="single" w:sz="4" w:space="0" w:color="auto"/>
            </w:tcBorders>
          </w:tcPr>
          <w:p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Czas pracy pompy przy zasilaniu akumulatorowym, dla szybkości dozowania 25 ml/godz. nie mniej niż 5 godzin</w:t>
            </w:r>
          </w:p>
        </w:tc>
        <w:tc>
          <w:tcPr>
            <w:tcW w:w="1559"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TAK - Podać</w:t>
            </w:r>
          </w:p>
        </w:tc>
        <w:tc>
          <w:tcPr>
            <w:tcW w:w="4534"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0,5 pkt za najdłuższy czas, pozostałe 0 pkt.</w:t>
            </w:r>
          </w:p>
        </w:tc>
      </w:tr>
      <w:tr w:rsidR="00A03535" w:rsidRPr="00915CAA" w:rsidTr="00457F86">
        <w:tc>
          <w:tcPr>
            <w:tcW w:w="675" w:type="dxa"/>
            <w:tcBorders>
              <w:top w:val="single" w:sz="4" w:space="0" w:color="auto"/>
              <w:left w:val="single" w:sz="4" w:space="0" w:color="auto"/>
              <w:bottom w:val="single" w:sz="4" w:space="0" w:color="auto"/>
              <w:right w:val="single" w:sz="4" w:space="0" w:color="auto"/>
            </w:tcBorders>
          </w:tcPr>
          <w:p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 xml:space="preserve">Dokładność podaży objętościowa min. ± 5% </w:t>
            </w:r>
          </w:p>
        </w:tc>
        <w:tc>
          <w:tcPr>
            <w:tcW w:w="1559"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uppressAutoHyphens w:val="0"/>
              <w:spacing w:after="200" w:line="276" w:lineRule="auto"/>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w:t>
            </w:r>
          </w:p>
        </w:tc>
      </w:tr>
      <w:tr w:rsidR="00A03535" w:rsidRPr="00915CAA" w:rsidTr="00457F86">
        <w:tc>
          <w:tcPr>
            <w:tcW w:w="675" w:type="dxa"/>
            <w:tcBorders>
              <w:top w:val="single" w:sz="4" w:space="0" w:color="auto"/>
              <w:left w:val="single" w:sz="4" w:space="0" w:color="auto"/>
              <w:bottom w:val="single" w:sz="4" w:space="0" w:color="auto"/>
              <w:right w:val="single" w:sz="4" w:space="0" w:color="auto"/>
            </w:tcBorders>
          </w:tcPr>
          <w:p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Bateria o krótkim czasie ładowania</w:t>
            </w:r>
          </w:p>
        </w:tc>
        <w:tc>
          <w:tcPr>
            <w:tcW w:w="1559"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pStyle w:val="Domylnie"/>
              <w:jc w:val="center"/>
              <w:rPr>
                <w:rFonts w:ascii="Century Gothic" w:hAnsi="Century Gothic"/>
                <w:kern w:val="2"/>
                <w:sz w:val="20"/>
                <w:szCs w:val="20"/>
                <w:lang w:val="pl-PL" w:eastAsia="ar-SA"/>
              </w:rPr>
            </w:pPr>
            <w:r w:rsidRPr="00915CAA">
              <w:rPr>
                <w:rFonts w:ascii="Century Gothic" w:hAnsi="Century Gothic"/>
                <w:kern w:val="2"/>
                <w:sz w:val="20"/>
                <w:szCs w:val="20"/>
                <w:lang w:val="pl-PL" w:eastAsia="ar-SA"/>
              </w:rPr>
              <w:t>TAK</w:t>
            </w:r>
          </w:p>
          <w:p w:rsidR="00A03535" w:rsidRPr="00915CAA" w:rsidRDefault="00A03535" w:rsidP="002454E8">
            <w:pPr>
              <w:snapToGrid w:val="0"/>
              <w:jc w:val="center"/>
              <w:rPr>
                <w:rFonts w:ascii="Century Gothic" w:hAnsi="Century Gothic"/>
                <w:sz w:val="20"/>
                <w:szCs w:val="20"/>
              </w:rPr>
            </w:pPr>
          </w:p>
        </w:tc>
        <w:tc>
          <w:tcPr>
            <w:tcW w:w="4534"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w:t>
            </w:r>
          </w:p>
        </w:tc>
      </w:tr>
      <w:tr w:rsidR="00A03535" w:rsidRPr="00915CAA" w:rsidTr="00457F86">
        <w:tc>
          <w:tcPr>
            <w:tcW w:w="675" w:type="dxa"/>
            <w:tcBorders>
              <w:top w:val="single" w:sz="4" w:space="0" w:color="auto"/>
              <w:left w:val="single" w:sz="4" w:space="0" w:color="auto"/>
              <w:bottom w:val="single" w:sz="4" w:space="0" w:color="auto"/>
              <w:right w:val="single" w:sz="4" w:space="0" w:color="auto"/>
            </w:tcBorders>
          </w:tcPr>
          <w:p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Możliwość wymiany akumulatora przez użytkownika bez użycia specjalnych narzędzi i wykonywania przeglądu technicznego</w:t>
            </w:r>
          </w:p>
        </w:tc>
        <w:tc>
          <w:tcPr>
            <w:tcW w:w="1559"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Podać</w:t>
            </w:r>
          </w:p>
        </w:tc>
        <w:tc>
          <w:tcPr>
            <w:tcW w:w="4534"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pStyle w:val="Standard"/>
              <w:snapToGrid w:val="0"/>
              <w:jc w:val="both"/>
              <w:rPr>
                <w:rFonts w:ascii="Century Gothic" w:hAnsi="Century Gothic"/>
                <w:sz w:val="20"/>
                <w:szCs w:val="20"/>
              </w:rPr>
            </w:pPr>
          </w:p>
        </w:tc>
        <w:tc>
          <w:tcPr>
            <w:tcW w:w="2412" w:type="dxa"/>
            <w:tcBorders>
              <w:top w:val="single" w:sz="4" w:space="0" w:color="auto"/>
              <w:left w:val="single" w:sz="4" w:space="0" w:color="auto"/>
              <w:bottom w:val="single" w:sz="4" w:space="0" w:color="auto"/>
              <w:right w:val="single" w:sz="4" w:space="0" w:color="auto"/>
            </w:tcBorders>
          </w:tcPr>
          <w:p w:rsidR="00A03535" w:rsidRPr="00915CAA" w:rsidRDefault="00A03535" w:rsidP="00C31BAB">
            <w:pPr>
              <w:snapToGrid w:val="0"/>
              <w:jc w:val="center"/>
              <w:rPr>
                <w:rFonts w:ascii="Century Gothic" w:hAnsi="Century Gothic"/>
                <w:sz w:val="20"/>
                <w:szCs w:val="20"/>
              </w:rPr>
            </w:pPr>
            <w:r w:rsidRPr="00915CAA">
              <w:rPr>
                <w:rFonts w:ascii="Century Gothic" w:hAnsi="Century Gothic"/>
                <w:sz w:val="20"/>
                <w:szCs w:val="20"/>
              </w:rPr>
              <w:t>Tak – 0,5 pkt, Nie – 0 pkt</w:t>
            </w:r>
          </w:p>
        </w:tc>
      </w:tr>
      <w:tr w:rsidR="00A03535" w:rsidRPr="00915CAA" w:rsidTr="00457F86">
        <w:tc>
          <w:tcPr>
            <w:tcW w:w="675" w:type="dxa"/>
            <w:tcBorders>
              <w:top w:val="single" w:sz="4" w:space="0" w:color="auto"/>
              <w:left w:val="single" w:sz="4" w:space="0" w:color="auto"/>
              <w:bottom w:val="single" w:sz="4" w:space="0" w:color="auto"/>
              <w:right w:val="single" w:sz="4" w:space="0" w:color="auto"/>
            </w:tcBorders>
          </w:tcPr>
          <w:p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Funkcja STAND-BY</w:t>
            </w:r>
          </w:p>
        </w:tc>
        <w:tc>
          <w:tcPr>
            <w:tcW w:w="1559"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center"/>
              <w:rPr>
                <w:rFonts w:ascii="Century Gothic" w:hAnsi="Century Gothic"/>
                <w:sz w:val="20"/>
                <w:szCs w:val="20"/>
              </w:rPr>
            </w:pPr>
          </w:p>
        </w:tc>
      </w:tr>
      <w:tr w:rsidR="00A03535" w:rsidRPr="00915CAA" w:rsidTr="00457F86">
        <w:tc>
          <w:tcPr>
            <w:tcW w:w="675" w:type="dxa"/>
            <w:tcBorders>
              <w:top w:val="single" w:sz="4" w:space="0" w:color="auto"/>
              <w:left w:val="single" w:sz="4" w:space="0" w:color="auto"/>
              <w:bottom w:val="single" w:sz="4" w:space="0" w:color="auto"/>
              <w:right w:val="single" w:sz="4" w:space="0" w:color="auto"/>
            </w:tcBorders>
          </w:tcPr>
          <w:p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Możliwość blokady ustawienia prędkości infuzji</w:t>
            </w:r>
          </w:p>
        </w:tc>
        <w:tc>
          <w:tcPr>
            <w:tcW w:w="1559"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w:t>
            </w:r>
          </w:p>
        </w:tc>
      </w:tr>
      <w:tr w:rsidR="00A03535" w:rsidRPr="00915CAA" w:rsidTr="00457F86">
        <w:tc>
          <w:tcPr>
            <w:tcW w:w="675" w:type="dxa"/>
            <w:tcBorders>
              <w:top w:val="single" w:sz="4" w:space="0" w:color="auto"/>
              <w:left w:val="single" w:sz="4" w:space="0" w:color="auto"/>
              <w:bottom w:val="single" w:sz="4" w:space="0" w:color="auto"/>
              <w:right w:val="single" w:sz="4" w:space="0" w:color="auto"/>
            </w:tcBorders>
          </w:tcPr>
          <w:p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 xml:space="preserve">Wbudowany w pompie, system mocowania na szynie medycznej oraz na masztach infuzyjnych bez </w:t>
            </w:r>
            <w:r w:rsidRPr="00915CAA">
              <w:rPr>
                <w:rFonts w:ascii="Century Gothic" w:hAnsi="Century Gothic"/>
                <w:sz w:val="20"/>
                <w:szCs w:val="20"/>
              </w:rPr>
              <w:lastRenderedPageBreak/>
              <w:t>dodatkowo montowanych uchwytów lub z dodatkowo montowanymi uchwytami. (20% pomp)</w:t>
            </w:r>
          </w:p>
        </w:tc>
        <w:tc>
          <w:tcPr>
            <w:tcW w:w="1559" w:type="dxa"/>
            <w:tcBorders>
              <w:top w:val="single" w:sz="4" w:space="0" w:color="auto"/>
              <w:left w:val="single" w:sz="4" w:space="0" w:color="auto"/>
              <w:bottom w:val="single" w:sz="4" w:space="0" w:color="auto"/>
              <w:right w:val="single" w:sz="4" w:space="0" w:color="auto"/>
            </w:tcBorders>
          </w:tcPr>
          <w:p w:rsidR="00A03535" w:rsidRPr="00915CAA" w:rsidRDefault="00D74B9E" w:rsidP="002454E8">
            <w:pPr>
              <w:snapToGrid w:val="0"/>
              <w:jc w:val="center"/>
              <w:rPr>
                <w:rFonts w:ascii="Century Gothic" w:hAnsi="Century Gothic"/>
                <w:sz w:val="20"/>
                <w:szCs w:val="20"/>
              </w:rPr>
            </w:pPr>
            <w:r>
              <w:rPr>
                <w:rFonts w:ascii="Century Gothic" w:hAnsi="Century Gothic"/>
                <w:sz w:val="20"/>
                <w:szCs w:val="20"/>
              </w:rPr>
              <w:lastRenderedPageBreak/>
              <w:t>Tak</w:t>
            </w:r>
          </w:p>
        </w:tc>
        <w:tc>
          <w:tcPr>
            <w:tcW w:w="4534"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center"/>
              <w:rPr>
                <w:rFonts w:ascii="Century Gothic" w:hAnsi="Century Gothic"/>
                <w:strike/>
                <w:sz w:val="20"/>
                <w:szCs w:val="20"/>
              </w:rPr>
            </w:pPr>
            <w:r w:rsidRPr="00915CAA">
              <w:rPr>
                <w:rFonts w:ascii="Century Gothic" w:hAnsi="Century Gothic"/>
                <w:sz w:val="20"/>
                <w:szCs w:val="20"/>
              </w:rPr>
              <w:t>----</w:t>
            </w:r>
          </w:p>
        </w:tc>
      </w:tr>
      <w:tr w:rsidR="00A03535" w:rsidRPr="00915CAA" w:rsidTr="00457F86">
        <w:tc>
          <w:tcPr>
            <w:tcW w:w="675" w:type="dxa"/>
            <w:tcBorders>
              <w:top w:val="single" w:sz="4" w:space="0" w:color="auto"/>
              <w:left w:val="single" w:sz="4" w:space="0" w:color="auto"/>
              <w:bottom w:val="single" w:sz="4" w:space="0" w:color="auto"/>
              <w:right w:val="single" w:sz="4" w:space="0" w:color="auto"/>
            </w:tcBorders>
          </w:tcPr>
          <w:p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Wbudowany, nie demontowany uchwyt ułatwiający przenoszenie pompy lub uchwyt montowany dodatkowo (w przypadku demontowanego dla 20% pomp)</w:t>
            </w:r>
          </w:p>
        </w:tc>
        <w:tc>
          <w:tcPr>
            <w:tcW w:w="1559"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center"/>
              <w:rPr>
                <w:rFonts w:ascii="Century Gothic" w:hAnsi="Century Gothic"/>
                <w:strike/>
                <w:sz w:val="20"/>
                <w:szCs w:val="20"/>
              </w:rPr>
            </w:pPr>
            <w:r w:rsidRPr="00915CAA">
              <w:rPr>
                <w:rFonts w:ascii="Century Gothic" w:hAnsi="Century Gothic"/>
                <w:sz w:val="20"/>
                <w:szCs w:val="20"/>
              </w:rPr>
              <w:t>----</w:t>
            </w:r>
          </w:p>
        </w:tc>
      </w:tr>
      <w:tr w:rsidR="00A03535" w:rsidRPr="00915CAA" w:rsidTr="00457F86">
        <w:tc>
          <w:tcPr>
            <w:tcW w:w="675" w:type="dxa"/>
            <w:tcBorders>
              <w:top w:val="single" w:sz="4" w:space="0" w:color="auto"/>
              <w:left w:val="single" w:sz="4" w:space="0" w:color="auto"/>
              <w:bottom w:val="single" w:sz="4" w:space="0" w:color="auto"/>
              <w:right w:val="single" w:sz="4" w:space="0" w:color="auto"/>
            </w:tcBorders>
          </w:tcPr>
          <w:p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Dla pomp posiadających zasilacz zewnętrzny, zasilacze dla 20% pomp.</w:t>
            </w:r>
          </w:p>
        </w:tc>
        <w:tc>
          <w:tcPr>
            <w:tcW w:w="1559"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center"/>
              <w:rPr>
                <w:rFonts w:ascii="Century Gothic" w:hAnsi="Century Gothic"/>
                <w:strike/>
                <w:sz w:val="20"/>
                <w:szCs w:val="20"/>
              </w:rPr>
            </w:pPr>
            <w:r w:rsidRPr="00915CAA">
              <w:rPr>
                <w:rFonts w:ascii="Century Gothic" w:hAnsi="Century Gothic"/>
                <w:sz w:val="20"/>
                <w:szCs w:val="20"/>
              </w:rPr>
              <w:t>----</w:t>
            </w:r>
          </w:p>
        </w:tc>
      </w:tr>
      <w:tr w:rsidR="00A03535" w:rsidRPr="00915CAA" w:rsidTr="00457F86">
        <w:tc>
          <w:tcPr>
            <w:tcW w:w="675" w:type="dxa"/>
            <w:tcBorders>
              <w:top w:val="single" w:sz="4" w:space="0" w:color="auto"/>
              <w:left w:val="single" w:sz="4" w:space="0" w:color="auto"/>
              <w:bottom w:val="single" w:sz="4" w:space="0" w:color="auto"/>
              <w:right w:val="single" w:sz="4" w:space="0" w:color="auto"/>
            </w:tcBorders>
          </w:tcPr>
          <w:p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 xml:space="preserve">Zatrzaskowy system mocowania do stacji dokującej </w:t>
            </w:r>
          </w:p>
        </w:tc>
        <w:tc>
          <w:tcPr>
            <w:tcW w:w="1559"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w:t>
            </w:r>
          </w:p>
        </w:tc>
      </w:tr>
      <w:tr w:rsidR="00A03535" w:rsidRPr="00915CAA" w:rsidTr="00457F86">
        <w:tc>
          <w:tcPr>
            <w:tcW w:w="675" w:type="dxa"/>
            <w:tcBorders>
              <w:top w:val="single" w:sz="4" w:space="0" w:color="auto"/>
              <w:left w:val="single" w:sz="4" w:space="0" w:color="auto"/>
              <w:bottom w:val="single" w:sz="4" w:space="0" w:color="auto"/>
              <w:right w:val="single" w:sz="4" w:space="0" w:color="auto"/>
            </w:tcBorders>
          </w:tcPr>
          <w:p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Wbudowany interfejs z systemem dwustronnej komunikacji z systemem zarządzającym infuzją oraz innym pompami</w:t>
            </w:r>
          </w:p>
        </w:tc>
        <w:tc>
          <w:tcPr>
            <w:tcW w:w="1559"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w:t>
            </w:r>
          </w:p>
        </w:tc>
      </w:tr>
      <w:tr w:rsidR="00A03535" w:rsidRPr="00915CAA" w:rsidTr="00457F86">
        <w:tc>
          <w:tcPr>
            <w:tcW w:w="675" w:type="dxa"/>
            <w:tcBorders>
              <w:top w:val="single" w:sz="4" w:space="0" w:color="auto"/>
              <w:left w:val="single" w:sz="4" w:space="0" w:color="auto"/>
              <w:bottom w:val="single" w:sz="4" w:space="0" w:color="auto"/>
              <w:right w:val="single" w:sz="4" w:space="0" w:color="auto"/>
            </w:tcBorders>
          </w:tcPr>
          <w:p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 xml:space="preserve">Ciężar urządzenia [kg] </w:t>
            </w:r>
          </w:p>
        </w:tc>
        <w:tc>
          <w:tcPr>
            <w:tcW w:w="1559" w:type="dxa"/>
            <w:tcBorders>
              <w:top w:val="single" w:sz="4" w:space="0" w:color="auto"/>
              <w:left w:val="single" w:sz="4" w:space="0" w:color="auto"/>
              <w:bottom w:val="single" w:sz="4" w:space="0" w:color="auto"/>
              <w:right w:val="single" w:sz="4" w:space="0" w:color="auto"/>
            </w:tcBorders>
          </w:tcPr>
          <w:p w:rsidR="00A03535" w:rsidRPr="00915CAA" w:rsidRDefault="00D74B9E" w:rsidP="002454E8">
            <w:pPr>
              <w:snapToGrid w:val="0"/>
              <w:jc w:val="center"/>
              <w:rPr>
                <w:rFonts w:ascii="Century Gothic" w:hAnsi="Century Gothic"/>
                <w:sz w:val="20"/>
                <w:szCs w:val="20"/>
              </w:rPr>
            </w:pPr>
            <w:r>
              <w:rPr>
                <w:rFonts w:ascii="Century Gothic" w:hAnsi="Century Gothic"/>
                <w:sz w:val="20"/>
                <w:szCs w:val="20"/>
              </w:rPr>
              <w:t>Tak, n</w:t>
            </w:r>
            <w:r w:rsidR="00A03535" w:rsidRPr="00915CAA">
              <w:rPr>
                <w:rFonts w:ascii="Century Gothic" w:hAnsi="Century Gothic"/>
                <w:sz w:val="20"/>
                <w:szCs w:val="20"/>
              </w:rPr>
              <w:t>ie więcej niż 2,5 kg</w:t>
            </w:r>
          </w:p>
        </w:tc>
        <w:tc>
          <w:tcPr>
            <w:tcW w:w="4534"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pStyle w:val="Standard"/>
              <w:snapToGrid w:val="0"/>
              <w:jc w:val="both"/>
              <w:rPr>
                <w:rFonts w:ascii="Century Gothic" w:hAnsi="Century Gothic"/>
                <w:sz w:val="20"/>
                <w:szCs w:val="20"/>
              </w:rPr>
            </w:pPr>
          </w:p>
        </w:tc>
        <w:tc>
          <w:tcPr>
            <w:tcW w:w="2412" w:type="dxa"/>
            <w:tcBorders>
              <w:top w:val="single" w:sz="4" w:space="0" w:color="auto"/>
              <w:left w:val="single" w:sz="4" w:space="0" w:color="auto"/>
              <w:bottom w:val="single" w:sz="4" w:space="0" w:color="auto"/>
              <w:right w:val="single" w:sz="4" w:space="0" w:color="auto"/>
            </w:tcBorders>
          </w:tcPr>
          <w:p w:rsidR="00A03535" w:rsidRPr="00915CAA" w:rsidRDefault="00A03535" w:rsidP="005275CF">
            <w:pPr>
              <w:snapToGrid w:val="0"/>
              <w:jc w:val="center"/>
              <w:rPr>
                <w:rFonts w:ascii="Century Gothic" w:hAnsi="Century Gothic"/>
                <w:sz w:val="20"/>
                <w:szCs w:val="20"/>
              </w:rPr>
            </w:pPr>
            <w:r w:rsidRPr="00915CAA">
              <w:rPr>
                <w:rFonts w:ascii="Century Gothic" w:hAnsi="Century Gothic"/>
                <w:sz w:val="20"/>
                <w:szCs w:val="20"/>
              </w:rPr>
              <w:t>----</w:t>
            </w:r>
          </w:p>
        </w:tc>
      </w:tr>
      <w:tr w:rsidR="00A03535" w:rsidRPr="00915CAA" w:rsidTr="00457F86">
        <w:tc>
          <w:tcPr>
            <w:tcW w:w="675" w:type="dxa"/>
            <w:tcBorders>
              <w:top w:val="single" w:sz="4" w:space="0" w:color="auto"/>
              <w:left w:val="single" w:sz="4" w:space="0" w:color="auto"/>
              <w:bottom w:val="single" w:sz="4" w:space="0" w:color="auto"/>
              <w:right w:val="single" w:sz="4" w:space="0" w:color="auto"/>
            </w:tcBorders>
          </w:tcPr>
          <w:p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rsidR="00A03535" w:rsidRPr="00915CAA" w:rsidRDefault="00A03535" w:rsidP="00AD7483">
            <w:pPr>
              <w:snapToGrid w:val="0"/>
              <w:jc w:val="both"/>
              <w:rPr>
                <w:rFonts w:ascii="Century Gothic" w:hAnsi="Century Gothic"/>
                <w:sz w:val="20"/>
                <w:szCs w:val="20"/>
              </w:rPr>
            </w:pPr>
            <w:r w:rsidRPr="00915CAA">
              <w:rPr>
                <w:rFonts w:ascii="Century Gothic" w:hAnsi="Century Gothic"/>
                <w:sz w:val="20"/>
                <w:szCs w:val="20"/>
              </w:rPr>
              <w:t>Duży, czytelny wyświetlacz wbudowany w pompie, z szerokim kątem widzenia z każdej strony, o największej powierzchni (w cm</w:t>
            </w:r>
            <w:r w:rsidRPr="00915CAA">
              <w:rPr>
                <w:rFonts w:ascii="Century Gothic" w:hAnsi="Century Gothic"/>
                <w:sz w:val="20"/>
                <w:szCs w:val="20"/>
                <w:vertAlign w:val="superscript"/>
              </w:rPr>
              <w:t>2</w:t>
            </w:r>
            <w:r w:rsidRPr="00915CAA">
              <w:rPr>
                <w:rFonts w:ascii="Century Gothic" w:hAnsi="Century Gothic"/>
                <w:sz w:val="20"/>
                <w:szCs w:val="20"/>
              </w:rPr>
              <w:t>)</w:t>
            </w:r>
          </w:p>
        </w:tc>
        <w:tc>
          <w:tcPr>
            <w:tcW w:w="1559"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 xml:space="preserve">Podać </w:t>
            </w:r>
          </w:p>
        </w:tc>
        <w:tc>
          <w:tcPr>
            <w:tcW w:w="4534"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0,5 pkt za ekran wbudowany w pompę o największej powierzchni wyświetlacza, pozostałe 0 pkt.</w:t>
            </w:r>
          </w:p>
        </w:tc>
      </w:tr>
      <w:tr w:rsidR="00A03535" w:rsidRPr="00915CAA" w:rsidTr="00457F86">
        <w:tc>
          <w:tcPr>
            <w:tcW w:w="675" w:type="dxa"/>
            <w:tcBorders>
              <w:top w:val="single" w:sz="4" w:space="0" w:color="auto"/>
              <w:left w:val="single" w:sz="4" w:space="0" w:color="auto"/>
              <w:bottom w:val="single" w:sz="4" w:space="0" w:color="auto"/>
              <w:right w:val="single" w:sz="4" w:space="0" w:color="auto"/>
            </w:tcBorders>
          </w:tcPr>
          <w:p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Historia zdarzeń, przechowywana w pamięci pompy dostępna dla personelu lub z urządzeniami dodatkowymi, o największej możliwej liczbie zdarzeń</w:t>
            </w:r>
          </w:p>
        </w:tc>
        <w:tc>
          <w:tcPr>
            <w:tcW w:w="1559"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Podać</w:t>
            </w:r>
          </w:p>
        </w:tc>
        <w:tc>
          <w:tcPr>
            <w:tcW w:w="4534"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pStyle w:val="Standard"/>
              <w:snapToGrid w:val="0"/>
              <w:jc w:val="both"/>
              <w:rPr>
                <w:rFonts w:ascii="Century Gothic" w:hAnsi="Century Gothic"/>
                <w:color w:val="FF0000"/>
                <w:sz w:val="20"/>
                <w:szCs w:val="20"/>
              </w:rPr>
            </w:pPr>
            <w:r w:rsidRPr="00915CAA">
              <w:rPr>
                <w:rFonts w:ascii="Century Gothic" w:hAnsi="Century Gothic"/>
                <w:color w:val="FF0000"/>
                <w:sz w:val="20"/>
                <w:szCs w:val="20"/>
              </w:rPr>
              <w:t xml:space="preserve"> </w:t>
            </w:r>
          </w:p>
          <w:p w:rsidR="00A03535" w:rsidRPr="00915CAA" w:rsidRDefault="00A03535" w:rsidP="002454E8">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w:t>
            </w:r>
          </w:p>
        </w:tc>
      </w:tr>
      <w:tr w:rsidR="00A03535" w:rsidRPr="00915CAA" w:rsidTr="00457F86">
        <w:tc>
          <w:tcPr>
            <w:tcW w:w="675" w:type="dxa"/>
            <w:tcBorders>
              <w:top w:val="single" w:sz="4" w:space="0" w:color="auto"/>
              <w:left w:val="single" w:sz="4" w:space="0" w:color="auto"/>
              <w:bottom w:val="single" w:sz="4" w:space="0" w:color="auto"/>
              <w:right w:val="single" w:sz="4" w:space="0" w:color="auto"/>
            </w:tcBorders>
          </w:tcPr>
          <w:p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Możliwość równoczesnego wyświetlenia na ekranie pompy nazwy leków zawierające największą możliwą liczbę znaków, z dużymi literami</w:t>
            </w:r>
          </w:p>
        </w:tc>
        <w:tc>
          <w:tcPr>
            <w:tcW w:w="1559"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w:t>
            </w:r>
          </w:p>
        </w:tc>
      </w:tr>
      <w:tr w:rsidR="00A03535" w:rsidRPr="00915CAA" w:rsidTr="00457F86">
        <w:tc>
          <w:tcPr>
            <w:tcW w:w="675" w:type="dxa"/>
            <w:tcBorders>
              <w:top w:val="single" w:sz="4" w:space="0" w:color="auto"/>
              <w:left w:val="single" w:sz="4" w:space="0" w:color="auto"/>
              <w:bottom w:val="single" w:sz="4" w:space="0" w:color="auto"/>
              <w:right w:val="single" w:sz="4" w:space="0" w:color="auto"/>
            </w:tcBorders>
          </w:tcPr>
          <w:p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Skuteczne zabezpieczenie wprowadzonych do pompy danych, których zmiany może dokonać tylko upoważniony administrator</w:t>
            </w:r>
          </w:p>
        </w:tc>
        <w:tc>
          <w:tcPr>
            <w:tcW w:w="1559"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w:t>
            </w:r>
          </w:p>
        </w:tc>
      </w:tr>
      <w:tr w:rsidR="00A03535" w:rsidRPr="00915CAA" w:rsidTr="00457F86">
        <w:tc>
          <w:tcPr>
            <w:tcW w:w="675" w:type="dxa"/>
            <w:tcBorders>
              <w:top w:val="single" w:sz="4" w:space="0" w:color="auto"/>
              <w:left w:val="single" w:sz="4" w:space="0" w:color="auto"/>
              <w:bottom w:val="single" w:sz="4" w:space="0" w:color="auto"/>
              <w:right w:val="single" w:sz="4" w:space="0" w:color="auto"/>
            </w:tcBorders>
          </w:tcPr>
          <w:p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Funkcja programowania objętości do podania  0,1- 9999 ml</w:t>
            </w:r>
          </w:p>
        </w:tc>
        <w:tc>
          <w:tcPr>
            <w:tcW w:w="1559"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uppressAutoHyphens w:val="0"/>
              <w:spacing w:after="200" w:line="276" w:lineRule="auto"/>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w:t>
            </w:r>
          </w:p>
        </w:tc>
      </w:tr>
      <w:tr w:rsidR="00A03535" w:rsidRPr="00915CAA" w:rsidTr="00457F86">
        <w:tc>
          <w:tcPr>
            <w:tcW w:w="675" w:type="dxa"/>
            <w:tcBorders>
              <w:top w:val="single" w:sz="4" w:space="0" w:color="auto"/>
              <w:left w:val="single" w:sz="4" w:space="0" w:color="auto"/>
              <w:bottom w:val="single" w:sz="4" w:space="0" w:color="auto"/>
              <w:right w:val="single" w:sz="4" w:space="0" w:color="auto"/>
            </w:tcBorders>
          </w:tcPr>
          <w:p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Możliwość zaprogramowania objętości infuzji dla trwającego wlewu</w:t>
            </w:r>
          </w:p>
        </w:tc>
        <w:tc>
          <w:tcPr>
            <w:tcW w:w="1559"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w:t>
            </w:r>
          </w:p>
        </w:tc>
      </w:tr>
      <w:tr w:rsidR="00A03535" w:rsidRPr="00915CAA" w:rsidTr="00457F86">
        <w:tc>
          <w:tcPr>
            <w:tcW w:w="675" w:type="dxa"/>
            <w:tcBorders>
              <w:top w:val="single" w:sz="4" w:space="0" w:color="auto"/>
              <w:left w:val="single" w:sz="4" w:space="0" w:color="auto"/>
              <w:bottom w:val="single" w:sz="4" w:space="0" w:color="auto"/>
              <w:right w:val="single" w:sz="4" w:space="0" w:color="auto"/>
            </w:tcBorders>
          </w:tcPr>
          <w:p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Podaż krwi i preparatów krwiopochodnych poprzez zastosowanie dedykowanych aparatów do infuzji</w:t>
            </w:r>
          </w:p>
        </w:tc>
        <w:tc>
          <w:tcPr>
            <w:tcW w:w="1559"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pStyle w:val="Standard"/>
              <w:snapToGrid w:val="0"/>
              <w:jc w:val="both"/>
              <w:rPr>
                <w:rFonts w:ascii="Century Gothic" w:hAnsi="Century Gothic"/>
                <w:sz w:val="20"/>
                <w:szCs w:val="20"/>
              </w:rPr>
            </w:pPr>
          </w:p>
        </w:tc>
        <w:tc>
          <w:tcPr>
            <w:tcW w:w="2412"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rPr>
                <w:rFonts w:ascii="Century Gothic" w:hAnsi="Century Gothic"/>
                <w:sz w:val="20"/>
                <w:szCs w:val="20"/>
              </w:rPr>
            </w:pPr>
            <w:r w:rsidRPr="00915CAA">
              <w:rPr>
                <w:rFonts w:ascii="Century Gothic" w:hAnsi="Century Gothic"/>
                <w:sz w:val="20"/>
                <w:szCs w:val="20"/>
              </w:rPr>
              <w:t xml:space="preserve">1 pkt – </w:t>
            </w:r>
            <w:r w:rsidR="00D74B9E">
              <w:rPr>
                <w:rFonts w:ascii="Century Gothic" w:hAnsi="Century Gothic"/>
                <w:sz w:val="20"/>
                <w:szCs w:val="20"/>
              </w:rPr>
              <w:t xml:space="preserve">pompa posiada </w:t>
            </w:r>
            <w:r w:rsidRPr="00915CAA">
              <w:rPr>
                <w:rFonts w:ascii="Century Gothic" w:hAnsi="Century Gothic"/>
                <w:sz w:val="20"/>
                <w:szCs w:val="20"/>
              </w:rPr>
              <w:t>certyfikat świadczący o braku zjawiska hemolizy , w trakcie przetaczania krwi</w:t>
            </w:r>
            <w:r w:rsidR="00D74B9E">
              <w:rPr>
                <w:rFonts w:ascii="Century Gothic" w:hAnsi="Century Gothic"/>
                <w:sz w:val="20"/>
                <w:szCs w:val="20"/>
              </w:rPr>
              <w:t>,</w:t>
            </w:r>
            <w:r w:rsidRPr="00915CAA">
              <w:rPr>
                <w:rFonts w:ascii="Century Gothic" w:hAnsi="Century Gothic"/>
                <w:sz w:val="20"/>
                <w:szCs w:val="20"/>
              </w:rPr>
              <w:t xml:space="preserve"> NIE – 0 pkt</w:t>
            </w:r>
          </w:p>
        </w:tc>
      </w:tr>
      <w:tr w:rsidR="00A03535" w:rsidRPr="00915CAA" w:rsidTr="00457F86">
        <w:tc>
          <w:tcPr>
            <w:tcW w:w="675" w:type="dxa"/>
            <w:tcBorders>
              <w:top w:val="single" w:sz="4" w:space="0" w:color="auto"/>
              <w:left w:val="single" w:sz="4" w:space="0" w:color="auto"/>
              <w:bottom w:val="single" w:sz="4" w:space="0" w:color="auto"/>
              <w:right w:val="single" w:sz="4" w:space="0" w:color="auto"/>
            </w:tcBorders>
          </w:tcPr>
          <w:p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rsidR="00A03535" w:rsidRPr="00915CAA" w:rsidRDefault="00A03535" w:rsidP="005F4345">
            <w:pPr>
              <w:snapToGrid w:val="0"/>
              <w:jc w:val="both"/>
              <w:rPr>
                <w:rFonts w:ascii="Century Gothic" w:hAnsi="Century Gothic"/>
                <w:sz w:val="20"/>
                <w:szCs w:val="20"/>
              </w:rPr>
            </w:pPr>
            <w:r w:rsidRPr="00915CAA">
              <w:rPr>
                <w:rFonts w:ascii="Century Gothic" w:hAnsi="Century Gothic"/>
                <w:sz w:val="20"/>
                <w:szCs w:val="20"/>
              </w:rPr>
              <w:t>Możliwość pracy z zestawami typu „</w:t>
            </w:r>
            <w:proofErr w:type="spellStart"/>
            <w:r w:rsidRPr="00915CAA">
              <w:rPr>
                <w:rFonts w:ascii="Century Gothic" w:hAnsi="Century Gothic"/>
                <w:sz w:val="20"/>
                <w:szCs w:val="20"/>
              </w:rPr>
              <w:t>Low</w:t>
            </w:r>
            <w:proofErr w:type="spellEnd"/>
            <w:r w:rsidRPr="00915CAA">
              <w:rPr>
                <w:rFonts w:ascii="Century Gothic" w:hAnsi="Century Gothic"/>
                <w:sz w:val="20"/>
                <w:szCs w:val="20"/>
              </w:rPr>
              <w:t xml:space="preserve"> </w:t>
            </w:r>
            <w:proofErr w:type="spellStart"/>
            <w:r w:rsidRPr="00915CAA">
              <w:rPr>
                <w:rFonts w:ascii="Century Gothic" w:hAnsi="Century Gothic"/>
                <w:sz w:val="20"/>
                <w:szCs w:val="20"/>
              </w:rPr>
              <w:t>Sorbing</w:t>
            </w:r>
            <w:proofErr w:type="spellEnd"/>
            <w:r w:rsidRPr="00915CAA">
              <w:rPr>
                <w:rFonts w:ascii="Century Gothic" w:hAnsi="Century Gothic"/>
                <w:sz w:val="20"/>
                <w:szCs w:val="20"/>
              </w:rPr>
              <w:t>” lub Zamawiający  dopuści   możliwość pracy  z zestawami  o parametrach oczekiwanych w tym punkcie,  ale  nieokreślanymi jako „</w:t>
            </w:r>
            <w:proofErr w:type="spellStart"/>
            <w:r w:rsidRPr="00915CAA">
              <w:rPr>
                <w:rFonts w:ascii="Century Gothic" w:hAnsi="Century Gothic"/>
                <w:sz w:val="20"/>
                <w:szCs w:val="20"/>
              </w:rPr>
              <w:t>low</w:t>
            </w:r>
            <w:proofErr w:type="spellEnd"/>
            <w:r w:rsidRPr="00915CAA">
              <w:rPr>
                <w:rFonts w:ascii="Century Gothic" w:hAnsi="Century Gothic"/>
                <w:sz w:val="20"/>
                <w:szCs w:val="20"/>
              </w:rPr>
              <w:t xml:space="preserve"> </w:t>
            </w:r>
            <w:proofErr w:type="spellStart"/>
            <w:r w:rsidRPr="00915CAA">
              <w:rPr>
                <w:rFonts w:ascii="Century Gothic" w:hAnsi="Century Gothic"/>
                <w:sz w:val="20"/>
                <w:szCs w:val="20"/>
              </w:rPr>
              <w:t>sorbing</w:t>
            </w:r>
            <w:proofErr w:type="spellEnd"/>
            <w:r w:rsidRPr="00915CAA">
              <w:rPr>
                <w:rFonts w:ascii="Century Gothic" w:hAnsi="Century Gothic"/>
                <w:sz w:val="20"/>
                <w:szCs w:val="20"/>
              </w:rPr>
              <w:t>”</w:t>
            </w:r>
          </w:p>
        </w:tc>
        <w:tc>
          <w:tcPr>
            <w:tcW w:w="1559"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pStyle w:val="Standard"/>
              <w:snapToGrid w:val="0"/>
              <w:jc w:val="both"/>
              <w:rPr>
                <w:rFonts w:ascii="Century Gothic" w:hAnsi="Century Gothic"/>
                <w:color w:val="FF0000"/>
                <w:sz w:val="20"/>
                <w:szCs w:val="20"/>
              </w:rPr>
            </w:pPr>
          </w:p>
          <w:p w:rsidR="00A03535" w:rsidRPr="00915CAA" w:rsidRDefault="00A03535" w:rsidP="002454E8">
            <w:pPr>
              <w:pStyle w:val="Standard"/>
              <w:snapToGrid w:val="0"/>
              <w:jc w:val="both"/>
              <w:rPr>
                <w:rFonts w:ascii="Century Gothic" w:hAnsi="Century Gothic"/>
                <w:color w:val="FF0000"/>
                <w:sz w:val="20"/>
                <w:szCs w:val="20"/>
              </w:rPr>
            </w:pPr>
          </w:p>
          <w:p w:rsidR="00A03535" w:rsidRPr="00915CAA" w:rsidRDefault="00A03535" w:rsidP="002454E8">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w:t>
            </w:r>
          </w:p>
        </w:tc>
      </w:tr>
      <w:tr w:rsidR="00A03535" w:rsidRPr="00915CAA" w:rsidTr="00457F86">
        <w:tc>
          <w:tcPr>
            <w:tcW w:w="675" w:type="dxa"/>
            <w:tcBorders>
              <w:top w:val="single" w:sz="4" w:space="0" w:color="auto"/>
              <w:left w:val="single" w:sz="4" w:space="0" w:color="auto"/>
              <w:bottom w:val="single" w:sz="4" w:space="0" w:color="auto"/>
              <w:right w:val="single" w:sz="4" w:space="0" w:color="auto"/>
            </w:tcBorders>
          </w:tcPr>
          <w:p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Podaży lipidów poprzez dedykowane aparaty z filtrem</w:t>
            </w:r>
          </w:p>
        </w:tc>
        <w:tc>
          <w:tcPr>
            <w:tcW w:w="1559"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w:t>
            </w:r>
          </w:p>
        </w:tc>
      </w:tr>
      <w:tr w:rsidR="00A03535" w:rsidRPr="00915CAA" w:rsidTr="00457F86">
        <w:tc>
          <w:tcPr>
            <w:tcW w:w="675" w:type="dxa"/>
            <w:tcBorders>
              <w:top w:val="single" w:sz="4" w:space="0" w:color="auto"/>
              <w:left w:val="single" w:sz="4" w:space="0" w:color="auto"/>
              <w:bottom w:val="single" w:sz="4" w:space="0" w:color="auto"/>
              <w:right w:val="single" w:sz="4" w:space="0" w:color="auto"/>
            </w:tcBorders>
          </w:tcPr>
          <w:p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 xml:space="preserve">Praca z zestawami z Biuretą </w:t>
            </w:r>
          </w:p>
        </w:tc>
        <w:tc>
          <w:tcPr>
            <w:tcW w:w="1559"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w:t>
            </w:r>
          </w:p>
        </w:tc>
      </w:tr>
      <w:tr w:rsidR="00A03535" w:rsidRPr="00915CAA" w:rsidTr="00457F86">
        <w:tc>
          <w:tcPr>
            <w:tcW w:w="675" w:type="dxa"/>
            <w:tcBorders>
              <w:top w:val="single" w:sz="4" w:space="0" w:color="auto"/>
              <w:left w:val="single" w:sz="4" w:space="0" w:color="auto"/>
              <w:bottom w:val="single" w:sz="4" w:space="0" w:color="auto"/>
              <w:right w:val="single" w:sz="4" w:space="0" w:color="auto"/>
            </w:tcBorders>
          </w:tcPr>
          <w:p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Dostępność łączników bezigłowych w zestawach dedykowanych do pomp objętościowych</w:t>
            </w:r>
          </w:p>
        </w:tc>
        <w:tc>
          <w:tcPr>
            <w:tcW w:w="1559"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w:t>
            </w:r>
          </w:p>
        </w:tc>
      </w:tr>
      <w:tr w:rsidR="00A03535" w:rsidRPr="00915CAA" w:rsidTr="00457F86">
        <w:tc>
          <w:tcPr>
            <w:tcW w:w="675" w:type="dxa"/>
            <w:tcBorders>
              <w:top w:val="single" w:sz="4" w:space="0" w:color="auto"/>
              <w:left w:val="single" w:sz="4" w:space="0" w:color="auto"/>
              <w:bottom w:val="single" w:sz="4" w:space="0" w:color="auto"/>
              <w:right w:val="single" w:sz="4" w:space="0" w:color="auto"/>
            </w:tcBorders>
          </w:tcPr>
          <w:p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Podaż infuzji podstawowej i dodatkowej</w:t>
            </w:r>
          </w:p>
        </w:tc>
        <w:tc>
          <w:tcPr>
            <w:tcW w:w="1559"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w:t>
            </w:r>
          </w:p>
        </w:tc>
      </w:tr>
      <w:tr w:rsidR="00A03535" w:rsidRPr="00915CAA" w:rsidTr="00457F86">
        <w:tc>
          <w:tcPr>
            <w:tcW w:w="675" w:type="dxa"/>
            <w:tcBorders>
              <w:top w:val="single" w:sz="4" w:space="0" w:color="auto"/>
              <w:left w:val="single" w:sz="4" w:space="0" w:color="auto"/>
              <w:bottom w:val="single" w:sz="4" w:space="0" w:color="auto"/>
              <w:right w:val="single" w:sz="4" w:space="0" w:color="auto"/>
            </w:tcBorders>
          </w:tcPr>
          <w:p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Niezależne programowanie infuzji podstawowej i dodatkowej przed rozpoczęciem wlewu</w:t>
            </w:r>
          </w:p>
        </w:tc>
        <w:tc>
          <w:tcPr>
            <w:tcW w:w="1559"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w:t>
            </w:r>
          </w:p>
        </w:tc>
      </w:tr>
      <w:tr w:rsidR="00A03535" w:rsidRPr="00915CAA" w:rsidTr="00457F86">
        <w:tc>
          <w:tcPr>
            <w:tcW w:w="675" w:type="dxa"/>
            <w:tcBorders>
              <w:top w:val="single" w:sz="4" w:space="0" w:color="auto"/>
              <w:left w:val="single" w:sz="4" w:space="0" w:color="auto"/>
              <w:bottom w:val="single" w:sz="4" w:space="0" w:color="auto"/>
              <w:right w:val="single" w:sz="4" w:space="0" w:color="auto"/>
            </w:tcBorders>
          </w:tcPr>
          <w:p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Wykrywanie pęcherzyków powietrza w drenie z możliwością określenia ich wielkości – podać wielkości pęcherzyków powietrza, jakie można zaprogramować – max. wielkość 500 µl; min. 4 ustawiane wielkości</w:t>
            </w:r>
          </w:p>
          <w:p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Lub</w:t>
            </w:r>
          </w:p>
          <w:p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lastRenderedPageBreak/>
              <w:t>Funkcja wykrywania powietrza w linii z możliwością programowania rozmiaru wykrywanego pęcherzyka lub skumulowanego powietrza zmierzonego w ciągu 15 minut</w:t>
            </w:r>
          </w:p>
        </w:tc>
        <w:tc>
          <w:tcPr>
            <w:tcW w:w="1559"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lastRenderedPageBreak/>
              <w:t>TAK</w:t>
            </w:r>
          </w:p>
        </w:tc>
        <w:tc>
          <w:tcPr>
            <w:tcW w:w="4534"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w:t>
            </w:r>
          </w:p>
        </w:tc>
      </w:tr>
      <w:tr w:rsidR="00A03535" w:rsidRPr="00915CAA" w:rsidTr="00457F86">
        <w:tc>
          <w:tcPr>
            <w:tcW w:w="675" w:type="dxa"/>
            <w:tcBorders>
              <w:top w:val="single" w:sz="4" w:space="0" w:color="auto"/>
              <w:left w:val="single" w:sz="4" w:space="0" w:color="auto"/>
              <w:bottom w:val="single" w:sz="4" w:space="0" w:color="auto"/>
              <w:right w:val="single" w:sz="4" w:space="0" w:color="auto"/>
            </w:tcBorders>
          </w:tcPr>
          <w:p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Możliwość pracy w min. następujących trybach:</w:t>
            </w:r>
          </w:p>
        </w:tc>
        <w:tc>
          <w:tcPr>
            <w:tcW w:w="1559"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w:t>
            </w:r>
          </w:p>
        </w:tc>
      </w:tr>
      <w:tr w:rsidR="00A03535" w:rsidRPr="00915CAA" w:rsidTr="00457F86">
        <w:tc>
          <w:tcPr>
            <w:tcW w:w="675" w:type="dxa"/>
            <w:tcBorders>
              <w:top w:val="single" w:sz="4" w:space="0" w:color="auto"/>
              <w:left w:val="single" w:sz="4" w:space="0" w:color="auto"/>
              <w:bottom w:val="single" w:sz="4" w:space="0" w:color="auto"/>
              <w:right w:val="single" w:sz="4" w:space="0" w:color="auto"/>
            </w:tcBorders>
          </w:tcPr>
          <w:p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-szybkość dozowania – w ml/godz., jednostkach masowych w stosunku do czasu – wymienić jednostki, i w jednostkach masowych w stosunku do wagi pacjenta i czasu – wymienić jednostki</w:t>
            </w:r>
          </w:p>
        </w:tc>
        <w:tc>
          <w:tcPr>
            <w:tcW w:w="1559"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TAK, podać</w:t>
            </w:r>
          </w:p>
        </w:tc>
        <w:tc>
          <w:tcPr>
            <w:tcW w:w="4534"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w:t>
            </w:r>
          </w:p>
        </w:tc>
      </w:tr>
      <w:tr w:rsidR="00A03535" w:rsidRPr="00915CAA" w:rsidTr="00457F86">
        <w:tc>
          <w:tcPr>
            <w:tcW w:w="675" w:type="dxa"/>
            <w:tcBorders>
              <w:top w:val="single" w:sz="4" w:space="0" w:color="auto"/>
              <w:left w:val="single" w:sz="4" w:space="0" w:color="auto"/>
              <w:bottom w:val="single" w:sz="4" w:space="0" w:color="auto"/>
              <w:right w:val="single" w:sz="4" w:space="0" w:color="auto"/>
            </w:tcBorders>
          </w:tcPr>
          <w:p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-szybkość dozowania + objętość infuzji do podania</w:t>
            </w:r>
          </w:p>
        </w:tc>
        <w:tc>
          <w:tcPr>
            <w:tcW w:w="1559"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w:t>
            </w:r>
          </w:p>
        </w:tc>
      </w:tr>
      <w:tr w:rsidR="00A03535" w:rsidRPr="00915CAA" w:rsidTr="00457F86">
        <w:tc>
          <w:tcPr>
            <w:tcW w:w="675" w:type="dxa"/>
            <w:tcBorders>
              <w:top w:val="single" w:sz="4" w:space="0" w:color="auto"/>
              <w:left w:val="single" w:sz="4" w:space="0" w:color="auto"/>
              <w:bottom w:val="single" w:sz="4" w:space="0" w:color="auto"/>
              <w:right w:val="single" w:sz="4" w:space="0" w:color="auto"/>
            </w:tcBorders>
          </w:tcPr>
          <w:p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 objętość do podania + czas podaży (automatyczne wyliczanie prędkości podaży)</w:t>
            </w:r>
          </w:p>
        </w:tc>
        <w:tc>
          <w:tcPr>
            <w:tcW w:w="1559"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w:t>
            </w:r>
          </w:p>
        </w:tc>
      </w:tr>
      <w:tr w:rsidR="00A03535" w:rsidRPr="00915CAA" w:rsidTr="00457F86">
        <w:tc>
          <w:tcPr>
            <w:tcW w:w="675" w:type="dxa"/>
            <w:tcBorders>
              <w:top w:val="single" w:sz="4" w:space="0" w:color="auto"/>
              <w:left w:val="single" w:sz="4" w:space="0" w:color="auto"/>
              <w:bottom w:val="single" w:sz="4" w:space="0" w:color="auto"/>
              <w:right w:val="single" w:sz="4" w:space="0" w:color="auto"/>
            </w:tcBorders>
          </w:tcPr>
          <w:p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 z kalkulatorem lekowym automatycznie  obliczającym dawkowanie</w:t>
            </w:r>
          </w:p>
        </w:tc>
        <w:tc>
          <w:tcPr>
            <w:tcW w:w="1559"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w:t>
            </w:r>
          </w:p>
        </w:tc>
      </w:tr>
      <w:tr w:rsidR="00A03535" w:rsidRPr="00915CAA" w:rsidTr="00457F86">
        <w:tc>
          <w:tcPr>
            <w:tcW w:w="675" w:type="dxa"/>
            <w:tcBorders>
              <w:top w:val="single" w:sz="4" w:space="0" w:color="auto"/>
              <w:left w:val="single" w:sz="4" w:space="0" w:color="auto"/>
              <w:bottom w:val="single" w:sz="4" w:space="0" w:color="auto"/>
              <w:right w:val="single" w:sz="4" w:space="0" w:color="auto"/>
            </w:tcBorders>
          </w:tcPr>
          <w:p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Możliwość zmiany prędkości podaży leku w trakcie pracy bez konieczności wyłączenia pompy</w:t>
            </w:r>
          </w:p>
        </w:tc>
        <w:tc>
          <w:tcPr>
            <w:tcW w:w="1559"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w:t>
            </w:r>
          </w:p>
        </w:tc>
      </w:tr>
      <w:tr w:rsidR="00A03535" w:rsidRPr="00915CAA" w:rsidTr="00457F86">
        <w:tc>
          <w:tcPr>
            <w:tcW w:w="675" w:type="dxa"/>
            <w:tcBorders>
              <w:top w:val="single" w:sz="4" w:space="0" w:color="auto"/>
              <w:left w:val="single" w:sz="4" w:space="0" w:color="auto"/>
              <w:bottom w:val="single" w:sz="4" w:space="0" w:color="auto"/>
              <w:right w:val="single" w:sz="4" w:space="0" w:color="auto"/>
            </w:tcBorders>
          </w:tcPr>
          <w:p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Biblioteka leków min 150 leków wraz z protokołami infuzji, min. 15 profili</w:t>
            </w:r>
          </w:p>
        </w:tc>
        <w:tc>
          <w:tcPr>
            <w:tcW w:w="1559"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TAK - podać</w:t>
            </w:r>
          </w:p>
        </w:tc>
        <w:tc>
          <w:tcPr>
            <w:tcW w:w="4534"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pStyle w:val="Standard"/>
              <w:snapToGrid w:val="0"/>
              <w:jc w:val="both"/>
              <w:rPr>
                <w:rFonts w:ascii="Century Gothic" w:hAnsi="Century Gothic"/>
                <w:color w:val="FF0000"/>
                <w:sz w:val="20"/>
                <w:szCs w:val="20"/>
              </w:rPr>
            </w:pPr>
            <w:r w:rsidRPr="00915CAA">
              <w:rPr>
                <w:rFonts w:ascii="Century Gothic" w:hAnsi="Century Gothic"/>
                <w:color w:val="FF0000"/>
                <w:sz w:val="20"/>
                <w:szCs w:val="20"/>
              </w:rPr>
              <w:t xml:space="preserve"> </w:t>
            </w:r>
          </w:p>
        </w:tc>
        <w:tc>
          <w:tcPr>
            <w:tcW w:w="2412"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w:t>
            </w:r>
          </w:p>
        </w:tc>
      </w:tr>
      <w:tr w:rsidR="00A03535" w:rsidRPr="00915CAA" w:rsidTr="00457F86">
        <w:tc>
          <w:tcPr>
            <w:tcW w:w="675" w:type="dxa"/>
            <w:tcBorders>
              <w:top w:val="single" w:sz="4" w:space="0" w:color="auto"/>
              <w:left w:val="single" w:sz="4" w:space="0" w:color="auto"/>
              <w:bottom w:val="single" w:sz="4" w:space="0" w:color="auto"/>
              <w:right w:val="single" w:sz="4" w:space="0" w:color="auto"/>
            </w:tcBorders>
          </w:tcPr>
          <w:p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Podział leków w bibliotece na profile (rodzaj pacjenta lub oddział/pododdział) z możliwością umieszczenia tego samego leku w różnych profilach – preferowana największa ilość dostępnych profili, ale nie mniej niż 10</w:t>
            </w:r>
          </w:p>
        </w:tc>
        <w:tc>
          <w:tcPr>
            <w:tcW w:w="1559"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TAK - podać</w:t>
            </w:r>
          </w:p>
        </w:tc>
        <w:tc>
          <w:tcPr>
            <w:tcW w:w="4534"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pStyle w:val="Domylnie"/>
              <w:jc w:val="center"/>
              <w:rPr>
                <w:rFonts w:ascii="Century Gothic" w:hAnsi="Century Gothic"/>
                <w:kern w:val="2"/>
                <w:sz w:val="20"/>
                <w:szCs w:val="20"/>
                <w:lang w:val="pl-PL" w:eastAsia="ar-SA"/>
              </w:rPr>
            </w:pPr>
            <w:r w:rsidRPr="00915CAA">
              <w:rPr>
                <w:rFonts w:ascii="Century Gothic" w:hAnsi="Century Gothic"/>
                <w:kern w:val="2"/>
                <w:sz w:val="20"/>
                <w:szCs w:val="20"/>
                <w:lang w:val="pl-PL" w:eastAsia="ar-SA"/>
              </w:rPr>
              <w:t>1 pkt</w:t>
            </w:r>
          </w:p>
          <w:p w:rsidR="00A03535" w:rsidRPr="00915CAA" w:rsidRDefault="00A03535" w:rsidP="002454E8">
            <w:pPr>
              <w:pStyle w:val="Domylnie"/>
              <w:jc w:val="center"/>
              <w:rPr>
                <w:rFonts w:ascii="Century Gothic" w:hAnsi="Century Gothic"/>
                <w:kern w:val="2"/>
                <w:sz w:val="20"/>
                <w:szCs w:val="20"/>
                <w:lang w:val="pl-PL" w:eastAsia="ar-SA"/>
              </w:rPr>
            </w:pPr>
            <w:r w:rsidRPr="00915CAA">
              <w:rPr>
                <w:rFonts w:ascii="Century Gothic" w:hAnsi="Century Gothic"/>
                <w:kern w:val="2"/>
                <w:sz w:val="20"/>
                <w:szCs w:val="20"/>
                <w:lang w:val="pl-PL" w:eastAsia="ar-SA"/>
              </w:rPr>
              <w:t>za większą niż 10 ilość profili;</w:t>
            </w:r>
          </w:p>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0 pkt za ilość &lt;= 10 profili</w:t>
            </w:r>
          </w:p>
        </w:tc>
      </w:tr>
      <w:tr w:rsidR="00A03535" w:rsidRPr="00915CAA" w:rsidTr="00457F86">
        <w:tc>
          <w:tcPr>
            <w:tcW w:w="675" w:type="dxa"/>
            <w:tcBorders>
              <w:top w:val="single" w:sz="4" w:space="0" w:color="auto"/>
              <w:left w:val="single" w:sz="4" w:space="0" w:color="auto"/>
              <w:bottom w:val="single" w:sz="4" w:space="0" w:color="auto"/>
              <w:right w:val="single" w:sz="4" w:space="0" w:color="auto"/>
            </w:tcBorders>
          </w:tcPr>
          <w:p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Możliwość modyfikacji przez Użytkownika wybranego protokołu lekowego</w:t>
            </w:r>
          </w:p>
        </w:tc>
        <w:tc>
          <w:tcPr>
            <w:tcW w:w="1559"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w:t>
            </w:r>
          </w:p>
        </w:tc>
      </w:tr>
      <w:tr w:rsidR="00A03535" w:rsidRPr="00915CAA" w:rsidTr="00457F86">
        <w:tc>
          <w:tcPr>
            <w:tcW w:w="675" w:type="dxa"/>
            <w:tcBorders>
              <w:top w:val="single" w:sz="4" w:space="0" w:color="auto"/>
              <w:left w:val="single" w:sz="4" w:space="0" w:color="auto"/>
              <w:bottom w:val="single" w:sz="4" w:space="0" w:color="auto"/>
              <w:right w:val="single" w:sz="4" w:space="0" w:color="auto"/>
            </w:tcBorders>
          </w:tcPr>
          <w:p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 xml:space="preserve">Możliwość ustawienia minimalnych i maksymalnych limitów twardych, których nie można przekroczyć  i limitów miękkich, które po zatwierdzeniu można </w:t>
            </w:r>
            <w:r w:rsidRPr="00915CAA">
              <w:rPr>
                <w:rFonts w:ascii="Century Gothic" w:hAnsi="Century Gothic"/>
                <w:sz w:val="20"/>
                <w:szCs w:val="20"/>
              </w:rPr>
              <w:lastRenderedPageBreak/>
              <w:t>przekroczyć dla protokołów dawkowania w bibliotece leków</w:t>
            </w:r>
          </w:p>
        </w:tc>
        <w:tc>
          <w:tcPr>
            <w:tcW w:w="1559"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lastRenderedPageBreak/>
              <w:t>podać</w:t>
            </w:r>
          </w:p>
        </w:tc>
        <w:tc>
          <w:tcPr>
            <w:tcW w:w="4534"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tcPr>
          <w:p w:rsidR="00A03535" w:rsidRPr="00915CAA" w:rsidRDefault="00A03535" w:rsidP="005E7BE2">
            <w:pPr>
              <w:snapToGrid w:val="0"/>
              <w:jc w:val="center"/>
              <w:rPr>
                <w:rFonts w:ascii="Century Gothic" w:hAnsi="Century Gothic"/>
                <w:sz w:val="20"/>
                <w:szCs w:val="20"/>
              </w:rPr>
            </w:pPr>
            <w:r w:rsidRPr="00915CAA">
              <w:rPr>
                <w:rFonts w:ascii="Century Gothic" w:hAnsi="Century Gothic"/>
                <w:sz w:val="20"/>
                <w:szCs w:val="20"/>
              </w:rPr>
              <w:t>Tak – 1 pkt, Nie – 0 pkt</w:t>
            </w:r>
          </w:p>
        </w:tc>
      </w:tr>
      <w:tr w:rsidR="00A03535" w:rsidRPr="00915CAA" w:rsidTr="00457F86">
        <w:tc>
          <w:tcPr>
            <w:tcW w:w="675" w:type="dxa"/>
            <w:tcBorders>
              <w:top w:val="single" w:sz="4" w:space="0" w:color="auto"/>
              <w:left w:val="single" w:sz="4" w:space="0" w:color="auto"/>
              <w:bottom w:val="single" w:sz="4" w:space="0" w:color="auto"/>
              <w:right w:val="single" w:sz="4" w:space="0" w:color="auto"/>
            </w:tcBorders>
          </w:tcPr>
          <w:p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Możliwość wyboru trybów pracy po zakończeniu infuzji:</w:t>
            </w:r>
          </w:p>
        </w:tc>
        <w:tc>
          <w:tcPr>
            <w:tcW w:w="1559"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w:t>
            </w:r>
          </w:p>
        </w:tc>
      </w:tr>
      <w:tr w:rsidR="00A03535" w:rsidRPr="00915CAA" w:rsidTr="00457F86">
        <w:tc>
          <w:tcPr>
            <w:tcW w:w="675" w:type="dxa"/>
            <w:tcBorders>
              <w:top w:val="single" w:sz="4" w:space="0" w:color="auto"/>
              <w:left w:val="single" w:sz="4" w:space="0" w:color="auto"/>
              <w:bottom w:val="single" w:sz="4" w:space="0" w:color="auto"/>
              <w:right w:val="single" w:sz="4" w:space="0" w:color="auto"/>
            </w:tcBorders>
          </w:tcPr>
          <w:p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 zatrzymanie infuzji</w:t>
            </w:r>
          </w:p>
        </w:tc>
        <w:tc>
          <w:tcPr>
            <w:tcW w:w="1559"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w:t>
            </w:r>
          </w:p>
        </w:tc>
      </w:tr>
      <w:tr w:rsidR="00A03535" w:rsidRPr="00915CAA" w:rsidTr="00457F86">
        <w:tc>
          <w:tcPr>
            <w:tcW w:w="675" w:type="dxa"/>
            <w:tcBorders>
              <w:top w:val="single" w:sz="4" w:space="0" w:color="auto"/>
              <w:left w:val="single" w:sz="4" w:space="0" w:color="auto"/>
              <w:bottom w:val="single" w:sz="4" w:space="0" w:color="auto"/>
              <w:right w:val="single" w:sz="4" w:space="0" w:color="auto"/>
            </w:tcBorders>
          </w:tcPr>
          <w:p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 xml:space="preserve">- tryb KVO (utrzymanie drożności wlewu/naczynia – zapobieganie </w:t>
            </w:r>
            <w:proofErr w:type="spellStart"/>
            <w:r w:rsidRPr="00915CAA">
              <w:rPr>
                <w:rFonts w:ascii="Century Gothic" w:hAnsi="Century Gothic"/>
                <w:sz w:val="20"/>
                <w:szCs w:val="20"/>
              </w:rPr>
              <w:t>obturacji</w:t>
            </w:r>
            <w:proofErr w:type="spellEnd"/>
            <w:r w:rsidRPr="00915CAA">
              <w:rPr>
                <w:rFonts w:ascii="Century Gothic" w:hAnsi="Century Gothic"/>
                <w:sz w:val="20"/>
                <w:szCs w:val="20"/>
              </w:rPr>
              <w:t>) z regulacją prędkości podaży przez Użytkownika w zakresie nie mniejszym niż 0,1-20 ml/</w:t>
            </w:r>
            <w:proofErr w:type="spellStart"/>
            <w:r w:rsidRPr="00915CAA">
              <w:rPr>
                <w:rFonts w:ascii="Century Gothic" w:hAnsi="Century Gothic"/>
                <w:sz w:val="20"/>
                <w:szCs w:val="20"/>
              </w:rPr>
              <w:t>godz</w:t>
            </w:r>
            <w:proofErr w:type="spellEnd"/>
          </w:p>
        </w:tc>
        <w:tc>
          <w:tcPr>
            <w:tcW w:w="1559"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w:t>
            </w:r>
          </w:p>
        </w:tc>
      </w:tr>
      <w:tr w:rsidR="00A03535" w:rsidRPr="00915CAA" w:rsidTr="00457F86">
        <w:tc>
          <w:tcPr>
            <w:tcW w:w="675" w:type="dxa"/>
            <w:tcBorders>
              <w:top w:val="single" w:sz="4" w:space="0" w:color="auto"/>
              <w:left w:val="single" w:sz="4" w:space="0" w:color="auto"/>
              <w:bottom w:val="single" w:sz="4" w:space="0" w:color="auto"/>
              <w:right w:val="single" w:sz="4" w:space="0" w:color="auto"/>
            </w:tcBorders>
          </w:tcPr>
          <w:p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Tryb BOLUS z podaniem dawki uderzeniowej bez zatrzymania infuzji</w:t>
            </w:r>
          </w:p>
        </w:tc>
        <w:tc>
          <w:tcPr>
            <w:tcW w:w="1559"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w:t>
            </w:r>
          </w:p>
        </w:tc>
      </w:tr>
      <w:tr w:rsidR="00A03535" w:rsidRPr="00915CAA" w:rsidTr="00457F86">
        <w:tc>
          <w:tcPr>
            <w:tcW w:w="675" w:type="dxa"/>
            <w:tcBorders>
              <w:top w:val="single" w:sz="4" w:space="0" w:color="auto"/>
              <w:left w:val="single" w:sz="4" w:space="0" w:color="auto"/>
              <w:bottom w:val="single" w:sz="4" w:space="0" w:color="auto"/>
              <w:right w:val="single" w:sz="4" w:space="0" w:color="auto"/>
            </w:tcBorders>
          </w:tcPr>
          <w:p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 automatyczny (</w:t>
            </w:r>
            <w:proofErr w:type="spellStart"/>
            <w:r w:rsidRPr="00915CAA">
              <w:rPr>
                <w:rFonts w:ascii="Century Gothic" w:hAnsi="Century Gothic"/>
                <w:sz w:val="20"/>
                <w:szCs w:val="20"/>
              </w:rPr>
              <w:t>hands</w:t>
            </w:r>
            <w:proofErr w:type="spellEnd"/>
            <w:r w:rsidRPr="00915CAA">
              <w:rPr>
                <w:rFonts w:ascii="Century Gothic" w:hAnsi="Century Gothic"/>
                <w:sz w:val="20"/>
                <w:szCs w:val="20"/>
              </w:rPr>
              <w:t xml:space="preserve"> </w:t>
            </w:r>
            <w:proofErr w:type="spellStart"/>
            <w:r w:rsidRPr="00915CAA">
              <w:rPr>
                <w:rFonts w:ascii="Century Gothic" w:hAnsi="Century Gothic"/>
                <w:sz w:val="20"/>
                <w:szCs w:val="20"/>
              </w:rPr>
              <w:t>free</w:t>
            </w:r>
            <w:proofErr w:type="spellEnd"/>
            <w:r w:rsidRPr="00915CAA">
              <w:rPr>
                <w:rFonts w:ascii="Century Gothic" w:hAnsi="Century Gothic"/>
                <w:sz w:val="20"/>
                <w:szCs w:val="20"/>
              </w:rPr>
              <w:t>) z konfigurowaną przez użytkownika prędkością podaży w zakresie min 10 – 1200 ml/h oraz objętością dawki w zakresie min 0,1 – 25 ml.</w:t>
            </w:r>
          </w:p>
        </w:tc>
        <w:tc>
          <w:tcPr>
            <w:tcW w:w="1559"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Podać</w:t>
            </w:r>
          </w:p>
        </w:tc>
        <w:tc>
          <w:tcPr>
            <w:tcW w:w="4534"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Tak  - 0,2 pkt. Nie – 0 pkt..</w:t>
            </w:r>
          </w:p>
        </w:tc>
      </w:tr>
      <w:tr w:rsidR="00A03535" w:rsidRPr="00915CAA" w:rsidTr="00457F86">
        <w:tc>
          <w:tcPr>
            <w:tcW w:w="675" w:type="dxa"/>
            <w:tcBorders>
              <w:top w:val="single" w:sz="4" w:space="0" w:color="auto"/>
              <w:left w:val="single" w:sz="4" w:space="0" w:color="auto"/>
              <w:bottom w:val="single" w:sz="4" w:space="0" w:color="auto"/>
              <w:right w:val="single" w:sz="4" w:space="0" w:color="auto"/>
            </w:tcBorders>
          </w:tcPr>
          <w:p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 ręczny (</w:t>
            </w:r>
            <w:proofErr w:type="spellStart"/>
            <w:r w:rsidRPr="00915CAA">
              <w:rPr>
                <w:rFonts w:ascii="Century Gothic" w:hAnsi="Century Gothic"/>
                <w:sz w:val="20"/>
                <w:szCs w:val="20"/>
              </w:rPr>
              <w:t>hands</w:t>
            </w:r>
            <w:proofErr w:type="spellEnd"/>
            <w:r w:rsidRPr="00915CAA">
              <w:rPr>
                <w:rFonts w:ascii="Century Gothic" w:hAnsi="Century Gothic"/>
                <w:sz w:val="20"/>
                <w:szCs w:val="20"/>
              </w:rPr>
              <w:t xml:space="preserve"> on) z konfigurowaną przez użytkownika prędkością podaży w zakresie min 10 – 1200 ml/h i kontrolą objętości podanego bolusa</w:t>
            </w:r>
          </w:p>
        </w:tc>
        <w:tc>
          <w:tcPr>
            <w:tcW w:w="1559"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Podać</w:t>
            </w:r>
          </w:p>
        </w:tc>
        <w:tc>
          <w:tcPr>
            <w:tcW w:w="4534"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tcPr>
          <w:p w:rsidR="00A03535" w:rsidRPr="00915CAA" w:rsidRDefault="00A03535" w:rsidP="00DA0416">
            <w:pPr>
              <w:snapToGrid w:val="0"/>
              <w:jc w:val="center"/>
              <w:rPr>
                <w:rFonts w:ascii="Century Gothic" w:hAnsi="Century Gothic"/>
                <w:sz w:val="20"/>
                <w:szCs w:val="20"/>
              </w:rPr>
            </w:pPr>
            <w:r w:rsidRPr="00915CAA">
              <w:rPr>
                <w:rFonts w:ascii="Century Gothic" w:hAnsi="Century Gothic"/>
                <w:sz w:val="20"/>
                <w:szCs w:val="20"/>
              </w:rPr>
              <w:t>Tak  - 0,2 pkt. Nie – 0 pkt.</w:t>
            </w:r>
          </w:p>
        </w:tc>
      </w:tr>
      <w:tr w:rsidR="00A03535" w:rsidRPr="00915CAA" w:rsidTr="00457F86">
        <w:tc>
          <w:tcPr>
            <w:tcW w:w="675" w:type="dxa"/>
            <w:tcBorders>
              <w:top w:val="single" w:sz="4" w:space="0" w:color="auto"/>
              <w:left w:val="single" w:sz="4" w:space="0" w:color="auto"/>
              <w:bottom w:val="single" w:sz="4" w:space="0" w:color="auto"/>
              <w:right w:val="single" w:sz="4" w:space="0" w:color="auto"/>
            </w:tcBorders>
          </w:tcPr>
          <w:p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 xml:space="preserve">Wskaźnik wielkości okluzji, ustawianie granicy ciśnienia okluzji przed jak i w czasie infuzji bez jej przerywania, alarmy okluzji w zakresie nie mniejszym niż od 225 do 1000 </w:t>
            </w:r>
            <w:proofErr w:type="spellStart"/>
            <w:r w:rsidRPr="00915CAA">
              <w:rPr>
                <w:rFonts w:ascii="Century Gothic" w:hAnsi="Century Gothic"/>
                <w:sz w:val="20"/>
                <w:szCs w:val="20"/>
              </w:rPr>
              <w:t>mmHg</w:t>
            </w:r>
            <w:proofErr w:type="spellEnd"/>
            <w:r w:rsidRPr="00915CAA">
              <w:rPr>
                <w:rFonts w:ascii="Century Gothic" w:hAnsi="Century Gothic"/>
                <w:sz w:val="20"/>
                <w:szCs w:val="20"/>
              </w:rPr>
              <w:t xml:space="preserve"> (+/-20%)</w:t>
            </w:r>
          </w:p>
          <w:p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Ustawienie poziomu ciśnienia okluzji min. 9</w:t>
            </w:r>
          </w:p>
        </w:tc>
        <w:tc>
          <w:tcPr>
            <w:tcW w:w="1559"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TAK</w:t>
            </w:r>
            <w:r w:rsidR="00D74B9E">
              <w:rPr>
                <w:rFonts w:ascii="Century Gothic" w:hAnsi="Century Gothic"/>
                <w:sz w:val="20"/>
                <w:szCs w:val="20"/>
              </w:rPr>
              <w:t>, podać</w:t>
            </w:r>
          </w:p>
        </w:tc>
        <w:tc>
          <w:tcPr>
            <w:tcW w:w="4534"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pStyle w:val="Standard"/>
              <w:snapToGrid w:val="0"/>
              <w:jc w:val="both"/>
              <w:rPr>
                <w:rFonts w:ascii="Century Gothic" w:eastAsia="Batang" w:hAnsi="Century Gothic"/>
                <w:color w:val="FF0000"/>
                <w:sz w:val="20"/>
                <w:szCs w:val="20"/>
              </w:rPr>
            </w:pPr>
          </w:p>
          <w:p w:rsidR="00A03535" w:rsidRPr="00915CAA" w:rsidRDefault="00A03535" w:rsidP="002454E8">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 xml:space="preserve">&gt;15 poziomów 2 pkt;  pozostałe 0 pkt </w:t>
            </w:r>
          </w:p>
          <w:p w:rsidR="00A03535" w:rsidRPr="00915CAA" w:rsidRDefault="00A03535" w:rsidP="002454E8">
            <w:pPr>
              <w:snapToGrid w:val="0"/>
              <w:jc w:val="center"/>
              <w:rPr>
                <w:rFonts w:ascii="Century Gothic" w:hAnsi="Century Gothic"/>
                <w:sz w:val="20"/>
                <w:szCs w:val="20"/>
              </w:rPr>
            </w:pPr>
          </w:p>
        </w:tc>
      </w:tr>
      <w:tr w:rsidR="00A03535" w:rsidRPr="00915CAA" w:rsidTr="00457F86">
        <w:trPr>
          <w:trHeight w:val="532"/>
        </w:trPr>
        <w:tc>
          <w:tcPr>
            <w:tcW w:w="675" w:type="dxa"/>
            <w:tcBorders>
              <w:top w:val="single" w:sz="4" w:space="0" w:color="auto"/>
              <w:left w:val="single" w:sz="4" w:space="0" w:color="auto"/>
              <w:bottom w:val="single" w:sz="4" w:space="0" w:color="auto"/>
              <w:right w:val="single" w:sz="4" w:space="0" w:color="auto"/>
            </w:tcBorders>
          </w:tcPr>
          <w:p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Funkcja wypełnienia drenu z wyborem przez Użytkownika prędkości w zakresie nie mniejszym niż 100-500 ml/godz. i objętości wypełnienia drenu w zakresie nie mniejszym niż 5-50 ml</w:t>
            </w:r>
          </w:p>
        </w:tc>
        <w:tc>
          <w:tcPr>
            <w:tcW w:w="1559" w:type="dxa"/>
            <w:tcBorders>
              <w:top w:val="single" w:sz="4" w:space="0" w:color="auto"/>
              <w:left w:val="single" w:sz="4" w:space="0" w:color="auto"/>
              <w:bottom w:val="single" w:sz="4" w:space="0" w:color="auto"/>
              <w:right w:val="single" w:sz="4" w:space="0" w:color="auto"/>
            </w:tcBorders>
          </w:tcPr>
          <w:p w:rsidR="00A03535" w:rsidRPr="00915CAA" w:rsidRDefault="00D74B9E" w:rsidP="002454E8">
            <w:pPr>
              <w:snapToGrid w:val="0"/>
              <w:jc w:val="center"/>
              <w:rPr>
                <w:rFonts w:ascii="Century Gothic" w:hAnsi="Century Gothic"/>
                <w:sz w:val="20"/>
                <w:szCs w:val="20"/>
              </w:rPr>
            </w:pPr>
            <w:r>
              <w:rPr>
                <w:rFonts w:ascii="Century Gothic" w:hAnsi="Century Gothic"/>
                <w:sz w:val="20"/>
                <w:szCs w:val="20"/>
              </w:rPr>
              <w:t xml:space="preserve">Tak, </w:t>
            </w:r>
            <w:r w:rsidR="00A03535" w:rsidRPr="00915CAA">
              <w:rPr>
                <w:rFonts w:ascii="Century Gothic" w:hAnsi="Century Gothic"/>
                <w:sz w:val="20"/>
                <w:szCs w:val="20"/>
              </w:rPr>
              <w:t>Podać liczbę progów konfiguracji</w:t>
            </w:r>
          </w:p>
        </w:tc>
        <w:tc>
          <w:tcPr>
            <w:tcW w:w="4534"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w:t>
            </w:r>
          </w:p>
        </w:tc>
      </w:tr>
      <w:tr w:rsidR="00A03535" w:rsidRPr="00915CAA" w:rsidTr="00457F86">
        <w:tc>
          <w:tcPr>
            <w:tcW w:w="675" w:type="dxa"/>
            <w:tcBorders>
              <w:top w:val="single" w:sz="4" w:space="0" w:color="auto"/>
              <w:left w:val="single" w:sz="4" w:space="0" w:color="auto"/>
              <w:bottom w:val="single" w:sz="4" w:space="0" w:color="auto"/>
              <w:right w:val="single" w:sz="4" w:space="0" w:color="auto"/>
            </w:tcBorders>
          </w:tcPr>
          <w:p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Czytelny wyświetlacz z możliwością wyświetlania</w:t>
            </w:r>
            <w:r w:rsidR="00D74B9E">
              <w:rPr>
                <w:rFonts w:ascii="Century Gothic" w:hAnsi="Century Gothic"/>
                <w:sz w:val="20"/>
                <w:szCs w:val="20"/>
              </w:rPr>
              <w:t xml:space="preserve"> min następujących informacji :</w:t>
            </w:r>
          </w:p>
          <w:p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Nazwa leku</w:t>
            </w:r>
          </w:p>
          <w:p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lastRenderedPageBreak/>
              <w:t>Prędkość infuzji</w:t>
            </w:r>
          </w:p>
          <w:p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Informacja o trwającej infuzji  w postaci piktogramu lub alfanumerycznych zapisów</w:t>
            </w:r>
          </w:p>
          <w:p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 xml:space="preserve">Czas pozostały do końca infuzji </w:t>
            </w:r>
          </w:p>
          <w:p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 xml:space="preserve">Informacja o stanie naładowania akumulatora </w:t>
            </w:r>
          </w:p>
          <w:p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Graficzny obraz stanu ciśnienia - wybrane ciśnienie alarmu okluzji,</w:t>
            </w:r>
          </w:p>
          <w:p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 ikona stanu naładowania baterii</w:t>
            </w:r>
          </w:p>
          <w:p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 informacja o infuzji dodatkowej</w:t>
            </w:r>
          </w:p>
        </w:tc>
        <w:tc>
          <w:tcPr>
            <w:tcW w:w="1559"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lastRenderedPageBreak/>
              <w:t>TAK - podać</w:t>
            </w:r>
          </w:p>
        </w:tc>
        <w:tc>
          <w:tcPr>
            <w:tcW w:w="4534"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pStyle w:val="Standard"/>
              <w:snapToGrid w:val="0"/>
              <w:jc w:val="both"/>
              <w:rPr>
                <w:rFonts w:ascii="Century Gothic" w:hAnsi="Century Gothic"/>
                <w:color w:val="FF0000"/>
                <w:sz w:val="20"/>
                <w:szCs w:val="20"/>
              </w:rPr>
            </w:pPr>
          </w:p>
          <w:p w:rsidR="00A03535" w:rsidRPr="00915CAA" w:rsidRDefault="00A03535" w:rsidP="002454E8">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w:t>
            </w:r>
          </w:p>
        </w:tc>
      </w:tr>
      <w:tr w:rsidR="00A03535" w:rsidRPr="00915CAA" w:rsidTr="00457F86">
        <w:tc>
          <w:tcPr>
            <w:tcW w:w="675" w:type="dxa"/>
            <w:tcBorders>
              <w:top w:val="single" w:sz="4" w:space="0" w:color="auto"/>
              <w:left w:val="single" w:sz="4" w:space="0" w:color="auto"/>
              <w:bottom w:val="single" w:sz="4" w:space="0" w:color="auto"/>
              <w:right w:val="single" w:sz="4" w:space="0" w:color="auto"/>
            </w:tcBorders>
          </w:tcPr>
          <w:p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Praca pompy w systemie zarządzającym infuzjami poprzez stację dokującą</w:t>
            </w:r>
          </w:p>
        </w:tc>
        <w:tc>
          <w:tcPr>
            <w:tcW w:w="1559"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w:t>
            </w:r>
          </w:p>
        </w:tc>
      </w:tr>
      <w:tr w:rsidR="00A03535" w:rsidRPr="00915CAA" w:rsidTr="00457F86">
        <w:tc>
          <w:tcPr>
            <w:tcW w:w="675" w:type="dxa"/>
            <w:tcBorders>
              <w:top w:val="single" w:sz="4" w:space="0" w:color="auto"/>
              <w:left w:val="single" w:sz="4" w:space="0" w:color="auto"/>
              <w:bottom w:val="single" w:sz="4" w:space="0" w:color="auto"/>
              <w:right w:val="single" w:sz="4" w:space="0" w:color="auto"/>
            </w:tcBorders>
          </w:tcPr>
          <w:p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Zróżnicowany dwustopniowy system ostrzeżeń i alarmów akustycznych i optycznych (wizualnych) z wstrzymaniem infuzji dla alarmów</w:t>
            </w:r>
          </w:p>
        </w:tc>
        <w:tc>
          <w:tcPr>
            <w:tcW w:w="1559"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w:t>
            </w:r>
          </w:p>
        </w:tc>
      </w:tr>
      <w:tr w:rsidR="00A03535" w:rsidRPr="00915CAA" w:rsidTr="00457F86">
        <w:tc>
          <w:tcPr>
            <w:tcW w:w="675" w:type="dxa"/>
            <w:tcBorders>
              <w:top w:val="single" w:sz="4" w:space="0" w:color="auto"/>
              <w:left w:val="single" w:sz="4" w:space="0" w:color="auto"/>
              <w:bottom w:val="single" w:sz="4" w:space="0" w:color="auto"/>
              <w:right w:val="single" w:sz="4" w:space="0" w:color="auto"/>
            </w:tcBorders>
          </w:tcPr>
          <w:p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Alarm okluzji w części górnej (pomiędzy pompą a workiem) z automatycznym wstrzymaniem infuzji</w:t>
            </w:r>
          </w:p>
        </w:tc>
        <w:tc>
          <w:tcPr>
            <w:tcW w:w="1559"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w:t>
            </w:r>
          </w:p>
        </w:tc>
      </w:tr>
      <w:tr w:rsidR="00A03535" w:rsidRPr="00915CAA" w:rsidTr="00457F86">
        <w:tc>
          <w:tcPr>
            <w:tcW w:w="675" w:type="dxa"/>
            <w:tcBorders>
              <w:top w:val="single" w:sz="4" w:space="0" w:color="auto"/>
              <w:left w:val="single" w:sz="4" w:space="0" w:color="auto"/>
              <w:bottom w:val="single" w:sz="4" w:space="0" w:color="auto"/>
              <w:right w:val="single" w:sz="4" w:space="0" w:color="auto"/>
            </w:tcBorders>
          </w:tcPr>
          <w:p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Alarm okluzji w części dolnej (pomiędzy pompą a pacjentem) z automatycznym wstrzymaniem infuzji</w:t>
            </w:r>
          </w:p>
        </w:tc>
        <w:tc>
          <w:tcPr>
            <w:tcW w:w="1559"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w:t>
            </w:r>
          </w:p>
        </w:tc>
      </w:tr>
      <w:tr w:rsidR="00A03535" w:rsidRPr="00915CAA" w:rsidTr="00457F86">
        <w:tc>
          <w:tcPr>
            <w:tcW w:w="675" w:type="dxa"/>
            <w:tcBorders>
              <w:top w:val="single" w:sz="4" w:space="0" w:color="auto"/>
              <w:left w:val="single" w:sz="4" w:space="0" w:color="auto"/>
              <w:bottom w:val="single" w:sz="4" w:space="0" w:color="auto"/>
              <w:right w:val="single" w:sz="4" w:space="0" w:color="auto"/>
            </w:tcBorders>
          </w:tcPr>
          <w:p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 xml:space="preserve">Alarm końca infuzji </w:t>
            </w:r>
          </w:p>
        </w:tc>
        <w:tc>
          <w:tcPr>
            <w:tcW w:w="1559"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w:t>
            </w:r>
          </w:p>
        </w:tc>
      </w:tr>
      <w:tr w:rsidR="00A03535" w:rsidRPr="00915CAA" w:rsidTr="00457F86">
        <w:tc>
          <w:tcPr>
            <w:tcW w:w="675" w:type="dxa"/>
            <w:tcBorders>
              <w:top w:val="single" w:sz="4" w:space="0" w:color="auto"/>
              <w:left w:val="single" w:sz="4" w:space="0" w:color="auto"/>
              <w:bottom w:val="single" w:sz="4" w:space="0" w:color="auto"/>
              <w:right w:val="single" w:sz="4" w:space="0" w:color="auto"/>
            </w:tcBorders>
          </w:tcPr>
          <w:p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O przejściu w tryb KVO, zatrzymania lub kontynuacji infuzji</w:t>
            </w:r>
          </w:p>
        </w:tc>
        <w:tc>
          <w:tcPr>
            <w:tcW w:w="1559"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w:t>
            </w:r>
          </w:p>
        </w:tc>
      </w:tr>
      <w:tr w:rsidR="00A03535" w:rsidRPr="00915CAA" w:rsidTr="00457F86">
        <w:tc>
          <w:tcPr>
            <w:tcW w:w="675" w:type="dxa"/>
            <w:tcBorders>
              <w:top w:val="single" w:sz="4" w:space="0" w:color="auto"/>
              <w:left w:val="single" w:sz="4" w:space="0" w:color="auto"/>
              <w:bottom w:val="single" w:sz="4" w:space="0" w:color="auto"/>
              <w:right w:val="single" w:sz="4" w:space="0" w:color="auto"/>
            </w:tcBorders>
          </w:tcPr>
          <w:p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Alarm otwartych drzwiczek</w:t>
            </w:r>
          </w:p>
        </w:tc>
        <w:tc>
          <w:tcPr>
            <w:tcW w:w="1559"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w:t>
            </w:r>
          </w:p>
        </w:tc>
      </w:tr>
      <w:tr w:rsidR="00A03535" w:rsidRPr="00915CAA" w:rsidTr="00457F86">
        <w:tc>
          <w:tcPr>
            <w:tcW w:w="675" w:type="dxa"/>
            <w:tcBorders>
              <w:top w:val="single" w:sz="4" w:space="0" w:color="auto"/>
              <w:left w:val="single" w:sz="4" w:space="0" w:color="auto"/>
              <w:bottom w:val="single" w:sz="4" w:space="0" w:color="auto"/>
              <w:right w:val="single" w:sz="4" w:space="0" w:color="auto"/>
            </w:tcBorders>
          </w:tcPr>
          <w:p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Alarm nieprawidłowego zamocowania drenu</w:t>
            </w:r>
          </w:p>
        </w:tc>
        <w:tc>
          <w:tcPr>
            <w:tcW w:w="1559"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w:t>
            </w:r>
          </w:p>
        </w:tc>
      </w:tr>
      <w:tr w:rsidR="00A03535" w:rsidRPr="00915CAA" w:rsidTr="00457F86">
        <w:tc>
          <w:tcPr>
            <w:tcW w:w="675" w:type="dxa"/>
            <w:tcBorders>
              <w:top w:val="single" w:sz="4" w:space="0" w:color="auto"/>
              <w:left w:val="single" w:sz="4" w:space="0" w:color="auto"/>
              <w:bottom w:val="single" w:sz="4" w:space="0" w:color="auto"/>
              <w:right w:val="single" w:sz="4" w:space="0" w:color="auto"/>
            </w:tcBorders>
          </w:tcPr>
          <w:p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Alarm użytego nieprawidłowego drenu</w:t>
            </w:r>
          </w:p>
        </w:tc>
        <w:tc>
          <w:tcPr>
            <w:tcW w:w="1559"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podać</w:t>
            </w:r>
          </w:p>
        </w:tc>
        <w:tc>
          <w:tcPr>
            <w:tcW w:w="4534"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tcPr>
          <w:p w:rsidR="00A03535" w:rsidRPr="00915CAA" w:rsidRDefault="00A03535" w:rsidP="00DA0416">
            <w:pPr>
              <w:snapToGrid w:val="0"/>
              <w:jc w:val="center"/>
              <w:rPr>
                <w:rFonts w:ascii="Century Gothic" w:hAnsi="Century Gothic"/>
                <w:sz w:val="20"/>
                <w:szCs w:val="20"/>
              </w:rPr>
            </w:pPr>
            <w:r w:rsidRPr="00915CAA">
              <w:rPr>
                <w:rFonts w:ascii="Century Gothic" w:hAnsi="Century Gothic"/>
                <w:sz w:val="20"/>
                <w:szCs w:val="20"/>
              </w:rPr>
              <w:t>Tak – 0,2 pkt. Nie – 0 pkt.</w:t>
            </w:r>
          </w:p>
        </w:tc>
      </w:tr>
      <w:tr w:rsidR="00A03535" w:rsidRPr="00915CAA" w:rsidTr="00457F86">
        <w:tc>
          <w:tcPr>
            <w:tcW w:w="675" w:type="dxa"/>
            <w:tcBorders>
              <w:top w:val="single" w:sz="4" w:space="0" w:color="auto"/>
              <w:left w:val="single" w:sz="4" w:space="0" w:color="auto"/>
              <w:bottom w:val="single" w:sz="4" w:space="0" w:color="auto"/>
              <w:right w:val="single" w:sz="4" w:space="0" w:color="auto"/>
            </w:tcBorders>
          </w:tcPr>
          <w:p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Alarm braku przepływu (przy zastosowaniu licznika kropli)</w:t>
            </w:r>
          </w:p>
        </w:tc>
        <w:tc>
          <w:tcPr>
            <w:tcW w:w="1559"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podać</w:t>
            </w:r>
          </w:p>
        </w:tc>
        <w:tc>
          <w:tcPr>
            <w:tcW w:w="4534"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Tak – 0,2 pkt. Nie – 0 pkt.</w:t>
            </w:r>
          </w:p>
        </w:tc>
      </w:tr>
      <w:tr w:rsidR="00A03535" w:rsidRPr="00915CAA" w:rsidTr="00457F86">
        <w:tc>
          <w:tcPr>
            <w:tcW w:w="675" w:type="dxa"/>
            <w:tcBorders>
              <w:top w:val="single" w:sz="4" w:space="0" w:color="auto"/>
              <w:left w:val="single" w:sz="4" w:space="0" w:color="auto"/>
              <w:bottom w:val="single" w:sz="4" w:space="0" w:color="auto"/>
              <w:right w:val="single" w:sz="4" w:space="0" w:color="auto"/>
            </w:tcBorders>
          </w:tcPr>
          <w:p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Alarm błędu przepływu (przy zastosowaniu licznika kropli)</w:t>
            </w:r>
          </w:p>
        </w:tc>
        <w:tc>
          <w:tcPr>
            <w:tcW w:w="1559"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podać</w:t>
            </w:r>
          </w:p>
        </w:tc>
        <w:tc>
          <w:tcPr>
            <w:tcW w:w="4534"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Tak – 0,2 pkt. Nie – 0 pkt.</w:t>
            </w:r>
          </w:p>
        </w:tc>
      </w:tr>
      <w:tr w:rsidR="00A03535" w:rsidRPr="00915CAA" w:rsidTr="00457F86">
        <w:tc>
          <w:tcPr>
            <w:tcW w:w="675" w:type="dxa"/>
            <w:tcBorders>
              <w:top w:val="single" w:sz="4" w:space="0" w:color="auto"/>
              <w:left w:val="single" w:sz="4" w:space="0" w:color="auto"/>
              <w:bottom w:val="single" w:sz="4" w:space="0" w:color="auto"/>
              <w:right w:val="single" w:sz="4" w:space="0" w:color="auto"/>
            </w:tcBorders>
          </w:tcPr>
          <w:p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Alarm powietrza w linii – dla pojedynczego pęcherzyka powietrza przekraczającego limit</w:t>
            </w:r>
          </w:p>
        </w:tc>
        <w:tc>
          <w:tcPr>
            <w:tcW w:w="1559"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podać</w:t>
            </w:r>
          </w:p>
        </w:tc>
        <w:tc>
          <w:tcPr>
            <w:tcW w:w="4534"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Tak – 0,2 pkt. Nie – 0 pkt.</w:t>
            </w:r>
          </w:p>
        </w:tc>
      </w:tr>
      <w:tr w:rsidR="00A03535" w:rsidRPr="00915CAA" w:rsidTr="00457F86">
        <w:tc>
          <w:tcPr>
            <w:tcW w:w="675" w:type="dxa"/>
            <w:tcBorders>
              <w:top w:val="single" w:sz="4" w:space="0" w:color="auto"/>
              <w:left w:val="single" w:sz="4" w:space="0" w:color="auto"/>
              <w:bottom w:val="single" w:sz="4" w:space="0" w:color="auto"/>
              <w:right w:val="single" w:sz="4" w:space="0" w:color="auto"/>
            </w:tcBorders>
          </w:tcPr>
          <w:p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rsidR="00A03535" w:rsidRPr="00915CAA" w:rsidRDefault="00A03535" w:rsidP="00430D7B">
            <w:pPr>
              <w:snapToGrid w:val="0"/>
              <w:jc w:val="both"/>
              <w:rPr>
                <w:rFonts w:ascii="Century Gothic" w:hAnsi="Century Gothic"/>
                <w:sz w:val="20"/>
                <w:szCs w:val="20"/>
              </w:rPr>
            </w:pPr>
            <w:r w:rsidRPr="00915CAA">
              <w:rPr>
                <w:rFonts w:ascii="Century Gothic" w:hAnsi="Century Gothic"/>
                <w:sz w:val="20"/>
                <w:szCs w:val="20"/>
              </w:rPr>
              <w:t xml:space="preserve">Alarm powietrza w linii – dla skumulowanej objętości pęcherzyków powietrza – max. 1 ml </w:t>
            </w:r>
          </w:p>
        </w:tc>
        <w:tc>
          <w:tcPr>
            <w:tcW w:w="1559"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w:t>
            </w:r>
          </w:p>
        </w:tc>
      </w:tr>
      <w:tr w:rsidR="00A03535" w:rsidRPr="00915CAA" w:rsidTr="00457F86">
        <w:tc>
          <w:tcPr>
            <w:tcW w:w="675" w:type="dxa"/>
            <w:tcBorders>
              <w:top w:val="single" w:sz="4" w:space="0" w:color="auto"/>
              <w:left w:val="single" w:sz="4" w:space="0" w:color="auto"/>
              <w:bottom w:val="single" w:sz="4" w:space="0" w:color="auto"/>
              <w:right w:val="single" w:sz="4" w:space="0" w:color="auto"/>
            </w:tcBorders>
          </w:tcPr>
          <w:p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 xml:space="preserve"> Alarm wstępny rozładowania baterii – na 30 minut przed jej wyczerpaniem</w:t>
            </w:r>
          </w:p>
        </w:tc>
        <w:tc>
          <w:tcPr>
            <w:tcW w:w="1559"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w:t>
            </w:r>
          </w:p>
        </w:tc>
      </w:tr>
      <w:tr w:rsidR="00A03535" w:rsidRPr="00915CAA" w:rsidTr="00457F86">
        <w:tc>
          <w:tcPr>
            <w:tcW w:w="675" w:type="dxa"/>
            <w:tcBorders>
              <w:top w:val="single" w:sz="4" w:space="0" w:color="auto"/>
              <w:left w:val="single" w:sz="4" w:space="0" w:color="auto"/>
              <w:bottom w:val="single" w:sz="4" w:space="0" w:color="auto"/>
              <w:right w:val="single" w:sz="4" w:space="0" w:color="auto"/>
            </w:tcBorders>
          </w:tcPr>
          <w:p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Alarm rozładowania baterii</w:t>
            </w:r>
          </w:p>
        </w:tc>
        <w:tc>
          <w:tcPr>
            <w:tcW w:w="1559"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w:t>
            </w:r>
          </w:p>
        </w:tc>
      </w:tr>
      <w:tr w:rsidR="00A03535" w:rsidRPr="00915CAA" w:rsidTr="00457F86">
        <w:tc>
          <w:tcPr>
            <w:tcW w:w="675" w:type="dxa"/>
            <w:tcBorders>
              <w:top w:val="single" w:sz="4" w:space="0" w:color="auto"/>
              <w:left w:val="single" w:sz="4" w:space="0" w:color="auto"/>
              <w:bottom w:val="single" w:sz="4" w:space="0" w:color="auto"/>
              <w:right w:val="single" w:sz="4" w:space="0" w:color="auto"/>
            </w:tcBorders>
          </w:tcPr>
          <w:p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 xml:space="preserve">Alarm awarii urządzenia  </w:t>
            </w:r>
          </w:p>
        </w:tc>
        <w:tc>
          <w:tcPr>
            <w:tcW w:w="1559"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w:t>
            </w:r>
          </w:p>
        </w:tc>
      </w:tr>
      <w:tr w:rsidR="00A03535" w:rsidRPr="00915CAA" w:rsidTr="00457F86">
        <w:tc>
          <w:tcPr>
            <w:tcW w:w="675" w:type="dxa"/>
            <w:tcBorders>
              <w:top w:val="single" w:sz="4" w:space="0" w:color="auto"/>
              <w:left w:val="single" w:sz="4" w:space="0" w:color="auto"/>
              <w:bottom w:val="single" w:sz="4" w:space="0" w:color="auto"/>
              <w:right w:val="single" w:sz="4" w:space="0" w:color="auto"/>
            </w:tcBorders>
          </w:tcPr>
          <w:p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 xml:space="preserve">Inne alarmy i ostrzeżenia </w:t>
            </w:r>
          </w:p>
        </w:tc>
        <w:tc>
          <w:tcPr>
            <w:tcW w:w="1559"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podać</w:t>
            </w:r>
          </w:p>
        </w:tc>
        <w:tc>
          <w:tcPr>
            <w:tcW w:w="4534"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pStyle w:val="Standard"/>
              <w:snapToGrid w:val="0"/>
              <w:jc w:val="both"/>
              <w:rPr>
                <w:rFonts w:ascii="Century Gothic" w:hAnsi="Century Gothic"/>
                <w:sz w:val="20"/>
                <w:szCs w:val="20"/>
              </w:rPr>
            </w:pPr>
          </w:p>
        </w:tc>
        <w:tc>
          <w:tcPr>
            <w:tcW w:w="2412"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w:t>
            </w:r>
          </w:p>
        </w:tc>
      </w:tr>
      <w:tr w:rsidR="00A03535" w:rsidRPr="00915CAA" w:rsidTr="00457F86">
        <w:tc>
          <w:tcPr>
            <w:tcW w:w="675" w:type="dxa"/>
            <w:tcBorders>
              <w:top w:val="single" w:sz="4" w:space="0" w:color="auto"/>
              <w:left w:val="single" w:sz="4" w:space="0" w:color="auto"/>
              <w:bottom w:val="single" w:sz="4" w:space="0" w:color="auto"/>
              <w:right w:val="single" w:sz="4" w:space="0" w:color="auto"/>
            </w:tcBorders>
          </w:tcPr>
          <w:p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Pobór mocy przez pojedynczą pompę [Wat]</w:t>
            </w:r>
          </w:p>
        </w:tc>
        <w:tc>
          <w:tcPr>
            <w:tcW w:w="1559"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TAK - podać</w:t>
            </w:r>
          </w:p>
        </w:tc>
        <w:tc>
          <w:tcPr>
            <w:tcW w:w="4534"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pStyle w:val="Standard"/>
              <w:snapToGrid w:val="0"/>
              <w:jc w:val="both"/>
              <w:rPr>
                <w:rFonts w:ascii="Century Gothic" w:hAnsi="Century Gothic"/>
                <w:sz w:val="20"/>
                <w:szCs w:val="20"/>
              </w:rPr>
            </w:pPr>
          </w:p>
        </w:tc>
        <w:tc>
          <w:tcPr>
            <w:tcW w:w="2412" w:type="dxa"/>
            <w:tcBorders>
              <w:top w:val="single" w:sz="4" w:space="0" w:color="auto"/>
              <w:left w:val="single" w:sz="4" w:space="0" w:color="auto"/>
              <w:bottom w:val="single" w:sz="4" w:space="0" w:color="auto"/>
              <w:right w:val="single" w:sz="4" w:space="0" w:color="auto"/>
            </w:tcBorders>
          </w:tcPr>
          <w:p w:rsidR="00A03535" w:rsidRPr="00915CAA" w:rsidRDefault="00A03535" w:rsidP="007056D4">
            <w:pPr>
              <w:snapToGrid w:val="0"/>
              <w:jc w:val="center"/>
              <w:rPr>
                <w:rFonts w:ascii="Century Gothic" w:hAnsi="Century Gothic"/>
                <w:sz w:val="20"/>
                <w:szCs w:val="20"/>
              </w:rPr>
            </w:pPr>
            <w:r w:rsidRPr="00915CAA">
              <w:rPr>
                <w:rFonts w:ascii="Century Gothic" w:hAnsi="Century Gothic"/>
                <w:sz w:val="20"/>
                <w:szCs w:val="20"/>
              </w:rPr>
              <w:t>Najmniejszy – 3 pkt pozostałe 0 pkt</w:t>
            </w:r>
          </w:p>
        </w:tc>
      </w:tr>
      <w:tr w:rsidR="00A03535" w:rsidRPr="00915CAA" w:rsidTr="00457F86">
        <w:tc>
          <w:tcPr>
            <w:tcW w:w="675" w:type="dxa"/>
            <w:tcBorders>
              <w:top w:val="single" w:sz="4" w:space="0" w:color="auto"/>
              <w:left w:val="single" w:sz="4" w:space="0" w:color="auto"/>
              <w:bottom w:val="single" w:sz="4" w:space="0" w:color="auto"/>
              <w:right w:val="single" w:sz="4" w:space="0" w:color="auto"/>
            </w:tcBorders>
          </w:tcPr>
          <w:p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Możliwość żywienia dojelitowego specjalnymi drenami</w:t>
            </w:r>
          </w:p>
        </w:tc>
        <w:tc>
          <w:tcPr>
            <w:tcW w:w="1559"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podać</w:t>
            </w:r>
          </w:p>
        </w:tc>
        <w:tc>
          <w:tcPr>
            <w:tcW w:w="4534"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pStyle w:val="Standard"/>
              <w:snapToGrid w:val="0"/>
              <w:jc w:val="both"/>
              <w:rPr>
                <w:rFonts w:ascii="Century Gothic" w:hAnsi="Century Gothic"/>
                <w:sz w:val="20"/>
                <w:szCs w:val="20"/>
              </w:rPr>
            </w:pPr>
          </w:p>
        </w:tc>
        <w:tc>
          <w:tcPr>
            <w:tcW w:w="2412"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1 pkt- TAK</w:t>
            </w:r>
          </w:p>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0 pkt - NIE</w:t>
            </w:r>
          </w:p>
        </w:tc>
      </w:tr>
      <w:tr w:rsidR="00A03535" w:rsidRPr="00915CAA" w:rsidTr="00457F86">
        <w:tc>
          <w:tcPr>
            <w:tcW w:w="675" w:type="dxa"/>
            <w:tcBorders>
              <w:top w:val="single" w:sz="4" w:space="0" w:color="auto"/>
              <w:left w:val="single" w:sz="4" w:space="0" w:color="auto"/>
              <w:bottom w:val="single" w:sz="4" w:space="0" w:color="auto"/>
              <w:right w:val="single" w:sz="4" w:space="0" w:color="auto"/>
            </w:tcBorders>
          </w:tcPr>
          <w:p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Objętość zajmowanej powierzchni, zajmowana przez pojedynczą pompę [cm3]</w:t>
            </w:r>
          </w:p>
        </w:tc>
        <w:tc>
          <w:tcPr>
            <w:tcW w:w="1559"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Tak - podać</w:t>
            </w:r>
          </w:p>
        </w:tc>
        <w:tc>
          <w:tcPr>
            <w:tcW w:w="4534"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pStyle w:val="Standard"/>
              <w:snapToGrid w:val="0"/>
              <w:jc w:val="both"/>
              <w:rPr>
                <w:rFonts w:ascii="Century Gothic" w:hAnsi="Century Gothic"/>
                <w:sz w:val="20"/>
                <w:szCs w:val="20"/>
              </w:rPr>
            </w:pPr>
          </w:p>
        </w:tc>
        <w:tc>
          <w:tcPr>
            <w:tcW w:w="2412" w:type="dxa"/>
            <w:tcBorders>
              <w:top w:val="single" w:sz="4" w:space="0" w:color="auto"/>
              <w:left w:val="single" w:sz="4" w:space="0" w:color="auto"/>
              <w:bottom w:val="single" w:sz="4" w:space="0" w:color="auto"/>
              <w:right w:val="single" w:sz="4" w:space="0" w:color="auto"/>
            </w:tcBorders>
          </w:tcPr>
          <w:p w:rsidR="00A03535" w:rsidRPr="00915CAA" w:rsidRDefault="00A03535" w:rsidP="00DA0416">
            <w:pPr>
              <w:snapToGrid w:val="0"/>
              <w:jc w:val="center"/>
              <w:rPr>
                <w:rFonts w:ascii="Century Gothic" w:hAnsi="Century Gothic"/>
                <w:sz w:val="20"/>
                <w:szCs w:val="20"/>
              </w:rPr>
            </w:pPr>
            <w:r w:rsidRPr="00915CAA">
              <w:rPr>
                <w:rFonts w:ascii="Century Gothic" w:hAnsi="Century Gothic"/>
                <w:sz w:val="20"/>
                <w:szCs w:val="20"/>
              </w:rPr>
              <w:t>Najmniejsza – 1 pkt, pozostałe -0 pkt</w:t>
            </w:r>
          </w:p>
        </w:tc>
      </w:tr>
      <w:tr w:rsidR="00A03535" w:rsidRPr="00915CAA" w:rsidTr="00457F86">
        <w:tc>
          <w:tcPr>
            <w:tcW w:w="675" w:type="dxa"/>
            <w:tcBorders>
              <w:top w:val="single" w:sz="4" w:space="0" w:color="auto"/>
              <w:left w:val="single" w:sz="4" w:space="0" w:color="auto"/>
              <w:bottom w:val="single" w:sz="4" w:space="0" w:color="auto"/>
              <w:right w:val="single" w:sz="4" w:space="0" w:color="auto"/>
            </w:tcBorders>
          </w:tcPr>
          <w:p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13892" w:type="dxa"/>
            <w:gridSpan w:val="4"/>
            <w:tcBorders>
              <w:top w:val="single" w:sz="4" w:space="0" w:color="auto"/>
              <w:left w:val="single" w:sz="4" w:space="0" w:color="auto"/>
              <w:bottom w:val="single" w:sz="4" w:space="0" w:color="auto"/>
              <w:right w:val="single" w:sz="4" w:space="0" w:color="auto"/>
            </w:tcBorders>
            <w:vAlign w:val="bottom"/>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stacja dokująca 4 pompy COM - 155 szt.</w:t>
            </w:r>
          </w:p>
          <w:p w:rsidR="00A03535" w:rsidRPr="00915CAA" w:rsidRDefault="00A03535" w:rsidP="002454E8">
            <w:pPr>
              <w:snapToGrid w:val="0"/>
              <w:jc w:val="center"/>
              <w:rPr>
                <w:rFonts w:ascii="Century Gothic" w:hAnsi="Century Gothic"/>
                <w:color w:val="FF0000"/>
                <w:sz w:val="20"/>
                <w:szCs w:val="20"/>
              </w:rPr>
            </w:pPr>
          </w:p>
        </w:tc>
      </w:tr>
      <w:tr w:rsidR="00A03535" w:rsidRPr="00915CAA" w:rsidTr="00457F86">
        <w:tc>
          <w:tcPr>
            <w:tcW w:w="675" w:type="dxa"/>
            <w:tcBorders>
              <w:top w:val="single" w:sz="4" w:space="0" w:color="auto"/>
              <w:left w:val="single" w:sz="4" w:space="0" w:color="auto"/>
              <w:bottom w:val="single" w:sz="4" w:space="0" w:color="auto"/>
              <w:right w:val="single" w:sz="4" w:space="0" w:color="auto"/>
            </w:tcBorders>
          </w:tcPr>
          <w:p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rsidR="00A03535" w:rsidRPr="00915CAA" w:rsidRDefault="00A03535" w:rsidP="00673B16">
            <w:pPr>
              <w:snapToGrid w:val="0"/>
              <w:jc w:val="both"/>
              <w:rPr>
                <w:rFonts w:ascii="Century Gothic" w:hAnsi="Century Gothic"/>
                <w:sz w:val="20"/>
                <w:szCs w:val="20"/>
              </w:rPr>
            </w:pPr>
            <w:r w:rsidRPr="00915CAA">
              <w:rPr>
                <w:rFonts w:ascii="Century Gothic" w:hAnsi="Century Gothic"/>
                <w:sz w:val="20"/>
                <w:szCs w:val="20"/>
              </w:rPr>
              <w:t>Możliwość maksymalnego dokowania w stacji roboczej przynajmniej min 4 pomp infuzyjnych</w:t>
            </w:r>
          </w:p>
        </w:tc>
        <w:tc>
          <w:tcPr>
            <w:tcW w:w="1559" w:type="dxa"/>
            <w:tcBorders>
              <w:top w:val="single" w:sz="4" w:space="0" w:color="auto"/>
              <w:left w:val="single" w:sz="4" w:space="0" w:color="auto"/>
              <w:bottom w:val="single" w:sz="4" w:space="0" w:color="auto"/>
              <w:right w:val="single" w:sz="4" w:space="0" w:color="auto"/>
            </w:tcBorders>
            <w:vAlign w:val="center"/>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w:t>
            </w:r>
          </w:p>
        </w:tc>
      </w:tr>
      <w:tr w:rsidR="00A03535" w:rsidRPr="00915CAA" w:rsidTr="00457F86">
        <w:tc>
          <w:tcPr>
            <w:tcW w:w="675" w:type="dxa"/>
            <w:tcBorders>
              <w:top w:val="single" w:sz="4" w:space="0" w:color="auto"/>
              <w:left w:val="single" w:sz="4" w:space="0" w:color="auto"/>
              <w:bottom w:val="single" w:sz="4" w:space="0" w:color="auto"/>
              <w:right w:val="single" w:sz="4" w:space="0" w:color="auto"/>
            </w:tcBorders>
          </w:tcPr>
          <w:p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 xml:space="preserve">Dwustronna Komunikacja z pompami infuzyjnymi </w:t>
            </w:r>
          </w:p>
        </w:tc>
        <w:tc>
          <w:tcPr>
            <w:tcW w:w="1559" w:type="dxa"/>
            <w:tcBorders>
              <w:top w:val="single" w:sz="4" w:space="0" w:color="auto"/>
              <w:left w:val="single" w:sz="4" w:space="0" w:color="auto"/>
              <w:bottom w:val="single" w:sz="4" w:space="0" w:color="auto"/>
              <w:right w:val="single" w:sz="4" w:space="0" w:color="auto"/>
            </w:tcBorders>
            <w:vAlign w:val="center"/>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w:t>
            </w:r>
          </w:p>
        </w:tc>
      </w:tr>
      <w:tr w:rsidR="00A03535" w:rsidRPr="00915CAA" w:rsidTr="00457F86">
        <w:tc>
          <w:tcPr>
            <w:tcW w:w="675" w:type="dxa"/>
            <w:tcBorders>
              <w:top w:val="single" w:sz="4" w:space="0" w:color="auto"/>
              <w:left w:val="single" w:sz="4" w:space="0" w:color="auto"/>
              <w:bottom w:val="single" w:sz="4" w:space="0" w:color="auto"/>
              <w:right w:val="single" w:sz="4" w:space="0" w:color="auto"/>
            </w:tcBorders>
          </w:tcPr>
          <w:p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System zatrzaskowego mocowania pomp w stacji dokującej</w:t>
            </w:r>
          </w:p>
        </w:tc>
        <w:tc>
          <w:tcPr>
            <w:tcW w:w="1559" w:type="dxa"/>
            <w:tcBorders>
              <w:top w:val="single" w:sz="4" w:space="0" w:color="auto"/>
              <w:left w:val="single" w:sz="4" w:space="0" w:color="auto"/>
              <w:bottom w:val="single" w:sz="4" w:space="0" w:color="auto"/>
              <w:right w:val="single" w:sz="4" w:space="0" w:color="auto"/>
            </w:tcBorders>
            <w:vAlign w:val="center"/>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TAK-podać</w:t>
            </w:r>
          </w:p>
        </w:tc>
        <w:tc>
          <w:tcPr>
            <w:tcW w:w="4534"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 xml:space="preserve">1 pkt – dowolna konfiguracja układu i ilości pomp </w:t>
            </w:r>
            <w:proofErr w:type="spellStart"/>
            <w:r w:rsidRPr="00915CAA">
              <w:rPr>
                <w:rFonts w:ascii="Century Gothic" w:hAnsi="Century Gothic"/>
                <w:sz w:val="20"/>
                <w:szCs w:val="20"/>
              </w:rPr>
              <w:t>strzykawkowych</w:t>
            </w:r>
            <w:proofErr w:type="spellEnd"/>
            <w:r w:rsidRPr="00915CAA">
              <w:rPr>
                <w:rFonts w:ascii="Century Gothic" w:hAnsi="Century Gothic"/>
                <w:sz w:val="20"/>
                <w:szCs w:val="20"/>
              </w:rPr>
              <w:t xml:space="preserve"> i objętościowych, 0 – pkt brak elastyczności</w:t>
            </w:r>
          </w:p>
        </w:tc>
      </w:tr>
      <w:tr w:rsidR="00A03535" w:rsidRPr="00915CAA" w:rsidTr="00457F86">
        <w:tc>
          <w:tcPr>
            <w:tcW w:w="675" w:type="dxa"/>
            <w:tcBorders>
              <w:top w:val="single" w:sz="4" w:space="0" w:color="auto"/>
              <w:left w:val="single" w:sz="4" w:space="0" w:color="auto"/>
              <w:bottom w:val="single" w:sz="4" w:space="0" w:color="auto"/>
              <w:right w:val="single" w:sz="4" w:space="0" w:color="auto"/>
            </w:tcBorders>
          </w:tcPr>
          <w:p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Wspólne zasilanie pomp ze stacji dokującej</w:t>
            </w:r>
          </w:p>
        </w:tc>
        <w:tc>
          <w:tcPr>
            <w:tcW w:w="1559" w:type="dxa"/>
            <w:tcBorders>
              <w:top w:val="single" w:sz="4" w:space="0" w:color="auto"/>
              <w:left w:val="single" w:sz="4" w:space="0" w:color="auto"/>
              <w:bottom w:val="single" w:sz="4" w:space="0" w:color="auto"/>
              <w:right w:val="single" w:sz="4" w:space="0" w:color="auto"/>
            </w:tcBorders>
            <w:vAlign w:val="center"/>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w:t>
            </w:r>
          </w:p>
        </w:tc>
      </w:tr>
      <w:tr w:rsidR="00A03535" w:rsidRPr="00915CAA" w:rsidTr="00457F86">
        <w:tc>
          <w:tcPr>
            <w:tcW w:w="675" w:type="dxa"/>
            <w:tcBorders>
              <w:top w:val="single" w:sz="4" w:space="0" w:color="auto"/>
              <w:left w:val="single" w:sz="4" w:space="0" w:color="auto"/>
              <w:bottom w:val="single" w:sz="4" w:space="0" w:color="auto"/>
              <w:right w:val="single" w:sz="4" w:space="0" w:color="auto"/>
            </w:tcBorders>
          </w:tcPr>
          <w:p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Ładowanie pomp natychmiast po podłączeniu do stacji</w:t>
            </w:r>
          </w:p>
        </w:tc>
        <w:tc>
          <w:tcPr>
            <w:tcW w:w="1559" w:type="dxa"/>
            <w:tcBorders>
              <w:top w:val="single" w:sz="4" w:space="0" w:color="auto"/>
              <w:left w:val="single" w:sz="4" w:space="0" w:color="auto"/>
              <w:bottom w:val="single" w:sz="4" w:space="0" w:color="auto"/>
              <w:right w:val="single" w:sz="4" w:space="0" w:color="auto"/>
            </w:tcBorders>
            <w:vAlign w:val="center"/>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w:t>
            </w:r>
          </w:p>
        </w:tc>
      </w:tr>
      <w:tr w:rsidR="00A03535" w:rsidRPr="00915CAA" w:rsidTr="00457F86">
        <w:tc>
          <w:tcPr>
            <w:tcW w:w="675" w:type="dxa"/>
            <w:tcBorders>
              <w:top w:val="single" w:sz="4" w:space="0" w:color="auto"/>
              <w:left w:val="single" w:sz="4" w:space="0" w:color="auto"/>
              <w:bottom w:val="single" w:sz="4" w:space="0" w:color="auto"/>
              <w:right w:val="single" w:sz="4" w:space="0" w:color="auto"/>
            </w:tcBorders>
          </w:tcPr>
          <w:p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Możliwość montażu stacji dokującej na stojaku jezdnym</w:t>
            </w:r>
          </w:p>
        </w:tc>
        <w:tc>
          <w:tcPr>
            <w:tcW w:w="1559" w:type="dxa"/>
            <w:tcBorders>
              <w:top w:val="single" w:sz="4" w:space="0" w:color="auto"/>
              <w:left w:val="single" w:sz="4" w:space="0" w:color="auto"/>
              <w:bottom w:val="single" w:sz="4" w:space="0" w:color="auto"/>
              <w:right w:val="single" w:sz="4" w:space="0" w:color="auto"/>
            </w:tcBorders>
            <w:vAlign w:val="center"/>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w:t>
            </w:r>
          </w:p>
        </w:tc>
      </w:tr>
      <w:tr w:rsidR="00A03535" w:rsidRPr="00915CAA" w:rsidTr="00457F86">
        <w:tc>
          <w:tcPr>
            <w:tcW w:w="675" w:type="dxa"/>
            <w:tcBorders>
              <w:top w:val="single" w:sz="4" w:space="0" w:color="auto"/>
              <w:left w:val="single" w:sz="4" w:space="0" w:color="auto"/>
              <w:bottom w:val="single" w:sz="4" w:space="0" w:color="auto"/>
              <w:right w:val="single" w:sz="4" w:space="0" w:color="auto"/>
            </w:tcBorders>
          </w:tcPr>
          <w:p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Możliwość montażu stacji dokującej do kolumn pionowych (uwzględniających wagę zestawu łącznie z pompami)</w:t>
            </w:r>
          </w:p>
        </w:tc>
        <w:tc>
          <w:tcPr>
            <w:tcW w:w="1559" w:type="dxa"/>
            <w:tcBorders>
              <w:top w:val="single" w:sz="4" w:space="0" w:color="auto"/>
              <w:left w:val="single" w:sz="4" w:space="0" w:color="auto"/>
              <w:bottom w:val="single" w:sz="4" w:space="0" w:color="auto"/>
              <w:right w:val="single" w:sz="4" w:space="0" w:color="auto"/>
            </w:tcBorders>
            <w:vAlign w:val="center"/>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TAK-podać</w:t>
            </w:r>
          </w:p>
        </w:tc>
        <w:tc>
          <w:tcPr>
            <w:tcW w:w="4534"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0,5 - pkt-najmniejsza waga, 0 pkt - pozostałe</w:t>
            </w:r>
          </w:p>
        </w:tc>
      </w:tr>
      <w:tr w:rsidR="00A03535" w:rsidRPr="00915CAA" w:rsidTr="00457F86">
        <w:tc>
          <w:tcPr>
            <w:tcW w:w="675" w:type="dxa"/>
            <w:tcBorders>
              <w:top w:val="single" w:sz="4" w:space="0" w:color="auto"/>
              <w:left w:val="single" w:sz="4" w:space="0" w:color="auto"/>
              <w:bottom w:val="single" w:sz="4" w:space="0" w:color="auto"/>
              <w:right w:val="single" w:sz="4" w:space="0" w:color="auto"/>
            </w:tcBorders>
          </w:tcPr>
          <w:p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Możliwość montażu stacji dokującej z wykorzystaniem standardowych szyn medycznych</w:t>
            </w:r>
          </w:p>
        </w:tc>
        <w:tc>
          <w:tcPr>
            <w:tcW w:w="1559" w:type="dxa"/>
            <w:tcBorders>
              <w:top w:val="single" w:sz="4" w:space="0" w:color="auto"/>
              <w:left w:val="single" w:sz="4" w:space="0" w:color="auto"/>
              <w:bottom w:val="single" w:sz="4" w:space="0" w:color="auto"/>
              <w:right w:val="single" w:sz="4" w:space="0" w:color="auto"/>
            </w:tcBorders>
            <w:vAlign w:val="center"/>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w:t>
            </w:r>
          </w:p>
        </w:tc>
      </w:tr>
      <w:tr w:rsidR="00A03535" w:rsidRPr="00915CAA" w:rsidTr="00457F86">
        <w:tc>
          <w:tcPr>
            <w:tcW w:w="675" w:type="dxa"/>
            <w:tcBorders>
              <w:top w:val="single" w:sz="4" w:space="0" w:color="auto"/>
              <w:left w:val="single" w:sz="4" w:space="0" w:color="auto"/>
              <w:bottom w:val="single" w:sz="4" w:space="0" w:color="auto"/>
              <w:right w:val="single" w:sz="4" w:space="0" w:color="auto"/>
            </w:tcBorders>
          </w:tcPr>
          <w:p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 xml:space="preserve">Wieszak na worki z płynami infuzyjnymi o regulowanej wysokości z możliwością jego demontażu </w:t>
            </w:r>
          </w:p>
        </w:tc>
        <w:tc>
          <w:tcPr>
            <w:tcW w:w="1559" w:type="dxa"/>
            <w:tcBorders>
              <w:top w:val="single" w:sz="4" w:space="0" w:color="auto"/>
              <w:left w:val="single" w:sz="4" w:space="0" w:color="auto"/>
              <w:bottom w:val="single" w:sz="4" w:space="0" w:color="auto"/>
              <w:right w:val="single" w:sz="4" w:space="0" w:color="auto"/>
            </w:tcBorders>
            <w:vAlign w:val="center"/>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podać</w:t>
            </w:r>
          </w:p>
        </w:tc>
        <w:tc>
          <w:tcPr>
            <w:tcW w:w="4534"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Tak  - 0,5 pkt. Nie – 0 pkt.</w:t>
            </w:r>
          </w:p>
        </w:tc>
      </w:tr>
      <w:tr w:rsidR="00A03535" w:rsidRPr="00915CAA" w:rsidTr="00457F86">
        <w:tc>
          <w:tcPr>
            <w:tcW w:w="675" w:type="dxa"/>
            <w:tcBorders>
              <w:top w:val="single" w:sz="4" w:space="0" w:color="auto"/>
              <w:left w:val="single" w:sz="4" w:space="0" w:color="auto"/>
              <w:bottom w:val="single" w:sz="4" w:space="0" w:color="auto"/>
              <w:right w:val="single" w:sz="4" w:space="0" w:color="auto"/>
            </w:tcBorders>
          </w:tcPr>
          <w:p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Łatwo dostrzegalna panel sygnalizacyjny</w:t>
            </w:r>
            <w:r w:rsidRPr="00915CAA">
              <w:rPr>
                <w:rFonts w:ascii="Century Gothic" w:hAnsi="Century Gothic"/>
                <w:strike/>
                <w:sz w:val="20"/>
                <w:szCs w:val="20"/>
              </w:rPr>
              <w:t xml:space="preserve"> </w:t>
            </w:r>
            <w:r w:rsidRPr="00915CAA">
              <w:rPr>
                <w:rFonts w:ascii="Century Gothic" w:hAnsi="Century Gothic"/>
                <w:sz w:val="20"/>
                <w:szCs w:val="20"/>
              </w:rPr>
              <w:t>wskazujący stan pompy zamocowanej do stacji: praca, alarm wstępny, alarm końcowy</w:t>
            </w:r>
          </w:p>
        </w:tc>
        <w:tc>
          <w:tcPr>
            <w:tcW w:w="1559" w:type="dxa"/>
            <w:tcBorders>
              <w:top w:val="single" w:sz="4" w:space="0" w:color="auto"/>
              <w:left w:val="single" w:sz="4" w:space="0" w:color="auto"/>
              <w:bottom w:val="single" w:sz="4" w:space="0" w:color="auto"/>
              <w:right w:val="single" w:sz="4" w:space="0" w:color="auto"/>
            </w:tcBorders>
            <w:vAlign w:val="center"/>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pStyle w:val="Standard"/>
              <w:snapToGrid w:val="0"/>
              <w:jc w:val="both"/>
              <w:rPr>
                <w:rFonts w:ascii="Century Gothic" w:hAnsi="Century Gothic"/>
                <w:sz w:val="20"/>
                <w:szCs w:val="20"/>
              </w:rPr>
            </w:pPr>
          </w:p>
        </w:tc>
        <w:tc>
          <w:tcPr>
            <w:tcW w:w="2412"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rPr>
                <w:rFonts w:ascii="Century Gothic" w:hAnsi="Century Gothic"/>
                <w:sz w:val="20"/>
                <w:szCs w:val="20"/>
              </w:rPr>
            </w:pPr>
            <w:r w:rsidRPr="00915CAA">
              <w:rPr>
                <w:rFonts w:ascii="Century Gothic" w:hAnsi="Century Gothic"/>
                <w:sz w:val="20"/>
                <w:szCs w:val="20"/>
              </w:rPr>
              <w:t>----</w:t>
            </w:r>
          </w:p>
        </w:tc>
      </w:tr>
      <w:tr w:rsidR="00A03535" w:rsidRPr="00915CAA" w:rsidTr="00457F86">
        <w:tc>
          <w:tcPr>
            <w:tcW w:w="675" w:type="dxa"/>
            <w:tcBorders>
              <w:top w:val="single" w:sz="4" w:space="0" w:color="auto"/>
              <w:left w:val="single" w:sz="4" w:space="0" w:color="auto"/>
              <w:bottom w:val="single" w:sz="4" w:space="0" w:color="auto"/>
              <w:right w:val="single" w:sz="4" w:space="0" w:color="auto"/>
            </w:tcBorders>
          </w:tcPr>
          <w:p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rsidR="00A03535" w:rsidRPr="00915CAA" w:rsidRDefault="00A03535" w:rsidP="008C537C">
            <w:pPr>
              <w:snapToGrid w:val="0"/>
              <w:jc w:val="both"/>
              <w:rPr>
                <w:rFonts w:ascii="Century Gothic" w:hAnsi="Century Gothic"/>
                <w:sz w:val="20"/>
                <w:szCs w:val="20"/>
              </w:rPr>
            </w:pPr>
            <w:r w:rsidRPr="00915CAA">
              <w:rPr>
                <w:rFonts w:ascii="Century Gothic" w:hAnsi="Century Gothic"/>
                <w:sz w:val="20"/>
                <w:szCs w:val="20"/>
              </w:rPr>
              <w:t>Opcjonalna możliwość przyszłościowego włączenia roboczych stacji dokujących w system centralnego monitorowania infuzji oraz serwerowy system do zdalnego przesyłania zestawów danych i automatycznego zbierania danych infuzji</w:t>
            </w:r>
          </w:p>
          <w:p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 xml:space="preserve">W przypadku rozbudowy system musi posiadać </w:t>
            </w:r>
            <w:r w:rsidRPr="00915CAA">
              <w:rPr>
                <w:rFonts w:ascii="Century Gothic" w:hAnsi="Century Gothic"/>
                <w:sz w:val="20"/>
                <w:szCs w:val="20"/>
              </w:rPr>
              <w:lastRenderedPageBreak/>
              <w:t>minimum :</w:t>
            </w:r>
          </w:p>
        </w:tc>
        <w:tc>
          <w:tcPr>
            <w:tcW w:w="1559" w:type="dxa"/>
            <w:tcBorders>
              <w:top w:val="single" w:sz="4" w:space="0" w:color="auto"/>
              <w:left w:val="single" w:sz="4" w:space="0" w:color="auto"/>
              <w:bottom w:val="single" w:sz="4" w:space="0" w:color="auto"/>
              <w:right w:val="single" w:sz="4" w:space="0" w:color="auto"/>
            </w:tcBorders>
            <w:vAlign w:val="center"/>
          </w:tcPr>
          <w:p w:rsidR="00A03535" w:rsidRPr="00915CAA" w:rsidRDefault="00A03535" w:rsidP="008C537C">
            <w:pPr>
              <w:snapToGrid w:val="0"/>
              <w:jc w:val="center"/>
              <w:rPr>
                <w:rFonts w:ascii="Century Gothic" w:hAnsi="Century Gothic"/>
                <w:sz w:val="20"/>
                <w:szCs w:val="20"/>
              </w:rPr>
            </w:pPr>
          </w:p>
          <w:p w:rsidR="00A03535" w:rsidRPr="00915CAA" w:rsidRDefault="00A03535" w:rsidP="008C537C">
            <w:pPr>
              <w:snapToGrid w:val="0"/>
              <w:jc w:val="center"/>
              <w:rPr>
                <w:rFonts w:ascii="Century Gothic" w:hAnsi="Century Gothic"/>
                <w:sz w:val="20"/>
                <w:szCs w:val="20"/>
              </w:rPr>
            </w:pPr>
            <w:r w:rsidRPr="00915CAA">
              <w:rPr>
                <w:rFonts w:ascii="Century Gothic" w:hAnsi="Century Gothic"/>
                <w:sz w:val="20"/>
                <w:szCs w:val="20"/>
              </w:rPr>
              <w:t>TAK</w:t>
            </w:r>
          </w:p>
          <w:p w:rsidR="00A03535" w:rsidRPr="00915CAA" w:rsidRDefault="00A03535" w:rsidP="008C537C">
            <w:pPr>
              <w:snapToGrid w:val="0"/>
              <w:jc w:val="center"/>
              <w:rPr>
                <w:rFonts w:ascii="Century Gothic" w:hAnsi="Century Gothic"/>
                <w:sz w:val="20"/>
                <w:szCs w:val="20"/>
              </w:rPr>
            </w:pPr>
          </w:p>
          <w:p w:rsidR="00A03535" w:rsidRPr="00915CAA" w:rsidRDefault="00A03535" w:rsidP="002454E8">
            <w:pPr>
              <w:snapToGrid w:val="0"/>
              <w:jc w:val="center"/>
              <w:rPr>
                <w:rFonts w:ascii="Century Gothic" w:hAnsi="Century Gothic"/>
                <w:sz w:val="20"/>
                <w:szCs w:val="20"/>
              </w:rPr>
            </w:pPr>
          </w:p>
        </w:tc>
        <w:tc>
          <w:tcPr>
            <w:tcW w:w="4534"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w:t>
            </w:r>
          </w:p>
        </w:tc>
      </w:tr>
      <w:tr w:rsidR="00A03535" w:rsidRPr="00915CAA" w:rsidTr="00457F86">
        <w:tc>
          <w:tcPr>
            <w:tcW w:w="675" w:type="dxa"/>
            <w:tcBorders>
              <w:top w:val="single" w:sz="4" w:space="0" w:color="auto"/>
              <w:left w:val="single" w:sz="4" w:space="0" w:color="auto"/>
              <w:bottom w:val="single" w:sz="4" w:space="0" w:color="auto"/>
              <w:right w:val="single" w:sz="4" w:space="0" w:color="auto"/>
            </w:tcBorders>
          </w:tcPr>
          <w:p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 kompatybilność stacji dokujących z oprogramowaniem umożliwiającym centralne monitorowanie infuzji</w:t>
            </w:r>
          </w:p>
        </w:tc>
        <w:tc>
          <w:tcPr>
            <w:tcW w:w="1559" w:type="dxa"/>
            <w:tcBorders>
              <w:top w:val="single" w:sz="4" w:space="0" w:color="auto"/>
              <w:left w:val="single" w:sz="4" w:space="0" w:color="auto"/>
              <w:bottom w:val="single" w:sz="4" w:space="0" w:color="auto"/>
              <w:right w:val="single" w:sz="4" w:space="0" w:color="auto"/>
            </w:tcBorders>
            <w:vAlign w:val="center"/>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w:t>
            </w:r>
          </w:p>
        </w:tc>
      </w:tr>
      <w:tr w:rsidR="00A03535" w:rsidRPr="00915CAA" w:rsidTr="00457F86">
        <w:tc>
          <w:tcPr>
            <w:tcW w:w="675" w:type="dxa"/>
            <w:tcBorders>
              <w:top w:val="single" w:sz="4" w:space="0" w:color="auto"/>
              <w:left w:val="single" w:sz="4" w:space="0" w:color="auto"/>
              <w:bottom w:val="single" w:sz="4" w:space="0" w:color="auto"/>
              <w:right w:val="single" w:sz="4" w:space="0" w:color="auto"/>
            </w:tcBorders>
          </w:tcPr>
          <w:p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rsidR="00A03535" w:rsidRPr="00915CAA" w:rsidRDefault="00A03535" w:rsidP="00DC104A">
            <w:pPr>
              <w:snapToGrid w:val="0"/>
              <w:jc w:val="both"/>
              <w:rPr>
                <w:rFonts w:ascii="Century Gothic" w:hAnsi="Century Gothic"/>
                <w:sz w:val="20"/>
                <w:szCs w:val="20"/>
              </w:rPr>
            </w:pPr>
            <w:r w:rsidRPr="00915CAA">
              <w:rPr>
                <w:rFonts w:ascii="Century Gothic" w:hAnsi="Century Gothic"/>
                <w:sz w:val="20"/>
                <w:szCs w:val="20"/>
              </w:rPr>
              <w:t>- możliwość jednoczasowego wyświetlania na jednym monitorze wszystkich stanowisk infuzji, bez konieczności, wywoływania kolejnych ekranów wymagana jest jednoczasowa obserwacja do min. 12 stanowisk infuzji jednoczasowo</w:t>
            </w:r>
          </w:p>
        </w:tc>
        <w:tc>
          <w:tcPr>
            <w:tcW w:w="1559" w:type="dxa"/>
            <w:tcBorders>
              <w:top w:val="single" w:sz="4" w:space="0" w:color="auto"/>
              <w:left w:val="single" w:sz="4" w:space="0" w:color="auto"/>
              <w:bottom w:val="single" w:sz="4" w:space="0" w:color="auto"/>
              <w:right w:val="single" w:sz="4" w:space="0" w:color="auto"/>
            </w:tcBorders>
            <w:vAlign w:val="center"/>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w:t>
            </w:r>
          </w:p>
        </w:tc>
      </w:tr>
      <w:tr w:rsidR="00A03535" w:rsidRPr="00915CAA" w:rsidTr="00457F86">
        <w:tc>
          <w:tcPr>
            <w:tcW w:w="675" w:type="dxa"/>
            <w:tcBorders>
              <w:top w:val="single" w:sz="4" w:space="0" w:color="auto"/>
              <w:left w:val="single" w:sz="4" w:space="0" w:color="auto"/>
              <w:bottom w:val="single" w:sz="4" w:space="0" w:color="auto"/>
              <w:right w:val="single" w:sz="4" w:space="0" w:color="auto"/>
            </w:tcBorders>
          </w:tcPr>
          <w:p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 xml:space="preserve">- wizualne rozróżnienie, różnych terapii dożylnych, w centrali monitorowania ( np. </w:t>
            </w:r>
            <w:proofErr w:type="spellStart"/>
            <w:r w:rsidRPr="00915CAA">
              <w:rPr>
                <w:rFonts w:ascii="Century Gothic" w:hAnsi="Century Gothic"/>
                <w:sz w:val="20"/>
                <w:szCs w:val="20"/>
              </w:rPr>
              <w:t>terapi</w:t>
            </w:r>
            <w:proofErr w:type="spellEnd"/>
            <w:r w:rsidRPr="00915CAA">
              <w:rPr>
                <w:rFonts w:ascii="Century Gothic" w:hAnsi="Century Gothic"/>
                <w:sz w:val="20"/>
                <w:szCs w:val="20"/>
              </w:rPr>
              <w:t xml:space="preserve"> TCI, TIVA, </w:t>
            </w:r>
            <w:proofErr w:type="spellStart"/>
            <w:r w:rsidRPr="00915CAA">
              <w:rPr>
                <w:rFonts w:ascii="Century Gothic" w:hAnsi="Century Gothic"/>
                <w:sz w:val="20"/>
                <w:szCs w:val="20"/>
              </w:rPr>
              <w:t>Enteral</w:t>
            </w:r>
            <w:proofErr w:type="spellEnd"/>
            <w:r w:rsidRPr="00915CAA">
              <w:rPr>
                <w:rFonts w:ascii="Century Gothic" w:hAnsi="Century Gothic"/>
                <w:sz w:val="20"/>
                <w:szCs w:val="20"/>
              </w:rPr>
              <w:t xml:space="preserve"> </w:t>
            </w:r>
            <w:proofErr w:type="spellStart"/>
            <w:r w:rsidRPr="00915CAA">
              <w:rPr>
                <w:rFonts w:ascii="Century Gothic" w:hAnsi="Century Gothic"/>
                <w:sz w:val="20"/>
                <w:szCs w:val="20"/>
              </w:rPr>
              <w:t>itp</w:t>
            </w:r>
            <w:proofErr w:type="spellEnd"/>
            <w:r w:rsidRPr="00915CAA">
              <w:rPr>
                <w:rFonts w:ascii="Century Gothic" w:hAnsi="Century Gothic"/>
                <w:sz w:val="20"/>
                <w:szCs w:val="20"/>
              </w:rPr>
              <w:t xml:space="preserve"> )w pompach objętościowych i </w:t>
            </w:r>
            <w:proofErr w:type="spellStart"/>
            <w:r w:rsidRPr="00915CAA">
              <w:rPr>
                <w:rFonts w:ascii="Century Gothic" w:hAnsi="Century Gothic"/>
                <w:sz w:val="20"/>
                <w:szCs w:val="20"/>
              </w:rPr>
              <w:t>strzykawkowych</w:t>
            </w:r>
            <w:proofErr w:type="spellEnd"/>
            <w:r w:rsidRPr="00915CAA">
              <w:rPr>
                <w:rFonts w:ascii="Century Gothic" w:hAnsi="Century Gothic"/>
                <w:color w:val="FF0000"/>
                <w:sz w:val="20"/>
                <w:szCs w:val="20"/>
              </w:rPr>
              <w:t xml:space="preserve"> </w:t>
            </w:r>
          </w:p>
        </w:tc>
        <w:tc>
          <w:tcPr>
            <w:tcW w:w="1559" w:type="dxa"/>
            <w:tcBorders>
              <w:top w:val="single" w:sz="4" w:space="0" w:color="auto"/>
              <w:left w:val="single" w:sz="4" w:space="0" w:color="auto"/>
              <w:bottom w:val="single" w:sz="4" w:space="0" w:color="auto"/>
              <w:right w:val="single" w:sz="4" w:space="0" w:color="auto"/>
            </w:tcBorders>
            <w:vAlign w:val="center"/>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podać</w:t>
            </w:r>
          </w:p>
        </w:tc>
        <w:tc>
          <w:tcPr>
            <w:tcW w:w="4534"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Tak – 0,5 pkt, Nie – 0 pkt</w:t>
            </w:r>
          </w:p>
        </w:tc>
      </w:tr>
      <w:tr w:rsidR="00A03535" w:rsidRPr="00915CAA" w:rsidTr="00457F86">
        <w:tc>
          <w:tcPr>
            <w:tcW w:w="675" w:type="dxa"/>
            <w:tcBorders>
              <w:top w:val="single" w:sz="4" w:space="0" w:color="auto"/>
              <w:left w:val="single" w:sz="4" w:space="0" w:color="auto"/>
              <w:bottom w:val="single" w:sz="4" w:space="0" w:color="auto"/>
              <w:right w:val="single" w:sz="4" w:space="0" w:color="auto"/>
            </w:tcBorders>
          </w:tcPr>
          <w:p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 wyświetlanie alarmów na stanowisku centralnym</w:t>
            </w:r>
          </w:p>
        </w:tc>
        <w:tc>
          <w:tcPr>
            <w:tcW w:w="1559" w:type="dxa"/>
            <w:tcBorders>
              <w:top w:val="single" w:sz="4" w:space="0" w:color="auto"/>
              <w:left w:val="single" w:sz="4" w:space="0" w:color="auto"/>
              <w:bottom w:val="single" w:sz="4" w:space="0" w:color="auto"/>
              <w:right w:val="single" w:sz="4" w:space="0" w:color="auto"/>
            </w:tcBorders>
            <w:vAlign w:val="center"/>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w:t>
            </w:r>
          </w:p>
        </w:tc>
      </w:tr>
      <w:tr w:rsidR="00A03535" w:rsidRPr="00915CAA" w:rsidTr="00457F86">
        <w:tc>
          <w:tcPr>
            <w:tcW w:w="675" w:type="dxa"/>
            <w:tcBorders>
              <w:top w:val="single" w:sz="4" w:space="0" w:color="auto"/>
              <w:left w:val="single" w:sz="4" w:space="0" w:color="auto"/>
              <w:bottom w:val="single" w:sz="4" w:space="0" w:color="auto"/>
              <w:right w:val="single" w:sz="4" w:space="0" w:color="auto"/>
            </w:tcBorders>
          </w:tcPr>
          <w:p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 przeglądanie historii infuzji u każdego pacjenta na stanowisku centralnym</w:t>
            </w:r>
          </w:p>
        </w:tc>
        <w:tc>
          <w:tcPr>
            <w:tcW w:w="1559" w:type="dxa"/>
            <w:tcBorders>
              <w:top w:val="single" w:sz="4" w:space="0" w:color="auto"/>
              <w:left w:val="single" w:sz="4" w:space="0" w:color="auto"/>
              <w:bottom w:val="single" w:sz="4" w:space="0" w:color="auto"/>
              <w:right w:val="single" w:sz="4" w:space="0" w:color="auto"/>
            </w:tcBorders>
            <w:vAlign w:val="center"/>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w:t>
            </w:r>
          </w:p>
        </w:tc>
      </w:tr>
      <w:tr w:rsidR="00A03535" w:rsidRPr="00915CAA" w:rsidTr="00457F86">
        <w:tc>
          <w:tcPr>
            <w:tcW w:w="675" w:type="dxa"/>
            <w:tcBorders>
              <w:top w:val="single" w:sz="4" w:space="0" w:color="auto"/>
              <w:left w:val="single" w:sz="4" w:space="0" w:color="auto"/>
              <w:bottom w:val="single" w:sz="4" w:space="0" w:color="auto"/>
              <w:right w:val="single" w:sz="4" w:space="0" w:color="auto"/>
            </w:tcBorders>
          </w:tcPr>
          <w:p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  tworzenie bilansu płynów na stanowisku centralnym</w:t>
            </w:r>
          </w:p>
        </w:tc>
        <w:tc>
          <w:tcPr>
            <w:tcW w:w="1559" w:type="dxa"/>
            <w:tcBorders>
              <w:top w:val="single" w:sz="4" w:space="0" w:color="auto"/>
              <w:left w:val="single" w:sz="4" w:space="0" w:color="auto"/>
              <w:bottom w:val="single" w:sz="4" w:space="0" w:color="auto"/>
              <w:right w:val="single" w:sz="4" w:space="0" w:color="auto"/>
            </w:tcBorders>
            <w:vAlign w:val="center"/>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rPr>
                <w:rFonts w:ascii="Century Gothic" w:hAnsi="Century Gothic"/>
                <w:sz w:val="20"/>
                <w:szCs w:val="20"/>
              </w:rPr>
            </w:pPr>
            <w:r w:rsidRPr="00915CAA">
              <w:rPr>
                <w:rFonts w:ascii="Century Gothic" w:hAnsi="Century Gothic"/>
                <w:sz w:val="20"/>
                <w:szCs w:val="20"/>
              </w:rPr>
              <w:t>----</w:t>
            </w:r>
          </w:p>
        </w:tc>
      </w:tr>
      <w:tr w:rsidR="00A03535" w:rsidRPr="00915CAA" w:rsidTr="00457F86">
        <w:tc>
          <w:tcPr>
            <w:tcW w:w="675" w:type="dxa"/>
            <w:tcBorders>
              <w:top w:val="single" w:sz="4" w:space="0" w:color="auto"/>
              <w:left w:val="single" w:sz="4" w:space="0" w:color="auto"/>
              <w:bottom w:val="single" w:sz="4" w:space="0" w:color="auto"/>
              <w:right w:val="single" w:sz="4" w:space="0" w:color="auto"/>
            </w:tcBorders>
          </w:tcPr>
          <w:p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 xml:space="preserve">- transfer zestawów danych do i z pomp poprzez sieć szpitalną, bez konieczności przerywania infuzji </w:t>
            </w:r>
          </w:p>
        </w:tc>
        <w:tc>
          <w:tcPr>
            <w:tcW w:w="1559" w:type="dxa"/>
            <w:tcBorders>
              <w:top w:val="single" w:sz="4" w:space="0" w:color="auto"/>
              <w:left w:val="single" w:sz="4" w:space="0" w:color="auto"/>
              <w:bottom w:val="single" w:sz="4" w:space="0" w:color="auto"/>
              <w:right w:val="single" w:sz="4" w:space="0" w:color="auto"/>
            </w:tcBorders>
            <w:vAlign w:val="center"/>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w:t>
            </w:r>
          </w:p>
        </w:tc>
      </w:tr>
      <w:tr w:rsidR="00A03535" w:rsidRPr="00915CAA" w:rsidTr="00457F86">
        <w:tc>
          <w:tcPr>
            <w:tcW w:w="675" w:type="dxa"/>
            <w:tcBorders>
              <w:top w:val="single" w:sz="4" w:space="0" w:color="auto"/>
              <w:left w:val="single" w:sz="4" w:space="0" w:color="auto"/>
              <w:bottom w:val="single" w:sz="4" w:space="0" w:color="auto"/>
              <w:right w:val="single" w:sz="4" w:space="0" w:color="auto"/>
            </w:tcBorders>
          </w:tcPr>
          <w:p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 natychmiastowa możliwość zlokalizowania pomp w systemie</w:t>
            </w:r>
          </w:p>
        </w:tc>
        <w:tc>
          <w:tcPr>
            <w:tcW w:w="1559" w:type="dxa"/>
            <w:tcBorders>
              <w:top w:val="single" w:sz="4" w:space="0" w:color="auto"/>
              <w:left w:val="single" w:sz="4" w:space="0" w:color="auto"/>
              <w:bottom w:val="single" w:sz="4" w:space="0" w:color="auto"/>
              <w:right w:val="single" w:sz="4" w:space="0" w:color="auto"/>
            </w:tcBorders>
            <w:vAlign w:val="center"/>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w:t>
            </w:r>
          </w:p>
        </w:tc>
      </w:tr>
      <w:tr w:rsidR="00A03535" w:rsidRPr="00915CAA" w:rsidTr="00457F86">
        <w:tc>
          <w:tcPr>
            <w:tcW w:w="675" w:type="dxa"/>
            <w:tcBorders>
              <w:top w:val="single" w:sz="4" w:space="0" w:color="auto"/>
              <w:left w:val="single" w:sz="4" w:space="0" w:color="auto"/>
              <w:bottom w:val="single" w:sz="4" w:space="0" w:color="auto"/>
              <w:right w:val="single" w:sz="4" w:space="0" w:color="auto"/>
            </w:tcBorders>
          </w:tcPr>
          <w:p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Komunikacja ze szpitalną siecią komputerową i bezpośrednio z komputerem za pomocą interfejsu Ethernet lub/i za pomocą bezprzewodowego połączenia sieciowego</w:t>
            </w:r>
          </w:p>
        </w:tc>
        <w:tc>
          <w:tcPr>
            <w:tcW w:w="1559" w:type="dxa"/>
            <w:tcBorders>
              <w:top w:val="single" w:sz="4" w:space="0" w:color="auto"/>
              <w:left w:val="single" w:sz="4" w:space="0" w:color="auto"/>
              <w:bottom w:val="single" w:sz="4" w:space="0" w:color="auto"/>
              <w:right w:val="single" w:sz="4" w:space="0" w:color="auto"/>
            </w:tcBorders>
            <w:vAlign w:val="center"/>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w:t>
            </w:r>
          </w:p>
        </w:tc>
      </w:tr>
      <w:tr w:rsidR="00A03535" w:rsidRPr="00915CAA" w:rsidTr="00457F86">
        <w:tc>
          <w:tcPr>
            <w:tcW w:w="675" w:type="dxa"/>
            <w:tcBorders>
              <w:top w:val="single" w:sz="4" w:space="0" w:color="auto"/>
              <w:left w:val="single" w:sz="4" w:space="0" w:color="auto"/>
              <w:bottom w:val="single" w:sz="4" w:space="0" w:color="auto"/>
              <w:right w:val="single" w:sz="4" w:space="0" w:color="auto"/>
            </w:tcBorders>
          </w:tcPr>
          <w:p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Możliwość rozbudowy stacji o adapter do łączności bezprzewodowej ze szpitalną siecią komputerową</w:t>
            </w:r>
          </w:p>
        </w:tc>
        <w:tc>
          <w:tcPr>
            <w:tcW w:w="1559" w:type="dxa"/>
            <w:tcBorders>
              <w:top w:val="single" w:sz="4" w:space="0" w:color="auto"/>
              <w:left w:val="single" w:sz="4" w:space="0" w:color="auto"/>
              <w:bottom w:val="single" w:sz="4" w:space="0" w:color="auto"/>
              <w:right w:val="single" w:sz="4" w:space="0" w:color="auto"/>
            </w:tcBorders>
            <w:vAlign w:val="center"/>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w:t>
            </w:r>
          </w:p>
        </w:tc>
      </w:tr>
      <w:tr w:rsidR="00A03535" w:rsidRPr="00915CAA" w:rsidTr="00457F86">
        <w:tc>
          <w:tcPr>
            <w:tcW w:w="675" w:type="dxa"/>
            <w:tcBorders>
              <w:top w:val="single" w:sz="4" w:space="0" w:color="auto"/>
              <w:left w:val="single" w:sz="4" w:space="0" w:color="auto"/>
              <w:bottom w:val="single" w:sz="4" w:space="0" w:color="auto"/>
              <w:right w:val="single" w:sz="4" w:space="0" w:color="auto"/>
            </w:tcBorders>
          </w:tcPr>
          <w:p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 xml:space="preserve">Możliwość przeglądania z zewnętrznego komputera lub komputera w sieci statusu infuzji i rejestru zdarzeń </w:t>
            </w:r>
            <w:r w:rsidRPr="00915CAA">
              <w:rPr>
                <w:rFonts w:ascii="Century Gothic" w:hAnsi="Century Gothic"/>
                <w:sz w:val="20"/>
                <w:szCs w:val="20"/>
              </w:rPr>
              <w:lastRenderedPageBreak/>
              <w:t>stacji z wykorzystaniem standardowej przeglądarki internetowej</w:t>
            </w:r>
          </w:p>
        </w:tc>
        <w:tc>
          <w:tcPr>
            <w:tcW w:w="1559" w:type="dxa"/>
            <w:tcBorders>
              <w:top w:val="single" w:sz="4" w:space="0" w:color="auto"/>
              <w:left w:val="single" w:sz="4" w:space="0" w:color="auto"/>
              <w:bottom w:val="single" w:sz="4" w:space="0" w:color="auto"/>
              <w:right w:val="single" w:sz="4" w:space="0" w:color="auto"/>
            </w:tcBorders>
            <w:vAlign w:val="center"/>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lastRenderedPageBreak/>
              <w:t>TAK</w:t>
            </w:r>
          </w:p>
        </w:tc>
        <w:tc>
          <w:tcPr>
            <w:tcW w:w="4534"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w:t>
            </w:r>
          </w:p>
        </w:tc>
      </w:tr>
      <w:tr w:rsidR="00A03535" w:rsidRPr="00915CAA" w:rsidTr="00457F86">
        <w:tc>
          <w:tcPr>
            <w:tcW w:w="675" w:type="dxa"/>
            <w:tcBorders>
              <w:top w:val="single" w:sz="4" w:space="0" w:color="auto"/>
              <w:left w:val="single" w:sz="4" w:space="0" w:color="auto"/>
              <w:bottom w:val="single" w:sz="4" w:space="0" w:color="auto"/>
              <w:right w:val="single" w:sz="4" w:space="0" w:color="auto"/>
            </w:tcBorders>
          </w:tcPr>
          <w:p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 xml:space="preserve">Kompatybilność z systemem PDMS co najmniej dla firm Philips, </w:t>
            </w:r>
            <w:proofErr w:type="spellStart"/>
            <w:r w:rsidRPr="00915CAA">
              <w:rPr>
                <w:rFonts w:ascii="Century Gothic" w:hAnsi="Century Gothic"/>
                <w:sz w:val="20"/>
                <w:szCs w:val="20"/>
              </w:rPr>
              <w:t>Draeger</w:t>
            </w:r>
            <w:proofErr w:type="spellEnd"/>
            <w:r w:rsidRPr="00915CAA">
              <w:rPr>
                <w:rFonts w:ascii="Century Gothic" w:hAnsi="Century Gothic"/>
                <w:sz w:val="20"/>
                <w:szCs w:val="20"/>
              </w:rPr>
              <w:t xml:space="preserve">, GE, </w:t>
            </w:r>
            <w:proofErr w:type="spellStart"/>
            <w:r w:rsidRPr="00915CAA">
              <w:rPr>
                <w:rFonts w:ascii="Century Gothic" w:hAnsi="Century Gothic"/>
                <w:sz w:val="20"/>
                <w:szCs w:val="20"/>
              </w:rPr>
              <w:t>LowTec</w:t>
            </w:r>
            <w:proofErr w:type="spellEnd"/>
            <w:r w:rsidRPr="00915CAA">
              <w:rPr>
                <w:rFonts w:ascii="Century Gothic" w:hAnsi="Century Gothic"/>
                <w:sz w:val="20"/>
                <w:szCs w:val="20"/>
              </w:rPr>
              <w:t xml:space="preserve">, </w:t>
            </w:r>
            <w:proofErr w:type="spellStart"/>
            <w:r w:rsidRPr="00915CAA">
              <w:rPr>
                <w:rFonts w:ascii="Century Gothic" w:hAnsi="Century Gothic"/>
                <w:sz w:val="20"/>
                <w:szCs w:val="20"/>
              </w:rPr>
              <w:t>iMDsoft</w:t>
            </w:r>
            <w:proofErr w:type="spellEnd"/>
            <w:r w:rsidRPr="00915CAA">
              <w:rPr>
                <w:rFonts w:ascii="Century Gothic" w:hAnsi="Century Gothic"/>
                <w:sz w:val="20"/>
                <w:szCs w:val="20"/>
              </w:rPr>
              <w:t xml:space="preserve">, </w:t>
            </w:r>
            <w:proofErr w:type="spellStart"/>
            <w:r w:rsidRPr="00915CAA">
              <w:rPr>
                <w:rFonts w:ascii="Century Gothic" w:hAnsi="Century Gothic"/>
                <w:sz w:val="20"/>
                <w:szCs w:val="20"/>
              </w:rPr>
              <w:t>CapsuleTech</w:t>
            </w:r>
            <w:proofErr w:type="spellEnd"/>
            <w:r w:rsidRPr="00915CAA">
              <w:rPr>
                <w:rFonts w:ascii="Century Gothic" w:hAnsi="Century Gothic"/>
                <w:sz w:val="20"/>
                <w:szCs w:val="20"/>
              </w:rPr>
              <w:t xml:space="preserve">, </w:t>
            </w:r>
            <w:proofErr w:type="spellStart"/>
            <w:r w:rsidRPr="00915CAA">
              <w:rPr>
                <w:rFonts w:ascii="Century Gothic" w:hAnsi="Century Gothic"/>
                <w:sz w:val="20"/>
                <w:szCs w:val="20"/>
              </w:rPr>
              <w:t>Epic</w:t>
            </w:r>
            <w:proofErr w:type="spellEnd"/>
          </w:p>
        </w:tc>
        <w:tc>
          <w:tcPr>
            <w:tcW w:w="1559" w:type="dxa"/>
            <w:tcBorders>
              <w:top w:val="single" w:sz="4" w:space="0" w:color="auto"/>
              <w:left w:val="single" w:sz="4" w:space="0" w:color="auto"/>
              <w:bottom w:val="single" w:sz="4" w:space="0" w:color="auto"/>
              <w:right w:val="single" w:sz="4" w:space="0" w:color="auto"/>
            </w:tcBorders>
            <w:vAlign w:val="center"/>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w:t>
            </w:r>
          </w:p>
        </w:tc>
      </w:tr>
      <w:tr w:rsidR="00A03535" w:rsidRPr="00915CAA" w:rsidTr="00457F86">
        <w:tc>
          <w:tcPr>
            <w:tcW w:w="675" w:type="dxa"/>
            <w:tcBorders>
              <w:top w:val="single" w:sz="4" w:space="0" w:color="auto"/>
              <w:left w:val="single" w:sz="4" w:space="0" w:color="auto"/>
              <w:bottom w:val="single" w:sz="4" w:space="0" w:color="auto"/>
              <w:right w:val="single" w:sz="4" w:space="0" w:color="auto"/>
            </w:tcBorders>
          </w:tcPr>
          <w:p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Zabezpieczenie interfejsu konfiguracyjnego stacji dokującej hasłem</w:t>
            </w:r>
          </w:p>
        </w:tc>
        <w:tc>
          <w:tcPr>
            <w:tcW w:w="1559" w:type="dxa"/>
            <w:tcBorders>
              <w:top w:val="single" w:sz="4" w:space="0" w:color="auto"/>
              <w:left w:val="single" w:sz="4" w:space="0" w:color="auto"/>
              <w:bottom w:val="single" w:sz="4" w:space="0" w:color="auto"/>
              <w:right w:val="single" w:sz="4" w:space="0" w:color="auto"/>
            </w:tcBorders>
            <w:vAlign w:val="center"/>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w:t>
            </w:r>
          </w:p>
        </w:tc>
      </w:tr>
      <w:tr w:rsidR="00A03535" w:rsidRPr="00915CAA" w:rsidTr="00457F86">
        <w:tc>
          <w:tcPr>
            <w:tcW w:w="675" w:type="dxa"/>
            <w:tcBorders>
              <w:top w:val="single" w:sz="4" w:space="0" w:color="auto"/>
              <w:left w:val="single" w:sz="4" w:space="0" w:color="auto"/>
              <w:bottom w:val="single" w:sz="4" w:space="0" w:color="auto"/>
              <w:right w:val="single" w:sz="4" w:space="0" w:color="auto"/>
            </w:tcBorders>
          </w:tcPr>
          <w:p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Interfejs komunikacyjny dwukierunkowy pozwalający na przesyłanie informacji do systemu HIS i zaciąganie z systemu HIS minimum danych pacjenta w standardzie HL7 przy użyciu zewnętrznego oprogramowania</w:t>
            </w:r>
          </w:p>
        </w:tc>
        <w:tc>
          <w:tcPr>
            <w:tcW w:w="1559" w:type="dxa"/>
            <w:tcBorders>
              <w:top w:val="single" w:sz="4" w:space="0" w:color="auto"/>
              <w:left w:val="single" w:sz="4" w:space="0" w:color="auto"/>
              <w:bottom w:val="single" w:sz="4" w:space="0" w:color="auto"/>
              <w:right w:val="single" w:sz="4" w:space="0" w:color="auto"/>
            </w:tcBorders>
            <w:vAlign w:val="center"/>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w:t>
            </w:r>
          </w:p>
        </w:tc>
      </w:tr>
      <w:tr w:rsidR="00A03535" w:rsidRPr="00915CAA" w:rsidTr="00457F86">
        <w:tc>
          <w:tcPr>
            <w:tcW w:w="675" w:type="dxa"/>
            <w:tcBorders>
              <w:top w:val="single" w:sz="4" w:space="0" w:color="auto"/>
              <w:left w:val="single" w:sz="4" w:space="0" w:color="auto"/>
              <w:bottom w:val="single" w:sz="4" w:space="0" w:color="auto"/>
              <w:right w:val="single" w:sz="4" w:space="0" w:color="auto"/>
            </w:tcBorders>
          </w:tcPr>
          <w:p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rsidR="00A03535" w:rsidRPr="00915CAA" w:rsidRDefault="00A03535" w:rsidP="00835D13">
            <w:pPr>
              <w:snapToGrid w:val="0"/>
              <w:jc w:val="both"/>
              <w:rPr>
                <w:rFonts w:ascii="Century Gothic" w:hAnsi="Century Gothic"/>
                <w:sz w:val="20"/>
                <w:szCs w:val="20"/>
              </w:rPr>
            </w:pPr>
            <w:r w:rsidRPr="00915CAA">
              <w:rPr>
                <w:rFonts w:ascii="Century Gothic" w:hAnsi="Century Gothic"/>
                <w:sz w:val="20"/>
                <w:szCs w:val="20"/>
              </w:rPr>
              <w:t>Podtrzymanie zasilania stacji oraz komunikacji pompa-stacja dokująca oraz stacja dokująca-szpitalna sieć komputerowa w przypadku odłączenia zasilania z gniazda sieciowego przez minimum 60 minut</w:t>
            </w:r>
          </w:p>
        </w:tc>
        <w:tc>
          <w:tcPr>
            <w:tcW w:w="1559" w:type="dxa"/>
            <w:tcBorders>
              <w:top w:val="single" w:sz="4" w:space="0" w:color="auto"/>
              <w:left w:val="single" w:sz="4" w:space="0" w:color="auto"/>
              <w:bottom w:val="single" w:sz="4" w:space="0" w:color="auto"/>
              <w:right w:val="single" w:sz="4" w:space="0" w:color="auto"/>
            </w:tcBorders>
            <w:vAlign w:val="center"/>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w:t>
            </w:r>
          </w:p>
        </w:tc>
      </w:tr>
      <w:tr w:rsidR="00A03535" w:rsidRPr="00915CAA" w:rsidTr="00457F86">
        <w:tc>
          <w:tcPr>
            <w:tcW w:w="675" w:type="dxa"/>
            <w:tcBorders>
              <w:top w:val="single" w:sz="4" w:space="0" w:color="auto"/>
              <w:left w:val="single" w:sz="4" w:space="0" w:color="auto"/>
              <w:bottom w:val="single" w:sz="4" w:space="0" w:color="auto"/>
              <w:right w:val="single" w:sz="4" w:space="0" w:color="auto"/>
            </w:tcBorders>
          </w:tcPr>
          <w:p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 xml:space="preserve">Szybkie ładowanie </w:t>
            </w:r>
            <w:proofErr w:type="spellStart"/>
            <w:r w:rsidRPr="00915CAA">
              <w:rPr>
                <w:rFonts w:ascii="Century Gothic" w:hAnsi="Century Gothic"/>
                <w:sz w:val="20"/>
                <w:szCs w:val="20"/>
              </w:rPr>
              <w:t>akmumulatorów</w:t>
            </w:r>
            <w:proofErr w:type="spellEnd"/>
            <w:r w:rsidRPr="00915CAA">
              <w:rPr>
                <w:rFonts w:ascii="Century Gothic" w:hAnsi="Century Gothic"/>
                <w:sz w:val="20"/>
                <w:szCs w:val="20"/>
              </w:rPr>
              <w:t xml:space="preserve"> Stacji roboczej – od całkowitego rozładowania do naładowania </w:t>
            </w:r>
          </w:p>
        </w:tc>
        <w:tc>
          <w:tcPr>
            <w:tcW w:w="1559" w:type="dxa"/>
            <w:tcBorders>
              <w:top w:val="single" w:sz="4" w:space="0" w:color="auto"/>
              <w:left w:val="single" w:sz="4" w:space="0" w:color="auto"/>
              <w:bottom w:val="single" w:sz="4" w:space="0" w:color="auto"/>
              <w:right w:val="single" w:sz="4" w:space="0" w:color="auto"/>
            </w:tcBorders>
            <w:vAlign w:val="center"/>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w:t>
            </w:r>
          </w:p>
        </w:tc>
      </w:tr>
      <w:tr w:rsidR="00A03535" w:rsidRPr="00915CAA" w:rsidTr="00457F86">
        <w:tc>
          <w:tcPr>
            <w:tcW w:w="675" w:type="dxa"/>
            <w:tcBorders>
              <w:top w:val="single" w:sz="4" w:space="0" w:color="auto"/>
              <w:left w:val="single" w:sz="4" w:space="0" w:color="auto"/>
              <w:bottom w:val="single" w:sz="4" w:space="0" w:color="auto"/>
              <w:right w:val="single" w:sz="4" w:space="0" w:color="auto"/>
            </w:tcBorders>
          </w:tcPr>
          <w:p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Możliwość wymiany akumulatora przez użytkownika bez użycia specjalnych narzędzi i wykonywania przeglądu technicznego</w:t>
            </w:r>
          </w:p>
        </w:tc>
        <w:tc>
          <w:tcPr>
            <w:tcW w:w="1559"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Podać</w:t>
            </w:r>
          </w:p>
        </w:tc>
        <w:tc>
          <w:tcPr>
            <w:tcW w:w="4534"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Tak – 0,5 pkt, Nie – 0 pkt</w:t>
            </w:r>
          </w:p>
        </w:tc>
      </w:tr>
      <w:tr w:rsidR="00A03535" w:rsidRPr="00915CAA" w:rsidTr="00457F86">
        <w:trPr>
          <w:trHeight w:val="1346"/>
        </w:trPr>
        <w:tc>
          <w:tcPr>
            <w:tcW w:w="675" w:type="dxa"/>
            <w:tcBorders>
              <w:top w:val="single" w:sz="4" w:space="0" w:color="auto"/>
              <w:left w:val="single" w:sz="4" w:space="0" w:color="auto"/>
              <w:bottom w:val="single" w:sz="4" w:space="0" w:color="auto"/>
              <w:right w:val="single" w:sz="4" w:space="0" w:color="auto"/>
            </w:tcBorders>
          </w:tcPr>
          <w:p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Przypomnienie o konieczności podłączenia przewodu zasilającego po jego odłączeniu</w:t>
            </w:r>
          </w:p>
        </w:tc>
        <w:tc>
          <w:tcPr>
            <w:tcW w:w="1559" w:type="dxa"/>
            <w:tcBorders>
              <w:top w:val="single" w:sz="4" w:space="0" w:color="auto"/>
              <w:left w:val="single" w:sz="4" w:space="0" w:color="auto"/>
              <w:bottom w:val="single" w:sz="4" w:space="0" w:color="auto"/>
              <w:right w:val="single" w:sz="4" w:space="0" w:color="auto"/>
            </w:tcBorders>
            <w:vAlign w:val="center"/>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w:t>
            </w:r>
          </w:p>
        </w:tc>
      </w:tr>
      <w:tr w:rsidR="00A03535" w:rsidRPr="00915CAA" w:rsidTr="00457F86">
        <w:tc>
          <w:tcPr>
            <w:tcW w:w="675" w:type="dxa"/>
            <w:tcBorders>
              <w:top w:val="single" w:sz="4" w:space="0" w:color="auto"/>
              <w:left w:val="single" w:sz="4" w:space="0" w:color="auto"/>
              <w:bottom w:val="single" w:sz="4" w:space="0" w:color="auto"/>
              <w:right w:val="single" w:sz="4" w:space="0" w:color="auto"/>
            </w:tcBorders>
          </w:tcPr>
          <w:p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Oferowane urządzenia muszą spełniać normę                  EN 60601-1 Klasa II, typ CF</w:t>
            </w:r>
          </w:p>
        </w:tc>
        <w:tc>
          <w:tcPr>
            <w:tcW w:w="1559"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w:t>
            </w:r>
          </w:p>
        </w:tc>
      </w:tr>
      <w:tr w:rsidR="00A03535" w:rsidRPr="00915CAA" w:rsidTr="00457F86">
        <w:tc>
          <w:tcPr>
            <w:tcW w:w="675" w:type="dxa"/>
            <w:tcBorders>
              <w:top w:val="single" w:sz="4" w:space="0" w:color="auto"/>
              <w:left w:val="single" w:sz="4" w:space="0" w:color="auto"/>
              <w:bottom w:val="single" w:sz="4" w:space="0" w:color="auto"/>
              <w:right w:val="single" w:sz="4" w:space="0" w:color="auto"/>
            </w:tcBorders>
          </w:tcPr>
          <w:p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Objętość zajmowana przez stacje dokującą [cm3]</w:t>
            </w:r>
          </w:p>
        </w:tc>
        <w:tc>
          <w:tcPr>
            <w:tcW w:w="1559"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Tak - podać</w:t>
            </w:r>
          </w:p>
        </w:tc>
        <w:tc>
          <w:tcPr>
            <w:tcW w:w="4534"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pStyle w:val="Standard"/>
              <w:snapToGrid w:val="0"/>
              <w:jc w:val="both"/>
              <w:rPr>
                <w:rFonts w:ascii="Century Gothic" w:hAnsi="Century Gothic"/>
                <w:sz w:val="20"/>
                <w:szCs w:val="20"/>
              </w:rPr>
            </w:pPr>
          </w:p>
        </w:tc>
        <w:tc>
          <w:tcPr>
            <w:tcW w:w="2412" w:type="dxa"/>
            <w:tcBorders>
              <w:top w:val="single" w:sz="4" w:space="0" w:color="auto"/>
              <w:left w:val="single" w:sz="4" w:space="0" w:color="auto"/>
              <w:bottom w:val="single" w:sz="4" w:space="0" w:color="auto"/>
              <w:right w:val="single" w:sz="4" w:space="0" w:color="auto"/>
            </w:tcBorders>
          </w:tcPr>
          <w:p w:rsidR="00A03535" w:rsidRPr="00915CAA" w:rsidRDefault="00A03535" w:rsidP="00DC104A">
            <w:pPr>
              <w:snapToGrid w:val="0"/>
              <w:jc w:val="center"/>
              <w:rPr>
                <w:rFonts w:ascii="Century Gothic" w:hAnsi="Century Gothic"/>
                <w:sz w:val="20"/>
                <w:szCs w:val="20"/>
              </w:rPr>
            </w:pPr>
            <w:r w:rsidRPr="00915CAA">
              <w:rPr>
                <w:rFonts w:ascii="Century Gothic" w:hAnsi="Century Gothic"/>
                <w:sz w:val="20"/>
                <w:szCs w:val="20"/>
              </w:rPr>
              <w:t>2 pkt – najmniejsza, 0 pkt pozostałe</w:t>
            </w:r>
          </w:p>
        </w:tc>
      </w:tr>
      <w:tr w:rsidR="00A03535" w:rsidRPr="00915CAA" w:rsidTr="005D3019">
        <w:tc>
          <w:tcPr>
            <w:tcW w:w="14567" w:type="dxa"/>
            <w:gridSpan w:val="5"/>
            <w:tcBorders>
              <w:top w:val="single" w:sz="4" w:space="0" w:color="auto"/>
              <w:left w:val="single" w:sz="4" w:space="0" w:color="auto"/>
              <w:bottom w:val="single" w:sz="4" w:space="0" w:color="auto"/>
              <w:right w:val="single" w:sz="4" w:space="0" w:color="auto"/>
            </w:tcBorders>
          </w:tcPr>
          <w:p w:rsidR="00A03535" w:rsidRPr="00D74B9E" w:rsidRDefault="00A03535" w:rsidP="002C5FC5">
            <w:pPr>
              <w:snapToGrid w:val="0"/>
              <w:jc w:val="center"/>
              <w:rPr>
                <w:rFonts w:ascii="Century Gothic" w:hAnsi="Century Gothic"/>
                <w:sz w:val="20"/>
                <w:szCs w:val="20"/>
              </w:rPr>
            </w:pPr>
            <w:r w:rsidRPr="00915CAA">
              <w:rPr>
                <w:rFonts w:ascii="Century Gothic" w:hAnsi="Century Gothic"/>
                <w:sz w:val="20"/>
                <w:szCs w:val="20"/>
              </w:rPr>
              <w:t>stacja doku</w:t>
            </w:r>
            <w:r w:rsidR="00D74B9E">
              <w:rPr>
                <w:rFonts w:ascii="Century Gothic" w:hAnsi="Century Gothic"/>
                <w:sz w:val="20"/>
                <w:szCs w:val="20"/>
              </w:rPr>
              <w:t xml:space="preserve">jąca 6 lub 8 pomp COM – </w:t>
            </w:r>
            <w:r w:rsidR="00D74B9E" w:rsidRPr="002C5FC5">
              <w:rPr>
                <w:rFonts w:ascii="Century Gothic" w:hAnsi="Century Gothic"/>
                <w:sz w:val="20"/>
                <w:szCs w:val="20"/>
                <w:highlight w:val="yellow"/>
              </w:rPr>
              <w:t>5</w:t>
            </w:r>
            <w:r w:rsidR="002C5FC5" w:rsidRPr="002C5FC5">
              <w:rPr>
                <w:rFonts w:ascii="Century Gothic" w:hAnsi="Century Gothic"/>
                <w:sz w:val="20"/>
                <w:szCs w:val="20"/>
                <w:highlight w:val="yellow"/>
              </w:rPr>
              <w:t>6</w:t>
            </w:r>
            <w:r w:rsidR="00D74B9E" w:rsidRPr="002C5FC5">
              <w:rPr>
                <w:rFonts w:ascii="Century Gothic" w:hAnsi="Century Gothic"/>
                <w:sz w:val="20"/>
                <w:szCs w:val="20"/>
                <w:highlight w:val="yellow"/>
              </w:rPr>
              <w:t xml:space="preserve"> szt.</w:t>
            </w:r>
          </w:p>
        </w:tc>
      </w:tr>
      <w:tr w:rsidR="00A03535" w:rsidRPr="00915CAA" w:rsidTr="00D74B9E">
        <w:tc>
          <w:tcPr>
            <w:tcW w:w="675" w:type="dxa"/>
            <w:tcBorders>
              <w:top w:val="single" w:sz="4" w:space="0" w:color="auto"/>
              <w:left w:val="single" w:sz="4" w:space="0" w:color="auto"/>
              <w:bottom w:val="single" w:sz="4" w:space="0" w:color="auto"/>
              <w:right w:val="single" w:sz="4" w:space="0" w:color="auto"/>
            </w:tcBorders>
          </w:tcPr>
          <w:p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rsidR="00A03535" w:rsidRPr="00915CAA" w:rsidRDefault="00A03535" w:rsidP="00AC5DFF">
            <w:pPr>
              <w:snapToGrid w:val="0"/>
              <w:jc w:val="both"/>
              <w:rPr>
                <w:rFonts w:ascii="Century Gothic" w:hAnsi="Century Gothic"/>
                <w:sz w:val="20"/>
                <w:szCs w:val="20"/>
              </w:rPr>
            </w:pPr>
            <w:r w:rsidRPr="00915CAA">
              <w:rPr>
                <w:rFonts w:ascii="Century Gothic" w:hAnsi="Century Gothic"/>
                <w:sz w:val="20"/>
                <w:szCs w:val="20"/>
              </w:rPr>
              <w:t>Możliwość maksymalnego dokowania w stacji roboczej przynajmniej 6 - 8 pomp infuzyjnych</w:t>
            </w:r>
          </w:p>
        </w:tc>
        <w:tc>
          <w:tcPr>
            <w:tcW w:w="1559" w:type="dxa"/>
            <w:tcBorders>
              <w:top w:val="single" w:sz="4" w:space="0" w:color="auto"/>
              <w:left w:val="single" w:sz="4" w:space="0" w:color="auto"/>
              <w:bottom w:val="single" w:sz="4" w:space="0" w:color="auto"/>
              <w:right w:val="single" w:sz="4" w:space="0" w:color="auto"/>
            </w:tcBorders>
            <w:vAlign w:val="center"/>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w:t>
            </w:r>
          </w:p>
        </w:tc>
      </w:tr>
      <w:tr w:rsidR="00A03535" w:rsidRPr="00915CAA" w:rsidTr="00D74B9E">
        <w:tc>
          <w:tcPr>
            <w:tcW w:w="675" w:type="dxa"/>
            <w:tcBorders>
              <w:top w:val="single" w:sz="4" w:space="0" w:color="auto"/>
              <w:left w:val="single" w:sz="4" w:space="0" w:color="auto"/>
              <w:bottom w:val="single" w:sz="4" w:space="0" w:color="auto"/>
              <w:right w:val="single" w:sz="4" w:space="0" w:color="auto"/>
            </w:tcBorders>
          </w:tcPr>
          <w:p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 xml:space="preserve">Dwustronna Komunikacja z pompami infuzyjnymi </w:t>
            </w:r>
          </w:p>
        </w:tc>
        <w:tc>
          <w:tcPr>
            <w:tcW w:w="1559" w:type="dxa"/>
            <w:tcBorders>
              <w:top w:val="single" w:sz="4" w:space="0" w:color="auto"/>
              <w:left w:val="single" w:sz="4" w:space="0" w:color="auto"/>
              <w:bottom w:val="single" w:sz="4" w:space="0" w:color="auto"/>
              <w:right w:val="single" w:sz="4" w:space="0" w:color="auto"/>
            </w:tcBorders>
            <w:vAlign w:val="center"/>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w:t>
            </w:r>
          </w:p>
        </w:tc>
      </w:tr>
      <w:tr w:rsidR="00A03535" w:rsidRPr="00915CAA" w:rsidTr="00D74B9E">
        <w:tc>
          <w:tcPr>
            <w:tcW w:w="675" w:type="dxa"/>
            <w:tcBorders>
              <w:top w:val="single" w:sz="4" w:space="0" w:color="auto"/>
              <w:left w:val="single" w:sz="4" w:space="0" w:color="auto"/>
              <w:bottom w:val="single" w:sz="4" w:space="0" w:color="auto"/>
              <w:right w:val="single" w:sz="4" w:space="0" w:color="auto"/>
            </w:tcBorders>
          </w:tcPr>
          <w:p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System zatrzaskowego mocowania pomp w stacji dokującej</w:t>
            </w:r>
          </w:p>
        </w:tc>
        <w:tc>
          <w:tcPr>
            <w:tcW w:w="1559" w:type="dxa"/>
            <w:tcBorders>
              <w:top w:val="single" w:sz="4" w:space="0" w:color="auto"/>
              <w:left w:val="single" w:sz="4" w:space="0" w:color="auto"/>
              <w:bottom w:val="single" w:sz="4" w:space="0" w:color="auto"/>
              <w:right w:val="single" w:sz="4" w:space="0" w:color="auto"/>
            </w:tcBorders>
            <w:vAlign w:val="center"/>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TAK-podać</w:t>
            </w:r>
          </w:p>
        </w:tc>
        <w:tc>
          <w:tcPr>
            <w:tcW w:w="4534"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 xml:space="preserve">1 pkt – dowolna konfiguracja układu i ilości pomp </w:t>
            </w:r>
            <w:proofErr w:type="spellStart"/>
            <w:r w:rsidRPr="00915CAA">
              <w:rPr>
                <w:rFonts w:ascii="Century Gothic" w:hAnsi="Century Gothic"/>
                <w:sz w:val="20"/>
                <w:szCs w:val="20"/>
              </w:rPr>
              <w:t>strzykawkowych</w:t>
            </w:r>
            <w:proofErr w:type="spellEnd"/>
            <w:r w:rsidRPr="00915CAA">
              <w:rPr>
                <w:rFonts w:ascii="Century Gothic" w:hAnsi="Century Gothic"/>
                <w:sz w:val="20"/>
                <w:szCs w:val="20"/>
              </w:rPr>
              <w:t xml:space="preserve"> i objętościowych, 0 – pkt brak elastyczności</w:t>
            </w:r>
          </w:p>
        </w:tc>
      </w:tr>
      <w:tr w:rsidR="00A03535" w:rsidRPr="00915CAA" w:rsidTr="00D74B9E">
        <w:tc>
          <w:tcPr>
            <w:tcW w:w="675" w:type="dxa"/>
            <w:tcBorders>
              <w:top w:val="single" w:sz="4" w:space="0" w:color="auto"/>
              <w:left w:val="single" w:sz="4" w:space="0" w:color="auto"/>
              <w:bottom w:val="single" w:sz="4" w:space="0" w:color="auto"/>
              <w:right w:val="single" w:sz="4" w:space="0" w:color="auto"/>
            </w:tcBorders>
          </w:tcPr>
          <w:p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Wspólne zasilanie pomp ze stacji dokującej</w:t>
            </w:r>
          </w:p>
        </w:tc>
        <w:tc>
          <w:tcPr>
            <w:tcW w:w="1559" w:type="dxa"/>
            <w:tcBorders>
              <w:top w:val="single" w:sz="4" w:space="0" w:color="auto"/>
              <w:left w:val="single" w:sz="4" w:space="0" w:color="auto"/>
              <w:bottom w:val="single" w:sz="4" w:space="0" w:color="auto"/>
              <w:right w:val="single" w:sz="4" w:space="0" w:color="auto"/>
            </w:tcBorders>
            <w:vAlign w:val="center"/>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w:t>
            </w:r>
          </w:p>
        </w:tc>
      </w:tr>
      <w:tr w:rsidR="00A03535" w:rsidRPr="00915CAA" w:rsidTr="00D74B9E">
        <w:tc>
          <w:tcPr>
            <w:tcW w:w="675" w:type="dxa"/>
            <w:tcBorders>
              <w:top w:val="single" w:sz="4" w:space="0" w:color="auto"/>
              <w:left w:val="single" w:sz="4" w:space="0" w:color="auto"/>
              <w:bottom w:val="single" w:sz="4" w:space="0" w:color="auto"/>
              <w:right w:val="single" w:sz="4" w:space="0" w:color="auto"/>
            </w:tcBorders>
          </w:tcPr>
          <w:p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Ładowanie pomp natychmiast po podłączeniu do stacji</w:t>
            </w:r>
          </w:p>
        </w:tc>
        <w:tc>
          <w:tcPr>
            <w:tcW w:w="1559" w:type="dxa"/>
            <w:tcBorders>
              <w:top w:val="single" w:sz="4" w:space="0" w:color="auto"/>
              <w:left w:val="single" w:sz="4" w:space="0" w:color="auto"/>
              <w:bottom w:val="single" w:sz="4" w:space="0" w:color="auto"/>
              <w:right w:val="single" w:sz="4" w:space="0" w:color="auto"/>
            </w:tcBorders>
            <w:vAlign w:val="center"/>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w:t>
            </w:r>
          </w:p>
        </w:tc>
      </w:tr>
      <w:tr w:rsidR="00A03535" w:rsidRPr="00915CAA" w:rsidTr="00D74B9E">
        <w:tc>
          <w:tcPr>
            <w:tcW w:w="675" w:type="dxa"/>
            <w:tcBorders>
              <w:top w:val="single" w:sz="4" w:space="0" w:color="auto"/>
              <w:left w:val="single" w:sz="4" w:space="0" w:color="auto"/>
              <w:bottom w:val="single" w:sz="4" w:space="0" w:color="auto"/>
              <w:right w:val="single" w:sz="4" w:space="0" w:color="auto"/>
            </w:tcBorders>
          </w:tcPr>
          <w:p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Możliwość montażu stacji dokującej na stojaku jezdnym</w:t>
            </w:r>
          </w:p>
        </w:tc>
        <w:tc>
          <w:tcPr>
            <w:tcW w:w="1559" w:type="dxa"/>
            <w:tcBorders>
              <w:top w:val="single" w:sz="4" w:space="0" w:color="auto"/>
              <w:left w:val="single" w:sz="4" w:space="0" w:color="auto"/>
              <w:bottom w:val="single" w:sz="4" w:space="0" w:color="auto"/>
              <w:right w:val="single" w:sz="4" w:space="0" w:color="auto"/>
            </w:tcBorders>
            <w:vAlign w:val="center"/>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w:t>
            </w:r>
          </w:p>
        </w:tc>
      </w:tr>
      <w:tr w:rsidR="00A03535" w:rsidRPr="00915CAA" w:rsidTr="00D74B9E">
        <w:tc>
          <w:tcPr>
            <w:tcW w:w="675" w:type="dxa"/>
            <w:tcBorders>
              <w:top w:val="single" w:sz="4" w:space="0" w:color="auto"/>
              <w:left w:val="single" w:sz="4" w:space="0" w:color="auto"/>
              <w:bottom w:val="single" w:sz="4" w:space="0" w:color="auto"/>
              <w:right w:val="single" w:sz="4" w:space="0" w:color="auto"/>
            </w:tcBorders>
          </w:tcPr>
          <w:p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Możliwość montażu stacji dokującej do kolumn pionowych (uwzględniających wagę zestawu łącznie z pompami)</w:t>
            </w:r>
          </w:p>
        </w:tc>
        <w:tc>
          <w:tcPr>
            <w:tcW w:w="1559" w:type="dxa"/>
            <w:tcBorders>
              <w:top w:val="single" w:sz="4" w:space="0" w:color="auto"/>
              <w:left w:val="single" w:sz="4" w:space="0" w:color="auto"/>
              <w:bottom w:val="single" w:sz="4" w:space="0" w:color="auto"/>
              <w:right w:val="single" w:sz="4" w:space="0" w:color="auto"/>
            </w:tcBorders>
            <w:vAlign w:val="center"/>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TAK-podać</w:t>
            </w:r>
          </w:p>
        </w:tc>
        <w:tc>
          <w:tcPr>
            <w:tcW w:w="4534"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0,5 - pkt-najmniejsza waga, 0 pkt - pozostałe</w:t>
            </w:r>
          </w:p>
        </w:tc>
      </w:tr>
      <w:tr w:rsidR="00A03535" w:rsidRPr="00915CAA" w:rsidTr="00D74B9E">
        <w:tc>
          <w:tcPr>
            <w:tcW w:w="675" w:type="dxa"/>
            <w:tcBorders>
              <w:top w:val="single" w:sz="4" w:space="0" w:color="auto"/>
              <w:left w:val="single" w:sz="4" w:space="0" w:color="auto"/>
              <w:bottom w:val="single" w:sz="4" w:space="0" w:color="auto"/>
              <w:right w:val="single" w:sz="4" w:space="0" w:color="auto"/>
            </w:tcBorders>
          </w:tcPr>
          <w:p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Możliwość montażu stacji dokującej z wykorzystaniem standardowych szyn medycznych</w:t>
            </w:r>
          </w:p>
        </w:tc>
        <w:tc>
          <w:tcPr>
            <w:tcW w:w="1559" w:type="dxa"/>
            <w:tcBorders>
              <w:top w:val="single" w:sz="4" w:space="0" w:color="auto"/>
              <w:left w:val="single" w:sz="4" w:space="0" w:color="auto"/>
              <w:bottom w:val="single" w:sz="4" w:space="0" w:color="auto"/>
              <w:right w:val="single" w:sz="4" w:space="0" w:color="auto"/>
            </w:tcBorders>
            <w:vAlign w:val="center"/>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w:t>
            </w:r>
          </w:p>
        </w:tc>
      </w:tr>
      <w:tr w:rsidR="00A03535" w:rsidRPr="00915CAA" w:rsidTr="00D74B9E">
        <w:tc>
          <w:tcPr>
            <w:tcW w:w="675" w:type="dxa"/>
            <w:tcBorders>
              <w:top w:val="single" w:sz="4" w:space="0" w:color="auto"/>
              <w:left w:val="single" w:sz="4" w:space="0" w:color="auto"/>
              <w:bottom w:val="single" w:sz="4" w:space="0" w:color="auto"/>
              <w:right w:val="single" w:sz="4" w:space="0" w:color="auto"/>
            </w:tcBorders>
          </w:tcPr>
          <w:p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both"/>
              <w:rPr>
                <w:rFonts w:ascii="Century Gothic" w:hAnsi="Century Gothic"/>
                <w:strike/>
                <w:sz w:val="20"/>
                <w:szCs w:val="20"/>
              </w:rPr>
            </w:pPr>
            <w:r w:rsidRPr="00915CAA">
              <w:rPr>
                <w:rFonts w:ascii="Century Gothic" w:hAnsi="Century Gothic"/>
                <w:sz w:val="20"/>
                <w:szCs w:val="20"/>
              </w:rPr>
              <w:t xml:space="preserve">Wieszak na worki z płynami infuzyjnymi o regulowanej wysokości z możliwością jego demontażu </w:t>
            </w:r>
          </w:p>
        </w:tc>
        <w:tc>
          <w:tcPr>
            <w:tcW w:w="1559" w:type="dxa"/>
            <w:tcBorders>
              <w:top w:val="single" w:sz="4" w:space="0" w:color="auto"/>
              <w:left w:val="single" w:sz="4" w:space="0" w:color="auto"/>
              <w:bottom w:val="single" w:sz="4" w:space="0" w:color="auto"/>
              <w:right w:val="single" w:sz="4" w:space="0" w:color="auto"/>
            </w:tcBorders>
            <w:vAlign w:val="center"/>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podać</w:t>
            </w:r>
          </w:p>
        </w:tc>
        <w:tc>
          <w:tcPr>
            <w:tcW w:w="4534"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tcPr>
          <w:p w:rsidR="00A03535" w:rsidRPr="00915CAA" w:rsidRDefault="00A03535" w:rsidP="009139C7">
            <w:pPr>
              <w:snapToGrid w:val="0"/>
              <w:jc w:val="center"/>
              <w:rPr>
                <w:rFonts w:ascii="Century Gothic" w:hAnsi="Century Gothic"/>
                <w:sz w:val="20"/>
                <w:szCs w:val="20"/>
              </w:rPr>
            </w:pPr>
            <w:r w:rsidRPr="00915CAA">
              <w:rPr>
                <w:rFonts w:ascii="Century Gothic" w:hAnsi="Century Gothic"/>
                <w:sz w:val="20"/>
                <w:szCs w:val="20"/>
              </w:rPr>
              <w:t>Tak  - 0,5 pkt. Nie – 0 pkt.</w:t>
            </w:r>
          </w:p>
        </w:tc>
      </w:tr>
      <w:tr w:rsidR="00A03535" w:rsidRPr="00915CAA" w:rsidTr="00D74B9E">
        <w:tc>
          <w:tcPr>
            <w:tcW w:w="675" w:type="dxa"/>
            <w:tcBorders>
              <w:top w:val="single" w:sz="4" w:space="0" w:color="auto"/>
              <w:left w:val="single" w:sz="4" w:space="0" w:color="auto"/>
              <w:bottom w:val="single" w:sz="4" w:space="0" w:color="auto"/>
              <w:right w:val="single" w:sz="4" w:space="0" w:color="auto"/>
            </w:tcBorders>
          </w:tcPr>
          <w:p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Łatwo dostrzegalna panel sygnalizacyjny</w:t>
            </w:r>
            <w:r w:rsidRPr="00915CAA">
              <w:rPr>
                <w:rFonts w:ascii="Century Gothic" w:hAnsi="Century Gothic"/>
                <w:strike/>
                <w:sz w:val="20"/>
                <w:szCs w:val="20"/>
              </w:rPr>
              <w:t xml:space="preserve"> </w:t>
            </w:r>
            <w:r w:rsidRPr="00915CAA">
              <w:rPr>
                <w:rFonts w:ascii="Century Gothic" w:hAnsi="Century Gothic"/>
                <w:sz w:val="20"/>
                <w:szCs w:val="20"/>
              </w:rPr>
              <w:t>wskazujący stan pompy zamocowanej do stacji: praca, alarm wstępny, alarm końcowy</w:t>
            </w:r>
          </w:p>
        </w:tc>
        <w:tc>
          <w:tcPr>
            <w:tcW w:w="1559" w:type="dxa"/>
            <w:tcBorders>
              <w:top w:val="single" w:sz="4" w:space="0" w:color="auto"/>
              <w:left w:val="single" w:sz="4" w:space="0" w:color="auto"/>
              <w:bottom w:val="single" w:sz="4" w:space="0" w:color="auto"/>
              <w:right w:val="single" w:sz="4" w:space="0" w:color="auto"/>
            </w:tcBorders>
            <w:vAlign w:val="center"/>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w:t>
            </w:r>
          </w:p>
        </w:tc>
      </w:tr>
      <w:tr w:rsidR="00A03535" w:rsidRPr="00915CAA" w:rsidTr="00D74B9E">
        <w:tc>
          <w:tcPr>
            <w:tcW w:w="675" w:type="dxa"/>
            <w:tcBorders>
              <w:top w:val="single" w:sz="4" w:space="0" w:color="auto"/>
              <w:left w:val="single" w:sz="4" w:space="0" w:color="auto"/>
              <w:bottom w:val="single" w:sz="4" w:space="0" w:color="auto"/>
              <w:right w:val="single" w:sz="4" w:space="0" w:color="auto"/>
            </w:tcBorders>
          </w:tcPr>
          <w:p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rsidR="00A03535" w:rsidRPr="00915CAA" w:rsidRDefault="00A03535" w:rsidP="008913F8">
            <w:pPr>
              <w:snapToGrid w:val="0"/>
              <w:jc w:val="both"/>
              <w:rPr>
                <w:rFonts w:ascii="Century Gothic" w:hAnsi="Century Gothic"/>
                <w:sz w:val="20"/>
                <w:szCs w:val="20"/>
              </w:rPr>
            </w:pPr>
            <w:r w:rsidRPr="00915CAA">
              <w:rPr>
                <w:rFonts w:ascii="Century Gothic" w:hAnsi="Century Gothic"/>
                <w:sz w:val="20"/>
                <w:szCs w:val="20"/>
              </w:rPr>
              <w:t>Opcjonalna możliwość przyszłościowego włączenia roboczych stacji dokujących w system centralnego monitorowania infuzji oraz serwerowy system do zdalnego przesyłania zestawów danych i automatycznego zbierania danych infuzji</w:t>
            </w:r>
          </w:p>
          <w:p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W przypadku rozbudowy system musi posiadać minimum :</w:t>
            </w:r>
          </w:p>
        </w:tc>
        <w:tc>
          <w:tcPr>
            <w:tcW w:w="1559" w:type="dxa"/>
            <w:tcBorders>
              <w:top w:val="single" w:sz="4" w:space="0" w:color="auto"/>
              <w:left w:val="single" w:sz="4" w:space="0" w:color="auto"/>
              <w:bottom w:val="single" w:sz="4" w:space="0" w:color="auto"/>
              <w:right w:val="single" w:sz="4" w:space="0" w:color="auto"/>
            </w:tcBorders>
            <w:vAlign w:val="center"/>
          </w:tcPr>
          <w:p w:rsidR="00A03535" w:rsidRPr="00915CAA" w:rsidRDefault="00A03535" w:rsidP="008913F8">
            <w:pPr>
              <w:snapToGrid w:val="0"/>
              <w:jc w:val="center"/>
              <w:rPr>
                <w:rFonts w:ascii="Century Gothic" w:hAnsi="Century Gothic"/>
                <w:sz w:val="20"/>
                <w:szCs w:val="20"/>
              </w:rPr>
            </w:pPr>
          </w:p>
          <w:p w:rsidR="00A03535" w:rsidRPr="00915CAA" w:rsidRDefault="00A03535" w:rsidP="008913F8">
            <w:pPr>
              <w:snapToGrid w:val="0"/>
              <w:jc w:val="center"/>
              <w:rPr>
                <w:rFonts w:ascii="Century Gothic" w:hAnsi="Century Gothic"/>
                <w:sz w:val="20"/>
                <w:szCs w:val="20"/>
              </w:rPr>
            </w:pPr>
            <w:r w:rsidRPr="00915CAA">
              <w:rPr>
                <w:rFonts w:ascii="Century Gothic" w:hAnsi="Century Gothic"/>
                <w:sz w:val="20"/>
                <w:szCs w:val="20"/>
              </w:rPr>
              <w:t>TAK</w:t>
            </w:r>
          </w:p>
          <w:p w:rsidR="00A03535" w:rsidRPr="00915CAA" w:rsidRDefault="00A03535" w:rsidP="008913F8">
            <w:pPr>
              <w:snapToGrid w:val="0"/>
              <w:jc w:val="center"/>
              <w:rPr>
                <w:rFonts w:ascii="Century Gothic" w:hAnsi="Century Gothic"/>
                <w:sz w:val="20"/>
                <w:szCs w:val="20"/>
              </w:rPr>
            </w:pPr>
          </w:p>
          <w:p w:rsidR="00A03535" w:rsidRPr="00915CAA" w:rsidRDefault="00A03535" w:rsidP="002454E8">
            <w:pPr>
              <w:snapToGrid w:val="0"/>
              <w:jc w:val="center"/>
              <w:rPr>
                <w:rFonts w:ascii="Century Gothic" w:hAnsi="Century Gothic"/>
                <w:sz w:val="20"/>
                <w:szCs w:val="20"/>
              </w:rPr>
            </w:pPr>
          </w:p>
        </w:tc>
        <w:tc>
          <w:tcPr>
            <w:tcW w:w="4534"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w:t>
            </w:r>
          </w:p>
        </w:tc>
      </w:tr>
      <w:tr w:rsidR="00A03535" w:rsidRPr="00915CAA" w:rsidTr="00D74B9E">
        <w:tc>
          <w:tcPr>
            <w:tcW w:w="675" w:type="dxa"/>
            <w:tcBorders>
              <w:top w:val="single" w:sz="4" w:space="0" w:color="auto"/>
              <w:left w:val="single" w:sz="4" w:space="0" w:color="auto"/>
              <w:bottom w:val="single" w:sz="4" w:space="0" w:color="auto"/>
              <w:right w:val="single" w:sz="4" w:space="0" w:color="auto"/>
            </w:tcBorders>
          </w:tcPr>
          <w:p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 kompatybilność stacji dokujących z oprogramowaniem umożliwiającym centralne monitorowanie infuzji</w:t>
            </w:r>
          </w:p>
        </w:tc>
        <w:tc>
          <w:tcPr>
            <w:tcW w:w="1559" w:type="dxa"/>
            <w:tcBorders>
              <w:top w:val="single" w:sz="4" w:space="0" w:color="auto"/>
              <w:left w:val="single" w:sz="4" w:space="0" w:color="auto"/>
              <w:bottom w:val="single" w:sz="4" w:space="0" w:color="auto"/>
              <w:right w:val="single" w:sz="4" w:space="0" w:color="auto"/>
            </w:tcBorders>
            <w:vAlign w:val="center"/>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w:t>
            </w:r>
          </w:p>
        </w:tc>
      </w:tr>
      <w:tr w:rsidR="00A03535" w:rsidRPr="00915CAA" w:rsidTr="00D74B9E">
        <w:tc>
          <w:tcPr>
            <w:tcW w:w="675" w:type="dxa"/>
            <w:tcBorders>
              <w:top w:val="single" w:sz="4" w:space="0" w:color="auto"/>
              <w:left w:val="single" w:sz="4" w:space="0" w:color="auto"/>
              <w:bottom w:val="single" w:sz="4" w:space="0" w:color="auto"/>
              <w:right w:val="single" w:sz="4" w:space="0" w:color="auto"/>
            </w:tcBorders>
          </w:tcPr>
          <w:p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rsidR="00A03535" w:rsidRPr="00915CAA" w:rsidRDefault="00A03535" w:rsidP="009139C7">
            <w:pPr>
              <w:snapToGrid w:val="0"/>
              <w:jc w:val="both"/>
              <w:rPr>
                <w:rFonts w:ascii="Century Gothic" w:hAnsi="Century Gothic"/>
                <w:sz w:val="20"/>
                <w:szCs w:val="20"/>
              </w:rPr>
            </w:pPr>
            <w:r w:rsidRPr="00915CAA">
              <w:rPr>
                <w:rFonts w:ascii="Century Gothic" w:hAnsi="Century Gothic"/>
                <w:sz w:val="20"/>
                <w:szCs w:val="20"/>
              </w:rPr>
              <w:t>- możliwość jednoczasowego wyświetlania na jednym monitorze wszystkich stanowisk infuzji, bez konieczności, wywoływania kolejnych ekranów wymagana jest jednoczasowa obserwacja do min. 12 stanowisk infuzji jednoczasowo</w:t>
            </w:r>
          </w:p>
        </w:tc>
        <w:tc>
          <w:tcPr>
            <w:tcW w:w="1559" w:type="dxa"/>
            <w:tcBorders>
              <w:top w:val="single" w:sz="4" w:space="0" w:color="auto"/>
              <w:left w:val="single" w:sz="4" w:space="0" w:color="auto"/>
              <w:bottom w:val="single" w:sz="4" w:space="0" w:color="auto"/>
              <w:right w:val="single" w:sz="4" w:space="0" w:color="auto"/>
            </w:tcBorders>
            <w:vAlign w:val="center"/>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w:t>
            </w:r>
          </w:p>
        </w:tc>
      </w:tr>
      <w:tr w:rsidR="00A03535" w:rsidRPr="00915CAA" w:rsidTr="00D74B9E">
        <w:tc>
          <w:tcPr>
            <w:tcW w:w="675" w:type="dxa"/>
            <w:tcBorders>
              <w:top w:val="single" w:sz="4" w:space="0" w:color="auto"/>
              <w:left w:val="single" w:sz="4" w:space="0" w:color="auto"/>
              <w:bottom w:val="single" w:sz="4" w:space="0" w:color="auto"/>
              <w:right w:val="single" w:sz="4" w:space="0" w:color="auto"/>
            </w:tcBorders>
          </w:tcPr>
          <w:p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 xml:space="preserve">- wizualne rozróżnienie, różnych terapii dożylnych, w centrali monitorowania ( np. </w:t>
            </w:r>
            <w:proofErr w:type="spellStart"/>
            <w:r w:rsidRPr="00915CAA">
              <w:rPr>
                <w:rFonts w:ascii="Century Gothic" w:hAnsi="Century Gothic"/>
                <w:sz w:val="20"/>
                <w:szCs w:val="20"/>
              </w:rPr>
              <w:t>terapi</w:t>
            </w:r>
            <w:proofErr w:type="spellEnd"/>
            <w:r w:rsidRPr="00915CAA">
              <w:rPr>
                <w:rFonts w:ascii="Century Gothic" w:hAnsi="Century Gothic"/>
                <w:sz w:val="20"/>
                <w:szCs w:val="20"/>
              </w:rPr>
              <w:t xml:space="preserve"> TCI, TIVA, </w:t>
            </w:r>
            <w:proofErr w:type="spellStart"/>
            <w:r w:rsidRPr="00915CAA">
              <w:rPr>
                <w:rFonts w:ascii="Century Gothic" w:hAnsi="Century Gothic"/>
                <w:sz w:val="20"/>
                <w:szCs w:val="20"/>
              </w:rPr>
              <w:t>Enteral</w:t>
            </w:r>
            <w:proofErr w:type="spellEnd"/>
            <w:r w:rsidRPr="00915CAA">
              <w:rPr>
                <w:rFonts w:ascii="Century Gothic" w:hAnsi="Century Gothic"/>
                <w:sz w:val="20"/>
                <w:szCs w:val="20"/>
              </w:rPr>
              <w:t xml:space="preserve"> </w:t>
            </w:r>
            <w:proofErr w:type="spellStart"/>
            <w:r w:rsidRPr="00915CAA">
              <w:rPr>
                <w:rFonts w:ascii="Century Gothic" w:hAnsi="Century Gothic"/>
                <w:sz w:val="20"/>
                <w:szCs w:val="20"/>
              </w:rPr>
              <w:t>itp</w:t>
            </w:r>
            <w:proofErr w:type="spellEnd"/>
            <w:r w:rsidRPr="00915CAA">
              <w:rPr>
                <w:rFonts w:ascii="Century Gothic" w:hAnsi="Century Gothic"/>
                <w:sz w:val="20"/>
                <w:szCs w:val="20"/>
              </w:rPr>
              <w:t xml:space="preserve"> )w pompach objętościowych i </w:t>
            </w:r>
            <w:proofErr w:type="spellStart"/>
            <w:r w:rsidRPr="00915CAA">
              <w:rPr>
                <w:rFonts w:ascii="Century Gothic" w:hAnsi="Century Gothic"/>
                <w:sz w:val="20"/>
                <w:szCs w:val="20"/>
              </w:rPr>
              <w:t>strzykawkowych</w:t>
            </w:r>
            <w:proofErr w:type="spellEnd"/>
            <w:r w:rsidRPr="00915CAA">
              <w:rPr>
                <w:rFonts w:ascii="Century Gothic" w:hAnsi="Century Gothic"/>
                <w:color w:val="FF0000"/>
                <w:sz w:val="20"/>
                <w:szCs w:val="20"/>
              </w:rPr>
              <w:t xml:space="preserve"> </w:t>
            </w:r>
          </w:p>
        </w:tc>
        <w:tc>
          <w:tcPr>
            <w:tcW w:w="1559" w:type="dxa"/>
            <w:tcBorders>
              <w:top w:val="single" w:sz="4" w:space="0" w:color="auto"/>
              <w:left w:val="single" w:sz="4" w:space="0" w:color="auto"/>
              <w:bottom w:val="single" w:sz="4" w:space="0" w:color="auto"/>
              <w:right w:val="single" w:sz="4" w:space="0" w:color="auto"/>
            </w:tcBorders>
            <w:vAlign w:val="center"/>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podać</w:t>
            </w:r>
          </w:p>
        </w:tc>
        <w:tc>
          <w:tcPr>
            <w:tcW w:w="4534"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tcPr>
          <w:p w:rsidR="00A03535" w:rsidRPr="00915CAA" w:rsidRDefault="00A03535" w:rsidP="009139C7">
            <w:pPr>
              <w:snapToGrid w:val="0"/>
              <w:jc w:val="center"/>
              <w:rPr>
                <w:rFonts w:ascii="Century Gothic" w:hAnsi="Century Gothic"/>
                <w:sz w:val="20"/>
                <w:szCs w:val="20"/>
              </w:rPr>
            </w:pPr>
            <w:r w:rsidRPr="00915CAA">
              <w:rPr>
                <w:rFonts w:ascii="Century Gothic" w:hAnsi="Century Gothic"/>
                <w:sz w:val="20"/>
                <w:szCs w:val="20"/>
              </w:rPr>
              <w:t>Tak – 0,5 pkt, Nie – 0 pkt</w:t>
            </w:r>
          </w:p>
        </w:tc>
      </w:tr>
      <w:tr w:rsidR="00A03535" w:rsidRPr="00915CAA" w:rsidTr="00D74B9E">
        <w:tc>
          <w:tcPr>
            <w:tcW w:w="675" w:type="dxa"/>
            <w:tcBorders>
              <w:top w:val="single" w:sz="4" w:space="0" w:color="auto"/>
              <w:left w:val="single" w:sz="4" w:space="0" w:color="auto"/>
              <w:bottom w:val="single" w:sz="4" w:space="0" w:color="auto"/>
              <w:right w:val="single" w:sz="4" w:space="0" w:color="auto"/>
            </w:tcBorders>
          </w:tcPr>
          <w:p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 wyświetlanie alarmów na stanowisku centralnym</w:t>
            </w:r>
          </w:p>
        </w:tc>
        <w:tc>
          <w:tcPr>
            <w:tcW w:w="1559" w:type="dxa"/>
            <w:tcBorders>
              <w:top w:val="single" w:sz="4" w:space="0" w:color="auto"/>
              <w:left w:val="single" w:sz="4" w:space="0" w:color="auto"/>
              <w:bottom w:val="single" w:sz="4" w:space="0" w:color="auto"/>
              <w:right w:val="single" w:sz="4" w:space="0" w:color="auto"/>
            </w:tcBorders>
            <w:vAlign w:val="center"/>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w:t>
            </w:r>
          </w:p>
        </w:tc>
      </w:tr>
      <w:tr w:rsidR="00A03535" w:rsidRPr="00915CAA" w:rsidTr="00D74B9E">
        <w:tc>
          <w:tcPr>
            <w:tcW w:w="675" w:type="dxa"/>
            <w:tcBorders>
              <w:top w:val="single" w:sz="4" w:space="0" w:color="auto"/>
              <w:left w:val="single" w:sz="4" w:space="0" w:color="auto"/>
              <w:bottom w:val="single" w:sz="4" w:space="0" w:color="auto"/>
              <w:right w:val="single" w:sz="4" w:space="0" w:color="auto"/>
            </w:tcBorders>
          </w:tcPr>
          <w:p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 przeglądanie historii infuzji u każdego pacjenta na stanowisku centralnym</w:t>
            </w:r>
          </w:p>
        </w:tc>
        <w:tc>
          <w:tcPr>
            <w:tcW w:w="1559" w:type="dxa"/>
            <w:tcBorders>
              <w:top w:val="single" w:sz="4" w:space="0" w:color="auto"/>
              <w:left w:val="single" w:sz="4" w:space="0" w:color="auto"/>
              <w:bottom w:val="single" w:sz="4" w:space="0" w:color="auto"/>
              <w:right w:val="single" w:sz="4" w:space="0" w:color="auto"/>
            </w:tcBorders>
            <w:vAlign w:val="center"/>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w:t>
            </w:r>
          </w:p>
        </w:tc>
      </w:tr>
      <w:tr w:rsidR="00A03535" w:rsidRPr="00915CAA" w:rsidTr="00D74B9E">
        <w:tc>
          <w:tcPr>
            <w:tcW w:w="675" w:type="dxa"/>
            <w:tcBorders>
              <w:top w:val="single" w:sz="4" w:space="0" w:color="auto"/>
              <w:left w:val="single" w:sz="4" w:space="0" w:color="auto"/>
              <w:bottom w:val="single" w:sz="4" w:space="0" w:color="auto"/>
              <w:right w:val="single" w:sz="4" w:space="0" w:color="auto"/>
            </w:tcBorders>
          </w:tcPr>
          <w:p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  tworzenie bilansu płynów na stanowisku centralnym</w:t>
            </w:r>
          </w:p>
        </w:tc>
        <w:tc>
          <w:tcPr>
            <w:tcW w:w="1559" w:type="dxa"/>
            <w:tcBorders>
              <w:top w:val="single" w:sz="4" w:space="0" w:color="auto"/>
              <w:left w:val="single" w:sz="4" w:space="0" w:color="auto"/>
              <w:bottom w:val="single" w:sz="4" w:space="0" w:color="auto"/>
              <w:right w:val="single" w:sz="4" w:space="0" w:color="auto"/>
            </w:tcBorders>
            <w:vAlign w:val="center"/>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w:t>
            </w:r>
          </w:p>
        </w:tc>
      </w:tr>
      <w:tr w:rsidR="00A03535" w:rsidRPr="00915CAA" w:rsidTr="00D74B9E">
        <w:tc>
          <w:tcPr>
            <w:tcW w:w="675" w:type="dxa"/>
            <w:tcBorders>
              <w:top w:val="single" w:sz="4" w:space="0" w:color="auto"/>
              <w:left w:val="single" w:sz="4" w:space="0" w:color="auto"/>
              <w:bottom w:val="single" w:sz="4" w:space="0" w:color="auto"/>
              <w:right w:val="single" w:sz="4" w:space="0" w:color="auto"/>
            </w:tcBorders>
          </w:tcPr>
          <w:p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 xml:space="preserve">- transfer zestawów danych do i z pomp poprzez sieć szpitalną, bez konieczności przerywania infuzji </w:t>
            </w:r>
          </w:p>
        </w:tc>
        <w:tc>
          <w:tcPr>
            <w:tcW w:w="1559" w:type="dxa"/>
            <w:tcBorders>
              <w:top w:val="single" w:sz="4" w:space="0" w:color="auto"/>
              <w:left w:val="single" w:sz="4" w:space="0" w:color="auto"/>
              <w:bottom w:val="single" w:sz="4" w:space="0" w:color="auto"/>
              <w:right w:val="single" w:sz="4" w:space="0" w:color="auto"/>
            </w:tcBorders>
            <w:vAlign w:val="center"/>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w:t>
            </w:r>
          </w:p>
        </w:tc>
      </w:tr>
      <w:tr w:rsidR="00A03535" w:rsidRPr="00915CAA" w:rsidTr="00D74B9E">
        <w:tc>
          <w:tcPr>
            <w:tcW w:w="675" w:type="dxa"/>
            <w:tcBorders>
              <w:top w:val="single" w:sz="4" w:space="0" w:color="auto"/>
              <w:left w:val="single" w:sz="4" w:space="0" w:color="auto"/>
              <w:bottom w:val="single" w:sz="4" w:space="0" w:color="auto"/>
              <w:right w:val="single" w:sz="4" w:space="0" w:color="auto"/>
            </w:tcBorders>
          </w:tcPr>
          <w:p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 natychmiastowa możliwość zlokalizowania pomp w systemie</w:t>
            </w:r>
          </w:p>
        </w:tc>
        <w:tc>
          <w:tcPr>
            <w:tcW w:w="1559" w:type="dxa"/>
            <w:tcBorders>
              <w:top w:val="single" w:sz="4" w:space="0" w:color="auto"/>
              <w:left w:val="single" w:sz="4" w:space="0" w:color="auto"/>
              <w:bottom w:val="single" w:sz="4" w:space="0" w:color="auto"/>
              <w:right w:val="single" w:sz="4" w:space="0" w:color="auto"/>
            </w:tcBorders>
            <w:vAlign w:val="center"/>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w:t>
            </w:r>
          </w:p>
        </w:tc>
      </w:tr>
      <w:tr w:rsidR="00A03535" w:rsidRPr="00915CAA" w:rsidTr="00D74B9E">
        <w:tc>
          <w:tcPr>
            <w:tcW w:w="675" w:type="dxa"/>
            <w:tcBorders>
              <w:top w:val="single" w:sz="4" w:space="0" w:color="auto"/>
              <w:left w:val="single" w:sz="4" w:space="0" w:color="auto"/>
              <w:bottom w:val="single" w:sz="4" w:space="0" w:color="auto"/>
              <w:right w:val="single" w:sz="4" w:space="0" w:color="auto"/>
            </w:tcBorders>
          </w:tcPr>
          <w:p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 xml:space="preserve">Komunikacja ze szpitalną siecią komputerową i bezpośrednio z komputerem za pomocą interfejsu </w:t>
            </w:r>
            <w:r w:rsidRPr="00915CAA">
              <w:rPr>
                <w:rFonts w:ascii="Century Gothic" w:hAnsi="Century Gothic"/>
                <w:sz w:val="20"/>
                <w:szCs w:val="20"/>
              </w:rPr>
              <w:lastRenderedPageBreak/>
              <w:t>Ethernet lub/i za pomocą bezprzewodowego połączenia sieciowego</w:t>
            </w:r>
          </w:p>
        </w:tc>
        <w:tc>
          <w:tcPr>
            <w:tcW w:w="1559" w:type="dxa"/>
            <w:tcBorders>
              <w:top w:val="single" w:sz="4" w:space="0" w:color="auto"/>
              <w:left w:val="single" w:sz="4" w:space="0" w:color="auto"/>
              <w:bottom w:val="single" w:sz="4" w:space="0" w:color="auto"/>
              <w:right w:val="single" w:sz="4" w:space="0" w:color="auto"/>
            </w:tcBorders>
            <w:vAlign w:val="center"/>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lastRenderedPageBreak/>
              <w:t>TAK</w:t>
            </w:r>
          </w:p>
        </w:tc>
        <w:tc>
          <w:tcPr>
            <w:tcW w:w="4534"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w:t>
            </w:r>
          </w:p>
        </w:tc>
      </w:tr>
      <w:tr w:rsidR="00A03535" w:rsidRPr="00915CAA" w:rsidTr="00D74B9E">
        <w:tc>
          <w:tcPr>
            <w:tcW w:w="675" w:type="dxa"/>
            <w:tcBorders>
              <w:top w:val="single" w:sz="4" w:space="0" w:color="auto"/>
              <w:left w:val="single" w:sz="4" w:space="0" w:color="auto"/>
              <w:bottom w:val="single" w:sz="4" w:space="0" w:color="auto"/>
              <w:right w:val="single" w:sz="4" w:space="0" w:color="auto"/>
            </w:tcBorders>
          </w:tcPr>
          <w:p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Możliwość rozbudowy stacji o adapter do łączności bezprzewodowej ze szpitalną siecią komputerową</w:t>
            </w:r>
          </w:p>
        </w:tc>
        <w:tc>
          <w:tcPr>
            <w:tcW w:w="1559" w:type="dxa"/>
            <w:tcBorders>
              <w:top w:val="single" w:sz="4" w:space="0" w:color="auto"/>
              <w:left w:val="single" w:sz="4" w:space="0" w:color="auto"/>
              <w:bottom w:val="single" w:sz="4" w:space="0" w:color="auto"/>
              <w:right w:val="single" w:sz="4" w:space="0" w:color="auto"/>
            </w:tcBorders>
            <w:vAlign w:val="center"/>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w:t>
            </w:r>
          </w:p>
        </w:tc>
      </w:tr>
      <w:tr w:rsidR="00A03535" w:rsidRPr="00915CAA" w:rsidTr="00D74B9E">
        <w:tc>
          <w:tcPr>
            <w:tcW w:w="675" w:type="dxa"/>
            <w:tcBorders>
              <w:top w:val="single" w:sz="4" w:space="0" w:color="auto"/>
              <w:left w:val="single" w:sz="4" w:space="0" w:color="auto"/>
              <w:bottom w:val="single" w:sz="4" w:space="0" w:color="auto"/>
              <w:right w:val="single" w:sz="4" w:space="0" w:color="auto"/>
            </w:tcBorders>
          </w:tcPr>
          <w:p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Możliwość przeglądania z zewnętrznego komputera lub komputera w sieci statusu infuzji i rejestru zdarzeń stacji z wykorzystaniem standardowej przeglądarki internetowej</w:t>
            </w:r>
          </w:p>
        </w:tc>
        <w:tc>
          <w:tcPr>
            <w:tcW w:w="1559" w:type="dxa"/>
            <w:tcBorders>
              <w:top w:val="single" w:sz="4" w:space="0" w:color="auto"/>
              <w:left w:val="single" w:sz="4" w:space="0" w:color="auto"/>
              <w:bottom w:val="single" w:sz="4" w:space="0" w:color="auto"/>
              <w:right w:val="single" w:sz="4" w:space="0" w:color="auto"/>
            </w:tcBorders>
            <w:vAlign w:val="center"/>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w:t>
            </w:r>
          </w:p>
        </w:tc>
      </w:tr>
      <w:tr w:rsidR="00A03535" w:rsidRPr="00915CAA" w:rsidTr="00D74B9E">
        <w:tc>
          <w:tcPr>
            <w:tcW w:w="675" w:type="dxa"/>
            <w:tcBorders>
              <w:top w:val="single" w:sz="4" w:space="0" w:color="auto"/>
              <w:left w:val="single" w:sz="4" w:space="0" w:color="auto"/>
              <w:bottom w:val="single" w:sz="4" w:space="0" w:color="auto"/>
              <w:right w:val="single" w:sz="4" w:space="0" w:color="auto"/>
            </w:tcBorders>
          </w:tcPr>
          <w:p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 xml:space="preserve">Kompatybilność z systemem PDMS co najmniej dla firm Philips, </w:t>
            </w:r>
            <w:proofErr w:type="spellStart"/>
            <w:r w:rsidRPr="00915CAA">
              <w:rPr>
                <w:rFonts w:ascii="Century Gothic" w:hAnsi="Century Gothic"/>
                <w:sz w:val="20"/>
                <w:szCs w:val="20"/>
              </w:rPr>
              <w:t>Draeger</w:t>
            </w:r>
            <w:proofErr w:type="spellEnd"/>
            <w:r w:rsidRPr="00915CAA">
              <w:rPr>
                <w:rFonts w:ascii="Century Gothic" w:hAnsi="Century Gothic"/>
                <w:sz w:val="20"/>
                <w:szCs w:val="20"/>
              </w:rPr>
              <w:t xml:space="preserve">, GE, </w:t>
            </w:r>
            <w:proofErr w:type="spellStart"/>
            <w:r w:rsidRPr="00915CAA">
              <w:rPr>
                <w:rFonts w:ascii="Century Gothic" w:hAnsi="Century Gothic"/>
                <w:sz w:val="20"/>
                <w:szCs w:val="20"/>
              </w:rPr>
              <w:t>LowTec</w:t>
            </w:r>
            <w:proofErr w:type="spellEnd"/>
            <w:r w:rsidRPr="00915CAA">
              <w:rPr>
                <w:rFonts w:ascii="Century Gothic" w:hAnsi="Century Gothic"/>
                <w:sz w:val="20"/>
                <w:szCs w:val="20"/>
              </w:rPr>
              <w:t xml:space="preserve">, </w:t>
            </w:r>
            <w:proofErr w:type="spellStart"/>
            <w:r w:rsidRPr="00915CAA">
              <w:rPr>
                <w:rFonts w:ascii="Century Gothic" w:hAnsi="Century Gothic"/>
                <w:sz w:val="20"/>
                <w:szCs w:val="20"/>
              </w:rPr>
              <w:t>iMDsoft</w:t>
            </w:r>
            <w:proofErr w:type="spellEnd"/>
            <w:r w:rsidRPr="00915CAA">
              <w:rPr>
                <w:rFonts w:ascii="Century Gothic" w:hAnsi="Century Gothic"/>
                <w:sz w:val="20"/>
                <w:szCs w:val="20"/>
              </w:rPr>
              <w:t xml:space="preserve">, </w:t>
            </w:r>
            <w:proofErr w:type="spellStart"/>
            <w:r w:rsidRPr="00915CAA">
              <w:rPr>
                <w:rFonts w:ascii="Century Gothic" w:hAnsi="Century Gothic"/>
                <w:sz w:val="20"/>
                <w:szCs w:val="20"/>
              </w:rPr>
              <w:t>CapsuleTech</w:t>
            </w:r>
            <w:proofErr w:type="spellEnd"/>
            <w:r w:rsidRPr="00915CAA">
              <w:rPr>
                <w:rFonts w:ascii="Century Gothic" w:hAnsi="Century Gothic"/>
                <w:sz w:val="20"/>
                <w:szCs w:val="20"/>
              </w:rPr>
              <w:t xml:space="preserve">, </w:t>
            </w:r>
            <w:proofErr w:type="spellStart"/>
            <w:r w:rsidRPr="00915CAA">
              <w:rPr>
                <w:rFonts w:ascii="Century Gothic" w:hAnsi="Century Gothic"/>
                <w:sz w:val="20"/>
                <w:szCs w:val="20"/>
              </w:rPr>
              <w:t>Epic</w:t>
            </w:r>
            <w:proofErr w:type="spellEnd"/>
          </w:p>
        </w:tc>
        <w:tc>
          <w:tcPr>
            <w:tcW w:w="1559" w:type="dxa"/>
            <w:tcBorders>
              <w:top w:val="single" w:sz="4" w:space="0" w:color="auto"/>
              <w:left w:val="single" w:sz="4" w:space="0" w:color="auto"/>
              <w:bottom w:val="single" w:sz="4" w:space="0" w:color="auto"/>
              <w:right w:val="single" w:sz="4" w:space="0" w:color="auto"/>
            </w:tcBorders>
            <w:vAlign w:val="center"/>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w:t>
            </w:r>
          </w:p>
        </w:tc>
      </w:tr>
      <w:tr w:rsidR="00A03535" w:rsidRPr="00915CAA" w:rsidTr="00D74B9E">
        <w:tc>
          <w:tcPr>
            <w:tcW w:w="675" w:type="dxa"/>
            <w:tcBorders>
              <w:top w:val="single" w:sz="4" w:space="0" w:color="auto"/>
              <w:left w:val="single" w:sz="4" w:space="0" w:color="auto"/>
              <w:bottom w:val="single" w:sz="4" w:space="0" w:color="auto"/>
              <w:right w:val="single" w:sz="4" w:space="0" w:color="auto"/>
            </w:tcBorders>
          </w:tcPr>
          <w:p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Zabezpieczenie interfejsu konfiguracyjnego stacji dokującej hasłem</w:t>
            </w:r>
          </w:p>
        </w:tc>
        <w:tc>
          <w:tcPr>
            <w:tcW w:w="1559" w:type="dxa"/>
            <w:tcBorders>
              <w:top w:val="single" w:sz="4" w:space="0" w:color="auto"/>
              <w:left w:val="single" w:sz="4" w:space="0" w:color="auto"/>
              <w:bottom w:val="single" w:sz="4" w:space="0" w:color="auto"/>
              <w:right w:val="single" w:sz="4" w:space="0" w:color="auto"/>
            </w:tcBorders>
            <w:vAlign w:val="center"/>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w:t>
            </w:r>
          </w:p>
        </w:tc>
      </w:tr>
      <w:tr w:rsidR="00A03535" w:rsidRPr="00915CAA" w:rsidTr="00D74B9E">
        <w:tc>
          <w:tcPr>
            <w:tcW w:w="675" w:type="dxa"/>
            <w:tcBorders>
              <w:top w:val="single" w:sz="4" w:space="0" w:color="auto"/>
              <w:left w:val="single" w:sz="4" w:space="0" w:color="auto"/>
              <w:bottom w:val="single" w:sz="4" w:space="0" w:color="auto"/>
              <w:right w:val="single" w:sz="4" w:space="0" w:color="auto"/>
            </w:tcBorders>
          </w:tcPr>
          <w:p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Interfejs komunikacyjny dwukierunkowy pozwalający na przesyłanie informacji do systemu HIS i zaciąganie z systemu HIS minimum danych pacjenta w standardzie HL7 przy użyciu zewnętrznego oprogramowania</w:t>
            </w:r>
          </w:p>
        </w:tc>
        <w:tc>
          <w:tcPr>
            <w:tcW w:w="1559" w:type="dxa"/>
            <w:tcBorders>
              <w:top w:val="single" w:sz="4" w:space="0" w:color="auto"/>
              <w:left w:val="single" w:sz="4" w:space="0" w:color="auto"/>
              <w:bottom w:val="single" w:sz="4" w:space="0" w:color="auto"/>
              <w:right w:val="single" w:sz="4" w:space="0" w:color="auto"/>
            </w:tcBorders>
            <w:vAlign w:val="center"/>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w:t>
            </w:r>
          </w:p>
        </w:tc>
      </w:tr>
      <w:tr w:rsidR="00A03535" w:rsidRPr="00915CAA" w:rsidTr="00D74B9E">
        <w:tc>
          <w:tcPr>
            <w:tcW w:w="675" w:type="dxa"/>
            <w:tcBorders>
              <w:top w:val="single" w:sz="4" w:space="0" w:color="auto"/>
              <w:left w:val="single" w:sz="4" w:space="0" w:color="auto"/>
              <w:bottom w:val="single" w:sz="4" w:space="0" w:color="auto"/>
              <w:right w:val="single" w:sz="4" w:space="0" w:color="auto"/>
            </w:tcBorders>
          </w:tcPr>
          <w:p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Podtrzymanie zasilania stacji oraz komunikacji pompa-stacja dokująca oraz stacja dokująca-szpitalna sieć komputerowa w przypadku odłączenia zasilania z gniazda sieciowego przez minimum 60 minut</w:t>
            </w:r>
          </w:p>
        </w:tc>
        <w:tc>
          <w:tcPr>
            <w:tcW w:w="1559" w:type="dxa"/>
            <w:tcBorders>
              <w:top w:val="single" w:sz="4" w:space="0" w:color="auto"/>
              <w:left w:val="single" w:sz="4" w:space="0" w:color="auto"/>
              <w:bottom w:val="single" w:sz="4" w:space="0" w:color="auto"/>
              <w:right w:val="single" w:sz="4" w:space="0" w:color="auto"/>
            </w:tcBorders>
            <w:vAlign w:val="center"/>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w:t>
            </w:r>
          </w:p>
        </w:tc>
      </w:tr>
      <w:tr w:rsidR="00A03535" w:rsidRPr="00915CAA" w:rsidTr="00D74B9E">
        <w:tc>
          <w:tcPr>
            <w:tcW w:w="675" w:type="dxa"/>
            <w:tcBorders>
              <w:top w:val="single" w:sz="4" w:space="0" w:color="auto"/>
              <w:left w:val="single" w:sz="4" w:space="0" w:color="auto"/>
              <w:bottom w:val="single" w:sz="4" w:space="0" w:color="auto"/>
              <w:right w:val="single" w:sz="4" w:space="0" w:color="auto"/>
            </w:tcBorders>
          </w:tcPr>
          <w:p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 xml:space="preserve">Szybkie ładowanie </w:t>
            </w:r>
            <w:proofErr w:type="spellStart"/>
            <w:r w:rsidRPr="00915CAA">
              <w:rPr>
                <w:rFonts w:ascii="Century Gothic" w:hAnsi="Century Gothic"/>
                <w:sz w:val="20"/>
                <w:szCs w:val="20"/>
              </w:rPr>
              <w:t>akmumulatorów</w:t>
            </w:r>
            <w:proofErr w:type="spellEnd"/>
            <w:r w:rsidRPr="00915CAA">
              <w:rPr>
                <w:rFonts w:ascii="Century Gothic" w:hAnsi="Century Gothic"/>
                <w:sz w:val="20"/>
                <w:szCs w:val="20"/>
              </w:rPr>
              <w:t xml:space="preserve"> Stacji roboczej – od całkowitego rozładowania do naładowania </w:t>
            </w:r>
          </w:p>
        </w:tc>
        <w:tc>
          <w:tcPr>
            <w:tcW w:w="1559" w:type="dxa"/>
            <w:tcBorders>
              <w:top w:val="single" w:sz="4" w:space="0" w:color="auto"/>
              <w:left w:val="single" w:sz="4" w:space="0" w:color="auto"/>
              <w:bottom w:val="single" w:sz="4" w:space="0" w:color="auto"/>
              <w:right w:val="single" w:sz="4" w:space="0" w:color="auto"/>
            </w:tcBorders>
            <w:vAlign w:val="center"/>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w:t>
            </w:r>
          </w:p>
        </w:tc>
      </w:tr>
      <w:tr w:rsidR="00A03535" w:rsidRPr="00915CAA" w:rsidTr="00D74B9E">
        <w:tc>
          <w:tcPr>
            <w:tcW w:w="675" w:type="dxa"/>
            <w:tcBorders>
              <w:top w:val="single" w:sz="4" w:space="0" w:color="auto"/>
              <w:left w:val="single" w:sz="4" w:space="0" w:color="auto"/>
              <w:bottom w:val="single" w:sz="4" w:space="0" w:color="auto"/>
              <w:right w:val="single" w:sz="4" w:space="0" w:color="auto"/>
            </w:tcBorders>
          </w:tcPr>
          <w:p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Możliwość wymiany akumulatora przez użytkownika bez użycia specjalnych narzędzi i wykonywania przeglądu technicznego</w:t>
            </w:r>
          </w:p>
        </w:tc>
        <w:tc>
          <w:tcPr>
            <w:tcW w:w="1559"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Podać</w:t>
            </w:r>
          </w:p>
        </w:tc>
        <w:tc>
          <w:tcPr>
            <w:tcW w:w="4534"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tcPr>
          <w:p w:rsidR="00A03535" w:rsidRPr="00915CAA" w:rsidRDefault="00A03535" w:rsidP="00BF2BCD">
            <w:pPr>
              <w:snapToGrid w:val="0"/>
              <w:jc w:val="center"/>
              <w:rPr>
                <w:rFonts w:ascii="Century Gothic" w:hAnsi="Century Gothic"/>
                <w:sz w:val="20"/>
                <w:szCs w:val="20"/>
              </w:rPr>
            </w:pPr>
            <w:r w:rsidRPr="00915CAA">
              <w:rPr>
                <w:rFonts w:ascii="Century Gothic" w:hAnsi="Century Gothic"/>
                <w:sz w:val="20"/>
                <w:szCs w:val="20"/>
              </w:rPr>
              <w:t>Tak – 0,5 pkt, Nie – 0 pkt</w:t>
            </w:r>
          </w:p>
        </w:tc>
      </w:tr>
      <w:tr w:rsidR="00A03535" w:rsidRPr="00915CAA" w:rsidTr="00D74B9E">
        <w:tc>
          <w:tcPr>
            <w:tcW w:w="675" w:type="dxa"/>
            <w:tcBorders>
              <w:top w:val="single" w:sz="4" w:space="0" w:color="auto"/>
              <w:left w:val="single" w:sz="4" w:space="0" w:color="auto"/>
              <w:bottom w:val="single" w:sz="4" w:space="0" w:color="auto"/>
              <w:right w:val="single" w:sz="4" w:space="0" w:color="auto"/>
            </w:tcBorders>
          </w:tcPr>
          <w:p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Przypomnienie o konieczności podłączenia przewodu zasilającego po jego odłączeniu</w:t>
            </w:r>
          </w:p>
        </w:tc>
        <w:tc>
          <w:tcPr>
            <w:tcW w:w="1559" w:type="dxa"/>
            <w:tcBorders>
              <w:top w:val="single" w:sz="4" w:space="0" w:color="auto"/>
              <w:left w:val="single" w:sz="4" w:space="0" w:color="auto"/>
              <w:bottom w:val="single" w:sz="4" w:space="0" w:color="auto"/>
              <w:right w:val="single" w:sz="4" w:space="0" w:color="auto"/>
            </w:tcBorders>
            <w:vAlign w:val="center"/>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w:t>
            </w:r>
          </w:p>
        </w:tc>
      </w:tr>
      <w:tr w:rsidR="00A03535" w:rsidRPr="00915CAA" w:rsidTr="00D74B9E">
        <w:tc>
          <w:tcPr>
            <w:tcW w:w="675" w:type="dxa"/>
            <w:tcBorders>
              <w:top w:val="single" w:sz="4" w:space="0" w:color="auto"/>
              <w:left w:val="single" w:sz="4" w:space="0" w:color="auto"/>
              <w:bottom w:val="single" w:sz="4" w:space="0" w:color="auto"/>
              <w:right w:val="single" w:sz="4" w:space="0" w:color="auto"/>
            </w:tcBorders>
          </w:tcPr>
          <w:p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Oferowane urządzenia muszą spełniać normę                  EN 60601-1 Klasa II, typ CF</w:t>
            </w:r>
          </w:p>
        </w:tc>
        <w:tc>
          <w:tcPr>
            <w:tcW w:w="1559"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w:t>
            </w:r>
          </w:p>
        </w:tc>
      </w:tr>
      <w:tr w:rsidR="00A03535" w:rsidRPr="00915CAA" w:rsidTr="00D74B9E">
        <w:tc>
          <w:tcPr>
            <w:tcW w:w="675" w:type="dxa"/>
            <w:tcBorders>
              <w:top w:val="single" w:sz="4" w:space="0" w:color="auto"/>
              <w:left w:val="single" w:sz="4" w:space="0" w:color="auto"/>
              <w:bottom w:val="single" w:sz="4" w:space="0" w:color="auto"/>
              <w:right w:val="single" w:sz="4" w:space="0" w:color="auto"/>
            </w:tcBorders>
          </w:tcPr>
          <w:p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Objętość zajmowana przez stacje dokującą [cm3]</w:t>
            </w:r>
          </w:p>
        </w:tc>
        <w:tc>
          <w:tcPr>
            <w:tcW w:w="1559"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Tak - podać</w:t>
            </w:r>
          </w:p>
        </w:tc>
        <w:tc>
          <w:tcPr>
            <w:tcW w:w="4534"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2 pkt – najmniejsza, 0 pkt pozostałe</w:t>
            </w:r>
          </w:p>
        </w:tc>
      </w:tr>
      <w:tr w:rsidR="00A03535" w:rsidRPr="00915CAA" w:rsidTr="00FD367C">
        <w:tc>
          <w:tcPr>
            <w:tcW w:w="14567" w:type="dxa"/>
            <w:gridSpan w:val="5"/>
            <w:tcBorders>
              <w:top w:val="single" w:sz="4" w:space="0" w:color="auto"/>
              <w:left w:val="single" w:sz="4" w:space="0" w:color="auto"/>
              <w:bottom w:val="single" w:sz="4" w:space="0" w:color="auto"/>
              <w:right w:val="single" w:sz="4" w:space="0" w:color="auto"/>
            </w:tcBorders>
          </w:tcPr>
          <w:p w:rsidR="00A03535" w:rsidRPr="00915CAA" w:rsidRDefault="00A03535" w:rsidP="00D74B9E">
            <w:pPr>
              <w:snapToGrid w:val="0"/>
              <w:jc w:val="center"/>
              <w:rPr>
                <w:rFonts w:ascii="Century Gothic" w:hAnsi="Century Gothic"/>
                <w:sz w:val="20"/>
                <w:szCs w:val="20"/>
              </w:rPr>
            </w:pPr>
            <w:r w:rsidRPr="00915CAA">
              <w:rPr>
                <w:rFonts w:ascii="Century Gothic" w:hAnsi="Century Gothic"/>
                <w:sz w:val="20"/>
                <w:szCs w:val="20"/>
              </w:rPr>
              <w:t>Oprogramowanie z licencjami bezterminowymi do zarządzania infuzją – 1 szt. dla 65 stanowisk OIOM; w okresie użytkowania aktualizacje do najnowszych wersji</w:t>
            </w:r>
            <w:r w:rsidR="00D74B9E">
              <w:rPr>
                <w:rFonts w:ascii="Century Gothic" w:hAnsi="Century Gothic"/>
                <w:sz w:val="20"/>
                <w:szCs w:val="20"/>
              </w:rPr>
              <w:t xml:space="preserve"> (w cenie oferty)</w:t>
            </w:r>
          </w:p>
        </w:tc>
      </w:tr>
      <w:tr w:rsidR="00A03535" w:rsidRPr="00915CAA" w:rsidTr="00D74B9E">
        <w:tc>
          <w:tcPr>
            <w:tcW w:w="675" w:type="dxa"/>
            <w:tcBorders>
              <w:top w:val="single" w:sz="4" w:space="0" w:color="auto"/>
              <w:left w:val="single" w:sz="4" w:space="0" w:color="auto"/>
              <w:bottom w:val="single" w:sz="4" w:space="0" w:color="auto"/>
              <w:right w:val="single" w:sz="4" w:space="0" w:color="auto"/>
            </w:tcBorders>
          </w:tcPr>
          <w:p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sz w:val="20"/>
                <w:szCs w:val="20"/>
              </w:rPr>
            </w:pPr>
          </w:p>
        </w:tc>
        <w:tc>
          <w:tcPr>
            <w:tcW w:w="5387" w:type="dxa"/>
            <w:tcBorders>
              <w:top w:val="single" w:sz="4" w:space="0" w:color="auto"/>
              <w:left w:val="single" w:sz="4" w:space="0" w:color="auto"/>
              <w:bottom w:val="single" w:sz="4" w:space="0" w:color="auto"/>
              <w:right w:val="single" w:sz="4" w:space="0" w:color="auto"/>
            </w:tcBorders>
            <w:vAlign w:val="bottom"/>
          </w:tcPr>
          <w:p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Platforma aplikacji do bezpiecznego i efektywnego zarządzania infuzją</w:t>
            </w:r>
          </w:p>
        </w:tc>
        <w:tc>
          <w:tcPr>
            <w:tcW w:w="1559" w:type="dxa"/>
            <w:tcBorders>
              <w:top w:val="single" w:sz="4" w:space="0" w:color="auto"/>
              <w:left w:val="single" w:sz="4" w:space="0" w:color="auto"/>
              <w:bottom w:val="single" w:sz="4" w:space="0" w:color="auto"/>
              <w:right w:val="single" w:sz="4" w:space="0" w:color="auto"/>
            </w:tcBorders>
            <w:vAlign w:val="center"/>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vAlign w:val="center"/>
          </w:tcPr>
          <w:p w:rsidR="00A03535" w:rsidRPr="00915CAA" w:rsidRDefault="00A03535" w:rsidP="00027AE6">
            <w:pPr>
              <w:snapToGrid w:val="0"/>
              <w:jc w:val="center"/>
              <w:rPr>
                <w:rFonts w:ascii="Century Gothic" w:hAnsi="Century Gothic"/>
                <w:sz w:val="20"/>
                <w:szCs w:val="20"/>
              </w:rPr>
            </w:pPr>
            <w:r w:rsidRPr="00915CAA">
              <w:rPr>
                <w:rFonts w:ascii="Century Gothic" w:hAnsi="Century Gothic"/>
                <w:sz w:val="20"/>
                <w:szCs w:val="20"/>
              </w:rPr>
              <w:t>----</w:t>
            </w:r>
          </w:p>
        </w:tc>
      </w:tr>
      <w:tr w:rsidR="00DB46DA" w:rsidRPr="00915CAA" w:rsidTr="00D74B9E">
        <w:tc>
          <w:tcPr>
            <w:tcW w:w="675" w:type="dxa"/>
            <w:tcBorders>
              <w:top w:val="single" w:sz="4" w:space="0" w:color="auto"/>
              <w:left w:val="single" w:sz="4" w:space="0" w:color="auto"/>
              <w:bottom w:val="single" w:sz="4" w:space="0" w:color="auto"/>
              <w:right w:val="single" w:sz="4" w:space="0" w:color="auto"/>
            </w:tcBorders>
          </w:tcPr>
          <w:p w:rsidR="00DB46DA" w:rsidRPr="00915CAA" w:rsidRDefault="00DB46DA" w:rsidP="008913F8">
            <w:pPr>
              <w:pStyle w:val="Akapitzlist"/>
              <w:numPr>
                <w:ilvl w:val="0"/>
                <w:numId w:val="17"/>
              </w:numPr>
              <w:suppressAutoHyphens w:val="0"/>
              <w:spacing w:before="100" w:beforeAutospacing="1" w:after="100" w:afterAutospacing="1" w:line="288" w:lineRule="auto"/>
              <w:jc w:val="center"/>
              <w:rPr>
                <w:rFonts w:ascii="Century Gothic" w:hAnsi="Century Gothic"/>
                <w:sz w:val="20"/>
                <w:szCs w:val="20"/>
              </w:rPr>
            </w:pPr>
          </w:p>
        </w:tc>
        <w:tc>
          <w:tcPr>
            <w:tcW w:w="5387" w:type="dxa"/>
            <w:tcBorders>
              <w:top w:val="single" w:sz="4" w:space="0" w:color="auto"/>
              <w:left w:val="single" w:sz="4" w:space="0" w:color="auto"/>
              <w:bottom w:val="single" w:sz="4" w:space="0" w:color="auto"/>
              <w:right w:val="single" w:sz="4" w:space="0" w:color="auto"/>
            </w:tcBorders>
            <w:vAlign w:val="bottom"/>
          </w:tcPr>
          <w:p w:rsidR="00DB46DA" w:rsidRPr="00DB46DA" w:rsidRDefault="00DB46DA" w:rsidP="002454E8">
            <w:pPr>
              <w:snapToGrid w:val="0"/>
              <w:jc w:val="both"/>
              <w:rPr>
                <w:rFonts w:ascii="Century Gothic" w:hAnsi="Century Gothic"/>
                <w:sz w:val="20"/>
                <w:szCs w:val="20"/>
                <w:highlight w:val="yellow"/>
              </w:rPr>
            </w:pPr>
            <w:r w:rsidRPr="00DB46DA">
              <w:rPr>
                <w:rFonts w:ascii="Century Gothic" w:hAnsi="Century Gothic"/>
                <w:sz w:val="20"/>
                <w:szCs w:val="20"/>
                <w:highlight w:val="yellow"/>
              </w:rPr>
              <w:t xml:space="preserve">Łączność ze stacjami dokującymi przy łóżku pacjenta odbywa się poprzez sieć Ethernet lub </w:t>
            </w:r>
            <w:proofErr w:type="spellStart"/>
            <w:r w:rsidRPr="00DB46DA">
              <w:rPr>
                <w:rFonts w:ascii="Century Gothic" w:hAnsi="Century Gothic"/>
                <w:sz w:val="20"/>
                <w:szCs w:val="20"/>
                <w:highlight w:val="yellow"/>
              </w:rPr>
              <w:t>WiFi</w:t>
            </w:r>
            <w:proofErr w:type="spellEnd"/>
            <w:r w:rsidRPr="00DB46DA">
              <w:rPr>
                <w:rFonts w:ascii="Century Gothic" w:hAnsi="Century Gothic"/>
                <w:sz w:val="20"/>
                <w:szCs w:val="20"/>
                <w:highlight w:val="yellow"/>
              </w:rPr>
              <w:t xml:space="preserve"> </w:t>
            </w:r>
          </w:p>
        </w:tc>
        <w:tc>
          <w:tcPr>
            <w:tcW w:w="1559" w:type="dxa"/>
            <w:tcBorders>
              <w:top w:val="single" w:sz="4" w:space="0" w:color="auto"/>
              <w:left w:val="single" w:sz="4" w:space="0" w:color="auto"/>
              <w:bottom w:val="single" w:sz="4" w:space="0" w:color="auto"/>
              <w:right w:val="single" w:sz="4" w:space="0" w:color="auto"/>
            </w:tcBorders>
            <w:vAlign w:val="center"/>
          </w:tcPr>
          <w:p w:rsidR="00DB46DA" w:rsidRPr="00DB46DA" w:rsidRDefault="00DB46DA" w:rsidP="002454E8">
            <w:pPr>
              <w:snapToGrid w:val="0"/>
              <w:jc w:val="center"/>
              <w:rPr>
                <w:rFonts w:ascii="Century Gothic" w:hAnsi="Century Gothic"/>
                <w:sz w:val="20"/>
                <w:szCs w:val="20"/>
                <w:highlight w:val="yellow"/>
              </w:rPr>
            </w:pPr>
            <w:r w:rsidRPr="00DB46DA">
              <w:rPr>
                <w:rFonts w:ascii="Century Gothic" w:hAnsi="Century Gothic"/>
                <w:sz w:val="20"/>
                <w:szCs w:val="20"/>
                <w:highlight w:val="yellow"/>
              </w:rPr>
              <w:t>Tak</w:t>
            </w:r>
          </w:p>
        </w:tc>
        <w:tc>
          <w:tcPr>
            <w:tcW w:w="4534" w:type="dxa"/>
            <w:tcBorders>
              <w:top w:val="single" w:sz="4" w:space="0" w:color="auto"/>
              <w:left w:val="single" w:sz="4" w:space="0" w:color="auto"/>
              <w:bottom w:val="single" w:sz="4" w:space="0" w:color="auto"/>
              <w:right w:val="single" w:sz="4" w:space="0" w:color="auto"/>
            </w:tcBorders>
          </w:tcPr>
          <w:p w:rsidR="00DB46DA" w:rsidRPr="00DB46DA" w:rsidRDefault="00DB46DA" w:rsidP="002454E8">
            <w:pPr>
              <w:pStyle w:val="Standard"/>
              <w:snapToGrid w:val="0"/>
              <w:jc w:val="both"/>
              <w:rPr>
                <w:rFonts w:ascii="Century Gothic" w:hAnsi="Century Gothic"/>
                <w:color w:val="FF0000"/>
                <w:sz w:val="20"/>
                <w:szCs w:val="20"/>
                <w:highlight w:val="yellow"/>
              </w:rPr>
            </w:pPr>
          </w:p>
        </w:tc>
        <w:tc>
          <w:tcPr>
            <w:tcW w:w="2412" w:type="dxa"/>
            <w:tcBorders>
              <w:top w:val="single" w:sz="4" w:space="0" w:color="auto"/>
              <w:left w:val="single" w:sz="4" w:space="0" w:color="auto"/>
              <w:bottom w:val="single" w:sz="4" w:space="0" w:color="auto"/>
              <w:right w:val="single" w:sz="4" w:space="0" w:color="auto"/>
            </w:tcBorders>
            <w:vAlign w:val="center"/>
          </w:tcPr>
          <w:p w:rsidR="00DB46DA" w:rsidRPr="00DB46DA" w:rsidRDefault="00DB46DA" w:rsidP="00DB46DA">
            <w:pPr>
              <w:snapToGrid w:val="0"/>
              <w:jc w:val="center"/>
              <w:rPr>
                <w:rFonts w:ascii="Century Gothic" w:hAnsi="Century Gothic"/>
                <w:sz w:val="20"/>
                <w:szCs w:val="20"/>
                <w:highlight w:val="yellow"/>
              </w:rPr>
            </w:pPr>
            <w:r w:rsidRPr="00DB46DA">
              <w:rPr>
                <w:rFonts w:ascii="Century Gothic" w:hAnsi="Century Gothic"/>
                <w:sz w:val="20"/>
                <w:szCs w:val="20"/>
                <w:highlight w:val="yellow"/>
              </w:rPr>
              <w:t>---</w:t>
            </w:r>
          </w:p>
        </w:tc>
      </w:tr>
      <w:tr w:rsidR="00A03535" w:rsidRPr="00915CAA" w:rsidTr="00D74B9E">
        <w:tc>
          <w:tcPr>
            <w:tcW w:w="675" w:type="dxa"/>
            <w:tcBorders>
              <w:top w:val="single" w:sz="4" w:space="0" w:color="auto"/>
              <w:left w:val="single" w:sz="4" w:space="0" w:color="auto"/>
              <w:bottom w:val="single" w:sz="4" w:space="0" w:color="auto"/>
              <w:right w:val="single" w:sz="4" w:space="0" w:color="auto"/>
            </w:tcBorders>
          </w:tcPr>
          <w:p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sz w:val="20"/>
                <w:szCs w:val="20"/>
              </w:rPr>
            </w:pPr>
          </w:p>
        </w:tc>
        <w:tc>
          <w:tcPr>
            <w:tcW w:w="5387" w:type="dxa"/>
            <w:tcBorders>
              <w:top w:val="single" w:sz="4" w:space="0" w:color="auto"/>
              <w:left w:val="single" w:sz="4" w:space="0" w:color="auto"/>
              <w:bottom w:val="single" w:sz="4" w:space="0" w:color="auto"/>
              <w:right w:val="single" w:sz="4" w:space="0" w:color="auto"/>
            </w:tcBorders>
            <w:vAlign w:val="bottom"/>
          </w:tcPr>
          <w:p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Oprogramowanie jest niezależne od specyficznego PC/Serwera, systemu operacyjnego i bazy danych</w:t>
            </w:r>
          </w:p>
        </w:tc>
        <w:tc>
          <w:tcPr>
            <w:tcW w:w="1559" w:type="dxa"/>
            <w:tcBorders>
              <w:top w:val="single" w:sz="4" w:space="0" w:color="auto"/>
              <w:left w:val="single" w:sz="4" w:space="0" w:color="auto"/>
              <w:bottom w:val="single" w:sz="4" w:space="0" w:color="auto"/>
              <w:right w:val="single" w:sz="4" w:space="0" w:color="auto"/>
            </w:tcBorders>
            <w:vAlign w:val="center"/>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podać</w:t>
            </w:r>
          </w:p>
        </w:tc>
        <w:tc>
          <w:tcPr>
            <w:tcW w:w="4534"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vAlign w:val="center"/>
          </w:tcPr>
          <w:p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Tak – 0,2 pkt. Nie – 0 pkt.</w:t>
            </w:r>
          </w:p>
        </w:tc>
      </w:tr>
      <w:tr w:rsidR="00A03535" w:rsidRPr="00915CAA" w:rsidTr="00D74B9E">
        <w:tc>
          <w:tcPr>
            <w:tcW w:w="675" w:type="dxa"/>
            <w:tcBorders>
              <w:top w:val="single" w:sz="4" w:space="0" w:color="auto"/>
              <w:left w:val="single" w:sz="4" w:space="0" w:color="auto"/>
              <w:bottom w:val="single" w:sz="4" w:space="0" w:color="auto"/>
              <w:right w:val="single" w:sz="4" w:space="0" w:color="auto"/>
            </w:tcBorders>
          </w:tcPr>
          <w:p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sz w:val="20"/>
                <w:szCs w:val="20"/>
              </w:rPr>
            </w:pPr>
          </w:p>
        </w:tc>
        <w:tc>
          <w:tcPr>
            <w:tcW w:w="5387" w:type="dxa"/>
            <w:tcBorders>
              <w:top w:val="single" w:sz="4" w:space="0" w:color="auto"/>
              <w:left w:val="single" w:sz="4" w:space="0" w:color="auto"/>
              <w:bottom w:val="single" w:sz="4" w:space="0" w:color="auto"/>
              <w:right w:val="single" w:sz="4" w:space="0" w:color="auto"/>
            </w:tcBorders>
            <w:vAlign w:val="bottom"/>
          </w:tcPr>
          <w:p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Wszyscy klienci są połączeni poprzez HTTPS i przeglądarkę internetową, nie potrzeba żadnych szczególnych instalacji oprogramowania</w:t>
            </w:r>
          </w:p>
        </w:tc>
        <w:tc>
          <w:tcPr>
            <w:tcW w:w="1559" w:type="dxa"/>
            <w:tcBorders>
              <w:top w:val="single" w:sz="4" w:space="0" w:color="auto"/>
              <w:left w:val="single" w:sz="4" w:space="0" w:color="auto"/>
              <w:bottom w:val="single" w:sz="4" w:space="0" w:color="auto"/>
              <w:right w:val="single" w:sz="4" w:space="0" w:color="auto"/>
            </w:tcBorders>
            <w:vAlign w:val="center"/>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podać</w:t>
            </w:r>
          </w:p>
        </w:tc>
        <w:tc>
          <w:tcPr>
            <w:tcW w:w="4534"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vAlign w:val="center"/>
          </w:tcPr>
          <w:p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Tak – 0,2 pkt. Nie – 0 pkt.</w:t>
            </w:r>
          </w:p>
        </w:tc>
      </w:tr>
      <w:tr w:rsidR="00DB46DA" w:rsidRPr="00915CAA" w:rsidTr="00D74B9E">
        <w:tc>
          <w:tcPr>
            <w:tcW w:w="675" w:type="dxa"/>
            <w:tcBorders>
              <w:top w:val="single" w:sz="4" w:space="0" w:color="auto"/>
              <w:left w:val="single" w:sz="4" w:space="0" w:color="auto"/>
              <w:bottom w:val="single" w:sz="4" w:space="0" w:color="auto"/>
              <w:right w:val="single" w:sz="4" w:space="0" w:color="auto"/>
            </w:tcBorders>
          </w:tcPr>
          <w:p w:rsidR="00DB46DA" w:rsidRPr="00915CAA" w:rsidRDefault="00DB46DA" w:rsidP="008913F8">
            <w:pPr>
              <w:pStyle w:val="Akapitzlist"/>
              <w:numPr>
                <w:ilvl w:val="0"/>
                <w:numId w:val="17"/>
              </w:numPr>
              <w:suppressAutoHyphens w:val="0"/>
              <w:spacing w:before="100" w:beforeAutospacing="1" w:after="100" w:afterAutospacing="1" w:line="288" w:lineRule="auto"/>
              <w:jc w:val="center"/>
              <w:rPr>
                <w:rFonts w:ascii="Century Gothic" w:hAnsi="Century Gothic"/>
                <w:sz w:val="20"/>
                <w:szCs w:val="20"/>
              </w:rPr>
            </w:pPr>
          </w:p>
        </w:tc>
        <w:tc>
          <w:tcPr>
            <w:tcW w:w="5387" w:type="dxa"/>
            <w:tcBorders>
              <w:top w:val="single" w:sz="4" w:space="0" w:color="auto"/>
              <w:left w:val="single" w:sz="4" w:space="0" w:color="auto"/>
              <w:bottom w:val="single" w:sz="4" w:space="0" w:color="auto"/>
              <w:right w:val="single" w:sz="4" w:space="0" w:color="auto"/>
            </w:tcBorders>
            <w:vAlign w:val="bottom"/>
          </w:tcPr>
          <w:p w:rsidR="00DB46DA" w:rsidRPr="00DB46DA" w:rsidRDefault="00DB46DA" w:rsidP="002454E8">
            <w:pPr>
              <w:snapToGrid w:val="0"/>
              <w:jc w:val="both"/>
              <w:rPr>
                <w:rFonts w:ascii="Century Gothic" w:hAnsi="Century Gothic"/>
                <w:sz w:val="20"/>
                <w:szCs w:val="20"/>
                <w:highlight w:val="yellow"/>
              </w:rPr>
            </w:pPr>
            <w:r w:rsidRPr="00DB46DA">
              <w:rPr>
                <w:rFonts w:ascii="Century Gothic" w:hAnsi="Century Gothic"/>
                <w:sz w:val="20"/>
                <w:szCs w:val="20"/>
                <w:highlight w:val="yellow"/>
              </w:rPr>
              <w:t>Przydział odpowiednich uprawnień dla użytkowników, dostęp zabezpieczony hasłem</w:t>
            </w:r>
          </w:p>
        </w:tc>
        <w:tc>
          <w:tcPr>
            <w:tcW w:w="1559" w:type="dxa"/>
            <w:tcBorders>
              <w:top w:val="single" w:sz="4" w:space="0" w:color="auto"/>
              <w:left w:val="single" w:sz="4" w:space="0" w:color="auto"/>
              <w:bottom w:val="single" w:sz="4" w:space="0" w:color="auto"/>
              <w:right w:val="single" w:sz="4" w:space="0" w:color="auto"/>
            </w:tcBorders>
            <w:vAlign w:val="center"/>
          </w:tcPr>
          <w:p w:rsidR="00DB46DA" w:rsidRPr="00DB46DA" w:rsidRDefault="00DB46DA" w:rsidP="002454E8">
            <w:pPr>
              <w:snapToGrid w:val="0"/>
              <w:jc w:val="center"/>
              <w:rPr>
                <w:rFonts w:ascii="Century Gothic" w:hAnsi="Century Gothic"/>
                <w:sz w:val="20"/>
                <w:szCs w:val="20"/>
                <w:highlight w:val="yellow"/>
              </w:rPr>
            </w:pPr>
            <w:r w:rsidRPr="00DB46DA">
              <w:rPr>
                <w:rFonts w:ascii="Century Gothic" w:hAnsi="Century Gothic"/>
                <w:sz w:val="20"/>
                <w:szCs w:val="20"/>
                <w:highlight w:val="yellow"/>
              </w:rPr>
              <w:t>Tak</w:t>
            </w:r>
          </w:p>
        </w:tc>
        <w:tc>
          <w:tcPr>
            <w:tcW w:w="4534" w:type="dxa"/>
            <w:tcBorders>
              <w:top w:val="single" w:sz="4" w:space="0" w:color="auto"/>
              <w:left w:val="single" w:sz="4" w:space="0" w:color="auto"/>
              <w:bottom w:val="single" w:sz="4" w:space="0" w:color="auto"/>
              <w:right w:val="single" w:sz="4" w:space="0" w:color="auto"/>
            </w:tcBorders>
          </w:tcPr>
          <w:p w:rsidR="00DB46DA" w:rsidRPr="00DB46DA" w:rsidRDefault="00DB46DA" w:rsidP="002454E8">
            <w:pPr>
              <w:pStyle w:val="Standard"/>
              <w:snapToGrid w:val="0"/>
              <w:jc w:val="both"/>
              <w:rPr>
                <w:rFonts w:ascii="Century Gothic" w:hAnsi="Century Gothic"/>
                <w:color w:val="FF0000"/>
                <w:sz w:val="20"/>
                <w:szCs w:val="20"/>
                <w:highlight w:val="yellow"/>
              </w:rPr>
            </w:pPr>
          </w:p>
        </w:tc>
        <w:tc>
          <w:tcPr>
            <w:tcW w:w="2412" w:type="dxa"/>
            <w:tcBorders>
              <w:top w:val="single" w:sz="4" w:space="0" w:color="auto"/>
              <w:left w:val="single" w:sz="4" w:space="0" w:color="auto"/>
              <w:bottom w:val="single" w:sz="4" w:space="0" w:color="auto"/>
              <w:right w:val="single" w:sz="4" w:space="0" w:color="auto"/>
            </w:tcBorders>
            <w:vAlign w:val="center"/>
          </w:tcPr>
          <w:p w:rsidR="00DB46DA" w:rsidRPr="00DB46DA" w:rsidRDefault="00DB46DA" w:rsidP="00DB46DA">
            <w:pPr>
              <w:snapToGrid w:val="0"/>
              <w:jc w:val="center"/>
              <w:rPr>
                <w:rFonts w:ascii="Century Gothic" w:hAnsi="Century Gothic"/>
                <w:sz w:val="20"/>
                <w:szCs w:val="20"/>
                <w:highlight w:val="yellow"/>
              </w:rPr>
            </w:pPr>
            <w:r w:rsidRPr="00DB46DA">
              <w:rPr>
                <w:rFonts w:ascii="Century Gothic" w:hAnsi="Century Gothic"/>
                <w:sz w:val="20"/>
                <w:szCs w:val="20"/>
                <w:highlight w:val="yellow"/>
              </w:rPr>
              <w:t>---</w:t>
            </w:r>
          </w:p>
        </w:tc>
      </w:tr>
      <w:tr w:rsidR="00A03535" w:rsidRPr="00915CAA" w:rsidTr="00D74B9E">
        <w:tc>
          <w:tcPr>
            <w:tcW w:w="675" w:type="dxa"/>
            <w:tcBorders>
              <w:top w:val="single" w:sz="4" w:space="0" w:color="auto"/>
              <w:left w:val="single" w:sz="4" w:space="0" w:color="auto"/>
              <w:bottom w:val="single" w:sz="4" w:space="0" w:color="auto"/>
              <w:right w:val="single" w:sz="4" w:space="0" w:color="auto"/>
            </w:tcBorders>
          </w:tcPr>
          <w:p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sz w:val="20"/>
                <w:szCs w:val="20"/>
              </w:rPr>
            </w:pPr>
          </w:p>
        </w:tc>
        <w:tc>
          <w:tcPr>
            <w:tcW w:w="5387" w:type="dxa"/>
            <w:tcBorders>
              <w:top w:val="single" w:sz="4" w:space="0" w:color="auto"/>
              <w:left w:val="single" w:sz="4" w:space="0" w:color="auto"/>
              <w:bottom w:val="single" w:sz="4" w:space="0" w:color="auto"/>
              <w:right w:val="single" w:sz="4" w:space="0" w:color="auto"/>
            </w:tcBorders>
            <w:vAlign w:val="bottom"/>
          </w:tcPr>
          <w:p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Moduł obserwacji infuzji</w:t>
            </w:r>
          </w:p>
        </w:tc>
        <w:tc>
          <w:tcPr>
            <w:tcW w:w="1559" w:type="dxa"/>
            <w:tcBorders>
              <w:top w:val="single" w:sz="4" w:space="0" w:color="auto"/>
              <w:left w:val="single" w:sz="4" w:space="0" w:color="auto"/>
              <w:bottom w:val="single" w:sz="4" w:space="0" w:color="auto"/>
              <w:right w:val="single" w:sz="4" w:space="0" w:color="auto"/>
            </w:tcBorders>
            <w:vAlign w:val="center"/>
          </w:tcPr>
          <w:p w:rsidR="00A03535" w:rsidRPr="00915CAA" w:rsidRDefault="00A03535" w:rsidP="002454E8">
            <w:pPr>
              <w:snapToGrid w:val="0"/>
              <w:jc w:val="center"/>
              <w:rPr>
                <w:rFonts w:ascii="Century Gothic" w:hAnsi="Century Gothic"/>
                <w:sz w:val="20"/>
                <w:szCs w:val="20"/>
              </w:rPr>
            </w:pPr>
          </w:p>
        </w:tc>
        <w:tc>
          <w:tcPr>
            <w:tcW w:w="4534"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vAlign w:val="center"/>
          </w:tcPr>
          <w:p w:rsidR="00A03535" w:rsidRPr="00915CAA" w:rsidRDefault="00A03535" w:rsidP="002454E8">
            <w:pPr>
              <w:snapToGrid w:val="0"/>
              <w:jc w:val="both"/>
              <w:rPr>
                <w:rFonts w:ascii="Century Gothic" w:hAnsi="Century Gothic"/>
                <w:sz w:val="20"/>
                <w:szCs w:val="20"/>
              </w:rPr>
            </w:pPr>
          </w:p>
        </w:tc>
      </w:tr>
      <w:tr w:rsidR="00DB46DA" w:rsidRPr="00915CAA" w:rsidTr="00D74B9E">
        <w:tc>
          <w:tcPr>
            <w:tcW w:w="675" w:type="dxa"/>
            <w:tcBorders>
              <w:top w:val="single" w:sz="4" w:space="0" w:color="auto"/>
              <w:left w:val="single" w:sz="4" w:space="0" w:color="auto"/>
              <w:bottom w:val="single" w:sz="4" w:space="0" w:color="auto"/>
              <w:right w:val="single" w:sz="4" w:space="0" w:color="auto"/>
            </w:tcBorders>
          </w:tcPr>
          <w:p w:rsidR="00DB46DA" w:rsidRPr="00915CAA" w:rsidRDefault="00DB46DA" w:rsidP="008913F8">
            <w:pPr>
              <w:pStyle w:val="Akapitzlist"/>
              <w:numPr>
                <w:ilvl w:val="0"/>
                <w:numId w:val="17"/>
              </w:numPr>
              <w:suppressAutoHyphens w:val="0"/>
              <w:spacing w:before="100" w:beforeAutospacing="1" w:after="100" w:afterAutospacing="1" w:line="288" w:lineRule="auto"/>
              <w:jc w:val="center"/>
              <w:rPr>
                <w:rFonts w:ascii="Century Gothic" w:hAnsi="Century Gothic"/>
                <w:sz w:val="20"/>
                <w:szCs w:val="20"/>
              </w:rPr>
            </w:pPr>
          </w:p>
        </w:tc>
        <w:tc>
          <w:tcPr>
            <w:tcW w:w="5387" w:type="dxa"/>
            <w:tcBorders>
              <w:top w:val="single" w:sz="4" w:space="0" w:color="auto"/>
              <w:left w:val="single" w:sz="4" w:space="0" w:color="auto"/>
              <w:bottom w:val="single" w:sz="4" w:space="0" w:color="auto"/>
              <w:right w:val="single" w:sz="4" w:space="0" w:color="auto"/>
            </w:tcBorders>
            <w:vAlign w:val="bottom"/>
          </w:tcPr>
          <w:p w:rsidR="00DB46DA" w:rsidRPr="00DB46DA" w:rsidRDefault="00DB46DA" w:rsidP="002454E8">
            <w:pPr>
              <w:snapToGrid w:val="0"/>
              <w:jc w:val="both"/>
              <w:rPr>
                <w:rFonts w:ascii="Century Gothic" w:hAnsi="Century Gothic"/>
                <w:sz w:val="20"/>
                <w:szCs w:val="20"/>
                <w:highlight w:val="yellow"/>
              </w:rPr>
            </w:pPr>
            <w:r w:rsidRPr="00DB46DA">
              <w:rPr>
                <w:rFonts w:ascii="Century Gothic" w:hAnsi="Century Gothic"/>
                <w:sz w:val="20"/>
                <w:szCs w:val="20"/>
                <w:highlight w:val="yellow"/>
              </w:rPr>
              <w:t xml:space="preserve">Oprogramowanie do monitorowania przebiegu infuzji na poszczególnych stanowiskach z wyszczególnieniem leków, dawek, stężeń oraz danych o ilościach płynów podanych, bądź pozostałych do końca infuzji.  </w:t>
            </w:r>
          </w:p>
        </w:tc>
        <w:tc>
          <w:tcPr>
            <w:tcW w:w="1559" w:type="dxa"/>
            <w:tcBorders>
              <w:top w:val="single" w:sz="4" w:space="0" w:color="auto"/>
              <w:left w:val="single" w:sz="4" w:space="0" w:color="auto"/>
              <w:bottom w:val="single" w:sz="4" w:space="0" w:color="auto"/>
              <w:right w:val="single" w:sz="4" w:space="0" w:color="auto"/>
            </w:tcBorders>
            <w:vAlign w:val="center"/>
          </w:tcPr>
          <w:p w:rsidR="00DB46DA" w:rsidRPr="00DB46DA" w:rsidRDefault="00DB46DA" w:rsidP="002454E8">
            <w:pPr>
              <w:snapToGrid w:val="0"/>
              <w:jc w:val="center"/>
              <w:rPr>
                <w:rFonts w:ascii="Century Gothic" w:hAnsi="Century Gothic"/>
                <w:sz w:val="20"/>
                <w:szCs w:val="20"/>
                <w:highlight w:val="yellow"/>
              </w:rPr>
            </w:pPr>
            <w:r w:rsidRPr="00DB46DA">
              <w:rPr>
                <w:rFonts w:ascii="Century Gothic" w:hAnsi="Century Gothic"/>
                <w:sz w:val="20"/>
                <w:szCs w:val="20"/>
                <w:highlight w:val="yellow"/>
              </w:rPr>
              <w:t>Tak</w:t>
            </w:r>
          </w:p>
        </w:tc>
        <w:tc>
          <w:tcPr>
            <w:tcW w:w="4534" w:type="dxa"/>
            <w:tcBorders>
              <w:top w:val="single" w:sz="4" w:space="0" w:color="auto"/>
              <w:left w:val="single" w:sz="4" w:space="0" w:color="auto"/>
              <w:bottom w:val="single" w:sz="4" w:space="0" w:color="auto"/>
              <w:right w:val="single" w:sz="4" w:space="0" w:color="auto"/>
            </w:tcBorders>
          </w:tcPr>
          <w:p w:rsidR="00DB46DA" w:rsidRPr="00DB46DA" w:rsidRDefault="00DB46DA" w:rsidP="002454E8">
            <w:pPr>
              <w:pStyle w:val="Standard"/>
              <w:snapToGrid w:val="0"/>
              <w:jc w:val="both"/>
              <w:rPr>
                <w:rFonts w:ascii="Century Gothic" w:hAnsi="Century Gothic"/>
                <w:color w:val="FF0000"/>
                <w:sz w:val="20"/>
                <w:szCs w:val="20"/>
                <w:highlight w:val="yellow"/>
              </w:rPr>
            </w:pPr>
          </w:p>
        </w:tc>
        <w:tc>
          <w:tcPr>
            <w:tcW w:w="2412" w:type="dxa"/>
            <w:tcBorders>
              <w:top w:val="single" w:sz="4" w:space="0" w:color="auto"/>
              <w:left w:val="single" w:sz="4" w:space="0" w:color="auto"/>
              <w:bottom w:val="single" w:sz="4" w:space="0" w:color="auto"/>
              <w:right w:val="single" w:sz="4" w:space="0" w:color="auto"/>
            </w:tcBorders>
            <w:vAlign w:val="center"/>
          </w:tcPr>
          <w:p w:rsidR="00DB46DA" w:rsidRPr="00DB46DA" w:rsidRDefault="00DB46DA" w:rsidP="00DB46DA">
            <w:pPr>
              <w:snapToGrid w:val="0"/>
              <w:jc w:val="center"/>
              <w:rPr>
                <w:rFonts w:ascii="Century Gothic" w:hAnsi="Century Gothic"/>
                <w:sz w:val="20"/>
                <w:szCs w:val="20"/>
                <w:highlight w:val="yellow"/>
              </w:rPr>
            </w:pPr>
            <w:r w:rsidRPr="00DB46DA">
              <w:rPr>
                <w:rFonts w:ascii="Century Gothic" w:hAnsi="Century Gothic"/>
                <w:sz w:val="20"/>
                <w:szCs w:val="20"/>
                <w:highlight w:val="yellow"/>
              </w:rPr>
              <w:t>---</w:t>
            </w:r>
          </w:p>
        </w:tc>
      </w:tr>
      <w:tr w:rsidR="00A03535" w:rsidRPr="00915CAA" w:rsidTr="00D74B9E">
        <w:tc>
          <w:tcPr>
            <w:tcW w:w="675" w:type="dxa"/>
            <w:tcBorders>
              <w:top w:val="single" w:sz="4" w:space="0" w:color="auto"/>
              <w:left w:val="single" w:sz="4" w:space="0" w:color="auto"/>
              <w:bottom w:val="single" w:sz="4" w:space="0" w:color="auto"/>
              <w:right w:val="single" w:sz="4" w:space="0" w:color="auto"/>
            </w:tcBorders>
          </w:tcPr>
          <w:p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sz w:val="20"/>
                <w:szCs w:val="20"/>
              </w:rPr>
            </w:pPr>
          </w:p>
        </w:tc>
        <w:tc>
          <w:tcPr>
            <w:tcW w:w="5387" w:type="dxa"/>
            <w:tcBorders>
              <w:top w:val="single" w:sz="4" w:space="0" w:color="auto"/>
              <w:left w:val="single" w:sz="4" w:space="0" w:color="auto"/>
              <w:bottom w:val="single" w:sz="4" w:space="0" w:color="auto"/>
              <w:right w:val="single" w:sz="4" w:space="0" w:color="auto"/>
            </w:tcBorders>
            <w:vAlign w:val="bottom"/>
          </w:tcPr>
          <w:p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Na ekranie komputera system wyświetla:</w:t>
            </w:r>
          </w:p>
        </w:tc>
        <w:tc>
          <w:tcPr>
            <w:tcW w:w="1559" w:type="dxa"/>
            <w:tcBorders>
              <w:top w:val="single" w:sz="4" w:space="0" w:color="auto"/>
              <w:left w:val="single" w:sz="4" w:space="0" w:color="auto"/>
              <w:bottom w:val="single" w:sz="4" w:space="0" w:color="auto"/>
              <w:right w:val="single" w:sz="4" w:space="0" w:color="auto"/>
            </w:tcBorders>
            <w:vAlign w:val="center"/>
          </w:tcPr>
          <w:p w:rsidR="00A03535" w:rsidRPr="00915CAA" w:rsidRDefault="00A03535" w:rsidP="002454E8">
            <w:pPr>
              <w:snapToGrid w:val="0"/>
              <w:jc w:val="center"/>
              <w:rPr>
                <w:rFonts w:ascii="Century Gothic" w:hAnsi="Century Gothic"/>
                <w:sz w:val="20"/>
                <w:szCs w:val="20"/>
              </w:rPr>
            </w:pPr>
          </w:p>
        </w:tc>
        <w:tc>
          <w:tcPr>
            <w:tcW w:w="4534"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vAlign w:val="center"/>
          </w:tcPr>
          <w:p w:rsidR="00A03535" w:rsidRPr="00915CAA" w:rsidRDefault="00A03535" w:rsidP="002454E8">
            <w:pPr>
              <w:snapToGrid w:val="0"/>
              <w:jc w:val="both"/>
              <w:rPr>
                <w:rFonts w:ascii="Century Gothic" w:hAnsi="Century Gothic"/>
                <w:sz w:val="20"/>
                <w:szCs w:val="20"/>
              </w:rPr>
            </w:pPr>
          </w:p>
        </w:tc>
      </w:tr>
      <w:tr w:rsidR="00A03535" w:rsidRPr="00915CAA" w:rsidTr="00D74B9E">
        <w:tc>
          <w:tcPr>
            <w:tcW w:w="675" w:type="dxa"/>
            <w:tcBorders>
              <w:top w:val="single" w:sz="4" w:space="0" w:color="auto"/>
              <w:left w:val="single" w:sz="4" w:space="0" w:color="auto"/>
              <w:bottom w:val="single" w:sz="4" w:space="0" w:color="auto"/>
              <w:right w:val="single" w:sz="4" w:space="0" w:color="auto"/>
            </w:tcBorders>
          </w:tcPr>
          <w:p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sz w:val="20"/>
                <w:szCs w:val="20"/>
              </w:rPr>
            </w:pPr>
          </w:p>
        </w:tc>
        <w:tc>
          <w:tcPr>
            <w:tcW w:w="5387" w:type="dxa"/>
            <w:tcBorders>
              <w:top w:val="single" w:sz="4" w:space="0" w:color="auto"/>
              <w:left w:val="single" w:sz="4" w:space="0" w:color="auto"/>
              <w:bottom w:val="single" w:sz="4" w:space="0" w:color="auto"/>
              <w:right w:val="single" w:sz="4" w:space="0" w:color="auto"/>
            </w:tcBorders>
            <w:vAlign w:val="bottom"/>
          </w:tcPr>
          <w:p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Schemat rozmieszczenia łóżek zbliżony do rzeczywistego</w:t>
            </w:r>
          </w:p>
        </w:tc>
        <w:tc>
          <w:tcPr>
            <w:tcW w:w="1559" w:type="dxa"/>
            <w:tcBorders>
              <w:top w:val="single" w:sz="4" w:space="0" w:color="auto"/>
              <w:left w:val="single" w:sz="4" w:space="0" w:color="auto"/>
              <w:bottom w:val="single" w:sz="4" w:space="0" w:color="auto"/>
              <w:right w:val="single" w:sz="4" w:space="0" w:color="auto"/>
            </w:tcBorders>
            <w:vAlign w:val="center"/>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podać</w:t>
            </w:r>
          </w:p>
        </w:tc>
        <w:tc>
          <w:tcPr>
            <w:tcW w:w="4534"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vAlign w:val="center"/>
          </w:tcPr>
          <w:p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Tak – 0,2 pkt. Nie – 0 pkt.</w:t>
            </w:r>
          </w:p>
        </w:tc>
      </w:tr>
      <w:tr w:rsidR="00A03535" w:rsidRPr="00915CAA" w:rsidTr="00D74B9E">
        <w:tc>
          <w:tcPr>
            <w:tcW w:w="675" w:type="dxa"/>
            <w:tcBorders>
              <w:top w:val="single" w:sz="4" w:space="0" w:color="auto"/>
              <w:left w:val="single" w:sz="4" w:space="0" w:color="auto"/>
              <w:bottom w:val="single" w:sz="4" w:space="0" w:color="auto"/>
              <w:right w:val="single" w:sz="4" w:space="0" w:color="auto"/>
            </w:tcBorders>
          </w:tcPr>
          <w:p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sz w:val="20"/>
                <w:szCs w:val="20"/>
              </w:rPr>
            </w:pPr>
          </w:p>
        </w:tc>
        <w:tc>
          <w:tcPr>
            <w:tcW w:w="5387" w:type="dxa"/>
            <w:tcBorders>
              <w:top w:val="single" w:sz="4" w:space="0" w:color="auto"/>
              <w:left w:val="single" w:sz="4" w:space="0" w:color="auto"/>
              <w:bottom w:val="single" w:sz="4" w:space="0" w:color="auto"/>
              <w:right w:val="single" w:sz="4" w:space="0" w:color="auto"/>
            </w:tcBorders>
            <w:vAlign w:val="bottom"/>
          </w:tcPr>
          <w:p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Informacje o pacjencie</w:t>
            </w:r>
          </w:p>
        </w:tc>
        <w:tc>
          <w:tcPr>
            <w:tcW w:w="1559" w:type="dxa"/>
            <w:tcBorders>
              <w:top w:val="single" w:sz="4" w:space="0" w:color="auto"/>
              <w:left w:val="single" w:sz="4" w:space="0" w:color="auto"/>
              <w:bottom w:val="single" w:sz="4" w:space="0" w:color="auto"/>
              <w:right w:val="single" w:sz="4" w:space="0" w:color="auto"/>
            </w:tcBorders>
            <w:vAlign w:val="center"/>
          </w:tcPr>
          <w:p w:rsidR="00A03535" w:rsidRPr="00915CAA" w:rsidRDefault="00A03535" w:rsidP="002454E8">
            <w:pPr>
              <w:snapToGrid w:val="0"/>
              <w:jc w:val="center"/>
              <w:rPr>
                <w:rFonts w:ascii="Century Gothic" w:hAnsi="Century Gothic"/>
                <w:sz w:val="20"/>
                <w:szCs w:val="20"/>
              </w:rPr>
            </w:pPr>
          </w:p>
        </w:tc>
        <w:tc>
          <w:tcPr>
            <w:tcW w:w="4534"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vAlign w:val="center"/>
          </w:tcPr>
          <w:p w:rsidR="00A03535" w:rsidRPr="00915CAA" w:rsidRDefault="00A03535" w:rsidP="002454E8">
            <w:pPr>
              <w:snapToGrid w:val="0"/>
              <w:jc w:val="both"/>
              <w:rPr>
                <w:rFonts w:ascii="Century Gothic" w:hAnsi="Century Gothic"/>
                <w:sz w:val="20"/>
                <w:szCs w:val="20"/>
              </w:rPr>
            </w:pPr>
          </w:p>
        </w:tc>
      </w:tr>
      <w:tr w:rsidR="00A03535" w:rsidRPr="00915CAA" w:rsidTr="00D74B9E">
        <w:tc>
          <w:tcPr>
            <w:tcW w:w="675" w:type="dxa"/>
            <w:tcBorders>
              <w:top w:val="single" w:sz="4" w:space="0" w:color="auto"/>
              <w:left w:val="single" w:sz="4" w:space="0" w:color="auto"/>
              <w:bottom w:val="single" w:sz="4" w:space="0" w:color="auto"/>
              <w:right w:val="single" w:sz="4" w:space="0" w:color="auto"/>
            </w:tcBorders>
          </w:tcPr>
          <w:p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sz w:val="20"/>
                <w:szCs w:val="20"/>
              </w:rPr>
            </w:pPr>
          </w:p>
        </w:tc>
        <w:tc>
          <w:tcPr>
            <w:tcW w:w="5387" w:type="dxa"/>
            <w:tcBorders>
              <w:top w:val="single" w:sz="4" w:space="0" w:color="auto"/>
              <w:left w:val="single" w:sz="4" w:space="0" w:color="auto"/>
              <w:bottom w:val="single" w:sz="4" w:space="0" w:color="auto"/>
              <w:right w:val="single" w:sz="4" w:space="0" w:color="auto"/>
            </w:tcBorders>
            <w:vAlign w:val="bottom"/>
          </w:tcPr>
          <w:p w:rsidR="00A03535" w:rsidRPr="00DB46DA" w:rsidRDefault="00A03535" w:rsidP="002454E8">
            <w:pPr>
              <w:snapToGrid w:val="0"/>
              <w:jc w:val="both"/>
              <w:rPr>
                <w:rFonts w:ascii="Century Gothic" w:hAnsi="Century Gothic"/>
                <w:sz w:val="20"/>
                <w:szCs w:val="20"/>
                <w:highlight w:val="yellow"/>
              </w:rPr>
            </w:pPr>
            <w:r w:rsidRPr="00DB46DA">
              <w:rPr>
                <w:rFonts w:ascii="Century Gothic" w:hAnsi="Century Gothic"/>
                <w:sz w:val="20"/>
                <w:szCs w:val="20"/>
                <w:highlight w:val="yellow"/>
              </w:rPr>
              <w:t>Okno zawierające informacje o bieżących infuzjach, terminach zakończenia infuzji w poszczególnych pompach - zbliżające się alarmy wstępne (np. zbliżający się koniec infuzji)</w:t>
            </w:r>
          </w:p>
        </w:tc>
        <w:tc>
          <w:tcPr>
            <w:tcW w:w="1559" w:type="dxa"/>
            <w:tcBorders>
              <w:top w:val="single" w:sz="4" w:space="0" w:color="auto"/>
              <w:left w:val="single" w:sz="4" w:space="0" w:color="auto"/>
              <w:bottom w:val="single" w:sz="4" w:space="0" w:color="auto"/>
              <w:right w:val="single" w:sz="4" w:space="0" w:color="auto"/>
            </w:tcBorders>
            <w:vAlign w:val="center"/>
          </w:tcPr>
          <w:p w:rsidR="00A03535" w:rsidRPr="00DB46DA" w:rsidRDefault="00DB46DA" w:rsidP="002454E8">
            <w:pPr>
              <w:snapToGrid w:val="0"/>
              <w:jc w:val="center"/>
              <w:rPr>
                <w:rFonts w:ascii="Century Gothic" w:hAnsi="Century Gothic"/>
                <w:sz w:val="20"/>
                <w:szCs w:val="20"/>
                <w:highlight w:val="yellow"/>
              </w:rPr>
            </w:pPr>
            <w:r w:rsidRPr="00DB46DA">
              <w:rPr>
                <w:rFonts w:ascii="Century Gothic" w:hAnsi="Century Gothic"/>
                <w:sz w:val="20"/>
                <w:szCs w:val="20"/>
                <w:highlight w:val="yellow"/>
              </w:rPr>
              <w:t>Tak</w:t>
            </w:r>
          </w:p>
        </w:tc>
        <w:tc>
          <w:tcPr>
            <w:tcW w:w="4534" w:type="dxa"/>
            <w:tcBorders>
              <w:top w:val="single" w:sz="4" w:space="0" w:color="auto"/>
              <w:left w:val="single" w:sz="4" w:space="0" w:color="auto"/>
              <w:bottom w:val="single" w:sz="4" w:space="0" w:color="auto"/>
              <w:right w:val="single" w:sz="4" w:space="0" w:color="auto"/>
            </w:tcBorders>
          </w:tcPr>
          <w:p w:rsidR="00A03535" w:rsidRPr="00DB46DA" w:rsidRDefault="00A03535" w:rsidP="002454E8">
            <w:pPr>
              <w:pStyle w:val="Standard"/>
              <w:snapToGrid w:val="0"/>
              <w:jc w:val="both"/>
              <w:rPr>
                <w:rFonts w:ascii="Century Gothic" w:hAnsi="Century Gothic"/>
                <w:color w:val="FF0000"/>
                <w:sz w:val="20"/>
                <w:szCs w:val="20"/>
                <w:highlight w:val="yellow"/>
              </w:rPr>
            </w:pPr>
          </w:p>
        </w:tc>
        <w:tc>
          <w:tcPr>
            <w:tcW w:w="2412" w:type="dxa"/>
            <w:tcBorders>
              <w:top w:val="single" w:sz="4" w:space="0" w:color="auto"/>
              <w:left w:val="single" w:sz="4" w:space="0" w:color="auto"/>
              <w:bottom w:val="single" w:sz="4" w:space="0" w:color="auto"/>
              <w:right w:val="single" w:sz="4" w:space="0" w:color="auto"/>
            </w:tcBorders>
            <w:vAlign w:val="center"/>
          </w:tcPr>
          <w:p w:rsidR="00A03535" w:rsidRPr="00DB46DA" w:rsidRDefault="00DB46DA" w:rsidP="00DB46DA">
            <w:pPr>
              <w:snapToGrid w:val="0"/>
              <w:jc w:val="center"/>
              <w:rPr>
                <w:rFonts w:ascii="Century Gothic" w:hAnsi="Century Gothic"/>
                <w:sz w:val="20"/>
                <w:szCs w:val="20"/>
                <w:highlight w:val="yellow"/>
              </w:rPr>
            </w:pPr>
            <w:r w:rsidRPr="00DB46DA">
              <w:rPr>
                <w:rFonts w:ascii="Century Gothic" w:hAnsi="Century Gothic"/>
                <w:sz w:val="20"/>
                <w:szCs w:val="20"/>
                <w:highlight w:val="yellow"/>
              </w:rPr>
              <w:t>---</w:t>
            </w:r>
          </w:p>
        </w:tc>
      </w:tr>
      <w:tr w:rsidR="00A03535" w:rsidRPr="00915CAA" w:rsidTr="00D74B9E">
        <w:tc>
          <w:tcPr>
            <w:tcW w:w="675" w:type="dxa"/>
            <w:tcBorders>
              <w:top w:val="single" w:sz="4" w:space="0" w:color="auto"/>
              <w:left w:val="single" w:sz="4" w:space="0" w:color="auto"/>
              <w:bottom w:val="single" w:sz="4" w:space="0" w:color="auto"/>
              <w:right w:val="single" w:sz="4" w:space="0" w:color="auto"/>
            </w:tcBorders>
          </w:tcPr>
          <w:p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sz w:val="20"/>
                <w:szCs w:val="20"/>
              </w:rPr>
            </w:pPr>
          </w:p>
        </w:tc>
        <w:tc>
          <w:tcPr>
            <w:tcW w:w="5387" w:type="dxa"/>
            <w:tcBorders>
              <w:top w:val="single" w:sz="4" w:space="0" w:color="auto"/>
              <w:left w:val="single" w:sz="4" w:space="0" w:color="auto"/>
              <w:bottom w:val="single" w:sz="4" w:space="0" w:color="auto"/>
              <w:right w:val="single" w:sz="4" w:space="0" w:color="auto"/>
            </w:tcBorders>
            <w:vAlign w:val="bottom"/>
          </w:tcPr>
          <w:p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Przyczyna alarmu ze wskazaniem pompy w której został wywołany (rodzaj pompy, łóżko pacjenta, sala chorych)</w:t>
            </w:r>
          </w:p>
        </w:tc>
        <w:tc>
          <w:tcPr>
            <w:tcW w:w="1559" w:type="dxa"/>
            <w:tcBorders>
              <w:top w:val="single" w:sz="4" w:space="0" w:color="auto"/>
              <w:left w:val="single" w:sz="4" w:space="0" w:color="auto"/>
              <w:bottom w:val="single" w:sz="4" w:space="0" w:color="auto"/>
              <w:right w:val="single" w:sz="4" w:space="0" w:color="auto"/>
            </w:tcBorders>
            <w:vAlign w:val="center"/>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podać</w:t>
            </w:r>
          </w:p>
        </w:tc>
        <w:tc>
          <w:tcPr>
            <w:tcW w:w="4534"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vAlign w:val="center"/>
          </w:tcPr>
          <w:p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Tak – 0,2 pkt. Nie – 0 pkt.</w:t>
            </w:r>
          </w:p>
        </w:tc>
      </w:tr>
      <w:tr w:rsidR="00A03535" w:rsidRPr="00915CAA" w:rsidTr="00D74B9E">
        <w:tc>
          <w:tcPr>
            <w:tcW w:w="675" w:type="dxa"/>
            <w:tcBorders>
              <w:top w:val="single" w:sz="4" w:space="0" w:color="auto"/>
              <w:left w:val="single" w:sz="4" w:space="0" w:color="auto"/>
              <w:bottom w:val="single" w:sz="4" w:space="0" w:color="auto"/>
              <w:right w:val="single" w:sz="4" w:space="0" w:color="auto"/>
            </w:tcBorders>
          </w:tcPr>
          <w:p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sz w:val="20"/>
                <w:szCs w:val="20"/>
              </w:rPr>
            </w:pPr>
          </w:p>
        </w:tc>
        <w:tc>
          <w:tcPr>
            <w:tcW w:w="5387" w:type="dxa"/>
            <w:tcBorders>
              <w:top w:val="single" w:sz="4" w:space="0" w:color="auto"/>
              <w:left w:val="single" w:sz="4" w:space="0" w:color="auto"/>
              <w:bottom w:val="single" w:sz="4" w:space="0" w:color="auto"/>
              <w:right w:val="single" w:sz="4" w:space="0" w:color="auto"/>
            </w:tcBorders>
            <w:vAlign w:val="bottom"/>
          </w:tcPr>
          <w:p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Informacje o alarmach przerywających infuzję (np. alarm okluzji)</w:t>
            </w:r>
          </w:p>
        </w:tc>
        <w:tc>
          <w:tcPr>
            <w:tcW w:w="1559" w:type="dxa"/>
            <w:tcBorders>
              <w:top w:val="single" w:sz="4" w:space="0" w:color="auto"/>
              <w:left w:val="single" w:sz="4" w:space="0" w:color="auto"/>
              <w:bottom w:val="single" w:sz="4" w:space="0" w:color="auto"/>
              <w:right w:val="single" w:sz="4" w:space="0" w:color="auto"/>
            </w:tcBorders>
            <w:vAlign w:val="center"/>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podać</w:t>
            </w:r>
          </w:p>
        </w:tc>
        <w:tc>
          <w:tcPr>
            <w:tcW w:w="4534"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vAlign w:val="center"/>
          </w:tcPr>
          <w:p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Tak – 0,2 pkt. Nie – 0 pkt.</w:t>
            </w:r>
          </w:p>
        </w:tc>
      </w:tr>
      <w:tr w:rsidR="00A03535" w:rsidRPr="00915CAA" w:rsidTr="00D74B9E">
        <w:tc>
          <w:tcPr>
            <w:tcW w:w="675" w:type="dxa"/>
            <w:tcBorders>
              <w:top w:val="single" w:sz="4" w:space="0" w:color="auto"/>
              <w:left w:val="single" w:sz="4" w:space="0" w:color="auto"/>
              <w:bottom w:val="single" w:sz="4" w:space="0" w:color="auto"/>
              <w:right w:val="single" w:sz="4" w:space="0" w:color="auto"/>
            </w:tcBorders>
          </w:tcPr>
          <w:p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sz w:val="20"/>
                <w:szCs w:val="20"/>
              </w:rPr>
            </w:pPr>
          </w:p>
        </w:tc>
        <w:tc>
          <w:tcPr>
            <w:tcW w:w="5387" w:type="dxa"/>
            <w:tcBorders>
              <w:top w:val="single" w:sz="4" w:space="0" w:color="auto"/>
              <w:left w:val="single" w:sz="4" w:space="0" w:color="auto"/>
              <w:bottom w:val="single" w:sz="4" w:space="0" w:color="auto"/>
              <w:right w:val="single" w:sz="4" w:space="0" w:color="auto"/>
            </w:tcBorders>
            <w:vAlign w:val="bottom"/>
          </w:tcPr>
          <w:p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Informacje o lekach podawanych w pompach</w:t>
            </w:r>
          </w:p>
        </w:tc>
        <w:tc>
          <w:tcPr>
            <w:tcW w:w="1559" w:type="dxa"/>
            <w:tcBorders>
              <w:top w:val="single" w:sz="4" w:space="0" w:color="auto"/>
              <w:left w:val="single" w:sz="4" w:space="0" w:color="auto"/>
              <w:bottom w:val="single" w:sz="4" w:space="0" w:color="auto"/>
              <w:right w:val="single" w:sz="4" w:space="0" w:color="auto"/>
            </w:tcBorders>
            <w:vAlign w:val="center"/>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podać</w:t>
            </w:r>
          </w:p>
        </w:tc>
        <w:tc>
          <w:tcPr>
            <w:tcW w:w="4534"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vAlign w:val="center"/>
          </w:tcPr>
          <w:p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Tak – 0,2 pkt. Nie – 0 pkt.</w:t>
            </w:r>
          </w:p>
        </w:tc>
      </w:tr>
      <w:tr w:rsidR="00A03535" w:rsidRPr="00915CAA" w:rsidTr="00D74B9E">
        <w:tc>
          <w:tcPr>
            <w:tcW w:w="675" w:type="dxa"/>
            <w:tcBorders>
              <w:top w:val="single" w:sz="4" w:space="0" w:color="auto"/>
              <w:left w:val="single" w:sz="4" w:space="0" w:color="auto"/>
              <w:bottom w:val="single" w:sz="4" w:space="0" w:color="auto"/>
              <w:right w:val="single" w:sz="4" w:space="0" w:color="auto"/>
            </w:tcBorders>
          </w:tcPr>
          <w:p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sz w:val="20"/>
                <w:szCs w:val="20"/>
              </w:rPr>
            </w:pPr>
          </w:p>
        </w:tc>
        <w:tc>
          <w:tcPr>
            <w:tcW w:w="5387" w:type="dxa"/>
            <w:tcBorders>
              <w:top w:val="single" w:sz="4" w:space="0" w:color="auto"/>
              <w:left w:val="single" w:sz="4" w:space="0" w:color="auto"/>
              <w:bottom w:val="single" w:sz="4" w:space="0" w:color="auto"/>
              <w:right w:val="single" w:sz="4" w:space="0" w:color="auto"/>
            </w:tcBorders>
            <w:vAlign w:val="bottom"/>
          </w:tcPr>
          <w:p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Moduł bibliotek leków</w:t>
            </w:r>
          </w:p>
        </w:tc>
        <w:tc>
          <w:tcPr>
            <w:tcW w:w="1559" w:type="dxa"/>
            <w:tcBorders>
              <w:top w:val="single" w:sz="4" w:space="0" w:color="auto"/>
              <w:left w:val="single" w:sz="4" w:space="0" w:color="auto"/>
              <w:bottom w:val="single" w:sz="4" w:space="0" w:color="auto"/>
              <w:right w:val="single" w:sz="4" w:space="0" w:color="auto"/>
            </w:tcBorders>
            <w:vAlign w:val="center"/>
          </w:tcPr>
          <w:p w:rsidR="00A03535" w:rsidRPr="00915CAA" w:rsidRDefault="00A03535" w:rsidP="002454E8">
            <w:pPr>
              <w:snapToGrid w:val="0"/>
              <w:jc w:val="center"/>
              <w:rPr>
                <w:rFonts w:ascii="Century Gothic" w:hAnsi="Century Gothic"/>
                <w:sz w:val="20"/>
                <w:szCs w:val="20"/>
              </w:rPr>
            </w:pPr>
          </w:p>
        </w:tc>
        <w:tc>
          <w:tcPr>
            <w:tcW w:w="4534"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vAlign w:val="center"/>
          </w:tcPr>
          <w:p w:rsidR="00A03535" w:rsidRPr="00915CAA" w:rsidRDefault="00A03535" w:rsidP="002454E8">
            <w:pPr>
              <w:snapToGrid w:val="0"/>
              <w:jc w:val="both"/>
              <w:rPr>
                <w:rFonts w:ascii="Century Gothic" w:hAnsi="Century Gothic"/>
                <w:sz w:val="20"/>
                <w:szCs w:val="20"/>
              </w:rPr>
            </w:pPr>
          </w:p>
        </w:tc>
      </w:tr>
      <w:tr w:rsidR="00A03535" w:rsidRPr="00915CAA" w:rsidTr="00D74B9E">
        <w:tc>
          <w:tcPr>
            <w:tcW w:w="675" w:type="dxa"/>
            <w:tcBorders>
              <w:top w:val="single" w:sz="4" w:space="0" w:color="auto"/>
              <w:left w:val="single" w:sz="4" w:space="0" w:color="auto"/>
              <w:bottom w:val="single" w:sz="4" w:space="0" w:color="auto"/>
              <w:right w:val="single" w:sz="4" w:space="0" w:color="auto"/>
            </w:tcBorders>
          </w:tcPr>
          <w:p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sz w:val="20"/>
                <w:szCs w:val="20"/>
              </w:rPr>
            </w:pPr>
          </w:p>
        </w:tc>
        <w:tc>
          <w:tcPr>
            <w:tcW w:w="5387" w:type="dxa"/>
            <w:tcBorders>
              <w:top w:val="single" w:sz="4" w:space="0" w:color="auto"/>
              <w:left w:val="single" w:sz="4" w:space="0" w:color="auto"/>
              <w:bottom w:val="single" w:sz="4" w:space="0" w:color="auto"/>
              <w:right w:val="single" w:sz="4" w:space="0" w:color="auto"/>
            </w:tcBorders>
            <w:vAlign w:val="bottom"/>
          </w:tcPr>
          <w:p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 xml:space="preserve">Oprogramowanie do projektowania bibliotek leków, z możliwością zapisania 1200 leków oraz przypisania do 10 stężeń dla każdego leku, podziału na 30 kategorii lekowych, 16 profili pacjentów, 50 obszarów leczenia.  </w:t>
            </w:r>
          </w:p>
        </w:tc>
        <w:tc>
          <w:tcPr>
            <w:tcW w:w="1559" w:type="dxa"/>
            <w:tcBorders>
              <w:top w:val="single" w:sz="4" w:space="0" w:color="auto"/>
              <w:left w:val="single" w:sz="4" w:space="0" w:color="auto"/>
              <w:bottom w:val="single" w:sz="4" w:space="0" w:color="auto"/>
              <w:right w:val="single" w:sz="4" w:space="0" w:color="auto"/>
            </w:tcBorders>
            <w:vAlign w:val="center"/>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podać</w:t>
            </w:r>
          </w:p>
        </w:tc>
        <w:tc>
          <w:tcPr>
            <w:tcW w:w="4534"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vAlign w:val="center"/>
          </w:tcPr>
          <w:p w:rsidR="00A03535" w:rsidRPr="00915CAA" w:rsidRDefault="00A03535" w:rsidP="00701F71">
            <w:pPr>
              <w:snapToGrid w:val="0"/>
              <w:jc w:val="both"/>
              <w:rPr>
                <w:rFonts w:ascii="Century Gothic" w:hAnsi="Century Gothic"/>
                <w:sz w:val="20"/>
                <w:szCs w:val="20"/>
              </w:rPr>
            </w:pPr>
            <w:r w:rsidRPr="00915CAA">
              <w:rPr>
                <w:rFonts w:ascii="Century Gothic" w:hAnsi="Century Gothic"/>
                <w:sz w:val="20"/>
                <w:szCs w:val="20"/>
              </w:rPr>
              <w:t>Tak – 1 pkt. Nie – 0 pkt.</w:t>
            </w:r>
          </w:p>
        </w:tc>
      </w:tr>
      <w:tr w:rsidR="00DC738F" w:rsidRPr="00915CAA" w:rsidTr="00D74B9E">
        <w:tc>
          <w:tcPr>
            <w:tcW w:w="675" w:type="dxa"/>
            <w:tcBorders>
              <w:top w:val="single" w:sz="4" w:space="0" w:color="auto"/>
              <w:left w:val="single" w:sz="4" w:space="0" w:color="auto"/>
              <w:bottom w:val="single" w:sz="4" w:space="0" w:color="auto"/>
              <w:right w:val="single" w:sz="4" w:space="0" w:color="auto"/>
            </w:tcBorders>
          </w:tcPr>
          <w:p w:rsidR="00DC738F" w:rsidRPr="00915CAA" w:rsidRDefault="00DC738F" w:rsidP="008913F8">
            <w:pPr>
              <w:pStyle w:val="Akapitzlist"/>
              <w:numPr>
                <w:ilvl w:val="0"/>
                <w:numId w:val="17"/>
              </w:numPr>
              <w:suppressAutoHyphens w:val="0"/>
              <w:spacing w:before="100" w:beforeAutospacing="1" w:after="100" w:afterAutospacing="1" w:line="288" w:lineRule="auto"/>
              <w:jc w:val="center"/>
              <w:rPr>
                <w:rFonts w:ascii="Century Gothic" w:hAnsi="Century Gothic"/>
                <w:sz w:val="20"/>
                <w:szCs w:val="20"/>
              </w:rPr>
            </w:pPr>
          </w:p>
        </w:tc>
        <w:tc>
          <w:tcPr>
            <w:tcW w:w="5387" w:type="dxa"/>
            <w:tcBorders>
              <w:top w:val="single" w:sz="4" w:space="0" w:color="auto"/>
              <w:left w:val="single" w:sz="4" w:space="0" w:color="auto"/>
              <w:bottom w:val="single" w:sz="4" w:space="0" w:color="auto"/>
              <w:right w:val="single" w:sz="4" w:space="0" w:color="auto"/>
            </w:tcBorders>
            <w:vAlign w:val="bottom"/>
          </w:tcPr>
          <w:p w:rsidR="00DC738F" w:rsidRPr="00DC738F" w:rsidRDefault="00DC738F" w:rsidP="002454E8">
            <w:pPr>
              <w:snapToGrid w:val="0"/>
              <w:jc w:val="both"/>
              <w:rPr>
                <w:rFonts w:ascii="Century Gothic" w:hAnsi="Century Gothic"/>
                <w:sz w:val="20"/>
                <w:szCs w:val="20"/>
                <w:highlight w:val="yellow"/>
              </w:rPr>
            </w:pPr>
            <w:r w:rsidRPr="00DC738F">
              <w:rPr>
                <w:rFonts w:ascii="Century Gothic" w:hAnsi="Century Gothic"/>
                <w:sz w:val="20"/>
                <w:szCs w:val="20"/>
                <w:highlight w:val="yellow"/>
              </w:rPr>
              <w:t>Możliwość przypisania dla każdego leku limitów miękkich i twardych</w:t>
            </w:r>
          </w:p>
        </w:tc>
        <w:tc>
          <w:tcPr>
            <w:tcW w:w="1559" w:type="dxa"/>
            <w:tcBorders>
              <w:top w:val="single" w:sz="4" w:space="0" w:color="auto"/>
              <w:left w:val="single" w:sz="4" w:space="0" w:color="auto"/>
              <w:bottom w:val="single" w:sz="4" w:space="0" w:color="auto"/>
              <w:right w:val="single" w:sz="4" w:space="0" w:color="auto"/>
            </w:tcBorders>
            <w:vAlign w:val="center"/>
          </w:tcPr>
          <w:p w:rsidR="00DC738F" w:rsidRPr="00DC738F" w:rsidRDefault="00DC738F" w:rsidP="002454E8">
            <w:pPr>
              <w:snapToGrid w:val="0"/>
              <w:jc w:val="center"/>
              <w:rPr>
                <w:rFonts w:ascii="Century Gothic" w:hAnsi="Century Gothic"/>
                <w:sz w:val="20"/>
                <w:szCs w:val="20"/>
                <w:highlight w:val="yellow"/>
              </w:rPr>
            </w:pPr>
            <w:r w:rsidRPr="00DC738F">
              <w:rPr>
                <w:rFonts w:ascii="Century Gothic" w:hAnsi="Century Gothic"/>
                <w:sz w:val="20"/>
                <w:szCs w:val="20"/>
                <w:highlight w:val="yellow"/>
              </w:rPr>
              <w:t>Tak</w:t>
            </w:r>
          </w:p>
        </w:tc>
        <w:tc>
          <w:tcPr>
            <w:tcW w:w="4534" w:type="dxa"/>
            <w:tcBorders>
              <w:top w:val="single" w:sz="4" w:space="0" w:color="auto"/>
              <w:left w:val="single" w:sz="4" w:space="0" w:color="auto"/>
              <w:bottom w:val="single" w:sz="4" w:space="0" w:color="auto"/>
              <w:right w:val="single" w:sz="4" w:space="0" w:color="auto"/>
            </w:tcBorders>
          </w:tcPr>
          <w:p w:rsidR="00DC738F" w:rsidRPr="00DC738F" w:rsidRDefault="00DC738F" w:rsidP="002454E8">
            <w:pPr>
              <w:pStyle w:val="Standard"/>
              <w:snapToGrid w:val="0"/>
              <w:jc w:val="both"/>
              <w:rPr>
                <w:rFonts w:ascii="Century Gothic" w:hAnsi="Century Gothic"/>
                <w:color w:val="FF0000"/>
                <w:sz w:val="20"/>
                <w:szCs w:val="20"/>
                <w:highlight w:val="yellow"/>
              </w:rPr>
            </w:pPr>
          </w:p>
        </w:tc>
        <w:tc>
          <w:tcPr>
            <w:tcW w:w="2412" w:type="dxa"/>
            <w:tcBorders>
              <w:top w:val="single" w:sz="4" w:space="0" w:color="auto"/>
              <w:left w:val="single" w:sz="4" w:space="0" w:color="auto"/>
              <w:bottom w:val="single" w:sz="4" w:space="0" w:color="auto"/>
              <w:right w:val="single" w:sz="4" w:space="0" w:color="auto"/>
            </w:tcBorders>
            <w:vAlign w:val="center"/>
          </w:tcPr>
          <w:p w:rsidR="00DC738F" w:rsidRPr="00DC738F" w:rsidRDefault="00DC738F" w:rsidP="00DC738F">
            <w:pPr>
              <w:snapToGrid w:val="0"/>
              <w:jc w:val="center"/>
              <w:rPr>
                <w:rFonts w:ascii="Century Gothic" w:hAnsi="Century Gothic"/>
                <w:sz w:val="20"/>
                <w:szCs w:val="20"/>
                <w:highlight w:val="yellow"/>
              </w:rPr>
            </w:pPr>
            <w:r w:rsidRPr="00DC738F">
              <w:rPr>
                <w:rFonts w:ascii="Century Gothic" w:hAnsi="Century Gothic"/>
                <w:sz w:val="20"/>
                <w:szCs w:val="20"/>
                <w:highlight w:val="yellow"/>
              </w:rPr>
              <w:t>---</w:t>
            </w:r>
          </w:p>
        </w:tc>
      </w:tr>
      <w:tr w:rsidR="00A03535" w:rsidRPr="00915CAA" w:rsidTr="00D74B9E">
        <w:tc>
          <w:tcPr>
            <w:tcW w:w="675" w:type="dxa"/>
            <w:tcBorders>
              <w:top w:val="single" w:sz="4" w:space="0" w:color="auto"/>
              <w:left w:val="single" w:sz="4" w:space="0" w:color="auto"/>
              <w:bottom w:val="single" w:sz="4" w:space="0" w:color="auto"/>
              <w:right w:val="single" w:sz="4" w:space="0" w:color="auto"/>
            </w:tcBorders>
          </w:tcPr>
          <w:p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sz w:val="20"/>
                <w:szCs w:val="20"/>
              </w:rPr>
            </w:pPr>
          </w:p>
        </w:tc>
        <w:tc>
          <w:tcPr>
            <w:tcW w:w="5387" w:type="dxa"/>
            <w:tcBorders>
              <w:top w:val="single" w:sz="4" w:space="0" w:color="auto"/>
              <w:left w:val="single" w:sz="4" w:space="0" w:color="auto"/>
              <w:bottom w:val="single" w:sz="4" w:space="0" w:color="auto"/>
              <w:right w:val="single" w:sz="4" w:space="0" w:color="auto"/>
            </w:tcBorders>
            <w:vAlign w:val="bottom"/>
          </w:tcPr>
          <w:p w:rsidR="00A03535" w:rsidRPr="00DC738F" w:rsidRDefault="00A03535" w:rsidP="002454E8">
            <w:pPr>
              <w:snapToGrid w:val="0"/>
              <w:jc w:val="both"/>
              <w:rPr>
                <w:rFonts w:ascii="Century Gothic" w:hAnsi="Century Gothic"/>
                <w:sz w:val="20"/>
                <w:szCs w:val="20"/>
                <w:highlight w:val="yellow"/>
              </w:rPr>
            </w:pPr>
            <w:r w:rsidRPr="00DC738F">
              <w:rPr>
                <w:rFonts w:ascii="Century Gothic" w:hAnsi="Century Gothic"/>
                <w:sz w:val="20"/>
                <w:szCs w:val="20"/>
                <w:highlight w:val="yellow"/>
              </w:rPr>
              <w:t>Możliwość konfiguracji parametrów wstępnych terapii dla każdego leku</w:t>
            </w:r>
          </w:p>
        </w:tc>
        <w:tc>
          <w:tcPr>
            <w:tcW w:w="1559" w:type="dxa"/>
            <w:tcBorders>
              <w:top w:val="single" w:sz="4" w:space="0" w:color="auto"/>
              <w:left w:val="single" w:sz="4" w:space="0" w:color="auto"/>
              <w:bottom w:val="single" w:sz="4" w:space="0" w:color="auto"/>
              <w:right w:val="single" w:sz="4" w:space="0" w:color="auto"/>
            </w:tcBorders>
            <w:vAlign w:val="center"/>
          </w:tcPr>
          <w:p w:rsidR="00A03535" w:rsidRPr="00DC738F" w:rsidRDefault="00A03535" w:rsidP="002454E8">
            <w:pPr>
              <w:snapToGrid w:val="0"/>
              <w:jc w:val="center"/>
              <w:rPr>
                <w:rFonts w:ascii="Century Gothic" w:hAnsi="Century Gothic"/>
                <w:sz w:val="20"/>
                <w:szCs w:val="20"/>
                <w:highlight w:val="yellow"/>
              </w:rPr>
            </w:pPr>
            <w:r w:rsidRPr="00DC738F">
              <w:rPr>
                <w:rFonts w:ascii="Century Gothic" w:hAnsi="Century Gothic"/>
                <w:sz w:val="20"/>
                <w:szCs w:val="20"/>
                <w:highlight w:val="yellow"/>
              </w:rPr>
              <w:t>podać</w:t>
            </w:r>
          </w:p>
        </w:tc>
        <w:tc>
          <w:tcPr>
            <w:tcW w:w="4534" w:type="dxa"/>
            <w:tcBorders>
              <w:top w:val="single" w:sz="4" w:space="0" w:color="auto"/>
              <w:left w:val="single" w:sz="4" w:space="0" w:color="auto"/>
              <w:bottom w:val="single" w:sz="4" w:space="0" w:color="auto"/>
              <w:right w:val="single" w:sz="4" w:space="0" w:color="auto"/>
            </w:tcBorders>
          </w:tcPr>
          <w:p w:rsidR="00A03535" w:rsidRPr="00DC738F" w:rsidRDefault="00A03535" w:rsidP="002454E8">
            <w:pPr>
              <w:pStyle w:val="Standard"/>
              <w:snapToGrid w:val="0"/>
              <w:jc w:val="both"/>
              <w:rPr>
                <w:rFonts w:ascii="Century Gothic" w:hAnsi="Century Gothic"/>
                <w:color w:val="FF0000"/>
                <w:sz w:val="20"/>
                <w:szCs w:val="20"/>
                <w:highlight w:val="yellow"/>
              </w:rPr>
            </w:pPr>
          </w:p>
        </w:tc>
        <w:tc>
          <w:tcPr>
            <w:tcW w:w="2412" w:type="dxa"/>
            <w:tcBorders>
              <w:top w:val="single" w:sz="4" w:space="0" w:color="auto"/>
              <w:left w:val="single" w:sz="4" w:space="0" w:color="auto"/>
              <w:bottom w:val="single" w:sz="4" w:space="0" w:color="auto"/>
              <w:right w:val="single" w:sz="4" w:space="0" w:color="auto"/>
            </w:tcBorders>
            <w:vAlign w:val="center"/>
          </w:tcPr>
          <w:p w:rsidR="00A03535" w:rsidRPr="00DC738F" w:rsidRDefault="00A03535" w:rsidP="002454E8">
            <w:pPr>
              <w:snapToGrid w:val="0"/>
              <w:jc w:val="both"/>
              <w:rPr>
                <w:rFonts w:ascii="Century Gothic" w:hAnsi="Century Gothic"/>
                <w:sz w:val="20"/>
                <w:szCs w:val="20"/>
                <w:highlight w:val="yellow"/>
              </w:rPr>
            </w:pPr>
            <w:r w:rsidRPr="00DC738F">
              <w:rPr>
                <w:rFonts w:ascii="Century Gothic" w:hAnsi="Century Gothic"/>
                <w:sz w:val="20"/>
                <w:szCs w:val="20"/>
                <w:highlight w:val="yellow"/>
              </w:rPr>
              <w:t>Tak – 0,2 pkt. Nie – 0 pkt.</w:t>
            </w:r>
          </w:p>
        </w:tc>
      </w:tr>
      <w:tr w:rsidR="00A03535" w:rsidRPr="00915CAA" w:rsidTr="00D74B9E">
        <w:tc>
          <w:tcPr>
            <w:tcW w:w="675" w:type="dxa"/>
            <w:tcBorders>
              <w:top w:val="single" w:sz="4" w:space="0" w:color="auto"/>
              <w:left w:val="single" w:sz="4" w:space="0" w:color="auto"/>
              <w:bottom w:val="single" w:sz="4" w:space="0" w:color="auto"/>
              <w:right w:val="single" w:sz="4" w:space="0" w:color="auto"/>
            </w:tcBorders>
          </w:tcPr>
          <w:p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sz w:val="20"/>
                <w:szCs w:val="20"/>
              </w:rPr>
            </w:pPr>
          </w:p>
        </w:tc>
        <w:tc>
          <w:tcPr>
            <w:tcW w:w="5387" w:type="dxa"/>
            <w:tcBorders>
              <w:top w:val="single" w:sz="4" w:space="0" w:color="auto"/>
              <w:left w:val="single" w:sz="4" w:space="0" w:color="auto"/>
              <w:bottom w:val="single" w:sz="4" w:space="0" w:color="auto"/>
              <w:right w:val="single" w:sz="4" w:space="0" w:color="auto"/>
            </w:tcBorders>
            <w:vAlign w:val="bottom"/>
          </w:tcPr>
          <w:p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Zdalne przesyłanie bibliotek do pomp włączonych do systemu</w:t>
            </w:r>
          </w:p>
        </w:tc>
        <w:tc>
          <w:tcPr>
            <w:tcW w:w="1559" w:type="dxa"/>
            <w:tcBorders>
              <w:top w:val="single" w:sz="4" w:space="0" w:color="auto"/>
              <w:left w:val="single" w:sz="4" w:space="0" w:color="auto"/>
              <w:bottom w:val="single" w:sz="4" w:space="0" w:color="auto"/>
              <w:right w:val="single" w:sz="4" w:space="0" w:color="auto"/>
            </w:tcBorders>
            <w:vAlign w:val="center"/>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podać</w:t>
            </w:r>
          </w:p>
        </w:tc>
        <w:tc>
          <w:tcPr>
            <w:tcW w:w="4534"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vAlign w:val="center"/>
          </w:tcPr>
          <w:p w:rsidR="00A03535" w:rsidRPr="00915CAA" w:rsidRDefault="00A03535" w:rsidP="00701F71">
            <w:pPr>
              <w:snapToGrid w:val="0"/>
              <w:jc w:val="both"/>
              <w:rPr>
                <w:rFonts w:ascii="Century Gothic" w:hAnsi="Century Gothic"/>
                <w:sz w:val="20"/>
                <w:szCs w:val="20"/>
              </w:rPr>
            </w:pPr>
            <w:r w:rsidRPr="00915CAA">
              <w:rPr>
                <w:rFonts w:ascii="Century Gothic" w:hAnsi="Century Gothic"/>
                <w:sz w:val="20"/>
                <w:szCs w:val="20"/>
              </w:rPr>
              <w:t>Tak – 2  pkt. Nie – 0 pkt.</w:t>
            </w:r>
          </w:p>
        </w:tc>
      </w:tr>
      <w:tr w:rsidR="00A03535" w:rsidRPr="00915CAA" w:rsidTr="00D74B9E">
        <w:tc>
          <w:tcPr>
            <w:tcW w:w="675" w:type="dxa"/>
            <w:tcBorders>
              <w:top w:val="single" w:sz="4" w:space="0" w:color="auto"/>
              <w:left w:val="single" w:sz="4" w:space="0" w:color="auto"/>
              <w:bottom w:val="single" w:sz="4" w:space="0" w:color="auto"/>
              <w:right w:val="single" w:sz="4" w:space="0" w:color="auto"/>
            </w:tcBorders>
          </w:tcPr>
          <w:p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sz w:val="20"/>
                <w:szCs w:val="20"/>
              </w:rPr>
            </w:pPr>
          </w:p>
        </w:tc>
        <w:tc>
          <w:tcPr>
            <w:tcW w:w="5387" w:type="dxa"/>
            <w:tcBorders>
              <w:top w:val="single" w:sz="4" w:space="0" w:color="auto"/>
              <w:left w:val="single" w:sz="4" w:space="0" w:color="auto"/>
              <w:bottom w:val="single" w:sz="4" w:space="0" w:color="auto"/>
              <w:right w:val="single" w:sz="4" w:space="0" w:color="auto"/>
            </w:tcBorders>
            <w:vAlign w:val="bottom"/>
          </w:tcPr>
          <w:p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Moduł statystyk i analiz</w:t>
            </w:r>
          </w:p>
        </w:tc>
        <w:tc>
          <w:tcPr>
            <w:tcW w:w="1559" w:type="dxa"/>
            <w:tcBorders>
              <w:top w:val="single" w:sz="4" w:space="0" w:color="auto"/>
              <w:left w:val="single" w:sz="4" w:space="0" w:color="auto"/>
              <w:bottom w:val="single" w:sz="4" w:space="0" w:color="auto"/>
              <w:right w:val="single" w:sz="4" w:space="0" w:color="auto"/>
            </w:tcBorders>
            <w:vAlign w:val="center"/>
          </w:tcPr>
          <w:p w:rsidR="00A03535" w:rsidRPr="00915CAA" w:rsidRDefault="00A03535" w:rsidP="002454E8">
            <w:pPr>
              <w:snapToGrid w:val="0"/>
              <w:jc w:val="center"/>
              <w:rPr>
                <w:rFonts w:ascii="Century Gothic" w:hAnsi="Century Gothic"/>
                <w:sz w:val="20"/>
                <w:szCs w:val="20"/>
              </w:rPr>
            </w:pPr>
          </w:p>
        </w:tc>
        <w:tc>
          <w:tcPr>
            <w:tcW w:w="4534"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vAlign w:val="center"/>
          </w:tcPr>
          <w:p w:rsidR="00A03535" w:rsidRPr="00915CAA" w:rsidRDefault="00A03535" w:rsidP="002454E8">
            <w:pPr>
              <w:snapToGrid w:val="0"/>
              <w:jc w:val="both"/>
              <w:rPr>
                <w:rFonts w:ascii="Century Gothic" w:hAnsi="Century Gothic"/>
                <w:sz w:val="20"/>
                <w:szCs w:val="20"/>
              </w:rPr>
            </w:pPr>
          </w:p>
        </w:tc>
      </w:tr>
      <w:tr w:rsidR="00A03535" w:rsidRPr="00915CAA" w:rsidTr="00D74B9E">
        <w:tc>
          <w:tcPr>
            <w:tcW w:w="675" w:type="dxa"/>
            <w:tcBorders>
              <w:top w:val="single" w:sz="4" w:space="0" w:color="auto"/>
              <w:left w:val="single" w:sz="4" w:space="0" w:color="auto"/>
              <w:bottom w:val="single" w:sz="4" w:space="0" w:color="auto"/>
              <w:right w:val="single" w:sz="4" w:space="0" w:color="auto"/>
            </w:tcBorders>
          </w:tcPr>
          <w:p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sz w:val="20"/>
                <w:szCs w:val="20"/>
              </w:rPr>
            </w:pPr>
          </w:p>
        </w:tc>
        <w:tc>
          <w:tcPr>
            <w:tcW w:w="5387" w:type="dxa"/>
            <w:tcBorders>
              <w:top w:val="single" w:sz="4" w:space="0" w:color="auto"/>
              <w:left w:val="single" w:sz="4" w:space="0" w:color="auto"/>
              <w:bottom w:val="single" w:sz="4" w:space="0" w:color="auto"/>
              <w:right w:val="single" w:sz="4" w:space="0" w:color="auto"/>
            </w:tcBorders>
            <w:vAlign w:val="bottom"/>
          </w:tcPr>
          <w:p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Oprogramowanie do prowadzenia statystyk i analiz na różnych poziomach kompetencji personelu</w:t>
            </w:r>
          </w:p>
        </w:tc>
        <w:tc>
          <w:tcPr>
            <w:tcW w:w="1559" w:type="dxa"/>
            <w:tcBorders>
              <w:top w:val="single" w:sz="4" w:space="0" w:color="auto"/>
              <w:left w:val="single" w:sz="4" w:space="0" w:color="auto"/>
              <w:bottom w:val="single" w:sz="4" w:space="0" w:color="auto"/>
              <w:right w:val="single" w:sz="4" w:space="0" w:color="auto"/>
            </w:tcBorders>
            <w:vAlign w:val="center"/>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podać</w:t>
            </w:r>
          </w:p>
        </w:tc>
        <w:tc>
          <w:tcPr>
            <w:tcW w:w="4534"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vAlign w:val="center"/>
          </w:tcPr>
          <w:p w:rsidR="00A03535" w:rsidRPr="00915CAA" w:rsidRDefault="00A03535" w:rsidP="00701F71">
            <w:pPr>
              <w:snapToGrid w:val="0"/>
              <w:jc w:val="both"/>
              <w:rPr>
                <w:rFonts w:ascii="Century Gothic" w:hAnsi="Century Gothic"/>
                <w:sz w:val="20"/>
                <w:szCs w:val="20"/>
              </w:rPr>
            </w:pPr>
            <w:r w:rsidRPr="00915CAA">
              <w:rPr>
                <w:rFonts w:ascii="Century Gothic" w:hAnsi="Century Gothic"/>
                <w:sz w:val="20"/>
                <w:szCs w:val="20"/>
              </w:rPr>
              <w:t>Tak – 1 pkt. Nie – 0 pkt.</w:t>
            </w:r>
          </w:p>
        </w:tc>
      </w:tr>
      <w:tr w:rsidR="00A03535" w:rsidRPr="00915CAA" w:rsidTr="00D74B9E">
        <w:tc>
          <w:tcPr>
            <w:tcW w:w="675" w:type="dxa"/>
            <w:tcBorders>
              <w:top w:val="single" w:sz="4" w:space="0" w:color="auto"/>
              <w:left w:val="single" w:sz="4" w:space="0" w:color="auto"/>
              <w:bottom w:val="single" w:sz="4" w:space="0" w:color="auto"/>
              <w:right w:val="single" w:sz="4" w:space="0" w:color="auto"/>
            </w:tcBorders>
          </w:tcPr>
          <w:p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sz w:val="20"/>
                <w:szCs w:val="20"/>
              </w:rPr>
            </w:pPr>
          </w:p>
        </w:tc>
        <w:tc>
          <w:tcPr>
            <w:tcW w:w="5387" w:type="dxa"/>
            <w:tcBorders>
              <w:top w:val="single" w:sz="4" w:space="0" w:color="auto"/>
              <w:left w:val="single" w:sz="4" w:space="0" w:color="auto"/>
              <w:bottom w:val="single" w:sz="4" w:space="0" w:color="auto"/>
              <w:right w:val="single" w:sz="4" w:space="0" w:color="auto"/>
            </w:tcBorders>
            <w:vAlign w:val="bottom"/>
          </w:tcPr>
          <w:p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Możliwość wygenerowania raportu o dawkowaniu leków</w:t>
            </w:r>
          </w:p>
        </w:tc>
        <w:tc>
          <w:tcPr>
            <w:tcW w:w="1559" w:type="dxa"/>
            <w:tcBorders>
              <w:top w:val="single" w:sz="4" w:space="0" w:color="auto"/>
              <w:left w:val="single" w:sz="4" w:space="0" w:color="auto"/>
              <w:bottom w:val="single" w:sz="4" w:space="0" w:color="auto"/>
              <w:right w:val="single" w:sz="4" w:space="0" w:color="auto"/>
            </w:tcBorders>
            <w:vAlign w:val="center"/>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podać</w:t>
            </w:r>
          </w:p>
        </w:tc>
        <w:tc>
          <w:tcPr>
            <w:tcW w:w="4534"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vAlign w:val="center"/>
          </w:tcPr>
          <w:p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Tak – 0,2 pkt. Nie – 0 pkt.</w:t>
            </w:r>
          </w:p>
        </w:tc>
      </w:tr>
      <w:tr w:rsidR="00A03535" w:rsidRPr="00915CAA" w:rsidTr="00D74B9E">
        <w:tc>
          <w:tcPr>
            <w:tcW w:w="675" w:type="dxa"/>
            <w:tcBorders>
              <w:top w:val="single" w:sz="4" w:space="0" w:color="auto"/>
              <w:left w:val="single" w:sz="4" w:space="0" w:color="auto"/>
              <w:bottom w:val="single" w:sz="4" w:space="0" w:color="auto"/>
              <w:right w:val="single" w:sz="4" w:space="0" w:color="auto"/>
            </w:tcBorders>
          </w:tcPr>
          <w:p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sz w:val="20"/>
                <w:szCs w:val="20"/>
              </w:rPr>
            </w:pPr>
          </w:p>
        </w:tc>
        <w:tc>
          <w:tcPr>
            <w:tcW w:w="5387" w:type="dxa"/>
            <w:tcBorders>
              <w:top w:val="single" w:sz="4" w:space="0" w:color="auto"/>
              <w:left w:val="single" w:sz="4" w:space="0" w:color="auto"/>
              <w:bottom w:val="single" w:sz="4" w:space="0" w:color="auto"/>
              <w:right w:val="single" w:sz="4" w:space="0" w:color="auto"/>
            </w:tcBorders>
            <w:vAlign w:val="bottom"/>
          </w:tcPr>
          <w:p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Możliwość wygenerowania raportu o ilości zużytych leków (na stanowisko)</w:t>
            </w:r>
          </w:p>
        </w:tc>
        <w:tc>
          <w:tcPr>
            <w:tcW w:w="1559" w:type="dxa"/>
            <w:tcBorders>
              <w:top w:val="single" w:sz="4" w:space="0" w:color="auto"/>
              <w:left w:val="single" w:sz="4" w:space="0" w:color="auto"/>
              <w:bottom w:val="single" w:sz="4" w:space="0" w:color="auto"/>
              <w:right w:val="single" w:sz="4" w:space="0" w:color="auto"/>
            </w:tcBorders>
            <w:vAlign w:val="center"/>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podać</w:t>
            </w:r>
          </w:p>
        </w:tc>
        <w:tc>
          <w:tcPr>
            <w:tcW w:w="4534"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vAlign w:val="center"/>
          </w:tcPr>
          <w:p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Tak – 0,2 pkt. Nie – 0 pkt.</w:t>
            </w:r>
          </w:p>
        </w:tc>
      </w:tr>
      <w:tr w:rsidR="00A03535" w:rsidRPr="00915CAA" w:rsidTr="00D74B9E">
        <w:tc>
          <w:tcPr>
            <w:tcW w:w="675" w:type="dxa"/>
            <w:tcBorders>
              <w:top w:val="single" w:sz="4" w:space="0" w:color="auto"/>
              <w:left w:val="single" w:sz="4" w:space="0" w:color="auto"/>
              <w:bottom w:val="single" w:sz="4" w:space="0" w:color="auto"/>
              <w:right w:val="single" w:sz="4" w:space="0" w:color="auto"/>
            </w:tcBorders>
          </w:tcPr>
          <w:p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sz w:val="20"/>
                <w:szCs w:val="20"/>
              </w:rPr>
            </w:pPr>
          </w:p>
        </w:tc>
        <w:tc>
          <w:tcPr>
            <w:tcW w:w="5387" w:type="dxa"/>
            <w:tcBorders>
              <w:top w:val="single" w:sz="4" w:space="0" w:color="auto"/>
              <w:left w:val="single" w:sz="4" w:space="0" w:color="auto"/>
              <w:bottom w:val="single" w:sz="4" w:space="0" w:color="auto"/>
              <w:right w:val="single" w:sz="4" w:space="0" w:color="auto"/>
            </w:tcBorders>
            <w:vAlign w:val="bottom"/>
          </w:tcPr>
          <w:p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 xml:space="preserve">Możliwość wygenerowania dodatkowych raportów: Łączne godziny pracy urządzenia, Alarmy limitów twardych, Alarmy </w:t>
            </w:r>
            <w:proofErr w:type="spellStart"/>
            <w:r w:rsidRPr="00915CAA">
              <w:rPr>
                <w:rFonts w:ascii="Century Gothic" w:hAnsi="Century Gothic"/>
                <w:sz w:val="20"/>
                <w:szCs w:val="20"/>
              </w:rPr>
              <w:t>Dose</w:t>
            </w:r>
            <w:proofErr w:type="spellEnd"/>
            <w:r w:rsidRPr="00915CAA">
              <w:rPr>
                <w:rFonts w:ascii="Century Gothic" w:hAnsi="Century Gothic"/>
                <w:sz w:val="20"/>
                <w:szCs w:val="20"/>
              </w:rPr>
              <w:t xml:space="preserve"> </w:t>
            </w:r>
            <w:proofErr w:type="spellStart"/>
            <w:r w:rsidRPr="00915CAA">
              <w:rPr>
                <w:rFonts w:ascii="Century Gothic" w:hAnsi="Century Gothic"/>
                <w:sz w:val="20"/>
                <w:szCs w:val="20"/>
              </w:rPr>
              <w:t>Guard</w:t>
            </w:r>
            <w:proofErr w:type="spellEnd"/>
            <w:r w:rsidRPr="00915CAA">
              <w:rPr>
                <w:rFonts w:ascii="Century Gothic" w:hAnsi="Century Gothic"/>
                <w:sz w:val="20"/>
                <w:szCs w:val="20"/>
              </w:rPr>
              <w:t xml:space="preserve"> (lub odpowiednie wg nomenklatury producenta), Rozpoczęte infuzje</w:t>
            </w:r>
          </w:p>
        </w:tc>
        <w:tc>
          <w:tcPr>
            <w:tcW w:w="1559" w:type="dxa"/>
            <w:tcBorders>
              <w:top w:val="single" w:sz="4" w:space="0" w:color="auto"/>
              <w:left w:val="single" w:sz="4" w:space="0" w:color="auto"/>
              <w:bottom w:val="single" w:sz="4" w:space="0" w:color="auto"/>
              <w:right w:val="single" w:sz="4" w:space="0" w:color="auto"/>
            </w:tcBorders>
            <w:vAlign w:val="center"/>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podać</w:t>
            </w:r>
          </w:p>
        </w:tc>
        <w:tc>
          <w:tcPr>
            <w:tcW w:w="4534"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vAlign w:val="center"/>
          </w:tcPr>
          <w:p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Tak – 0,2 pkt. Nie – 0 pkt.</w:t>
            </w:r>
          </w:p>
        </w:tc>
      </w:tr>
      <w:tr w:rsidR="00A03535" w:rsidRPr="00915CAA" w:rsidTr="00D74B9E">
        <w:tc>
          <w:tcPr>
            <w:tcW w:w="675" w:type="dxa"/>
            <w:tcBorders>
              <w:top w:val="single" w:sz="4" w:space="0" w:color="auto"/>
              <w:left w:val="single" w:sz="4" w:space="0" w:color="auto"/>
              <w:bottom w:val="single" w:sz="4" w:space="0" w:color="auto"/>
              <w:right w:val="single" w:sz="4" w:space="0" w:color="auto"/>
            </w:tcBorders>
          </w:tcPr>
          <w:p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sz w:val="20"/>
                <w:szCs w:val="20"/>
              </w:rPr>
            </w:pPr>
          </w:p>
        </w:tc>
        <w:tc>
          <w:tcPr>
            <w:tcW w:w="5387" w:type="dxa"/>
            <w:tcBorders>
              <w:top w:val="single" w:sz="4" w:space="0" w:color="auto"/>
              <w:left w:val="single" w:sz="4" w:space="0" w:color="auto"/>
              <w:bottom w:val="single" w:sz="4" w:space="0" w:color="auto"/>
              <w:right w:val="single" w:sz="4" w:space="0" w:color="auto"/>
            </w:tcBorders>
            <w:vAlign w:val="bottom"/>
          </w:tcPr>
          <w:p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 xml:space="preserve">Możliwość zapisania raportu jako plik pdf lub </w:t>
            </w:r>
            <w:proofErr w:type="spellStart"/>
            <w:r w:rsidRPr="00915CAA">
              <w:rPr>
                <w:rFonts w:ascii="Century Gothic" w:hAnsi="Century Gothic"/>
                <w:sz w:val="20"/>
                <w:szCs w:val="20"/>
              </w:rPr>
              <w:t>excel</w:t>
            </w:r>
            <w:proofErr w:type="spellEnd"/>
          </w:p>
        </w:tc>
        <w:tc>
          <w:tcPr>
            <w:tcW w:w="1559" w:type="dxa"/>
            <w:tcBorders>
              <w:top w:val="single" w:sz="4" w:space="0" w:color="auto"/>
              <w:left w:val="single" w:sz="4" w:space="0" w:color="auto"/>
              <w:bottom w:val="single" w:sz="4" w:space="0" w:color="auto"/>
              <w:right w:val="single" w:sz="4" w:space="0" w:color="auto"/>
            </w:tcBorders>
            <w:vAlign w:val="center"/>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podać</w:t>
            </w:r>
          </w:p>
        </w:tc>
        <w:tc>
          <w:tcPr>
            <w:tcW w:w="4534"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vAlign w:val="center"/>
          </w:tcPr>
          <w:p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Tak – 0,2 pkt. Nie – 0 pkt.</w:t>
            </w:r>
          </w:p>
        </w:tc>
      </w:tr>
      <w:tr w:rsidR="00A03535" w:rsidRPr="00915CAA" w:rsidTr="00D74B9E">
        <w:tc>
          <w:tcPr>
            <w:tcW w:w="675" w:type="dxa"/>
            <w:tcBorders>
              <w:top w:val="single" w:sz="4" w:space="0" w:color="auto"/>
              <w:left w:val="single" w:sz="4" w:space="0" w:color="auto"/>
              <w:bottom w:val="single" w:sz="4" w:space="0" w:color="auto"/>
              <w:right w:val="single" w:sz="4" w:space="0" w:color="auto"/>
            </w:tcBorders>
          </w:tcPr>
          <w:p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sz w:val="20"/>
                <w:szCs w:val="20"/>
              </w:rPr>
            </w:pPr>
          </w:p>
        </w:tc>
        <w:tc>
          <w:tcPr>
            <w:tcW w:w="5387" w:type="dxa"/>
            <w:tcBorders>
              <w:top w:val="single" w:sz="4" w:space="0" w:color="auto"/>
              <w:left w:val="single" w:sz="4" w:space="0" w:color="auto"/>
              <w:bottom w:val="single" w:sz="4" w:space="0" w:color="auto"/>
              <w:right w:val="single" w:sz="4" w:space="0" w:color="auto"/>
            </w:tcBorders>
            <w:vAlign w:val="bottom"/>
          </w:tcPr>
          <w:p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Moduł nadzoru urządzeń (elektroniczny paszport techniczny)</w:t>
            </w:r>
          </w:p>
        </w:tc>
        <w:tc>
          <w:tcPr>
            <w:tcW w:w="1559" w:type="dxa"/>
            <w:tcBorders>
              <w:top w:val="single" w:sz="4" w:space="0" w:color="auto"/>
              <w:left w:val="single" w:sz="4" w:space="0" w:color="auto"/>
              <w:bottom w:val="single" w:sz="4" w:space="0" w:color="auto"/>
              <w:right w:val="single" w:sz="4" w:space="0" w:color="auto"/>
            </w:tcBorders>
            <w:vAlign w:val="center"/>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podać</w:t>
            </w:r>
          </w:p>
        </w:tc>
        <w:tc>
          <w:tcPr>
            <w:tcW w:w="4534"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vAlign w:val="center"/>
          </w:tcPr>
          <w:p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Tak – 0,2 pkt. Nie – 0 pkt.</w:t>
            </w:r>
          </w:p>
        </w:tc>
      </w:tr>
      <w:tr w:rsidR="00A03535" w:rsidRPr="00915CAA" w:rsidTr="00D74B9E">
        <w:tc>
          <w:tcPr>
            <w:tcW w:w="675" w:type="dxa"/>
            <w:tcBorders>
              <w:top w:val="single" w:sz="4" w:space="0" w:color="auto"/>
              <w:left w:val="single" w:sz="4" w:space="0" w:color="auto"/>
              <w:bottom w:val="single" w:sz="4" w:space="0" w:color="auto"/>
              <w:right w:val="single" w:sz="4" w:space="0" w:color="auto"/>
            </w:tcBorders>
          </w:tcPr>
          <w:p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sz w:val="20"/>
                <w:szCs w:val="20"/>
              </w:rPr>
            </w:pPr>
          </w:p>
        </w:tc>
        <w:tc>
          <w:tcPr>
            <w:tcW w:w="5387" w:type="dxa"/>
            <w:tcBorders>
              <w:top w:val="single" w:sz="4" w:space="0" w:color="auto"/>
              <w:left w:val="single" w:sz="4" w:space="0" w:color="auto"/>
              <w:bottom w:val="single" w:sz="4" w:space="0" w:color="auto"/>
              <w:right w:val="single" w:sz="4" w:space="0" w:color="auto"/>
            </w:tcBorders>
            <w:vAlign w:val="bottom"/>
          </w:tcPr>
          <w:p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Oprogramowanie automatycznie gromadzące informacje o urządzeniach podłączonych do systemu, umożliwiające nadzór nad systemem infuzyjnym</w:t>
            </w:r>
          </w:p>
        </w:tc>
        <w:tc>
          <w:tcPr>
            <w:tcW w:w="1559" w:type="dxa"/>
            <w:tcBorders>
              <w:top w:val="single" w:sz="4" w:space="0" w:color="auto"/>
              <w:left w:val="single" w:sz="4" w:space="0" w:color="auto"/>
              <w:bottom w:val="single" w:sz="4" w:space="0" w:color="auto"/>
              <w:right w:val="single" w:sz="4" w:space="0" w:color="auto"/>
            </w:tcBorders>
            <w:vAlign w:val="center"/>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podać</w:t>
            </w:r>
          </w:p>
        </w:tc>
        <w:tc>
          <w:tcPr>
            <w:tcW w:w="4534"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vAlign w:val="center"/>
          </w:tcPr>
          <w:p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Tak – 0,2 pkt. Nie – 0 pkt.</w:t>
            </w:r>
          </w:p>
        </w:tc>
      </w:tr>
      <w:tr w:rsidR="00A03535" w:rsidRPr="00915CAA" w:rsidTr="00D74B9E">
        <w:tc>
          <w:tcPr>
            <w:tcW w:w="675" w:type="dxa"/>
            <w:tcBorders>
              <w:top w:val="single" w:sz="4" w:space="0" w:color="auto"/>
              <w:left w:val="single" w:sz="4" w:space="0" w:color="auto"/>
              <w:bottom w:val="single" w:sz="4" w:space="0" w:color="auto"/>
              <w:right w:val="single" w:sz="4" w:space="0" w:color="auto"/>
            </w:tcBorders>
          </w:tcPr>
          <w:p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sz w:val="20"/>
                <w:szCs w:val="20"/>
              </w:rPr>
            </w:pPr>
          </w:p>
        </w:tc>
        <w:tc>
          <w:tcPr>
            <w:tcW w:w="5387" w:type="dxa"/>
            <w:tcBorders>
              <w:top w:val="single" w:sz="4" w:space="0" w:color="auto"/>
              <w:left w:val="single" w:sz="4" w:space="0" w:color="auto"/>
              <w:bottom w:val="single" w:sz="4" w:space="0" w:color="auto"/>
              <w:right w:val="single" w:sz="4" w:space="0" w:color="auto"/>
            </w:tcBorders>
            <w:vAlign w:val="bottom"/>
          </w:tcPr>
          <w:p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Prezentacja w formie tabeli podłączonych urządzeń, oraz możliwość filtrowania sposobu wyświetlania (np. lokalizacja, typ urządzenia)</w:t>
            </w:r>
          </w:p>
        </w:tc>
        <w:tc>
          <w:tcPr>
            <w:tcW w:w="1559" w:type="dxa"/>
            <w:tcBorders>
              <w:top w:val="single" w:sz="4" w:space="0" w:color="auto"/>
              <w:left w:val="single" w:sz="4" w:space="0" w:color="auto"/>
              <w:bottom w:val="single" w:sz="4" w:space="0" w:color="auto"/>
              <w:right w:val="single" w:sz="4" w:space="0" w:color="auto"/>
            </w:tcBorders>
            <w:vAlign w:val="center"/>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podać</w:t>
            </w:r>
          </w:p>
        </w:tc>
        <w:tc>
          <w:tcPr>
            <w:tcW w:w="4534"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vAlign w:val="center"/>
          </w:tcPr>
          <w:p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Tak – 0,2 pkt. Nie – 0 pkt.</w:t>
            </w:r>
          </w:p>
        </w:tc>
      </w:tr>
      <w:tr w:rsidR="00A03535" w:rsidRPr="00915CAA" w:rsidTr="00D74B9E">
        <w:tc>
          <w:tcPr>
            <w:tcW w:w="675" w:type="dxa"/>
            <w:tcBorders>
              <w:top w:val="single" w:sz="4" w:space="0" w:color="auto"/>
              <w:left w:val="single" w:sz="4" w:space="0" w:color="auto"/>
              <w:bottom w:val="single" w:sz="4" w:space="0" w:color="auto"/>
              <w:right w:val="single" w:sz="4" w:space="0" w:color="auto"/>
            </w:tcBorders>
          </w:tcPr>
          <w:p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sz w:val="20"/>
                <w:szCs w:val="20"/>
              </w:rPr>
            </w:pPr>
          </w:p>
        </w:tc>
        <w:tc>
          <w:tcPr>
            <w:tcW w:w="5387" w:type="dxa"/>
            <w:tcBorders>
              <w:top w:val="single" w:sz="4" w:space="0" w:color="auto"/>
              <w:left w:val="single" w:sz="4" w:space="0" w:color="auto"/>
              <w:bottom w:val="single" w:sz="4" w:space="0" w:color="auto"/>
              <w:right w:val="single" w:sz="4" w:space="0" w:color="auto"/>
            </w:tcBorders>
            <w:vAlign w:val="bottom"/>
          </w:tcPr>
          <w:p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W przypadku utraty łączności z urządzeniem system wyświetla informację o lokalizacji: ostatnio widzianej</w:t>
            </w:r>
          </w:p>
        </w:tc>
        <w:tc>
          <w:tcPr>
            <w:tcW w:w="1559" w:type="dxa"/>
            <w:tcBorders>
              <w:top w:val="single" w:sz="4" w:space="0" w:color="auto"/>
              <w:left w:val="single" w:sz="4" w:space="0" w:color="auto"/>
              <w:bottom w:val="single" w:sz="4" w:space="0" w:color="auto"/>
              <w:right w:val="single" w:sz="4" w:space="0" w:color="auto"/>
            </w:tcBorders>
            <w:vAlign w:val="center"/>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podać</w:t>
            </w:r>
          </w:p>
        </w:tc>
        <w:tc>
          <w:tcPr>
            <w:tcW w:w="4534"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vAlign w:val="center"/>
          </w:tcPr>
          <w:p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Tak – 0,2 pkt. Nie – 0 pkt.</w:t>
            </w:r>
          </w:p>
        </w:tc>
      </w:tr>
      <w:tr w:rsidR="00A03535" w:rsidRPr="00915CAA" w:rsidTr="00D74B9E">
        <w:tc>
          <w:tcPr>
            <w:tcW w:w="675" w:type="dxa"/>
            <w:tcBorders>
              <w:top w:val="single" w:sz="4" w:space="0" w:color="auto"/>
              <w:left w:val="single" w:sz="4" w:space="0" w:color="auto"/>
              <w:bottom w:val="single" w:sz="4" w:space="0" w:color="auto"/>
              <w:right w:val="single" w:sz="4" w:space="0" w:color="auto"/>
            </w:tcBorders>
          </w:tcPr>
          <w:p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sz w:val="20"/>
                <w:szCs w:val="20"/>
              </w:rPr>
            </w:pPr>
          </w:p>
        </w:tc>
        <w:tc>
          <w:tcPr>
            <w:tcW w:w="5387" w:type="dxa"/>
            <w:tcBorders>
              <w:top w:val="single" w:sz="4" w:space="0" w:color="auto"/>
              <w:left w:val="single" w:sz="4" w:space="0" w:color="auto"/>
              <w:bottom w:val="single" w:sz="4" w:space="0" w:color="auto"/>
              <w:right w:val="single" w:sz="4" w:space="0" w:color="auto"/>
            </w:tcBorders>
            <w:vAlign w:val="bottom"/>
          </w:tcPr>
          <w:p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Możliwość przypisania dla każdego urządzenia numeru inwentarzowego nadanego w jednostce</w:t>
            </w:r>
          </w:p>
        </w:tc>
        <w:tc>
          <w:tcPr>
            <w:tcW w:w="1559" w:type="dxa"/>
            <w:tcBorders>
              <w:top w:val="single" w:sz="4" w:space="0" w:color="auto"/>
              <w:left w:val="single" w:sz="4" w:space="0" w:color="auto"/>
              <w:bottom w:val="single" w:sz="4" w:space="0" w:color="auto"/>
              <w:right w:val="single" w:sz="4" w:space="0" w:color="auto"/>
            </w:tcBorders>
            <w:vAlign w:val="center"/>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podać</w:t>
            </w:r>
          </w:p>
        </w:tc>
        <w:tc>
          <w:tcPr>
            <w:tcW w:w="4534"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vAlign w:val="center"/>
          </w:tcPr>
          <w:p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Tak – 0,2 pkt. Nie – 0 pkt.</w:t>
            </w:r>
          </w:p>
        </w:tc>
      </w:tr>
      <w:tr w:rsidR="00A03535" w:rsidRPr="00915CAA" w:rsidTr="00D74B9E">
        <w:tc>
          <w:tcPr>
            <w:tcW w:w="675" w:type="dxa"/>
            <w:tcBorders>
              <w:top w:val="single" w:sz="4" w:space="0" w:color="auto"/>
              <w:left w:val="single" w:sz="4" w:space="0" w:color="auto"/>
              <w:bottom w:val="single" w:sz="4" w:space="0" w:color="auto"/>
              <w:right w:val="single" w:sz="4" w:space="0" w:color="auto"/>
            </w:tcBorders>
          </w:tcPr>
          <w:p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sz w:val="20"/>
                <w:szCs w:val="20"/>
              </w:rPr>
            </w:pPr>
          </w:p>
        </w:tc>
        <w:tc>
          <w:tcPr>
            <w:tcW w:w="5387" w:type="dxa"/>
            <w:tcBorders>
              <w:top w:val="single" w:sz="4" w:space="0" w:color="auto"/>
              <w:left w:val="single" w:sz="4" w:space="0" w:color="auto"/>
              <w:bottom w:val="single" w:sz="4" w:space="0" w:color="auto"/>
              <w:right w:val="single" w:sz="4" w:space="0" w:color="auto"/>
            </w:tcBorders>
            <w:vAlign w:val="bottom"/>
          </w:tcPr>
          <w:p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 xml:space="preserve">Możliwość przypisania dla każdego urządzenia daty przeglądu technicznego, oraz późniejszego wygenerowania raportu pdf lub </w:t>
            </w:r>
            <w:proofErr w:type="spellStart"/>
            <w:r w:rsidRPr="00915CAA">
              <w:rPr>
                <w:rFonts w:ascii="Century Gothic" w:hAnsi="Century Gothic"/>
                <w:sz w:val="20"/>
                <w:szCs w:val="20"/>
              </w:rPr>
              <w:t>excel</w:t>
            </w:r>
            <w:proofErr w:type="spellEnd"/>
          </w:p>
        </w:tc>
        <w:tc>
          <w:tcPr>
            <w:tcW w:w="1559" w:type="dxa"/>
            <w:tcBorders>
              <w:top w:val="single" w:sz="4" w:space="0" w:color="auto"/>
              <w:left w:val="single" w:sz="4" w:space="0" w:color="auto"/>
              <w:bottom w:val="single" w:sz="4" w:space="0" w:color="auto"/>
              <w:right w:val="single" w:sz="4" w:space="0" w:color="auto"/>
            </w:tcBorders>
            <w:vAlign w:val="center"/>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podać</w:t>
            </w:r>
          </w:p>
        </w:tc>
        <w:tc>
          <w:tcPr>
            <w:tcW w:w="4534"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vAlign w:val="center"/>
          </w:tcPr>
          <w:p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Tak – 0,2 pkt. Nie – 0 pkt.</w:t>
            </w:r>
          </w:p>
        </w:tc>
      </w:tr>
      <w:tr w:rsidR="00A03535" w:rsidRPr="00915CAA" w:rsidTr="00D74B9E">
        <w:tc>
          <w:tcPr>
            <w:tcW w:w="675" w:type="dxa"/>
            <w:tcBorders>
              <w:top w:val="single" w:sz="4" w:space="0" w:color="auto"/>
              <w:left w:val="single" w:sz="4" w:space="0" w:color="auto"/>
              <w:bottom w:val="single" w:sz="4" w:space="0" w:color="auto"/>
              <w:right w:val="single" w:sz="4" w:space="0" w:color="auto"/>
            </w:tcBorders>
          </w:tcPr>
          <w:p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sz w:val="20"/>
                <w:szCs w:val="20"/>
              </w:rPr>
            </w:pPr>
          </w:p>
        </w:tc>
        <w:tc>
          <w:tcPr>
            <w:tcW w:w="5387" w:type="dxa"/>
            <w:tcBorders>
              <w:top w:val="single" w:sz="4" w:space="0" w:color="auto"/>
              <w:left w:val="single" w:sz="4" w:space="0" w:color="auto"/>
              <w:bottom w:val="single" w:sz="4" w:space="0" w:color="auto"/>
              <w:right w:val="single" w:sz="4" w:space="0" w:color="auto"/>
            </w:tcBorders>
            <w:vAlign w:val="bottom"/>
          </w:tcPr>
          <w:p w:rsidR="00A03535" w:rsidRPr="00915CAA" w:rsidRDefault="00A03535" w:rsidP="00707DB0">
            <w:pPr>
              <w:snapToGrid w:val="0"/>
              <w:jc w:val="both"/>
              <w:rPr>
                <w:rFonts w:ascii="Century Gothic" w:hAnsi="Century Gothic"/>
                <w:sz w:val="20"/>
                <w:szCs w:val="20"/>
              </w:rPr>
            </w:pPr>
            <w:r w:rsidRPr="00915CAA">
              <w:rPr>
                <w:rFonts w:ascii="Century Gothic" w:hAnsi="Century Gothic"/>
                <w:sz w:val="20"/>
                <w:szCs w:val="20"/>
              </w:rPr>
              <w:t>Moduł pozwalający na analizę infuzji w różnych wymiarach (m.in. na lek, na pacjenta) z możliwością generowania raportów kosztowych</w:t>
            </w:r>
          </w:p>
        </w:tc>
        <w:tc>
          <w:tcPr>
            <w:tcW w:w="1559" w:type="dxa"/>
            <w:tcBorders>
              <w:top w:val="single" w:sz="4" w:space="0" w:color="auto"/>
              <w:left w:val="single" w:sz="4" w:space="0" w:color="auto"/>
              <w:bottom w:val="single" w:sz="4" w:space="0" w:color="auto"/>
              <w:right w:val="single" w:sz="4" w:space="0" w:color="auto"/>
            </w:tcBorders>
            <w:vAlign w:val="center"/>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podać</w:t>
            </w:r>
          </w:p>
        </w:tc>
        <w:tc>
          <w:tcPr>
            <w:tcW w:w="4534"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vAlign w:val="center"/>
          </w:tcPr>
          <w:p w:rsidR="00A03535" w:rsidRPr="00915CAA" w:rsidRDefault="00A03535" w:rsidP="00701F71">
            <w:pPr>
              <w:snapToGrid w:val="0"/>
              <w:jc w:val="both"/>
              <w:rPr>
                <w:rFonts w:ascii="Century Gothic" w:hAnsi="Century Gothic"/>
                <w:sz w:val="20"/>
                <w:szCs w:val="20"/>
              </w:rPr>
            </w:pPr>
            <w:r w:rsidRPr="00915CAA">
              <w:rPr>
                <w:rFonts w:ascii="Century Gothic" w:hAnsi="Century Gothic"/>
                <w:sz w:val="20"/>
                <w:szCs w:val="20"/>
              </w:rPr>
              <w:t>Tak – 1 pkt. Nie – 0 pkt.</w:t>
            </w:r>
          </w:p>
        </w:tc>
      </w:tr>
      <w:tr w:rsidR="00A03535" w:rsidRPr="00915CAA" w:rsidTr="00D74B9E">
        <w:tc>
          <w:tcPr>
            <w:tcW w:w="675" w:type="dxa"/>
            <w:tcBorders>
              <w:top w:val="single" w:sz="4" w:space="0" w:color="auto"/>
              <w:left w:val="single" w:sz="4" w:space="0" w:color="auto"/>
              <w:bottom w:val="single" w:sz="4" w:space="0" w:color="auto"/>
              <w:right w:val="single" w:sz="4" w:space="0" w:color="auto"/>
            </w:tcBorders>
          </w:tcPr>
          <w:p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sz w:val="20"/>
                <w:szCs w:val="20"/>
              </w:rPr>
            </w:pPr>
          </w:p>
        </w:tc>
        <w:tc>
          <w:tcPr>
            <w:tcW w:w="5387" w:type="dxa"/>
            <w:tcBorders>
              <w:top w:val="single" w:sz="4" w:space="0" w:color="auto"/>
              <w:left w:val="single" w:sz="4" w:space="0" w:color="auto"/>
              <w:bottom w:val="single" w:sz="4" w:space="0" w:color="auto"/>
              <w:right w:val="single" w:sz="4" w:space="0" w:color="auto"/>
            </w:tcBorders>
            <w:vAlign w:val="bottom"/>
          </w:tcPr>
          <w:p w:rsidR="00A03535" w:rsidRPr="00915CAA" w:rsidRDefault="00A03535" w:rsidP="00707DB0">
            <w:pPr>
              <w:snapToGrid w:val="0"/>
              <w:jc w:val="both"/>
              <w:rPr>
                <w:rFonts w:ascii="Century Gothic" w:hAnsi="Century Gothic"/>
                <w:sz w:val="20"/>
                <w:szCs w:val="20"/>
              </w:rPr>
            </w:pPr>
            <w:r w:rsidRPr="00915CAA">
              <w:rPr>
                <w:rFonts w:ascii="Century Gothic" w:hAnsi="Century Gothic"/>
                <w:sz w:val="20"/>
                <w:szCs w:val="20"/>
              </w:rPr>
              <w:t>Moduł pozwalający na analizę danych w różnych wymiarach z możliwością generowania raportów zmian w magazynie leków na podstawie przyjętych wprowadzonych na magazyn ilości</w:t>
            </w:r>
          </w:p>
        </w:tc>
        <w:tc>
          <w:tcPr>
            <w:tcW w:w="1559" w:type="dxa"/>
            <w:tcBorders>
              <w:top w:val="single" w:sz="4" w:space="0" w:color="auto"/>
              <w:left w:val="single" w:sz="4" w:space="0" w:color="auto"/>
              <w:bottom w:val="single" w:sz="4" w:space="0" w:color="auto"/>
              <w:right w:val="single" w:sz="4" w:space="0" w:color="auto"/>
            </w:tcBorders>
            <w:vAlign w:val="center"/>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podać</w:t>
            </w:r>
          </w:p>
        </w:tc>
        <w:tc>
          <w:tcPr>
            <w:tcW w:w="4534"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vAlign w:val="center"/>
          </w:tcPr>
          <w:p w:rsidR="00A03535" w:rsidRPr="00915CAA" w:rsidRDefault="00A03535" w:rsidP="00027AE6">
            <w:pPr>
              <w:snapToGrid w:val="0"/>
              <w:jc w:val="both"/>
              <w:rPr>
                <w:rFonts w:ascii="Century Gothic" w:hAnsi="Century Gothic"/>
                <w:sz w:val="20"/>
                <w:szCs w:val="20"/>
              </w:rPr>
            </w:pPr>
            <w:r w:rsidRPr="00915CAA">
              <w:rPr>
                <w:rFonts w:ascii="Century Gothic" w:hAnsi="Century Gothic"/>
                <w:sz w:val="20"/>
                <w:szCs w:val="20"/>
              </w:rPr>
              <w:t>Tak – 1 pkt. Nie – 0 pkt.</w:t>
            </w:r>
          </w:p>
        </w:tc>
      </w:tr>
      <w:tr w:rsidR="00A03535" w:rsidRPr="00915CAA" w:rsidTr="00D74B9E">
        <w:tc>
          <w:tcPr>
            <w:tcW w:w="675" w:type="dxa"/>
            <w:tcBorders>
              <w:top w:val="single" w:sz="4" w:space="0" w:color="auto"/>
              <w:left w:val="single" w:sz="4" w:space="0" w:color="auto"/>
              <w:bottom w:val="single" w:sz="4" w:space="0" w:color="auto"/>
              <w:right w:val="single" w:sz="4" w:space="0" w:color="auto"/>
            </w:tcBorders>
          </w:tcPr>
          <w:p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sz w:val="20"/>
                <w:szCs w:val="20"/>
              </w:rPr>
            </w:pPr>
          </w:p>
        </w:tc>
        <w:tc>
          <w:tcPr>
            <w:tcW w:w="5387" w:type="dxa"/>
            <w:tcBorders>
              <w:top w:val="single" w:sz="4" w:space="0" w:color="auto"/>
              <w:left w:val="single" w:sz="4" w:space="0" w:color="auto"/>
              <w:bottom w:val="single" w:sz="4" w:space="0" w:color="auto"/>
              <w:right w:val="single" w:sz="4" w:space="0" w:color="auto"/>
            </w:tcBorders>
            <w:vAlign w:val="bottom"/>
          </w:tcPr>
          <w:p w:rsidR="00A03535" w:rsidRPr="00915CAA" w:rsidRDefault="00A03535" w:rsidP="00701F71">
            <w:pPr>
              <w:snapToGrid w:val="0"/>
              <w:jc w:val="both"/>
              <w:rPr>
                <w:rFonts w:ascii="Century Gothic" w:hAnsi="Century Gothic"/>
                <w:sz w:val="20"/>
                <w:szCs w:val="20"/>
              </w:rPr>
            </w:pPr>
            <w:r w:rsidRPr="00915CAA">
              <w:rPr>
                <w:rFonts w:ascii="Century Gothic" w:hAnsi="Century Gothic"/>
                <w:sz w:val="20"/>
                <w:szCs w:val="20"/>
              </w:rPr>
              <w:t>Raporty zdarzeń związanych z prędkością dozowania każde zdarzenie, które skutkowało anulowaniem, pominięciem lub przeprogramowaniem wlewu. Szczegółowe informacje na temat każdego zarejestrowanego zdarzenia obejmujące godzinę, lokalizację, numer identyfikacyjny pompy, użyty lek, stężenie, pierwotnie zaprogramowaną prędkość dozowania, napotkany limit, pominięcie, ilość o jaką przekroczono limit, i dawkę końcową.</w:t>
            </w:r>
          </w:p>
        </w:tc>
        <w:tc>
          <w:tcPr>
            <w:tcW w:w="1559" w:type="dxa"/>
            <w:tcBorders>
              <w:top w:val="single" w:sz="4" w:space="0" w:color="auto"/>
              <w:left w:val="single" w:sz="4" w:space="0" w:color="auto"/>
              <w:bottom w:val="single" w:sz="4" w:space="0" w:color="auto"/>
              <w:right w:val="single" w:sz="4" w:space="0" w:color="auto"/>
            </w:tcBorders>
            <w:vAlign w:val="center"/>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podać</w:t>
            </w:r>
          </w:p>
        </w:tc>
        <w:tc>
          <w:tcPr>
            <w:tcW w:w="4534"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vAlign w:val="center"/>
          </w:tcPr>
          <w:p w:rsidR="00A03535" w:rsidRPr="00915CAA" w:rsidRDefault="00A03535" w:rsidP="00027AE6">
            <w:pPr>
              <w:snapToGrid w:val="0"/>
              <w:jc w:val="both"/>
              <w:rPr>
                <w:rFonts w:ascii="Century Gothic" w:hAnsi="Century Gothic"/>
                <w:sz w:val="20"/>
                <w:szCs w:val="20"/>
              </w:rPr>
            </w:pPr>
            <w:r w:rsidRPr="00915CAA">
              <w:rPr>
                <w:rFonts w:ascii="Century Gothic" w:hAnsi="Century Gothic"/>
                <w:sz w:val="20"/>
                <w:szCs w:val="20"/>
              </w:rPr>
              <w:t>Tak – 1 pkt. Nie – 0 pkt.</w:t>
            </w:r>
          </w:p>
        </w:tc>
      </w:tr>
      <w:tr w:rsidR="00A03535" w:rsidRPr="00915CAA" w:rsidTr="00D74B9E">
        <w:tc>
          <w:tcPr>
            <w:tcW w:w="675" w:type="dxa"/>
            <w:tcBorders>
              <w:top w:val="single" w:sz="4" w:space="0" w:color="auto"/>
              <w:left w:val="single" w:sz="4" w:space="0" w:color="auto"/>
              <w:bottom w:val="single" w:sz="4" w:space="0" w:color="auto"/>
              <w:right w:val="single" w:sz="4" w:space="0" w:color="auto"/>
            </w:tcBorders>
          </w:tcPr>
          <w:p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sz w:val="20"/>
                <w:szCs w:val="20"/>
              </w:rPr>
            </w:pPr>
          </w:p>
        </w:tc>
        <w:tc>
          <w:tcPr>
            <w:tcW w:w="5387" w:type="dxa"/>
            <w:tcBorders>
              <w:top w:val="single" w:sz="4" w:space="0" w:color="auto"/>
              <w:left w:val="single" w:sz="4" w:space="0" w:color="auto"/>
              <w:bottom w:val="single" w:sz="4" w:space="0" w:color="auto"/>
              <w:right w:val="single" w:sz="4" w:space="0" w:color="auto"/>
            </w:tcBorders>
            <w:vAlign w:val="bottom"/>
          </w:tcPr>
          <w:p w:rsidR="00A03535" w:rsidRPr="00915CAA" w:rsidRDefault="00A03535" w:rsidP="0009159C">
            <w:pPr>
              <w:snapToGrid w:val="0"/>
              <w:jc w:val="both"/>
              <w:rPr>
                <w:rFonts w:ascii="Century Gothic" w:hAnsi="Century Gothic"/>
                <w:sz w:val="20"/>
                <w:szCs w:val="20"/>
              </w:rPr>
            </w:pPr>
            <w:r w:rsidRPr="00915CAA">
              <w:rPr>
                <w:rFonts w:ascii="Century Gothic" w:hAnsi="Century Gothic"/>
                <w:sz w:val="20"/>
                <w:szCs w:val="20"/>
              </w:rPr>
              <w:t xml:space="preserve">System powiązania pacjenta z podawanym lekiem, partią działający w oparciu o indywidualne opaski oraz </w:t>
            </w:r>
            <w:proofErr w:type="spellStart"/>
            <w:r w:rsidRPr="00915CAA">
              <w:rPr>
                <w:rFonts w:ascii="Century Gothic" w:hAnsi="Century Gothic"/>
                <w:sz w:val="20"/>
                <w:szCs w:val="20"/>
              </w:rPr>
              <w:t>barcode</w:t>
            </w:r>
            <w:proofErr w:type="spellEnd"/>
            <w:r w:rsidRPr="00915CAA">
              <w:rPr>
                <w:rFonts w:ascii="Century Gothic" w:hAnsi="Century Gothic"/>
                <w:sz w:val="20"/>
                <w:szCs w:val="20"/>
              </w:rPr>
              <w:t xml:space="preserve"> (podając lek korelujemy go z kodem pacjenta)</w:t>
            </w:r>
          </w:p>
        </w:tc>
        <w:tc>
          <w:tcPr>
            <w:tcW w:w="1559" w:type="dxa"/>
            <w:tcBorders>
              <w:top w:val="single" w:sz="4" w:space="0" w:color="auto"/>
              <w:left w:val="single" w:sz="4" w:space="0" w:color="auto"/>
              <w:bottom w:val="single" w:sz="4" w:space="0" w:color="auto"/>
              <w:right w:val="single" w:sz="4" w:space="0" w:color="auto"/>
            </w:tcBorders>
            <w:vAlign w:val="center"/>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podać</w:t>
            </w:r>
          </w:p>
        </w:tc>
        <w:tc>
          <w:tcPr>
            <w:tcW w:w="4534"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vAlign w:val="center"/>
          </w:tcPr>
          <w:p w:rsidR="00A03535" w:rsidRPr="00915CAA" w:rsidRDefault="00A03535" w:rsidP="00296CA6">
            <w:pPr>
              <w:snapToGrid w:val="0"/>
              <w:jc w:val="both"/>
              <w:rPr>
                <w:rFonts w:ascii="Century Gothic" w:hAnsi="Century Gothic"/>
                <w:sz w:val="20"/>
                <w:szCs w:val="20"/>
              </w:rPr>
            </w:pPr>
            <w:r w:rsidRPr="00915CAA">
              <w:rPr>
                <w:rFonts w:ascii="Century Gothic" w:hAnsi="Century Gothic"/>
                <w:sz w:val="20"/>
                <w:szCs w:val="20"/>
              </w:rPr>
              <w:t>Tak – 1 pkt. Nie – 0 pkt.</w:t>
            </w:r>
          </w:p>
        </w:tc>
      </w:tr>
      <w:tr w:rsidR="00A03535" w:rsidRPr="00915CAA" w:rsidTr="00844787">
        <w:tc>
          <w:tcPr>
            <w:tcW w:w="14567" w:type="dxa"/>
            <w:gridSpan w:val="5"/>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color w:val="000000"/>
                <w:sz w:val="20"/>
                <w:szCs w:val="20"/>
              </w:rPr>
              <w:t>tester do pomp  – 1 szt.</w:t>
            </w:r>
          </w:p>
        </w:tc>
      </w:tr>
      <w:tr w:rsidR="00A03535" w:rsidRPr="00915CAA" w:rsidTr="00D74B9E">
        <w:tc>
          <w:tcPr>
            <w:tcW w:w="675" w:type="dxa"/>
            <w:tcBorders>
              <w:top w:val="single" w:sz="4" w:space="0" w:color="auto"/>
              <w:left w:val="single" w:sz="4" w:space="0" w:color="auto"/>
              <w:bottom w:val="single" w:sz="4" w:space="0" w:color="auto"/>
              <w:right w:val="single" w:sz="4" w:space="0" w:color="auto"/>
            </w:tcBorders>
          </w:tcPr>
          <w:p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sz w:val="20"/>
                <w:szCs w:val="20"/>
              </w:rPr>
            </w:pPr>
          </w:p>
        </w:tc>
        <w:tc>
          <w:tcPr>
            <w:tcW w:w="5387" w:type="dxa"/>
            <w:tcBorders>
              <w:top w:val="single" w:sz="4" w:space="0" w:color="auto"/>
              <w:left w:val="single" w:sz="4" w:space="0" w:color="auto"/>
              <w:bottom w:val="single" w:sz="4" w:space="0" w:color="auto"/>
              <w:right w:val="single" w:sz="4" w:space="0" w:color="auto"/>
            </w:tcBorders>
          </w:tcPr>
          <w:p w:rsidR="00A03535" w:rsidRPr="00D74B9E" w:rsidRDefault="00A03535" w:rsidP="00D74B9E">
            <w:pPr>
              <w:snapToGrid w:val="0"/>
              <w:rPr>
                <w:rFonts w:ascii="Century Gothic" w:hAnsi="Century Gothic"/>
                <w:color w:val="000000"/>
                <w:sz w:val="20"/>
                <w:szCs w:val="20"/>
              </w:rPr>
            </w:pPr>
            <w:r w:rsidRPr="00D74B9E">
              <w:rPr>
                <w:rFonts w:ascii="Century Gothic" w:hAnsi="Century Gothic"/>
                <w:sz w:val="20"/>
                <w:szCs w:val="20"/>
              </w:rPr>
              <w:t>Pomiary co najmniej:</w:t>
            </w:r>
          </w:p>
        </w:tc>
        <w:tc>
          <w:tcPr>
            <w:tcW w:w="1559" w:type="dxa"/>
            <w:tcBorders>
              <w:top w:val="single" w:sz="4" w:space="0" w:color="auto"/>
              <w:left w:val="single" w:sz="4" w:space="0" w:color="auto"/>
              <w:bottom w:val="single" w:sz="4" w:space="0" w:color="auto"/>
              <w:right w:val="single" w:sz="4" w:space="0" w:color="auto"/>
            </w:tcBorders>
            <w:vAlign w:val="center"/>
          </w:tcPr>
          <w:p w:rsidR="00A03535" w:rsidRPr="00915CAA" w:rsidRDefault="00A03535" w:rsidP="002454E8">
            <w:pPr>
              <w:snapToGrid w:val="0"/>
              <w:jc w:val="center"/>
              <w:rPr>
                <w:rFonts w:ascii="Century Gothic" w:hAnsi="Century Gothic"/>
                <w:sz w:val="20"/>
                <w:szCs w:val="20"/>
              </w:rPr>
            </w:pPr>
          </w:p>
        </w:tc>
        <w:tc>
          <w:tcPr>
            <w:tcW w:w="4534"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pStyle w:val="Standard"/>
              <w:snapToGrid w:val="0"/>
              <w:jc w:val="both"/>
              <w:rPr>
                <w:rFonts w:ascii="Century Gothic" w:hAnsi="Century Gothic"/>
                <w:sz w:val="20"/>
                <w:szCs w:val="20"/>
              </w:rPr>
            </w:pPr>
          </w:p>
        </w:tc>
        <w:tc>
          <w:tcPr>
            <w:tcW w:w="2412"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center"/>
              <w:rPr>
                <w:rFonts w:ascii="Century Gothic" w:hAnsi="Century Gothic"/>
                <w:sz w:val="20"/>
                <w:szCs w:val="20"/>
              </w:rPr>
            </w:pPr>
          </w:p>
        </w:tc>
      </w:tr>
      <w:tr w:rsidR="00A03535" w:rsidRPr="00915CAA" w:rsidTr="00D74B9E">
        <w:tc>
          <w:tcPr>
            <w:tcW w:w="675" w:type="dxa"/>
            <w:tcBorders>
              <w:top w:val="single" w:sz="4" w:space="0" w:color="auto"/>
              <w:left w:val="single" w:sz="4" w:space="0" w:color="auto"/>
              <w:bottom w:val="single" w:sz="4" w:space="0" w:color="auto"/>
              <w:right w:val="single" w:sz="4" w:space="0" w:color="auto"/>
            </w:tcBorders>
          </w:tcPr>
          <w:p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sz w:val="20"/>
                <w:szCs w:val="20"/>
              </w:rPr>
            </w:pPr>
          </w:p>
        </w:tc>
        <w:tc>
          <w:tcPr>
            <w:tcW w:w="5387" w:type="dxa"/>
            <w:tcBorders>
              <w:top w:val="single" w:sz="4" w:space="0" w:color="auto"/>
              <w:left w:val="single" w:sz="4" w:space="0" w:color="auto"/>
              <w:bottom w:val="single" w:sz="4" w:space="0" w:color="auto"/>
              <w:right w:val="single" w:sz="4" w:space="0" w:color="auto"/>
            </w:tcBorders>
          </w:tcPr>
          <w:p w:rsidR="00A03535" w:rsidRPr="00915CAA" w:rsidRDefault="00A03535" w:rsidP="00D74B9E">
            <w:pPr>
              <w:snapToGrid w:val="0"/>
              <w:rPr>
                <w:rFonts w:ascii="Century Gothic" w:hAnsi="Century Gothic"/>
                <w:color w:val="000000"/>
                <w:sz w:val="20"/>
                <w:szCs w:val="20"/>
              </w:rPr>
            </w:pPr>
            <w:r w:rsidRPr="00915CAA">
              <w:rPr>
                <w:rFonts w:ascii="Century Gothic" w:hAnsi="Century Gothic"/>
                <w:sz w:val="20"/>
                <w:szCs w:val="20"/>
              </w:rPr>
              <w:t>pomiar przepływu i ciśnienia</w:t>
            </w:r>
          </w:p>
        </w:tc>
        <w:tc>
          <w:tcPr>
            <w:tcW w:w="1559" w:type="dxa"/>
            <w:tcBorders>
              <w:top w:val="single" w:sz="4" w:space="0" w:color="auto"/>
              <w:left w:val="single" w:sz="4" w:space="0" w:color="auto"/>
              <w:bottom w:val="single" w:sz="4" w:space="0" w:color="auto"/>
              <w:right w:val="single" w:sz="4" w:space="0" w:color="auto"/>
            </w:tcBorders>
            <w:vAlign w:val="center"/>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pStyle w:val="Standard"/>
              <w:snapToGrid w:val="0"/>
              <w:jc w:val="both"/>
              <w:rPr>
                <w:rFonts w:ascii="Century Gothic" w:hAnsi="Century Gothic"/>
                <w:sz w:val="20"/>
                <w:szCs w:val="20"/>
              </w:rPr>
            </w:pPr>
          </w:p>
        </w:tc>
        <w:tc>
          <w:tcPr>
            <w:tcW w:w="2412"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w:t>
            </w:r>
          </w:p>
        </w:tc>
      </w:tr>
      <w:tr w:rsidR="00A03535" w:rsidRPr="00915CAA" w:rsidTr="00D74B9E">
        <w:tc>
          <w:tcPr>
            <w:tcW w:w="675" w:type="dxa"/>
            <w:tcBorders>
              <w:top w:val="single" w:sz="4" w:space="0" w:color="auto"/>
              <w:left w:val="single" w:sz="4" w:space="0" w:color="auto"/>
              <w:bottom w:val="single" w:sz="4" w:space="0" w:color="auto"/>
              <w:right w:val="single" w:sz="4" w:space="0" w:color="auto"/>
            </w:tcBorders>
          </w:tcPr>
          <w:p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sz w:val="20"/>
                <w:szCs w:val="20"/>
              </w:rPr>
            </w:pPr>
          </w:p>
        </w:tc>
        <w:tc>
          <w:tcPr>
            <w:tcW w:w="5387" w:type="dxa"/>
            <w:tcBorders>
              <w:top w:val="single" w:sz="4" w:space="0" w:color="auto"/>
              <w:left w:val="single" w:sz="4" w:space="0" w:color="auto"/>
              <w:bottom w:val="single" w:sz="4" w:space="0" w:color="auto"/>
              <w:right w:val="single" w:sz="4" w:space="0" w:color="auto"/>
            </w:tcBorders>
          </w:tcPr>
          <w:p w:rsidR="00A03535" w:rsidRPr="00915CAA" w:rsidRDefault="00A03535" w:rsidP="00D74B9E">
            <w:pPr>
              <w:snapToGrid w:val="0"/>
              <w:rPr>
                <w:rFonts w:ascii="Century Gothic" w:hAnsi="Century Gothic"/>
                <w:color w:val="000000"/>
                <w:sz w:val="20"/>
                <w:szCs w:val="20"/>
              </w:rPr>
            </w:pPr>
            <w:r w:rsidRPr="00915CAA">
              <w:rPr>
                <w:rFonts w:ascii="Century Gothic" w:hAnsi="Century Gothic"/>
                <w:sz w:val="20"/>
                <w:szCs w:val="20"/>
              </w:rPr>
              <w:t>okluzja</w:t>
            </w:r>
          </w:p>
        </w:tc>
        <w:tc>
          <w:tcPr>
            <w:tcW w:w="1559" w:type="dxa"/>
            <w:tcBorders>
              <w:top w:val="single" w:sz="4" w:space="0" w:color="auto"/>
              <w:left w:val="single" w:sz="4" w:space="0" w:color="auto"/>
              <w:bottom w:val="single" w:sz="4" w:space="0" w:color="auto"/>
              <w:right w:val="single" w:sz="4" w:space="0" w:color="auto"/>
            </w:tcBorders>
            <w:vAlign w:val="center"/>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pStyle w:val="Standard"/>
              <w:snapToGrid w:val="0"/>
              <w:jc w:val="both"/>
              <w:rPr>
                <w:rFonts w:ascii="Century Gothic" w:hAnsi="Century Gothic"/>
                <w:sz w:val="20"/>
                <w:szCs w:val="20"/>
              </w:rPr>
            </w:pPr>
          </w:p>
        </w:tc>
        <w:tc>
          <w:tcPr>
            <w:tcW w:w="2412"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w:t>
            </w:r>
          </w:p>
        </w:tc>
      </w:tr>
      <w:tr w:rsidR="00A03535" w:rsidRPr="00915CAA" w:rsidTr="00D74B9E">
        <w:tc>
          <w:tcPr>
            <w:tcW w:w="675" w:type="dxa"/>
            <w:tcBorders>
              <w:top w:val="single" w:sz="4" w:space="0" w:color="auto"/>
              <w:left w:val="single" w:sz="4" w:space="0" w:color="auto"/>
              <w:bottom w:val="single" w:sz="4" w:space="0" w:color="auto"/>
              <w:right w:val="single" w:sz="4" w:space="0" w:color="auto"/>
            </w:tcBorders>
          </w:tcPr>
          <w:p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sz w:val="20"/>
                <w:szCs w:val="20"/>
              </w:rPr>
            </w:pPr>
          </w:p>
        </w:tc>
        <w:tc>
          <w:tcPr>
            <w:tcW w:w="5387" w:type="dxa"/>
            <w:tcBorders>
              <w:top w:val="single" w:sz="4" w:space="0" w:color="auto"/>
              <w:left w:val="single" w:sz="4" w:space="0" w:color="auto"/>
              <w:bottom w:val="single" w:sz="4" w:space="0" w:color="auto"/>
              <w:right w:val="single" w:sz="4" w:space="0" w:color="auto"/>
            </w:tcBorders>
          </w:tcPr>
          <w:p w:rsidR="00A03535" w:rsidRPr="00915CAA" w:rsidRDefault="00A03535" w:rsidP="00D74B9E">
            <w:pPr>
              <w:snapToGrid w:val="0"/>
              <w:rPr>
                <w:rFonts w:ascii="Century Gothic" w:hAnsi="Century Gothic"/>
                <w:color w:val="000000"/>
                <w:sz w:val="20"/>
                <w:szCs w:val="20"/>
              </w:rPr>
            </w:pPr>
            <w:r w:rsidRPr="00915CAA">
              <w:rPr>
                <w:rFonts w:ascii="Century Gothic" w:hAnsi="Century Gothic"/>
                <w:sz w:val="20"/>
                <w:szCs w:val="20"/>
              </w:rPr>
              <w:t>bolus</w:t>
            </w:r>
          </w:p>
        </w:tc>
        <w:tc>
          <w:tcPr>
            <w:tcW w:w="1559" w:type="dxa"/>
            <w:tcBorders>
              <w:top w:val="single" w:sz="4" w:space="0" w:color="auto"/>
              <w:left w:val="single" w:sz="4" w:space="0" w:color="auto"/>
              <w:bottom w:val="single" w:sz="4" w:space="0" w:color="auto"/>
              <w:right w:val="single" w:sz="4" w:space="0" w:color="auto"/>
            </w:tcBorders>
            <w:vAlign w:val="center"/>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pStyle w:val="Standard"/>
              <w:snapToGrid w:val="0"/>
              <w:jc w:val="both"/>
              <w:rPr>
                <w:rFonts w:ascii="Century Gothic" w:hAnsi="Century Gothic"/>
                <w:sz w:val="20"/>
                <w:szCs w:val="20"/>
              </w:rPr>
            </w:pPr>
          </w:p>
        </w:tc>
        <w:tc>
          <w:tcPr>
            <w:tcW w:w="2412"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w:t>
            </w:r>
          </w:p>
        </w:tc>
      </w:tr>
      <w:tr w:rsidR="00A03535" w:rsidRPr="00915CAA" w:rsidTr="00D74B9E">
        <w:tc>
          <w:tcPr>
            <w:tcW w:w="675" w:type="dxa"/>
            <w:tcBorders>
              <w:top w:val="single" w:sz="4" w:space="0" w:color="auto"/>
              <w:left w:val="single" w:sz="4" w:space="0" w:color="auto"/>
              <w:bottom w:val="single" w:sz="4" w:space="0" w:color="auto"/>
              <w:right w:val="single" w:sz="4" w:space="0" w:color="auto"/>
            </w:tcBorders>
          </w:tcPr>
          <w:p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sz w:val="20"/>
                <w:szCs w:val="20"/>
              </w:rPr>
            </w:pPr>
          </w:p>
        </w:tc>
        <w:tc>
          <w:tcPr>
            <w:tcW w:w="5387" w:type="dxa"/>
            <w:tcBorders>
              <w:top w:val="single" w:sz="4" w:space="0" w:color="auto"/>
              <w:left w:val="single" w:sz="4" w:space="0" w:color="auto"/>
              <w:bottom w:val="single" w:sz="4" w:space="0" w:color="auto"/>
              <w:right w:val="single" w:sz="4" w:space="0" w:color="auto"/>
            </w:tcBorders>
          </w:tcPr>
          <w:p w:rsidR="00A03535" w:rsidRPr="00915CAA" w:rsidRDefault="00A03535" w:rsidP="00D74B9E">
            <w:pPr>
              <w:snapToGrid w:val="0"/>
              <w:rPr>
                <w:rFonts w:ascii="Century Gothic" w:hAnsi="Century Gothic"/>
                <w:color w:val="000000"/>
                <w:sz w:val="20"/>
                <w:szCs w:val="20"/>
              </w:rPr>
            </w:pPr>
            <w:r w:rsidRPr="00915CAA">
              <w:rPr>
                <w:rFonts w:ascii="Century Gothic" w:hAnsi="Century Gothic"/>
                <w:sz w:val="20"/>
                <w:szCs w:val="20"/>
              </w:rPr>
              <w:t>wykresy w czasie rzeczywistym</w:t>
            </w:r>
          </w:p>
        </w:tc>
        <w:tc>
          <w:tcPr>
            <w:tcW w:w="1559" w:type="dxa"/>
            <w:tcBorders>
              <w:top w:val="single" w:sz="4" w:space="0" w:color="auto"/>
              <w:left w:val="single" w:sz="4" w:space="0" w:color="auto"/>
              <w:bottom w:val="single" w:sz="4" w:space="0" w:color="auto"/>
              <w:right w:val="single" w:sz="4" w:space="0" w:color="auto"/>
            </w:tcBorders>
            <w:vAlign w:val="center"/>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pStyle w:val="Standard"/>
              <w:snapToGrid w:val="0"/>
              <w:jc w:val="both"/>
              <w:rPr>
                <w:rFonts w:ascii="Century Gothic" w:hAnsi="Century Gothic"/>
                <w:sz w:val="20"/>
                <w:szCs w:val="20"/>
              </w:rPr>
            </w:pPr>
          </w:p>
        </w:tc>
        <w:tc>
          <w:tcPr>
            <w:tcW w:w="2412"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w:t>
            </w:r>
          </w:p>
        </w:tc>
      </w:tr>
      <w:tr w:rsidR="00A03535" w:rsidRPr="00915CAA" w:rsidTr="00D74B9E">
        <w:tc>
          <w:tcPr>
            <w:tcW w:w="675" w:type="dxa"/>
            <w:tcBorders>
              <w:top w:val="single" w:sz="4" w:space="0" w:color="auto"/>
              <w:left w:val="single" w:sz="4" w:space="0" w:color="auto"/>
              <w:bottom w:val="single" w:sz="4" w:space="0" w:color="auto"/>
              <w:right w:val="single" w:sz="4" w:space="0" w:color="auto"/>
            </w:tcBorders>
          </w:tcPr>
          <w:p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sz w:val="20"/>
                <w:szCs w:val="20"/>
              </w:rPr>
            </w:pPr>
          </w:p>
        </w:tc>
        <w:tc>
          <w:tcPr>
            <w:tcW w:w="5387" w:type="dxa"/>
            <w:tcBorders>
              <w:top w:val="single" w:sz="4" w:space="0" w:color="auto"/>
              <w:left w:val="single" w:sz="4" w:space="0" w:color="auto"/>
              <w:bottom w:val="single" w:sz="4" w:space="0" w:color="auto"/>
              <w:right w:val="single" w:sz="4" w:space="0" w:color="auto"/>
            </w:tcBorders>
          </w:tcPr>
          <w:p w:rsidR="00A03535" w:rsidRPr="00915CAA" w:rsidRDefault="00A03535" w:rsidP="00D74B9E">
            <w:pPr>
              <w:snapToGrid w:val="0"/>
              <w:rPr>
                <w:rFonts w:ascii="Century Gothic" w:hAnsi="Century Gothic"/>
                <w:color w:val="000000"/>
                <w:sz w:val="20"/>
                <w:szCs w:val="20"/>
              </w:rPr>
            </w:pPr>
            <w:r w:rsidRPr="00915CAA">
              <w:rPr>
                <w:rFonts w:ascii="Century Gothic" w:hAnsi="Century Gothic"/>
                <w:sz w:val="20"/>
                <w:szCs w:val="20"/>
              </w:rPr>
              <w:t>kompatybilny ze wszystkimi rodzajami pomp infuzyjnych</w:t>
            </w:r>
          </w:p>
        </w:tc>
        <w:tc>
          <w:tcPr>
            <w:tcW w:w="1559" w:type="dxa"/>
            <w:tcBorders>
              <w:top w:val="single" w:sz="4" w:space="0" w:color="auto"/>
              <w:left w:val="single" w:sz="4" w:space="0" w:color="auto"/>
              <w:bottom w:val="single" w:sz="4" w:space="0" w:color="auto"/>
              <w:right w:val="single" w:sz="4" w:space="0" w:color="auto"/>
            </w:tcBorders>
            <w:vAlign w:val="center"/>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pStyle w:val="Standard"/>
              <w:snapToGrid w:val="0"/>
              <w:jc w:val="both"/>
              <w:rPr>
                <w:rFonts w:ascii="Century Gothic" w:hAnsi="Century Gothic"/>
                <w:sz w:val="20"/>
                <w:szCs w:val="20"/>
              </w:rPr>
            </w:pPr>
          </w:p>
        </w:tc>
        <w:tc>
          <w:tcPr>
            <w:tcW w:w="2412"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w:t>
            </w:r>
          </w:p>
        </w:tc>
      </w:tr>
      <w:tr w:rsidR="00A03535" w:rsidRPr="00915CAA" w:rsidTr="00D74B9E">
        <w:tc>
          <w:tcPr>
            <w:tcW w:w="675" w:type="dxa"/>
            <w:tcBorders>
              <w:top w:val="single" w:sz="4" w:space="0" w:color="auto"/>
              <w:left w:val="single" w:sz="4" w:space="0" w:color="auto"/>
              <w:bottom w:val="single" w:sz="4" w:space="0" w:color="auto"/>
              <w:right w:val="single" w:sz="4" w:space="0" w:color="auto"/>
            </w:tcBorders>
          </w:tcPr>
          <w:p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sz w:val="20"/>
                <w:szCs w:val="20"/>
              </w:rPr>
            </w:pPr>
          </w:p>
        </w:tc>
        <w:tc>
          <w:tcPr>
            <w:tcW w:w="5387" w:type="dxa"/>
            <w:tcBorders>
              <w:top w:val="single" w:sz="4" w:space="0" w:color="auto"/>
              <w:left w:val="single" w:sz="4" w:space="0" w:color="auto"/>
              <w:bottom w:val="single" w:sz="4" w:space="0" w:color="auto"/>
              <w:right w:val="single" w:sz="4" w:space="0" w:color="auto"/>
            </w:tcBorders>
          </w:tcPr>
          <w:p w:rsidR="00A03535" w:rsidRPr="00915CAA" w:rsidRDefault="00A03535" w:rsidP="00D74B9E">
            <w:pPr>
              <w:snapToGrid w:val="0"/>
              <w:rPr>
                <w:rFonts w:ascii="Century Gothic" w:hAnsi="Century Gothic"/>
                <w:color w:val="000000"/>
                <w:sz w:val="20"/>
                <w:szCs w:val="20"/>
              </w:rPr>
            </w:pPr>
            <w:r w:rsidRPr="00915CAA">
              <w:rPr>
                <w:rFonts w:ascii="Century Gothic" w:hAnsi="Century Gothic"/>
                <w:sz w:val="20"/>
                <w:szCs w:val="20"/>
              </w:rPr>
              <w:t>niezależna praca wszystkich kanałów</w:t>
            </w:r>
          </w:p>
        </w:tc>
        <w:tc>
          <w:tcPr>
            <w:tcW w:w="1559" w:type="dxa"/>
            <w:tcBorders>
              <w:top w:val="single" w:sz="4" w:space="0" w:color="auto"/>
              <w:left w:val="single" w:sz="4" w:space="0" w:color="auto"/>
              <w:bottom w:val="single" w:sz="4" w:space="0" w:color="auto"/>
              <w:right w:val="single" w:sz="4" w:space="0" w:color="auto"/>
            </w:tcBorders>
            <w:vAlign w:val="center"/>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pStyle w:val="Standard"/>
              <w:snapToGrid w:val="0"/>
              <w:jc w:val="both"/>
              <w:rPr>
                <w:rFonts w:ascii="Century Gothic" w:hAnsi="Century Gothic"/>
                <w:sz w:val="20"/>
                <w:szCs w:val="20"/>
              </w:rPr>
            </w:pPr>
          </w:p>
        </w:tc>
        <w:tc>
          <w:tcPr>
            <w:tcW w:w="2412"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w:t>
            </w:r>
          </w:p>
        </w:tc>
      </w:tr>
      <w:tr w:rsidR="00A03535" w:rsidRPr="00915CAA" w:rsidTr="00D74B9E">
        <w:tc>
          <w:tcPr>
            <w:tcW w:w="675" w:type="dxa"/>
            <w:tcBorders>
              <w:top w:val="single" w:sz="4" w:space="0" w:color="auto"/>
              <w:left w:val="single" w:sz="4" w:space="0" w:color="auto"/>
              <w:bottom w:val="single" w:sz="4" w:space="0" w:color="auto"/>
              <w:right w:val="single" w:sz="4" w:space="0" w:color="auto"/>
            </w:tcBorders>
          </w:tcPr>
          <w:p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sz w:val="20"/>
                <w:szCs w:val="20"/>
              </w:rPr>
            </w:pPr>
          </w:p>
        </w:tc>
        <w:tc>
          <w:tcPr>
            <w:tcW w:w="5387" w:type="dxa"/>
            <w:tcBorders>
              <w:top w:val="single" w:sz="4" w:space="0" w:color="auto"/>
              <w:left w:val="single" w:sz="4" w:space="0" w:color="auto"/>
              <w:bottom w:val="single" w:sz="4" w:space="0" w:color="auto"/>
              <w:right w:val="single" w:sz="4" w:space="0" w:color="auto"/>
            </w:tcBorders>
          </w:tcPr>
          <w:p w:rsidR="00A03535" w:rsidRPr="00915CAA" w:rsidRDefault="00A03535" w:rsidP="00D74B9E">
            <w:pPr>
              <w:snapToGrid w:val="0"/>
              <w:rPr>
                <w:rFonts w:ascii="Century Gothic" w:hAnsi="Century Gothic"/>
                <w:color w:val="000000"/>
                <w:sz w:val="20"/>
                <w:szCs w:val="20"/>
              </w:rPr>
            </w:pPr>
            <w:r w:rsidRPr="00915CAA">
              <w:rPr>
                <w:rFonts w:ascii="Century Gothic" w:hAnsi="Century Gothic"/>
                <w:sz w:val="20"/>
                <w:szCs w:val="20"/>
              </w:rPr>
              <w:t xml:space="preserve">zdalna kontrola z poziomu oprogramowania </w:t>
            </w:r>
          </w:p>
        </w:tc>
        <w:tc>
          <w:tcPr>
            <w:tcW w:w="1559" w:type="dxa"/>
            <w:tcBorders>
              <w:top w:val="single" w:sz="4" w:space="0" w:color="auto"/>
              <w:left w:val="single" w:sz="4" w:space="0" w:color="auto"/>
              <w:bottom w:val="single" w:sz="4" w:space="0" w:color="auto"/>
              <w:right w:val="single" w:sz="4" w:space="0" w:color="auto"/>
            </w:tcBorders>
            <w:vAlign w:val="center"/>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pStyle w:val="Standard"/>
              <w:snapToGrid w:val="0"/>
              <w:jc w:val="both"/>
              <w:rPr>
                <w:rFonts w:ascii="Century Gothic" w:hAnsi="Century Gothic"/>
                <w:sz w:val="20"/>
                <w:szCs w:val="20"/>
              </w:rPr>
            </w:pPr>
          </w:p>
        </w:tc>
        <w:tc>
          <w:tcPr>
            <w:tcW w:w="2412"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w:t>
            </w:r>
          </w:p>
        </w:tc>
      </w:tr>
      <w:tr w:rsidR="00A03535" w:rsidRPr="00915CAA" w:rsidTr="00D74B9E">
        <w:tc>
          <w:tcPr>
            <w:tcW w:w="675" w:type="dxa"/>
            <w:tcBorders>
              <w:top w:val="single" w:sz="4" w:space="0" w:color="auto"/>
              <w:left w:val="single" w:sz="4" w:space="0" w:color="auto"/>
              <w:bottom w:val="single" w:sz="4" w:space="0" w:color="auto"/>
              <w:right w:val="single" w:sz="4" w:space="0" w:color="auto"/>
            </w:tcBorders>
          </w:tcPr>
          <w:p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sz w:val="20"/>
                <w:szCs w:val="20"/>
              </w:rPr>
            </w:pPr>
          </w:p>
        </w:tc>
        <w:tc>
          <w:tcPr>
            <w:tcW w:w="5387" w:type="dxa"/>
            <w:tcBorders>
              <w:top w:val="single" w:sz="4" w:space="0" w:color="auto"/>
              <w:left w:val="single" w:sz="4" w:space="0" w:color="auto"/>
              <w:bottom w:val="single" w:sz="4" w:space="0" w:color="auto"/>
              <w:right w:val="single" w:sz="4" w:space="0" w:color="auto"/>
            </w:tcBorders>
          </w:tcPr>
          <w:p w:rsidR="00A03535" w:rsidRPr="00915CAA" w:rsidRDefault="00A03535" w:rsidP="00D74B9E">
            <w:pPr>
              <w:snapToGrid w:val="0"/>
              <w:rPr>
                <w:rFonts w:ascii="Century Gothic" w:hAnsi="Century Gothic"/>
                <w:sz w:val="20"/>
                <w:szCs w:val="20"/>
              </w:rPr>
            </w:pPr>
            <w:r w:rsidRPr="00915CAA">
              <w:rPr>
                <w:rFonts w:ascii="Century Gothic" w:hAnsi="Century Gothic"/>
                <w:sz w:val="20"/>
                <w:szCs w:val="20"/>
              </w:rPr>
              <w:t>Generowanie raportów do wydruku</w:t>
            </w:r>
          </w:p>
        </w:tc>
        <w:tc>
          <w:tcPr>
            <w:tcW w:w="1559" w:type="dxa"/>
            <w:tcBorders>
              <w:top w:val="single" w:sz="4" w:space="0" w:color="auto"/>
              <w:left w:val="single" w:sz="4" w:space="0" w:color="auto"/>
              <w:bottom w:val="single" w:sz="4" w:space="0" w:color="auto"/>
              <w:right w:val="single" w:sz="4" w:space="0" w:color="auto"/>
            </w:tcBorders>
            <w:vAlign w:val="center"/>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pStyle w:val="Standard"/>
              <w:snapToGrid w:val="0"/>
              <w:jc w:val="both"/>
              <w:rPr>
                <w:rFonts w:ascii="Century Gothic" w:hAnsi="Century Gothic"/>
                <w:sz w:val="20"/>
                <w:szCs w:val="20"/>
              </w:rPr>
            </w:pPr>
          </w:p>
        </w:tc>
        <w:tc>
          <w:tcPr>
            <w:tcW w:w="2412"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w:t>
            </w:r>
          </w:p>
        </w:tc>
      </w:tr>
      <w:tr w:rsidR="00A03535" w:rsidRPr="00915CAA" w:rsidTr="00D74B9E">
        <w:tc>
          <w:tcPr>
            <w:tcW w:w="675" w:type="dxa"/>
            <w:tcBorders>
              <w:top w:val="single" w:sz="4" w:space="0" w:color="auto"/>
              <w:left w:val="single" w:sz="4" w:space="0" w:color="auto"/>
              <w:bottom w:val="single" w:sz="4" w:space="0" w:color="auto"/>
              <w:right w:val="single" w:sz="4" w:space="0" w:color="auto"/>
            </w:tcBorders>
          </w:tcPr>
          <w:p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sz w:val="20"/>
                <w:szCs w:val="20"/>
              </w:rPr>
            </w:pPr>
          </w:p>
        </w:tc>
        <w:tc>
          <w:tcPr>
            <w:tcW w:w="5387" w:type="dxa"/>
            <w:tcBorders>
              <w:top w:val="single" w:sz="4" w:space="0" w:color="auto"/>
              <w:left w:val="single" w:sz="4" w:space="0" w:color="auto"/>
              <w:bottom w:val="single" w:sz="4" w:space="0" w:color="auto"/>
              <w:right w:val="single" w:sz="4" w:space="0" w:color="auto"/>
            </w:tcBorders>
          </w:tcPr>
          <w:p w:rsidR="00A03535" w:rsidRPr="00915CAA" w:rsidRDefault="00A03535" w:rsidP="00D74B9E">
            <w:pPr>
              <w:snapToGrid w:val="0"/>
              <w:rPr>
                <w:rFonts w:ascii="Century Gothic" w:hAnsi="Century Gothic"/>
                <w:color w:val="000000"/>
                <w:sz w:val="20"/>
                <w:szCs w:val="20"/>
              </w:rPr>
            </w:pPr>
            <w:r w:rsidRPr="00915CAA">
              <w:rPr>
                <w:rFonts w:ascii="Century Gothic" w:hAnsi="Century Gothic"/>
                <w:sz w:val="20"/>
                <w:szCs w:val="20"/>
              </w:rPr>
              <w:t>Oferowany tester posiada świadectwo wzorcowania</w:t>
            </w:r>
          </w:p>
        </w:tc>
        <w:tc>
          <w:tcPr>
            <w:tcW w:w="1559" w:type="dxa"/>
            <w:tcBorders>
              <w:top w:val="single" w:sz="4" w:space="0" w:color="auto"/>
              <w:left w:val="single" w:sz="4" w:space="0" w:color="auto"/>
              <w:bottom w:val="single" w:sz="4" w:space="0" w:color="auto"/>
              <w:right w:val="single" w:sz="4" w:space="0" w:color="auto"/>
            </w:tcBorders>
            <w:vAlign w:val="center"/>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pStyle w:val="Standard"/>
              <w:snapToGrid w:val="0"/>
              <w:jc w:val="both"/>
              <w:rPr>
                <w:rFonts w:ascii="Century Gothic" w:hAnsi="Century Gothic"/>
                <w:sz w:val="20"/>
                <w:szCs w:val="20"/>
              </w:rPr>
            </w:pPr>
          </w:p>
        </w:tc>
        <w:tc>
          <w:tcPr>
            <w:tcW w:w="2412"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w:t>
            </w:r>
          </w:p>
        </w:tc>
      </w:tr>
      <w:tr w:rsidR="00A03535" w:rsidRPr="00915CAA" w:rsidTr="00D74B9E">
        <w:tc>
          <w:tcPr>
            <w:tcW w:w="675" w:type="dxa"/>
            <w:tcBorders>
              <w:top w:val="single" w:sz="4" w:space="0" w:color="auto"/>
              <w:left w:val="single" w:sz="4" w:space="0" w:color="auto"/>
              <w:bottom w:val="single" w:sz="4" w:space="0" w:color="auto"/>
              <w:right w:val="single" w:sz="4" w:space="0" w:color="auto"/>
            </w:tcBorders>
          </w:tcPr>
          <w:p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sz w:val="20"/>
                <w:szCs w:val="20"/>
              </w:rPr>
            </w:pPr>
          </w:p>
        </w:tc>
        <w:tc>
          <w:tcPr>
            <w:tcW w:w="5387" w:type="dxa"/>
            <w:tcBorders>
              <w:top w:val="single" w:sz="4" w:space="0" w:color="auto"/>
              <w:left w:val="single" w:sz="4" w:space="0" w:color="auto"/>
              <w:bottom w:val="single" w:sz="4" w:space="0" w:color="auto"/>
              <w:right w:val="single" w:sz="4" w:space="0" w:color="auto"/>
            </w:tcBorders>
          </w:tcPr>
          <w:p w:rsidR="00A03535" w:rsidRPr="00915CAA" w:rsidRDefault="00A03535" w:rsidP="00D74B9E">
            <w:pPr>
              <w:snapToGrid w:val="0"/>
              <w:rPr>
                <w:rFonts w:ascii="Century Gothic" w:hAnsi="Century Gothic"/>
                <w:color w:val="000000"/>
                <w:sz w:val="20"/>
                <w:szCs w:val="20"/>
              </w:rPr>
            </w:pPr>
            <w:r w:rsidRPr="00915CAA">
              <w:rPr>
                <w:rFonts w:ascii="Century Gothic" w:hAnsi="Century Gothic"/>
                <w:sz w:val="20"/>
                <w:szCs w:val="20"/>
              </w:rPr>
              <w:t>Urządzenie przystosowane do wykonywania kompletu testów wymaganych do pełnego przeglądu pompy infuzyjnej</w:t>
            </w:r>
          </w:p>
        </w:tc>
        <w:tc>
          <w:tcPr>
            <w:tcW w:w="1559" w:type="dxa"/>
            <w:tcBorders>
              <w:top w:val="single" w:sz="4" w:space="0" w:color="auto"/>
              <w:left w:val="single" w:sz="4" w:space="0" w:color="auto"/>
              <w:bottom w:val="single" w:sz="4" w:space="0" w:color="auto"/>
              <w:right w:val="single" w:sz="4" w:space="0" w:color="auto"/>
            </w:tcBorders>
            <w:vAlign w:val="center"/>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pStyle w:val="Standard"/>
              <w:snapToGrid w:val="0"/>
              <w:jc w:val="both"/>
              <w:rPr>
                <w:rFonts w:ascii="Century Gothic" w:hAnsi="Century Gothic"/>
                <w:sz w:val="20"/>
                <w:szCs w:val="20"/>
              </w:rPr>
            </w:pPr>
          </w:p>
        </w:tc>
        <w:tc>
          <w:tcPr>
            <w:tcW w:w="2412"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w:t>
            </w:r>
          </w:p>
        </w:tc>
      </w:tr>
      <w:tr w:rsidR="00A03535" w:rsidRPr="00915CAA" w:rsidTr="00D74B9E">
        <w:tc>
          <w:tcPr>
            <w:tcW w:w="675" w:type="dxa"/>
            <w:tcBorders>
              <w:top w:val="single" w:sz="4" w:space="0" w:color="auto"/>
              <w:left w:val="single" w:sz="4" w:space="0" w:color="auto"/>
              <w:bottom w:val="single" w:sz="4" w:space="0" w:color="auto"/>
              <w:right w:val="single" w:sz="4" w:space="0" w:color="auto"/>
            </w:tcBorders>
          </w:tcPr>
          <w:p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sz w:val="20"/>
                <w:szCs w:val="20"/>
              </w:rPr>
            </w:pPr>
          </w:p>
        </w:tc>
        <w:tc>
          <w:tcPr>
            <w:tcW w:w="5387" w:type="dxa"/>
            <w:tcBorders>
              <w:top w:val="single" w:sz="4" w:space="0" w:color="auto"/>
              <w:left w:val="single" w:sz="4" w:space="0" w:color="auto"/>
              <w:bottom w:val="single" w:sz="4" w:space="0" w:color="auto"/>
              <w:right w:val="single" w:sz="4" w:space="0" w:color="auto"/>
            </w:tcBorders>
          </w:tcPr>
          <w:p w:rsidR="00A03535" w:rsidRPr="00915CAA" w:rsidRDefault="00A03535" w:rsidP="00D74B9E">
            <w:pPr>
              <w:snapToGrid w:val="0"/>
              <w:rPr>
                <w:rFonts w:ascii="Century Gothic" w:hAnsi="Century Gothic"/>
                <w:color w:val="000000"/>
                <w:sz w:val="20"/>
                <w:szCs w:val="20"/>
              </w:rPr>
            </w:pPr>
            <w:r w:rsidRPr="00915CAA">
              <w:rPr>
                <w:rFonts w:ascii="Century Gothic" w:hAnsi="Century Gothic"/>
                <w:sz w:val="20"/>
                <w:szCs w:val="20"/>
              </w:rPr>
              <w:t>Uniwersalny tester do pomp wszystkich typów i producentów</w:t>
            </w:r>
          </w:p>
        </w:tc>
        <w:tc>
          <w:tcPr>
            <w:tcW w:w="1559"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pStyle w:val="Standard"/>
              <w:snapToGrid w:val="0"/>
              <w:jc w:val="both"/>
              <w:rPr>
                <w:rFonts w:ascii="Century Gothic" w:hAnsi="Century Gothic"/>
                <w:sz w:val="20"/>
                <w:szCs w:val="20"/>
              </w:rPr>
            </w:pPr>
          </w:p>
        </w:tc>
        <w:tc>
          <w:tcPr>
            <w:tcW w:w="2412"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w:t>
            </w:r>
          </w:p>
        </w:tc>
      </w:tr>
      <w:tr w:rsidR="00A03535" w:rsidRPr="00915CAA" w:rsidTr="00D74B9E">
        <w:tc>
          <w:tcPr>
            <w:tcW w:w="675" w:type="dxa"/>
            <w:tcBorders>
              <w:top w:val="single" w:sz="4" w:space="0" w:color="auto"/>
              <w:left w:val="single" w:sz="4" w:space="0" w:color="auto"/>
              <w:bottom w:val="single" w:sz="4" w:space="0" w:color="auto"/>
              <w:right w:val="single" w:sz="4" w:space="0" w:color="auto"/>
            </w:tcBorders>
          </w:tcPr>
          <w:p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sz w:val="20"/>
                <w:szCs w:val="20"/>
              </w:rPr>
            </w:pPr>
          </w:p>
        </w:tc>
        <w:tc>
          <w:tcPr>
            <w:tcW w:w="5387" w:type="dxa"/>
            <w:tcBorders>
              <w:top w:val="single" w:sz="4" w:space="0" w:color="auto"/>
              <w:left w:val="single" w:sz="4" w:space="0" w:color="auto"/>
              <w:bottom w:val="single" w:sz="4" w:space="0" w:color="auto"/>
              <w:right w:val="single" w:sz="4" w:space="0" w:color="auto"/>
            </w:tcBorders>
          </w:tcPr>
          <w:p w:rsidR="00A03535" w:rsidRPr="00915CAA" w:rsidRDefault="00A03535" w:rsidP="00D74B9E">
            <w:pPr>
              <w:snapToGrid w:val="0"/>
              <w:rPr>
                <w:rFonts w:ascii="Century Gothic" w:hAnsi="Century Gothic"/>
                <w:sz w:val="20"/>
                <w:szCs w:val="20"/>
              </w:rPr>
            </w:pPr>
            <w:r w:rsidRPr="00915CAA">
              <w:rPr>
                <w:rFonts w:ascii="Century Gothic" w:hAnsi="Century Gothic"/>
                <w:sz w:val="20"/>
                <w:szCs w:val="20"/>
              </w:rPr>
              <w:t>Tester 4 kanałowy</w:t>
            </w:r>
          </w:p>
        </w:tc>
        <w:tc>
          <w:tcPr>
            <w:tcW w:w="1559"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pStyle w:val="Standard"/>
              <w:snapToGrid w:val="0"/>
              <w:jc w:val="both"/>
              <w:rPr>
                <w:rFonts w:ascii="Century Gothic" w:hAnsi="Century Gothic"/>
                <w:sz w:val="20"/>
                <w:szCs w:val="20"/>
              </w:rPr>
            </w:pPr>
          </w:p>
        </w:tc>
        <w:tc>
          <w:tcPr>
            <w:tcW w:w="2412"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w:t>
            </w:r>
          </w:p>
        </w:tc>
      </w:tr>
      <w:tr w:rsidR="00A03535" w:rsidRPr="00915CAA" w:rsidTr="00D74B9E">
        <w:tc>
          <w:tcPr>
            <w:tcW w:w="675" w:type="dxa"/>
            <w:tcBorders>
              <w:top w:val="single" w:sz="4" w:space="0" w:color="auto"/>
              <w:left w:val="single" w:sz="4" w:space="0" w:color="auto"/>
              <w:bottom w:val="single" w:sz="4" w:space="0" w:color="auto"/>
              <w:right w:val="single" w:sz="4" w:space="0" w:color="auto"/>
            </w:tcBorders>
          </w:tcPr>
          <w:p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sz w:val="20"/>
                <w:szCs w:val="20"/>
              </w:rPr>
            </w:pPr>
          </w:p>
        </w:tc>
        <w:tc>
          <w:tcPr>
            <w:tcW w:w="5387" w:type="dxa"/>
            <w:tcBorders>
              <w:top w:val="single" w:sz="4" w:space="0" w:color="auto"/>
              <w:left w:val="single" w:sz="4" w:space="0" w:color="auto"/>
              <w:bottom w:val="single" w:sz="4" w:space="0" w:color="auto"/>
              <w:right w:val="single" w:sz="4" w:space="0" w:color="auto"/>
            </w:tcBorders>
          </w:tcPr>
          <w:p w:rsidR="00A03535" w:rsidRPr="00915CAA" w:rsidRDefault="00A03535" w:rsidP="00D74B9E">
            <w:pPr>
              <w:snapToGrid w:val="0"/>
              <w:rPr>
                <w:rFonts w:ascii="Century Gothic" w:hAnsi="Century Gothic"/>
                <w:sz w:val="20"/>
                <w:szCs w:val="20"/>
              </w:rPr>
            </w:pPr>
            <w:r w:rsidRPr="00915CAA">
              <w:rPr>
                <w:rFonts w:ascii="Century Gothic" w:hAnsi="Century Gothic"/>
                <w:sz w:val="20"/>
                <w:szCs w:val="20"/>
              </w:rPr>
              <w:t>Złącze USB i Bluetooth do komunikacji</w:t>
            </w:r>
          </w:p>
        </w:tc>
        <w:tc>
          <w:tcPr>
            <w:tcW w:w="1559"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pStyle w:val="Standard"/>
              <w:snapToGrid w:val="0"/>
              <w:jc w:val="both"/>
              <w:rPr>
                <w:rFonts w:ascii="Century Gothic" w:hAnsi="Century Gothic"/>
                <w:sz w:val="20"/>
                <w:szCs w:val="20"/>
              </w:rPr>
            </w:pPr>
          </w:p>
        </w:tc>
        <w:tc>
          <w:tcPr>
            <w:tcW w:w="2412"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w:t>
            </w:r>
          </w:p>
        </w:tc>
      </w:tr>
      <w:tr w:rsidR="00A03535" w:rsidRPr="00915CAA" w:rsidTr="00D74B9E">
        <w:tc>
          <w:tcPr>
            <w:tcW w:w="675" w:type="dxa"/>
            <w:tcBorders>
              <w:top w:val="single" w:sz="4" w:space="0" w:color="auto"/>
              <w:left w:val="single" w:sz="4" w:space="0" w:color="auto"/>
              <w:bottom w:val="single" w:sz="4" w:space="0" w:color="auto"/>
              <w:right w:val="single" w:sz="4" w:space="0" w:color="auto"/>
            </w:tcBorders>
          </w:tcPr>
          <w:p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sz w:val="20"/>
                <w:szCs w:val="20"/>
              </w:rPr>
            </w:pPr>
          </w:p>
        </w:tc>
        <w:tc>
          <w:tcPr>
            <w:tcW w:w="5387" w:type="dxa"/>
            <w:tcBorders>
              <w:top w:val="single" w:sz="4" w:space="0" w:color="auto"/>
              <w:left w:val="single" w:sz="4" w:space="0" w:color="auto"/>
              <w:bottom w:val="single" w:sz="4" w:space="0" w:color="auto"/>
              <w:right w:val="single" w:sz="4" w:space="0" w:color="auto"/>
            </w:tcBorders>
          </w:tcPr>
          <w:p w:rsidR="00A03535" w:rsidRPr="00915CAA" w:rsidRDefault="00A03535" w:rsidP="00D74B9E">
            <w:pPr>
              <w:snapToGrid w:val="0"/>
              <w:rPr>
                <w:rFonts w:ascii="Century Gothic" w:hAnsi="Century Gothic"/>
                <w:sz w:val="20"/>
                <w:szCs w:val="20"/>
              </w:rPr>
            </w:pPr>
            <w:r w:rsidRPr="00915CAA">
              <w:rPr>
                <w:rFonts w:ascii="Century Gothic" w:hAnsi="Century Gothic"/>
                <w:sz w:val="20"/>
                <w:szCs w:val="20"/>
              </w:rPr>
              <w:t>Oryginalna torba do przechowywania</w:t>
            </w:r>
          </w:p>
        </w:tc>
        <w:tc>
          <w:tcPr>
            <w:tcW w:w="1559"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pStyle w:val="Standard"/>
              <w:snapToGrid w:val="0"/>
              <w:jc w:val="both"/>
              <w:rPr>
                <w:rFonts w:ascii="Century Gothic" w:hAnsi="Century Gothic"/>
                <w:sz w:val="20"/>
                <w:szCs w:val="20"/>
              </w:rPr>
            </w:pPr>
          </w:p>
        </w:tc>
        <w:tc>
          <w:tcPr>
            <w:tcW w:w="2412"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w:t>
            </w:r>
          </w:p>
        </w:tc>
      </w:tr>
      <w:tr w:rsidR="00A03535" w:rsidRPr="00915CAA" w:rsidTr="00D74B9E">
        <w:tc>
          <w:tcPr>
            <w:tcW w:w="675" w:type="dxa"/>
            <w:tcBorders>
              <w:top w:val="single" w:sz="4" w:space="0" w:color="auto"/>
              <w:left w:val="single" w:sz="4" w:space="0" w:color="auto"/>
              <w:bottom w:val="single" w:sz="4" w:space="0" w:color="auto"/>
              <w:right w:val="single" w:sz="4" w:space="0" w:color="auto"/>
            </w:tcBorders>
          </w:tcPr>
          <w:p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sz w:val="20"/>
                <w:szCs w:val="20"/>
              </w:rPr>
            </w:pPr>
          </w:p>
        </w:tc>
        <w:tc>
          <w:tcPr>
            <w:tcW w:w="5387" w:type="dxa"/>
            <w:tcBorders>
              <w:top w:val="single" w:sz="4" w:space="0" w:color="auto"/>
              <w:left w:val="single" w:sz="4" w:space="0" w:color="auto"/>
              <w:bottom w:val="single" w:sz="4" w:space="0" w:color="auto"/>
              <w:right w:val="single" w:sz="4" w:space="0" w:color="auto"/>
            </w:tcBorders>
          </w:tcPr>
          <w:p w:rsidR="00A03535" w:rsidRPr="00915CAA" w:rsidRDefault="00A03535" w:rsidP="00D74B9E">
            <w:pPr>
              <w:snapToGrid w:val="0"/>
              <w:rPr>
                <w:rFonts w:ascii="Century Gothic" w:hAnsi="Century Gothic"/>
                <w:sz w:val="20"/>
                <w:szCs w:val="20"/>
              </w:rPr>
            </w:pPr>
            <w:r w:rsidRPr="00915CAA">
              <w:rPr>
                <w:rFonts w:ascii="Century Gothic" w:hAnsi="Century Gothic"/>
                <w:sz w:val="20"/>
                <w:szCs w:val="20"/>
              </w:rPr>
              <w:t xml:space="preserve">Dodatkowy tester do pomp, stacji dedykowany do zaoferowanych POMP (1 </w:t>
            </w:r>
            <w:proofErr w:type="spellStart"/>
            <w:r w:rsidRPr="00915CAA">
              <w:rPr>
                <w:rFonts w:ascii="Century Gothic" w:hAnsi="Century Gothic"/>
                <w:sz w:val="20"/>
                <w:szCs w:val="20"/>
              </w:rPr>
              <w:t>szt</w:t>
            </w:r>
            <w:proofErr w:type="spellEnd"/>
            <w:r w:rsidRPr="00915CAA">
              <w:rPr>
                <w:rFonts w:ascii="Century Gothic" w:hAnsi="Century Gothic"/>
                <w:sz w:val="20"/>
                <w:szCs w:val="20"/>
              </w:rPr>
              <w:t xml:space="preserve">) pozwalający na wykonywanie pełnych przeglądów producenckich pomp wraz z możliwością odnotowywania przeglądu autoryzowanego (kasowanie alarmu przeglądu po jego wykonaniu) w sprzęcie oraz drukowanie </w:t>
            </w:r>
            <w:r w:rsidRPr="00915CAA">
              <w:rPr>
                <w:rFonts w:ascii="Century Gothic" w:hAnsi="Century Gothic"/>
                <w:sz w:val="20"/>
                <w:szCs w:val="20"/>
              </w:rPr>
              <w:lastRenderedPageBreak/>
              <w:t>raportów pełnego przeglądu zgodnie z wymogami producenta.</w:t>
            </w:r>
          </w:p>
        </w:tc>
        <w:tc>
          <w:tcPr>
            <w:tcW w:w="1559"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lastRenderedPageBreak/>
              <w:t>TAK</w:t>
            </w:r>
          </w:p>
        </w:tc>
        <w:tc>
          <w:tcPr>
            <w:tcW w:w="4534"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pStyle w:val="Standard"/>
              <w:snapToGrid w:val="0"/>
              <w:jc w:val="both"/>
              <w:rPr>
                <w:rFonts w:ascii="Century Gothic" w:hAnsi="Century Gothic"/>
                <w:sz w:val="20"/>
                <w:szCs w:val="20"/>
              </w:rPr>
            </w:pPr>
          </w:p>
        </w:tc>
        <w:tc>
          <w:tcPr>
            <w:tcW w:w="2412"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w:t>
            </w:r>
          </w:p>
        </w:tc>
      </w:tr>
      <w:tr w:rsidR="00A03535" w:rsidRPr="00915CAA" w:rsidTr="00D74B9E">
        <w:tc>
          <w:tcPr>
            <w:tcW w:w="675" w:type="dxa"/>
            <w:tcBorders>
              <w:top w:val="single" w:sz="4" w:space="0" w:color="auto"/>
              <w:left w:val="single" w:sz="4" w:space="0" w:color="auto"/>
              <w:bottom w:val="single" w:sz="4" w:space="0" w:color="auto"/>
              <w:right w:val="single" w:sz="4" w:space="0" w:color="auto"/>
            </w:tcBorders>
          </w:tcPr>
          <w:p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sz w:val="20"/>
                <w:szCs w:val="20"/>
              </w:rPr>
            </w:pPr>
          </w:p>
        </w:tc>
        <w:tc>
          <w:tcPr>
            <w:tcW w:w="13892" w:type="dxa"/>
            <w:gridSpan w:val="4"/>
            <w:tcBorders>
              <w:top w:val="single" w:sz="4" w:space="0" w:color="auto"/>
              <w:left w:val="single" w:sz="4" w:space="0" w:color="auto"/>
              <w:bottom w:val="single" w:sz="4" w:space="0" w:color="auto"/>
              <w:right w:val="single" w:sz="4" w:space="0" w:color="auto"/>
            </w:tcBorders>
            <w:vAlign w:val="center"/>
          </w:tcPr>
          <w:p w:rsidR="00A03535" w:rsidRPr="00D74B9E" w:rsidRDefault="00A03535" w:rsidP="00D74B9E">
            <w:pPr>
              <w:snapToGrid w:val="0"/>
              <w:jc w:val="center"/>
              <w:rPr>
                <w:rFonts w:ascii="Century Gothic" w:hAnsi="Century Gothic"/>
                <w:sz w:val="20"/>
                <w:szCs w:val="20"/>
              </w:rPr>
            </w:pPr>
            <w:r w:rsidRPr="00D74B9E">
              <w:rPr>
                <w:rFonts w:ascii="Century Gothic" w:hAnsi="Century Gothic"/>
                <w:color w:val="000000"/>
                <w:sz w:val="20"/>
                <w:szCs w:val="20"/>
              </w:rPr>
              <w:t>Zasilacz UPS  – 10 szt.</w:t>
            </w:r>
          </w:p>
        </w:tc>
      </w:tr>
      <w:tr w:rsidR="00A03535" w:rsidRPr="00915CAA" w:rsidTr="00D74B9E">
        <w:tc>
          <w:tcPr>
            <w:tcW w:w="675" w:type="dxa"/>
            <w:tcBorders>
              <w:top w:val="single" w:sz="4" w:space="0" w:color="auto"/>
              <w:left w:val="single" w:sz="4" w:space="0" w:color="auto"/>
              <w:bottom w:val="single" w:sz="4" w:space="0" w:color="auto"/>
              <w:right w:val="single" w:sz="4" w:space="0" w:color="auto"/>
            </w:tcBorders>
          </w:tcPr>
          <w:p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sz w:val="20"/>
                <w:szCs w:val="20"/>
              </w:rPr>
            </w:pPr>
          </w:p>
        </w:tc>
        <w:tc>
          <w:tcPr>
            <w:tcW w:w="5387" w:type="dxa"/>
            <w:tcBorders>
              <w:top w:val="single" w:sz="4" w:space="0" w:color="auto"/>
              <w:left w:val="single" w:sz="4" w:space="0" w:color="auto"/>
              <w:bottom w:val="single" w:sz="4" w:space="0" w:color="auto"/>
              <w:right w:val="single" w:sz="4" w:space="0" w:color="auto"/>
            </w:tcBorders>
          </w:tcPr>
          <w:p w:rsidR="00A03535" w:rsidRPr="00915CAA" w:rsidRDefault="00A03535" w:rsidP="00D74B9E">
            <w:pPr>
              <w:snapToGrid w:val="0"/>
              <w:rPr>
                <w:rFonts w:ascii="Century Gothic" w:hAnsi="Century Gothic"/>
                <w:color w:val="000000"/>
                <w:sz w:val="20"/>
                <w:szCs w:val="20"/>
              </w:rPr>
            </w:pPr>
            <w:r w:rsidRPr="00915CAA">
              <w:rPr>
                <w:rFonts w:ascii="Century Gothic" w:hAnsi="Century Gothic"/>
                <w:sz w:val="20"/>
                <w:szCs w:val="20"/>
              </w:rPr>
              <w:t>Zewnętrzny zasilacz UPS podtrzymujący prace pompy przez min. 8 godzin</w:t>
            </w:r>
          </w:p>
        </w:tc>
        <w:tc>
          <w:tcPr>
            <w:tcW w:w="1559" w:type="dxa"/>
            <w:tcBorders>
              <w:top w:val="single" w:sz="4" w:space="0" w:color="auto"/>
              <w:left w:val="single" w:sz="4" w:space="0" w:color="auto"/>
              <w:bottom w:val="single" w:sz="4" w:space="0" w:color="auto"/>
              <w:right w:val="single" w:sz="4" w:space="0" w:color="auto"/>
            </w:tcBorders>
            <w:vAlign w:val="center"/>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pStyle w:val="Standard"/>
              <w:snapToGrid w:val="0"/>
              <w:jc w:val="both"/>
              <w:rPr>
                <w:rFonts w:ascii="Century Gothic" w:hAnsi="Century Gothic"/>
                <w:sz w:val="20"/>
                <w:szCs w:val="20"/>
              </w:rPr>
            </w:pPr>
          </w:p>
        </w:tc>
        <w:tc>
          <w:tcPr>
            <w:tcW w:w="2412"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w:t>
            </w:r>
          </w:p>
        </w:tc>
      </w:tr>
      <w:tr w:rsidR="00A03535" w:rsidRPr="00915CAA" w:rsidTr="00D74B9E">
        <w:tc>
          <w:tcPr>
            <w:tcW w:w="675" w:type="dxa"/>
            <w:tcBorders>
              <w:top w:val="single" w:sz="4" w:space="0" w:color="auto"/>
              <w:left w:val="single" w:sz="4" w:space="0" w:color="auto"/>
              <w:bottom w:val="single" w:sz="4" w:space="0" w:color="auto"/>
              <w:right w:val="single" w:sz="4" w:space="0" w:color="auto"/>
            </w:tcBorders>
          </w:tcPr>
          <w:p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sz w:val="20"/>
                <w:szCs w:val="20"/>
              </w:rPr>
            </w:pPr>
          </w:p>
        </w:tc>
        <w:tc>
          <w:tcPr>
            <w:tcW w:w="5387" w:type="dxa"/>
            <w:tcBorders>
              <w:top w:val="single" w:sz="4" w:space="0" w:color="auto"/>
              <w:left w:val="single" w:sz="4" w:space="0" w:color="auto"/>
              <w:bottom w:val="single" w:sz="4" w:space="0" w:color="auto"/>
              <w:right w:val="single" w:sz="4" w:space="0" w:color="auto"/>
            </w:tcBorders>
          </w:tcPr>
          <w:p w:rsidR="00A03535" w:rsidRPr="00915CAA" w:rsidRDefault="00A03535" w:rsidP="00D74B9E">
            <w:pPr>
              <w:snapToGrid w:val="0"/>
              <w:rPr>
                <w:rFonts w:ascii="Century Gothic" w:hAnsi="Century Gothic"/>
                <w:sz w:val="20"/>
                <w:szCs w:val="20"/>
              </w:rPr>
            </w:pPr>
            <w:r w:rsidRPr="00915CAA">
              <w:rPr>
                <w:rFonts w:ascii="Century Gothic" w:hAnsi="Century Gothic"/>
                <w:sz w:val="20"/>
                <w:szCs w:val="20"/>
              </w:rPr>
              <w:t>Rozmiary (</w:t>
            </w:r>
            <w:proofErr w:type="spellStart"/>
            <w:r w:rsidRPr="00915CAA">
              <w:rPr>
                <w:rFonts w:ascii="Century Gothic" w:hAnsi="Century Gothic"/>
                <w:sz w:val="20"/>
                <w:szCs w:val="20"/>
              </w:rPr>
              <w:t>szer</w:t>
            </w:r>
            <w:proofErr w:type="spellEnd"/>
            <w:r w:rsidRPr="00915CAA">
              <w:rPr>
                <w:rFonts w:ascii="Century Gothic" w:hAnsi="Century Gothic"/>
                <w:sz w:val="20"/>
                <w:szCs w:val="20"/>
              </w:rPr>
              <w:t>/</w:t>
            </w:r>
            <w:proofErr w:type="spellStart"/>
            <w:r w:rsidRPr="00915CAA">
              <w:rPr>
                <w:rFonts w:ascii="Century Gothic" w:hAnsi="Century Gothic"/>
                <w:sz w:val="20"/>
                <w:szCs w:val="20"/>
              </w:rPr>
              <w:t>wys</w:t>
            </w:r>
            <w:proofErr w:type="spellEnd"/>
            <w:r w:rsidRPr="00915CAA">
              <w:rPr>
                <w:rFonts w:ascii="Century Gothic" w:hAnsi="Century Gothic"/>
                <w:sz w:val="20"/>
                <w:szCs w:val="20"/>
              </w:rPr>
              <w:t>/długość)</w:t>
            </w:r>
          </w:p>
        </w:tc>
        <w:tc>
          <w:tcPr>
            <w:tcW w:w="1559" w:type="dxa"/>
            <w:tcBorders>
              <w:top w:val="single" w:sz="4" w:space="0" w:color="auto"/>
              <w:left w:val="single" w:sz="4" w:space="0" w:color="auto"/>
              <w:bottom w:val="single" w:sz="4" w:space="0" w:color="auto"/>
              <w:right w:val="single" w:sz="4" w:space="0" w:color="auto"/>
            </w:tcBorders>
            <w:vAlign w:val="center"/>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podać</w:t>
            </w:r>
          </w:p>
        </w:tc>
        <w:tc>
          <w:tcPr>
            <w:tcW w:w="4534"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pStyle w:val="Standard"/>
              <w:snapToGrid w:val="0"/>
              <w:jc w:val="both"/>
              <w:rPr>
                <w:rFonts w:ascii="Century Gothic" w:hAnsi="Century Gothic"/>
                <w:sz w:val="20"/>
                <w:szCs w:val="20"/>
              </w:rPr>
            </w:pPr>
          </w:p>
        </w:tc>
        <w:tc>
          <w:tcPr>
            <w:tcW w:w="2412" w:type="dxa"/>
            <w:tcBorders>
              <w:top w:val="single" w:sz="4" w:space="0" w:color="auto"/>
              <w:left w:val="single" w:sz="4" w:space="0" w:color="auto"/>
              <w:bottom w:val="single" w:sz="4" w:space="0" w:color="auto"/>
              <w:right w:val="single" w:sz="4" w:space="0" w:color="auto"/>
            </w:tcBorders>
            <w:vAlign w:val="center"/>
          </w:tcPr>
          <w:p w:rsidR="00A03535" w:rsidRPr="00915CAA" w:rsidRDefault="00A03535" w:rsidP="00296CA6">
            <w:pPr>
              <w:snapToGrid w:val="0"/>
              <w:jc w:val="center"/>
              <w:rPr>
                <w:rFonts w:ascii="Century Gothic" w:hAnsi="Century Gothic"/>
                <w:sz w:val="20"/>
                <w:szCs w:val="20"/>
              </w:rPr>
            </w:pPr>
            <w:r w:rsidRPr="00915CAA">
              <w:rPr>
                <w:rFonts w:ascii="Century Gothic" w:hAnsi="Century Gothic"/>
                <w:sz w:val="20"/>
                <w:szCs w:val="20"/>
              </w:rPr>
              <w:t>Najmniejsze – 0,5 pkt. Pozostałe – 0 pkt</w:t>
            </w:r>
          </w:p>
        </w:tc>
      </w:tr>
      <w:tr w:rsidR="00A03535" w:rsidRPr="00915CAA" w:rsidTr="00D74B9E">
        <w:tc>
          <w:tcPr>
            <w:tcW w:w="675" w:type="dxa"/>
            <w:tcBorders>
              <w:top w:val="single" w:sz="4" w:space="0" w:color="auto"/>
              <w:left w:val="single" w:sz="4" w:space="0" w:color="auto"/>
              <w:bottom w:val="single" w:sz="4" w:space="0" w:color="auto"/>
              <w:right w:val="single" w:sz="4" w:space="0" w:color="auto"/>
            </w:tcBorders>
          </w:tcPr>
          <w:p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sz w:val="20"/>
                <w:szCs w:val="20"/>
              </w:rPr>
            </w:pPr>
          </w:p>
        </w:tc>
        <w:tc>
          <w:tcPr>
            <w:tcW w:w="13892" w:type="dxa"/>
            <w:gridSpan w:val="4"/>
            <w:tcBorders>
              <w:top w:val="single" w:sz="4" w:space="0" w:color="auto"/>
              <w:left w:val="single" w:sz="4" w:space="0" w:color="auto"/>
              <w:bottom w:val="single" w:sz="4" w:space="0" w:color="auto"/>
              <w:right w:val="single" w:sz="4" w:space="0" w:color="auto"/>
            </w:tcBorders>
            <w:vAlign w:val="center"/>
          </w:tcPr>
          <w:p w:rsidR="00A03535" w:rsidRPr="00D74B9E" w:rsidRDefault="00A03535" w:rsidP="00D74B9E">
            <w:pPr>
              <w:jc w:val="center"/>
              <w:rPr>
                <w:rFonts w:ascii="Century Gothic" w:hAnsi="Century Gothic"/>
                <w:sz w:val="20"/>
                <w:szCs w:val="20"/>
              </w:rPr>
            </w:pPr>
            <w:r w:rsidRPr="00D74B9E">
              <w:rPr>
                <w:rFonts w:ascii="Century Gothic" w:hAnsi="Century Gothic"/>
                <w:color w:val="000000"/>
                <w:sz w:val="20"/>
                <w:szCs w:val="20"/>
              </w:rPr>
              <w:t>Tester bezpieczeństwa elektrycznego – 1 szt.</w:t>
            </w:r>
          </w:p>
        </w:tc>
      </w:tr>
      <w:tr w:rsidR="00A03535" w:rsidRPr="00915CAA" w:rsidTr="00D74B9E">
        <w:tc>
          <w:tcPr>
            <w:tcW w:w="675" w:type="dxa"/>
            <w:tcBorders>
              <w:top w:val="single" w:sz="4" w:space="0" w:color="auto"/>
              <w:left w:val="single" w:sz="4" w:space="0" w:color="auto"/>
              <w:bottom w:val="single" w:sz="4" w:space="0" w:color="auto"/>
              <w:right w:val="single" w:sz="4" w:space="0" w:color="auto"/>
            </w:tcBorders>
          </w:tcPr>
          <w:p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sz w:val="20"/>
                <w:szCs w:val="20"/>
              </w:rPr>
            </w:pPr>
          </w:p>
        </w:tc>
        <w:tc>
          <w:tcPr>
            <w:tcW w:w="5387" w:type="dxa"/>
            <w:tcBorders>
              <w:top w:val="single" w:sz="4" w:space="0" w:color="auto"/>
              <w:left w:val="single" w:sz="4" w:space="0" w:color="auto"/>
              <w:bottom w:val="single" w:sz="4" w:space="0" w:color="auto"/>
              <w:right w:val="single" w:sz="4" w:space="0" w:color="auto"/>
            </w:tcBorders>
          </w:tcPr>
          <w:p w:rsidR="00A03535" w:rsidRPr="00915CAA" w:rsidRDefault="00A03535" w:rsidP="00D74B9E">
            <w:pPr>
              <w:snapToGrid w:val="0"/>
              <w:rPr>
                <w:rFonts w:ascii="Century Gothic" w:hAnsi="Century Gothic"/>
                <w:sz w:val="20"/>
                <w:szCs w:val="20"/>
              </w:rPr>
            </w:pPr>
            <w:r w:rsidRPr="00915CAA">
              <w:rPr>
                <w:rFonts w:ascii="Century Gothic" w:hAnsi="Century Gothic"/>
                <w:sz w:val="20"/>
                <w:szCs w:val="20"/>
              </w:rPr>
              <w:t>Wykonywane testy:</w:t>
            </w:r>
          </w:p>
        </w:tc>
        <w:tc>
          <w:tcPr>
            <w:tcW w:w="1559" w:type="dxa"/>
            <w:tcBorders>
              <w:top w:val="single" w:sz="4" w:space="0" w:color="auto"/>
              <w:left w:val="single" w:sz="4" w:space="0" w:color="auto"/>
              <w:bottom w:val="single" w:sz="4" w:space="0" w:color="auto"/>
              <w:right w:val="single" w:sz="4" w:space="0" w:color="auto"/>
            </w:tcBorders>
            <w:vAlign w:val="center"/>
          </w:tcPr>
          <w:p w:rsidR="00A03535" w:rsidRPr="00915CAA" w:rsidRDefault="00A03535" w:rsidP="002454E8">
            <w:pPr>
              <w:snapToGrid w:val="0"/>
              <w:jc w:val="center"/>
              <w:rPr>
                <w:rFonts w:ascii="Century Gothic" w:hAnsi="Century Gothic"/>
                <w:sz w:val="20"/>
                <w:szCs w:val="20"/>
              </w:rPr>
            </w:pPr>
          </w:p>
        </w:tc>
        <w:tc>
          <w:tcPr>
            <w:tcW w:w="4534"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pStyle w:val="Standard"/>
              <w:snapToGrid w:val="0"/>
              <w:jc w:val="both"/>
              <w:rPr>
                <w:rFonts w:ascii="Century Gothic" w:hAnsi="Century Gothic"/>
                <w:sz w:val="20"/>
                <w:szCs w:val="20"/>
              </w:rPr>
            </w:pPr>
          </w:p>
        </w:tc>
        <w:tc>
          <w:tcPr>
            <w:tcW w:w="2412"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jc w:val="center"/>
              <w:rPr>
                <w:rFonts w:ascii="Century Gothic" w:hAnsi="Century Gothic"/>
                <w:sz w:val="20"/>
                <w:szCs w:val="20"/>
              </w:rPr>
            </w:pPr>
          </w:p>
        </w:tc>
      </w:tr>
      <w:tr w:rsidR="00A03535" w:rsidRPr="00915CAA" w:rsidTr="00D74B9E">
        <w:tc>
          <w:tcPr>
            <w:tcW w:w="675" w:type="dxa"/>
            <w:tcBorders>
              <w:top w:val="single" w:sz="4" w:space="0" w:color="auto"/>
              <w:left w:val="single" w:sz="4" w:space="0" w:color="auto"/>
              <w:bottom w:val="single" w:sz="4" w:space="0" w:color="auto"/>
              <w:right w:val="single" w:sz="4" w:space="0" w:color="auto"/>
            </w:tcBorders>
          </w:tcPr>
          <w:p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sz w:val="20"/>
                <w:szCs w:val="20"/>
              </w:rPr>
            </w:pPr>
          </w:p>
        </w:tc>
        <w:tc>
          <w:tcPr>
            <w:tcW w:w="5387" w:type="dxa"/>
            <w:tcBorders>
              <w:top w:val="single" w:sz="4" w:space="0" w:color="auto"/>
              <w:left w:val="single" w:sz="4" w:space="0" w:color="auto"/>
              <w:bottom w:val="single" w:sz="4" w:space="0" w:color="auto"/>
              <w:right w:val="single" w:sz="4" w:space="0" w:color="auto"/>
            </w:tcBorders>
          </w:tcPr>
          <w:p w:rsidR="00A03535" w:rsidRPr="00915CAA" w:rsidRDefault="00A03535" w:rsidP="00D74B9E">
            <w:pPr>
              <w:snapToGrid w:val="0"/>
              <w:rPr>
                <w:rFonts w:ascii="Century Gothic" w:hAnsi="Century Gothic"/>
                <w:sz w:val="20"/>
                <w:szCs w:val="20"/>
              </w:rPr>
            </w:pPr>
            <w:r w:rsidRPr="00915CAA">
              <w:rPr>
                <w:rFonts w:ascii="Century Gothic" w:hAnsi="Century Gothic"/>
                <w:sz w:val="20"/>
                <w:szCs w:val="20"/>
              </w:rPr>
              <w:t>Ciągłość uziemienia DC</w:t>
            </w:r>
          </w:p>
        </w:tc>
        <w:tc>
          <w:tcPr>
            <w:tcW w:w="1559" w:type="dxa"/>
            <w:tcBorders>
              <w:top w:val="single" w:sz="4" w:space="0" w:color="auto"/>
              <w:left w:val="single" w:sz="4" w:space="0" w:color="auto"/>
              <w:bottom w:val="single" w:sz="4" w:space="0" w:color="auto"/>
              <w:right w:val="single" w:sz="4" w:space="0" w:color="auto"/>
            </w:tcBorders>
            <w:vAlign w:val="center"/>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pStyle w:val="Standard"/>
              <w:snapToGrid w:val="0"/>
              <w:jc w:val="both"/>
              <w:rPr>
                <w:rFonts w:ascii="Century Gothic" w:hAnsi="Century Gothic"/>
                <w:sz w:val="20"/>
                <w:szCs w:val="20"/>
              </w:rPr>
            </w:pPr>
          </w:p>
        </w:tc>
        <w:tc>
          <w:tcPr>
            <w:tcW w:w="2412"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jc w:val="center"/>
              <w:rPr>
                <w:rFonts w:ascii="Century Gothic" w:hAnsi="Century Gothic"/>
                <w:sz w:val="20"/>
                <w:szCs w:val="20"/>
              </w:rPr>
            </w:pPr>
            <w:r w:rsidRPr="00915CAA">
              <w:rPr>
                <w:rFonts w:ascii="Century Gothic" w:hAnsi="Century Gothic"/>
                <w:sz w:val="20"/>
                <w:szCs w:val="20"/>
              </w:rPr>
              <w:t>----</w:t>
            </w:r>
          </w:p>
        </w:tc>
      </w:tr>
      <w:tr w:rsidR="00A03535" w:rsidRPr="00915CAA" w:rsidTr="00D74B9E">
        <w:tc>
          <w:tcPr>
            <w:tcW w:w="675" w:type="dxa"/>
            <w:tcBorders>
              <w:top w:val="single" w:sz="4" w:space="0" w:color="auto"/>
              <w:left w:val="single" w:sz="4" w:space="0" w:color="auto"/>
              <w:bottom w:val="single" w:sz="4" w:space="0" w:color="auto"/>
              <w:right w:val="single" w:sz="4" w:space="0" w:color="auto"/>
            </w:tcBorders>
          </w:tcPr>
          <w:p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sz w:val="20"/>
                <w:szCs w:val="20"/>
              </w:rPr>
            </w:pPr>
          </w:p>
        </w:tc>
        <w:tc>
          <w:tcPr>
            <w:tcW w:w="5387" w:type="dxa"/>
            <w:tcBorders>
              <w:top w:val="single" w:sz="4" w:space="0" w:color="auto"/>
              <w:left w:val="single" w:sz="4" w:space="0" w:color="auto"/>
              <w:bottom w:val="single" w:sz="4" w:space="0" w:color="auto"/>
              <w:right w:val="single" w:sz="4" w:space="0" w:color="auto"/>
            </w:tcBorders>
          </w:tcPr>
          <w:p w:rsidR="00A03535" w:rsidRPr="00915CAA" w:rsidRDefault="00A03535" w:rsidP="00D74B9E">
            <w:pPr>
              <w:snapToGrid w:val="0"/>
              <w:rPr>
                <w:rFonts w:ascii="Century Gothic" w:hAnsi="Century Gothic"/>
                <w:sz w:val="20"/>
                <w:szCs w:val="20"/>
              </w:rPr>
            </w:pPr>
            <w:r w:rsidRPr="00915CAA">
              <w:rPr>
                <w:rFonts w:ascii="Century Gothic" w:hAnsi="Century Gothic"/>
                <w:sz w:val="20"/>
                <w:szCs w:val="20"/>
              </w:rPr>
              <w:t>Rezystancja Izolacji 50V, 100V, 250V, 500V</w:t>
            </w:r>
          </w:p>
        </w:tc>
        <w:tc>
          <w:tcPr>
            <w:tcW w:w="1559" w:type="dxa"/>
            <w:tcBorders>
              <w:top w:val="single" w:sz="4" w:space="0" w:color="auto"/>
              <w:left w:val="single" w:sz="4" w:space="0" w:color="auto"/>
              <w:bottom w:val="single" w:sz="4" w:space="0" w:color="auto"/>
              <w:right w:val="single" w:sz="4" w:space="0" w:color="auto"/>
            </w:tcBorders>
            <w:vAlign w:val="center"/>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pStyle w:val="Standard"/>
              <w:snapToGrid w:val="0"/>
              <w:jc w:val="both"/>
              <w:rPr>
                <w:rFonts w:ascii="Century Gothic" w:hAnsi="Century Gothic"/>
                <w:sz w:val="20"/>
                <w:szCs w:val="20"/>
              </w:rPr>
            </w:pPr>
          </w:p>
        </w:tc>
        <w:tc>
          <w:tcPr>
            <w:tcW w:w="2412"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jc w:val="center"/>
              <w:rPr>
                <w:rFonts w:ascii="Century Gothic" w:hAnsi="Century Gothic"/>
                <w:sz w:val="20"/>
                <w:szCs w:val="20"/>
              </w:rPr>
            </w:pPr>
            <w:r w:rsidRPr="00915CAA">
              <w:rPr>
                <w:rFonts w:ascii="Century Gothic" w:hAnsi="Century Gothic"/>
                <w:sz w:val="20"/>
                <w:szCs w:val="20"/>
              </w:rPr>
              <w:t>----</w:t>
            </w:r>
          </w:p>
        </w:tc>
      </w:tr>
      <w:tr w:rsidR="00A03535" w:rsidRPr="00915CAA" w:rsidTr="00D74B9E">
        <w:tc>
          <w:tcPr>
            <w:tcW w:w="675" w:type="dxa"/>
            <w:tcBorders>
              <w:top w:val="single" w:sz="4" w:space="0" w:color="auto"/>
              <w:left w:val="single" w:sz="4" w:space="0" w:color="auto"/>
              <w:bottom w:val="single" w:sz="4" w:space="0" w:color="auto"/>
              <w:right w:val="single" w:sz="4" w:space="0" w:color="auto"/>
            </w:tcBorders>
          </w:tcPr>
          <w:p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sz w:val="20"/>
                <w:szCs w:val="20"/>
              </w:rPr>
            </w:pPr>
          </w:p>
        </w:tc>
        <w:tc>
          <w:tcPr>
            <w:tcW w:w="5387" w:type="dxa"/>
            <w:tcBorders>
              <w:top w:val="single" w:sz="4" w:space="0" w:color="auto"/>
              <w:left w:val="single" w:sz="4" w:space="0" w:color="auto"/>
              <w:bottom w:val="single" w:sz="4" w:space="0" w:color="auto"/>
              <w:right w:val="single" w:sz="4" w:space="0" w:color="auto"/>
            </w:tcBorders>
          </w:tcPr>
          <w:p w:rsidR="00A03535" w:rsidRPr="00915CAA" w:rsidRDefault="00A03535" w:rsidP="00D74B9E">
            <w:pPr>
              <w:snapToGrid w:val="0"/>
              <w:rPr>
                <w:rFonts w:ascii="Century Gothic" w:hAnsi="Century Gothic"/>
                <w:sz w:val="20"/>
                <w:szCs w:val="20"/>
              </w:rPr>
            </w:pPr>
            <w:r w:rsidRPr="00915CAA">
              <w:rPr>
                <w:rFonts w:ascii="Century Gothic" w:hAnsi="Century Gothic"/>
                <w:sz w:val="20"/>
                <w:szCs w:val="20"/>
              </w:rPr>
              <w:t>Bezpośredni test upływu</w:t>
            </w:r>
          </w:p>
        </w:tc>
        <w:tc>
          <w:tcPr>
            <w:tcW w:w="1559" w:type="dxa"/>
            <w:tcBorders>
              <w:top w:val="single" w:sz="4" w:space="0" w:color="auto"/>
              <w:left w:val="single" w:sz="4" w:space="0" w:color="auto"/>
              <w:bottom w:val="single" w:sz="4" w:space="0" w:color="auto"/>
              <w:right w:val="single" w:sz="4" w:space="0" w:color="auto"/>
            </w:tcBorders>
            <w:vAlign w:val="center"/>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pStyle w:val="Standard"/>
              <w:snapToGrid w:val="0"/>
              <w:jc w:val="both"/>
              <w:rPr>
                <w:rFonts w:ascii="Century Gothic" w:hAnsi="Century Gothic"/>
                <w:sz w:val="20"/>
                <w:szCs w:val="20"/>
              </w:rPr>
            </w:pPr>
          </w:p>
        </w:tc>
        <w:tc>
          <w:tcPr>
            <w:tcW w:w="2412"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jc w:val="center"/>
              <w:rPr>
                <w:rFonts w:ascii="Century Gothic" w:hAnsi="Century Gothic"/>
                <w:sz w:val="20"/>
                <w:szCs w:val="20"/>
              </w:rPr>
            </w:pPr>
            <w:r w:rsidRPr="00915CAA">
              <w:rPr>
                <w:rFonts w:ascii="Century Gothic" w:hAnsi="Century Gothic"/>
                <w:sz w:val="20"/>
                <w:szCs w:val="20"/>
              </w:rPr>
              <w:t>----</w:t>
            </w:r>
          </w:p>
        </w:tc>
      </w:tr>
      <w:tr w:rsidR="00A03535" w:rsidRPr="00915CAA" w:rsidTr="00D74B9E">
        <w:tc>
          <w:tcPr>
            <w:tcW w:w="675" w:type="dxa"/>
            <w:tcBorders>
              <w:top w:val="single" w:sz="4" w:space="0" w:color="auto"/>
              <w:left w:val="single" w:sz="4" w:space="0" w:color="auto"/>
              <w:bottom w:val="single" w:sz="4" w:space="0" w:color="auto"/>
              <w:right w:val="single" w:sz="4" w:space="0" w:color="auto"/>
            </w:tcBorders>
          </w:tcPr>
          <w:p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sz w:val="20"/>
                <w:szCs w:val="20"/>
              </w:rPr>
            </w:pPr>
          </w:p>
        </w:tc>
        <w:tc>
          <w:tcPr>
            <w:tcW w:w="5387" w:type="dxa"/>
            <w:tcBorders>
              <w:top w:val="single" w:sz="4" w:space="0" w:color="auto"/>
              <w:left w:val="single" w:sz="4" w:space="0" w:color="auto"/>
              <w:bottom w:val="single" w:sz="4" w:space="0" w:color="auto"/>
              <w:right w:val="single" w:sz="4" w:space="0" w:color="auto"/>
            </w:tcBorders>
          </w:tcPr>
          <w:p w:rsidR="00A03535" w:rsidRPr="00915CAA" w:rsidRDefault="00A03535" w:rsidP="00D74B9E">
            <w:pPr>
              <w:snapToGrid w:val="0"/>
              <w:rPr>
                <w:rFonts w:ascii="Century Gothic" w:hAnsi="Century Gothic"/>
                <w:sz w:val="20"/>
                <w:szCs w:val="20"/>
              </w:rPr>
            </w:pPr>
            <w:r w:rsidRPr="00915CAA">
              <w:rPr>
                <w:rFonts w:ascii="Century Gothic" w:hAnsi="Century Gothic"/>
                <w:sz w:val="20"/>
                <w:szCs w:val="20"/>
              </w:rPr>
              <w:t>Różnicowy test upływu</w:t>
            </w:r>
          </w:p>
        </w:tc>
        <w:tc>
          <w:tcPr>
            <w:tcW w:w="1559" w:type="dxa"/>
            <w:tcBorders>
              <w:top w:val="single" w:sz="4" w:space="0" w:color="auto"/>
              <w:left w:val="single" w:sz="4" w:space="0" w:color="auto"/>
              <w:bottom w:val="single" w:sz="4" w:space="0" w:color="auto"/>
              <w:right w:val="single" w:sz="4" w:space="0" w:color="auto"/>
            </w:tcBorders>
            <w:vAlign w:val="center"/>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pStyle w:val="Standard"/>
              <w:snapToGrid w:val="0"/>
              <w:jc w:val="both"/>
              <w:rPr>
                <w:rFonts w:ascii="Century Gothic" w:hAnsi="Century Gothic"/>
                <w:sz w:val="20"/>
                <w:szCs w:val="20"/>
              </w:rPr>
            </w:pPr>
          </w:p>
        </w:tc>
        <w:tc>
          <w:tcPr>
            <w:tcW w:w="2412"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jc w:val="center"/>
              <w:rPr>
                <w:rFonts w:ascii="Century Gothic" w:hAnsi="Century Gothic"/>
                <w:sz w:val="20"/>
                <w:szCs w:val="20"/>
              </w:rPr>
            </w:pPr>
            <w:r w:rsidRPr="00915CAA">
              <w:rPr>
                <w:rFonts w:ascii="Century Gothic" w:hAnsi="Century Gothic"/>
                <w:sz w:val="20"/>
                <w:szCs w:val="20"/>
              </w:rPr>
              <w:t>----</w:t>
            </w:r>
          </w:p>
        </w:tc>
      </w:tr>
      <w:tr w:rsidR="00A03535" w:rsidRPr="00915CAA" w:rsidTr="00D74B9E">
        <w:tc>
          <w:tcPr>
            <w:tcW w:w="675" w:type="dxa"/>
            <w:tcBorders>
              <w:top w:val="single" w:sz="4" w:space="0" w:color="auto"/>
              <w:left w:val="single" w:sz="4" w:space="0" w:color="auto"/>
              <w:bottom w:val="single" w:sz="4" w:space="0" w:color="auto"/>
              <w:right w:val="single" w:sz="4" w:space="0" w:color="auto"/>
            </w:tcBorders>
          </w:tcPr>
          <w:p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sz w:val="20"/>
                <w:szCs w:val="20"/>
              </w:rPr>
            </w:pPr>
          </w:p>
        </w:tc>
        <w:tc>
          <w:tcPr>
            <w:tcW w:w="5387" w:type="dxa"/>
            <w:tcBorders>
              <w:top w:val="single" w:sz="4" w:space="0" w:color="auto"/>
              <w:left w:val="single" w:sz="4" w:space="0" w:color="auto"/>
              <w:bottom w:val="single" w:sz="4" w:space="0" w:color="auto"/>
              <w:right w:val="single" w:sz="4" w:space="0" w:color="auto"/>
            </w:tcBorders>
          </w:tcPr>
          <w:p w:rsidR="00A03535" w:rsidRPr="00915CAA" w:rsidRDefault="00A03535" w:rsidP="00D74B9E">
            <w:pPr>
              <w:snapToGrid w:val="0"/>
              <w:rPr>
                <w:rFonts w:ascii="Century Gothic" w:hAnsi="Century Gothic"/>
                <w:sz w:val="20"/>
                <w:szCs w:val="20"/>
              </w:rPr>
            </w:pPr>
            <w:r w:rsidRPr="00915CAA">
              <w:rPr>
                <w:rFonts w:ascii="Century Gothic" w:hAnsi="Century Gothic"/>
                <w:sz w:val="20"/>
                <w:szCs w:val="20"/>
              </w:rPr>
              <w:t>Alternatywny test upływu</w:t>
            </w:r>
          </w:p>
        </w:tc>
        <w:tc>
          <w:tcPr>
            <w:tcW w:w="1559" w:type="dxa"/>
            <w:tcBorders>
              <w:top w:val="single" w:sz="4" w:space="0" w:color="auto"/>
              <w:left w:val="single" w:sz="4" w:space="0" w:color="auto"/>
              <w:bottom w:val="single" w:sz="4" w:space="0" w:color="auto"/>
              <w:right w:val="single" w:sz="4" w:space="0" w:color="auto"/>
            </w:tcBorders>
            <w:vAlign w:val="center"/>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pStyle w:val="Standard"/>
              <w:snapToGrid w:val="0"/>
              <w:jc w:val="both"/>
              <w:rPr>
                <w:rFonts w:ascii="Century Gothic" w:hAnsi="Century Gothic"/>
                <w:sz w:val="20"/>
                <w:szCs w:val="20"/>
              </w:rPr>
            </w:pPr>
          </w:p>
        </w:tc>
        <w:tc>
          <w:tcPr>
            <w:tcW w:w="2412"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jc w:val="center"/>
              <w:rPr>
                <w:rFonts w:ascii="Century Gothic" w:hAnsi="Century Gothic"/>
                <w:sz w:val="20"/>
                <w:szCs w:val="20"/>
              </w:rPr>
            </w:pPr>
            <w:r w:rsidRPr="00915CAA">
              <w:rPr>
                <w:rFonts w:ascii="Century Gothic" w:hAnsi="Century Gothic"/>
                <w:sz w:val="20"/>
                <w:szCs w:val="20"/>
              </w:rPr>
              <w:t>----</w:t>
            </w:r>
          </w:p>
        </w:tc>
      </w:tr>
      <w:tr w:rsidR="00A03535" w:rsidRPr="00915CAA" w:rsidTr="00D74B9E">
        <w:tc>
          <w:tcPr>
            <w:tcW w:w="675" w:type="dxa"/>
            <w:tcBorders>
              <w:top w:val="single" w:sz="4" w:space="0" w:color="auto"/>
              <w:left w:val="single" w:sz="4" w:space="0" w:color="auto"/>
              <w:bottom w:val="single" w:sz="4" w:space="0" w:color="auto"/>
              <w:right w:val="single" w:sz="4" w:space="0" w:color="auto"/>
            </w:tcBorders>
          </w:tcPr>
          <w:p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sz w:val="20"/>
                <w:szCs w:val="20"/>
              </w:rPr>
            </w:pPr>
          </w:p>
        </w:tc>
        <w:tc>
          <w:tcPr>
            <w:tcW w:w="5387" w:type="dxa"/>
            <w:tcBorders>
              <w:top w:val="single" w:sz="4" w:space="0" w:color="auto"/>
              <w:left w:val="single" w:sz="4" w:space="0" w:color="auto"/>
              <w:bottom w:val="single" w:sz="4" w:space="0" w:color="auto"/>
              <w:right w:val="single" w:sz="4" w:space="0" w:color="auto"/>
            </w:tcBorders>
          </w:tcPr>
          <w:p w:rsidR="00A03535" w:rsidRPr="00915CAA" w:rsidRDefault="00A03535" w:rsidP="00D74B9E">
            <w:pPr>
              <w:snapToGrid w:val="0"/>
              <w:rPr>
                <w:rFonts w:ascii="Century Gothic" w:hAnsi="Century Gothic"/>
                <w:sz w:val="20"/>
                <w:szCs w:val="20"/>
              </w:rPr>
            </w:pPr>
            <w:r w:rsidRPr="00915CAA">
              <w:rPr>
                <w:rFonts w:ascii="Century Gothic" w:hAnsi="Century Gothic"/>
                <w:sz w:val="20"/>
                <w:szCs w:val="20"/>
              </w:rPr>
              <w:t>Test obciążenia</w:t>
            </w:r>
          </w:p>
        </w:tc>
        <w:tc>
          <w:tcPr>
            <w:tcW w:w="1559" w:type="dxa"/>
            <w:tcBorders>
              <w:top w:val="single" w:sz="4" w:space="0" w:color="auto"/>
              <w:left w:val="single" w:sz="4" w:space="0" w:color="auto"/>
              <w:bottom w:val="single" w:sz="4" w:space="0" w:color="auto"/>
              <w:right w:val="single" w:sz="4" w:space="0" w:color="auto"/>
            </w:tcBorders>
            <w:vAlign w:val="center"/>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pStyle w:val="Standard"/>
              <w:snapToGrid w:val="0"/>
              <w:jc w:val="both"/>
              <w:rPr>
                <w:rFonts w:ascii="Century Gothic" w:hAnsi="Century Gothic"/>
                <w:sz w:val="20"/>
                <w:szCs w:val="20"/>
              </w:rPr>
            </w:pPr>
          </w:p>
        </w:tc>
        <w:tc>
          <w:tcPr>
            <w:tcW w:w="2412"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jc w:val="center"/>
              <w:rPr>
                <w:rFonts w:ascii="Century Gothic" w:hAnsi="Century Gothic"/>
                <w:sz w:val="20"/>
                <w:szCs w:val="20"/>
              </w:rPr>
            </w:pPr>
            <w:r w:rsidRPr="00915CAA">
              <w:rPr>
                <w:rFonts w:ascii="Century Gothic" w:hAnsi="Century Gothic"/>
                <w:sz w:val="20"/>
                <w:szCs w:val="20"/>
              </w:rPr>
              <w:t>----</w:t>
            </w:r>
          </w:p>
        </w:tc>
      </w:tr>
      <w:tr w:rsidR="00A03535" w:rsidRPr="00915CAA" w:rsidTr="00D74B9E">
        <w:tc>
          <w:tcPr>
            <w:tcW w:w="675" w:type="dxa"/>
            <w:tcBorders>
              <w:top w:val="single" w:sz="4" w:space="0" w:color="auto"/>
              <w:left w:val="single" w:sz="4" w:space="0" w:color="auto"/>
              <w:bottom w:val="single" w:sz="4" w:space="0" w:color="auto"/>
              <w:right w:val="single" w:sz="4" w:space="0" w:color="auto"/>
            </w:tcBorders>
          </w:tcPr>
          <w:p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sz w:val="20"/>
                <w:szCs w:val="20"/>
              </w:rPr>
            </w:pPr>
          </w:p>
        </w:tc>
        <w:tc>
          <w:tcPr>
            <w:tcW w:w="5387" w:type="dxa"/>
            <w:tcBorders>
              <w:top w:val="single" w:sz="4" w:space="0" w:color="auto"/>
              <w:left w:val="single" w:sz="4" w:space="0" w:color="auto"/>
              <w:bottom w:val="single" w:sz="4" w:space="0" w:color="auto"/>
              <w:right w:val="single" w:sz="4" w:space="0" w:color="auto"/>
            </w:tcBorders>
          </w:tcPr>
          <w:p w:rsidR="00A03535" w:rsidRPr="00915CAA" w:rsidRDefault="00A03535" w:rsidP="00D74B9E">
            <w:pPr>
              <w:snapToGrid w:val="0"/>
              <w:rPr>
                <w:rFonts w:ascii="Century Gothic" w:hAnsi="Century Gothic"/>
                <w:sz w:val="20"/>
                <w:szCs w:val="20"/>
              </w:rPr>
            </w:pPr>
            <w:r w:rsidRPr="00915CAA">
              <w:rPr>
                <w:rFonts w:ascii="Century Gothic" w:hAnsi="Century Gothic"/>
                <w:sz w:val="20"/>
                <w:szCs w:val="20"/>
              </w:rPr>
              <w:t>Test napięcia zasilania</w:t>
            </w:r>
          </w:p>
        </w:tc>
        <w:tc>
          <w:tcPr>
            <w:tcW w:w="1559" w:type="dxa"/>
            <w:tcBorders>
              <w:top w:val="single" w:sz="4" w:space="0" w:color="auto"/>
              <w:left w:val="single" w:sz="4" w:space="0" w:color="auto"/>
              <w:bottom w:val="single" w:sz="4" w:space="0" w:color="auto"/>
              <w:right w:val="single" w:sz="4" w:space="0" w:color="auto"/>
            </w:tcBorders>
            <w:vAlign w:val="center"/>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pStyle w:val="Standard"/>
              <w:snapToGrid w:val="0"/>
              <w:jc w:val="both"/>
              <w:rPr>
                <w:rFonts w:ascii="Century Gothic" w:hAnsi="Century Gothic"/>
                <w:sz w:val="20"/>
                <w:szCs w:val="20"/>
              </w:rPr>
            </w:pPr>
          </w:p>
        </w:tc>
        <w:tc>
          <w:tcPr>
            <w:tcW w:w="2412"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jc w:val="center"/>
              <w:rPr>
                <w:rFonts w:ascii="Century Gothic" w:hAnsi="Century Gothic"/>
                <w:sz w:val="20"/>
                <w:szCs w:val="20"/>
              </w:rPr>
            </w:pPr>
            <w:r w:rsidRPr="00915CAA">
              <w:rPr>
                <w:rFonts w:ascii="Century Gothic" w:hAnsi="Century Gothic"/>
                <w:sz w:val="20"/>
                <w:szCs w:val="20"/>
              </w:rPr>
              <w:t>----</w:t>
            </w:r>
          </w:p>
        </w:tc>
      </w:tr>
      <w:tr w:rsidR="00A03535" w:rsidRPr="00915CAA" w:rsidTr="00D74B9E">
        <w:tc>
          <w:tcPr>
            <w:tcW w:w="675" w:type="dxa"/>
            <w:tcBorders>
              <w:top w:val="single" w:sz="4" w:space="0" w:color="auto"/>
              <w:left w:val="single" w:sz="4" w:space="0" w:color="auto"/>
              <w:bottom w:val="single" w:sz="4" w:space="0" w:color="auto"/>
              <w:right w:val="single" w:sz="4" w:space="0" w:color="auto"/>
            </w:tcBorders>
          </w:tcPr>
          <w:p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sz w:val="20"/>
                <w:szCs w:val="20"/>
              </w:rPr>
            </w:pPr>
          </w:p>
        </w:tc>
        <w:tc>
          <w:tcPr>
            <w:tcW w:w="5387" w:type="dxa"/>
            <w:tcBorders>
              <w:top w:val="single" w:sz="4" w:space="0" w:color="auto"/>
              <w:left w:val="single" w:sz="4" w:space="0" w:color="auto"/>
              <w:bottom w:val="single" w:sz="4" w:space="0" w:color="auto"/>
              <w:right w:val="single" w:sz="4" w:space="0" w:color="auto"/>
            </w:tcBorders>
          </w:tcPr>
          <w:p w:rsidR="00A03535" w:rsidRPr="00915CAA" w:rsidRDefault="00A03535" w:rsidP="00D74B9E">
            <w:pPr>
              <w:snapToGrid w:val="0"/>
              <w:rPr>
                <w:rFonts w:ascii="Century Gothic" w:hAnsi="Century Gothic"/>
                <w:sz w:val="20"/>
                <w:szCs w:val="20"/>
              </w:rPr>
            </w:pPr>
            <w:r w:rsidRPr="00915CAA">
              <w:rPr>
                <w:rFonts w:ascii="Century Gothic" w:hAnsi="Century Gothic"/>
                <w:sz w:val="20"/>
                <w:szCs w:val="20"/>
              </w:rPr>
              <w:t>Test Przewodów IEC</w:t>
            </w:r>
          </w:p>
        </w:tc>
        <w:tc>
          <w:tcPr>
            <w:tcW w:w="1559" w:type="dxa"/>
            <w:tcBorders>
              <w:top w:val="single" w:sz="4" w:space="0" w:color="auto"/>
              <w:left w:val="single" w:sz="4" w:space="0" w:color="auto"/>
              <w:bottom w:val="single" w:sz="4" w:space="0" w:color="auto"/>
              <w:right w:val="single" w:sz="4" w:space="0" w:color="auto"/>
            </w:tcBorders>
            <w:vAlign w:val="center"/>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pStyle w:val="Standard"/>
              <w:snapToGrid w:val="0"/>
              <w:jc w:val="both"/>
              <w:rPr>
                <w:rFonts w:ascii="Century Gothic" w:hAnsi="Century Gothic"/>
                <w:sz w:val="20"/>
                <w:szCs w:val="20"/>
              </w:rPr>
            </w:pPr>
          </w:p>
        </w:tc>
        <w:tc>
          <w:tcPr>
            <w:tcW w:w="2412"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jc w:val="center"/>
              <w:rPr>
                <w:rFonts w:ascii="Century Gothic" w:hAnsi="Century Gothic"/>
                <w:sz w:val="20"/>
                <w:szCs w:val="20"/>
              </w:rPr>
            </w:pPr>
            <w:r w:rsidRPr="00915CAA">
              <w:rPr>
                <w:rFonts w:ascii="Century Gothic" w:hAnsi="Century Gothic"/>
                <w:sz w:val="20"/>
                <w:szCs w:val="20"/>
              </w:rPr>
              <w:t>----</w:t>
            </w:r>
          </w:p>
        </w:tc>
      </w:tr>
      <w:tr w:rsidR="00A03535" w:rsidRPr="00915CAA" w:rsidTr="00D74B9E">
        <w:tc>
          <w:tcPr>
            <w:tcW w:w="675" w:type="dxa"/>
            <w:tcBorders>
              <w:top w:val="single" w:sz="4" w:space="0" w:color="auto"/>
              <w:left w:val="single" w:sz="4" w:space="0" w:color="auto"/>
              <w:bottom w:val="single" w:sz="4" w:space="0" w:color="auto"/>
              <w:right w:val="single" w:sz="4" w:space="0" w:color="auto"/>
            </w:tcBorders>
          </w:tcPr>
          <w:p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sz w:val="20"/>
                <w:szCs w:val="20"/>
              </w:rPr>
            </w:pPr>
          </w:p>
        </w:tc>
        <w:tc>
          <w:tcPr>
            <w:tcW w:w="5387" w:type="dxa"/>
            <w:tcBorders>
              <w:top w:val="single" w:sz="4" w:space="0" w:color="auto"/>
              <w:left w:val="single" w:sz="4" w:space="0" w:color="auto"/>
              <w:bottom w:val="single" w:sz="4" w:space="0" w:color="auto"/>
              <w:right w:val="single" w:sz="4" w:space="0" w:color="auto"/>
            </w:tcBorders>
          </w:tcPr>
          <w:p w:rsidR="00A03535" w:rsidRPr="00915CAA" w:rsidRDefault="00A03535" w:rsidP="00D74B9E">
            <w:pPr>
              <w:snapToGrid w:val="0"/>
              <w:rPr>
                <w:rFonts w:ascii="Century Gothic" w:hAnsi="Century Gothic"/>
                <w:sz w:val="20"/>
                <w:szCs w:val="20"/>
              </w:rPr>
            </w:pPr>
            <w:r w:rsidRPr="00915CAA">
              <w:rPr>
                <w:rFonts w:ascii="Century Gothic" w:hAnsi="Century Gothic"/>
                <w:sz w:val="20"/>
                <w:szCs w:val="20"/>
              </w:rPr>
              <w:t>Cechy:</w:t>
            </w:r>
          </w:p>
        </w:tc>
        <w:tc>
          <w:tcPr>
            <w:tcW w:w="1559" w:type="dxa"/>
            <w:tcBorders>
              <w:top w:val="single" w:sz="4" w:space="0" w:color="auto"/>
              <w:left w:val="single" w:sz="4" w:space="0" w:color="auto"/>
              <w:bottom w:val="single" w:sz="4" w:space="0" w:color="auto"/>
              <w:right w:val="single" w:sz="4" w:space="0" w:color="auto"/>
            </w:tcBorders>
            <w:vAlign w:val="center"/>
          </w:tcPr>
          <w:p w:rsidR="00A03535" w:rsidRPr="00915CAA" w:rsidRDefault="00A03535" w:rsidP="002454E8">
            <w:pPr>
              <w:snapToGrid w:val="0"/>
              <w:jc w:val="center"/>
              <w:rPr>
                <w:rFonts w:ascii="Century Gothic" w:hAnsi="Century Gothic"/>
                <w:sz w:val="20"/>
                <w:szCs w:val="20"/>
              </w:rPr>
            </w:pPr>
          </w:p>
        </w:tc>
        <w:tc>
          <w:tcPr>
            <w:tcW w:w="4534"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pStyle w:val="Standard"/>
              <w:snapToGrid w:val="0"/>
              <w:jc w:val="both"/>
              <w:rPr>
                <w:rFonts w:ascii="Century Gothic" w:hAnsi="Century Gothic"/>
                <w:sz w:val="20"/>
                <w:szCs w:val="20"/>
              </w:rPr>
            </w:pPr>
          </w:p>
        </w:tc>
        <w:tc>
          <w:tcPr>
            <w:tcW w:w="2412"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jc w:val="center"/>
              <w:rPr>
                <w:rFonts w:ascii="Century Gothic" w:hAnsi="Century Gothic"/>
                <w:sz w:val="20"/>
                <w:szCs w:val="20"/>
              </w:rPr>
            </w:pPr>
          </w:p>
        </w:tc>
      </w:tr>
      <w:tr w:rsidR="00A03535" w:rsidRPr="00915CAA" w:rsidTr="00D74B9E">
        <w:tc>
          <w:tcPr>
            <w:tcW w:w="675" w:type="dxa"/>
            <w:tcBorders>
              <w:top w:val="single" w:sz="4" w:space="0" w:color="auto"/>
              <w:left w:val="single" w:sz="4" w:space="0" w:color="auto"/>
              <w:bottom w:val="single" w:sz="4" w:space="0" w:color="auto"/>
              <w:right w:val="single" w:sz="4" w:space="0" w:color="auto"/>
            </w:tcBorders>
          </w:tcPr>
          <w:p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sz w:val="20"/>
                <w:szCs w:val="20"/>
              </w:rPr>
            </w:pPr>
          </w:p>
        </w:tc>
        <w:tc>
          <w:tcPr>
            <w:tcW w:w="5387" w:type="dxa"/>
            <w:tcBorders>
              <w:top w:val="single" w:sz="4" w:space="0" w:color="auto"/>
              <w:left w:val="single" w:sz="4" w:space="0" w:color="auto"/>
              <w:bottom w:val="single" w:sz="4" w:space="0" w:color="auto"/>
              <w:right w:val="single" w:sz="4" w:space="0" w:color="auto"/>
            </w:tcBorders>
          </w:tcPr>
          <w:p w:rsidR="00A03535" w:rsidRPr="00915CAA" w:rsidRDefault="00A03535" w:rsidP="00D74B9E">
            <w:pPr>
              <w:snapToGrid w:val="0"/>
              <w:rPr>
                <w:rFonts w:ascii="Century Gothic" w:hAnsi="Century Gothic"/>
                <w:sz w:val="20"/>
                <w:szCs w:val="20"/>
              </w:rPr>
            </w:pPr>
            <w:r w:rsidRPr="00915CAA">
              <w:rPr>
                <w:rFonts w:ascii="Century Gothic" w:hAnsi="Century Gothic"/>
                <w:sz w:val="20"/>
                <w:szCs w:val="20"/>
              </w:rPr>
              <w:t>Polskie menu</w:t>
            </w:r>
          </w:p>
        </w:tc>
        <w:tc>
          <w:tcPr>
            <w:tcW w:w="1559" w:type="dxa"/>
            <w:tcBorders>
              <w:top w:val="single" w:sz="4" w:space="0" w:color="auto"/>
              <w:left w:val="single" w:sz="4" w:space="0" w:color="auto"/>
              <w:bottom w:val="single" w:sz="4" w:space="0" w:color="auto"/>
              <w:right w:val="single" w:sz="4" w:space="0" w:color="auto"/>
            </w:tcBorders>
            <w:vAlign w:val="center"/>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pStyle w:val="Standard"/>
              <w:snapToGrid w:val="0"/>
              <w:jc w:val="both"/>
              <w:rPr>
                <w:rFonts w:ascii="Century Gothic" w:hAnsi="Century Gothic"/>
                <w:sz w:val="20"/>
                <w:szCs w:val="20"/>
              </w:rPr>
            </w:pPr>
          </w:p>
        </w:tc>
        <w:tc>
          <w:tcPr>
            <w:tcW w:w="2412"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jc w:val="center"/>
              <w:rPr>
                <w:rFonts w:ascii="Century Gothic" w:hAnsi="Century Gothic"/>
                <w:sz w:val="20"/>
                <w:szCs w:val="20"/>
              </w:rPr>
            </w:pPr>
            <w:r w:rsidRPr="00915CAA">
              <w:rPr>
                <w:rFonts w:ascii="Century Gothic" w:hAnsi="Century Gothic"/>
                <w:sz w:val="20"/>
                <w:szCs w:val="20"/>
              </w:rPr>
              <w:t>----</w:t>
            </w:r>
          </w:p>
        </w:tc>
      </w:tr>
      <w:tr w:rsidR="00A03535" w:rsidRPr="00915CAA" w:rsidTr="00D74B9E">
        <w:tc>
          <w:tcPr>
            <w:tcW w:w="675" w:type="dxa"/>
            <w:tcBorders>
              <w:top w:val="single" w:sz="4" w:space="0" w:color="auto"/>
              <w:left w:val="single" w:sz="4" w:space="0" w:color="auto"/>
              <w:bottom w:val="single" w:sz="4" w:space="0" w:color="auto"/>
              <w:right w:val="single" w:sz="4" w:space="0" w:color="auto"/>
            </w:tcBorders>
          </w:tcPr>
          <w:p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sz w:val="20"/>
                <w:szCs w:val="20"/>
              </w:rPr>
            </w:pPr>
          </w:p>
        </w:tc>
        <w:tc>
          <w:tcPr>
            <w:tcW w:w="5387" w:type="dxa"/>
            <w:tcBorders>
              <w:top w:val="single" w:sz="4" w:space="0" w:color="auto"/>
              <w:left w:val="single" w:sz="4" w:space="0" w:color="auto"/>
              <w:bottom w:val="single" w:sz="4" w:space="0" w:color="auto"/>
              <w:right w:val="single" w:sz="4" w:space="0" w:color="auto"/>
            </w:tcBorders>
          </w:tcPr>
          <w:p w:rsidR="00A03535" w:rsidRPr="00915CAA" w:rsidRDefault="00A03535" w:rsidP="00D74B9E">
            <w:pPr>
              <w:snapToGrid w:val="0"/>
              <w:rPr>
                <w:rFonts w:ascii="Century Gothic" w:hAnsi="Century Gothic"/>
                <w:sz w:val="20"/>
                <w:szCs w:val="20"/>
              </w:rPr>
            </w:pPr>
            <w:r w:rsidRPr="00915CAA">
              <w:rPr>
                <w:rFonts w:ascii="Century Gothic" w:hAnsi="Century Gothic"/>
                <w:sz w:val="20"/>
                <w:szCs w:val="20"/>
              </w:rPr>
              <w:t>Pełna zgodność z normą PN EN 62353</w:t>
            </w:r>
          </w:p>
        </w:tc>
        <w:tc>
          <w:tcPr>
            <w:tcW w:w="1559" w:type="dxa"/>
            <w:tcBorders>
              <w:top w:val="single" w:sz="4" w:space="0" w:color="auto"/>
              <w:left w:val="single" w:sz="4" w:space="0" w:color="auto"/>
              <w:bottom w:val="single" w:sz="4" w:space="0" w:color="auto"/>
              <w:right w:val="single" w:sz="4" w:space="0" w:color="auto"/>
            </w:tcBorders>
            <w:vAlign w:val="center"/>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pStyle w:val="Standard"/>
              <w:snapToGrid w:val="0"/>
              <w:jc w:val="both"/>
              <w:rPr>
                <w:rFonts w:ascii="Century Gothic" w:hAnsi="Century Gothic"/>
                <w:sz w:val="20"/>
                <w:szCs w:val="20"/>
              </w:rPr>
            </w:pPr>
          </w:p>
        </w:tc>
        <w:tc>
          <w:tcPr>
            <w:tcW w:w="2412"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jc w:val="center"/>
              <w:rPr>
                <w:rFonts w:ascii="Century Gothic" w:hAnsi="Century Gothic"/>
                <w:sz w:val="20"/>
                <w:szCs w:val="20"/>
              </w:rPr>
            </w:pPr>
            <w:r w:rsidRPr="00915CAA">
              <w:rPr>
                <w:rFonts w:ascii="Century Gothic" w:hAnsi="Century Gothic"/>
                <w:sz w:val="20"/>
                <w:szCs w:val="20"/>
              </w:rPr>
              <w:t>----</w:t>
            </w:r>
          </w:p>
        </w:tc>
      </w:tr>
      <w:tr w:rsidR="00A03535" w:rsidRPr="00915CAA" w:rsidTr="00D74B9E">
        <w:tc>
          <w:tcPr>
            <w:tcW w:w="675" w:type="dxa"/>
            <w:tcBorders>
              <w:top w:val="single" w:sz="4" w:space="0" w:color="auto"/>
              <w:left w:val="single" w:sz="4" w:space="0" w:color="auto"/>
              <w:bottom w:val="single" w:sz="4" w:space="0" w:color="auto"/>
              <w:right w:val="single" w:sz="4" w:space="0" w:color="auto"/>
            </w:tcBorders>
          </w:tcPr>
          <w:p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sz w:val="20"/>
                <w:szCs w:val="20"/>
              </w:rPr>
            </w:pPr>
          </w:p>
        </w:tc>
        <w:tc>
          <w:tcPr>
            <w:tcW w:w="5387" w:type="dxa"/>
            <w:tcBorders>
              <w:top w:val="single" w:sz="4" w:space="0" w:color="auto"/>
              <w:left w:val="single" w:sz="4" w:space="0" w:color="auto"/>
              <w:bottom w:val="single" w:sz="4" w:space="0" w:color="auto"/>
              <w:right w:val="single" w:sz="4" w:space="0" w:color="auto"/>
            </w:tcBorders>
          </w:tcPr>
          <w:p w:rsidR="00A03535" w:rsidRPr="00915CAA" w:rsidRDefault="00A03535" w:rsidP="00D74B9E">
            <w:pPr>
              <w:snapToGrid w:val="0"/>
              <w:rPr>
                <w:rFonts w:ascii="Century Gothic" w:hAnsi="Century Gothic"/>
                <w:sz w:val="20"/>
                <w:szCs w:val="20"/>
              </w:rPr>
            </w:pPr>
            <w:r w:rsidRPr="00915CAA">
              <w:rPr>
                <w:rFonts w:ascii="Century Gothic" w:hAnsi="Century Gothic"/>
                <w:sz w:val="20"/>
                <w:szCs w:val="20"/>
              </w:rPr>
              <w:t xml:space="preserve">Test do 2 </w:t>
            </w:r>
            <w:proofErr w:type="spellStart"/>
            <w:r w:rsidRPr="00915CAA">
              <w:rPr>
                <w:rFonts w:ascii="Century Gothic" w:hAnsi="Century Gothic"/>
                <w:sz w:val="20"/>
                <w:szCs w:val="20"/>
              </w:rPr>
              <w:t>odprowadzeń</w:t>
            </w:r>
            <w:proofErr w:type="spellEnd"/>
            <w:r w:rsidRPr="00915CAA">
              <w:rPr>
                <w:rFonts w:ascii="Century Gothic" w:hAnsi="Century Gothic"/>
                <w:sz w:val="20"/>
                <w:szCs w:val="20"/>
              </w:rPr>
              <w:t xml:space="preserve"> przyłączy pacjenta</w:t>
            </w:r>
          </w:p>
        </w:tc>
        <w:tc>
          <w:tcPr>
            <w:tcW w:w="1559" w:type="dxa"/>
            <w:tcBorders>
              <w:top w:val="single" w:sz="4" w:space="0" w:color="auto"/>
              <w:left w:val="single" w:sz="4" w:space="0" w:color="auto"/>
              <w:bottom w:val="single" w:sz="4" w:space="0" w:color="auto"/>
              <w:right w:val="single" w:sz="4" w:space="0" w:color="auto"/>
            </w:tcBorders>
            <w:vAlign w:val="center"/>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pStyle w:val="Standard"/>
              <w:snapToGrid w:val="0"/>
              <w:jc w:val="both"/>
              <w:rPr>
                <w:rFonts w:ascii="Century Gothic" w:hAnsi="Century Gothic"/>
                <w:sz w:val="20"/>
                <w:szCs w:val="20"/>
              </w:rPr>
            </w:pPr>
          </w:p>
        </w:tc>
        <w:tc>
          <w:tcPr>
            <w:tcW w:w="2412"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jc w:val="center"/>
              <w:rPr>
                <w:rFonts w:ascii="Century Gothic" w:hAnsi="Century Gothic"/>
                <w:sz w:val="20"/>
                <w:szCs w:val="20"/>
              </w:rPr>
            </w:pPr>
            <w:r w:rsidRPr="00915CAA">
              <w:rPr>
                <w:rFonts w:ascii="Century Gothic" w:hAnsi="Century Gothic"/>
                <w:sz w:val="20"/>
                <w:szCs w:val="20"/>
              </w:rPr>
              <w:t>----</w:t>
            </w:r>
          </w:p>
        </w:tc>
      </w:tr>
      <w:tr w:rsidR="00A03535" w:rsidRPr="00915CAA" w:rsidTr="00D74B9E">
        <w:tc>
          <w:tcPr>
            <w:tcW w:w="675" w:type="dxa"/>
            <w:tcBorders>
              <w:top w:val="single" w:sz="4" w:space="0" w:color="auto"/>
              <w:left w:val="single" w:sz="4" w:space="0" w:color="auto"/>
              <w:bottom w:val="single" w:sz="4" w:space="0" w:color="auto"/>
              <w:right w:val="single" w:sz="4" w:space="0" w:color="auto"/>
            </w:tcBorders>
          </w:tcPr>
          <w:p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sz w:val="20"/>
                <w:szCs w:val="20"/>
              </w:rPr>
            </w:pPr>
          </w:p>
        </w:tc>
        <w:tc>
          <w:tcPr>
            <w:tcW w:w="5387" w:type="dxa"/>
            <w:tcBorders>
              <w:top w:val="single" w:sz="4" w:space="0" w:color="auto"/>
              <w:left w:val="single" w:sz="4" w:space="0" w:color="auto"/>
              <w:bottom w:val="single" w:sz="4" w:space="0" w:color="auto"/>
              <w:right w:val="single" w:sz="4" w:space="0" w:color="auto"/>
            </w:tcBorders>
          </w:tcPr>
          <w:p w:rsidR="00A03535" w:rsidRPr="00915CAA" w:rsidRDefault="00A03535" w:rsidP="00D74B9E">
            <w:pPr>
              <w:snapToGrid w:val="0"/>
              <w:rPr>
                <w:rFonts w:ascii="Century Gothic" w:hAnsi="Century Gothic"/>
                <w:sz w:val="20"/>
                <w:szCs w:val="20"/>
              </w:rPr>
            </w:pPr>
            <w:r w:rsidRPr="00915CAA">
              <w:rPr>
                <w:rFonts w:ascii="Century Gothic" w:hAnsi="Century Gothic"/>
                <w:sz w:val="20"/>
                <w:szCs w:val="20"/>
              </w:rPr>
              <w:t>Konfigurowalne sekwencje testów</w:t>
            </w:r>
          </w:p>
        </w:tc>
        <w:tc>
          <w:tcPr>
            <w:tcW w:w="1559" w:type="dxa"/>
            <w:tcBorders>
              <w:top w:val="single" w:sz="4" w:space="0" w:color="auto"/>
              <w:left w:val="single" w:sz="4" w:space="0" w:color="auto"/>
              <w:bottom w:val="single" w:sz="4" w:space="0" w:color="auto"/>
              <w:right w:val="single" w:sz="4" w:space="0" w:color="auto"/>
            </w:tcBorders>
            <w:vAlign w:val="center"/>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pStyle w:val="Standard"/>
              <w:snapToGrid w:val="0"/>
              <w:jc w:val="both"/>
              <w:rPr>
                <w:rFonts w:ascii="Century Gothic" w:hAnsi="Century Gothic"/>
                <w:sz w:val="20"/>
                <w:szCs w:val="20"/>
              </w:rPr>
            </w:pPr>
          </w:p>
        </w:tc>
        <w:tc>
          <w:tcPr>
            <w:tcW w:w="2412"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jc w:val="center"/>
              <w:rPr>
                <w:rFonts w:ascii="Century Gothic" w:hAnsi="Century Gothic"/>
                <w:sz w:val="20"/>
                <w:szCs w:val="20"/>
              </w:rPr>
            </w:pPr>
            <w:r w:rsidRPr="00915CAA">
              <w:rPr>
                <w:rFonts w:ascii="Century Gothic" w:hAnsi="Century Gothic"/>
                <w:sz w:val="20"/>
                <w:szCs w:val="20"/>
              </w:rPr>
              <w:t>----</w:t>
            </w:r>
          </w:p>
        </w:tc>
      </w:tr>
      <w:tr w:rsidR="00A03535" w:rsidRPr="00915CAA" w:rsidTr="00D74B9E">
        <w:tc>
          <w:tcPr>
            <w:tcW w:w="675" w:type="dxa"/>
            <w:tcBorders>
              <w:top w:val="single" w:sz="4" w:space="0" w:color="auto"/>
              <w:left w:val="single" w:sz="4" w:space="0" w:color="auto"/>
              <w:bottom w:val="single" w:sz="4" w:space="0" w:color="auto"/>
              <w:right w:val="single" w:sz="4" w:space="0" w:color="auto"/>
            </w:tcBorders>
          </w:tcPr>
          <w:p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sz w:val="20"/>
                <w:szCs w:val="20"/>
              </w:rPr>
            </w:pPr>
          </w:p>
        </w:tc>
        <w:tc>
          <w:tcPr>
            <w:tcW w:w="5387" w:type="dxa"/>
            <w:tcBorders>
              <w:top w:val="single" w:sz="4" w:space="0" w:color="auto"/>
              <w:left w:val="single" w:sz="4" w:space="0" w:color="auto"/>
              <w:bottom w:val="single" w:sz="4" w:space="0" w:color="auto"/>
              <w:right w:val="single" w:sz="4" w:space="0" w:color="auto"/>
            </w:tcBorders>
          </w:tcPr>
          <w:p w:rsidR="00A03535" w:rsidRPr="00915CAA" w:rsidRDefault="00A03535" w:rsidP="00D74B9E">
            <w:pPr>
              <w:snapToGrid w:val="0"/>
              <w:rPr>
                <w:rFonts w:ascii="Century Gothic" w:hAnsi="Century Gothic"/>
                <w:sz w:val="20"/>
                <w:szCs w:val="20"/>
              </w:rPr>
            </w:pPr>
            <w:r w:rsidRPr="00915CAA">
              <w:rPr>
                <w:rFonts w:ascii="Century Gothic" w:hAnsi="Century Gothic"/>
                <w:sz w:val="20"/>
                <w:szCs w:val="20"/>
              </w:rPr>
              <w:t>Duży, czytelny wyświetlacz i wbudowana klawiatura</w:t>
            </w:r>
          </w:p>
        </w:tc>
        <w:tc>
          <w:tcPr>
            <w:tcW w:w="1559" w:type="dxa"/>
            <w:tcBorders>
              <w:top w:val="single" w:sz="4" w:space="0" w:color="auto"/>
              <w:left w:val="single" w:sz="4" w:space="0" w:color="auto"/>
              <w:bottom w:val="single" w:sz="4" w:space="0" w:color="auto"/>
              <w:right w:val="single" w:sz="4" w:space="0" w:color="auto"/>
            </w:tcBorders>
            <w:vAlign w:val="center"/>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pStyle w:val="Standard"/>
              <w:snapToGrid w:val="0"/>
              <w:jc w:val="both"/>
              <w:rPr>
                <w:rFonts w:ascii="Century Gothic" w:hAnsi="Century Gothic"/>
                <w:sz w:val="20"/>
                <w:szCs w:val="20"/>
              </w:rPr>
            </w:pPr>
          </w:p>
        </w:tc>
        <w:tc>
          <w:tcPr>
            <w:tcW w:w="2412"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jc w:val="center"/>
              <w:rPr>
                <w:rFonts w:ascii="Century Gothic" w:hAnsi="Century Gothic"/>
                <w:sz w:val="20"/>
                <w:szCs w:val="20"/>
              </w:rPr>
            </w:pPr>
            <w:r w:rsidRPr="00915CAA">
              <w:rPr>
                <w:rFonts w:ascii="Century Gothic" w:hAnsi="Century Gothic"/>
                <w:sz w:val="20"/>
                <w:szCs w:val="20"/>
              </w:rPr>
              <w:t>----</w:t>
            </w:r>
          </w:p>
        </w:tc>
      </w:tr>
      <w:tr w:rsidR="00A03535" w:rsidRPr="00915CAA" w:rsidTr="00D74B9E">
        <w:tc>
          <w:tcPr>
            <w:tcW w:w="675" w:type="dxa"/>
            <w:tcBorders>
              <w:top w:val="single" w:sz="4" w:space="0" w:color="auto"/>
              <w:left w:val="single" w:sz="4" w:space="0" w:color="auto"/>
              <w:bottom w:val="single" w:sz="4" w:space="0" w:color="auto"/>
              <w:right w:val="single" w:sz="4" w:space="0" w:color="auto"/>
            </w:tcBorders>
          </w:tcPr>
          <w:p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sz w:val="20"/>
                <w:szCs w:val="20"/>
              </w:rPr>
            </w:pPr>
          </w:p>
        </w:tc>
        <w:tc>
          <w:tcPr>
            <w:tcW w:w="5387" w:type="dxa"/>
            <w:tcBorders>
              <w:top w:val="single" w:sz="4" w:space="0" w:color="auto"/>
              <w:left w:val="single" w:sz="4" w:space="0" w:color="auto"/>
              <w:bottom w:val="single" w:sz="4" w:space="0" w:color="auto"/>
              <w:right w:val="single" w:sz="4" w:space="0" w:color="auto"/>
            </w:tcBorders>
          </w:tcPr>
          <w:p w:rsidR="00A03535" w:rsidRPr="00915CAA" w:rsidRDefault="00A03535" w:rsidP="00D74B9E">
            <w:pPr>
              <w:snapToGrid w:val="0"/>
              <w:rPr>
                <w:rFonts w:ascii="Century Gothic" w:hAnsi="Century Gothic"/>
                <w:sz w:val="20"/>
                <w:szCs w:val="20"/>
              </w:rPr>
            </w:pPr>
            <w:r w:rsidRPr="00915CAA">
              <w:rPr>
                <w:rFonts w:ascii="Century Gothic" w:hAnsi="Century Gothic"/>
                <w:sz w:val="20"/>
                <w:szCs w:val="20"/>
              </w:rPr>
              <w:t>Możliwość przesyłania wyników poprzez RS232 wraz z kablem</w:t>
            </w:r>
          </w:p>
        </w:tc>
        <w:tc>
          <w:tcPr>
            <w:tcW w:w="1559" w:type="dxa"/>
            <w:tcBorders>
              <w:top w:val="single" w:sz="4" w:space="0" w:color="auto"/>
              <w:left w:val="single" w:sz="4" w:space="0" w:color="auto"/>
              <w:bottom w:val="single" w:sz="4" w:space="0" w:color="auto"/>
              <w:right w:val="single" w:sz="4" w:space="0" w:color="auto"/>
            </w:tcBorders>
            <w:vAlign w:val="center"/>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pStyle w:val="Standard"/>
              <w:snapToGrid w:val="0"/>
              <w:jc w:val="both"/>
              <w:rPr>
                <w:rFonts w:ascii="Century Gothic" w:hAnsi="Century Gothic"/>
                <w:sz w:val="20"/>
                <w:szCs w:val="20"/>
              </w:rPr>
            </w:pPr>
          </w:p>
        </w:tc>
        <w:tc>
          <w:tcPr>
            <w:tcW w:w="2412"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jc w:val="center"/>
              <w:rPr>
                <w:rFonts w:ascii="Century Gothic" w:hAnsi="Century Gothic"/>
                <w:sz w:val="20"/>
                <w:szCs w:val="20"/>
              </w:rPr>
            </w:pPr>
            <w:r w:rsidRPr="00915CAA">
              <w:rPr>
                <w:rFonts w:ascii="Century Gothic" w:hAnsi="Century Gothic"/>
                <w:sz w:val="20"/>
                <w:szCs w:val="20"/>
              </w:rPr>
              <w:t>----</w:t>
            </w:r>
          </w:p>
        </w:tc>
      </w:tr>
      <w:tr w:rsidR="00A03535" w:rsidRPr="00915CAA" w:rsidTr="00D74B9E">
        <w:tc>
          <w:tcPr>
            <w:tcW w:w="675" w:type="dxa"/>
            <w:tcBorders>
              <w:top w:val="single" w:sz="4" w:space="0" w:color="auto"/>
              <w:left w:val="single" w:sz="4" w:space="0" w:color="auto"/>
              <w:bottom w:val="single" w:sz="4" w:space="0" w:color="auto"/>
              <w:right w:val="single" w:sz="4" w:space="0" w:color="auto"/>
            </w:tcBorders>
          </w:tcPr>
          <w:p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sz w:val="20"/>
                <w:szCs w:val="20"/>
              </w:rPr>
            </w:pPr>
          </w:p>
        </w:tc>
        <w:tc>
          <w:tcPr>
            <w:tcW w:w="5387" w:type="dxa"/>
            <w:tcBorders>
              <w:top w:val="single" w:sz="4" w:space="0" w:color="auto"/>
              <w:left w:val="single" w:sz="4" w:space="0" w:color="auto"/>
              <w:bottom w:val="single" w:sz="4" w:space="0" w:color="auto"/>
              <w:right w:val="single" w:sz="4" w:space="0" w:color="auto"/>
            </w:tcBorders>
          </w:tcPr>
          <w:p w:rsidR="00A03535" w:rsidRPr="00915CAA" w:rsidRDefault="00A03535" w:rsidP="00D74B9E">
            <w:pPr>
              <w:snapToGrid w:val="0"/>
              <w:rPr>
                <w:rFonts w:ascii="Century Gothic" w:hAnsi="Century Gothic"/>
                <w:sz w:val="20"/>
                <w:szCs w:val="20"/>
              </w:rPr>
            </w:pPr>
            <w:r w:rsidRPr="00915CAA">
              <w:rPr>
                <w:rFonts w:ascii="Century Gothic" w:hAnsi="Century Gothic"/>
                <w:sz w:val="20"/>
                <w:szCs w:val="20"/>
              </w:rPr>
              <w:t>Pamięć wyników</w:t>
            </w:r>
          </w:p>
        </w:tc>
        <w:tc>
          <w:tcPr>
            <w:tcW w:w="1559" w:type="dxa"/>
            <w:tcBorders>
              <w:top w:val="single" w:sz="4" w:space="0" w:color="auto"/>
              <w:left w:val="single" w:sz="4" w:space="0" w:color="auto"/>
              <w:bottom w:val="single" w:sz="4" w:space="0" w:color="auto"/>
              <w:right w:val="single" w:sz="4" w:space="0" w:color="auto"/>
            </w:tcBorders>
            <w:vAlign w:val="center"/>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pStyle w:val="Standard"/>
              <w:snapToGrid w:val="0"/>
              <w:jc w:val="both"/>
              <w:rPr>
                <w:rFonts w:ascii="Century Gothic" w:hAnsi="Century Gothic"/>
                <w:sz w:val="20"/>
                <w:szCs w:val="20"/>
              </w:rPr>
            </w:pPr>
          </w:p>
        </w:tc>
        <w:tc>
          <w:tcPr>
            <w:tcW w:w="2412"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jc w:val="center"/>
              <w:rPr>
                <w:rFonts w:ascii="Century Gothic" w:hAnsi="Century Gothic"/>
                <w:sz w:val="20"/>
                <w:szCs w:val="20"/>
              </w:rPr>
            </w:pPr>
            <w:r w:rsidRPr="00915CAA">
              <w:rPr>
                <w:rFonts w:ascii="Century Gothic" w:hAnsi="Century Gothic"/>
                <w:sz w:val="20"/>
                <w:szCs w:val="20"/>
              </w:rPr>
              <w:t>----</w:t>
            </w:r>
          </w:p>
        </w:tc>
      </w:tr>
      <w:tr w:rsidR="00A03535" w:rsidRPr="00915CAA" w:rsidTr="00D74B9E">
        <w:tc>
          <w:tcPr>
            <w:tcW w:w="675" w:type="dxa"/>
            <w:tcBorders>
              <w:top w:val="single" w:sz="4" w:space="0" w:color="auto"/>
              <w:left w:val="single" w:sz="4" w:space="0" w:color="auto"/>
              <w:bottom w:val="single" w:sz="4" w:space="0" w:color="auto"/>
              <w:right w:val="single" w:sz="4" w:space="0" w:color="auto"/>
            </w:tcBorders>
          </w:tcPr>
          <w:p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sz w:val="20"/>
                <w:szCs w:val="20"/>
              </w:rPr>
            </w:pPr>
          </w:p>
        </w:tc>
        <w:tc>
          <w:tcPr>
            <w:tcW w:w="5387" w:type="dxa"/>
            <w:tcBorders>
              <w:top w:val="single" w:sz="4" w:space="0" w:color="auto"/>
              <w:left w:val="single" w:sz="4" w:space="0" w:color="auto"/>
              <w:bottom w:val="single" w:sz="4" w:space="0" w:color="auto"/>
              <w:right w:val="single" w:sz="4" w:space="0" w:color="auto"/>
            </w:tcBorders>
          </w:tcPr>
          <w:p w:rsidR="00A03535" w:rsidRPr="00915CAA" w:rsidRDefault="00A03535" w:rsidP="00D74B9E">
            <w:pPr>
              <w:snapToGrid w:val="0"/>
              <w:rPr>
                <w:rFonts w:ascii="Century Gothic" w:hAnsi="Century Gothic"/>
                <w:sz w:val="20"/>
                <w:szCs w:val="20"/>
              </w:rPr>
            </w:pPr>
            <w:r w:rsidRPr="00915CAA">
              <w:rPr>
                <w:rFonts w:ascii="Century Gothic" w:hAnsi="Century Gothic"/>
                <w:sz w:val="20"/>
                <w:szCs w:val="20"/>
              </w:rPr>
              <w:t>Przenośny, zasilany bateryjnie</w:t>
            </w:r>
          </w:p>
        </w:tc>
        <w:tc>
          <w:tcPr>
            <w:tcW w:w="1559" w:type="dxa"/>
            <w:tcBorders>
              <w:top w:val="single" w:sz="4" w:space="0" w:color="auto"/>
              <w:left w:val="single" w:sz="4" w:space="0" w:color="auto"/>
              <w:bottom w:val="single" w:sz="4" w:space="0" w:color="auto"/>
              <w:right w:val="single" w:sz="4" w:space="0" w:color="auto"/>
            </w:tcBorders>
            <w:vAlign w:val="center"/>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pStyle w:val="Standard"/>
              <w:snapToGrid w:val="0"/>
              <w:jc w:val="both"/>
              <w:rPr>
                <w:rFonts w:ascii="Century Gothic" w:hAnsi="Century Gothic"/>
                <w:sz w:val="20"/>
                <w:szCs w:val="20"/>
              </w:rPr>
            </w:pPr>
          </w:p>
        </w:tc>
        <w:tc>
          <w:tcPr>
            <w:tcW w:w="2412"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jc w:val="center"/>
              <w:rPr>
                <w:rFonts w:ascii="Century Gothic" w:hAnsi="Century Gothic"/>
                <w:sz w:val="20"/>
                <w:szCs w:val="20"/>
              </w:rPr>
            </w:pPr>
            <w:r w:rsidRPr="00915CAA">
              <w:rPr>
                <w:rFonts w:ascii="Century Gothic" w:hAnsi="Century Gothic"/>
                <w:sz w:val="20"/>
                <w:szCs w:val="20"/>
              </w:rPr>
              <w:t>----</w:t>
            </w:r>
          </w:p>
        </w:tc>
      </w:tr>
      <w:tr w:rsidR="00A03535" w:rsidRPr="00915CAA" w:rsidTr="00D74B9E">
        <w:tc>
          <w:tcPr>
            <w:tcW w:w="675" w:type="dxa"/>
            <w:tcBorders>
              <w:top w:val="single" w:sz="4" w:space="0" w:color="auto"/>
              <w:left w:val="single" w:sz="4" w:space="0" w:color="auto"/>
              <w:bottom w:val="single" w:sz="4" w:space="0" w:color="auto"/>
              <w:right w:val="single" w:sz="4" w:space="0" w:color="auto"/>
            </w:tcBorders>
          </w:tcPr>
          <w:p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sz w:val="20"/>
                <w:szCs w:val="20"/>
              </w:rPr>
            </w:pPr>
          </w:p>
        </w:tc>
        <w:tc>
          <w:tcPr>
            <w:tcW w:w="5387" w:type="dxa"/>
            <w:tcBorders>
              <w:top w:val="single" w:sz="4" w:space="0" w:color="auto"/>
              <w:left w:val="single" w:sz="4" w:space="0" w:color="auto"/>
              <w:bottom w:val="single" w:sz="4" w:space="0" w:color="auto"/>
              <w:right w:val="single" w:sz="4" w:space="0" w:color="auto"/>
            </w:tcBorders>
          </w:tcPr>
          <w:p w:rsidR="00A03535" w:rsidRPr="00915CAA" w:rsidRDefault="00A03535" w:rsidP="00D74B9E">
            <w:pPr>
              <w:snapToGrid w:val="0"/>
              <w:rPr>
                <w:rFonts w:ascii="Century Gothic" w:hAnsi="Century Gothic"/>
                <w:sz w:val="20"/>
                <w:szCs w:val="20"/>
              </w:rPr>
            </w:pPr>
            <w:r w:rsidRPr="00915CAA">
              <w:rPr>
                <w:rFonts w:ascii="Century Gothic" w:hAnsi="Century Gothic"/>
                <w:sz w:val="20"/>
                <w:szCs w:val="20"/>
              </w:rPr>
              <w:t>Tryb manualny, automatyczny i półautomatyczny</w:t>
            </w:r>
          </w:p>
        </w:tc>
        <w:tc>
          <w:tcPr>
            <w:tcW w:w="1559" w:type="dxa"/>
            <w:tcBorders>
              <w:top w:val="single" w:sz="4" w:space="0" w:color="auto"/>
              <w:left w:val="single" w:sz="4" w:space="0" w:color="auto"/>
              <w:bottom w:val="single" w:sz="4" w:space="0" w:color="auto"/>
              <w:right w:val="single" w:sz="4" w:space="0" w:color="auto"/>
            </w:tcBorders>
            <w:vAlign w:val="center"/>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pStyle w:val="Standard"/>
              <w:snapToGrid w:val="0"/>
              <w:jc w:val="both"/>
              <w:rPr>
                <w:rFonts w:ascii="Century Gothic" w:hAnsi="Century Gothic"/>
                <w:sz w:val="20"/>
                <w:szCs w:val="20"/>
              </w:rPr>
            </w:pPr>
          </w:p>
        </w:tc>
        <w:tc>
          <w:tcPr>
            <w:tcW w:w="2412"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jc w:val="center"/>
              <w:rPr>
                <w:rFonts w:ascii="Century Gothic" w:hAnsi="Century Gothic"/>
                <w:sz w:val="20"/>
                <w:szCs w:val="20"/>
              </w:rPr>
            </w:pPr>
            <w:r w:rsidRPr="00915CAA">
              <w:rPr>
                <w:rFonts w:ascii="Century Gothic" w:hAnsi="Century Gothic"/>
                <w:sz w:val="20"/>
                <w:szCs w:val="20"/>
              </w:rPr>
              <w:t>----</w:t>
            </w:r>
          </w:p>
        </w:tc>
      </w:tr>
      <w:tr w:rsidR="00A03535" w:rsidRPr="00915CAA" w:rsidTr="00D74B9E">
        <w:tc>
          <w:tcPr>
            <w:tcW w:w="675" w:type="dxa"/>
            <w:tcBorders>
              <w:top w:val="single" w:sz="4" w:space="0" w:color="auto"/>
              <w:left w:val="single" w:sz="4" w:space="0" w:color="auto"/>
              <w:bottom w:val="single" w:sz="4" w:space="0" w:color="auto"/>
              <w:right w:val="single" w:sz="4" w:space="0" w:color="auto"/>
            </w:tcBorders>
          </w:tcPr>
          <w:p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sz w:val="20"/>
                <w:szCs w:val="20"/>
              </w:rPr>
            </w:pPr>
          </w:p>
        </w:tc>
        <w:tc>
          <w:tcPr>
            <w:tcW w:w="5387" w:type="dxa"/>
            <w:tcBorders>
              <w:top w:val="single" w:sz="4" w:space="0" w:color="auto"/>
              <w:left w:val="single" w:sz="4" w:space="0" w:color="auto"/>
              <w:bottom w:val="single" w:sz="4" w:space="0" w:color="auto"/>
              <w:right w:val="single" w:sz="4" w:space="0" w:color="auto"/>
            </w:tcBorders>
          </w:tcPr>
          <w:p w:rsidR="00A03535" w:rsidRPr="00915CAA" w:rsidRDefault="00A03535" w:rsidP="00D74B9E">
            <w:pPr>
              <w:snapToGrid w:val="0"/>
              <w:rPr>
                <w:rFonts w:ascii="Century Gothic" w:hAnsi="Century Gothic"/>
                <w:sz w:val="20"/>
                <w:szCs w:val="20"/>
              </w:rPr>
            </w:pPr>
            <w:r w:rsidRPr="00915CAA">
              <w:rPr>
                <w:rFonts w:ascii="Century Gothic" w:hAnsi="Century Gothic"/>
                <w:sz w:val="20"/>
                <w:szCs w:val="20"/>
              </w:rPr>
              <w:t>Skład kompletu:</w:t>
            </w:r>
          </w:p>
        </w:tc>
        <w:tc>
          <w:tcPr>
            <w:tcW w:w="1559" w:type="dxa"/>
            <w:tcBorders>
              <w:top w:val="single" w:sz="4" w:space="0" w:color="auto"/>
              <w:left w:val="single" w:sz="4" w:space="0" w:color="auto"/>
              <w:bottom w:val="single" w:sz="4" w:space="0" w:color="auto"/>
              <w:right w:val="single" w:sz="4" w:space="0" w:color="auto"/>
            </w:tcBorders>
            <w:vAlign w:val="center"/>
          </w:tcPr>
          <w:p w:rsidR="00A03535" w:rsidRPr="00915CAA" w:rsidRDefault="00A03535" w:rsidP="002454E8">
            <w:pPr>
              <w:snapToGrid w:val="0"/>
              <w:jc w:val="center"/>
              <w:rPr>
                <w:rFonts w:ascii="Century Gothic" w:hAnsi="Century Gothic"/>
                <w:sz w:val="20"/>
                <w:szCs w:val="20"/>
              </w:rPr>
            </w:pPr>
          </w:p>
        </w:tc>
        <w:tc>
          <w:tcPr>
            <w:tcW w:w="4534"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pStyle w:val="Standard"/>
              <w:snapToGrid w:val="0"/>
              <w:jc w:val="both"/>
              <w:rPr>
                <w:rFonts w:ascii="Century Gothic" w:hAnsi="Century Gothic"/>
                <w:sz w:val="20"/>
                <w:szCs w:val="20"/>
              </w:rPr>
            </w:pPr>
          </w:p>
        </w:tc>
        <w:tc>
          <w:tcPr>
            <w:tcW w:w="2412"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jc w:val="center"/>
              <w:rPr>
                <w:rFonts w:ascii="Century Gothic" w:hAnsi="Century Gothic"/>
                <w:sz w:val="20"/>
                <w:szCs w:val="20"/>
              </w:rPr>
            </w:pPr>
          </w:p>
        </w:tc>
      </w:tr>
      <w:tr w:rsidR="00A03535" w:rsidRPr="00915CAA" w:rsidTr="00D74B9E">
        <w:tc>
          <w:tcPr>
            <w:tcW w:w="675" w:type="dxa"/>
            <w:tcBorders>
              <w:top w:val="single" w:sz="4" w:space="0" w:color="auto"/>
              <w:left w:val="single" w:sz="4" w:space="0" w:color="auto"/>
              <w:bottom w:val="single" w:sz="4" w:space="0" w:color="auto"/>
              <w:right w:val="single" w:sz="4" w:space="0" w:color="auto"/>
            </w:tcBorders>
          </w:tcPr>
          <w:p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sz w:val="20"/>
                <w:szCs w:val="20"/>
              </w:rPr>
            </w:pPr>
          </w:p>
        </w:tc>
        <w:tc>
          <w:tcPr>
            <w:tcW w:w="5387" w:type="dxa"/>
            <w:tcBorders>
              <w:top w:val="single" w:sz="4" w:space="0" w:color="auto"/>
              <w:left w:val="single" w:sz="4" w:space="0" w:color="auto"/>
              <w:bottom w:val="single" w:sz="4" w:space="0" w:color="auto"/>
              <w:right w:val="single" w:sz="4" w:space="0" w:color="auto"/>
            </w:tcBorders>
          </w:tcPr>
          <w:p w:rsidR="00A03535" w:rsidRPr="00915CAA" w:rsidRDefault="00A03535" w:rsidP="00D74B9E">
            <w:pPr>
              <w:snapToGrid w:val="0"/>
              <w:rPr>
                <w:rFonts w:ascii="Century Gothic" w:hAnsi="Century Gothic"/>
                <w:sz w:val="20"/>
                <w:szCs w:val="20"/>
              </w:rPr>
            </w:pPr>
            <w:r w:rsidRPr="00915CAA">
              <w:rPr>
                <w:rFonts w:ascii="Century Gothic" w:hAnsi="Century Gothic"/>
                <w:sz w:val="20"/>
                <w:szCs w:val="20"/>
              </w:rPr>
              <w:t xml:space="preserve">Tester </w:t>
            </w:r>
          </w:p>
        </w:tc>
        <w:tc>
          <w:tcPr>
            <w:tcW w:w="1559" w:type="dxa"/>
            <w:tcBorders>
              <w:top w:val="single" w:sz="4" w:space="0" w:color="auto"/>
              <w:left w:val="single" w:sz="4" w:space="0" w:color="auto"/>
              <w:bottom w:val="single" w:sz="4" w:space="0" w:color="auto"/>
              <w:right w:val="single" w:sz="4" w:space="0" w:color="auto"/>
            </w:tcBorders>
            <w:vAlign w:val="center"/>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pStyle w:val="Standard"/>
              <w:snapToGrid w:val="0"/>
              <w:jc w:val="both"/>
              <w:rPr>
                <w:rFonts w:ascii="Century Gothic" w:hAnsi="Century Gothic"/>
                <w:sz w:val="20"/>
                <w:szCs w:val="20"/>
              </w:rPr>
            </w:pPr>
          </w:p>
        </w:tc>
        <w:tc>
          <w:tcPr>
            <w:tcW w:w="2412"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jc w:val="center"/>
              <w:rPr>
                <w:rFonts w:ascii="Century Gothic" w:hAnsi="Century Gothic"/>
                <w:sz w:val="20"/>
                <w:szCs w:val="20"/>
              </w:rPr>
            </w:pPr>
            <w:r w:rsidRPr="00915CAA">
              <w:rPr>
                <w:rFonts w:ascii="Century Gothic" w:hAnsi="Century Gothic"/>
                <w:sz w:val="20"/>
                <w:szCs w:val="20"/>
              </w:rPr>
              <w:t>----</w:t>
            </w:r>
          </w:p>
        </w:tc>
      </w:tr>
      <w:tr w:rsidR="00A03535" w:rsidRPr="00915CAA" w:rsidTr="00D74B9E">
        <w:tc>
          <w:tcPr>
            <w:tcW w:w="675" w:type="dxa"/>
            <w:tcBorders>
              <w:top w:val="single" w:sz="4" w:space="0" w:color="auto"/>
              <w:left w:val="single" w:sz="4" w:space="0" w:color="auto"/>
              <w:bottom w:val="single" w:sz="4" w:space="0" w:color="auto"/>
              <w:right w:val="single" w:sz="4" w:space="0" w:color="auto"/>
            </w:tcBorders>
          </w:tcPr>
          <w:p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sz w:val="20"/>
                <w:szCs w:val="20"/>
              </w:rPr>
            </w:pPr>
          </w:p>
        </w:tc>
        <w:tc>
          <w:tcPr>
            <w:tcW w:w="5387" w:type="dxa"/>
            <w:tcBorders>
              <w:top w:val="single" w:sz="4" w:space="0" w:color="auto"/>
              <w:left w:val="single" w:sz="4" w:space="0" w:color="auto"/>
              <w:bottom w:val="single" w:sz="4" w:space="0" w:color="auto"/>
              <w:right w:val="single" w:sz="4" w:space="0" w:color="auto"/>
            </w:tcBorders>
          </w:tcPr>
          <w:p w:rsidR="00A03535" w:rsidRPr="00915CAA" w:rsidRDefault="00A03535" w:rsidP="00D74B9E">
            <w:pPr>
              <w:snapToGrid w:val="0"/>
              <w:rPr>
                <w:rFonts w:ascii="Century Gothic" w:hAnsi="Century Gothic"/>
                <w:sz w:val="20"/>
                <w:szCs w:val="20"/>
              </w:rPr>
            </w:pPr>
            <w:r w:rsidRPr="00915CAA">
              <w:rPr>
                <w:rFonts w:ascii="Century Gothic" w:hAnsi="Century Gothic"/>
                <w:sz w:val="20"/>
                <w:szCs w:val="20"/>
              </w:rPr>
              <w:t>Proste oprogramowanie do przesyłania wyników</w:t>
            </w:r>
          </w:p>
        </w:tc>
        <w:tc>
          <w:tcPr>
            <w:tcW w:w="1559" w:type="dxa"/>
            <w:tcBorders>
              <w:top w:val="single" w:sz="4" w:space="0" w:color="auto"/>
              <w:left w:val="single" w:sz="4" w:space="0" w:color="auto"/>
              <w:bottom w:val="single" w:sz="4" w:space="0" w:color="auto"/>
              <w:right w:val="single" w:sz="4" w:space="0" w:color="auto"/>
            </w:tcBorders>
            <w:vAlign w:val="center"/>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pStyle w:val="Standard"/>
              <w:snapToGrid w:val="0"/>
              <w:jc w:val="both"/>
              <w:rPr>
                <w:rFonts w:ascii="Century Gothic" w:hAnsi="Century Gothic"/>
                <w:sz w:val="20"/>
                <w:szCs w:val="20"/>
              </w:rPr>
            </w:pPr>
          </w:p>
        </w:tc>
        <w:tc>
          <w:tcPr>
            <w:tcW w:w="2412"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jc w:val="center"/>
              <w:rPr>
                <w:rFonts w:ascii="Century Gothic" w:hAnsi="Century Gothic"/>
                <w:sz w:val="20"/>
                <w:szCs w:val="20"/>
              </w:rPr>
            </w:pPr>
            <w:r w:rsidRPr="00915CAA">
              <w:rPr>
                <w:rFonts w:ascii="Century Gothic" w:hAnsi="Century Gothic"/>
                <w:sz w:val="20"/>
                <w:szCs w:val="20"/>
              </w:rPr>
              <w:t>----</w:t>
            </w:r>
          </w:p>
        </w:tc>
      </w:tr>
      <w:tr w:rsidR="00A03535" w:rsidRPr="00915CAA" w:rsidTr="00D74B9E">
        <w:tc>
          <w:tcPr>
            <w:tcW w:w="675" w:type="dxa"/>
            <w:tcBorders>
              <w:top w:val="single" w:sz="4" w:space="0" w:color="auto"/>
              <w:left w:val="single" w:sz="4" w:space="0" w:color="auto"/>
              <w:bottom w:val="single" w:sz="4" w:space="0" w:color="auto"/>
              <w:right w:val="single" w:sz="4" w:space="0" w:color="auto"/>
            </w:tcBorders>
          </w:tcPr>
          <w:p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sz w:val="20"/>
                <w:szCs w:val="20"/>
              </w:rPr>
            </w:pPr>
          </w:p>
        </w:tc>
        <w:tc>
          <w:tcPr>
            <w:tcW w:w="5387" w:type="dxa"/>
            <w:tcBorders>
              <w:top w:val="single" w:sz="4" w:space="0" w:color="auto"/>
              <w:left w:val="single" w:sz="4" w:space="0" w:color="auto"/>
              <w:bottom w:val="single" w:sz="4" w:space="0" w:color="auto"/>
              <w:right w:val="single" w:sz="4" w:space="0" w:color="auto"/>
            </w:tcBorders>
          </w:tcPr>
          <w:p w:rsidR="00A03535" w:rsidRPr="00915CAA" w:rsidRDefault="00A03535" w:rsidP="00D74B9E">
            <w:pPr>
              <w:snapToGrid w:val="0"/>
              <w:rPr>
                <w:rFonts w:ascii="Century Gothic" w:hAnsi="Century Gothic"/>
                <w:sz w:val="20"/>
                <w:szCs w:val="20"/>
              </w:rPr>
            </w:pPr>
            <w:r w:rsidRPr="00915CAA">
              <w:rPr>
                <w:rFonts w:ascii="Century Gothic" w:hAnsi="Century Gothic"/>
                <w:sz w:val="20"/>
                <w:szCs w:val="20"/>
              </w:rPr>
              <w:t>Świadectwo wzorcowania</w:t>
            </w:r>
          </w:p>
        </w:tc>
        <w:tc>
          <w:tcPr>
            <w:tcW w:w="1559" w:type="dxa"/>
            <w:tcBorders>
              <w:top w:val="single" w:sz="4" w:space="0" w:color="auto"/>
              <w:left w:val="single" w:sz="4" w:space="0" w:color="auto"/>
              <w:bottom w:val="single" w:sz="4" w:space="0" w:color="auto"/>
              <w:right w:val="single" w:sz="4" w:space="0" w:color="auto"/>
            </w:tcBorders>
            <w:vAlign w:val="center"/>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pStyle w:val="Standard"/>
              <w:snapToGrid w:val="0"/>
              <w:jc w:val="both"/>
              <w:rPr>
                <w:rFonts w:ascii="Century Gothic" w:hAnsi="Century Gothic"/>
                <w:sz w:val="20"/>
                <w:szCs w:val="20"/>
              </w:rPr>
            </w:pPr>
          </w:p>
        </w:tc>
        <w:tc>
          <w:tcPr>
            <w:tcW w:w="2412"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jc w:val="center"/>
              <w:rPr>
                <w:rFonts w:ascii="Century Gothic" w:hAnsi="Century Gothic"/>
                <w:sz w:val="20"/>
                <w:szCs w:val="20"/>
              </w:rPr>
            </w:pPr>
            <w:r w:rsidRPr="00915CAA">
              <w:rPr>
                <w:rFonts w:ascii="Century Gothic" w:hAnsi="Century Gothic"/>
                <w:sz w:val="20"/>
                <w:szCs w:val="20"/>
              </w:rPr>
              <w:t>----</w:t>
            </w:r>
          </w:p>
        </w:tc>
      </w:tr>
      <w:tr w:rsidR="00A03535" w:rsidRPr="00915CAA" w:rsidTr="00D74B9E">
        <w:tc>
          <w:tcPr>
            <w:tcW w:w="675" w:type="dxa"/>
            <w:tcBorders>
              <w:top w:val="single" w:sz="4" w:space="0" w:color="auto"/>
              <w:left w:val="single" w:sz="4" w:space="0" w:color="auto"/>
              <w:bottom w:val="single" w:sz="4" w:space="0" w:color="auto"/>
              <w:right w:val="single" w:sz="4" w:space="0" w:color="auto"/>
            </w:tcBorders>
          </w:tcPr>
          <w:p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sz w:val="20"/>
                <w:szCs w:val="20"/>
              </w:rPr>
            </w:pPr>
          </w:p>
        </w:tc>
        <w:tc>
          <w:tcPr>
            <w:tcW w:w="5387" w:type="dxa"/>
            <w:tcBorders>
              <w:top w:val="single" w:sz="4" w:space="0" w:color="auto"/>
              <w:left w:val="single" w:sz="4" w:space="0" w:color="auto"/>
              <w:bottom w:val="single" w:sz="4" w:space="0" w:color="auto"/>
              <w:right w:val="single" w:sz="4" w:space="0" w:color="auto"/>
            </w:tcBorders>
          </w:tcPr>
          <w:p w:rsidR="00A03535" w:rsidRPr="00915CAA" w:rsidRDefault="00A03535" w:rsidP="00D74B9E">
            <w:pPr>
              <w:snapToGrid w:val="0"/>
              <w:rPr>
                <w:rFonts w:ascii="Century Gothic" w:hAnsi="Century Gothic"/>
                <w:sz w:val="20"/>
                <w:szCs w:val="20"/>
              </w:rPr>
            </w:pPr>
            <w:r w:rsidRPr="00915CAA">
              <w:rPr>
                <w:rFonts w:ascii="Century Gothic" w:hAnsi="Century Gothic"/>
                <w:sz w:val="20"/>
                <w:szCs w:val="20"/>
              </w:rPr>
              <w:t>Sonda z klipsem</w:t>
            </w:r>
          </w:p>
        </w:tc>
        <w:tc>
          <w:tcPr>
            <w:tcW w:w="1559" w:type="dxa"/>
            <w:tcBorders>
              <w:top w:val="single" w:sz="4" w:space="0" w:color="auto"/>
              <w:left w:val="single" w:sz="4" w:space="0" w:color="auto"/>
              <w:bottom w:val="single" w:sz="4" w:space="0" w:color="auto"/>
              <w:right w:val="single" w:sz="4" w:space="0" w:color="auto"/>
            </w:tcBorders>
            <w:vAlign w:val="center"/>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pStyle w:val="Standard"/>
              <w:snapToGrid w:val="0"/>
              <w:jc w:val="both"/>
              <w:rPr>
                <w:rFonts w:ascii="Century Gothic" w:hAnsi="Century Gothic"/>
                <w:sz w:val="20"/>
                <w:szCs w:val="20"/>
              </w:rPr>
            </w:pPr>
          </w:p>
        </w:tc>
        <w:tc>
          <w:tcPr>
            <w:tcW w:w="2412"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jc w:val="center"/>
              <w:rPr>
                <w:rFonts w:ascii="Century Gothic" w:hAnsi="Century Gothic"/>
                <w:sz w:val="20"/>
                <w:szCs w:val="20"/>
              </w:rPr>
            </w:pPr>
            <w:r w:rsidRPr="00915CAA">
              <w:rPr>
                <w:rFonts w:ascii="Century Gothic" w:hAnsi="Century Gothic"/>
                <w:sz w:val="20"/>
                <w:szCs w:val="20"/>
              </w:rPr>
              <w:t>----</w:t>
            </w:r>
          </w:p>
        </w:tc>
      </w:tr>
      <w:tr w:rsidR="00A03535" w:rsidRPr="00915CAA" w:rsidTr="00D74B9E">
        <w:tc>
          <w:tcPr>
            <w:tcW w:w="675" w:type="dxa"/>
            <w:tcBorders>
              <w:top w:val="single" w:sz="4" w:space="0" w:color="auto"/>
              <w:left w:val="single" w:sz="4" w:space="0" w:color="auto"/>
              <w:bottom w:val="single" w:sz="4" w:space="0" w:color="auto"/>
              <w:right w:val="single" w:sz="4" w:space="0" w:color="auto"/>
            </w:tcBorders>
          </w:tcPr>
          <w:p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sz w:val="20"/>
                <w:szCs w:val="20"/>
              </w:rPr>
            </w:pPr>
          </w:p>
        </w:tc>
        <w:tc>
          <w:tcPr>
            <w:tcW w:w="5387" w:type="dxa"/>
            <w:tcBorders>
              <w:top w:val="single" w:sz="4" w:space="0" w:color="auto"/>
              <w:left w:val="single" w:sz="4" w:space="0" w:color="auto"/>
              <w:bottom w:val="single" w:sz="4" w:space="0" w:color="auto"/>
              <w:right w:val="single" w:sz="4" w:space="0" w:color="auto"/>
            </w:tcBorders>
          </w:tcPr>
          <w:p w:rsidR="00A03535" w:rsidRPr="00915CAA" w:rsidRDefault="00A03535" w:rsidP="00D74B9E">
            <w:pPr>
              <w:snapToGrid w:val="0"/>
              <w:rPr>
                <w:rFonts w:ascii="Century Gothic" w:hAnsi="Century Gothic"/>
                <w:sz w:val="20"/>
                <w:szCs w:val="20"/>
              </w:rPr>
            </w:pPr>
            <w:r w:rsidRPr="00915CAA">
              <w:rPr>
                <w:rFonts w:ascii="Century Gothic" w:hAnsi="Century Gothic"/>
                <w:sz w:val="20"/>
                <w:szCs w:val="20"/>
              </w:rPr>
              <w:t>Sonda ostrzowa</w:t>
            </w:r>
          </w:p>
        </w:tc>
        <w:tc>
          <w:tcPr>
            <w:tcW w:w="1559" w:type="dxa"/>
            <w:tcBorders>
              <w:top w:val="single" w:sz="4" w:space="0" w:color="auto"/>
              <w:left w:val="single" w:sz="4" w:space="0" w:color="auto"/>
              <w:bottom w:val="single" w:sz="4" w:space="0" w:color="auto"/>
              <w:right w:val="single" w:sz="4" w:space="0" w:color="auto"/>
            </w:tcBorders>
            <w:vAlign w:val="center"/>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pStyle w:val="Standard"/>
              <w:snapToGrid w:val="0"/>
              <w:jc w:val="both"/>
              <w:rPr>
                <w:rFonts w:ascii="Century Gothic" w:hAnsi="Century Gothic"/>
                <w:sz w:val="20"/>
                <w:szCs w:val="20"/>
              </w:rPr>
            </w:pPr>
          </w:p>
        </w:tc>
        <w:tc>
          <w:tcPr>
            <w:tcW w:w="2412"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jc w:val="center"/>
              <w:rPr>
                <w:rFonts w:ascii="Century Gothic" w:hAnsi="Century Gothic"/>
                <w:sz w:val="20"/>
                <w:szCs w:val="20"/>
              </w:rPr>
            </w:pPr>
            <w:r w:rsidRPr="00915CAA">
              <w:rPr>
                <w:rFonts w:ascii="Century Gothic" w:hAnsi="Century Gothic"/>
                <w:sz w:val="20"/>
                <w:szCs w:val="20"/>
              </w:rPr>
              <w:t>----</w:t>
            </w:r>
          </w:p>
        </w:tc>
      </w:tr>
      <w:tr w:rsidR="00A03535" w:rsidRPr="00915CAA" w:rsidTr="00D74B9E">
        <w:tc>
          <w:tcPr>
            <w:tcW w:w="675" w:type="dxa"/>
            <w:tcBorders>
              <w:top w:val="single" w:sz="4" w:space="0" w:color="auto"/>
              <w:left w:val="single" w:sz="4" w:space="0" w:color="auto"/>
              <w:bottom w:val="single" w:sz="4" w:space="0" w:color="auto"/>
              <w:right w:val="single" w:sz="4" w:space="0" w:color="auto"/>
            </w:tcBorders>
          </w:tcPr>
          <w:p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sz w:val="20"/>
                <w:szCs w:val="20"/>
              </w:rPr>
            </w:pPr>
          </w:p>
        </w:tc>
        <w:tc>
          <w:tcPr>
            <w:tcW w:w="5387" w:type="dxa"/>
            <w:tcBorders>
              <w:top w:val="single" w:sz="4" w:space="0" w:color="auto"/>
              <w:left w:val="single" w:sz="4" w:space="0" w:color="auto"/>
              <w:bottom w:val="single" w:sz="4" w:space="0" w:color="auto"/>
              <w:right w:val="single" w:sz="4" w:space="0" w:color="auto"/>
            </w:tcBorders>
          </w:tcPr>
          <w:p w:rsidR="00A03535" w:rsidRPr="00915CAA" w:rsidRDefault="00A03535" w:rsidP="00D74B9E">
            <w:pPr>
              <w:snapToGrid w:val="0"/>
              <w:rPr>
                <w:rFonts w:ascii="Century Gothic" w:hAnsi="Century Gothic"/>
                <w:sz w:val="20"/>
                <w:szCs w:val="20"/>
              </w:rPr>
            </w:pPr>
            <w:r w:rsidRPr="00915CAA">
              <w:rPr>
                <w:rFonts w:ascii="Century Gothic" w:hAnsi="Century Gothic"/>
                <w:sz w:val="20"/>
                <w:szCs w:val="20"/>
              </w:rPr>
              <w:t>Torba</w:t>
            </w:r>
          </w:p>
        </w:tc>
        <w:tc>
          <w:tcPr>
            <w:tcW w:w="1559" w:type="dxa"/>
            <w:tcBorders>
              <w:top w:val="single" w:sz="4" w:space="0" w:color="auto"/>
              <w:left w:val="single" w:sz="4" w:space="0" w:color="auto"/>
              <w:bottom w:val="single" w:sz="4" w:space="0" w:color="auto"/>
              <w:right w:val="single" w:sz="4" w:space="0" w:color="auto"/>
            </w:tcBorders>
            <w:vAlign w:val="center"/>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pStyle w:val="Standard"/>
              <w:snapToGrid w:val="0"/>
              <w:jc w:val="both"/>
              <w:rPr>
                <w:rFonts w:ascii="Century Gothic" w:hAnsi="Century Gothic"/>
                <w:sz w:val="20"/>
                <w:szCs w:val="20"/>
              </w:rPr>
            </w:pPr>
          </w:p>
        </w:tc>
        <w:tc>
          <w:tcPr>
            <w:tcW w:w="2412"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jc w:val="center"/>
              <w:rPr>
                <w:rFonts w:ascii="Century Gothic" w:hAnsi="Century Gothic"/>
                <w:sz w:val="20"/>
                <w:szCs w:val="20"/>
              </w:rPr>
            </w:pPr>
            <w:r w:rsidRPr="00915CAA">
              <w:rPr>
                <w:rFonts w:ascii="Century Gothic" w:hAnsi="Century Gothic"/>
                <w:sz w:val="20"/>
                <w:szCs w:val="20"/>
              </w:rPr>
              <w:t>----</w:t>
            </w:r>
          </w:p>
        </w:tc>
      </w:tr>
      <w:tr w:rsidR="00A03535" w:rsidRPr="00915CAA" w:rsidTr="00D74B9E">
        <w:tc>
          <w:tcPr>
            <w:tcW w:w="675" w:type="dxa"/>
            <w:tcBorders>
              <w:top w:val="single" w:sz="4" w:space="0" w:color="auto"/>
              <w:left w:val="single" w:sz="4" w:space="0" w:color="auto"/>
              <w:bottom w:val="single" w:sz="4" w:space="0" w:color="auto"/>
              <w:right w:val="single" w:sz="4" w:space="0" w:color="auto"/>
            </w:tcBorders>
          </w:tcPr>
          <w:p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sz w:val="20"/>
                <w:szCs w:val="20"/>
              </w:rPr>
            </w:pPr>
          </w:p>
        </w:tc>
        <w:tc>
          <w:tcPr>
            <w:tcW w:w="5387" w:type="dxa"/>
            <w:tcBorders>
              <w:top w:val="single" w:sz="4" w:space="0" w:color="auto"/>
              <w:left w:val="single" w:sz="4" w:space="0" w:color="auto"/>
              <w:bottom w:val="single" w:sz="4" w:space="0" w:color="auto"/>
              <w:right w:val="single" w:sz="4" w:space="0" w:color="auto"/>
            </w:tcBorders>
          </w:tcPr>
          <w:p w:rsidR="00A03535" w:rsidRPr="00915CAA" w:rsidRDefault="00A03535" w:rsidP="00D74B9E">
            <w:pPr>
              <w:snapToGrid w:val="0"/>
              <w:rPr>
                <w:rFonts w:ascii="Century Gothic" w:hAnsi="Century Gothic"/>
                <w:sz w:val="20"/>
                <w:szCs w:val="20"/>
              </w:rPr>
            </w:pPr>
            <w:r w:rsidRPr="00915CAA">
              <w:rPr>
                <w:rFonts w:ascii="Century Gothic" w:hAnsi="Century Gothic"/>
                <w:sz w:val="20"/>
                <w:szCs w:val="20"/>
              </w:rPr>
              <w:t>2 odprowadzeniowy kabel części aplikacyjnych</w:t>
            </w:r>
          </w:p>
        </w:tc>
        <w:tc>
          <w:tcPr>
            <w:tcW w:w="1559" w:type="dxa"/>
            <w:tcBorders>
              <w:top w:val="single" w:sz="4" w:space="0" w:color="auto"/>
              <w:left w:val="single" w:sz="4" w:space="0" w:color="auto"/>
              <w:bottom w:val="single" w:sz="4" w:space="0" w:color="auto"/>
              <w:right w:val="single" w:sz="4" w:space="0" w:color="auto"/>
            </w:tcBorders>
            <w:vAlign w:val="center"/>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pStyle w:val="Standard"/>
              <w:snapToGrid w:val="0"/>
              <w:jc w:val="both"/>
              <w:rPr>
                <w:rFonts w:ascii="Century Gothic" w:hAnsi="Century Gothic"/>
                <w:sz w:val="20"/>
                <w:szCs w:val="20"/>
              </w:rPr>
            </w:pPr>
          </w:p>
        </w:tc>
        <w:tc>
          <w:tcPr>
            <w:tcW w:w="2412"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jc w:val="center"/>
              <w:rPr>
                <w:rFonts w:ascii="Century Gothic" w:hAnsi="Century Gothic"/>
                <w:sz w:val="20"/>
                <w:szCs w:val="20"/>
              </w:rPr>
            </w:pPr>
            <w:r w:rsidRPr="00915CAA">
              <w:rPr>
                <w:rFonts w:ascii="Century Gothic" w:hAnsi="Century Gothic"/>
                <w:sz w:val="20"/>
                <w:szCs w:val="20"/>
              </w:rPr>
              <w:t>----</w:t>
            </w:r>
          </w:p>
        </w:tc>
      </w:tr>
      <w:tr w:rsidR="00A03535" w:rsidRPr="00915CAA" w:rsidTr="00D74B9E">
        <w:tc>
          <w:tcPr>
            <w:tcW w:w="675" w:type="dxa"/>
            <w:tcBorders>
              <w:top w:val="single" w:sz="4" w:space="0" w:color="auto"/>
              <w:left w:val="single" w:sz="4" w:space="0" w:color="auto"/>
              <w:bottom w:val="single" w:sz="4" w:space="0" w:color="auto"/>
              <w:right w:val="single" w:sz="4" w:space="0" w:color="auto"/>
            </w:tcBorders>
          </w:tcPr>
          <w:p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sz w:val="20"/>
                <w:szCs w:val="20"/>
              </w:rPr>
            </w:pPr>
          </w:p>
        </w:tc>
        <w:tc>
          <w:tcPr>
            <w:tcW w:w="5387" w:type="dxa"/>
            <w:tcBorders>
              <w:top w:val="single" w:sz="4" w:space="0" w:color="auto"/>
              <w:left w:val="single" w:sz="4" w:space="0" w:color="auto"/>
              <w:bottom w:val="single" w:sz="4" w:space="0" w:color="auto"/>
              <w:right w:val="single" w:sz="4" w:space="0" w:color="auto"/>
            </w:tcBorders>
          </w:tcPr>
          <w:p w:rsidR="00A03535" w:rsidRPr="00915CAA" w:rsidRDefault="00A03535" w:rsidP="00D74B9E">
            <w:pPr>
              <w:snapToGrid w:val="0"/>
              <w:rPr>
                <w:rFonts w:ascii="Century Gothic" w:hAnsi="Century Gothic"/>
                <w:sz w:val="20"/>
                <w:szCs w:val="20"/>
              </w:rPr>
            </w:pPr>
            <w:r w:rsidRPr="00915CAA">
              <w:rPr>
                <w:rFonts w:ascii="Century Gothic" w:hAnsi="Century Gothic"/>
                <w:sz w:val="20"/>
                <w:szCs w:val="20"/>
              </w:rPr>
              <w:t>Przewód zasilający</w:t>
            </w:r>
          </w:p>
        </w:tc>
        <w:tc>
          <w:tcPr>
            <w:tcW w:w="1559" w:type="dxa"/>
            <w:tcBorders>
              <w:top w:val="single" w:sz="4" w:space="0" w:color="auto"/>
              <w:left w:val="single" w:sz="4" w:space="0" w:color="auto"/>
              <w:bottom w:val="single" w:sz="4" w:space="0" w:color="auto"/>
              <w:right w:val="single" w:sz="4" w:space="0" w:color="auto"/>
            </w:tcBorders>
            <w:vAlign w:val="center"/>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pStyle w:val="Standard"/>
              <w:snapToGrid w:val="0"/>
              <w:jc w:val="both"/>
              <w:rPr>
                <w:rFonts w:ascii="Century Gothic" w:hAnsi="Century Gothic"/>
                <w:sz w:val="20"/>
                <w:szCs w:val="20"/>
              </w:rPr>
            </w:pPr>
          </w:p>
        </w:tc>
        <w:tc>
          <w:tcPr>
            <w:tcW w:w="2412"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jc w:val="center"/>
              <w:rPr>
                <w:rFonts w:ascii="Century Gothic" w:hAnsi="Century Gothic"/>
                <w:sz w:val="20"/>
                <w:szCs w:val="20"/>
              </w:rPr>
            </w:pPr>
            <w:r w:rsidRPr="00915CAA">
              <w:rPr>
                <w:rFonts w:ascii="Century Gothic" w:hAnsi="Century Gothic"/>
                <w:sz w:val="20"/>
                <w:szCs w:val="20"/>
              </w:rPr>
              <w:t>----</w:t>
            </w:r>
          </w:p>
        </w:tc>
      </w:tr>
      <w:tr w:rsidR="00A03535" w:rsidRPr="00915CAA" w:rsidTr="00D74B9E">
        <w:tc>
          <w:tcPr>
            <w:tcW w:w="675" w:type="dxa"/>
            <w:tcBorders>
              <w:top w:val="single" w:sz="4" w:space="0" w:color="auto"/>
              <w:left w:val="single" w:sz="4" w:space="0" w:color="auto"/>
              <w:bottom w:val="single" w:sz="4" w:space="0" w:color="auto"/>
              <w:right w:val="single" w:sz="4" w:space="0" w:color="auto"/>
            </w:tcBorders>
          </w:tcPr>
          <w:p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sz w:val="20"/>
                <w:szCs w:val="20"/>
              </w:rPr>
            </w:pPr>
          </w:p>
        </w:tc>
        <w:tc>
          <w:tcPr>
            <w:tcW w:w="13892" w:type="dxa"/>
            <w:gridSpan w:val="4"/>
            <w:tcBorders>
              <w:top w:val="single" w:sz="4" w:space="0" w:color="auto"/>
              <w:left w:val="single" w:sz="4" w:space="0" w:color="auto"/>
              <w:bottom w:val="single" w:sz="4" w:space="0" w:color="auto"/>
              <w:right w:val="single" w:sz="4" w:space="0" w:color="auto"/>
            </w:tcBorders>
            <w:vAlign w:val="center"/>
          </w:tcPr>
          <w:p w:rsidR="00A03535" w:rsidRPr="00D74B9E" w:rsidRDefault="00A03535" w:rsidP="00D74B9E">
            <w:pPr>
              <w:jc w:val="center"/>
              <w:rPr>
                <w:rFonts w:ascii="Century Gothic" w:hAnsi="Century Gothic"/>
                <w:sz w:val="20"/>
                <w:szCs w:val="20"/>
              </w:rPr>
            </w:pPr>
            <w:r w:rsidRPr="00D74B9E">
              <w:rPr>
                <w:rFonts w:ascii="Century Gothic" w:hAnsi="Century Gothic"/>
                <w:color w:val="000000"/>
                <w:sz w:val="20"/>
                <w:szCs w:val="20"/>
              </w:rPr>
              <w:t>Stacja do pracy pomp w środowisku MRI – 1 szt.</w:t>
            </w:r>
          </w:p>
        </w:tc>
      </w:tr>
      <w:tr w:rsidR="00A03535" w:rsidRPr="00915CAA" w:rsidTr="00D74B9E">
        <w:tc>
          <w:tcPr>
            <w:tcW w:w="675" w:type="dxa"/>
            <w:tcBorders>
              <w:top w:val="single" w:sz="4" w:space="0" w:color="auto"/>
              <w:left w:val="single" w:sz="4" w:space="0" w:color="auto"/>
              <w:bottom w:val="single" w:sz="4" w:space="0" w:color="auto"/>
              <w:right w:val="single" w:sz="4" w:space="0" w:color="auto"/>
            </w:tcBorders>
          </w:tcPr>
          <w:p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sz w:val="20"/>
                <w:szCs w:val="20"/>
              </w:rPr>
            </w:pPr>
          </w:p>
        </w:tc>
        <w:tc>
          <w:tcPr>
            <w:tcW w:w="5387"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Urządzenie mobilne, do pracy w środowisku MRI, pozwalające na jednoczasowe dokowanie do min. 4 pomp infuzyjnych</w:t>
            </w:r>
          </w:p>
        </w:tc>
        <w:tc>
          <w:tcPr>
            <w:tcW w:w="1559" w:type="dxa"/>
            <w:tcBorders>
              <w:top w:val="single" w:sz="4" w:space="0" w:color="auto"/>
              <w:left w:val="single" w:sz="4" w:space="0" w:color="auto"/>
              <w:bottom w:val="single" w:sz="4" w:space="0" w:color="auto"/>
              <w:right w:val="single" w:sz="4" w:space="0" w:color="auto"/>
            </w:tcBorders>
            <w:vAlign w:val="center"/>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pStyle w:val="Standard"/>
              <w:snapToGrid w:val="0"/>
              <w:jc w:val="both"/>
              <w:rPr>
                <w:rFonts w:ascii="Century Gothic" w:hAnsi="Century Gothic"/>
                <w:sz w:val="20"/>
                <w:szCs w:val="20"/>
              </w:rPr>
            </w:pPr>
          </w:p>
        </w:tc>
        <w:tc>
          <w:tcPr>
            <w:tcW w:w="2412"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jc w:val="center"/>
              <w:rPr>
                <w:rFonts w:ascii="Century Gothic" w:hAnsi="Century Gothic"/>
                <w:sz w:val="20"/>
                <w:szCs w:val="20"/>
              </w:rPr>
            </w:pPr>
            <w:r w:rsidRPr="00915CAA">
              <w:rPr>
                <w:rFonts w:ascii="Century Gothic" w:hAnsi="Century Gothic"/>
                <w:sz w:val="20"/>
                <w:szCs w:val="20"/>
              </w:rPr>
              <w:t>----</w:t>
            </w:r>
          </w:p>
        </w:tc>
      </w:tr>
      <w:tr w:rsidR="00A03535" w:rsidRPr="00915CAA" w:rsidTr="00D74B9E">
        <w:tc>
          <w:tcPr>
            <w:tcW w:w="675" w:type="dxa"/>
            <w:tcBorders>
              <w:top w:val="single" w:sz="4" w:space="0" w:color="auto"/>
              <w:left w:val="single" w:sz="4" w:space="0" w:color="auto"/>
              <w:bottom w:val="single" w:sz="4" w:space="0" w:color="auto"/>
              <w:right w:val="single" w:sz="4" w:space="0" w:color="auto"/>
            </w:tcBorders>
          </w:tcPr>
          <w:p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sz w:val="20"/>
                <w:szCs w:val="20"/>
              </w:rPr>
            </w:pPr>
          </w:p>
        </w:tc>
        <w:tc>
          <w:tcPr>
            <w:tcW w:w="5387" w:type="dxa"/>
            <w:tcBorders>
              <w:top w:val="single" w:sz="4" w:space="0" w:color="auto"/>
              <w:left w:val="single" w:sz="4" w:space="0" w:color="auto"/>
              <w:bottom w:val="single" w:sz="4" w:space="0" w:color="auto"/>
              <w:right w:val="single" w:sz="4" w:space="0" w:color="auto"/>
            </w:tcBorders>
          </w:tcPr>
          <w:p w:rsidR="00A03535" w:rsidRPr="00915CAA" w:rsidRDefault="00A03535" w:rsidP="00ED4C77">
            <w:pPr>
              <w:snapToGrid w:val="0"/>
              <w:jc w:val="both"/>
              <w:rPr>
                <w:rFonts w:ascii="Century Gothic" w:hAnsi="Century Gothic"/>
                <w:sz w:val="20"/>
                <w:szCs w:val="20"/>
              </w:rPr>
            </w:pPr>
            <w:r w:rsidRPr="00915CAA">
              <w:rPr>
                <w:rFonts w:ascii="Century Gothic" w:hAnsi="Century Gothic"/>
                <w:sz w:val="20"/>
                <w:szCs w:val="20"/>
              </w:rPr>
              <w:t xml:space="preserve">Urządzenie kompatybilne z pompami </w:t>
            </w:r>
            <w:proofErr w:type="spellStart"/>
            <w:r w:rsidRPr="00915CAA">
              <w:rPr>
                <w:rFonts w:ascii="Century Gothic" w:hAnsi="Century Gothic"/>
                <w:sz w:val="20"/>
                <w:szCs w:val="20"/>
              </w:rPr>
              <w:t>strzykawkowymi</w:t>
            </w:r>
            <w:proofErr w:type="spellEnd"/>
            <w:r w:rsidRPr="00915CAA">
              <w:rPr>
                <w:rFonts w:ascii="Century Gothic" w:hAnsi="Century Gothic"/>
                <w:sz w:val="20"/>
                <w:szCs w:val="20"/>
              </w:rPr>
              <w:t xml:space="preserve"> i objętościowymi</w:t>
            </w:r>
          </w:p>
        </w:tc>
        <w:tc>
          <w:tcPr>
            <w:tcW w:w="1559" w:type="dxa"/>
            <w:tcBorders>
              <w:top w:val="single" w:sz="4" w:space="0" w:color="auto"/>
              <w:left w:val="single" w:sz="4" w:space="0" w:color="auto"/>
              <w:bottom w:val="single" w:sz="4" w:space="0" w:color="auto"/>
              <w:right w:val="single" w:sz="4" w:space="0" w:color="auto"/>
            </w:tcBorders>
            <w:vAlign w:val="center"/>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pStyle w:val="Standard"/>
              <w:snapToGrid w:val="0"/>
              <w:jc w:val="both"/>
              <w:rPr>
                <w:rFonts w:ascii="Century Gothic" w:hAnsi="Century Gothic"/>
                <w:sz w:val="20"/>
                <w:szCs w:val="20"/>
              </w:rPr>
            </w:pPr>
          </w:p>
        </w:tc>
        <w:tc>
          <w:tcPr>
            <w:tcW w:w="2412"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w:t>
            </w:r>
          </w:p>
        </w:tc>
      </w:tr>
      <w:tr w:rsidR="00A03535" w:rsidRPr="00915CAA" w:rsidTr="00D74B9E">
        <w:tc>
          <w:tcPr>
            <w:tcW w:w="675" w:type="dxa"/>
            <w:tcBorders>
              <w:top w:val="single" w:sz="4" w:space="0" w:color="auto"/>
              <w:left w:val="single" w:sz="4" w:space="0" w:color="auto"/>
              <w:bottom w:val="single" w:sz="4" w:space="0" w:color="auto"/>
              <w:right w:val="single" w:sz="4" w:space="0" w:color="auto"/>
            </w:tcBorders>
          </w:tcPr>
          <w:p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sz w:val="20"/>
                <w:szCs w:val="20"/>
              </w:rPr>
            </w:pPr>
          </w:p>
        </w:tc>
        <w:tc>
          <w:tcPr>
            <w:tcW w:w="5387"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Urządzenie powinno posiadać, zintegrowany system ciągłego pomiaru siły pola magnetycznego, pozwalający na bezpieczne umieszczenie go w stosunku do skanera MRI</w:t>
            </w:r>
          </w:p>
        </w:tc>
        <w:tc>
          <w:tcPr>
            <w:tcW w:w="1559" w:type="dxa"/>
            <w:tcBorders>
              <w:top w:val="single" w:sz="4" w:space="0" w:color="auto"/>
              <w:left w:val="single" w:sz="4" w:space="0" w:color="auto"/>
              <w:bottom w:val="single" w:sz="4" w:space="0" w:color="auto"/>
              <w:right w:val="single" w:sz="4" w:space="0" w:color="auto"/>
            </w:tcBorders>
            <w:vAlign w:val="center"/>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pStyle w:val="Standard"/>
              <w:snapToGrid w:val="0"/>
              <w:jc w:val="both"/>
              <w:rPr>
                <w:rFonts w:ascii="Century Gothic" w:hAnsi="Century Gothic"/>
                <w:sz w:val="20"/>
                <w:szCs w:val="20"/>
              </w:rPr>
            </w:pPr>
          </w:p>
        </w:tc>
        <w:tc>
          <w:tcPr>
            <w:tcW w:w="2412"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jc w:val="center"/>
              <w:rPr>
                <w:rFonts w:ascii="Century Gothic" w:hAnsi="Century Gothic"/>
                <w:sz w:val="20"/>
                <w:szCs w:val="20"/>
              </w:rPr>
            </w:pPr>
            <w:r w:rsidRPr="00915CAA">
              <w:rPr>
                <w:rFonts w:ascii="Century Gothic" w:hAnsi="Century Gothic"/>
                <w:sz w:val="20"/>
                <w:szCs w:val="20"/>
              </w:rPr>
              <w:t>----</w:t>
            </w:r>
          </w:p>
        </w:tc>
      </w:tr>
      <w:tr w:rsidR="00A03535" w:rsidRPr="00915CAA" w:rsidTr="00D74B9E">
        <w:tc>
          <w:tcPr>
            <w:tcW w:w="675" w:type="dxa"/>
            <w:tcBorders>
              <w:top w:val="single" w:sz="4" w:space="0" w:color="auto"/>
              <w:left w:val="single" w:sz="4" w:space="0" w:color="auto"/>
              <w:bottom w:val="single" w:sz="4" w:space="0" w:color="auto"/>
              <w:right w:val="single" w:sz="4" w:space="0" w:color="auto"/>
            </w:tcBorders>
          </w:tcPr>
          <w:p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sz w:val="20"/>
                <w:szCs w:val="20"/>
              </w:rPr>
            </w:pPr>
          </w:p>
        </w:tc>
        <w:tc>
          <w:tcPr>
            <w:tcW w:w="5387"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System pomiaru siły pola magnetycznego powinien być wyposażony w wizualny i dźwiękowy alarm. Umieszczenie mobilnej obudowy pomp zbyt blisko rdzenia pola magnetycznego powinno wywoływać alarm wraz z automatycznym logowaniem zdarzenia</w:t>
            </w:r>
          </w:p>
        </w:tc>
        <w:tc>
          <w:tcPr>
            <w:tcW w:w="1559" w:type="dxa"/>
            <w:tcBorders>
              <w:top w:val="single" w:sz="4" w:space="0" w:color="auto"/>
              <w:left w:val="single" w:sz="4" w:space="0" w:color="auto"/>
              <w:bottom w:val="single" w:sz="4" w:space="0" w:color="auto"/>
              <w:right w:val="single" w:sz="4" w:space="0" w:color="auto"/>
            </w:tcBorders>
            <w:vAlign w:val="center"/>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pStyle w:val="Standard"/>
              <w:snapToGrid w:val="0"/>
              <w:jc w:val="both"/>
              <w:rPr>
                <w:rFonts w:ascii="Century Gothic" w:hAnsi="Century Gothic"/>
                <w:sz w:val="20"/>
                <w:szCs w:val="20"/>
              </w:rPr>
            </w:pPr>
          </w:p>
        </w:tc>
        <w:tc>
          <w:tcPr>
            <w:tcW w:w="2412"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jc w:val="center"/>
              <w:rPr>
                <w:rFonts w:ascii="Century Gothic" w:hAnsi="Century Gothic"/>
                <w:sz w:val="20"/>
                <w:szCs w:val="20"/>
              </w:rPr>
            </w:pPr>
            <w:r w:rsidRPr="00915CAA">
              <w:rPr>
                <w:rFonts w:ascii="Century Gothic" w:hAnsi="Century Gothic"/>
                <w:sz w:val="20"/>
                <w:szCs w:val="20"/>
              </w:rPr>
              <w:t>----</w:t>
            </w:r>
          </w:p>
        </w:tc>
      </w:tr>
      <w:tr w:rsidR="00A03535" w:rsidRPr="00915CAA" w:rsidTr="00D74B9E">
        <w:tc>
          <w:tcPr>
            <w:tcW w:w="675" w:type="dxa"/>
            <w:tcBorders>
              <w:top w:val="single" w:sz="4" w:space="0" w:color="auto"/>
              <w:left w:val="single" w:sz="4" w:space="0" w:color="auto"/>
              <w:bottom w:val="single" w:sz="4" w:space="0" w:color="auto"/>
              <w:right w:val="single" w:sz="4" w:space="0" w:color="auto"/>
            </w:tcBorders>
          </w:tcPr>
          <w:p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sz w:val="20"/>
                <w:szCs w:val="20"/>
              </w:rPr>
            </w:pPr>
          </w:p>
        </w:tc>
        <w:tc>
          <w:tcPr>
            <w:tcW w:w="5387"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Urządzenie mobilne, do pracy w środowisku MRI powinno pozwalać na pracę w skanerze 1,5 T i 3,0 T</w:t>
            </w:r>
          </w:p>
        </w:tc>
        <w:tc>
          <w:tcPr>
            <w:tcW w:w="1559" w:type="dxa"/>
            <w:tcBorders>
              <w:top w:val="single" w:sz="4" w:space="0" w:color="auto"/>
              <w:left w:val="single" w:sz="4" w:space="0" w:color="auto"/>
              <w:bottom w:val="single" w:sz="4" w:space="0" w:color="auto"/>
              <w:right w:val="single" w:sz="4" w:space="0" w:color="auto"/>
            </w:tcBorders>
            <w:vAlign w:val="center"/>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pStyle w:val="Standard"/>
              <w:snapToGrid w:val="0"/>
              <w:jc w:val="both"/>
              <w:rPr>
                <w:rFonts w:ascii="Century Gothic" w:hAnsi="Century Gothic"/>
                <w:sz w:val="20"/>
                <w:szCs w:val="20"/>
              </w:rPr>
            </w:pPr>
          </w:p>
        </w:tc>
        <w:tc>
          <w:tcPr>
            <w:tcW w:w="2412"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jc w:val="center"/>
              <w:rPr>
                <w:rFonts w:ascii="Century Gothic" w:hAnsi="Century Gothic"/>
                <w:sz w:val="20"/>
                <w:szCs w:val="20"/>
              </w:rPr>
            </w:pPr>
            <w:r w:rsidRPr="00915CAA">
              <w:rPr>
                <w:rFonts w:ascii="Century Gothic" w:hAnsi="Century Gothic"/>
                <w:sz w:val="20"/>
                <w:szCs w:val="20"/>
              </w:rPr>
              <w:t>----</w:t>
            </w:r>
          </w:p>
        </w:tc>
      </w:tr>
      <w:tr w:rsidR="00A03535" w:rsidRPr="00915CAA" w:rsidTr="00D74B9E">
        <w:tc>
          <w:tcPr>
            <w:tcW w:w="675" w:type="dxa"/>
            <w:tcBorders>
              <w:top w:val="single" w:sz="4" w:space="0" w:color="auto"/>
              <w:left w:val="single" w:sz="4" w:space="0" w:color="auto"/>
              <w:bottom w:val="single" w:sz="4" w:space="0" w:color="auto"/>
              <w:right w:val="single" w:sz="4" w:space="0" w:color="auto"/>
            </w:tcBorders>
          </w:tcPr>
          <w:p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sz w:val="20"/>
                <w:szCs w:val="20"/>
              </w:rPr>
            </w:pPr>
          </w:p>
        </w:tc>
        <w:tc>
          <w:tcPr>
            <w:tcW w:w="5387" w:type="dxa"/>
            <w:tcBorders>
              <w:top w:val="single" w:sz="4" w:space="0" w:color="auto"/>
              <w:left w:val="single" w:sz="4" w:space="0" w:color="auto"/>
              <w:bottom w:val="single" w:sz="4" w:space="0" w:color="auto"/>
              <w:right w:val="single" w:sz="4" w:space="0" w:color="auto"/>
            </w:tcBorders>
          </w:tcPr>
          <w:p w:rsidR="00A03535" w:rsidRPr="00915CAA" w:rsidRDefault="00A03535" w:rsidP="00ED4C77">
            <w:pPr>
              <w:snapToGrid w:val="0"/>
              <w:jc w:val="both"/>
              <w:rPr>
                <w:rFonts w:ascii="Century Gothic" w:hAnsi="Century Gothic"/>
                <w:sz w:val="20"/>
                <w:szCs w:val="20"/>
              </w:rPr>
            </w:pPr>
            <w:r w:rsidRPr="00915CAA">
              <w:rPr>
                <w:rFonts w:ascii="Century Gothic" w:hAnsi="Century Gothic"/>
                <w:sz w:val="20"/>
                <w:szCs w:val="20"/>
              </w:rPr>
              <w:t>Urządzenie mobilne o łatwym manewrowaniu, z możliwością włączania hamulców na min. 2 kołach</w:t>
            </w:r>
          </w:p>
        </w:tc>
        <w:tc>
          <w:tcPr>
            <w:tcW w:w="1559" w:type="dxa"/>
            <w:tcBorders>
              <w:top w:val="single" w:sz="4" w:space="0" w:color="auto"/>
              <w:left w:val="single" w:sz="4" w:space="0" w:color="auto"/>
              <w:bottom w:val="single" w:sz="4" w:space="0" w:color="auto"/>
              <w:right w:val="single" w:sz="4" w:space="0" w:color="auto"/>
            </w:tcBorders>
            <w:vAlign w:val="center"/>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pStyle w:val="Standard"/>
              <w:snapToGrid w:val="0"/>
              <w:jc w:val="both"/>
              <w:rPr>
                <w:rFonts w:ascii="Century Gothic" w:hAnsi="Century Gothic"/>
                <w:sz w:val="20"/>
                <w:szCs w:val="20"/>
              </w:rPr>
            </w:pPr>
          </w:p>
        </w:tc>
        <w:tc>
          <w:tcPr>
            <w:tcW w:w="2412" w:type="dxa"/>
            <w:tcBorders>
              <w:top w:val="single" w:sz="4" w:space="0" w:color="auto"/>
              <w:left w:val="single" w:sz="4" w:space="0" w:color="auto"/>
              <w:bottom w:val="single" w:sz="4" w:space="0" w:color="auto"/>
              <w:right w:val="single" w:sz="4" w:space="0" w:color="auto"/>
            </w:tcBorders>
          </w:tcPr>
          <w:p w:rsidR="00A03535" w:rsidRPr="00915CAA" w:rsidRDefault="00A03535" w:rsidP="001A0944">
            <w:pPr>
              <w:jc w:val="center"/>
              <w:rPr>
                <w:rFonts w:ascii="Century Gothic" w:hAnsi="Century Gothic"/>
                <w:sz w:val="20"/>
                <w:szCs w:val="20"/>
              </w:rPr>
            </w:pPr>
            <w:r w:rsidRPr="00915CAA">
              <w:rPr>
                <w:rFonts w:ascii="Century Gothic" w:hAnsi="Century Gothic"/>
                <w:sz w:val="20"/>
                <w:szCs w:val="20"/>
              </w:rPr>
              <w:t>Bezpieczny uchwyt do manewrowania 0,5 pkt, pozostałe 0 pkt.</w:t>
            </w:r>
          </w:p>
        </w:tc>
      </w:tr>
      <w:tr w:rsidR="00A03535" w:rsidRPr="00915CAA" w:rsidTr="00D74B9E">
        <w:tc>
          <w:tcPr>
            <w:tcW w:w="675" w:type="dxa"/>
            <w:tcBorders>
              <w:top w:val="single" w:sz="4" w:space="0" w:color="auto"/>
              <w:left w:val="single" w:sz="4" w:space="0" w:color="auto"/>
              <w:bottom w:val="single" w:sz="4" w:space="0" w:color="auto"/>
              <w:right w:val="single" w:sz="4" w:space="0" w:color="auto"/>
            </w:tcBorders>
          </w:tcPr>
          <w:p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sz w:val="20"/>
                <w:szCs w:val="20"/>
              </w:rPr>
            </w:pPr>
          </w:p>
        </w:tc>
        <w:tc>
          <w:tcPr>
            <w:tcW w:w="5387"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Zasilanie sieciowe 115-230 V, 50-60Hz oraz zasilanie bateryjne</w:t>
            </w:r>
          </w:p>
        </w:tc>
        <w:tc>
          <w:tcPr>
            <w:tcW w:w="1559" w:type="dxa"/>
            <w:tcBorders>
              <w:top w:val="single" w:sz="4" w:space="0" w:color="auto"/>
              <w:left w:val="single" w:sz="4" w:space="0" w:color="auto"/>
              <w:bottom w:val="single" w:sz="4" w:space="0" w:color="auto"/>
              <w:right w:val="single" w:sz="4" w:space="0" w:color="auto"/>
            </w:tcBorders>
            <w:vAlign w:val="center"/>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pStyle w:val="Standard"/>
              <w:snapToGrid w:val="0"/>
              <w:jc w:val="both"/>
              <w:rPr>
                <w:rFonts w:ascii="Century Gothic" w:hAnsi="Century Gothic"/>
                <w:sz w:val="20"/>
                <w:szCs w:val="20"/>
              </w:rPr>
            </w:pPr>
          </w:p>
        </w:tc>
        <w:tc>
          <w:tcPr>
            <w:tcW w:w="2412"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jc w:val="center"/>
              <w:rPr>
                <w:rFonts w:ascii="Century Gothic" w:hAnsi="Century Gothic"/>
                <w:sz w:val="20"/>
                <w:szCs w:val="20"/>
              </w:rPr>
            </w:pPr>
            <w:r w:rsidRPr="00915CAA">
              <w:rPr>
                <w:rFonts w:ascii="Century Gothic" w:hAnsi="Century Gothic"/>
                <w:sz w:val="20"/>
                <w:szCs w:val="20"/>
              </w:rPr>
              <w:t>----</w:t>
            </w:r>
          </w:p>
        </w:tc>
      </w:tr>
      <w:tr w:rsidR="00A03535" w:rsidRPr="00915CAA" w:rsidTr="00D74B9E">
        <w:tc>
          <w:tcPr>
            <w:tcW w:w="675" w:type="dxa"/>
            <w:tcBorders>
              <w:top w:val="single" w:sz="4" w:space="0" w:color="auto"/>
              <w:left w:val="single" w:sz="4" w:space="0" w:color="auto"/>
              <w:bottom w:val="single" w:sz="4" w:space="0" w:color="auto"/>
              <w:right w:val="single" w:sz="4" w:space="0" w:color="auto"/>
            </w:tcBorders>
          </w:tcPr>
          <w:p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sz w:val="20"/>
                <w:szCs w:val="20"/>
              </w:rPr>
            </w:pPr>
          </w:p>
        </w:tc>
        <w:tc>
          <w:tcPr>
            <w:tcW w:w="5387"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Gwarantowany czas pracy po pełnym naładowaniu baterii przy podłączeniu wszystkich pomp infuzyjnych powinien wynosić nie mniej niż 60 minut ciągłej pracy</w:t>
            </w:r>
          </w:p>
        </w:tc>
        <w:tc>
          <w:tcPr>
            <w:tcW w:w="1559" w:type="dxa"/>
            <w:tcBorders>
              <w:top w:val="single" w:sz="4" w:space="0" w:color="auto"/>
              <w:left w:val="single" w:sz="4" w:space="0" w:color="auto"/>
              <w:bottom w:val="single" w:sz="4" w:space="0" w:color="auto"/>
              <w:right w:val="single" w:sz="4" w:space="0" w:color="auto"/>
            </w:tcBorders>
            <w:vAlign w:val="center"/>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pStyle w:val="Standard"/>
              <w:snapToGrid w:val="0"/>
              <w:jc w:val="both"/>
              <w:rPr>
                <w:rFonts w:ascii="Century Gothic" w:hAnsi="Century Gothic"/>
                <w:sz w:val="20"/>
                <w:szCs w:val="20"/>
              </w:rPr>
            </w:pPr>
          </w:p>
        </w:tc>
        <w:tc>
          <w:tcPr>
            <w:tcW w:w="2412"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jc w:val="center"/>
              <w:rPr>
                <w:rFonts w:ascii="Century Gothic" w:hAnsi="Century Gothic"/>
                <w:sz w:val="20"/>
                <w:szCs w:val="20"/>
              </w:rPr>
            </w:pPr>
            <w:r w:rsidRPr="00915CAA">
              <w:rPr>
                <w:rFonts w:ascii="Century Gothic" w:hAnsi="Century Gothic"/>
                <w:sz w:val="20"/>
                <w:szCs w:val="20"/>
              </w:rPr>
              <w:t>----</w:t>
            </w:r>
          </w:p>
        </w:tc>
      </w:tr>
      <w:tr w:rsidR="00A03535" w:rsidRPr="00915CAA" w:rsidTr="00D74B9E">
        <w:tc>
          <w:tcPr>
            <w:tcW w:w="675" w:type="dxa"/>
            <w:tcBorders>
              <w:top w:val="single" w:sz="4" w:space="0" w:color="auto"/>
              <w:left w:val="single" w:sz="4" w:space="0" w:color="auto"/>
              <w:bottom w:val="single" w:sz="4" w:space="0" w:color="auto"/>
              <w:right w:val="single" w:sz="4" w:space="0" w:color="auto"/>
            </w:tcBorders>
          </w:tcPr>
          <w:p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sz w:val="20"/>
                <w:szCs w:val="20"/>
              </w:rPr>
            </w:pPr>
          </w:p>
        </w:tc>
        <w:tc>
          <w:tcPr>
            <w:tcW w:w="5387"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Stopień uszczelnienia obudowy min. IPX2</w:t>
            </w:r>
          </w:p>
        </w:tc>
        <w:tc>
          <w:tcPr>
            <w:tcW w:w="1559" w:type="dxa"/>
            <w:tcBorders>
              <w:top w:val="single" w:sz="4" w:space="0" w:color="auto"/>
              <w:left w:val="single" w:sz="4" w:space="0" w:color="auto"/>
              <w:bottom w:val="single" w:sz="4" w:space="0" w:color="auto"/>
              <w:right w:val="single" w:sz="4" w:space="0" w:color="auto"/>
            </w:tcBorders>
            <w:vAlign w:val="center"/>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pStyle w:val="Standard"/>
              <w:snapToGrid w:val="0"/>
              <w:jc w:val="both"/>
              <w:rPr>
                <w:rFonts w:ascii="Century Gothic" w:hAnsi="Century Gothic"/>
                <w:sz w:val="20"/>
                <w:szCs w:val="20"/>
              </w:rPr>
            </w:pPr>
          </w:p>
        </w:tc>
        <w:tc>
          <w:tcPr>
            <w:tcW w:w="2412"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w:t>
            </w:r>
          </w:p>
        </w:tc>
      </w:tr>
      <w:tr w:rsidR="00A03535" w:rsidRPr="00915CAA" w:rsidTr="00D74B9E">
        <w:tc>
          <w:tcPr>
            <w:tcW w:w="675" w:type="dxa"/>
            <w:tcBorders>
              <w:top w:val="single" w:sz="4" w:space="0" w:color="auto"/>
              <w:left w:val="single" w:sz="4" w:space="0" w:color="auto"/>
              <w:bottom w:val="single" w:sz="4" w:space="0" w:color="auto"/>
              <w:right w:val="single" w:sz="4" w:space="0" w:color="auto"/>
            </w:tcBorders>
          </w:tcPr>
          <w:p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sz w:val="20"/>
                <w:szCs w:val="20"/>
              </w:rPr>
            </w:pPr>
          </w:p>
        </w:tc>
        <w:tc>
          <w:tcPr>
            <w:tcW w:w="5387"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Wieszak na worki z płynami infuzyjnymi o regulowanej wysokości z możliwością jego demontażu, każdy pozwalający na umieszczenie ciężaru minimum 2 kg</w:t>
            </w:r>
          </w:p>
        </w:tc>
        <w:tc>
          <w:tcPr>
            <w:tcW w:w="1559" w:type="dxa"/>
            <w:tcBorders>
              <w:top w:val="single" w:sz="4" w:space="0" w:color="auto"/>
              <w:left w:val="single" w:sz="4" w:space="0" w:color="auto"/>
              <w:bottom w:val="single" w:sz="4" w:space="0" w:color="auto"/>
              <w:right w:val="single" w:sz="4" w:space="0" w:color="auto"/>
            </w:tcBorders>
            <w:vAlign w:val="center"/>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TAK – podać łączną wartość obciążenia wieszaków</w:t>
            </w:r>
          </w:p>
        </w:tc>
        <w:tc>
          <w:tcPr>
            <w:tcW w:w="4534"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pStyle w:val="Standard"/>
              <w:snapToGrid w:val="0"/>
              <w:jc w:val="both"/>
              <w:rPr>
                <w:rFonts w:ascii="Century Gothic" w:hAnsi="Century Gothic"/>
                <w:sz w:val="20"/>
                <w:szCs w:val="20"/>
              </w:rPr>
            </w:pPr>
          </w:p>
        </w:tc>
        <w:tc>
          <w:tcPr>
            <w:tcW w:w="2412"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jc w:val="center"/>
              <w:rPr>
                <w:rFonts w:ascii="Century Gothic" w:hAnsi="Century Gothic"/>
                <w:sz w:val="20"/>
                <w:szCs w:val="20"/>
              </w:rPr>
            </w:pPr>
            <w:r w:rsidRPr="00915CAA">
              <w:rPr>
                <w:rFonts w:ascii="Century Gothic" w:hAnsi="Century Gothic"/>
                <w:sz w:val="20"/>
                <w:szCs w:val="20"/>
              </w:rPr>
              <w:t>----</w:t>
            </w:r>
          </w:p>
        </w:tc>
      </w:tr>
      <w:tr w:rsidR="00A03535" w:rsidRPr="00915CAA" w:rsidTr="00D74B9E">
        <w:tc>
          <w:tcPr>
            <w:tcW w:w="675" w:type="dxa"/>
            <w:tcBorders>
              <w:top w:val="single" w:sz="4" w:space="0" w:color="auto"/>
              <w:left w:val="single" w:sz="4" w:space="0" w:color="auto"/>
              <w:bottom w:val="single" w:sz="4" w:space="0" w:color="auto"/>
              <w:right w:val="single" w:sz="4" w:space="0" w:color="auto"/>
            </w:tcBorders>
          </w:tcPr>
          <w:p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sz w:val="20"/>
                <w:szCs w:val="20"/>
              </w:rPr>
            </w:pPr>
          </w:p>
        </w:tc>
        <w:tc>
          <w:tcPr>
            <w:tcW w:w="5387" w:type="dxa"/>
            <w:tcBorders>
              <w:top w:val="single" w:sz="4" w:space="0" w:color="auto"/>
              <w:left w:val="single" w:sz="4" w:space="0" w:color="auto"/>
              <w:bottom w:val="single" w:sz="4" w:space="0" w:color="auto"/>
              <w:right w:val="single" w:sz="4" w:space="0" w:color="auto"/>
            </w:tcBorders>
          </w:tcPr>
          <w:p w:rsidR="00A03535" w:rsidRPr="00915CAA" w:rsidRDefault="00A03535" w:rsidP="00F83F28">
            <w:pPr>
              <w:snapToGrid w:val="0"/>
              <w:jc w:val="both"/>
              <w:rPr>
                <w:rFonts w:ascii="Century Gothic" w:hAnsi="Century Gothic"/>
                <w:sz w:val="20"/>
                <w:szCs w:val="20"/>
              </w:rPr>
            </w:pPr>
            <w:r w:rsidRPr="00915CAA">
              <w:rPr>
                <w:rFonts w:ascii="Century Gothic" w:hAnsi="Century Gothic"/>
                <w:sz w:val="20"/>
                <w:szCs w:val="20"/>
              </w:rPr>
              <w:t>Łatwo dostrzegalna panel sygnalizacyjny</w:t>
            </w:r>
            <w:r w:rsidRPr="00915CAA">
              <w:rPr>
                <w:rFonts w:ascii="Century Gothic" w:hAnsi="Century Gothic"/>
                <w:strike/>
                <w:sz w:val="20"/>
                <w:szCs w:val="20"/>
              </w:rPr>
              <w:t xml:space="preserve"> </w:t>
            </w:r>
            <w:r w:rsidRPr="00915CAA">
              <w:rPr>
                <w:rFonts w:ascii="Century Gothic" w:hAnsi="Century Gothic"/>
                <w:sz w:val="20"/>
                <w:szCs w:val="20"/>
              </w:rPr>
              <w:t>wskazujący stan pompy zamocowanej do stacji: praca, alarm wstępny, alarm końcowy</w:t>
            </w:r>
          </w:p>
        </w:tc>
        <w:tc>
          <w:tcPr>
            <w:tcW w:w="1559" w:type="dxa"/>
            <w:tcBorders>
              <w:top w:val="single" w:sz="4" w:space="0" w:color="auto"/>
              <w:left w:val="single" w:sz="4" w:space="0" w:color="auto"/>
              <w:bottom w:val="single" w:sz="4" w:space="0" w:color="auto"/>
              <w:right w:val="single" w:sz="4" w:space="0" w:color="auto"/>
            </w:tcBorders>
            <w:vAlign w:val="center"/>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pStyle w:val="Standard"/>
              <w:snapToGrid w:val="0"/>
              <w:jc w:val="both"/>
              <w:rPr>
                <w:rFonts w:ascii="Century Gothic" w:hAnsi="Century Gothic"/>
                <w:sz w:val="20"/>
                <w:szCs w:val="20"/>
              </w:rPr>
            </w:pPr>
          </w:p>
        </w:tc>
        <w:tc>
          <w:tcPr>
            <w:tcW w:w="2412"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jc w:val="center"/>
              <w:rPr>
                <w:rFonts w:ascii="Century Gothic" w:hAnsi="Century Gothic"/>
                <w:sz w:val="20"/>
                <w:szCs w:val="20"/>
              </w:rPr>
            </w:pPr>
            <w:r w:rsidRPr="00915CAA">
              <w:rPr>
                <w:rFonts w:ascii="Century Gothic" w:hAnsi="Century Gothic"/>
                <w:sz w:val="20"/>
                <w:szCs w:val="20"/>
              </w:rPr>
              <w:t>----</w:t>
            </w:r>
          </w:p>
        </w:tc>
      </w:tr>
      <w:tr w:rsidR="00A03535" w:rsidRPr="00915CAA" w:rsidTr="00D74B9E">
        <w:tc>
          <w:tcPr>
            <w:tcW w:w="675" w:type="dxa"/>
            <w:tcBorders>
              <w:top w:val="single" w:sz="4" w:space="0" w:color="auto"/>
              <w:left w:val="single" w:sz="4" w:space="0" w:color="auto"/>
              <w:bottom w:val="single" w:sz="4" w:space="0" w:color="auto"/>
              <w:right w:val="single" w:sz="4" w:space="0" w:color="auto"/>
            </w:tcBorders>
          </w:tcPr>
          <w:p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sz w:val="20"/>
                <w:szCs w:val="20"/>
              </w:rPr>
            </w:pPr>
          </w:p>
        </w:tc>
        <w:tc>
          <w:tcPr>
            <w:tcW w:w="5387"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Urządzenie powinno posiadać dwustopniowy dźwiękowy i wizualny system powiadamiania o sytuacjach alarmowych, zróżnicowany w zależności od statusu alarmu bądź informacji o pracy systemu</w:t>
            </w:r>
          </w:p>
        </w:tc>
        <w:tc>
          <w:tcPr>
            <w:tcW w:w="1559" w:type="dxa"/>
            <w:tcBorders>
              <w:top w:val="single" w:sz="4" w:space="0" w:color="auto"/>
              <w:left w:val="single" w:sz="4" w:space="0" w:color="auto"/>
              <w:bottom w:val="single" w:sz="4" w:space="0" w:color="auto"/>
              <w:right w:val="single" w:sz="4" w:space="0" w:color="auto"/>
            </w:tcBorders>
            <w:vAlign w:val="center"/>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pStyle w:val="Standard"/>
              <w:snapToGrid w:val="0"/>
              <w:jc w:val="both"/>
              <w:rPr>
                <w:rFonts w:ascii="Century Gothic" w:hAnsi="Century Gothic"/>
                <w:sz w:val="20"/>
                <w:szCs w:val="20"/>
              </w:rPr>
            </w:pPr>
          </w:p>
        </w:tc>
        <w:tc>
          <w:tcPr>
            <w:tcW w:w="2412"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jc w:val="center"/>
              <w:rPr>
                <w:rFonts w:ascii="Century Gothic" w:hAnsi="Century Gothic"/>
                <w:sz w:val="20"/>
                <w:szCs w:val="20"/>
              </w:rPr>
            </w:pPr>
            <w:r w:rsidRPr="00915CAA">
              <w:rPr>
                <w:rFonts w:ascii="Century Gothic" w:hAnsi="Century Gothic"/>
                <w:sz w:val="20"/>
                <w:szCs w:val="20"/>
              </w:rPr>
              <w:t>----</w:t>
            </w:r>
          </w:p>
        </w:tc>
      </w:tr>
      <w:tr w:rsidR="00A03535" w:rsidRPr="00915CAA" w:rsidTr="00D74B9E">
        <w:tc>
          <w:tcPr>
            <w:tcW w:w="675" w:type="dxa"/>
            <w:tcBorders>
              <w:top w:val="single" w:sz="4" w:space="0" w:color="auto"/>
              <w:left w:val="single" w:sz="4" w:space="0" w:color="auto"/>
              <w:bottom w:val="single" w:sz="4" w:space="0" w:color="auto"/>
              <w:right w:val="single" w:sz="4" w:space="0" w:color="auto"/>
            </w:tcBorders>
          </w:tcPr>
          <w:p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sz w:val="20"/>
                <w:szCs w:val="20"/>
              </w:rPr>
            </w:pPr>
          </w:p>
        </w:tc>
        <w:tc>
          <w:tcPr>
            <w:tcW w:w="5387"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Urządzenie powinno wskazywać co najmniej :</w:t>
            </w:r>
          </w:p>
          <w:p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 wyłączenie zasilania sieciowego</w:t>
            </w:r>
          </w:p>
          <w:p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 alarm pompy</w:t>
            </w:r>
          </w:p>
          <w:p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 praca na zasilaniu sieciowym</w:t>
            </w:r>
          </w:p>
          <w:p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 praca na zasilaniu bateryjnym</w:t>
            </w:r>
          </w:p>
          <w:p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 bliski status rozładowania baterii</w:t>
            </w:r>
          </w:p>
          <w:p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 xml:space="preserve">- alarm dla zakresu bezpiecznej pracy w środowisku </w:t>
            </w:r>
            <w:r w:rsidRPr="00915CAA">
              <w:rPr>
                <w:rFonts w:ascii="Century Gothic" w:hAnsi="Century Gothic"/>
                <w:sz w:val="20"/>
                <w:szCs w:val="20"/>
              </w:rPr>
              <w:lastRenderedPageBreak/>
              <w:t>MRI                ( odległość pracy od otworu tunelu magnesu )</w:t>
            </w:r>
          </w:p>
          <w:p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 xml:space="preserve">- alarm uszkodzenia systemu </w:t>
            </w:r>
          </w:p>
        </w:tc>
        <w:tc>
          <w:tcPr>
            <w:tcW w:w="1559" w:type="dxa"/>
            <w:tcBorders>
              <w:top w:val="single" w:sz="4" w:space="0" w:color="auto"/>
              <w:left w:val="single" w:sz="4" w:space="0" w:color="auto"/>
              <w:bottom w:val="single" w:sz="4" w:space="0" w:color="auto"/>
              <w:right w:val="single" w:sz="4" w:space="0" w:color="auto"/>
            </w:tcBorders>
            <w:vAlign w:val="center"/>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lastRenderedPageBreak/>
              <w:t>TAK</w:t>
            </w:r>
          </w:p>
        </w:tc>
        <w:tc>
          <w:tcPr>
            <w:tcW w:w="4534"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both"/>
              <w:rPr>
                <w:rFonts w:ascii="Century Gothic" w:hAnsi="Century Gothic"/>
                <w:sz w:val="20"/>
                <w:szCs w:val="20"/>
              </w:rPr>
            </w:pPr>
          </w:p>
        </w:tc>
        <w:tc>
          <w:tcPr>
            <w:tcW w:w="2412"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w:t>
            </w:r>
          </w:p>
        </w:tc>
      </w:tr>
      <w:tr w:rsidR="00A03535" w:rsidRPr="00915CAA" w:rsidTr="00D74B9E">
        <w:tc>
          <w:tcPr>
            <w:tcW w:w="675" w:type="dxa"/>
            <w:tcBorders>
              <w:top w:val="single" w:sz="4" w:space="0" w:color="auto"/>
              <w:left w:val="single" w:sz="4" w:space="0" w:color="auto"/>
              <w:bottom w:val="single" w:sz="4" w:space="0" w:color="auto"/>
              <w:right w:val="single" w:sz="4" w:space="0" w:color="auto"/>
            </w:tcBorders>
          </w:tcPr>
          <w:p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sz w:val="20"/>
                <w:szCs w:val="20"/>
              </w:rPr>
            </w:pPr>
          </w:p>
        </w:tc>
        <w:tc>
          <w:tcPr>
            <w:tcW w:w="5387"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Zatrzaskowy system montowania pomp w urządzeniu</w:t>
            </w:r>
          </w:p>
        </w:tc>
        <w:tc>
          <w:tcPr>
            <w:tcW w:w="1559" w:type="dxa"/>
            <w:tcBorders>
              <w:top w:val="single" w:sz="4" w:space="0" w:color="auto"/>
              <w:left w:val="single" w:sz="4" w:space="0" w:color="auto"/>
              <w:bottom w:val="single" w:sz="4" w:space="0" w:color="auto"/>
              <w:right w:val="single" w:sz="4" w:space="0" w:color="auto"/>
            </w:tcBorders>
            <w:vAlign w:val="center"/>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pStyle w:val="Standard"/>
              <w:snapToGrid w:val="0"/>
              <w:jc w:val="both"/>
              <w:rPr>
                <w:rFonts w:ascii="Century Gothic" w:hAnsi="Century Gothic"/>
                <w:sz w:val="20"/>
                <w:szCs w:val="20"/>
              </w:rPr>
            </w:pPr>
          </w:p>
        </w:tc>
        <w:tc>
          <w:tcPr>
            <w:tcW w:w="2412"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jc w:val="center"/>
              <w:rPr>
                <w:rFonts w:ascii="Century Gothic" w:hAnsi="Century Gothic"/>
                <w:sz w:val="20"/>
                <w:szCs w:val="20"/>
              </w:rPr>
            </w:pPr>
            <w:r w:rsidRPr="00915CAA">
              <w:rPr>
                <w:rFonts w:ascii="Century Gothic" w:hAnsi="Century Gothic"/>
                <w:sz w:val="20"/>
                <w:szCs w:val="20"/>
              </w:rPr>
              <w:t>----</w:t>
            </w:r>
          </w:p>
        </w:tc>
      </w:tr>
      <w:tr w:rsidR="00A03535" w:rsidRPr="00915CAA" w:rsidTr="00D74B9E">
        <w:tc>
          <w:tcPr>
            <w:tcW w:w="675" w:type="dxa"/>
            <w:tcBorders>
              <w:top w:val="single" w:sz="4" w:space="0" w:color="auto"/>
              <w:left w:val="single" w:sz="4" w:space="0" w:color="auto"/>
              <w:bottom w:val="single" w:sz="4" w:space="0" w:color="auto"/>
              <w:right w:val="single" w:sz="4" w:space="0" w:color="auto"/>
            </w:tcBorders>
          </w:tcPr>
          <w:p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sz w:val="20"/>
                <w:szCs w:val="20"/>
              </w:rPr>
            </w:pPr>
          </w:p>
        </w:tc>
        <w:tc>
          <w:tcPr>
            <w:tcW w:w="5387"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 xml:space="preserve">Oferowane urządzenia muszą spełniać normę IEC/EN60601-1, IEC/EN60601-1-2; ETSI EN 301489-17 oraz </w:t>
            </w:r>
            <w:proofErr w:type="spellStart"/>
            <w:r w:rsidRPr="00915CAA">
              <w:rPr>
                <w:rFonts w:ascii="Century Gothic" w:hAnsi="Century Gothic"/>
                <w:sz w:val="20"/>
                <w:szCs w:val="20"/>
              </w:rPr>
              <w:t>Dyrektywe</w:t>
            </w:r>
            <w:proofErr w:type="spellEnd"/>
            <w:r w:rsidRPr="00915CAA">
              <w:rPr>
                <w:rFonts w:ascii="Century Gothic" w:hAnsi="Century Gothic"/>
                <w:sz w:val="20"/>
                <w:szCs w:val="20"/>
              </w:rPr>
              <w:t xml:space="preserve"> Emisji Radiowej 2014/53/EU</w:t>
            </w:r>
          </w:p>
        </w:tc>
        <w:tc>
          <w:tcPr>
            <w:tcW w:w="1559" w:type="dxa"/>
            <w:tcBorders>
              <w:top w:val="single" w:sz="4" w:space="0" w:color="auto"/>
              <w:left w:val="single" w:sz="4" w:space="0" w:color="auto"/>
              <w:bottom w:val="single" w:sz="4" w:space="0" w:color="auto"/>
              <w:right w:val="single" w:sz="4" w:space="0" w:color="auto"/>
            </w:tcBorders>
            <w:vAlign w:val="center"/>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pStyle w:val="Standard"/>
              <w:snapToGrid w:val="0"/>
              <w:jc w:val="both"/>
              <w:rPr>
                <w:rFonts w:ascii="Century Gothic" w:hAnsi="Century Gothic"/>
                <w:sz w:val="20"/>
                <w:szCs w:val="20"/>
              </w:rPr>
            </w:pPr>
          </w:p>
        </w:tc>
        <w:tc>
          <w:tcPr>
            <w:tcW w:w="2412"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w:t>
            </w:r>
          </w:p>
        </w:tc>
      </w:tr>
      <w:tr w:rsidR="00A03535" w:rsidRPr="00915CAA" w:rsidTr="00D74B9E">
        <w:tc>
          <w:tcPr>
            <w:tcW w:w="675" w:type="dxa"/>
            <w:tcBorders>
              <w:top w:val="single" w:sz="4" w:space="0" w:color="auto"/>
              <w:left w:val="single" w:sz="4" w:space="0" w:color="auto"/>
              <w:bottom w:val="single" w:sz="4" w:space="0" w:color="auto"/>
              <w:right w:val="single" w:sz="4" w:space="0" w:color="auto"/>
            </w:tcBorders>
          </w:tcPr>
          <w:p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sz w:val="20"/>
                <w:szCs w:val="20"/>
              </w:rPr>
            </w:pPr>
          </w:p>
        </w:tc>
        <w:tc>
          <w:tcPr>
            <w:tcW w:w="5387" w:type="dxa"/>
            <w:tcBorders>
              <w:top w:val="single" w:sz="4" w:space="0" w:color="auto"/>
              <w:left w:val="single" w:sz="4" w:space="0" w:color="auto"/>
              <w:bottom w:val="single" w:sz="4" w:space="0" w:color="auto"/>
              <w:right w:val="single" w:sz="4" w:space="0" w:color="auto"/>
            </w:tcBorders>
          </w:tcPr>
          <w:p w:rsidR="00A03535" w:rsidRPr="00915CAA" w:rsidRDefault="00D74B9E" w:rsidP="002454E8">
            <w:pPr>
              <w:snapToGrid w:val="0"/>
              <w:jc w:val="both"/>
              <w:rPr>
                <w:rFonts w:ascii="Century Gothic" w:hAnsi="Century Gothic"/>
                <w:sz w:val="20"/>
                <w:szCs w:val="20"/>
              </w:rPr>
            </w:pPr>
            <w:r>
              <w:rPr>
                <w:rFonts w:ascii="Century Gothic" w:hAnsi="Century Gothic"/>
                <w:sz w:val="20"/>
                <w:szCs w:val="20"/>
              </w:rPr>
              <w:t xml:space="preserve">1. </w:t>
            </w:r>
            <w:r w:rsidR="00A03535" w:rsidRPr="00915CAA">
              <w:rPr>
                <w:rFonts w:ascii="Century Gothic" w:hAnsi="Century Gothic"/>
                <w:sz w:val="20"/>
                <w:szCs w:val="20"/>
              </w:rPr>
              <w:t>Stacja z możliwością instalacji 4 pomp strzykawkach lub objętościowych</w:t>
            </w:r>
          </w:p>
          <w:p w:rsidR="00A03535" w:rsidRPr="00915CAA" w:rsidRDefault="00D74B9E" w:rsidP="002454E8">
            <w:pPr>
              <w:snapToGrid w:val="0"/>
              <w:jc w:val="both"/>
              <w:rPr>
                <w:rFonts w:ascii="Century Gothic" w:hAnsi="Century Gothic"/>
                <w:sz w:val="20"/>
                <w:szCs w:val="20"/>
              </w:rPr>
            </w:pPr>
            <w:r>
              <w:rPr>
                <w:rFonts w:ascii="Century Gothic" w:hAnsi="Century Gothic"/>
                <w:sz w:val="20"/>
                <w:szCs w:val="20"/>
              </w:rPr>
              <w:t xml:space="preserve">2. </w:t>
            </w:r>
            <w:r w:rsidR="00A03535" w:rsidRPr="00915CAA">
              <w:rPr>
                <w:rFonts w:ascii="Century Gothic" w:hAnsi="Century Gothic"/>
                <w:sz w:val="20"/>
                <w:szCs w:val="20"/>
              </w:rPr>
              <w:t>Przewidywane umiejscowienie, to możliwie jak najbliżej pacjenta znajdującego się w aparacie MRI, z zastrzeżeniem jednak, że maksymalna gęstość pola ma</w:t>
            </w:r>
            <w:r>
              <w:rPr>
                <w:rFonts w:ascii="Century Gothic" w:hAnsi="Century Gothic"/>
                <w:sz w:val="20"/>
                <w:szCs w:val="20"/>
              </w:rPr>
              <w:t xml:space="preserve">gnetycznego może wynosić 20 </w:t>
            </w:r>
            <w:proofErr w:type="spellStart"/>
            <w:r>
              <w:rPr>
                <w:rFonts w:ascii="Century Gothic" w:hAnsi="Century Gothic"/>
                <w:sz w:val="20"/>
                <w:szCs w:val="20"/>
              </w:rPr>
              <w:t>mT</w:t>
            </w:r>
            <w:proofErr w:type="spellEnd"/>
            <w:r>
              <w:rPr>
                <w:rFonts w:ascii="Century Gothic" w:hAnsi="Century Gothic"/>
                <w:sz w:val="20"/>
                <w:szCs w:val="20"/>
              </w:rPr>
              <w:t>/</w:t>
            </w:r>
            <w:r w:rsidR="00A03535" w:rsidRPr="00915CAA">
              <w:rPr>
                <w:rFonts w:ascii="Century Gothic" w:hAnsi="Century Gothic"/>
                <w:sz w:val="20"/>
                <w:szCs w:val="20"/>
              </w:rPr>
              <w:t xml:space="preserve">200 </w:t>
            </w:r>
            <w:proofErr w:type="spellStart"/>
            <w:r w:rsidR="00A03535" w:rsidRPr="00915CAA">
              <w:rPr>
                <w:rFonts w:ascii="Century Gothic" w:hAnsi="Century Gothic"/>
                <w:sz w:val="20"/>
                <w:szCs w:val="20"/>
              </w:rPr>
              <w:t>Gs</w:t>
            </w:r>
            <w:proofErr w:type="spellEnd"/>
            <w:r w:rsidR="00A03535" w:rsidRPr="00915CAA">
              <w:rPr>
                <w:rFonts w:ascii="Century Gothic" w:hAnsi="Century Gothic"/>
                <w:sz w:val="20"/>
                <w:szCs w:val="20"/>
              </w:rPr>
              <w:t>, co odpowiada odległości ok. 1.5 m od aktywnego, ekranowanego skanera MRI 3 T</w:t>
            </w:r>
          </w:p>
          <w:p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3.Stacja wyposażona w podstawę jezdną  4 kółka, minimum dwa kółka wyposażone w hamulec nożny.</w:t>
            </w:r>
          </w:p>
          <w:p w:rsidR="00A03535" w:rsidRPr="00915CAA" w:rsidRDefault="00D74B9E" w:rsidP="002454E8">
            <w:pPr>
              <w:snapToGrid w:val="0"/>
              <w:jc w:val="both"/>
              <w:rPr>
                <w:rFonts w:ascii="Century Gothic" w:hAnsi="Century Gothic"/>
                <w:sz w:val="20"/>
                <w:szCs w:val="20"/>
              </w:rPr>
            </w:pPr>
            <w:r>
              <w:rPr>
                <w:rFonts w:ascii="Century Gothic" w:hAnsi="Century Gothic"/>
                <w:sz w:val="20"/>
                <w:szCs w:val="20"/>
              </w:rPr>
              <w:t xml:space="preserve">4. </w:t>
            </w:r>
            <w:r w:rsidR="00A03535" w:rsidRPr="00915CAA">
              <w:rPr>
                <w:rFonts w:ascii="Century Gothic" w:hAnsi="Century Gothic"/>
                <w:sz w:val="20"/>
                <w:szCs w:val="20"/>
              </w:rPr>
              <w:t>Stacja wyposażona w automatyczny hamulec</w:t>
            </w:r>
          </w:p>
          <w:p w:rsidR="00A03535" w:rsidRPr="00915CAA" w:rsidRDefault="00D74B9E" w:rsidP="002454E8">
            <w:pPr>
              <w:snapToGrid w:val="0"/>
              <w:jc w:val="both"/>
              <w:rPr>
                <w:rFonts w:ascii="Century Gothic" w:hAnsi="Century Gothic"/>
                <w:sz w:val="20"/>
                <w:szCs w:val="20"/>
              </w:rPr>
            </w:pPr>
            <w:r>
              <w:rPr>
                <w:rFonts w:ascii="Century Gothic" w:hAnsi="Century Gothic"/>
                <w:sz w:val="20"/>
                <w:szCs w:val="20"/>
              </w:rPr>
              <w:t xml:space="preserve">5. </w:t>
            </w:r>
            <w:r w:rsidR="00A03535" w:rsidRPr="00915CAA">
              <w:rPr>
                <w:rFonts w:ascii="Century Gothic" w:hAnsi="Century Gothic"/>
                <w:sz w:val="20"/>
                <w:szCs w:val="20"/>
              </w:rPr>
              <w:t>Stacja wyposażona w wieszak na kroplówki</w:t>
            </w:r>
          </w:p>
          <w:p w:rsidR="00A03535" w:rsidRPr="00915CAA" w:rsidRDefault="00D74B9E" w:rsidP="002454E8">
            <w:pPr>
              <w:snapToGrid w:val="0"/>
              <w:jc w:val="both"/>
              <w:rPr>
                <w:rFonts w:ascii="Century Gothic" w:hAnsi="Century Gothic"/>
                <w:sz w:val="20"/>
                <w:szCs w:val="20"/>
              </w:rPr>
            </w:pPr>
            <w:r>
              <w:rPr>
                <w:rFonts w:ascii="Century Gothic" w:hAnsi="Century Gothic"/>
                <w:sz w:val="20"/>
                <w:szCs w:val="20"/>
              </w:rPr>
              <w:t xml:space="preserve">6. </w:t>
            </w:r>
            <w:r w:rsidR="00A03535" w:rsidRPr="00915CAA">
              <w:rPr>
                <w:rFonts w:ascii="Century Gothic" w:hAnsi="Century Gothic"/>
                <w:sz w:val="20"/>
                <w:szCs w:val="20"/>
              </w:rPr>
              <w:t>Min. dwa bezpieczniki, 2 A o dużej zdolności wyłączania</w:t>
            </w:r>
          </w:p>
          <w:p w:rsidR="00A03535" w:rsidRPr="00915CAA" w:rsidRDefault="00D74B9E" w:rsidP="002454E8">
            <w:pPr>
              <w:snapToGrid w:val="0"/>
              <w:jc w:val="both"/>
              <w:rPr>
                <w:rFonts w:ascii="Century Gothic" w:hAnsi="Century Gothic"/>
                <w:sz w:val="20"/>
                <w:szCs w:val="20"/>
              </w:rPr>
            </w:pPr>
            <w:r>
              <w:rPr>
                <w:rFonts w:ascii="Century Gothic" w:hAnsi="Century Gothic"/>
                <w:sz w:val="20"/>
                <w:szCs w:val="20"/>
              </w:rPr>
              <w:t xml:space="preserve">7. </w:t>
            </w:r>
            <w:r w:rsidR="00A03535" w:rsidRPr="00915CAA">
              <w:rPr>
                <w:rFonts w:ascii="Century Gothic" w:hAnsi="Century Gothic"/>
                <w:sz w:val="20"/>
                <w:szCs w:val="20"/>
              </w:rPr>
              <w:t>Ochrona elektryczna Klasa I z uziemieniem ochronnych, trójżyłowy przewód zasilający</w:t>
            </w:r>
          </w:p>
          <w:p w:rsidR="00A03535" w:rsidRPr="00915CAA" w:rsidRDefault="00D74B9E" w:rsidP="002454E8">
            <w:pPr>
              <w:snapToGrid w:val="0"/>
              <w:jc w:val="both"/>
              <w:rPr>
                <w:rFonts w:ascii="Century Gothic" w:hAnsi="Century Gothic"/>
                <w:sz w:val="20"/>
                <w:szCs w:val="20"/>
              </w:rPr>
            </w:pPr>
            <w:r>
              <w:rPr>
                <w:rFonts w:ascii="Century Gothic" w:hAnsi="Century Gothic"/>
                <w:sz w:val="20"/>
                <w:szCs w:val="20"/>
              </w:rPr>
              <w:t xml:space="preserve">8. </w:t>
            </w:r>
            <w:r w:rsidR="00A03535" w:rsidRPr="00915CAA">
              <w:rPr>
                <w:rFonts w:ascii="Century Gothic" w:hAnsi="Century Gothic"/>
                <w:sz w:val="20"/>
                <w:szCs w:val="20"/>
              </w:rPr>
              <w:t xml:space="preserve">Wskaźnik obecności pola magnetycznego </w:t>
            </w:r>
          </w:p>
          <w:p w:rsidR="00A03535" w:rsidRPr="00915CAA" w:rsidRDefault="00D74B9E" w:rsidP="002454E8">
            <w:pPr>
              <w:snapToGrid w:val="0"/>
              <w:jc w:val="both"/>
              <w:rPr>
                <w:rFonts w:ascii="Century Gothic" w:hAnsi="Century Gothic"/>
                <w:sz w:val="20"/>
                <w:szCs w:val="20"/>
              </w:rPr>
            </w:pPr>
            <w:r>
              <w:rPr>
                <w:rFonts w:ascii="Century Gothic" w:hAnsi="Century Gothic"/>
                <w:sz w:val="20"/>
                <w:szCs w:val="20"/>
              </w:rPr>
              <w:t xml:space="preserve">9. </w:t>
            </w:r>
            <w:r w:rsidR="00A03535" w:rsidRPr="00915CAA">
              <w:rPr>
                <w:rFonts w:ascii="Century Gothic" w:hAnsi="Century Gothic"/>
                <w:sz w:val="20"/>
                <w:szCs w:val="20"/>
              </w:rPr>
              <w:t>Interfejs użytkownika w skład którego wchodzą wskaźniki świetlne: stanu systemu, stanu baterii interfejsu, stanu zasilania sieciowego, stanu alarmów pomp zainstalowanych w stacji.</w:t>
            </w:r>
          </w:p>
          <w:p w:rsidR="00A03535" w:rsidRPr="00915CAA" w:rsidRDefault="00D74B9E" w:rsidP="002454E8">
            <w:pPr>
              <w:snapToGrid w:val="0"/>
              <w:jc w:val="both"/>
              <w:rPr>
                <w:rFonts w:ascii="Century Gothic" w:hAnsi="Century Gothic"/>
                <w:sz w:val="20"/>
                <w:szCs w:val="20"/>
              </w:rPr>
            </w:pPr>
            <w:r>
              <w:rPr>
                <w:rFonts w:ascii="Century Gothic" w:hAnsi="Century Gothic"/>
                <w:sz w:val="20"/>
                <w:szCs w:val="20"/>
              </w:rPr>
              <w:t xml:space="preserve">10. </w:t>
            </w:r>
            <w:r w:rsidR="00A03535" w:rsidRPr="00915CAA">
              <w:rPr>
                <w:rFonts w:ascii="Century Gothic" w:hAnsi="Century Gothic"/>
                <w:sz w:val="20"/>
                <w:szCs w:val="20"/>
              </w:rPr>
              <w:t xml:space="preserve">Użytkowanie w środowisku rezonansu magnetycznego, pole magnetyczne maksimum      20 </w:t>
            </w:r>
            <w:proofErr w:type="spellStart"/>
            <w:r w:rsidR="00A03535" w:rsidRPr="00915CAA">
              <w:rPr>
                <w:rFonts w:ascii="Century Gothic" w:hAnsi="Century Gothic"/>
                <w:sz w:val="20"/>
                <w:szCs w:val="20"/>
              </w:rPr>
              <w:t>mT</w:t>
            </w:r>
            <w:proofErr w:type="spellEnd"/>
          </w:p>
          <w:p w:rsidR="00A03535" w:rsidRPr="00915CAA" w:rsidRDefault="00D74B9E" w:rsidP="002454E8">
            <w:pPr>
              <w:snapToGrid w:val="0"/>
              <w:jc w:val="both"/>
              <w:rPr>
                <w:rFonts w:ascii="Century Gothic" w:hAnsi="Century Gothic"/>
                <w:sz w:val="20"/>
                <w:szCs w:val="20"/>
              </w:rPr>
            </w:pPr>
            <w:r>
              <w:rPr>
                <w:rFonts w:ascii="Century Gothic" w:hAnsi="Century Gothic"/>
                <w:sz w:val="20"/>
                <w:szCs w:val="20"/>
              </w:rPr>
              <w:lastRenderedPageBreak/>
              <w:t xml:space="preserve">11. </w:t>
            </w:r>
            <w:r w:rsidR="00A03535" w:rsidRPr="00915CAA">
              <w:rPr>
                <w:rFonts w:ascii="Century Gothic" w:hAnsi="Century Gothic"/>
                <w:sz w:val="20"/>
                <w:szCs w:val="20"/>
              </w:rPr>
              <w:t>Bezpieczeństwo sprzętu elektromedycznego Zgodność z normą EN/IEC 60601-1</w:t>
            </w:r>
          </w:p>
          <w:p w:rsidR="00A03535" w:rsidRPr="00915CAA" w:rsidRDefault="00D74B9E" w:rsidP="00D84591">
            <w:pPr>
              <w:snapToGrid w:val="0"/>
              <w:jc w:val="both"/>
              <w:rPr>
                <w:rFonts w:ascii="Century Gothic" w:hAnsi="Century Gothic"/>
                <w:sz w:val="20"/>
                <w:szCs w:val="20"/>
              </w:rPr>
            </w:pPr>
            <w:r>
              <w:rPr>
                <w:rFonts w:ascii="Century Gothic" w:hAnsi="Century Gothic"/>
                <w:sz w:val="20"/>
                <w:szCs w:val="20"/>
              </w:rPr>
              <w:t xml:space="preserve">12. </w:t>
            </w:r>
            <w:r w:rsidR="00A03535" w:rsidRPr="00915CAA">
              <w:rPr>
                <w:rFonts w:ascii="Century Gothic" w:hAnsi="Century Gothic"/>
                <w:sz w:val="20"/>
                <w:szCs w:val="20"/>
              </w:rPr>
              <w:t>Kompatybilność elektromagnetyczna zgodność z normą EN/IEC 60601-1-2</w:t>
            </w:r>
          </w:p>
        </w:tc>
        <w:tc>
          <w:tcPr>
            <w:tcW w:w="1559" w:type="dxa"/>
            <w:tcBorders>
              <w:top w:val="single" w:sz="4" w:space="0" w:color="auto"/>
              <w:left w:val="single" w:sz="4" w:space="0" w:color="auto"/>
              <w:bottom w:val="single" w:sz="4" w:space="0" w:color="auto"/>
              <w:right w:val="single" w:sz="4" w:space="0" w:color="auto"/>
            </w:tcBorders>
            <w:vAlign w:val="center"/>
          </w:tcPr>
          <w:p w:rsidR="00A03535" w:rsidRPr="00915CAA" w:rsidRDefault="00A03535" w:rsidP="002454E8">
            <w:pPr>
              <w:snapToGrid w:val="0"/>
              <w:jc w:val="center"/>
              <w:rPr>
                <w:rFonts w:ascii="Century Gothic" w:hAnsi="Century Gothic"/>
                <w:sz w:val="20"/>
                <w:szCs w:val="20"/>
              </w:rPr>
            </w:pPr>
          </w:p>
        </w:tc>
        <w:tc>
          <w:tcPr>
            <w:tcW w:w="4534"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pStyle w:val="Standard"/>
              <w:snapToGrid w:val="0"/>
              <w:jc w:val="both"/>
              <w:rPr>
                <w:rFonts w:ascii="Century Gothic" w:hAnsi="Century Gothic"/>
                <w:sz w:val="20"/>
                <w:szCs w:val="20"/>
              </w:rPr>
            </w:pPr>
          </w:p>
        </w:tc>
        <w:tc>
          <w:tcPr>
            <w:tcW w:w="2412"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jc w:val="center"/>
              <w:rPr>
                <w:rFonts w:ascii="Century Gothic" w:hAnsi="Century Gothic"/>
                <w:sz w:val="20"/>
                <w:szCs w:val="20"/>
              </w:rPr>
            </w:pPr>
          </w:p>
        </w:tc>
      </w:tr>
      <w:tr w:rsidR="00A03535" w:rsidRPr="00915CAA" w:rsidTr="00D74B9E">
        <w:tc>
          <w:tcPr>
            <w:tcW w:w="675" w:type="dxa"/>
            <w:tcBorders>
              <w:top w:val="single" w:sz="4" w:space="0" w:color="auto"/>
              <w:left w:val="single" w:sz="4" w:space="0" w:color="auto"/>
              <w:bottom w:val="single" w:sz="4" w:space="0" w:color="auto"/>
              <w:right w:val="single" w:sz="4" w:space="0" w:color="auto"/>
            </w:tcBorders>
          </w:tcPr>
          <w:p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sz w:val="20"/>
                <w:szCs w:val="20"/>
              </w:rPr>
            </w:pPr>
          </w:p>
        </w:tc>
        <w:tc>
          <w:tcPr>
            <w:tcW w:w="5387"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Stacja wyposażona w szufladę na podręczne akcesoria, instrukcję obsługi itp.</w:t>
            </w:r>
          </w:p>
        </w:tc>
        <w:tc>
          <w:tcPr>
            <w:tcW w:w="1559" w:type="dxa"/>
            <w:tcBorders>
              <w:top w:val="single" w:sz="4" w:space="0" w:color="auto"/>
              <w:left w:val="single" w:sz="4" w:space="0" w:color="auto"/>
              <w:bottom w:val="single" w:sz="4" w:space="0" w:color="auto"/>
              <w:right w:val="single" w:sz="4" w:space="0" w:color="auto"/>
            </w:tcBorders>
            <w:vAlign w:val="center"/>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pStyle w:val="Standard"/>
              <w:snapToGrid w:val="0"/>
              <w:jc w:val="both"/>
              <w:rPr>
                <w:rFonts w:ascii="Century Gothic" w:hAnsi="Century Gothic"/>
                <w:sz w:val="20"/>
                <w:szCs w:val="20"/>
              </w:rPr>
            </w:pPr>
          </w:p>
        </w:tc>
        <w:tc>
          <w:tcPr>
            <w:tcW w:w="2412"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jc w:val="center"/>
              <w:rPr>
                <w:rFonts w:ascii="Century Gothic" w:hAnsi="Century Gothic"/>
                <w:sz w:val="20"/>
                <w:szCs w:val="20"/>
              </w:rPr>
            </w:pPr>
          </w:p>
        </w:tc>
      </w:tr>
      <w:tr w:rsidR="00A03535" w:rsidRPr="00915CAA" w:rsidTr="00A6056C">
        <w:tc>
          <w:tcPr>
            <w:tcW w:w="14567" w:type="dxa"/>
            <w:gridSpan w:val="5"/>
            <w:tcBorders>
              <w:top w:val="single" w:sz="4" w:space="0" w:color="auto"/>
              <w:left w:val="single" w:sz="4" w:space="0" w:color="auto"/>
              <w:bottom w:val="single" w:sz="4" w:space="0" w:color="auto"/>
              <w:right w:val="single" w:sz="4" w:space="0" w:color="auto"/>
            </w:tcBorders>
          </w:tcPr>
          <w:p w:rsidR="00A03535" w:rsidRPr="00915CAA" w:rsidRDefault="00A03535" w:rsidP="002454E8">
            <w:pPr>
              <w:jc w:val="center"/>
              <w:rPr>
                <w:rFonts w:ascii="Century Gothic" w:hAnsi="Century Gothic"/>
                <w:sz w:val="20"/>
                <w:szCs w:val="20"/>
              </w:rPr>
            </w:pPr>
            <w:r w:rsidRPr="00915CAA">
              <w:rPr>
                <w:rFonts w:ascii="Century Gothic" w:hAnsi="Century Gothic"/>
                <w:sz w:val="20"/>
                <w:szCs w:val="20"/>
              </w:rPr>
              <w:t>Pompy TCI-TIVA</w:t>
            </w:r>
          </w:p>
        </w:tc>
      </w:tr>
      <w:tr w:rsidR="00A03535" w:rsidRPr="00915CAA" w:rsidTr="00D74B9E">
        <w:tc>
          <w:tcPr>
            <w:tcW w:w="675" w:type="dxa"/>
            <w:tcBorders>
              <w:top w:val="single" w:sz="4" w:space="0" w:color="auto"/>
              <w:left w:val="single" w:sz="4" w:space="0" w:color="auto"/>
              <w:bottom w:val="single" w:sz="4" w:space="0" w:color="auto"/>
              <w:right w:val="single" w:sz="4" w:space="0" w:color="auto"/>
            </w:tcBorders>
          </w:tcPr>
          <w:p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sz w:val="20"/>
                <w:szCs w:val="20"/>
              </w:rPr>
            </w:pPr>
          </w:p>
        </w:tc>
        <w:tc>
          <w:tcPr>
            <w:tcW w:w="5387" w:type="dxa"/>
            <w:tcBorders>
              <w:top w:val="single" w:sz="4" w:space="0" w:color="auto"/>
              <w:left w:val="single" w:sz="4" w:space="0" w:color="auto"/>
              <w:bottom w:val="single" w:sz="4" w:space="0" w:color="auto"/>
              <w:right w:val="single" w:sz="4" w:space="0" w:color="auto"/>
            </w:tcBorders>
            <w:vAlign w:val="center"/>
          </w:tcPr>
          <w:p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 xml:space="preserve">Urządzenia fabrycznie nowe, </w:t>
            </w:r>
            <w:proofErr w:type="spellStart"/>
            <w:r w:rsidRPr="00915CAA">
              <w:rPr>
                <w:rFonts w:ascii="Century Gothic" w:hAnsi="Century Gothic"/>
                <w:sz w:val="20"/>
                <w:szCs w:val="20"/>
              </w:rPr>
              <w:t>niepowystawowe</w:t>
            </w:r>
            <w:proofErr w:type="spellEnd"/>
            <w:r w:rsidRPr="00915CAA">
              <w:rPr>
                <w:rFonts w:ascii="Century Gothic" w:hAnsi="Century Gothic"/>
                <w:sz w:val="20"/>
                <w:szCs w:val="20"/>
              </w:rPr>
              <w:t xml:space="preserve"> w najnowszej wersji sprzętowej na dzień składania oferty </w:t>
            </w:r>
          </w:p>
        </w:tc>
        <w:tc>
          <w:tcPr>
            <w:tcW w:w="1559" w:type="dxa"/>
            <w:tcBorders>
              <w:top w:val="single" w:sz="4" w:space="0" w:color="auto"/>
              <w:left w:val="single" w:sz="4" w:space="0" w:color="auto"/>
              <w:bottom w:val="single" w:sz="4" w:space="0" w:color="auto"/>
              <w:right w:val="single" w:sz="4" w:space="0" w:color="auto"/>
            </w:tcBorders>
            <w:vAlign w:val="center"/>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vAlign w:val="center"/>
          </w:tcPr>
          <w:p w:rsidR="00A03535" w:rsidRPr="00915CAA" w:rsidRDefault="00A03535" w:rsidP="002454E8">
            <w:pPr>
              <w:pStyle w:val="Standard"/>
              <w:snapToGrid w:val="0"/>
              <w:jc w:val="both"/>
              <w:rPr>
                <w:rFonts w:ascii="Century Gothic" w:hAnsi="Century Gothic"/>
                <w:sz w:val="20"/>
                <w:szCs w:val="20"/>
              </w:rPr>
            </w:pPr>
          </w:p>
        </w:tc>
        <w:tc>
          <w:tcPr>
            <w:tcW w:w="2412" w:type="dxa"/>
            <w:tcBorders>
              <w:top w:val="single" w:sz="4" w:space="0" w:color="auto"/>
              <w:left w:val="single" w:sz="4" w:space="0" w:color="auto"/>
              <w:bottom w:val="single" w:sz="4" w:space="0" w:color="auto"/>
              <w:right w:val="single" w:sz="4" w:space="0" w:color="auto"/>
            </w:tcBorders>
            <w:vAlign w:val="center"/>
          </w:tcPr>
          <w:p w:rsidR="00A03535" w:rsidRPr="00915CAA" w:rsidRDefault="00A03535" w:rsidP="002454E8">
            <w:pPr>
              <w:jc w:val="center"/>
              <w:rPr>
                <w:rFonts w:ascii="Century Gothic" w:hAnsi="Century Gothic"/>
                <w:sz w:val="20"/>
                <w:szCs w:val="20"/>
              </w:rPr>
            </w:pPr>
            <w:r w:rsidRPr="00915CAA">
              <w:rPr>
                <w:rFonts w:ascii="Century Gothic" w:hAnsi="Century Gothic"/>
                <w:sz w:val="20"/>
                <w:szCs w:val="20"/>
              </w:rPr>
              <w:t>----</w:t>
            </w:r>
          </w:p>
        </w:tc>
      </w:tr>
      <w:tr w:rsidR="00A03535" w:rsidRPr="00915CAA" w:rsidTr="00D74B9E">
        <w:tc>
          <w:tcPr>
            <w:tcW w:w="675" w:type="dxa"/>
            <w:tcBorders>
              <w:top w:val="single" w:sz="4" w:space="0" w:color="auto"/>
              <w:left w:val="single" w:sz="4" w:space="0" w:color="auto"/>
              <w:bottom w:val="single" w:sz="4" w:space="0" w:color="auto"/>
              <w:right w:val="single" w:sz="4" w:space="0" w:color="auto"/>
            </w:tcBorders>
          </w:tcPr>
          <w:p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sz w:val="20"/>
                <w:szCs w:val="20"/>
              </w:rPr>
            </w:pPr>
          </w:p>
        </w:tc>
        <w:tc>
          <w:tcPr>
            <w:tcW w:w="5387" w:type="dxa"/>
            <w:tcBorders>
              <w:top w:val="single" w:sz="4" w:space="0" w:color="auto"/>
              <w:left w:val="single" w:sz="4" w:space="0" w:color="auto"/>
              <w:bottom w:val="single" w:sz="4" w:space="0" w:color="auto"/>
              <w:right w:val="single" w:sz="4" w:space="0" w:color="auto"/>
            </w:tcBorders>
            <w:vAlign w:val="center"/>
          </w:tcPr>
          <w:p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Zabezpieczenie pompy przed przypadkowym zalaniem układów mechaniki i elektroniki, podać stopień ochrony IP – wymagany nie mniej niż IP22</w:t>
            </w:r>
          </w:p>
        </w:tc>
        <w:tc>
          <w:tcPr>
            <w:tcW w:w="1559" w:type="dxa"/>
            <w:tcBorders>
              <w:top w:val="single" w:sz="4" w:space="0" w:color="auto"/>
              <w:left w:val="single" w:sz="4" w:space="0" w:color="auto"/>
              <w:bottom w:val="single" w:sz="4" w:space="0" w:color="auto"/>
              <w:right w:val="single" w:sz="4" w:space="0" w:color="auto"/>
            </w:tcBorders>
            <w:vAlign w:val="center"/>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Tak, podać</w:t>
            </w:r>
          </w:p>
        </w:tc>
        <w:tc>
          <w:tcPr>
            <w:tcW w:w="4534" w:type="dxa"/>
            <w:tcBorders>
              <w:top w:val="single" w:sz="4" w:space="0" w:color="auto"/>
              <w:left w:val="single" w:sz="4" w:space="0" w:color="auto"/>
              <w:bottom w:val="single" w:sz="4" w:space="0" w:color="auto"/>
              <w:right w:val="single" w:sz="4" w:space="0" w:color="auto"/>
            </w:tcBorders>
            <w:vAlign w:val="center"/>
          </w:tcPr>
          <w:p w:rsidR="00A03535" w:rsidRPr="00915CAA" w:rsidRDefault="00A03535" w:rsidP="002454E8">
            <w:pPr>
              <w:pStyle w:val="Standard"/>
              <w:snapToGrid w:val="0"/>
              <w:jc w:val="both"/>
              <w:rPr>
                <w:rFonts w:ascii="Century Gothic" w:hAnsi="Century Gothic"/>
                <w:sz w:val="20"/>
                <w:szCs w:val="20"/>
              </w:rPr>
            </w:pPr>
          </w:p>
        </w:tc>
        <w:tc>
          <w:tcPr>
            <w:tcW w:w="2412" w:type="dxa"/>
            <w:tcBorders>
              <w:top w:val="single" w:sz="4" w:space="0" w:color="auto"/>
              <w:left w:val="single" w:sz="4" w:space="0" w:color="auto"/>
              <w:bottom w:val="single" w:sz="4" w:space="0" w:color="auto"/>
              <w:right w:val="single" w:sz="4" w:space="0" w:color="auto"/>
            </w:tcBorders>
            <w:vAlign w:val="center"/>
          </w:tcPr>
          <w:p w:rsidR="00A03535" w:rsidRPr="00915CAA" w:rsidRDefault="00A03535" w:rsidP="002454E8">
            <w:pPr>
              <w:jc w:val="center"/>
              <w:rPr>
                <w:rFonts w:ascii="Century Gothic" w:hAnsi="Century Gothic"/>
                <w:sz w:val="20"/>
                <w:szCs w:val="20"/>
              </w:rPr>
            </w:pPr>
            <w:r w:rsidRPr="00915CAA">
              <w:rPr>
                <w:rFonts w:ascii="Century Gothic" w:hAnsi="Century Gothic"/>
                <w:sz w:val="20"/>
                <w:szCs w:val="20"/>
              </w:rPr>
              <w:t>----</w:t>
            </w:r>
          </w:p>
        </w:tc>
      </w:tr>
      <w:tr w:rsidR="00A03535" w:rsidRPr="00915CAA" w:rsidTr="00D74B9E">
        <w:tc>
          <w:tcPr>
            <w:tcW w:w="675" w:type="dxa"/>
            <w:tcBorders>
              <w:top w:val="single" w:sz="4" w:space="0" w:color="auto"/>
              <w:left w:val="single" w:sz="4" w:space="0" w:color="auto"/>
              <w:bottom w:val="single" w:sz="4" w:space="0" w:color="auto"/>
              <w:right w:val="single" w:sz="4" w:space="0" w:color="auto"/>
            </w:tcBorders>
          </w:tcPr>
          <w:p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sz w:val="20"/>
                <w:szCs w:val="20"/>
              </w:rPr>
            </w:pPr>
          </w:p>
        </w:tc>
        <w:tc>
          <w:tcPr>
            <w:tcW w:w="5387" w:type="dxa"/>
            <w:tcBorders>
              <w:top w:val="single" w:sz="4" w:space="0" w:color="auto"/>
              <w:left w:val="single" w:sz="4" w:space="0" w:color="auto"/>
              <w:bottom w:val="single" w:sz="4" w:space="0" w:color="auto"/>
              <w:right w:val="single" w:sz="4" w:space="0" w:color="auto"/>
            </w:tcBorders>
            <w:vAlign w:val="center"/>
          </w:tcPr>
          <w:p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 xml:space="preserve">Pompa </w:t>
            </w:r>
            <w:proofErr w:type="spellStart"/>
            <w:r w:rsidRPr="00915CAA">
              <w:rPr>
                <w:rFonts w:ascii="Century Gothic" w:hAnsi="Century Gothic"/>
                <w:sz w:val="20"/>
                <w:szCs w:val="20"/>
              </w:rPr>
              <w:t>strzykawkowa</w:t>
            </w:r>
            <w:proofErr w:type="spellEnd"/>
            <w:r w:rsidRPr="00915CAA">
              <w:rPr>
                <w:rFonts w:ascii="Century Gothic" w:hAnsi="Century Gothic"/>
                <w:sz w:val="20"/>
                <w:szCs w:val="20"/>
              </w:rPr>
              <w:t xml:space="preserve"> sterowana elektronicznie umożliwiająca współpracę z systemem centralnego zasilania i zarządzania danymi</w:t>
            </w:r>
          </w:p>
        </w:tc>
        <w:tc>
          <w:tcPr>
            <w:tcW w:w="1559" w:type="dxa"/>
            <w:tcBorders>
              <w:top w:val="single" w:sz="4" w:space="0" w:color="auto"/>
              <w:left w:val="single" w:sz="4" w:space="0" w:color="auto"/>
              <w:bottom w:val="single" w:sz="4" w:space="0" w:color="auto"/>
              <w:right w:val="single" w:sz="4" w:space="0" w:color="auto"/>
            </w:tcBorders>
            <w:vAlign w:val="center"/>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vAlign w:val="center"/>
          </w:tcPr>
          <w:p w:rsidR="00A03535" w:rsidRPr="00915CAA" w:rsidRDefault="00A03535" w:rsidP="002454E8">
            <w:pPr>
              <w:pStyle w:val="Standard"/>
              <w:snapToGrid w:val="0"/>
              <w:jc w:val="both"/>
              <w:rPr>
                <w:rFonts w:ascii="Century Gothic" w:hAnsi="Century Gothic"/>
                <w:sz w:val="20"/>
                <w:szCs w:val="20"/>
              </w:rPr>
            </w:pPr>
          </w:p>
        </w:tc>
        <w:tc>
          <w:tcPr>
            <w:tcW w:w="2412" w:type="dxa"/>
            <w:tcBorders>
              <w:top w:val="single" w:sz="4" w:space="0" w:color="auto"/>
              <w:left w:val="single" w:sz="4" w:space="0" w:color="auto"/>
              <w:bottom w:val="single" w:sz="4" w:space="0" w:color="auto"/>
              <w:right w:val="single" w:sz="4" w:space="0" w:color="auto"/>
            </w:tcBorders>
            <w:vAlign w:val="center"/>
          </w:tcPr>
          <w:p w:rsidR="00A03535" w:rsidRPr="00915CAA" w:rsidRDefault="00A03535" w:rsidP="002454E8">
            <w:pPr>
              <w:jc w:val="center"/>
              <w:rPr>
                <w:rFonts w:ascii="Century Gothic" w:hAnsi="Century Gothic"/>
                <w:sz w:val="20"/>
                <w:szCs w:val="20"/>
              </w:rPr>
            </w:pPr>
            <w:r w:rsidRPr="00915CAA">
              <w:rPr>
                <w:rFonts w:ascii="Century Gothic" w:hAnsi="Century Gothic"/>
                <w:sz w:val="20"/>
                <w:szCs w:val="20"/>
              </w:rPr>
              <w:t>----</w:t>
            </w:r>
          </w:p>
        </w:tc>
      </w:tr>
      <w:tr w:rsidR="00A03535" w:rsidRPr="00915CAA" w:rsidTr="00D74B9E">
        <w:tc>
          <w:tcPr>
            <w:tcW w:w="675" w:type="dxa"/>
            <w:tcBorders>
              <w:top w:val="single" w:sz="4" w:space="0" w:color="auto"/>
              <w:left w:val="single" w:sz="4" w:space="0" w:color="auto"/>
              <w:bottom w:val="single" w:sz="4" w:space="0" w:color="auto"/>
              <w:right w:val="single" w:sz="4" w:space="0" w:color="auto"/>
            </w:tcBorders>
          </w:tcPr>
          <w:p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sz w:val="20"/>
                <w:szCs w:val="20"/>
              </w:rPr>
            </w:pPr>
          </w:p>
        </w:tc>
        <w:tc>
          <w:tcPr>
            <w:tcW w:w="5387" w:type="dxa"/>
            <w:tcBorders>
              <w:top w:val="single" w:sz="4" w:space="0" w:color="auto"/>
              <w:left w:val="single" w:sz="4" w:space="0" w:color="auto"/>
              <w:bottom w:val="single" w:sz="4" w:space="0" w:color="auto"/>
              <w:right w:val="single" w:sz="4" w:space="0" w:color="auto"/>
            </w:tcBorders>
            <w:vAlign w:val="center"/>
          </w:tcPr>
          <w:p w:rsidR="00A03535" w:rsidRPr="00915CAA" w:rsidRDefault="00A03535" w:rsidP="00A6056C">
            <w:pPr>
              <w:snapToGrid w:val="0"/>
              <w:jc w:val="both"/>
              <w:rPr>
                <w:rFonts w:ascii="Century Gothic" w:hAnsi="Century Gothic"/>
                <w:sz w:val="20"/>
                <w:szCs w:val="20"/>
              </w:rPr>
            </w:pPr>
            <w:r w:rsidRPr="00915CAA">
              <w:rPr>
                <w:rFonts w:ascii="Century Gothic" w:hAnsi="Century Gothic"/>
                <w:sz w:val="20"/>
                <w:szCs w:val="20"/>
              </w:rPr>
              <w:t>Strzykawka mocowana od przodu automatycznie (wersja 1)</w:t>
            </w:r>
          </w:p>
          <w:p w:rsidR="00A03535" w:rsidRPr="00915CAA" w:rsidRDefault="00A03535" w:rsidP="00A6056C">
            <w:pPr>
              <w:snapToGrid w:val="0"/>
              <w:jc w:val="both"/>
              <w:rPr>
                <w:rFonts w:ascii="Century Gothic" w:hAnsi="Century Gothic"/>
                <w:sz w:val="20"/>
                <w:szCs w:val="20"/>
              </w:rPr>
            </w:pPr>
            <w:r w:rsidRPr="00915CAA">
              <w:rPr>
                <w:rFonts w:ascii="Century Gothic" w:hAnsi="Century Gothic"/>
                <w:sz w:val="20"/>
                <w:szCs w:val="20"/>
              </w:rPr>
              <w:t>lub</w:t>
            </w:r>
          </w:p>
          <w:p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Strzykawka mocowana od przodu manualnie, tj. możliwość zamocowania strzykawki zarówno przy włączonej jak i wyłączonej pompie (wersja 2)</w:t>
            </w:r>
          </w:p>
        </w:tc>
        <w:tc>
          <w:tcPr>
            <w:tcW w:w="1559" w:type="dxa"/>
            <w:tcBorders>
              <w:top w:val="single" w:sz="4" w:space="0" w:color="auto"/>
              <w:left w:val="single" w:sz="4" w:space="0" w:color="auto"/>
              <w:bottom w:val="single" w:sz="4" w:space="0" w:color="auto"/>
              <w:right w:val="single" w:sz="4" w:space="0" w:color="auto"/>
            </w:tcBorders>
            <w:vAlign w:val="center"/>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Tak, podać</w:t>
            </w:r>
          </w:p>
        </w:tc>
        <w:tc>
          <w:tcPr>
            <w:tcW w:w="4534" w:type="dxa"/>
            <w:tcBorders>
              <w:top w:val="single" w:sz="4" w:space="0" w:color="auto"/>
              <w:left w:val="single" w:sz="4" w:space="0" w:color="auto"/>
              <w:bottom w:val="single" w:sz="4" w:space="0" w:color="auto"/>
              <w:right w:val="single" w:sz="4" w:space="0" w:color="auto"/>
            </w:tcBorders>
            <w:vAlign w:val="center"/>
          </w:tcPr>
          <w:p w:rsidR="00A03535" w:rsidRPr="00915CAA" w:rsidRDefault="00A03535" w:rsidP="002454E8">
            <w:pPr>
              <w:pStyle w:val="Standard"/>
              <w:snapToGrid w:val="0"/>
              <w:jc w:val="both"/>
              <w:rPr>
                <w:rFonts w:ascii="Century Gothic" w:hAnsi="Century Gothic"/>
                <w:sz w:val="20"/>
                <w:szCs w:val="20"/>
              </w:rPr>
            </w:pPr>
          </w:p>
        </w:tc>
        <w:tc>
          <w:tcPr>
            <w:tcW w:w="2412" w:type="dxa"/>
            <w:tcBorders>
              <w:top w:val="single" w:sz="4" w:space="0" w:color="auto"/>
              <w:left w:val="single" w:sz="4" w:space="0" w:color="auto"/>
              <w:bottom w:val="single" w:sz="4" w:space="0" w:color="auto"/>
              <w:right w:val="single" w:sz="4" w:space="0" w:color="auto"/>
            </w:tcBorders>
            <w:vAlign w:val="center"/>
          </w:tcPr>
          <w:p w:rsidR="00A03535" w:rsidRPr="00915CAA" w:rsidRDefault="00A03535" w:rsidP="00A6056C">
            <w:pPr>
              <w:snapToGrid w:val="0"/>
              <w:jc w:val="center"/>
              <w:rPr>
                <w:rFonts w:ascii="Century Gothic" w:hAnsi="Century Gothic"/>
                <w:sz w:val="20"/>
                <w:szCs w:val="20"/>
              </w:rPr>
            </w:pPr>
            <w:r w:rsidRPr="00915CAA">
              <w:rPr>
                <w:rFonts w:ascii="Century Gothic" w:hAnsi="Century Gothic"/>
                <w:sz w:val="20"/>
                <w:szCs w:val="20"/>
              </w:rPr>
              <w:t>Wersja 1 – 2 pkt.</w:t>
            </w:r>
          </w:p>
          <w:p w:rsidR="00A03535" w:rsidRPr="00915CAA" w:rsidRDefault="00A03535" w:rsidP="00855868">
            <w:pPr>
              <w:snapToGrid w:val="0"/>
              <w:jc w:val="center"/>
              <w:rPr>
                <w:rFonts w:ascii="Century Gothic" w:hAnsi="Century Gothic"/>
                <w:sz w:val="20"/>
                <w:szCs w:val="20"/>
              </w:rPr>
            </w:pPr>
            <w:r w:rsidRPr="00915CAA">
              <w:rPr>
                <w:rFonts w:ascii="Century Gothic" w:hAnsi="Century Gothic"/>
                <w:sz w:val="20"/>
                <w:szCs w:val="20"/>
              </w:rPr>
              <w:t>Wersja 2 – 1 pkt.</w:t>
            </w:r>
          </w:p>
        </w:tc>
      </w:tr>
      <w:tr w:rsidR="00A03535" w:rsidRPr="00915CAA" w:rsidTr="00D74B9E">
        <w:tc>
          <w:tcPr>
            <w:tcW w:w="675" w:type="dxa"/>
            <w:tcBorders>
              <w:top w:val="single" w:sz="4" w:space="0" w:color="auto"/>
              <w:left w:val="single" w:sz="4" w:space="0" w:color="auto"/>
              <w:bottom w:val="single" w:sz="4" w:space="0" w:color="auto"/>
              <w:right w:val="single" w:sz="4" w:space="0" w:color="auto"/>
            </w:tcBorders>
          </w:tcPr>
          <w:p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sz w:val="20"/>
                <w:szCs w:val="20"/>
              </w:rPr>
            </w:pPr>
          </w:p>
        </w:tc>
        <w:tc>
          <w:tcPr>
            <w:tcW w:w="5387" w:type="dxa"/>
            <w:tcBorders>
              <w:top w:val="single" w:sz="4" w:space="0" w:color="auto"/>
              <w:left w:val="single" w:sz="4" w:space="0" w:color="auto"/>
              <w:bottom w:val="single" w:sz="4" w:space="0" w:color="auto"/>
              <w:right w:val="single" w:sz="4" w:space="0" w:color="auto"/>
            </w:tcBorders>
            <w:vAlign w:val="center"/>
          </w:tcPr>
          <w:p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Możliwość zatrzaskowego mocowania i współpracy ze stacją dokującą (pompa umieszczona w stacji dokującej jest z niej bezpośrednio zasilana)</w:t>
            </w:r>
          </w:p>
        </w:tc>
        <w:tc>
          <w:tcPr>
            <w:tcW w:w="1559" w:type="dxa"/>
            <w:tcBorders>
              <w:top w:val="single" w:sz="4" w:space="0" w:color="auto"/>
              <w:left w:val="single" w:sz="4" w:space="0" w:color="auto"/>
              <w:bottom w:val="single" w:sz="4" w:space="0" w:color="auto"/>
              <w:right w:val="single" w:sz="4" w:space="0" w:color="auto"/>
            </w:tcBorders>
            <w:vAlign w:val="center"/>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vAlign w:val="center"/>
          </w:tcPr>
          <w:p w:rsidR="00A03535" w:rsidRPr="00915CAA" w:rsidRDefault="00A03535" w:rsidP="002454E8">
            <w:pPr>
              <w:pStyle w:val="Standard"/>
              <w:snapToGrid w:val="0"/>
              <w:jc w:val="both"/>
              <w:rPr>
                <w:rFonts w:ascii="Century Gothic" w:hAnsi="Century Gothic"/>
                <w:sz w:val="20"/>
                <w:szCs w:val="20"/>
              </w:rPr>
            </w:pPr>
          </w:p>
        </w:tc>
        <w:tc>
          <w:tcPr>
            <w:tcW w:w="2412" w:type="dxa"/>
            <w:tcBorders>
              <w:top w:val="single" w:sz="4" w:space="0" w:color="auto"/>
              <w:left w:val="single" w:sz="4" w:space="0" w:color="auto"/>
              <w:bottom w:val="single" w:sz="4" w:space="0" w:color="auto"/>
              <w:right w:val="single" w:sz="4" w:space="0" w:color="auto"/>
            </w:tcBorders>
            <w:vAlign w:val="center"/>
          </w:tcPr>
          <w:p w:rsidR="00A03535" w:rsidRPr="00915CAA" w:rsidRDefault="00A03535" w:rsidP="002454E8">
            <w:pPr>
              <w:jc w:val="center"/>
              <w:rPr>
                <w:rFonts w:ascii="Century Gothic" w:hAnsi="Century Gothic"/>
                <w:sz w:val="20"/>
                <w:szCs w:val="20"/>
              </w:rPr>
            </w:pPr>
            <w:r w:rsidRPr="00915CAA">
              <w:rPr>
                <w:rFonts w:ascii="Century Gothic" w:hAnsi="Century Gothic"/>
                <w:sz w:val="20"/>
                <w:szCs w:val="20"/>
              </w:rPr>
              <w:t>----</w:t>
            </w:r>
          </w:p>
        </w:tc>
      </w:tr>
      <w:tr w:rsidR="00A03535" w:rsidRPr="00915CAA" w:rsidTr="00D74B9E">
        <w:tc>
          <w:tcPr>
            <w:tcW w:w="675" w:type="dxa"/>
            <w:tcBorders>
              <w:top w:val="single" w:sz="4" w:space="0" w:color="auto"/>
              <w:left w:val="single" w:sz="4" w:space="0" w:color="auto"/>
              <w:bottom w:val="single" w:sz="4" w:space="0" w:color="auto"/>
              <w:right w:val="single" w:sz="4" w:space="0" w:color="auto"/>
            </w:tcBorders>
          </w:tcPr>
          <w:p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sz w:val="20"/>
                <w:szCs w:val="20"/>
              </w:rPr>
            </w:pPr>
          </w:p>
        </w:tc>
        <w:tc>
          <w:tcPr>
            <w:tcW w:w="5387" w:type="dxa"/>
            <w:tcBorders>
              <w:top w:val="single" w:sz="4" w:space="0" w:color="auto"/>
              <w:left w:val="single" w:sz="4" w:space="0" w:color="auto"/>
              <w:bottom w:val="single" w:sz="4" w:space="0" w:color="auto"/>
              <w:right w:val="single" w:sz="4" w:space="0" w:color="auto"/>
            </w:tcBorders>
            <w:vAlign w:val="center"/>
          </w:tcPr>
          <w:p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Zasilanie przy użyciu zasilacza zewnętrznego lub bezpośrednio z sieci za pomocą kabla</w:t>
            </w:r>
          </w:p>
        </w:tc>
        <w:tc>
          <w:tcPr>
            <w:tcW w:w="1559" w:type="dxa"/>
            <w:tcBorders>
              <w:top w:val="single" w:sz="4" w:space="0" w:color="auto"/>
              <w:left w:val="single" w:sz="4" w:space="0" w:color="auto"/>
              <w:bottom w:val="single" w:sz="4" w:space="0" w:color="auto"/>
              <w:right w:val="single" w:sz="4" w:space="0" w:color="auto"/>
            </w:tcBorders>
            <w:vAlign w:val="center"/>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Tak, podać</w:t>
            </w:r>
          </w:p>
        </w:tc>
        <w:tc>
          <w:tcPr>
            <w:tcW w:w="4534" w:type="dxa"/>
            <w:tcBorders>
              <w:top w:val="single" w:sz="4" w:space="0" w:color="auto"/>
              <w:left w:val="single" w:sz="4" w:space="0" w:color="auto"/>
              <w:bottom w:val="single" w:sz="4" w:space="0" w:color="auto"/>
              <w:right w:val="single" w:sz="4" w:space="0" w:color="auto"/>
            </w:tcBorders>
            <w:vAlign w:val="center"/>
          </w:tcPr>
          <w:p w:rsidR="00A03535" w:rsidRPr="00915CAA" w:rsidRDefault="00A03535" w:rsidP="002454E8">
            <w:pPr>
              <w:pStyle w:val="Standard"/>
              <w:snapToGrid w:val="0"/>
              <w:jc w:val="both"/>
              <w:rPr>
                <w:rFonts w:ascii="Century Gothic" w:hAnsi="Century Gothic"/>
                <w:sz w:val="20"/>
                <w:szCs w:val="20"/>
              </w:rPr>
            </w:pPr>
          </w:p>
        </w:tc>
        <w:tc>
          <w:tcPr>
            <w:tcW w:w="2412" w:type="dxa"/>
            <w:tcBorders>
              <w:top w:val="single" w:sz="4" w:space="0" w:color="auto"/>
              <w:left w:val="single" w:sz="4" w:space="0" w:color="auto"/>
              <w:bottom w:val="single" w:sz="4" w:space="0" w:color="auto"/>
              <w:right w:val="single" w:sz="4" w:space="0" w:color="auto"/>
            </w:tcBorders>
            <w:vAlign w:val="center"/>
          </w:tcPr>
          <w:p w:rsidR="00A03535" w:rsidRPr="00915CAA" w:rsidRDefault="00A03535" w:rsidP="002454E8">
            <w:pPr>
              <w:jc w:val="center"/>
              <w:rPr>
                <w:rFonts w:ascii="Century Gothic" w:hAnsi="Century Gothic"/>
                <w:sz w:val="20"/>
                <w:szCs w:val="20"/>
              </w:rPr>
            </w:pPr>
            <w:r w:rsidRPr="00915CAA">
              <w:rPr>
                <w:rFonts w:ascii="Century Gothic" w:hAnsi="Century Gothic"/>
                <w:sz w:val="20"/>
                <w:szCs w:val="20"/>
              </w:rPr>
              <w:t>----</w:t>
            </w:r>
          </w:p>
        </w:tc>
      </w:tr>
      <w:tr w:rsidR="00A03535" w:rsidRPr="00915CAA" w:rsidTr="00D74B9E">
        <w:tc>
          <w:tcPr>
            <w:tcW w:w="675" w:type="dxa"/>
            <w:tcBorders>
              <w:top w:val="single" w:sz="4" w:space="0" w:color="auto"/>
              <w:left w:val="single" w:sz="4" w:space="0" w:color="auto"/>
              <w:bottom w:val="single" w:sz="4" w:space="0" w:color="auto"/>
              <w:right w:val="single" w:sz="4" w:space="0" w:color="auto"/>
            </w:tcBorders>
          </w:tcPr>
          <w:p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sz w:val="20"/>
                <w:szCs w:val="20"/>
              </w:rPr>
            </w:pPr>
          </w:p>
        </w:tc>
        <w:tc>
          <w:tcPr>
            <w:tcW w:w="5387" w:type="dxa"/>
            <w:tcBorders>
              <w:top w:val="single" w:sz="4" w:space="0" w:color="auto"/>
              <w:left w:val="single" w:sz="4" w:space="0" w:color="auto"/>
              <w:bottom w:val="single" w:sz="4" w:space="0" w:color="auto"/>
              <w:right w:val="single" w:sz="4" w:space="0" w:color="auto"/>
            </w:tcBorders>
            <w:vAlign w:val="center"/>
          </w:tcPr>
          <w:p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Czas pracy z akumulatora min. 6 godzi przy infuzji 5ml/godz.</w:t>
            </w:r>
          </w:p>
        </w:tc>
        <w:tc>
          <w:tcPr>
            <w:tcW w:w="1559" w:type="dxa"/>
            <w:tcBorders>
              <w:top w:val="single" w:sz="4" w:space="0" w:color="auto"/>
              <w:left w:val="single" w:sz="4" w:space="0" w:color="auto"/>
              <w:bottom w:val="single" w:sz="4" w:space="0" w:color="auto"/>
              <w:right w:val="single" w:sz="4" w:space="0" w:color="auto"/>
            </w:tcBorders>
            <w:vAlign w:val="center"/>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Tak, podać</w:t>
            </w:r>
          </w:p>
        </w:tc>
        <w:tc>
          <w:tcPr>
            <w:tcW w:w="4534" w:type="dxa"/>
            <w:tcBorders>
              <w:top w:val="single" w:sz="4" w:space="0" w:color="auto"/>
              <w:left w:val="single" w:sz="4" w:space="0" w:color="auto"/>
              <w:bottom w:val="single" w:sz="4" w:space="0" w:color="auto"/>
              <w:right w:val="single" w:sz="4" w:space="0" w:color="auto"/>
            </w:tcBorders>
            <w:vAlign w:val="center"/>
          </w:tcPr>
          <w:p w:rsidR="00A03535" w:rsidRPr="00915CAA" w:rsidRDefault="00A03535" w:rsidP="002454E8">
            <w:pPr>
              <w:pStyle w:val="Standard"/>
              <w:snapToGrid w:val="0"/>
              <w:jc w:val="both"/>
              <w:rPr>
                <w:rFonts w:ascii="Century Gothic" w:hAnsi="Century Gothic"/>
                <w:sz w:val="20"/>
                <w:szCs w:val="20"/>
              </w:rPr>
            </w:pPr>
          </w:p>
        </w:tc>
        <w:tc>
          <w:tcPr>
            <w:tcW w:w="2412" w:type="dxa"/>
            <w:tcBorders>
              <w:top w:val="single" w:sz="4" w:space="0" w:color="auto"/>
              <w:left w:val="single" w:sz="4" w:space="0" w:color="auto"/>
              <w:bottom w:val="single" w:sz="4" w:space="0" w:color="auto"/>
              <w:right w:val="single" w:sz="4" w:space="0" w:color="auto"/>
            </w:tcBorders>
            <w:vAlign w:val="center"/>
          </w:tcPr>
          <w:p w:rsidR="00A03535" w:rsidRPr="00915CAA" w:rsidRDefault="00A03535" w:rsidP="00A6056C">
            <w:pPr>
              <w:jc w:val="center"/>
              <w:rPr>
                <w:rFonts w:ascii="Century Gothic" w:hAnsi="Century Gothic"/>
                <w:sz w:val="20"/>
                <w:szCs w:val="20"/>
              </w:rPr>
            </w:pPr>
            <w:r w:rsidRPr="00915CAA">
              <w:rPr>
                <w:rFonts w:ascii="Century Gothic" w:hAnsi="Century Gothic"/>
                <w:sz w:val="20"/>
                <w:szCs w:val="20"/>
              </w:rPr>
              <w:t>≥ 10 godzin – 1 pkt.</w:t>
            </w:r>
          </w:p>
          <w:p w:rsidR="00A03535" w:rsidRPr="00915CAA" w:rsidRDefault="00A03535" w:rsidP="00F83F28">
            <w:pPr>
              <w:jc w:val="center"/>
              <w:rPr>
                <w:rFonts w:ascii="Century Gothic" w:hAnsi="Century Gothic"/>
                <w:sz w:val="20"/>
                <w:szCs w:val="20"/>
              </w:rPr>
            </w:pPr>
            <w:r w:rsidRPr="00915CAA">
              <w:rPr>
                <w:rFonts w:ascii="Century Gothic" w:hAnsi="Century Gothic"/>
                <w:sz w:val="20"/>
                <w:szCs w:val="20"/>
              </w:rPr>
              <w:t>≥ 25 godzin – 2 pkt.</w:t>
            </w:r>
          </w:p>
        </w:tc>
      </w:tr>
      <w:tr w:rsidR="00A03535" w:rsidRPr="00915CAA" w:rsidTr="00D74B9E">
        <w:tc>
          <w:tcPr>
            <w:tcW w:w="675" w:type="dxa"/>
            <w:tcBorders>
              <w:top w:val="single" w:sz="4" w:space="0" w:color="auto"/>
              <w:left w:val="single" w:sz="4" w:space="0" w:color="auto"/>
              <w:bottom w:val="single" w:sz="4" w:space="0" w:color="auto"/>
              <w:right w:val="single" w:sz="4" w:space="0" w:color="auto"/>
            </w:tcBorders>
          </w:tcPr>
          <w:p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sz w:val="20"/>
                <w:szCs w:val="20"/>
              </w:rPr>
            </w:pPr>
          </w:p>
        </w:tc>
        <w:tc>
          <w:tcPr>
            <w:tcW w:w="5387" w:type="dxa"/>
            <w:tcBorders>
              <w:top w:val="single" w:sz="4" w:space="0" w:color="auto"/>
              <w:left w:val="single" w:sz="4" w:space="0" w:color="auto"/>
              <w:bottom w:val="single" w:sz="4" w:space="0" w:color="auto"/>
              <w:right w:val="single" w:sz="4" w:space="0" w:color="auto"/>
            </w:tcBorders>
            <w:vAlign w:val="center"/>
          </w:tcPr>
          <w:p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Masa pompy max. 2,4 kg</w:t>
            </w:r>
          </w:p>
        </w:tc>
        <w:tc>
          <w:tcPr>
            <w:tcW w:w="1559" w:type="dxa"/>
            <w:tcBorders>
              <w:top w:val="single" w:sz="4" w:space="0" w:color="auto"/>
              <w:left w:val="single" w:sz="4" w:space="0" w:color="auto"/>
              <w:bottom w:val="single" w:sz="4" w:space="0" w:color="auto"/>
              <w:right w:val="single" w:sz="4" w:space="0" w:color="auto"/>
            </w:tcBorders>
            <w:vAlign w:val="center"/>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vAlign w:val="center"/>
          </w:tcPr>
          <w:p w:rsidR="00A03535" w:rsidRPr="00915CAA" w:rsidRDefault="00A03535" w:rsidP="002454E8">
            <w:pPr>
              <w:pStyle w:val="Standard"/>
              <w:snapToGrid w:val="0"/>
              <w:jc w:val="both"/>
              <w:rPr>
                <w:rFonts w:ascii="Century Gothic" w:hAnsi="Century Gothic"/>
                <w:sz w:val="20"/>
                <w:szCs w:val="20"/>
              </w:rPr>
            </w:pPr>
          </w:p>
        </w:tc>
        <w:tc>
          <w:tcPr>
            <w:tcW w:w="2412" w:type="dxa"/>
            <w:tcBorders>
              <w:top w:val="single" w:sz="4" w:space="0" w:color="auto"/>
              <w:left w:val="single" w:sz="4" w:space="0" w:color="auto"/>
              <w:bottom w:val="single" w:sz="4" w:space="0" w:color="auto"/>
              <w:right w:val="single" w:sz="4" w:space="0" w:color="auto"/>
            </w:tcBorders>
            <w:vAlign w:val="center"/>
          </w:tcPr>
          <w:p w:rsidR="00A03535" w:rsidRPr="00915CAA" w:rsidRDefault="00A03535" w:rsidP="002454E8">
            <w:pPr>
              <w:jc w:val="center"/>
              <w:rPr>
                <w:rFonts w:ascii="Century Gothic" w:hAnsi="Century Gothic"/>
                <w:sz w:val="20"/>
                <w:szCs w:val="20"/>
              </w:rPr>
            </w:pPr>
            <w:r w:rsidRPr="00915CAA">
              <w:rPr>
                <w:rFonts w:ascii="Century Gothic" w:hAnsi="Century Gothic"/>
                <w:sz w:val="20"/>
                <w:szCs w:val="20"/>
              </w:rPr>
              <w:t>----</w:t>
            </w:r>
          </w:p>
        </w:tc>
      </w:tr>
      <w:tr w:rsidR="00A03535" w:rsidRPr="00915CAA" w:rsidTr="00D74B9E">
        <w:tc>
          <w:tcPr>
            <w:tcW w:w="675" w:type="dxa"/>
            <w:tcBorders>
              <w:top w:val="single" w:sz="4" w:space="0" w:color="auto"/>
              <w:left w:val="single" w:sz="4" w:space="0" w:color="auto"/>
              <w:bottom w:val="single" w:sz="4" w:space="0" w:color="auto"/>
              <w:right w:val="single" w:sz="4" w:space="0" w:color="auto"/>
            </w:tcBorders>
          </w:tcPr>
          <w:p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sz w:val="20"/>
                <w:szCs w:val="20"/>
              </w:rPr>
            </w:pPr>
          </w:p>
        </w:tc>
        <w:tc>
          <w:tcPr>
            <w:tcW w:w="5387" w:type="dxa"/>
            <w:tcBorders>
              <w:top w:val="single" w:sz="4" w:space="0" w:color="auto"/>
              <w:left w:val="single" w:sz="4" w:space="0" w:color="auto"/>
              <w:bottom w:val="single" w:sz="4" w:space="0" w:color="auto"/>
              <w:right w:val="single" w:sz="4" w:space="0" w:color="auto"/>
            </w:tcBorders>
            <w:vAlign w:val="center"/>
          </w:tcPr>
          <w:p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Możliwość mocowania pompy do rury pionowej, kolumny lub poziomej szyny przy pomocy odłączalnego uchwytu lub uchwytu na stałe wbudowanego w pompę.</w:t>
            </w:r>
          </w:p>
        </w:tc>
        <w:tc>
          <w:tcPr>
            <w:tcW w:w="1559" w:type="dxa"/>
            <w:tcBorders>
              <w:top w:val="single" w:sz="4" w:space="0" w:color="auto"/>
              <w:left w:val="single" w:sz="4" w:space="0" w:color="auto"/>
              <w:bottom w:val="single" w:sz="4" w:space="0" w:color="auto"/>
              <w:right w:val="single" w:sz="4" w:space="0" w:color="auto"/>
            </w:tcBorders>
            <w:vAlign w:val="center"/>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vAlign w:val="center"/>
          </w:tcPr>
          <w:p w:rsidR="00A03535" w:rsidRPr="00915CAA" w:rsidRDefault="00A03535" w:rsidP="002454E8">
            <w:pPr>
              <w:pStyle w:val="Standard"/>
              <w:snapToGrid w:val="0"/>
              <w:jc w:val="both"/>
              <w:rPr>
                <w:rFonts w:ascii="Century Gothic" w:hAnsi="Century Gothic"/>
                <w:sz w:val="20"/>
                <w:szCs w:val="20"/>
              </w:rPr>
            </w:pPr>
          </w:p>
        </w:tc>
        <w:tc>
          <w:tcPr>
            <w:tcW w:w="2412" w:type="dxa"/>
            <w:tcBorders>
              <w:top w:val="single" w:sz="4" w:space="0" w:color="auto"/>
              <w:left w:val="single" w:sz="4" w:space="0" w:color="auto"/>
              <w:bottom w:val="single" w:sz="4" w:space="0" w:color="auto"/>
              <w:right w:val="single" w:sz="4" w:space="0" w:color="auto"/>
            </w:tcBorders>
            <w:vAlign w:val="center"/>
          </w:tcPr>
          <w:p w:rsidR="00A03535" w:rsidRPr="00915CAA" w:rsidRDefault="00A03535" w:rsidP="002454E8">
            <w:pPr>
              <w:jc w:val="center"/>
              <w:rPr>
                <w:rFonts w:ascii="Century Gothic" w:hAnsi="Century Gothic"/>
                <w:sz w:val="20"/>
                <w:szCs w:val="20"/>
              </w:rPr>
            </w:pPr>
            <w:r w:rsidRPr="00915CAA">
              <w:rPr>
                <w:rFonts w:ascii="Century Gothic" w:hAnsi="Century Gothic"/>
                <w:sz w:val="20"/>
                <w:szCs w:val="20"/>
              </w:rPr>
              <w:t>----</w:t>
            </w:r>
          </w:p>
        </w:tc>
      </w:tr>
      <w:tr w:rsidR="00A03535" w:rsidRPr="00915CAA" w:rsidTr="00D74B9E">
        <w:tc>
          <w:tcPr>
            <w:tcW w:w="675" w:type="dxa"/>
            <w:tcBorders>
              <w:top w:val="single" w:sz="4" w:space="0" w:color="auto"/>
              <w:left w:val="single" w:sz="4" w:space="0" w:color="auto"/>
              <w:bottom w:val="single" w:sz="4" w:space="0" w:color="auto"/>
              <w:right w:val="single" w:sz="4" w:space="0" w:color="auto"/>
            </w:tcBorders>
          </w:tcPr>
          <w:p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sz w:val="20"/>
                <w:szCs w:val="20"/>
              </w:rPr>
            </w:pPr>
          </w:p>
        </w:tc>
        <w:tc>
          <w:tcPr>
            <w:tcW w:w="5387" w:type="dxa"/>
            <w:tcBorders>
              <w:top w:val="single" w:sz="4" w:space="0" w:color="auto"/>
              <w:left w:val="single" w:sz="4" w:space="0" w:color="auto"/>
              <w:bottom w:val="single" w:sz="4" w:space="0" w:color="auto"/>
              <w:right w:val="single" w:sz="4" w:space="0" w:color="auto"/>
            </w:tcBorders>
            <w:vAlign w:val="center"/>
          </w:tcPr>
          <w:p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Cała strzykawka stale widoczna podczas pracy pompy – możliwość odczytania objętości ze skali oraz wizualnej kontroli procesu infuzji</w:t>
            </w:r>
          </w:p>
        </w:tc>
        <w:tc>
          <w:tcPr>
            <w:tcW w:w="1559" w:type="dxa"/>
            <w:tcBorders>
              <w:top w:val="single" w:sz="4" w:space="0" w:color="auto"/>
              <w:left w:val="single" w:sz="4" w:space="0" w:color="auto"/>
              <w:bottom w:val="single" w:sz="4" w:space="0" w:color="auto"/>
              <w:right w:val="single" w:sz="4" w:space="0" w:color="auto"/>
            </w:tcBorders>
            <w:vAlign w:val="center"/>
          </w:tcPr>
          <w:p w:rsidR="00A03535" w:rsidRPr="00915CAA" w:rsidRDefault="009B0AF9" w:rsidP="002454E8">
            <w:pPr>
              <w:snapToGrid w:val="0"/>
              <w:jc w:val="center"/>
              <w:rPr>
                <w:rFonts w:ascii="Century Gothic" w:hAnsi="Century Gothic"/>
                <w:sz w:val="20"/>
                <w:szCs w:val="20"/>
              </w:rPr>
            </w:pPr>
            <w:r>
              <w:rPr>
                <w:rFonts w:ascii="Century Gothic" w:hAnsi="Century Gothic"/>
                <w:sz w:val="20"/>
                <w:szCs w:val="20"/>
              </w:rPr>
              <w:t>podać</w:t>
            </w:r>
          </w:p>
        </w:tc>
        <w:tc>
          <w:tcPr>
            <w:tcW w:w="4534" w:type="dxa"/>
            <w:tcBorders>
              <w:top w:val="single" w:sz="4" w:space="0" w:color="auto"/>
              <w:left w:val="single" w:sz="4" w:space="0" w:color="auto"/>
              <w:bottom w:val="single" w:sz="4" w:space="0" w:color="auto"/>
              <w:right w:val="single" w:sz="4" w:space="0" w:color="auto"/>
            </w:tcBorders>
            <w:vAlign w:val="center"/>
          </w:tcPr>
          <w:p w:rsidR="00A03535" w:rsidRPr="00915CAA" w:rsidRDefault="00A03535" w:rsidP="002454E8">
            <w:pPr>
              <w:pStyle w:val="Standard"/>
              <w:snapToGrid w:val="0"/>
              <w:jc w:val="both"/>
              <w:rPr>
                <w:rFonts w:ascii="Century Gothic" w:hAnsi="Century Gothic"/>
                <w:sz w:val="20"/>
                <w:szCs w:val="20"/>
              </w:rPr>
            </w:pPr>
          </w:p>
        </w:tc>
        <w:tc>
          <w:tcPr>
            <w:tcW w:w="2412" w:type="dxa"/>
            <w:tcBorders>
              <w:top w:val="single" w:sz="4" w:space="0" w:color="auto"/>
              <w:left w:val="single" w:sz="4" w:space="0" w:color="auto"/>
              <w:bottom w:val="single" w:sz="4" w:space="0" w:color="auto"/>
              <w:right w:val="single" w:sz="4" w:space="0" w:color="auto"/>
            </w:tcBorders>
            <w:vAlign w:val="center"/>
          </w:tcPr>
          <w:p w:rsidR="00A03535" w:rsidRPr="00915CAA" w:rsidRDefault="00A03535" w:rsidP="00A6056C">
            <w:pPr>
              <w:jc w:val="center"/>
              <w:rPr>
                <w:rFonts w:ascii="Century Gothic" w:hAnsi="Century Gothic"/>
                <w:sz w:val="20"/>
                <w:szCs w:val="20"/>
              </w:rPr>
            </w:pPr>
            <w:r w:rsidRPr="00915CAA">
              <w:rPr>
                <w:rFonts w:ascii="Century Gothic" w:hAnsi="Century Gothic"/>
                <w:sz w:val="20"/>
                <w:szCs w:val="20"/>
              </w:rPr>
              <w:t>Tak – 0,5 pkt.</w:t>
            </w:r>
          </w:p>
          <w:p w:rsidR="00A03535" w:rsidRPr="00915CAA" w:rsidRDefault="00A03535" w:rsidP="002454E8">
            <w:pPr>
              <w:jc w:val="center"/>
              <w:rPr>
                <w:rFonts w:ascii="Century Gothic" w:hAnsi="Century Gothic"/>
                <w:sz w:val="20"/>
                <w:szCs w:val="20"/>
              </w:rPr>
            </w:pPr>
            <w:r w:rsidRPr="00915CAA">
              <w:rPr>
                <w:rFonts w:ascii="Century Gothic" w:hAnsi="Century Gothic"/>
                <w:sz w:val="20"/>
                <w:szCs w:val="20"/>
              </w:rPr>
              <w:t>Nie – 0 pkt.</w:t>
            </w:r>
          </w:p>
        </w:tc>
      </w:tr>
      <w:tr w:rsidR="00A03535" w:rsidRPr="00915CAA" w:rsidTr="00D74B9E">
        <w:tc>
          <w:tcPr>
            <w:tcW w:w="675" w:type="dxa"/>
            <w:tcBorders>
              <w:top w:val="single" w:sz="4" w:space="0" w:color="auto"/>
              <w:left w:val="single" w:sz="4" w:space="0" w:color="auto"/>
              <w:bottom w:val="single" w:sz="4" w:space="0" w:color="auto"/>
              <w:right w:val="single" w:sz="4" w:space="0" w:color="auto"/>
            </w:tcBorders>
          </w:tcPr>
          <w:p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sz w:val="20"/>
                <w:szCs w:val="20"/>
              </w:rPr>
            </w:pPr>
          </w:p>
        </w:tc>
        <w:tc>
          <w:tcPr>
            <w:tcW w:w="5387" w:type="dxa"/>
            <w:tcBorders>
              <w:top w:val="single" w:sz="4" w:space="0" w:color="auto"/>
              <w:left w:val="single" w:sz="4" w:space="0" w:color="auto"/>
              <w:bottom w:val="single" w:sz="4" w:space="0" w:color="auto"/>
              <w:right w:val="single" w:sz="4" w:space="0" w:color="auto"/>
            </w:tcBorders>
            <w:vAlign w:val="center"/>
          </w:tcPr>
          <w:p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 xml:space="preserve">Podświetlany ekran i przyciski </w:t>
            </w:r>
          </w:p>
        </w:tc>
        <w:tc>
          <w:tcPr>
            <w:tcW w:w="1559" w:type="dxa"/>
            <w:tcBorders>
              <w:top w:val="single" w:sz="4" w:space="0" w:color="auto"/>
              <w:left w:val="single" w:sz="4" w:space="0" w:color="auto"/>
              <w:bottom w:val="single" w:sz="4" w:space="0" w:color="auto"/>
              <w:right w:val="single" w:sz="4" w:space="0" w:color="auto"/>
            </w:tcBorders>
            <w:vAlign w:val="center"/>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vAlign w:val="center"/>
          </w:tcPr>
          <w:p w:rsidR="00A03535" w:rsidRPr="00915CAA" w:rsidRDefault="00A03535" w:rsidP="002454E8">
            <w:pPr>
              <w:pStyle w:val="Standard"/>
              <w:snapToGrid w:val="0"/>
              <w:jc w:val="both"/>
              <w:rPr>
                <w:rFonts w:ascii="Century Gothic" w:hAnsi="Century Gothic"/>
                <w:sz w:val="20"/>
                <w:szCs w:val="20"/>
              </w:rPr>
            </w:pPr>
          </w:p>
        </w:tc>
        <w:tc>
          <w:tcPr>
            <w:tcW w:w="2412" w:type="dxa"/>
            <w:tcBorders>
              <w:top w:val="single" w:sz="4" w:space="0" w:color="auto"/>
              <w:left w:val="single" w:sz="4" w:space="0" w:color="auto"/>
              <w:bottom w:val="single" w:sz="4" w:space="0" w:color="auto"/>
              <w:right w:val="single" w:sz="4" w:space="0" w:color="auto"/>
            </w:tcBorders>
            <w:vAlign w:val="center"/>
          </w:tcPr>
          <w:p w:rsidR="00A03535" w:rsidRPr="00915CAA" w:rsidRDefault="00A03535" w:rsidP="002454E8">
            <w:pPr>
              <w:jc w:val="center"/>
              <w:rPr>
                <w:rFonts w:ascii="Century Gothic" w:hAnsi="Century Gothic"/>
                <w:sz w:val="20"/>
                <w:szCs w:val="20"/>
              </w:rPr>
            </w:pPr>
            <w:r w:rsidRPr="00915CAA">
              <w:rPr>
                <w:rFonts w:ascii="Century Gothic" w:hAnsi="Century Gothic"/>
                <w:sz w:val="20"/>
                <w:szCs w:val="20"/>
              </w:rPr>
              <w:t>----</w:t>
            </w:r>
          </w:p>
        </w:tc>
      </w:tr>
      <w:tr w:rsidR="00A03535" w:rsidRPr="00915CAA" w:rsidTr="00D74B9E">
        <w:tc>
          <w:tcPr>
            <w:tcW w:w="675" w:type="dxa"/>
            <w:tcBorders>
              <w:top w:val="single" w:sz="4" w:space="0" w:color="auto"/>
              <w:left w:val="single" w:sz="4" w:space="0" w:color="auto"/>
              <w:bottom w:val="single" w:sz="4" w:space="0" w:color="auto"/>
              <w:right w:val="single" w:sz="4" w:space="0" w:color="auto"/>
            </w:tcBorders>
          </w:tcPr>
          <w:p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sz w:val="20"/>
                <w:szCs w:val="20"/>
              </w:rPr>
            </w:pPr>
          </w:p>
        </w:tc>
        <w:tc>
          <w:tcPr>
            <w:tcW w:w="5387" w:type="dxa"/>
            <w:tcBorders>
              <w:top w:val="single" w:sz="4" w:space="0" w:color="auto"/>
              <w:left w:val="single" w:sz="4" w:space="0" w:color="auto"/>
              <w:bottom w:val="single" w:sz="4" w:space="0" w:color="auto"/>
              <w:right w:val="single" w:sz="4" w:space="0" w:color="auto"/>
            </w:tcBorders>
            <w:vAlign w:val="center"/>
          </w:tcPr>
          <w:p w:rsidR="00A03535" w:rsidRPr="00915CAA" w:rsidRDefault="00A03535" w:rsidP="00A6056C">
            <w:pPr>
              <w:snapToGrid w:val="0"/>
              <w:jc w:val="both"/>
              <w:rPr>
                <w:rFonts w:ascii="Century Gothic" w:hAnsi="Century Gothic"/>
                <w:sz w:val="20"/>
                <w:szCs w:val="20"/>
              </w:rPr>
            </w:pPr>
            <w:r w:rsidRPr="00915CAA">
              <w:rPr>
                <w:rFonts w:ascii="Century Gothic" w:hAnsi="Century Gothic"/>
                <w:sz w:val="20"/>
                <w:szCs w:val="20"/>
              </w:rPr>
              <w:t>Czytelny wyświetlacz z możliwością wyświetlenia minimum następujących informacji:</w:t>
            </w:r>
          </w:p>
          <w:p w:rsidR="00A03535" w:rsidRPr="00915CAA" w:rsidRDefault="00A03535" w:rsidP="00A6056C">
            <w:pPr>
              <w:snapToGrid w:val="0"/>
              <w:jc w:val="both"/>
              <w:rPr>
                <w:rFonts w:ascii="Century Gothic" w:hAnsi="Century Gothic"/>
                <w:sz w:val="20"/>
                <w:szCs w:val="20"/>
              </w:rPr>
            </w:pPr>
            <w:r w:rsidRPr="00915CAA">
              <w:rPr>
                <w:rFonts w:ascii="Century Gothic" w:hAnsi="Century Gothic"/>
                <w:sz w:val="20"/>
                <w:szCs w:val="20"/>
              </w:rPr>
              <w:t>- nazwa leku,</w:t>
            </w:r>
          </w:p>
          <w:p w:rsidR="00A03535" w:rsidRPr="00915CAA" w:rsidRDefault="00A03535" w:rsidP="00A6056C">
            <w:pPr>
              <w:snapToGrid w:val="0"/>
              <w:jc w:val="both"/>
              <w:rPr>
                <w:rFonts w:ascii="Century Gothic" w:hAnsi="Century Gothic"/>
                <w:sz w:val="20"/>
                <w:szCs w:val="20"/>
              </w:rPr>
            </w:pPr>
            <w:r w:rsidRPr="00915CAA">
              <w:rPr>
                <w:rFonts w:ascii="Century Gothic" w:hAnsi="Century Gothic"/>
                <w:sz w:val="20"/>
                <w:szCs w:val="20"/>
              </w:rPr>
              <w:t>- koncentracja leku,</w:t>
            </w:r>
          </w:p>
          <w:p w:rsidR="00A03535" w:rsidRPr="00915CAA" w:rsidRDefault="00A03535" w:rsidP="00A6056C">
            <w:pPr>
              <w:snapToGrid w:val="0"/>
              <w:jc w:val="both"/>
              <w:rPr>
                <w:rFonts w:ascii="Century Gothic" w:hAnsi="Century Gothic"/>
                <w:sz w:val="20"/>
                <w:szCs w:val="20"/>
              </w:rPr>
            </w:pPr>
            <w:r w:rsidRPr="00915CAA">
              <w:rPr>
                <w:rFonts w:ascii="Century Gothic" w:hAnsi="Century Gothic"/>
                <w:sz w:val="20"/>
                <w:szCs w:val="20"/>
              </w:rPr>
              <w:t>- prędkość infuzji,</w:t>
            </w:r>
          </w:p>
          <w:p w:rsidR="00A03535" w:rsidRPr="00915CAA" w:rsidRDefault="00A03535" w:rsidP="00A6056C">
            <w:pPr>
              <w:snapToGrid w:val="0"/>
              <w:jc w:val="both"/>
              <w:rPr>
                <w:rFonts w:ascii="Century Gothic" w:hAnsi="Century Gothic"/>
                <w:sz w:val="20"/>
                <w:szCs w:val="20"/>
              </w:rPr>
            </w:pPr>
            <w:r w:rsidRPr="00915CAA">
              <w:rPr>
                <w:rFonts w:ascii="Century Gothic" w:hAnsi="Century Gothic"/>
                <w:sz w:val="20"/>
                <w:szCs w:val="20"/>
              </w:rPr>
              <w:t>- podana dawka,</w:t>
            </w:r>
          </w:p>
          <w:p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 stan naładowania akumulatora,</w:t>
            </w:r>
          </w:p>
        </w:tc>
        <w:tc>
          <w:tcPr>
            <w:tcW w:w="1559" w:type="dxa"/>
            <w:tcBorders>
              <w:top w:val="single" w:sz="4" w:space="0" w:color="auto"/>
              <w:left w:val="single" w:sz="4" w:space="0" w:color="auto"/>
              <w:bottom w:val="single" w:sz="4" w:space="0" w:color="auto"/>
              <w:right w:val="single" w:sz="4" w:space="0" w:color="auto"/>
            </w:tcBorders>
            <w:vAlign w:val="center"/>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Tak, podać</w:t>
            </w:r>
          </w:p>
        </w:tc>
        <w:tc>
          <w:tcPr>
            <w:tcW w:w="4534" w:type="dxa"/>
            <w:tcBorders>
              <w:top w:val="single" w:sz="4" w:space="0" w:color="auto"/>
              <w:left w:val="single" w:sz="4" w:space="0" w:color="auto"/>
              <w:bottom w:val="single" w:sz="4" w:space="0" w:color="auto"/>
              <w:right w:val="single" w:sz="4" w:space="0" w:color="auto"/>
            </w:tcBorders>
            <w:vAlign w:val="center"/>
          </w:tcPr>
          <w:p w:rsidR="00A03535" w:rsidRPr="00915CAA" w:rsidRDefault="00A03535" w:rsidP="002454E8">
            <w:pPr>
              <w:pStyle w:val="Standard"/>
              <w:snapToGrid w:val="0"/>
              <w:jc w:val="both"/>
              <w:rPr>
                <w:rFonts w:ascii="Century Gothic" w:hAnsi="Century Gothic"/>
                <w:sz w:val="20"/>
                <w:szCs w:val="20"/>
              </w:rPr>
            </w:pPr>
          </w:p>
        </w:tc>
        <w:tc>
          <w:tcPr>
            <w:tcW w:w="2412" w:type="dxa"/>
            <w:tcBorders>
              <w:top w:val="single" w:sz="4" w:space="0" w:color="auto"/>
              <w:left w:val="single" w:sz="4" w:space="0" w:color="auto"/>
              <w:bottom w:val="single" w:sz="4" w:space="0" w:color="auto"/>
              <w:right w:val="single" w:sz="4" w:space="0" w:color="auto"/>
            </w:tcBorders>
            <w:vAlign w:val="center"/>
          </w:tcPr>
          <w:p w:rsidR="00A03535" w:rsidRPr="00915CAA" w:rsidRDefault="00A03535" w:rsidP="002454E8">
            <w:pPr>
              <w:jc w:val="center"/>
              <w:rPr>
                <w:rFonts w:ascii="Century Gothic" w:hAnsi="Century Gothic"/>
                <w:sz w:val="20"/>
                <w:szCs w:val="20"/>
              </w:rPr>
            </w:pPr>
            <w:r w:rsidRPr="00915CAA">
              <w:rPr>
                <w:rFonts w:ascii="Century Gothic" w:hAnsi="Century Gothic"/>
                <w:sz w:val="20"/>
                <w:szCs w:val="20"/>
              </w:rPr>
              <w:t>----</w:t>
            </w:r>
          </w:p>
        </w:tc>
      </w:tr>
      <w:tr w:rsidR="00A03535" w:rsidRPr="00915CAA" w:rsidTr="00D74B9E">
        <w:tc>
          <w:tcPr>
            <w:tcW w:w="675" w:type="dxa"/>
            <w:tcBorders>
              <w:top w:val="single" w:sz="4" w:space="0" w:color="auto"/>
              <w:left w:val="single" w:sz="4" w:space="0" w:color="auto"/>
              <w:bottom w:val="single" w:sz="4" w:space="0" w:color="auto"/>
              <w:right w:val="single" w:sz="4" w:space="0" w:color="auto"/>
            </w:tcBorders>
          </w:tcPr>
          <w:p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sz w:val="20"/>
                <w:szCs w:val="20"/>
              </w:rPr>
            </w:pPr>
          </w:p>
        </w:tc>
        <w:tc>
          <w:tcPr>
            <w:tcW w:w="5387" w:type="dxa"/>
            <w:tcBorders>
              <w:top w:val="single" w:sz="4" w:space="0" w:color="auto"/>
              <w:left w:val="single" w:sz="4" w:space="0" w:color="auto"/>
              <w:bottom w:val="single" w:sz="4" w:space="0" w:color="auto"/>
              <w:right w:val="single" w:sz="4" w:space="0" w:color="auto"/>
            </w:tcBorders>
            <w:vAlign w:val="center"/>
          </w:tcPr>
          <w:p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Przekątna ekranu w calach</w:t>
            </w:r>
          </w:p>
        </w:tc>
        <w:tc>
          <w:tcPr>
            <w:tcW w:w="1559" w:type="dxa"/>
            <w:tcBorders>
              <w:top w:val="single" w:sz="4" w:space="0" w:color="auto"/>
              <w:left w:val="single" w:sz="4" w:space="0" w:color="auto"/>
              <w:bottom w:val="single" w:sz="4" w:space="0" w:color="auto"/>
              <w:right w:val="single" w:sz="4" w:space="0" w:color="auto"/>
            </w:tcBorders>
            <w:vAlign w:val="center"/>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Podać</w:t>
            </w:r>
          </w:p>
        </w:tc>
        <w:tc>
          <w:tcPr>
            <w:tcW w:w="4534" w:type="dxa"/>
            <w:tcBorders>
              <w:top w:val="single" w:sz="4" w:space="0" w:color="auto"/>
              <w:left w:val="single" w:sz="4" w:space="0" w:color="auto"/>
              <w:bottom w:val="single" w:sz="4" w:space="0" w:color="auto"/>
              <w:right w:val="single" w:sz="4" w:space="0" w:color="auto"/>
            </w:tcBorders>
            <w:vAlign w:val="center"/>
          </w:tcPr>
          <w:p w:rsidR="00A03535" w:rsidRPr="00915CAA" w:rsidRDefault="00A03535" w:rsidP="002454E8">
            <w:pPr>
              <w:pStyle w:val="Standard"/>
              <w:snapToGrid w:val="0"/>
              <w:jc w:val="both"/>
              <w:rPr>
                <w:rFonts w:ascii="Century Gothic" w:hAnsi="Century Gothic"/>
                <w:sz w:val="20"/>
                <w:szCs w:val="20"/>
              </w:rPr>
            </w:pPr>
          </w:p>
        </w:tc>
        <w:tc>
          <w:tcPr>
            <w:tcW w:w="2412" w:type="dxa"/>
            <w:tcBorders>
              <w:top w:val="single" w:sz="4" w:space="0" w:color="auto"/>
              <w:left w:val="single" w:sz="4" w:space="0" w:color="auto"/>
              <w:bottom w:val="single" w:sz="4" w:space="0" w:color="auto"/>
              <w:right w:val="single" w:sz="4" w:space="0" w:color="auto"/>
            </w:tcBorders>
            <w:vAlign w:val="center"/>
          </w:tcPr>
          <w:p w:rsidR="00A03535" w:rsidRPr="00915CAA" w:rsidRDefault="00A03535" w:rsidP="002454E8">
            <w:pPr>
              <w:jc w:val="center"/>
              <w:rPr>
                <w:rFonts w:ascii="Century Gothic" w:hAnsi="Century Gothic"/>
                <w:sz w:val="20"/>
                <w:szCs w:val="20"/>
              </w:rPr>
            </w:pPr>
            <w:r w:rsidRPr="00915CAA">
              <w:rPr>
                <w:rFonts w:ascii="Century Gothic" w:hAnsi="Century Gothic"/>
                <w:sz w:val="20"/>
                <w:szCs w:val="20"/>
              </w:rPr>
              <w:t>----</w:t>
            </w:r>
          </w:p>
        </w:tc>
      </w:tr>
      <w:tr w:rsidR="00A03535" w:rsidRPr="00915CAA" w:rsidTr="00D74B9E">
        <w:tc>
          <w:tcPr>
            <w:tcW w:w="675" w:type="dxa"/>
            <w:tcBorders>
              <w:top w:val="single" w:sz="4" w:space="0" w:color="auto"/>
              <w:left w:val="single" w:sz="4" w:space="0" w:color="auto"/>
              <w:bottom w:val="single" w:sz="4" w:space="0" w:color="auto"/>
              <w:right w:val="single" w:sz="4" w:space="0" w:color="auto"/>
            </w:tcBorders>
          </w:tcPr>
          <w:p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sz w:val="20"/>
                <w:szCs w:val="20"/>
              </w:rPr>
            </w:pPr>
          </w:p>
        </w:tc>
        <w:tc>
          <w:tcPr>
            <w:tcW w:w="5387" w:type="dxa"/>
            <w:tcBorders>
              <w:top w:val="single" w:sz="4" w:space="0" w:color="auto"/>
              <w:left w:val="single" w:sz="4" w:space="0" w:color="auto"/>
              <w:bottom w:val="single" w:sz="4" w:space="0" w:color="auto"/>
              <w:right w:val="single" w:sz="4" w:space="0" w:color="auto"/>
            </w:tcBorders>
            <w:vAlign w:val="center"/>
          </w:tcPr>
          <w:p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Dokładność mechaniczna ≤±2%</w:t>
            </w:r>
          </w:p>
        </w:tc>
        <w:tc>
          <w:tcPr>
            <w:tcW w:w="1559" w:type="dxa"/>
            <w:tcBorders>
              <w:top w:val="single" w:sz="4" w:space="0" w:color="auto"/>
              <w:left w:val="single" w:sz="4" w:space="0" w:color="auto"/>
              <w:bottom w:val="single" w:sz="4" w:space="0" w:color="auto"/>
              <w:right w:val="single" w:sz="4" w:space="0" w:color="auto"/>
            </w:tcBorders>
            <w:vAlign w:val="center"/>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Tak, podać</w:t>
            </w:r>
          </w:p>
        </w:tc>
        <w:tc>
          <w:tcPr>
            <w:tcW w:w="4534" w:type="dxa"/>
            <w:tcBorders>
              <w:top w:val="single" w:sz="4" w:space="0" w:color="auto"/>
              <w:left w:val="single" w:sz="4" w:space="0" w:color="auto"/>
              <w:bottom w:val="single" w:sz="4" w:space="0" w:color="auto"/>
              <w:right w:val="single" w:sz="4" w:space="0" w:color="auto"/>
            </w:tcBorders>
            <w:vAlign w:val="center"/>
          </w:tcPr>
          <w:p w:rsidR="00A03535" w:rsidRPr="00915CAA" w:rsidRDefault="00A03535" w:rsidP="002454E8">
            <w:pPr>
              <w:pStyle w:val="Standard"/>
              <w:snapToGrid w:val="0"/>
              <w:jc w:val="both"/>
              <w:rPr>
                <w:rFonts w:ascii="Century Gothic" w:hAnsi="Century Gothic"/>
                <w:sz w:val="20"/>
                <w:szCs w:val="20"/>
              </w:rPr>
            </w:pPr>
          </w:p>
        </w:tc>
        <w:tc>
          <w:tcPr>
            <w:tcW w:w="2412" w:type="dxa"/>
            <w:tcBorders>
              <w:top w:val="single" w:sz="4" w:space="0" w:color="auto"/>
              <w:left w:val="single" w:sz="4" w:space="0" w:color="auto"/>
              <w:bottom w:val="single" w:sz="4" w:space="0" w:color="auto"/>
              <w:right w:val="single" w:sz="4" w:space="0" w:color="auto"/>
            </w:tcBorders>
            <w:vAlign w:val="center"/>
          </w:tcPr>
          <w:p w:rsidR="00A03535" w:rsidRDefault="00A03535" w:rsidP="00855868">
            <w:pPr>
              <w:jc w:val="center"/>
              <w:rPr>
                <w:rFonts w:ascii="Century Gothic" w:hAnsi="Century Gothic"/>
                <w:sz w:val="20"/>
                <w:szCs w:val="20"/>
              </w:rPr>
            </w:pPr>
            <w:r w:rsidRPr="00915CAA">
              <w:rPr>
                <w:rFonts w:ascii="Century Gothic" w:hAnsi="Century Gothic"/>
                <w:sz w:val="20"/>
                <w:szCs w:val="20"/>
              </w:rPr>
              <w:t>≤</w:t>
            </w:r>
            <w:r w:rsidR="009B0AF9" w:rsidRPr="009B0AF9">
              <w:rPr>
                <w:rFonts w:ascii="Century Gothic" w:hAnsi="Century Gothic"/>
                <w:sz w:val="20"/>
                <w:szCs w:val="20"/>
              </w:rPr>
              <w:t>±</w:t>
            </w:r>
            <w:r w:rsidRPr="00915CAA">
              <w:rPr>
                <w:rFonts w:ascii="Century Gothic" w:hAnsi="Century Gothic"/>
                <w:sz w:val="20"/>
                <w:szCs w:val="20"/>
              </w:rPr>
              <w:t xml:space="preserve"> 0,5% - 2 pkt.</w:t>
            </w:r>
          </w:p>
          <w:p w:rsidR="009B0AF9" w:rsidRPr="00915CAA" w:rsidRDefault="009B0AF9" w:rsidP="00855868">
            <w:pPr>
              <w:jc w:val="center"/>
              <w:rPr>
                <w:rFonts w:ascii="Century Gothic" w:hAnsi="Century Gothic"/>
                <w:sz w:val="20"/>
                <w:szCs w:val="20"/>
              </w:rPr>
            </w:pPr>
            <w:r>
              <w:rPr>
                <w:rFonts w:ascii="Century Gothic" w:hAnsi="Century Gothic"/>
                <w:sz w:val="20"/>
                <w:szCs w:val="20"/>
              </w:rPr>
              <w:t>Pozostałe – 0 pkt</w:t>
            </w:r>
          </w:p>
        </w:tc>
      </w:tr>
      <w:tr w:rsidR="00A03535" w:rsidRPr="00915CAA" w:rsidTr="00D74B9E">
        <w:tc>
          <w:tcPr>
            <w:tcW w:w="675" w:type="dxa"/>
            <w:tcBorders>
              <w:top w:val="single" w:sz="4" w:space="0" w:color="auto"/>
              <w:left w:val="single" w:sz="4" w:space="0" w:color="auto"/>
              <w:bottom w:val="single" w:sz="4" w:space="0" w:color="auto"/>
              <w:right w:val="single" w:sz="4" w:space="0" w:color="auto"/>
            </w:tcBorders>
          </w:tcPr>
          <w:p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sz w:val="20"/>
                <w:szCs w:val="20"/>
              </w:rPr>
            </w:pPr>
          </w:p>
        </w:tc>
        <w:tc>
          <w:tcPr>
            <w:tcW w:w="5387" w:type="dxa"/>
            <w:tcBorders>
              <w:top w:val="single" w:sz="4" w:space="0" w:color="auto"/>
              <w:left w:val="single" w:sz="4" w:space="0" w:color="auto"/>
              <w:bottom w:val="single" w:sz="4" w:space="0" w:color="auto"/>
              <w:right w:val="single" w:sz="4" w:space="0" w:color="auto"/>
            </w:tcBorders>
            <w:vAlign w:val="center"/>
          </w:tcPr>
          <w:p w:rsidR="00A03535" w:rsidRPr="00915CAA" w:rsidRDefault="00A03535" w:rsidP="00855868">
            <w:pPr>
              <w:snapToGrid w:val="0"/>
              <w:jc w:val="both"/>
              <w:rPr>
                <w:rFonts w:ascii="Century Gothic" w:hAnsi="Century Gothic"/>
                <w:sz w:val="20"/>
                <w:szCs w:val="20"/>
              </w:rPr>
            </w:pPr>
            <w:r w:rsidRPr="00915CAA">
              <w:rPr>
                <w:rFonts w:ascii="Century Gothic" w:hAnsi="Century Gothic"/>
                <w:sz w:val="20"/>
                <w:szCs w:val="20"/>
              </w:rPr>
              <w:t xml:space="preserve">Mechanizm blokujący tłok zapobiegający samoczynnemu opróżnianiu strzykawki, </w:t>
            </w:r>
          </w:p>
        </w:tc>
        <w:tc>
          <w:tcPr>
            <w:tcW w:w="1559" w:type="dxa"/>
            <w:tcBorders>
              <w:top w:val="single" w:sz="4" w:space="0" w:color="auto"/>
              <w:left w:val="single" w:sz="4" w:space="0" w:color="auto"/>
              <w:bottom w:val="single" w:sz="4" w:space="0" w:color="auto"/>
              <w:right w:val="single" w:sz="4" w:space="0" w:color="auto"/>
            </w:tcBorders>
            <w:vAlign w:val="center"/>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Tak - podać</w:t>
            </w:r>
          </w:p>
        </w:tc>
        <w:tc>
          <w:tcPr>
            <w:tcW w:w="4534" w:type="dxa"/>
            <w:tcBorders>
              <w:top w:val="single" w:sz="4" w:space="0" w:color="auto"/>
              <w:left w:val="single" w:sz="4" w:space="0" w:color="auto"/>
              <w:bottom w:val="single" w:sz="4" w:space="0" w:color="auto"/>
              <w:right w:val="single" w:sz="4" w:space="0" w:color="auto"/>
            </w:tcBorders>
            <w:vAlign w:val="center"/>
          </w:tcPr>
          <w:p w:rsidR="00A03535" w:rsidRPr="00915CAA" w:rsidRDefault="00A03535" w:rsidP="002454E8">
            <w:pPr>
              <w:pStyle w:val="Standard"/>
              <w:snapToGrid w:val="0"/>
              <w:jc w:val="both"/>
              <w:rPr>
                <w:rFonts w:ascii="Century Gothic" w:hAnsi="Century Gothic"/>
                <w:sz w:val="20"/>
                <w:szCs w:val="20"/>
              </w:rPr>
            </w:pPr>
          </w:p>
        </w:tc>
        <w:tc>
          <w:tcPr>
            <w:tcW w:w="2412" w:type="dxa"/>
            <w:tcBorders>
              <w:top w:val="single" w:sz="4" w:space="0" w:color="auto"/>
              <w:left w:val="single" w:sz="4" w:space="0" w:color="auto"/>
              <w:bottom w:val="single" w:sz="4" w:space="0" w:color="auto"/>
              <w:right w:val="single" w:sz="4" w:space="0" w:color="auto"/>
            </w:tcBorders>
            <w:vAlign w:val="center"/>
          </w:tcPr>
          <w:p w:rsidR="00A03535" w:rsidRPr="00915CAA" w:rsidRDefault="00A03535" w:rsidP="002454E8">
            <w:pPr>
              <w:jc w:val="center"/>
              <w:rPr>
                <w:rFonts w:ascii="Century Gothic" w:hAnsi="Century Gothic"/>
                <w:sz w:val="20"/>
                <w:szCs w:val="20"/>
              </w:rPr>
            </w:pPr>
            <w:r w:rsidRPr="00915CAA">
              <w:rPr>
                <w:rFonts w:ascii="Century Gothic" w:hAnsi="Century Gothic"/>
                <w:sz w:val="20"/>
                <w:szCs w:val="20"/>
              </w:rPr>
              <w:t>----</w:t>
            </w:r>
          </w:p>
        </w:tc>
      </w:tr>
      <w:tr w:rsidR="00A03535" w:rsidRPr="00915CAA" w:rsidTr="00D74B9E">
        <w:tc>
          <w:tcPr>
            <w:tcW w:w="675" w:type="dxa"/>
            <w:tcBorders>
              <w:top w:val="single" w:sz="4" w:space="0" w:color="auto"/>
              <w:left w:val="single" w:sz="4" w:space="0" w:color="auto"/>
              <w:bottom w:val="single" w:sz="4" w:space="0" w:color="auto"/>
              <w:right w:val="single" w:sz="4" w:space="0" w:color="auto"/>
            </w:tcBorders>
          </w:tcPr>
          <w:p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sz w:val="20"/>
                <w:szCs w:val="20"/>
              </w:rPr>
            </w:pPr>
          </w:p>
        </w:tc>
        <w:tc>
          <w:tcPr>
            <w:tcW w:w="5387" w:type="dxa"/>
            <w:tcBorders>
              <w:top w:val="single" w:sz="4" w:space="0" w:color="auto"/>
              <w:left w:val="single" w:sz="4" w:space="0" w:color="auto"/>
              <w:bottom w:val="single" w:sz="4" w:space="0" w:color="auto"/>
              <w:right w:val="single" w:sz="4" w:space="0" w:color="auto"/>
            </w:tcBorders>
            <w:vAlign w:val="center"/>
          </w:tcPr>
          <w:p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 xml:space="preserve">Automatyczna funkcja </w:t>
            </w:r>
            <w:proofErr w:type="spellStart"/>
            <w:r w:rsidRPr="00915CAA">
              <w:rPr>
                <w:rFonts w:ascii="Century Gothic" w:hAnsi="Century Gothic"/>
                <w:sz w:val="20"/>
                <w:szCs w:val="20"/>
              </w:rPr>
              <w:t>antybolus</w:t>
            </w:r>
            <w:proofErr w:type="spellEnd"/>
            <w:r w:rsidRPr="00915CAA">
              <w:rPr>
                <w:rFonts w:ascii="Century Gothic" w:hAnsi="Century Gothic"/>
                <w:sz w:val="20"/>
                <w:szCs w:val="20"/>
              </w:rPr>
              <w:t xml:space="preserve"> po okluzji – zabezpieczenie przed podaniem niekontrolowanego bolusa po alarmie okluzji</w:t>
            </w:r>
          </w:p>
        </w:tc>
        <w:tc>
          <w:tcPr>
            <w:tcW w:w="1559" w:type="dxa"/>
            <w:tcBorders>
              <w:top w:val="single" w:sz="4" w:space="0" w:color="auto"/>
              <w:left w:val="single" w:sz="4" w:space="0" w:color="auto"/>
              <w:bottom w:val="single" w:sz="4" w:space="0" w:color="auto"/>
              <w:right w:val="single" w:sz="4" w:space="0" w:color="auto"/>
            </w:tcBorders>
            <w:vAlign w:val="center"/>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vAlign w:val="center"/>
          </w:tcPr>
          <w:p w:rsidR="00A03535" w:rsidRPr="00915CAA" w:rsidRDefault="00A03535" w:rsidP="002454E8">
            <w:pPr>
              <w:pStyle w:val="Standard"/>
              <w:snapToGrid w:val="0"/>
              <w:jc w:val="both"/>
              <w:rPr>
                <w:rFonts w:ascii="Century Gothic" w:hAnsi="Century Gothic"/>
                <w:sz w:val="20"/>
                <w:szCs w:val="20"/>
              </w:rPr>
            </w:pPr>
          </w:p>
        </w:tc>
        <w:tc>
          <w:tcPr>
            <w:tcW w:w="2412"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jc w:val="center"/>
              <w:rPr>
                <w:rFonts w:ascii="Century Gothic" w:hAnsi="Century Gothic"/>
                <w:sz w:val="20"/>
                <w:szCs w:val="20"/>
              </w:rPr>
            </w:pPr>
            <w:r w:rsidRPr="00915CAA">
              <w:rPr>
                <w:rFonts w:ascii="Century Gothic" w:hAnsi="Century Gothic"/>
                <w:sz w:val="20"/>
                <w:szCs w:val="20"/>
              </w:rPr>
              <w:t>----</w:t>
            </w:r>
          </w:p>
        </w:tc>
      </w:tr>
      <w:tr w:rsidR="00A03535" w:rsidRPr="00915CAA" w:rsidTr="00D74B9E">
        <w:tc>
          <w:tcPr>
            <w:tcW w:w="675" w:type="dxa"/>
            <w:tcBorders>
              <w:top w:val="single" w:sz="4" w:space="0" w:color="auto"/>
              <w:left w:val="single" w:sz="4" w:space="0" w:color="auto"/>
              <w:bottom w:val="single" w:sz="4" w:space="0" w:color="auto"/>
              <w:right w:val="single" w:sz="4" w:space="0" w:color="auto"/>
            </w:tcBorders>
          </w:tcPr>
          <w:p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sz w:val="20"/>
                <w:szCs w:val="20"/>
              </w:rPr>
            </w:pPr>
          </w:p>
        </w:tc>
        <w:tc>
          <w:tcPr>
            <w:tcW w:w="5387"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Możliwość współpracy pomp z system do kontrolowanej podaży insuliny.</w:t>
            </w:r>
          </w:p>
        </w:tc>
        <w:tc>
          <w:tcPr>
            <w:tcW w:w="1559" w:type="dxa"/>
            <w:tcBorders>
              <w:top w:val="single" w:sz="4" w:space="0" w:color="auto"/>
              <w:left w:val="single" w:sz="4" w:space="0" w:color="auto"/>
              <w:bottom w:val="single" w:sz="4" w:space="0" w:color="auto"/>
              <w:right w:val="single" w:sz="4" w:space="0" w:color="auto"/>
            </w:tcBorders>
            <w:vAlign w:val="center"/>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vAlign w:val="center"/>
          </w:tcPr>
          <w:p w:rsidR="00A03535" w:rsidRPr="00915CAA" w:rsidRDefault="00A03535" w:rsidP="002454E8">
            <w:pPr>
              <w:pStyle w:val="Standard"/>
              <w:snapToGrid w:val="0"/>
              <w:jc w:val="both"/>
              <w:rPr>
                <w:rFonts w:ascii="Century Gothic" w:hAnsi="Century Gothic"/>
                <w:sz w:val="20"/>
                <w:szCs w:val="20"/>
              </w:rPr>
            </w:pPr>
          </w:p>
        </w:tc>
        <w:tc>
          <w:tcPr>
            <w:tcW w:w="2412"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jc w:val="center"/>
              <w:rPr>
                <w:rFonts w:ascii="Century Gothic" w:hAnsi="Century Gothic"/>
                <w:sz w:val="20"/>
                <w:szCs w:val="20"/>
              </w:rPr>
            </w:pPr>
            <w:r w:rsidRPr="00915CAA">
              <w:rPr>
                <w:rFonts w:ascii="Century Gothic" w:hAnsi="Century Gothic"/>
                <w:sz w:val="20"/>
                <w:szCs w:val="20"/>
              </w:rPr>
              <w:t>----</w:t>
            </w:r>
          </w:p>
        </w:tc>
      </w:tr>
      <w:tr w:rsidR="00A03535" w:rsidRPr="00915CAA" w:rsidTr="00D74B9E">
        <w:tc>
          <w:tcPr>
            <w:tcW w:w="675" w:type="dxa"/>
            <w:tcBorders>
              <w:top w:val="single" w:sz="4" w:space="0" w:color="auto"/>
              <w:left w:val="single" w:sz="4" w:space="0" w:color="auto"/>
              <w:bottom w:val="single" w:sz="4" w:space="0" w:color="auto"/>
              <w:right w:val="single" w:sz="4" w:space="0" w:color="auto"/>
            </w:tcBorders>
          </w:tcPr>
          <w:p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sz w:val="20"/>
                <w:szCs w:val="20"/>
              </w:rPr>
            </w:pPr>
          </w:p>
        </w:tc>
        <w:tc>
          <w:tcPr>
            <w:tcW w:w="5387"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 xml:space="preserve">Możliwość programowania parametrów infuzji w jednostkach minimum: </w:t>
            </w:r>
            <w:proofErr w:type="spellStart"/>
            <w:r w:rsidRPr="00915CAA">
              <w:rPr>
                <w:rFonts w:ascii="Century Gothic" w:hAnsi="Century Gothic"/>
                <w:sz w:val="20"/>
                <w:szCs w:val="20"/>
              </w:rPr>
              <w:t>ng</w:t>
            </w:r>
            <w:proofErr w:type="spellEnd"/>
            <w:r w:rsidRPr="00915CAA">
              <w:rPr>
                <w:rFonts w:ascii="Century Gothic" w:hAnsi="Century Gothic"/>
                <w:sz w:val="20"/>
                <w:szCs w:val="20"/>
              </w:rPr>
              <w:t xml:space="preserve">, µg, mg, IU, </w:t>
            </w:r>
            <w:proofErr w:type="spellStart"/>
            <w:r w:rsidRPr="00915CAA">
              <w:rPr>
                <w:rFonts w:ascii="Century Gothic" w:hAnsi="Century Gothic"/>
                <w:sz w:val="20"/>
                <w:szCs w:val="20"/>
              </w:rPr>
              <w:t>kIU</w:t>
            </w:r>
            <w:proofErr w:type="spellEnd"/>
            <w:r w:rsidRPr="00915CAA">
              <w:rPr>
                <w:rFonts w:ascii="Century Gothic" w:hAnsi="Century Gothic"/>
                <w:sz w:val="20"/>
                <w:szCs w:val="20"/>
              </w:rPr>
              <w:t xml:space="preserve">, kcal lub </w:t>
            </w:r>
            <w:proofErr w:type="spellStart"/>
            <w:r w:rsidRPr="00915CAA">
              <w:rPr>
                <w:rFonts w:ascii="Century Gothic" w:hAnsi="Century Gothic"/>
                <w:sz w:val="20"/>
                <w:szCs w:val="20"/>
              </w:rPr>
              <w:t>mmol</w:t>
            </w:r>
            <w:proofErr w:type="spellEnd"/>
            <w:r w:rsidRPr="00915CAA">
              <w:rPr>
                <w:rFonts w:ascii="Century Gothic" w:hAnsi="Century Gothic"/>
                <w:sz w:val="20"/>
                <w:szCs w:val="20"/>
              </w:rPr>
              <w:t xml:space="preserve">,  z uwzględnieniem lub nie masy ciała w </w:t>
            </w:r>
            <w:r w:rsidRPr="00915CAA">
              <w:rPr>
                <w:rFonts w:ascii="Century Gothic" w:hAnsi="Century Gothic"/>
                <w:sz w:val="20"/>
                <w:szCs w:val="20"/>
              </w:rPr>
              <w:lastRenderedPageBreak/>
              <w:t xml:space="preserve">odniesieniu do czasu (np. mg/kg/min; mg/kg/h; mg/kg/24h) </w:t>
            </w:r>
          </w:p>
        </w:tc>
        <w:tc>
          <w:tcPr>
            <w:tcW w:w="1559" w:type="dxa"/>
            <w:tcBorders>
              <w:top w:val="single" w:sz="4" w:space="0" w:color="auto"/>
              <w:left w:val="single" w:sz="4" w:space="0" w:color="auto"/>
              <w:bottom w:val="single" w:sz="4" w:space="0" w:color="auto"/>
              <w:right w:val="single" w:sz="4" w:space="0" w:color="auto"/>
            </w:tcBorders>
            <w:vAlign w:val="center"/>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lastRenderedPageBreak/>
              <w:t>Tak, podać</w:t>
            </w:r>
          </w:p>
        </w:tc>
        <w:tc>
          <w:tcPr>
            <w:tcW w:w="4534" w:type="dxa"/>
            <w:tcBorders>
              <w:top w:val="single" w:sz="4" w:space="0" w:color="auto"/>
              <w:left w:val="single" w:sz="4" w:space="0" w:color="auto"/>
              <w:bottom w:val="single" w:sz="4" w:space="0" w:color="auto"/>
              <w:right w:val="single" w:sz="4" w:space="0" w:color="auto"/>
            </w:tcBorders>
            <w:vAlign w:val="center"/>
          </w:tcPr>
          <w:p w:rsidR="00A03535" w:rsidRPr="00915CAA" w:rsidRDefault="00A03535" w:rsidP="002454E8">
            <w:pPr>
              <w:pStyle w:val="Standard"/>
              <w:snapToGrid w:val="0"/>
              <w:jc w:val="both"/>
              <w:rPr>
                <w:rFonts w:ascii="Century Gothic" w:hAnsi="Century Gothic"/>
                <w:sz w:val="20"/>
                <w:szCs w:val="20"/>
              </w:rPr>
            </w:pPr>
          </w:p>
        </w:tc>
        <w:tc>
          <w:tcPr>
            <w:tcW w:w="2412" w:type="dxa"/>
            <w:tcBorders>
              <w:top w:val="single" w:sz="4" w:space="0" w:color="auto"/>
              <w:left w:val="single" w:sz="4" w:space="0" w:color="auto"/>
              <w:bottom w:val="single" w:sz="4" w:space="0" w:color="auto"/>
              <w:right w:val="single" w:sz="4" w:space="0" w:color="auto"/>
            </w:tcBorders>
            <w:vAlign w:val="center"/>
          </w:tcPr>
          <w:p w:rsidR="00A03535" w:rsidRPr="00915CAA" w:rsidRDefault="00A03535" w:rsidP="002454E8">
            <w:pPr>
              <w:jc w:val="center"/>
              <w:rPr>
                <w:rFonts w:ascii="Century Gothic" w:hAnsi="Century Gothic"/>
                <w:sz w:val="20"/>
                <w:szCs w:val="20"/>
              </w:rPr>
            </w:pPr>
            <w:r w:rsidRPr="00915CAA">
              <w:rPr>
                <w:rFonts w:ascii="Century Gothic" w:hAnsi="Century Gothic"/>
                <w:sz w:val="20"/>
                <w:szCs w:val="20"/>
              </w:rPr>
              <w:t>----</w:t>
            </w:r>
          </w:p>
        </w:tc>
      </w:tr>
      <w:tr w:rsidR="00A03535" w:rsidRPr="00915CAA" w:rsidTr="00D74B9E">
        <w:tc>
          <w:tcPr>
            <w:tcW w:w="675" w:type="dxa"/>
            <w:tcBorders>
              <w:top w:val="single" w:sz="4" w:space="0" w:color="auto"/>
              <w:left w:val="single" w:sz="4" w:space="0" w:color="auto"/>
              <w:bottom w:val="single" w:sz="4" w:space="0" w:color="auto"/>
              <w:right w:val="single" w:sz="4" w:space="0" w:color="auto"/>
            </w:tcBorders>
          </w:tcPr>
          <w:p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sz w:val="20"/>
                <w:szCs w:val="20"/>
              </w:rPr>
            </w:pPr>
          </w:p>
        </w:tc>
        <w:tc>
          <w:tcPr>
            <w:tcW w:w="5387" w:type="dxa"/>
            <w:tcBorders>
              <w:top w:val="single" w:sz="4" w:space="0" w:color="auto"/>
              <w:left w:val="single" w:sz="4" w:space="0" w:color="auto"/>
              <w:bottom w:val="single" w:sz="4" w:space="0" w:color="auto"/>
              <w:right w:val="single" w:sz="4" w:space="0" w:color="auto"/>
            </w:tcBorders>
            <w:vAlign w:val="center"/>
          </w:tcPr>
          <w:p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 xml:space="preserve">Pompa skalibrowana do pracy ze strzykawkami o objętości min. 5, 10, 20 i 50/60 ml różnych typów oraz różnych producentów </w:t>
            </w:r>
          </w:p>
        </w:tc>
        <w:tc>
          <w:tcPr>
            <w:tcW w:w="1559" w:type="dxa"/>
            <w:tcBorders>
              <w:top w:val="single" w:sz="4" w:space="0" w:color="auto"/>
              <w:left w:val="single" w:sz="4" w:space="0" w:color="auto"/>
              <w:bottom w:val="single" w:sz="4" w:space="0" w:color="auto"/>
              <w:right w:val="single" w:sz="4" w:space="0" w:color="auto"/>
            </w:tcBorders>
            <w:vAlign w:val="center"/>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Tak, podać</w:t>
            </w:r>
          </w:p>
        </w:tc>
        <w:tc>
          <w:tcPr>
            <w:tcW w:w="4534" w:type="dxa"/>
            <w:tcBorders>
              <w:top w:val="single" w:sz="4" w:space="0" w:color="auto"/>
              <w:left w:val="single" w:sz="4" w:space="0" w:color="auto"/>
              <w:bottom w:val="single" w:sz="4" w:space="0" w:color="auto"/>
              <w:right w:val="single" w:sz="4" w:space="0" w:color="auto"/>
            </w:tcBorders>
            <w:vAlign w:val="center"/>
          </w:tcPr>
          <w:p w:rsidR="00A03535" w:rsidRPr="00915CAA" w:rsidRDefault="00A03535" w:rsidP="002454E8">
            <w:pPr>
              <w:pStyle w:val="Standard"/>
              <w:snapToGrid w:val="0"/>
              <w:jc w:val="both"/>
              <w:rPr>
                <w:rFonts w:ascii="Century Gothic" w:hAnsi="Century Gothic"/>
                <w:sz w:val="20"/>
                <w:szCs w:val="20"/>
              </w:rPr>
            </w:pPr>
          </w:p>
        </w:tc>
        <w:tc>
          <w:tcPr>
            <w:tcW w:w="2412" w:type="dxa"/>
            <w:tcBorders>
              <w:top w:val="single" w:sz="4" w:space="0" w:color="auto"/>
              <w:left w:val="single" w:sz="4" w:space="0" w:color="auto"/>
              <w:bottom w:val="single" w:sz="4" w:space="0" w:color="auto"/>
              <w:right w:val="single" w:sz="4" w:space="0" w:color="auto"/>
            </w:tcBorders>
            <w:vAlign w:val="center"/>
          </w:tcPr>
          <w:p w:rsidR="00A03535" w:rsidRPr="00915CAA" w:rsidRDefault="00A03535" w:rsidP="00855868">
            <w:pPr>
              <w:snapToGrid w:val="0"/>
              <w:jc w:val="both"/>
              <w:rPr>
                <w:rFonts w:ascii="Century Gothic" w:hAnsi="Century Gothic"/>
                <w:sz w:val="20"/>
                <w:szCs w:val="20"/>
              </w:rPr>
            </w:pPr>
            <w:r w:rsidRPr="00915CAA">
              <w:rPr>
                <w:rFonts w:ascii="Century Gothic" w:hAnsi="Century Gothic"/>
                <w:sz w:val="20"/>
                <w:szCs w:val="20"/>
              </w:rPr>
              <w:t>Obsługa strzykawek 2,3 ml – 1 pkt, wymagane – 0 pkt.</w:t>
            </w:r>
          </w:p>
        </w:tc>
      </w:tr>
      <w:tr w:rsidR="00A03535" w:rsidRPr="00915CAA" w:rsidTr="00D74B9E">
        <w:tc>
          <w:tcPr>
            <w:tcW w:w="675" w:type="dxa"/>
            <w:tcBorders>
              <w:top w:val="single" w:sz="4" w:space="0" w:color="auto"/>
              <w:left w:val="single" w:sz="4" w:space="0" w:color="auto"/>
              <w:bottom w:val="single" w:sz="4" w:space="0" w:color="auto"/>
              <w:right w:val="single" w:sz="4" w:space="0" w:color="auto"/>
            </w:tcBorders>
          </w:tcPr>
          <w:p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sz w:val="20"/>
                <w:szCs w:val="20"/>
              </w:rPr>
            </w:pPr>
          </w:p>
        </w:tc>
        <w:tc>
          <w:tcPr>
            <w:tcW w:w="5387" w:type="dxa"/>
            <w:tcBorders>
              <w:top w:val="single" w:sz="4" w:space="0" w:color="auto"/>
              <w:left w:val="single" w:sz="4" w:space="0" w:color="auto"/>
              <w:bottom w:val="single" w:sz="4" w:space="0" w:color="auto"/>
              <w:right w:val="single" w:sz="4" w:space="0" w:color="auto"/>
            </w:tcBorders>
            <w:vAlign w:val="center"/>
          </w:tcPr>
          <w:p w:rsidR="00A03535" w:rsidRPr="00915CAA" w:rsidRDefault="00A03535" w:rsidP="00A6056C">
            <w:pPr>
              <w:snapToGrid w:val="0"/>
              <w:jc w:val="both"/>
              <w:rPr>
                <w:rFonts w:ascii="Century Gothic" w:hAnsi="Century Gothic"/>
                <w:sz w:val="20"/>
                <w:szCs w:val="20"/>
              </w:rPr>
            </w:pPr>
            <w:r w:rsidRPr="00915CAA">
              <w:rPr>
                <w:rFonts w:ascii="Century Gothic" w:hAnsi="Century Gothic"/>
                <w:sz w:val="20"/>
                <w:szCs w:val="20"/>
              </w:rPr>
              <w:t>Zakres prędkości infuzji min. 0,1 do 999,9 ml/h.</w:t>
            </w:r>
          </w:p>
          <w:p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 xml:space="preserve">Prędkość infuzji w zakresie min. 0,1 - 9,99ml/h programowana co min. 0,01ml/godz. </w:t>
            </w:r>
          </w:p>
        </w:tc>
        <w:tc>
          <w:tcPr>
            <w:tcW w:w="1559" w:type="dxa"/>
            <w:tcBorders>
              <w:top w:val="single" w:sz="4" w:space="0" w:color="auto"/>
              <w:left w:val="single" w:sz="4" w:space="0" w:color="auto"/>
              <w:bottom w:val="single" w:sz="4" w:space="0" w:color="auto"/>
              <w:right w:val="single" w:sz="4" w:space="0" w:color="auto"/>
            </w:tcBorders>
            <w:vAlign w:val="center"/>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Tak, podać</w:t>
            </w:r>
          </w:p>
        </w:tc>
        <w:tc>
          <w:tcPr>
            <w:tcW w:w="4534" w:type="dxa"/>
            <w:tcBorders>
              <w:top w:val="single" w:sz="4" w:space="0" w:color="auto"/>
              <w:left w:val="single" w:sz="4" w:space="0" w:color="auto"/>
              <w:bottom w:val="single" w:sz="4" w:space="0" w:color="auto"/>
              <w:right w:val="single" w:sz="4" w:space="0" w:color="auto"/>
            </w:tcBorders>
            <w:vAlign w:val="center"/>
          </w:tcPr>
          <w:p w:rsidR="00A03535" w:rsidRPr="00915CAA" w:rsidRDefault="00A03535" w:rsidP="002454E8">
            <w:pPr>
              <w:pStyle w:val="Standard"/>
              <w:snapToGrid w:val="0"/>
              <w:jc w:val="both"/>
              <w:rPr>
                <w:rFonts w:ascii="Century Gothic" w:hAnsi="Century Gothic"/>
                <w:sz w:val="20"/>
                <w:szCs w:val="20"/>
              </w:rPr>
            </w:pPr>
          </w:p>
        </w:tc>
        <w:tc>
          <w:tcPr>
            <w:tcW w:w="2412" w:type="dxa"/>
            <w:tcBorders>
              <w:top w:val="single" w:sz="4" w:space="0" w:color="auto"/>
              <w:left w:val="single" w:sz="4" w:space="0" w:color="auto"/>
              <w:bottom w:val="single" w:sz="4" w:space="0" w:color="auto"/>
              <w:right w:val="single" w:sz="4" w:space="0" w:color="auto"/>
            </w:tcBorders>
            <w:vAlign w:val="center"/>
          </w:tcPr>
          <w:p w:rsidR="00A03535" w:rsidRPr="00915CAA" w:rsidRDefault="00A03535" w:rsidP="002454E8">
            <w:pPr>
              <w:jc w:val="center"/>
              <w:rPr>
                <w:rFonts w:ascii="Century Gothic" w:hAnsi="Century Gothic"/>
                <w:sz w:val="20"/>
                <w:szCs w:val="20"/>
              </w:rPr>
            </w:pPr>
            <w:r w:rsidRPr="00915CAA">
              <w:rPr>
                <w:rFonts w:ascii="Century Gothic" w:hAnsi="Century Gothic"/>
                <w:sz w:val="20"/>
                <w:szCs w:val="20"/>
              </w:rPr>
              <w:t>----</w:t>
            </w:r>
          </w:p>
        </w:tc>
      </w:tr>
      <w:tr w:rsidR="00A03535" w:rsidRPr="00915CAA" w:rsidTr="00D74B9E">
        <w:tc>
          <w:tcPr>
            <w:tcW w:w="675" w:type="dxa"/>
            <w:tcBorders>
              <w:top w:val="single" w:sz="4" w:space="0" w:color="auto"/>
              <w:left w:val="single" w:sz="4" w:space="0" w:color="auto"/>
              <w:bottom w:val="single" w:sz="4" w:space="0" w:color="auto"/>
              <w:right w:val="single" w:sz="4" w:space="0" w:color="auto"/>
            </w:tcBorders>
          </w:tcPr>
          <w:p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sz w:val="20"/>
                <w:szCs w:val="20"/>
              </w:rPr>
            </w:pPr>
          </w:p>
        </w:tc>
        <w:tc>
          <w:tcPr>
            <w:tcW w:w="5387" w:type="dxa"/>
            <w:tcBorders>
              <w:top w:val="single" w:sz="4" w:space="0" w:color="auto"/>
              <w:left w:val="single" w:sz="4" w:space="0" w:color="auto"/>
              <w:bottom w:val="single" w:sz="4" w:space="0" w:color="auto"/>
              <w:right w:val="single" w:sz="4" w:space="0" w:color="auto"/>
            </w:tcBorders>
            <w:vAlign w:val="center"/>
          </w:tcPr>
          <w:p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Zmiana szybkości infuzji bez konieczności przerywania wlewu</w:t>
            </w:r>
          </w:p>
        </w:tc>
        <w:tc>
          <w:tcPr>
            <w:tcW w:w="1559" w:type="dxa"/>
            <w:tcBorders>
              <w:top w:val="single" w:sz="4" w:space="0" w:color="auto"/>
              <w:left w:val="single" w:sz="4" w:space="0" w:color="auto"/>
              <w:bottom w:val="single" w:sz="4" w:space="0" w:color="auto"/>
              <w:right w:val="single" w:sz="4" w:space="0" w:color="auto"/>
            </w:tcBorders>
            <w:vAlign w:val="center"/>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vAlign w:val="center"/>
          </w:tcPr>
          <w:p w:rsidR="00A03535" w:rsidRPr="00915CAA" w:rsidRDefault="00A03535" w:rsidP="002454E8">
            <w:pPr>
              <w:pStyle w:val="Standard"/>
              <w:snapToGrid w:val="0"/>
              <w:jc w:val="both"/>
              <w:rPr>
                <w:rFonts w:ascii="Century Gothic" w:hAnsi="Century Gothic"/>
                <w:sz w:val="20"/>
                <w:szCs w:val="20"/>
              </w:rPr>
            </w:pPr>
          </w:p>
        </w:tc>
        <w:tc>
          <w:tcPr>
            <w:tcW w:w="2412" w:type="dxa"/>
            <w:tcBorders>
              <w:top w:val="single" w:sz="4" w:space="0" w:color="auto"/>
              <w:left w:val="single" w:sz="4" w:space="0" w:color="auto"/>
              <w:bottom w:val="single" w:sz="4" w:space="0" w:color="auto"/>
              <w:right w:val="single" w:sz="4" w:space="0" w:color="auto"/>
            </w:tcBorders>
            <w:vAlign w:val="center"/>
          </w:tcPr>
          <w:p w:rsidR="00A03535" w:rsidRPr="00915CAA" w:rsidRDefault="00A03535" w:rsidP="002454E8">
            <w:pPr>
              <w:jc w:val="center"/>
              <w:rPr>
                <w:rFonts w:ascii="Century Gothic" w:hAnsi="Century Gothic"/>
                <w:sz w:val="20"/>
                <w:szCs w:val="20"/>
              </w:rPr>
            </w:pPr>
            <w:r w:rsidRPr="00915CAA">
              <w:rPr>
                <w:rFonts w:ascii="Century Gothic" w:hAnsi="Century Gothic"/>
                <w:sz w:val="20"/>
                <w:szCs w:val="20"/>
              </w:rPr>
              <w:t>----</w:t>
            </w:r>
          </w:p>
        </w:tc>
      </w:tr>
      <w:tr w:rsidR="00A03535" w:rsidRPr="00915CAA" w:rsidTr="00D74B9E">
        <w:tc>
          <w:tcPr>
            <w:tcW w:w="675" w:type="dxa"/>
            <w:tcBorders>
              <w:top w:val="single" w:sz="4" w:space="0" w:color="auto"/>
              <w:left w:val="single" w:sz="4" w:space="0" w:color="auto"/>
              <w:bottom w:val="single" w:sz="4" w:space="0" w:color="auto"/>
              <w:right w:val="single" w:sz="4" w:space="0" w:color="auto"/>
            </w:tcBorders>
          </w:tcPr>
          <w:p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sz w:val="20"/>
                <w:szCs w:val="20"/>
              </w:rPr>
            </w:pPr>
          </w:p>
        </w:tc>
        <w:tc>
          <w:tcPr>
            <w:tcW w:w="5387" w:type="dxa"/>
            <w:tcBorders>
              <w:top w:val="single" w:sz="4" w:space="0" w:color="auto"/>
              <w:left w:val="single" w:sz="4" w:space="0" w:color="auto"/>
              <w:bottom w:val="single" w:sz="4" w:space="0" w:color="auto"/>
              <w:right w:val="single" w:sz="4" w:space="0" w:color="auto"/>
            </w:tcBorders>
            <w:vAlign w:val="center"/>
          </w:tcPr>
          <w:p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 xml:space="preserve">Możliwość utworzenia biblioteki leków używanych w </w:t>
            </w:r>
            <w:proofErr w:type="spellStart"/>
            <w:r w:rsidRPr="00915CAA">
              <w:rPr>
                <w:rFonts w:ascii="Century Gothic" w:hAnsi="Century Gothic"/>
                <w:sz w:val="20"/>
                <w:szCs w:val="20"/>
              </w:rPr>
              <w:t>infuzjoterapii</w:t>
            </w:r>
            <w:proofErr w:type="spellEnd"/>
            <w:r w:rsidRPr="00915CAA">
              <w:rPr>
                <w:rFonts w:ascii="Century Gothic" w:hAnsi="Century Gothic"/>
                <w:sz w:val="20"/>
                <w:szCs w:val="20"/>
              </w:rPr>
              <w:t xml:space="preserve"> na min. 100 leków wraz z protokołami infuzji (domyślne przepływy, dawki, prędkości bolusa, stężenia itp.), możliwość wyświetlania nazwy leku i/lub wybranych parametrów infuzji.</w:t>
            </w:r>
          </w:p>
        </w:tc>
        <w:tc>
          <w:tcPr>
            <w:tcW w:w="1559" w:type="dxa"/>
            <w:tcBorders>
              <w:top w:val="single" w:sz="4" w:space="0" w:color="auto"/>
              <w:left w:val="single" w:sz="4" w:space="0" w:color="auto"/>
              <w:bottom w:val="single" w:sz="4" w:space="0" w:color="auto"/>
              <w:right w:val="single" w:sz="4" w:space="0" w:color="auto"/>
            </w:tcBorders>
            <w:vAlign w:val="center"/>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Tak, podać</w:t>
            </w:r>
          </w:p>
        </w:tc>
        <w:tc>
          <w:tcPr>
            <w:tcW w:w="4534" w:type="dxa"/>
            <w:tcBorders>
              <w:top w:val="single" w:sz="4" w:space="0" w:color="auto"/>
              <w:left w:val="single" w:sz="4" w:space="0" w:color="auto"/>
              <w:bottom w:val="single" w:sz="4" w:space="0" w:color="auto"/>
              <w:right w:val="single" w:sz="4" w:space="0" w:color="auto"/>
            </w:tcBorders>
            <w:vAlign w:val="center"/>
          </w:tcPr>
          <w:p w:rsidR="00A03535" w:rsidRPr="00915CAA" w:rsidRDefault="00A03535" w:rsidP="002454E8">
            <w:pPr>
              <w:pStyle w:val="Standard"/>
              <w:snapToGrid w:val="0"/>
              <w:jc w:val="both"/>
              <w:rPr>
                <w:rFonts w:ascii="Century Gothic" w:hAnsi="Century Gothic"/>
                <w:sz w:val="20"/>
                <w:szCs w:val="20"/>
              </w:rPr>
            </w:pPr>
          </w:p>
        </w:tc>
        <w:tc>
          <w:tcPr>
            <w:tcW w:w="2412" w:type="dxa"/>
            <w:tcBorders>
              <w:top w:val="single" w:sz="4" w:space="0" w:color="auto"/>
              <w:left w:val="single" w:sz="4" w:space="0" w:color="auto"/>
              <w:bottom w:val="single" w:sz="4" w:space="0" w:color="auto"/>
              <w:right w:val="single" w:sz="4" w:space="0" w:color="auto"/>
            </w:tcBorders>
            <w:vAlign w:val="center"/>
          </w:tcPr>
          <w:p w:rsidR="00A03535" w:rsidRPr="00915CAA" w:rsidRDefault="00A03535" w:rsidP="00A6056C">
            <w:pPr>
              <w:jc w:val="center"/>
              <w:rPr>
                <w:rFonts w:ascii="Century Gothic" w:hAnsi="Century Gothic"/>
                <w:sz w:val="20"/>
                <w:szCs w:val="20"/>
              </w:rPr>
            </w:pPr>
            <w:r w:rsidRPr="00915CAA">
              <w:rPr>
                <w:rFonts w:ascii="Century Gothic" w:hAnsi="Century Gothic"/>
                <w:sz w:val="20"/>
                <w:szCs w:val="20"/>
              </w:rPr>
              <w:t>≥ 500 leków – 0,5 pkt.</w:t>
            </w:r>
          </w:p>
          <w:p w:rsidR="00A03535" w:rsidRPr="00915CAA" w:rsidRDefault="00A03535" w:rsidP="00F83F28">
            <w:pPr>
              <w:jc w:val="center"/>
              <w:rPr>
                <w:rFonts w:ascii="Century Gothic" w:hAnsi="Century Gothic"/>
                <w:sz w:val="20"/>
                <w:szCs w:val="20"/>
              </w:rPr>
            </w:pPr>
            <w:r w:rsidRPr="00915CAA">
              <w:rPr>
                <w:rFonts w:ascii="Century Gothic" w:hAnsi="Century Gothic"/>
                <w:sz w:val="20"/>
                <w:szCs w:val="20"/>
              </w:rPr>
              <w:t>≥ 2000 leków – 1,5 pkt.</w:t>
            </w:r>
          </w:p>
        </w:tc>
      </w:tr>
      <w:tr w:rsidR="00A03535" w:rsidRPr="00915CAA" w:rsidTr="00D74B9E">
        <w:tc>
          <w:tcPr>
            <w:tcW w:w="675" w:type="dxa"/>
            <w:tcBorders>
              <w:top w:val="single" w:sz="4" w:space="0" w:color="auto"/>
              <w:left w:val="single" w:sz="4" w:space="0" w:color="auto"/>
              <w:bottom w:val="single" w:sz="4" w:space="0" w:color="auto"/>
              <w:right w:val="single" w:sz="4" w:space="0" w:color="auto"/>
            </w:tcBorders>
          </w:tcPr>
          <w:p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sz w:val="20"/>
                <w:szCs w:val="20"/>
              </w:rPr>
            </w:pPr>
          </w:p>
        </w:tc>
        <w:tc>
          <w:tcPr>
            <w:tcW w:w="5387" w:type="dxa"/>
            <w:tcBorders>
              <w:top w:val="single" w:sz="4" w:space="0" w:color="auto"/>
              <w:left w:val="single" w:sz="4" w:space="0" w:color="auto"/>
              <w:bottom w:val="single" w:sz="4" w:space="0" w:color="auto"/>
              <w:right w:val="single" w:sz="4" w:space="0" w:color="auto"/>
            </w:tcBorders>
            <w:vAlign w:val="center"/>
          </w:tcPr>
          <w:p w:rsidR="00A03535" w:rsidRPr="00915CAA" w:rsidRDefault="00A03535" w:rsidP="00A6056C">
            <w:pPr>
              <w:snapToGrid w:val="0"/>
              <w:jc w:val="both"/>
              <w:rPr>
                <w:rFonts w:ascii="Century Gothic" w:hAnsi="Century Gothic"/>
                <w:sz w:val="20"/>
                <w:szCs w:val="20"/>
              </w:rPr>
            </w:pPr>
            <w:r w:rsidRPr="00915CAA">
              <w:rPr>
                <w:rFonts w:ascii="Century Gothic" w:hAnsi="Century Gothic"/>
                <w:sz w:val="20"/>
                <w:szCs w:val="20"/>
              </w:rPr>
              <w:t>Podział biblioteki na osobne grupy dedykowane poszczególnym oddziałom szpitalnym, do min. 20 oddziałów. Wybór oddziału dostępny w pompie.</w:t>
            </w:r>
          </w:p>
          <w:p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Podział biblioteki dedykowanej oddziałom na min. 13 kategorii lekowych.</w:t>
            </w:r>
          </w:p>
        </w:tc>
        <w:tc>
          <w:tcPr>
            <w:tcW w:w="1559" w:type="dxa"/>
            <w:tcBorders>
              <w:top w:val="single" w:sz="4" w:space="0" w:color="auto"/>
              <w:left w:val="single" w:sz="4" w:space="0" w:color="auto"/>
              <w:bottom w:val="single" w:sz="4" w:space="0" w:color="auto"/>
              <w:right w:val="single" w:sz="4" w:space="0" w:color="auto"/>
            </w:tcBorders>
            <w:vAlign w:val="center"/>
          </w:tcPr>
          <w:p w:rsidR="00A03535" w:rsidRPr="00915CAA" w:rsidRDefault="009B0AF9" w:rsidP="002454E8">
            <w:pPr>
              <w:snapToGrid w:val="0"/>
              <w:jc w:val="center"/>
              <w:rPr>
                <w:rFonts w:ascii="Century Gothic" w:hAnsi="Century Gothic"/>
                <w:sz w:val="20"/>
                <w:szCs w:val="20"/>
              </w:rPr>
            </w:pPr>
            <w:r>
              <w:rPr>
                <w:rFonts w:ascii="Century Gothic" w:hAnsi="Century Gothic"/>
                <w:sz w:val="20"/>
                <w:szCs w:val="20"/>
              </w:rPr>
              <w:t>Podać</w:t>
            </w:r>
          </w:p>
        </w:tc>
        <w:tc>
          <w:tcPr>
            <w:tcW w:w="4534" w:type="dxa"/>
            <w:tcBorders>
              <w:top w:val="single" w:sz="4" w:space="0" w:color="auto"/>
              <w:left w:val="single" w:sz="4" w:space="0" w:color="auto"/>
              <w:bottom w:val="single" w:sz="4" w:space="0" w:color="auto"/>
              <w:right w:val="single" w:sz="4" w:space="0" w:color="auto"/>
            </w:tcBorders>
            <w:vAlign w:val="center"/>
          </w:tcPr>
          <w:p w:rsidR="00A03535" w:rsidRPr="00915CAA" w:rsidRDefault="00A03535" w:rsidP="002454E8">
            <w:pPr>
              <w:pStyle w:val="Standard"/>
              <w:snapToGrid w:val="0"/>
              <w:jc w:val="both"/>
              <w:rPr>
                <w:rFonts w:ascii="Century Gothic" w:hAnsi="Century Gothic"/>
                <w:sz w:val="20"/>
                <w:szCs w:val="20"/>
              </w:rPr>
            </w:pPr>
          </w:p>
        </w:tc>
        <w:tc>
          <w:tcPr>
            <w:tcW w:w="2412" w:type="dxa"/>
            <w:tcBorders>
              <w:top w:val="single" w:sz="4" w:space="0" w:color="auto"/>
              <w:left w:val="single" w:sz="4" w:space="0" w:color="auto"/>
              <w:bottom w:val="single" w:sz="4" w:space="0" w:color="auto"/>
              <w:right w:val="single" w:sz="4" w:space="0" w:color="auto"/>
            </w:tcBorders>
            <w:vAlign w:val="center"/>
          </w:tcPr>
          <w:p w:rsidR="00A03535" w:rsidRPr="00915CAA" w:rsidRDefault="00A03535" w:rsidP="00A6056C">
            <w:pPr>
              <w:snapToGrid w:val="0"/>
              <w:jc w:val="center"/>
              <w:rPr>
                <w:rFonts w:ascii="Century Gothic" w:hAnsi="Century Gothic"/>
                <w:sz w:val="20"/>
                <w:szCs w:val="20"/>
              </w:rPr>
            </w:pPr>
            <w:r w:rsidRPr="00915CAA">
              <w:rPr>
                <w:rFonts w:ascii="Century Gothic" w:hAnsi="Century Gothic"/>
                <w:sz w:val="20"/>
                <w:szCs w:val="20"/>
              </w:rPr>
              <w:t>Tak – 1 pkt.</w:t>
            </w:r>
          </w:p>
          <w:p w:rsidR="00A03535" w:rsidRPr="00915CAA" w:rsidRDefault="00A03535" w:rsidP="002454E8">
            <w:pPr>
              <w:jc w:val="center"/>
              <w:rPr>
                <w:rFonts w:ascii="Century Gothic" w:hAnsi="Century Gothic"/>
                <w:sz w:val="20"/>
                <w:szCs w:val="20"/>
              </w:rPr>
            </w:pPr>
            <w:r w:rsidRPr="00915CAA">
              <w:rPr>
                <w:rFonts w:ascii="Century Gothic" w:hAnsi="Century Gothic"/>
                <w:sz w:val="20"/>
                <w:szCs w:val="20"/>
              </w:rPr>
              <w:t>Nie – 0 pkt.</w:t>
            </w:r>
          </w:p>
        </w:tc>
      </w:tr>
      <w:tr w:rsidR="00A03535" w:rsidRPr="00915CAA" w:rsidTr="00D74B9E">
        <w:tc>
          <w:tcPr>
            <w:tcW w:w="675" w:type="dxa"/>
            <w:tcBorders>
              <w:top w:val="single" w:sz="4" w:space="0" w:color="auto"/>
              <w:left w:val="single" w:sz="4" w:space="0" w:color="auto"/>
              <w:bottom w:val="single" w:sz="4" w:space="0" w:color="auto"/>
              <w:right w:val="single" w:sz="4" w:space="0" w:color="auto"/>
            </w:tcBorders>
          </w:tcPr>
          <w:p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sz w:val="20"/>
                <w:szCs w:val="20"/>
              </w:rPr>
            </w:pPr>
          </w:p>
        </w:tc>
        <w:tc>
          <w:tcPr>
            <w:tcW w:w="5387" w:type="dxa"/>
            <w:tcBorders>
              <w:top w:val="single" w:sz="4" w:space="0" w:color="auto"/>
              <w:left w:val="single" w:sz="4" w:space="0" w:color="auto"/>
              <w:bottom w:val="single" w:sz="4" w:space="0" w:color="auto"/>
              <w:right w:val="single" w:sz="4" w:space="0" w:color="auto"/>
            </w:tcBorders>
            <w:vAlign w:val="center"/>
          </w:tcPr>
          <w:p w:rsidR="00A03535" w:rsidRPr="00915CAA" w:rsidRDefault="00A03535" w:rsidP="00F83F28">
            <w:pPr>
              <w:snapToGrid w:val="0"/>
              <w:jc w:val="both"/>
              <w:rPr>
                <w:rFonts w:ascii="Century Gothic" w:hAnsi="Century Gothic"/>
                <w:sz w:val="20"/>
                <w:szCs w:val="20"/>
              </w:rPr>
            </w:pPr>
            <w:r w:rsidRPr="00915CAA">
              <w:rPr>
                <w:rFonts w:ascii="Century Gothic" w:hAnsi="Century Gothic"/>
                <w:sz w:val="20"/>
                <w:szCs w:val="20"/>
              </w:rPr>
              <w:t>Możliwość zasilania minimum 2 pomp wspólnym przewodem (bez stosowania stacji dokującej)</w:t>
            </w:r>
          </w:p>
        </w:tc>
        <w:tc>
          <w:tcPr>
            <w:tcW w:w="1559" w:type="dxa"/>
            <w:tcBorders>
              <w:top w:val="single" w:sz="4" w:space="0" w:color="auto"/>
              <w:left w:val="single" w:sz="4" w:space="0" w:color="auto"/>
              <w:bottom w:val="single" w:sz="4" w:space="0" w:color="auto"/>
              <w:right w:val="single" w:sz="4" w:space="0" w:color="auto"/>
            </w:tcBorders>
            <w:vAlign w:val="center"/>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vAlign w:val="center"/>
          </w:tcPr>
          <w:p w:rsidR="00A03535" w:rsidRPr="00915CAA" w:rsidRDefault="00A03535" w:rsidP="002454E8">
            <w:pPr>
              <w:pStyle w:val="Standard"/>
              <w:snapToGrid w:val="0"/>
              <w:jc w:val="both"/>
              <w:rPr>
                <w:rFonts w:ascii="Century Gothic" w:hAnsi="Century Gothic"/>
                <w:sz w:val="20"/>
                <w:szCs w:val="20"/>
              </w:rPr>
            </w:pPr>
          </w:p>
        </w:tc>
        <w:tc>
          <w:tcPr>
            <w:tcW w:w="2412" w:type="dxa"/>
            <w:tcBorders>
              <w:top w:val="single" w:sz="4" w:space="0" w:color="auto"/>
              <w:left w:val="single" w:sz="4" w:space="0" w:color="auto"/>
              <w:bottom w:val="single" w:sz="4" w:space="0" w:color="auto"/>
              <w:right w:val="single" w:sz="4" w:space="0" w:color="auto"/>
            </w:tcBorders>
            <w:vAlign w:val="center"/>
          </w:tcPr>
          <w:p w:rsidR="00A03535" w:rsidRPr="00915CAA" w:rsidRDefault="00A03535" w:rsidP="002454E8">
            <w:pPr>
              <w:jc w:val="center"/>
              <w:rPr>
                <w:rFonts w:ascii="Century Gothic" w:hAnsi="Century Gothic"/>
                <w:sz w:val="20"/>
                <w:szCs w:val="20"/>
              </w:rPr>
            </w:pPr>
            <w:r w:rsidRPr="00915CAA">
              <w:rPr>
                <w:rFonts w:ascii="Century Gothic" w:hAnsi="Century Gothic"/>
                <w:sz w:val="20"/>
                <w:szCs w:val="20"/>
              </w:rPr>
              <w:t>----</w:t>
            </w:r>
          </w:p>
        </w:tc>
      </w:tr>
      <w:tr w:rsidR="00A03535" w:rsidRPr="00915CAA" w:rsidTr="00D74B9E">
        <w:tc>
          <w:tcPr>
            <w:tcW w:w="675" w:type="dxa"/>
            <w:tcBorders>
              <w:top w:val="single" w:sz="4" w:space="0" w:color="auto"/>
              <w:left w:val="single" w:sz="4" w:space="0" w:color="auto"/>
              <w:bottom w:val="single" w:sz="4" w:space="0" w:color="auto"/>
              <w:right w:val="single" w:sz="4" w:space="0" w:color="auto"/>
            </w:tcBorders>
          </w:tcPr>
          <w:p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sz w:val="20"/>
                <w:szCs w:val="20"/>
              </w:rPr>
            </w:pPr>
          </w:p>
        </w:tc>
        <w:tc>
          <w:tcPr>
            <w:tcW w:w="5387" w:type="dxa"/>
            <w:tcBorders>
              <w:top w:val="single" w:sz="4" w:space="0" w:color="auto"/>
              <w:left w:val="single" w:sz="4" w:space="0" w:color="auto"/>
              <w:bottom w:val="single" w:sz="4" w:space="0" w:color="auto"/>
              <w:right w:val="single" w:sz="4" w:space="0" w:color="auto"/>
            </w:tcBorders>
            <w:vAlign w:val="center"/>
          </w:tcPr>
          <w:p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Ciągły pomiar ciśnienia w linii - okluzji i rozłączenia linii bez konieczności stosowania specjalnych drenów</w:t>
            </w:r>
          </w:p>
        </w:tc>
        <w:tc>
          <w:tcPr>
            <w:tcW w:w="1559" w:type="dxa"/>
            <w:tcBorders>
              <w:top w:val="single" w:sz="4" w:space="0" w:color="auto"/>
              <w:left w:val="single" w:sz="4" w:space="0" w:color="auto"/>
              <w:bottom w:val="single" w:sz="4" w:space="0" w:color="auto"/>
              <w:right w:val="single" w:sz="4" w:space="0" w:color="auto"/>
            </w:tcBorders>
            <w:vAlign w:val="center"/>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vAlign w:val="center"/>
          </w:tcPr>
          <w:p w:rsidR="00A03535" w:rsidRPr="00915CAA" w:rsidRDefault="00A03535" w:rsidP="002454E8">
            <w:pPr>
              <w:pStyle w:val="Standard"/>
              <w:snapToGrid w:val="0"/>
              <w:jc w:val="both"/>
              <w:rPr>
                <w:rFonts w:ascii="Century Gothic" w:hAnsi="Century Gothic"/>
                <w:sz w:val="20"/>
                <w:szCs w:val="20"/>
              </w:rPr>
            </w:pPr>
          </w:p>
        </w:tc>
        <w:tc>
          <w:tcPr>
            <w:tcW w:w="2412" w:type="dxa"/>
            <w:tcBorders>
              <w:top w:val="single" w:sz="4" w:space="0" w:color="auto"/>
              <w:left w:val="single" w:sz="4" w:space="0" w:color="auto"/>
              <w:bottom w:val="single" w:sz="4" w:space="0" w:color="auto"/>
              <w:right w:val="single" w:sz="4" w:space="0" w:color="auto"/>
            </w:tcBorders>
            <w:vAlign w:val="center"/>
          </w:tcPr>
          <w:p w:rsidR="00A03535" w:rsidRPr="00915CAA" w:rsidRDefault="00A03535" w:rsidP="002454E8">
            <w:pPr>
              <w:jc w:val="center"/>
              <w:rPr>
                <w:rFonts w:ascii="Century Gothic" w:hAnsi="Century Gothic"/>
                <w:sz w:val="20"/>
                <w:szCs w:val="20"/>
              </w:rPr>
            </w:pPr>
            <w:r w:rsidRPr="00915CAA">
              <w:rPr>
                <w:rFonts w:ascii="Century Gothic" w:hAnsi="Century Gothic"/>
                <w:sz w:val="20"/>
                <w:szCs w:val="20"/>
              </w:rPr>
              <w:t>----</w:t>
            </w:r>
          </w:p>
        </w:tc>
      </w:tr>
      <w:tr w:rsidR="00A03535" w:rsidRPr="00915CAA" w:rsidTr="00D74B9E">
        <w:tc>
          <w:tcPr>
            <w:tcW w:w="675" w:type="dxa"/>
            <w:tcBorders>
              <w:top w:val="single" w:sz="4" w:space="0" w:color="auto"/>
              <w:left w:val="single" w:sz="4" w:space="0" w:color="auto"/>
              <w:bottom w:val="single" w:sz="4" w:space="0" w:color="auto"/>
              <w:right w:val="single" w:sz="4" w:space="0" w:color="auto"/>
            </w:tcBorders>
          </w:tcPr>
          <w:p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sz w:val="20"/>
                <w:szCs w:val="20"/>
              </w:rPr>
            </w:pPr>
          </w:p>
        </w:tc>
        <w:tc>
          <w:tcPr>
            <w:tcW w:w="5387" w:type="dxa"/>
            <w:tcBorders>
              <w:top w:val="single" w:sz="4" w:space="0" w:color="auto"/>
              <w:left w:val="single" w:sz="4" w:space="0" w:color="auto"/>
              <w:bottom w:val="single" w:sz="4" w:space="0" w:color="auto"/>
              <w:right w:val="single" w:sz="4" w:space="0" w:color="auto"/>
            </w:tcBorders>
            <w:vAlign w:val="center"/>
          </w:tcPr>
          <w:p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Prezentacja ciągłego pomiaru ciśnienia w linii w formie graficznej</w:t>
            </w:r>
          </w:p>
        </w:tc>
        <w:tc>
          <w:tcPr>
            <w:tcW w:w="1559" w:type="dxa"/>
            <w:tcBorders>
              <w:top w:val="single" w:sz="4" w:space="0" w:color="auto"/>
              <w:left w:val="single" w:sz="4" w:space="0" w:color="auto"/>
              <w:bottom w:val="single" w:sz="4" w:space="0" w:color="auto"/>
              <w:right w:val="single" w:sz="4" w:space="0" w:color="auto"/>
            </w:tcBorders>
            <w:vAlign w:val="center"/>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vAlign w:val="center"/>
          </w:tcPr>
          <w:p w:rsidR="00A03535" w:rsidRPr="00915CAA" w:rsidRDefault="00A03535" w:rsidP="002454E8">
            <w:pPr>
              <w:pStyle w:val="Standard"/>
              <w:snapToGrid w:val="0"/>
              <w:jc w:val="both"/>
              <w:rPr>
                <w:rFonts w:ascii="Century Gothic" w:hAnsi="Century Gothic"/>
                <w:sz w:val="20"/>
                <w:szCs w:val="20"/>
              </w:rPr>
            </w:pPr>
          </w:p>
        </w:tc>
        <w:tc>
          <w:tcPr>
            <w:tcW w:w="2412" w:type="dxa"/>
            <w:tcBorders>
              <w:top w:val="single" w:sz="4" w:space="0" w:color="auto"/>
              <w:left w:val="single" w:sz="4" w:space="0" w:color="auto"/>
              <w:bottom w:val="single" w:sz="4" w:space="0" w:color="auto"/>
              <w:right w:val="single" w:sz="4" w:space="0" w:color="auto"/>
            </w:tcBorders>
            <w:vAlign w:val="center"/>
          </w:tcPr>
          <w:p w:rsidR="00A03535" w:rsidRPr="00915CAA" w:rsidRDefault="00A03535" w:rsidP="002454E8">
            <w:pPr>
              <w:jc w:val="center"/>
              <w:rPr>
                <w:rFonts w:ascii="Century Gothic" w:hAnsi="Century Gothic"/>
                <w:sz w:val="20"/>
                <w:szCs w:val="20"/>
              </w:rPr>
            </w:pPr>
            <w:r w:rsidRPr="00915CAA">
              <w:rPr>
                <w:rFonts w:ascii="Century Gothic" w:hAnsi="Century Gothic"/>
                <w:sz w:val="20"/>
                <w:szCs w:val="20"/>
              </w:rPr>
              <w:t>----</w:t>
            </w:r>
          </w:p>
        </w:tc>
      </w:tr>
      <w:tr w:rsidR="00A03535" w:rsidRPr="00915CAA" w:rsidTr="00D74B9E">
        <w:tc>
          <w:tcPr>
            <w:tcW w:w="675" w:type="dxa"/>
            <w:tcBorders>
              <w:top w:val="single" w:sz="4" w:space="0" w:color="auto"/>
              <w:left w:val="single" w:sz="4" w:space="0" w:color="auto"/>
              <w:bottom w:val="single" w:sz="4" w:space="0" w:color="auto"/>
              <w:right w:val="single" w:sz="4" w:space="0" w:color="auto"/>
            </w:tcBorders>
          </w:tcPr>
          <w:p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sz w:val="20"/>
                <w:szCs w:val="20"/>
              </w:rPr>
            </w:pPr>
          </w:p>
        </w:tc>
        <w:tc>
          <w:tcPr>
            <w:tcW w:w="5387" w:type="dxa"/>
            <w:tcBorders>
              <w:top w:val="single" w:sz="4" w:space="0" w:color="auto"/>
              <w:left w:val="single" w:sz="4" w:space="0" w:color="auto"/>
              <w:bottom w:val="single" w:sz="4" w:space="0" w:color="auto"/>
              <w:right w:val="single" w:sz="4" w:space="0" w:color="auto"/>
            </w:tcBorders>
            <w:vAlign w:val="center"/>
          </w:tcPr>
          <w:p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Ustawianie poziomu ciśnienia okluzji – min. 8 poziomów</w:t>
            </w:r>
          </w:p>
        </w:tc>
        <w:tc>
          <w:tcPr>
            <w:tcW w:w="1559" w:type="dxa"/>
            <w:tcBorders>
              <w:top w:val="single" w:sz="4" w:space="0" w:color="auto"/>
              <w:left w:val="single" w:sz="4" w:space="0" w:color="auto"/>
              <w:bottom w:val="single" w:sz="4" w:space="0" w:color="auto"/>
              <w:right w:val="single" w:sz="4" w:space="0" w:color="auto"/>
            </w:tcBorders>
            <w:vAlign w:val="center"/>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Tak, podać</w:t>
            </w:r>
          </w:p>
        </w:tc>
        <w:tc>
          <w:tcPr>
            <w:tcW w:w="4534" w:type="dxa"/>
            <w:tcBorders>
              <w:top w:val="single" w:sz="4" w:space="0" w:color="auto"/>
              <w:left w:val="single" w:sz="4" w:space="0" w:color="auto"/>
              <w:bottom w:val="single" w:sz="4" w:space="0" w:color="auto"/>
              <w:right w:val="single" w:sz="4" w:space="0" w:color="auto"/>
            </w:tcBorders>
            <w:vAlign w:val="center"/>
          </w:tcPr>
          <w:p w:rsidR="00A03535" w:rsidRPr="00915CAA" w:rsidRDefault="00A03535" w:rsidP="002454E8">
            <w:pPr>
              <w:pStyle w:val="Standard"/>
              <w:snapToGrid w:val="0"/>
              <w:jc w:val="both"/>
              <w:rPr>
                <w:rFonts w:ascii="Century Gothic" w:hAnsi="Century Gothic"/>
                <w:sz w:val="20"/>
                <w:szCs w:val="20"/>
              </w:rPr>
            </w:pPr>
          </w:p>
        </w:tc>
        <w:tc>
          <w:tcPr>
            <w:tcW w:w="2412" w:type="dxa"/>
            <w:tcBorders>
              <w:top w:val="single" w:sz="4" w:space="0" w:color="auto"/>
              <w:left w:val="single" w:sz="4" w:space="0" w:color="auto"/>
              <w:bottom w:val="single" w:sz="4" w:space="0" w:color="auto"/>
              <w:right w:val="single" w:sz="4" w:space="0" w:color="auto"/>
            </w:tcBorders>
            <w:vAlign w:val="center"/>
          </w:tcPr>
          <w:p w:rsidR="00A03535" w:rsidRPr="00915CAA" w:rsidRDefault="00A03535" w:rsidP="002454E8">
            <w:pPr>
              <w:jc w:val="center"/>
              <w:rPr>
                <w:rFonts w:ascii="Century Gothic" w:hAnsi="Century Gothic"/>
                <w:sz w:val="20"/>
                <w:szCs w:val="20"/>
              </w:rPr>
            </w:pPr>
            <w:r w:rsidRPr="00915CAA">
              <w:rPr>
                <w:rFonts w:ascii="Century Gothic" w:hAnsi="Century Gothic"/>
                <w:sz w:val="20"/>
                <w:szCs w:val="20"/>
              </w:rPr>
              <w:t>----</w:t>
            </w:r>
          </w:p>
        </w:tc>
      </w:tr>
      <w:tr w:rsidR="00A03535" w:rsidRPr="00915CAA" w:rsidTr="00D74B9E">
        <w:tc>
          <w:tcPr>
            <w:tcW w:w="675" w:type="dxa"/>
            <w:tcBorders>
              <w:top w:val="single" w:sz="4" w:space="0" w:color="auto"/>
              <w:left w:val="single" w:sz="4" w:space="0" w:color="auto"/>
              <w:bottom w:val="single" w:sz="4" w:space="0" w:color="auto"/>
              <w:right w:val="single" w:sz="4" w:space="0" w:color="auto"/>
            </w:tcBorders>
          </w:tcPr>
          <w:p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sz w:val="20"/>
                <w:szCs w:val="20"/>
              </w:rPr>
            </w:pPr>
          </w:p>
        </w:tc>
        <w:tc>
          <w:tcPr>
            <w:tcW w:w="5387"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Funkcja programowania objętości do podania (VTBD) w zakresie min. 0,1- 999 ml</w:t>
            </w:r>
          </w:p>
        </w:tc>
        <w:tc>
          <w:tcPr>
            <w:tcW w:w="1559" w:type="dxa"/>
            <w:tcBorders>
              <w:top w:val="single" w:sz="4" w:space="0" w:color="auto"/>
              <w:left w:val="single" w:sz="4" w:space="0" w:color="auto"/>
              <w:bottom w:val="single" w:sz="4" w:space="0" w:color="auto"/>
              <w:right w:val="single" w:sz="4" w:space="0" w:color="auto"/>
            </w:tcBorders>
            <w:vAlign w:val="center"/>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Tak, podać</w:t>
            </w:r>
          </w:p>
        </w:tc>
        <w:tc>
          <w:tcPr>
            <w:tcW w:w="4534" w:type="dxa"/>
            <w:tcBorders>
              <w:top w:val="single" w:sz="4" w:space="0" w:color="auto"/>
              <w:left w:val="single" w:sz="4" w:space="0" w:color="auto"/>
              <w:bottom w:val="single" w:sz="4" w:space="0" w:color="auto"/>
              <w:right w:val="single" w:sz="4" w:space="0" w:color="auto"/>
            </w:tcBorders>
            <w:vAlign w:val="center"/>
          </w:tcPr>
          <w:p w:rsidR="00A03535" w:rsidRPr="00915CAA" w:rsidRDefault="00A03535" w:rsidP="002454E8">
            <w:pPr>
              <w:pStyle w:val="Standard"/>
              <w:snapToGrid w:val="0"/>
              <w:jc w:val="both"/>
              <w:rPr>
                <w:rFonts w:ascii="Century Gothic" w:hAnsi="Century Gothic"/>
                <w:sz w:val="20"/>
                <w:szCs w:val="20"/>
              </w:rPr>
            </w:pPr>
          </w:p>
        </w:tc>
        <w:tc>
          <w:tcPr>
            <w:tcW w:w="2412" w:type="dxa"/>
            <w:tcBorders>
              <w:top w:val="single" w:sz="4" w:space="0" w:color="auto"/>
              <w:left w:val="single" w:sz="4" w:space="0" w:color="auto"/>
              <w:bottom w:val="single" w:sz="4" w:space="0" w:color="auto"/>
              <w:right w:val="single" w:sz="4" w:space="0" w:color="auto"/>
            </w:tcBorders>
            <w:vAlign w:val="center"/>
          </w:tcPr>
          <w:p w:rsidR="00A03535" w:rsidRPr="00915CAA" w:rsidRDefault="00A03535" w:rsidP="002454E8">
            <w:pPr>
              <w:jc w:val="center"/>
              <w:rPr>
                <w:rFonts w:ascii="Century Gothic" w:hAnsi="Century Gothic"/>
                <w:sz w:val="20"/>
                <w:szCs w:val="20"/>
              </w:rPr>
            </w:pPr>
            <w:r w:rsidRPr="00915CAA">
              <w:rPr>
                <w:rFonts w:ascii="Century Gothic" w:hAnsi="Century Gothic"/>
                <w:sz w:val="20"/>
                <w:szCs w:val="20"/>
              </w:rPr>
              <w:t>----</w:t>
            </w:r>
          </w:p>
        </w:tc>
      </w:tr>
      <w:tr w:rsidR="00A03535" w:rsidRPr="00915CAA" w:rsidTr="00D74B9E">
        <w:tc>
          <w:tcPr>
            <w:tcW w:w="675" w:type="dxa"/>
            <w:tcBorders>
              <w:top w:val="single" w:sz="4" w:space="0" w:color="auto"/>
              <w:left w:val="single" w:sz="4" w:space="0" w:color="auto"/>
              <w:bottom w:val="single" w:sz="4" w:space="0" w:color="auto"/>
              <w:right w:val="single" w:sz="4" w:space="0" w:color="auto"/>
            </w:tcBorders>
          </w:tcPr>
          <w:p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sz w:val="20"/>
                <w:szCs w:val="20"/>
              </w:rPr>
            </w:pPr>
          </w:p>
        </w:tc>
        <w:tc>
          <w:tcPr>
            <w:tcW w:w="5387"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 xml:space="preserve">Funkcja programowania czasu infuzji </w:t>
            </w:r>
          </w:p>
        </w:tc>
        <w:tc>
          <w:tcPr>
            <w:tcW w:w="1559" w:type="dxa"/>
            <w:tcBorders>
              <w:top w:val="single" w:sz="4" w:space="0" w:color="auto"/>
              <w:left w:val="single" w:sz="4" w:space="0" w:color="auto"/>
              <w:bottom w:val="single" w:sz="4" w:space="0" w:color="auto"/>
              <w:right w:val="single" w:sz="4" w:space="0" w:color="auto"/>
            </w:tcBorders>
            <w:vAlign w:val="center"/>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Tak, podać</w:t>
            </w:r>
          </w:p>
        </w:tc>
        <w:tc>
          <w:tcPr>
            <w:tcW w:w="4534" w:type="dxa"/>
            <w:tcBorders>
              <w:top w:val="single" w:sz="4" w:space="0" w:color="auto"/>
              <w:left w:val="single" w:sz="4" w:space="0" w:color="auto"/>
              <w:bottom w:val="single" w:sz="4" w:space="0" w:color="auto"/>
              <w:right w:val="single" w:sz="4" w:space="0" w:color="auto"/>
            </w:tcBorders>
            <w:vAlign w:val="center"/>
          </w:tcPr>
          <w:p w:rsidR="00A03535" w:rsidRPr="00915CAA" w:rsidRDefault="00A03535" w:rsidP="002454E8">
            <w:pPr>
              <w:pStyle w:val="Standard"/>
              <w:snapToGrid w:val="0"/>
              <w:jc w:val="both"/>
              <w:rPr>
                <w:rFonts w:ascii="Century Gothic" w:hAnsi="Century Gothic"/>
                <w:sz w:val="20"/>
                <w:szCs w:val="20"/>
              </w:rPr>
            </w:pPr>
          </w:p>
        </w:tc>
        <w:tc>
          <w:tcPr>
            <w:tcW w:w="2412" w:type="dxa"/>
            <w:tcBorders>
              <w:top w:val="single" w:sz="4" w:space="0" w:color="auto"/>
              <w:left w:val="single" w:sz="4" w:space="0" w:color="auto"/>
              <w:bottom w:val="single" w:sz="4" w:space="0" w:color="auto"/>
              <w:right w:val="single" w:sz="4" w:space="0" w:color="auto"/>
            </w:tcBorders>
            <w:vAlign w:val="center"/>
          </w:tcPr>
          <w:p w:rsidR="00A03535" w:rsidRPr="00915CAA" w:rsidRDefault="00A03535" w:rsidP="002454E8">
            <w:pPr>
              <w:jc w:val="center"/>
              <w:rPr>
                <w:rFonts w:ascii="Century Gothic" w:hAnsi="Century Gothic"/>
                <w:sz w:val="20"/>
                <w:szCs w:val="20"/>
              </w:rPr>
            </w:pPr>
            <w:r w:rsidRPr="00915CAA">
              <w:rPr>
                <w:rFonts w:ascii="Century Gothic" w:hAnsi="Century Gothic"/>
                <w:sz w:val="20"/>
                <w:szCs w:val="20"/>
              </w:rPr>
              <w:t>----</w:t>
            </w:r>
          </w:p>
        </w:tc>
      </w:tr>
      <w:tr w:rsidR="00A03535" w:rsidRPr="00915CAA" w:rsidTr="00D74B9E">
        <w:tc>
          <w:tcPr>
            <w:tcW w:w="675" w:type="dxa"/>
            <w:tcBorders>
              <w:top w:val="single" w:sz="4" w:space="0" w:color="auto"/>
              <w:left w:val="single" w:sz="4" w:space="0" w:color="auto"/>
              <w:bottom w:val="single" w:sz="4" w:space="0" w:color="auto"/>
              <w:right w:val="single" w:sz="4" w:space="0" w:color="auto"/>
            </w:tcBorders>
          </w:tcPr>
          <w:p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sz w:val="20"/>
                <w:szCs w:val="20"/>
              </w:rPr>
            </w:pPr>
          </w:p>
        </w:tc>
        <w:tc>
          <w:tcPr>
            <w:tcW w:w="5387"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Bolus podawany na żądanie bez konieczności wstrzymywania trwającej infuzji</w:t>
            </w:r>
          </w:p>
        </w:tc>
        <w:tc>
          <w:tcPr>
            <w:tcW w:w="1559" w:type="dxa"/>
            <w:tcBorders>
              <w:top w:val="single" w:sz="4" w:space="0" w:color="auto"/>
              <w:left w:val="single" w:sz="4" w:space="0" w:color="auto"/>
              <w:bottom w:val="single" w:sz="4" w:space="0" w:color="auto"/>
              <w:right w:val="single" w:sz="4" w:space="0" w:color="auto"/>
            </w:tcBorders>
            <w:vAlign w:val="center"/>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vAlign w:val="center"/>
          </w:tcPr>
          <w:p w:rsidR="00A03535" w:rsidRPr="00915CAA" w:rsidRDefault="00A03535" w:rsidP="002454E8">
            <w:pPr>
              <w:pStyle w:val="Standard"/>
              <w:snapToGrid w:val="0"/>
              <w:jc w:val="both"/>
              <w:rPr>
                <w:rFonts w:ascii="Century Gothic" w:hAnsi="Century Gothic"/>
                <w:sz w:val="20"/>
                <w:szCs w:val="20"/>
              </w:rPr>
            </w:pPr>
          </w:p>
        </w:tc>
        <w:tc>
          <w:tcPr>
            <w:tcW w:w="2412" w:type="dxa"/>
            <w:tcBorders>
              <w:top w:val="single" w:sz="4" w:space="0" w:color="auto"/>
              <w:left w:val="single" w:sz="4" w:space="0" w:color="auto"/>
              <w:bottom w:val="single" w:sz="4" w:space="0" w:color="auto"/>
              <w:right w:val="single" w:sz="4" w:space="0" w:color="auto"/>
            </w:tcBorders>
            <w:vAlign w:val="center"/>
          </w:tcPr>
          <w:p w:rsidR="00A03535" w:rsidRPr="00915CAA" w:rsidRDefault="00A03535" w:rsidP="002454E8">
            <w:pPr>
              <w:jc w:val="center"/>
              <w:rPr>
                <w:rFonts w:ascii="Century Gothic" w:hAnsi="Century Gothic"/>
                <w:sz w:val="20"/>
                <w:szCs w:val="20"/>
              </w:rPr>
            </w:pPr>
            <w:r w:rsidRPr="00915CAA">
              <w:rPr>
                <w:rFonts w:ascii="Century Gothic" w:hAnsi="Century Gothic"/>
                <w:sz w:val="20"/>
                <w:szCs w:val="20"/>
              </w:rPr>
              <w:t>----</w:t>
            </w:r>
          </w:p>
        </w:tc>
      </w:tr>
      <w:tr w:rsidR="00A03535" w:rsidRPr="00915CAA" w:rsidTr="00D74B9E">
        <w:tc>
          <w:tcPr>
            <w:tcW w:w="675" w:type="dxa"/>
            <w:tcBorders>
              <w:top w:val="single" w:sz="4" w:space="0" w:color="auto"/>
              <w:left w:val="single" w:sz="4" w:space="0" w:color="auto"/>
              <w:bottom w:val="single" w:sz="4" w:space="0" w:color="auto"/>
              <w:right w:val="single" w:sz="4" w:space="0" w:color="auto"/>
            </w:tcBorders>
          </w:tcPr>
          <w:p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sz w:val="20"/>
                <w:szCs w:val="20"/>
              </w:rPr>
            </w:pPr>
          </w:p>
        </w:tc>
        <w:tc>
          <w:tcPr>
            <w:tcW w:w="5387" w:type="dxa"/>
            <w:tcBorders>
              <w:top w:val="single" w:sz="4" w:space="0" w:color="auto"/>
              <w:left w:val="single" w:sz="4" w:space="0" w:color="auto"/>
              <w:bottom w:val="single" w:sz="4" w:space="0" w:color="auto"/>
              <w:right w:val="single" w:sz="4" w:space="0" w:color="auto"/>
            </w:tcBorders>
          </w:tcPr>
          <w:p w:rsidR="00A03535" w:rsidRPr="00915CAA" w:rsidRDefault="00A03535" w:rsidP="00A6056C">
            <w:pPr>
              <w:snapToGrid w:val="0"/>
              <w:jc w:val="both"/>
              <w:rPr>
                <w:rFonts w:ascii="Century Gothic" w:hAnsi="Century Gothic"/>
                <w:sz w:val="20"/>
                <w:szCs w:val="20"/>
              </w:rPr>
            </w:pPr>
            <w:r w:rsidRPr="00915CAA">
              <w:rPr>
                <w:rFonts w:ascii="Century Gothic" w:hAnsi="Century Gothic"/>
                <w:sz w:val="20"/>
                <w:szCs w:val="20"/>
              </w:rPr>
              <w:t>Minimum dwa rodzaje bolusa:</w:t>
            </w:r>
          </w:p>
          <w:p w:rsidR="00A03535" w:rsidRPr="00915CAA" w:rsidRDefault="00A03535" w:rsidP="00A6056C">
            <w:pPr>
              <w:snapToGrid w:val="0"/>
              <w:jc w:val="both"/>
              <w:rPr>
                <w:rFonts w:ascii="Century Gothic" w:hAnsi="Century Gothic"/>
                <w:sz w:val="20"/>
                <w:szCs w:val="20"/>
              </w:rPr>
            </w:pPr>
            <w:r w:rsidRPr="00915CAA">
              <w:rPr>
                <w:rFonts w:ascii="Century Gothic" w:hAnsi="Century Gothic"/>
                <w:sz w:val="20"/>
                <w:szCs w:val="20"/>
              </w:rPr>
              <w:t>- ręczny</w:t>
            </w:r>
          </w:p>
          <w:p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 programowany – ustawienie objętości do podania lub objętości do podania i czasu</w:t>
            </w:r>
          </w:p>
        </w:tc>
        <w:tc>
          <w:tcPr>
            <w:tcW w:w="1559" w:type="dxa"/>
            <w:tcBorders>
              <w:top w:val="single" w:sz="4" w:space="0" w:color="auto"/>
              <w:left w:val="single" w:sz="4" w:space="0" w:color="auto"/>
              <w:bottom w:val="single" w:sz="4" w:space="0" w:color="auto"/>
              <w:right w:val="single" w:sz="4" w:space="0" w:color="auto"/>
            </w:tcBorders>
            <w:vAlign w:val="center"/>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vAlign w:val="center"/>
          </w:tcPr>
          <w:p w:rsidR="00A03535" w:rsidRPr="00915CAA" w:rsidRDefault="00A03535" w:rsidP="002454E8">
            <w:pPr>
              <w:pStyle w:val="Standard"/>
              <w:snapToGrid w:val="0"/>
              <w:jc w:val="both"/>
              <w:rPr>
                <w:rFonts w:ascii="Century Gothic" w:hAnsi="Century Gothic"/>
                <w:sz w:val="20"/>
                <w:szCs w:val="20"/>
              </w:rPr>
            </w:pPr>
          </w:p>
        </w:tc>
        <w:tc>
          <w:tcPr>
            <w:tcW w:w="2412" w:type="dxa"/>
            <w:tcBorders>
              <w:top w:val="single" w:sz="4" w:space="0" w:color="auto"/>
              <w:left w:val="single" w:sz="4" w:space="0" w:color="auto"/>
              <w:bottom w:val="single" w:sz="4" w:space="0" w:color="auto"/>
              <w:right w:val="single" w:sz="4" w:space="0" w:color="auto"/>
            </w:tcBorders>
            <w:vAlign w:val="center"/>
          </w:tcPr>
          <w:p w:rsidR="00A03535" w:rsidRPr="00915CAA" w:rsidRDefault="00A03535" w:rsidP="002454E8">
            <w:pPr>
              <w:jc w:val="center"/>
              <w:rPr>
                <w:rFonts w:ascii="Century Gothic" w:hAnsi="Century Gothic"/>
                <w:sz w:val="20"/>
                <w:szCs w:val="20"/>
              </w:rPr>
            </w:pPr>
            <w:r w:rsidRPr="00915CAA">
              <w:rPr>
                <w:rFonts w:ascii="Century Gothic" w:hAnsi="Century Gothic"/>
                <w:sz w:val="20"/>
                <w:szCs w:val="20"/>
              </w:rPr>
              <w:t>----</w:t>
            </w:r>
          </w:p>
        </w:tc>
      </w:tr>
      <w:tr w:rsidR="00A03535" w:rsidRPr="00915CAA" w:rsidTr="00D74B9E">
        <w:tc>
          <w:tcPr>
            <w:tcW w:w="675" w:type="dxa"/>
            <w:tcBorders>
              <w:top w:val="single" w:sz="4" w:space="0" w:color="auto"/>
              <w:left w:val="single" w:sz="4" w:space="0" w:color="auto"/>
              <w:bottom w:val="single" w:sz="4" w:space="0" w:color="auto"/>
              <w:right w:val="single" w:sz="4" w:space="0" w:color="auto"/>
            </w:tcBorders>
          </w:tcPr>
          <w:p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sz w:val="20"/>
                <w:szCs w:val="20"/>
              </w:rPr>
            </w:pPr>
          </w:p>
        </w:tc>
        <w:tc>
          <w:tcPr>
            <w:tcW w:w="5387"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 xml:space="preserve">Funkcja bolusa tzw. </w:t>
            </w:r>
            <w:proofErr w:type="spellStart"/>
            <w:r w:rsidRPr="00915CAA">
              <w:rPr>
                <w:rFonts w:ascii="Century Gothic" w:hAnsi="Century Gothic"/>
                <w:sz w:val="20"/>
                <w:szCs w:val="20"/>
              </w:rPr>
              <w:t>Emergency</w:t>
            </w:r>
            <w:proofErr w:type="spellEnd"/>
            <w:r w:rsidRPr="00915CAA">
              <w:rPr>
                <w:rFonts w:ascii="Century Gothic" w:hAnsi="Century Gothic"/>
                <w:sz w:val="20"/>
                <w:szCs w:val="20"/>
              </w:rPr>
              <w:t xml:space="preserve"> – manualne przesunięcie tłoka strzykawki z funkcją zliczania podanej objętości i prezentacją wartości na wyświetlaczu urządzenia lub dedykowany przycisk na klawiaturze pompy</w:t>
            </w:r>
          </w:p>
        </w:tc>
        <w:tc>
          <w:tcPr>
            <w:tcW w:w="1559" w:type="dxa"/>
            <w:tcBorders>
              <w:top w:val="single" w:sz="4" w:space="0" w:color="auto"/>
              <w:left w:val="single" w:sz="4" w:space="0" w:color="auto"/>
              <w:bottom w:val="single" w:sz="4" w:space="0" w:color="auto"/>
              <w:right w:val="single" w:sz="4" w:space="0" w:color="auto"/>
            </w:tcBorders>
            <w:vAlign w:val="center"/>
          </w:tcPr>
          <w:p w:rsidR="00A03535" w:rsidRPr="00915CAA" w:rsidRDefault="009B0AF9" w:rsidP="002454E8">
            <w:pPr>
              <w:snapToGrid w:val="0"/>
              <w:jc w:val="center"/>
              <w:rPr>
                <w:rFonts w:ascii="Century Gothic" w:hAnsi="Century Gothic"/>
                <w:sz w:val="20"/>
                <w:szCs w:val="20"/>
              </w:rPr>
            </w:pPr>
            <w:r w:rsidRPr="009B0AF9">
              <w:rPr>
                <w:rFonts w:ascii="Century Gothic" w:hAnsi="Century Gothic"/>
                <w:sz w:val="20"/>
                <w:szCs w:val="20"/>
              </w:rPr>
              <w:t>Podać</w:t>
            </w:r>
          </w:p>
        </w:tc>
        <w:tc>
          <w:tcPr>
            <w:tcW w:w="4534" w:type="dxa"/>
            <w:tcBorders>
              <w:top w:val="single" w:sz="4" w:space="0" w:color="auto"/>
              <w:left w:val="single" w:sz="4" w:space="0" w:color="auto"/>
              <w:bottom w:val="single" w:sz="4" w:space="0" w:color="auto"/>
              <w:right w:val="single" w:sz="4" w:space="0" w:color="auto"/>
            </w:tcBorders>
            <w:vAlign w:val="center"/>
          </w:tcPr>
          <w:p w:rsidR="00A03535" w:rsidRPr="00915CAA" w:rsidRDefault="00A03535" w:rsidP="002454E8">
            <w:pPr>
              <w:pStyle w:val="Standard"/>
              <w:snapToGrid w:val="0"/>
              <w:jc w:val="both"/>
              <w:rPr>
                <w:rFonts w:ascii="Century Gothic" w:hAnsi="Century Gothic"/>
                <w:sz w:val="20"/>
                <w:szCs w:val="20"/>
              </w:rPr>
            </w:pPr>
          </w:p>
        </w:tc>
        <w:tc>
          <w:tcPr>
            <w:tcW w:w="2412" w:type="dxa"/>
            <w:tcBorders>
              <w:top w:val="single" w:sz="4" w:space="0" w:color="auto"/>
              <w:left w:val="single" w:sz="4" w:space="0" w:color="auto"/>
              <w:bottom w:val="single" w:sz="4" w:space="0" w:color="auto"/>
              <w:right w:val="single" w:sz="4" w:space="0" w:color="auto"/>
            </w:tcBorders>
            <w:vAlign w:val="center"/>
          </w:tcPr>
          <w:p w:rsidR="00A03535" w:rsidRPr="00915CAA" w:rsidRDefault="00A03535" w:rsidP="002454E8">
            <w:pPr>
              <w:jc w:val="center"/>
              <w:rPr>
                <w:rFonts w:ascii="Century Gothic" w:hAnsi="Century Gothic"/>
                <w:sz w:val="20"/>
                <w:szCs w:val="20"/>
              </w:rPr>
            </w:pPr>
            <w:r w:rsidRPr="00915CAA">
              <w:rPr>
                <w:rFonts w:ascii="Century Gothic" w:hAnsi="Century Gothic"/>
                <w:sz w:val="20"/>
                <w:szCs w:val="20"/>
              </w:rPr>
              <w:t>----</w:t>
            </w:r>
          </w:p>
        </w:tc>
      </w:tr>
      <w:tr w:rsidR="00A03535" w:rsidRPr="00915CAA" w:rsidTr="00D74B9E">
        <w:tc>
          <w:tcPr>
            <w:tcW w:w="675" w:type="dxa"/>
            <w:tcBorders>
              <w:top w:val="single" w:sz="4" w:space="0" w:color="auto"/>
              <w:left w:val="single" w:sz="4" w:space="0" w:color="auto"/>
              <w:bottom w:val="single" w:sz="4" w:space="0" w:color="auto"/>
              <w:right w:val="single" w:sz="4" w:space="0" w:color="auto"/>
            </w:tcBorders>
          </w:tcPr>
          <w:p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sz w:val="20"/>
                <w:szCs w:val="20"/>
              </w:rPr>
            </w:pPr>
          </w:p>
        </w:tc>
        <w:tc>
          <w:tcPr>
            <w:tcW w:w="5387"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both"/>
              <w:rPr>
                <w:rFonts w:ascii="Century Gothic" w:hAnsi="Century Gothic"/>
                <w:sz w:val="20"/>
                <w:szCs w:val="20"/>
                <w:lang w:val="en-US"/>
              </w:rPr>
            </w:pPr>
            <w:proofErr w:type="spellStart"/>
            <w:r w:rsidRPr="00915CAA">
              <w:rPr>
                <w:rFonts w:ascii="Century Gothic" w:hAnsi="Century Gothic"/>
                <w:sz w:val="20"/>
                <w:szCs w:val="20"/>
                <w:lang w:val="en-US"/>
              </w:rPr>
              <w:t>Funkcja</w:t>
            </w:r>
            <w:proofErr w:type="spellEnd"/>
            <w:r w:rsidRPr="00915CAA">
              <w:rPr>
                <w:rFonts w:ascii="Century Gothic" w:hAnsi="Century Gothic"/>
                <w:sz w:val="20"/>
                <w:szCs w:val="20"/>
                <w:lang w:val="en-US"/>
              </w:rPr>
              <w:t xml:space="preserve"> KVO (Keep Vein Open)</w:t>
            </w:r>
          </w:p>
        </w:tc>
        <w:tc>
          <w:tcPr>
            <w:tcW w:w="1559" w:type="dxa"/>
            <w:tcBorders>
              <w:top w:val="single" w:sz="4" w:space="0" w:color="auto"/>
              <w:left w:val="single" w:sz="4" w:space="0" w:color="auto"/>
              <w:bottom w:val="single" w:sz="4" w:space="0" w:color="auto"/>
              <w:right w:val="single" w:sz="4" w:space="0" w:color="auto"/>
            </w:tcBorders>
            <w:vAlign w:val="center"/>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vAlign w:val="center"/>
          </w:tcPr>
          <w:p w:rsidR="00A03535" w:rsidRPr="00915CAA" w:rsidRDefault="00A03535" w:rsidP="002454E8">
            <w:pPr>
              <w:pStyle w:val="Standard"/>
              <w:snapToGrid w:val="0"/>
              <w:jc w:val="both"/>
              <w:rPr>
                <w:rFonts w:ascii="Century Gothic" w:hAnsi="Century Gothic"/>
                <w:sz w:val="20"/>
                <w:szCs w:val="20"/>
              </w:rPr>
            </w:pPr>
          </w:p>
        </w:tc>
        <w:tc>
          <w:tcPr>
            <w:tcW w:w="2412" w:type="dxa"/>
            <w:tcBorders>
              <w:top w:val="single" w:sz="4" w:space="0" w:color="auto"/>
              <w:left w:val="single" w:sz="4" w:space="0" w:color="auto"/>
              <w:bottom w:val="single" w:sz="4" w:space="0" w:color="auto"/>
              <w:right w:val="single" w:sz="4" w:space="0" w:color="auto"/>
            </w:tcBorders>
            <w:vAlign w:val="center"/>
          </w:tcPr>
          <w:p w:rsidR="00A03535" w:rsidRPr="00915CAA" w:rsidRDefault="00A03535" w:rsidP="002454E8">
            <w:pPr>
              <w:jc w:val="center"/>
              <w:rPr>
                <w:rFonts w:ascii="Century Gothic" w:hAnsi="Century Gothic"/>
                <w:sz w:val="20"/>
                <w:szCs w:val="20"/>
              </w:rPr>
            </w:pPr>
            <w:r w:rsidRPr="00915CAA">
              <w:rPr>
                <w:rFonts w:ascii="Century Gothic" w:hAnsi="Century Gothic"/>
                <w:sz w:val="20"/>
                <w:szCs w:val="20"/>
              </w:rPr>
              <w:t>----</w:t>
            </w:r>
          </w:p>
        </w:tc>
      </w:tr>
      <w:tr w:rsidR="00A03535" w:rsidRPr="00915CAA" w:rsidTr="00D74B9E">
        <w:tc>
          <w:tcPr>
            <w:tcW w:w="675" w:type="dxa"/>
            <w:tcBorders>
              <w:top w:val="single" w:sz="4" w:space="0" w:color="auto"/>
              <w:left w:val="single" w:sz="4" w:space="0" w:color="auto"/>
              <w:bottom w:val="single" w:sz="4" w:space="0" w:color="auto"/>
              <w:right w:val="single" w:sz="4" w:space="0" w:color="auto"/>
            </w:tcBorders>
          </w:tcPr>
          <w:p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sz w:val="20"/>
                <w:szCs w:val="20"/>
              </w:rPr>
            </w:pPr>
          </w:p>
        </w:tc>
        <w:tc>
          <w:tcPr>
            <w:tcW w:w="5387" w:type="dxa"/>
            <w:tcBorders>
              <w:top w:val="single" w:sz="4" w:space="0" w:color="auto"/>
              <w:left w:val="single" w:sz="4" w:space="0" w:color="auto"/>
              <w:bottom w:val="single" w:sz="4" w:space="0" w:color="auto"/>
              <w:right w:val="single" w:sz="4" w:space="0" w:color="auto"/>
            </w:tcBorders>
            <w:vAlign w:val="center"/>
          </w:tcPr>
          <w:p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Tryb infuzji umożliwiający zdefiniowanie serii przedziałów (min. 6) o określonych parametrach (prędkość, czas , objętość) dla każdego cyklu. Pompa przeprowadza po kolei terapię właściwą dla każdego z zaprogramowanych przedziałów.</w:t>
            </w:r>
          </w:p>
        </w:tc>
        <w:tc>
          <w:tcPr>
            <w:tcW w:w="1559" w:type="dxa"/>
            <w:tcBorders>
              <w:top w:val="single" w:sz="4" w:space="0" w:color="auto"/>
              <w:left w:val="single" w:sz="4" w:space="0" w:color="auto"/>
              <w:bottom w:val="single" w:sz="4" w:space="0" w:color="auto"/>
              <w:right w:val="single" w:sz="4" w:space="0" w:color="auto"/>
            </w:tcBorders>
            <w:vAlign w:val="center"/>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vAlign w:val="center"/>
          </w:tcPr>
          <w:p w:rsidR="00A03535" w:rsidRPr="00915CAA" w:rsidRDefault="00A03535" w:rsidP="002454E8">
            <w:pPr>
              <w:pStyle w:val="Standard"/>
              <w:snapToGrid w:val="0"/>
              <w:jc w:val="both"/>
              <w:rPr>
                <w:rFonts w:ascii="Century Gothic" w:hAnsi="Century Gothic"/>
                <w:sz w:val="20"/>
                <w:szCs w:val="20"/>
              </w:rPr>
            </w:pPr>
          </w:p>
        </w:tc>
        <w:tc>
          <w:tcPr>
            <w:tcW w:w="2412" w:type="dxa"/>
            <w:tcBorders>
              <w:top w:val="single" w:sz="4" w:space="0" w:color="auto"/>
              <w:left w:val="single" w:sz="4" w:space="0" w:color="auto"/>
              <w:bottom w:val="single" w:sz="4" w:space="0" w:color="auto"/>
              <w:right w:val="single" w:sz="4" w:space="0" w:color="auto"/>
            </w:tcBorders>
            <w:vAlign w:val="center"/>
          </w:tcPr>
          <w:p w:rsidR="00A03535" w:rsidRPr="00915CAA" w:rsidRDefault="00A03535" w:rsidP="002454E8">
            <w:pPr>
              <w:jc w:val="center"/>
              <w:rPr>
                <w:rFonts w:ascii="Century Gothic" w:hAnsi="Century Gothic"/>
                <w:sz w:val="20"/>
                <w:szCs w:val="20"/>
              </w:rPr>
            </w:pPr>
            <w:r w:rsidRPr="00915CAA">
              <w:rPr>
                <w:rFonts w:ascii="Century Gothic" w:hAnsi="Century Gothic"/>
                <w:sz w:val="20"/>
                <w:szCs w:val="20"/>
              </w:rPr>
              <w:t>----</w:t>
            </w:r>
          </w:p>
        </w:tc>
      </w:tr>
      <w:tr w:rsidR="00A03535" w:rsidRPr="00915CAA" w:rsidTr="00D74B9E">
        <w:tc>
          <w:tcPr>
            <w:tcW w:w="675" w:type="dxa"/>
            <w:tcBorders>
              <w:top w:val="single" w:sz="4" w:space="0" w:color="auto"/>
              <w:left w:val="single" w:sz="4" w:space="0" w:color="auto"/>
              <w:bottom w:val="single" w:sz="4" w:space="0" w:color="auto"/>
              <w:right w:val="single" w:sz="4" w:space="0" w:color="auto"/>
            </w:tcBorders>
          </w:tcPr>
          <w:p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sz w:val="20"/>
                <w:szCs w:val="20"/>
              </w:rPr>
            </w:pPr>
          </w:p>
        </w:tc>
        <w:tc>
          <w:tcPr>
            <w:tcW w:w="5387" w:type="dxa"/>
            <w:tcBorders>
              <w:top w:val="single" w:sz="4" w:space="0" w:color="auto"/>
              <w:left w:val="single" w:sz="4" w:space="0" w:color="auto"/>
              <w:bottom w:val="single" w:sz="4" w:space="0" w:color="auto"/>
              <w:right w:val="single" w:sz="4" w:space="0" w:color="auto"/>
            </w:tcBorders>
            <w:vAlign w:val="center"/>
          </w:tcPr>
          <w:p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Tryb infuzji „wzrost i spadek” (ang. Ramp and Taper) służący do przeprowadzenia infuzji przy stopniowym wzroście i spadku prędkości</w:t>
            </w:r>
          </w:p>
        </w:tc>
        <w:tc>
          <w:tcPr>
            <w:tcW w:w="1559" w:type="dxa"/>
            <w:tcBorders>
              <w:top w:val="single" w:sz="4" w:space="0" w:color="auto"/>
              <w:left w:val="single" w:sz="4" w:space="0" w:color="auto"/>
              <w:bottom w:val="single" w:sz="4" w:space="0" w:color="auto"/>
              <w:right w:val="single" w:sz="4" w:space="0" w:color="auto"/>
            </w:tcBorders>
            <w:vAlign w:val="center"/>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vAlign w:val="center"/>
          </w:tcPr>
          <w:p w:rsidR="00A03535" w:rsidRPr="00915CAA" w:rsidRDefault="00A03535" w:rsidP="002454E8">
            <w:pPr>
              <w:pStyle w:val="Standard"/>
              <w:snapToGrid w:val="0"/>
              <w:jc w:val="both"/>
              <w:rPr>
                <w:rFonts w:ascii="Century Gothic" w:hAnsi="Century Gothic"/>
                <w:sz w:val="20"/>
                <w:szCs w:val="20"/>
              </w:rPr>
            </w:pPr>
          </w:p>
        </w:tc>
        <w:tc>
          <w:tcPr>
            <w:tcW w:w="2412" w:type="dxa"/>
            <w:tcBorders>
              <w:top w:val="single" w:sz="4" w:space="0" w:color="auto"/>
              <w:left w:val="single" w:sz="4" w:space="0" w:color="auto"/>
              <w:bottom w:val="single" w:sz="4" w:space="0" w:color="auto"/>
              <w:right w:val="single" w:sz="4" w:space="0" w:color="auto"/>
            </w:tcBorders>
            <w:vAlign w:val="center"/>
          </w:tcPr>
          <w:p w:rsidR="00A03535" w:rsidRPr="00915CAA" w:rsidRDefault="00A03535" w:rsidP="002454E8">
            <w:pPr>
              <w:jc w:val="center"/>
              <w:rPr>
                <w:rFonts w:ascii="Century Gothic" w:hAnsi="Century Gothic"/>
                <w:sz w:val="20"/>
                <w:szCs w:val="20"/>
              </w:rPr>
            </w:pPr>
            <w:r w:rsidRPr="00915CAA">
              <w:rPr>
                <w:rFonts w:ascii="Century Gothic" w:hAnsi="Century Gothic"/>
                <w:sz w:val="20"/>
                <w:szCs w:val="20"/>
              </w:rPr>
              <w:t>----</w:t>
            </w:r>
          </w:p>
        </w:tc>
      </w:tr>
      <w:tr w:rsidR="00A03535" w:rsidRPr="00915CAA" w:rsidTr="00D74B9E">
        <w:tc>
          <w:tcPr>
            <w:tcW w:w="675" w:type="dxa"/>
            <w:tcBorders>
              <w:top w:val="single" w:sz="4" w:space="0" w:color="auto"/>
              <w:left w:val="single" w:sz="4" w:space="0" w:color="auto"/>
              <w:bottom w:val="single" w:sz="4" w:space="0" w:color="auto"/>
              <w:right w:val="single" w:sz="4" w:space="0" w:color="auto"/>
            </w:tcBorders>
          </w:tcPr>
          <w:p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sz w:val="20"/>
                <w:szCs w:val="20"/>
              </w:rPr>
            </w:pPr>
          </w:p>
        </w:tc>
        <w:tc>
          <w:tcPr>
            <w:tcW w:w="5387" w:type="dxa"/>
            <w:tcBorders>
              <w:top w:val="single" w:sz="4" w:space="0" w:color="auto"/>
              <w:left w:val="single" w:sz="4" w:space="0" w:color="auto"/>
              <w:bottom w:val="single" w:sz="4" w:space="0" w:color="auto"/>
              <w:right w:val="single" w:sz="4" w:space="0" w:color="auto"/>
            </w:tcBorders>
            <w:vAlign w:val="center"/>
          </w:tcPr>
          <w:p w:rsidR="00A03535" w:rsidRPr="00915CAA" w:rsidRDefault="00A03535" w:rsidP="00D942E1">
            <w:pPr>
              <w:snapToGrid w:val="0"/>
              <w:jc w:val="both"/>
              <w:rPr>
                <w:rFonts w:ascii="Century Gothic" w:hAnsi="Century Gothic"/>
                <w:sz w:val="20"/>
                <w:szCs w:val="20"/>
              </w:rPr>
            </w:pPr>
            <w:r w:rsidRPr="00915CAA">
              <w:rPr>
                <w:rFonts w:ascii="Century Gothic" w:hAnsi="Century Gothic"/>
                <w:sz w:val="20"/>
                <w:szCs w:val="20"/>
              </w:rPr>
              <w:t>Możliwość transmisji danych z pompy, możliwość połączenia w sieć z komputerem centralnym samodzielnie lub przez stację dokującą</w:t>
            </w:r>
          </w:p>
        </w:tc>
        <w:tc>
          <w:tcPr>
            <w:tcW w:w="1559" w:type="dxa"/>
            <w:tcBorders>
              <w:top w:val="single" w:sz="4" w:space="0" w:color="auto"/>
              <w:left w:val="single" w:sz="4" w:space="0" w:color="auto"/>
              <w:bottom w:val="single" w:sz="4" w:space="0" w:color="auto"/>
              <w:right w:val="single" w:sz="4" w:space="0" w:color="auto"/>
            </w:tcBorders>
            <w:vAlign w:val="center"/>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Tak, podać</w:t>
            </w:r>
          </w:p>
        </w:tc>
        <w:tc>
          <w:tcPr>
            <w:tcW w:w="4534" w:type="dxa"/>
            <w:tcBorders>
              <w:top w:val="single" w:sz="4" w:space="0" w:color="auto"/>
              <w:left w:val="single" w:sz="4" w:space="0" w:color="auto"/>
              <w:bottom w:val="single" w:sz="4" w:space="0" w:color="auto"/>
              <w:right w:val="single" w:sz="4" w:space="0" w:color="auto"/>
            </w:tcBorders>
            <w:vAlign w:val="center"/>
          </w:tcPr>
          <w:p w:rsidR="00A03535" w:rsidRPr="00915CAA" w:rsidRDefault="00A03535" w:rsidP="002454E8">
            <w:pPr>
              <w:pStyle w:val="Standard"/>
              <w:snapToGrid w:val="0"/>
              <w:jc w:val="both"/>
              <w:rPr>
                <w:rFonts w:ascii="Century Gothic" w:hAnsi="Century Gothic"/>
                <w:sz w:val="20"/>
                <w:szCs w:val="20"/>
              </w:rPr>
            </w:pPr>
          </w:p>
        </w:tc>
        <w:tc>
          <w:tcPr>
            <w:tcW w:w="2412" w:type="dxa"/>
            <w:tcBorders>
              <w:top w:val="single" w:sz="4" w:space="0" w:color="auto"/>
              <w:left w:val="single" w:sz="4" w:space="0" w:color="auto"/>
              <w:bottom w:val="single" w:sz="4" w:space="0" w:color="auto"/>
              <w:right w:val="single" w:sz="4" w:space="0" w:color="auto"/>
            </w:tcBorders>
            <w:vAlign w:val="center"/>
          </w:tcPr>
          <w:p w:rsidR="00A03535" w:rsidRPr="00915CAA" w:rsidRDefault="00A03535" w:rsidP="002454E8">
            <w:pPr>
              <w:jc w:val="center"/>
              <w:rPr>
                <w:rFonts w:ascii="Century Gothic" w:hAnsi="Century Gothic"/>
                <w:sz w:val="20"/>
                <w:szCs w:val="20"/>
              </w:rPr>
            </w:pPr>
            <w:r w:rsidRPr="00915CAA">
              <w:rPr>
                <w:rFonts w:ascii="Century Gothic" w:hAnsi="Century Gothic"/>
                <w:sz w:val="20"/>
                <w:szCs w:val="20"/>
              </w:rPr>
              <w:t>----</w:t>
            </w:r>
          </w:p>
        </w:tc>
      </w:tr>
      <w:tr w:rsidR="00A03535" w:rsidRPr="00915CAA" w:rsidTr="00D74B9E">
        <w:tc>
          <w:tcPr>
            <w:tcW w:w="675" w:type="dxa"/>
            <w:tcBorders>
              <w:top w:val="single" w:sz="4" w:space="0" w:color="auto"/>
              <w:left w:val="single" w:sz="4" w:space="0" w:color="auto"/>
              <w:bottom w:val="single" w:sz="4" w:space="0" w:color="auto"/>
              <w:right w:val="single" w:sz="4" w:space="0" w:color="auto"/>
            </w:tcBorders>
          </w:tcPr>
          <w:p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sz w:val="20"/>
                <w:szCs w:val="20"/>
              </w:rPr>
            </w:pPr>
          </w:p>
        </w:tc>
        <w:tc>
          <w:tcPr>
            <w:tcW w:w="5387" w:type="dxa"/>
            <w:tcBorders>
              <w:top w:val="single" w:sz="4" w:space="0" w:color="auto"/>
              <w:left w:val="single" w:sz="4" w:space="0" w:color="auto"/>
              <w:bottom w:val="single" w:sz="4" w:space="0" w:color="auto"/>
              <w:right w:val="single" w:sz="4" w:space="0" w:color="auto"/>
            </w:tcBorders>
            <w:vAlign w:val="center"/>
          </w:tcPr>
          <w:p w:rsidR="00A03535" w:rsidRPr="00915CAA" w:rsidRDefault="00A03535" w:rsidP="00D942E1">
            <w:pPr>
              <w:snapToGrid w:val="0"/>
              <w:jc w:val="both"/>
              <w:rPr>
                <w:rFonts w:ascii="Century Gothic" w:hAnsi="Century Gothic"/>
                <w:sz w:val="20"/>
                <w:szCs w:val="20"/>
              </w:rPr>
            </w:pPr>
            <w:r w:rsidRPr="00915CAA">
              <w:rPr>
                <w:rFonts w:ascii="Century Gothic" w:hAnsi="Century Gothic"/>
                <w:sz w:val="20"/>
                <w:szCs w:val="20"/>
              </w:rPr>
              <w:t xml:space="preserve">Komunikacja pomp umieszczonych w stacji dokującej z komputerem poprzez Ethernet - złącze RJ45. </w:t>
            </w:r>
          </w:p>
        </w:tc>
        <w:tc>
          <w:tcPr>
            <w:tcW w:w="1559" w:type="dxa"/>
            <w:tcBorders>
              <w:top w:val="single" w:sz="4" w:space="0" w:color="auto"/>
              <w:left w:val="single" w:sz="4" w:space="0" w:color="auto"/>
              <w:bottom w:val="single" w:sz="4" w:space="0" w:color="auto"/>
              <w:right w:val="single" w:sz="4" w:space="0" w:color="auto"/>
            </w:tcBorders>
            <w:vAlign w:val="center"/>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vAlign w:val="center"/>
          </w:tcPr>
          <w:p w:rsidR="00A03535" w:rsidRPr="00915CAA" w:rsidRDefault="00A03535" w:rsidP="002454E8">
            <w:pPr>
              <w:pStyle w:val="Standard"/>
              <w:snapToGrid w:val="0"/>
              <w:jc w:val="both"/>
              <w:rPr>
                <w:rFonts w:ascii="Century Gothic" w:hAnsi="Century Gothic"/>
                <w:sz w:val="20"/>
                <w:szCs w:val="20"/>
              </w:rPr>
            </w:pPr>
          </w:p>
        </w:tc>
        <w:tc>
          <w:tcPr>
            <w:tcW w:w="2412" w:type="dxa"/>
            <w:tcBorders>
              <w:top w:val="single" w:sz="4" w:space="0" w:color="auto"/>
              <w:left w:val="single" w:sz="4" w:space="0" w:color="auto"/>
              <w:bottom w:val="single" w:sz="4" w:space="0" w:color="auto"/>
              <w:right w:val="single" w:sz="4" w:space="0" w:color="auto"/>
            </w:tcBorders>
            <w:vAlign w:val="center"/>
          </w:tcPr>
          <w:p w:rsidR="00A03535" w:rsidRPr="00915CAA" w:rsidRDefault="00A03535" w:rsidP="002454E8">
            <w:pPr>
              <w:jc w:val="center"/>
              <w:rPr>
                <w:rFonts w:ascii="Century Gothic" w:hAnsi="Century Gothic"/>
                <w:sz w:val="20"/>
                <w:szCs w:val="20"/>
              </w:rPr>
            </w:pPr>
            <w:r w:rsidRPr="00915CAA">
              <w:rPr>
                <w:rFonts w:ascii="Century Gothic" w:hAnsi="Century Gothic"/>
                <w:sz w:val="20"/>
                <w:szCs w:val="20"/>
              </w:rPr>
              <w:t>----</w:t>
            </w:r>
          </w:p>
        </w:tc>
      </w:tr>
      <w:tr w:rsidR="00A03535" w:rsidRPr="00915CAA" w:rsidTr="00D74B9E">
        <w:tc>
          <w:tcPr>
            <w:tcW w:w="675" w:type="dxa"/>
            <w:tcBorders>
              <w:top w:val="single" w:sz="4" w:space="0" w:color="auto"/>
              <w:left w:val="single" w:sz="4" w:space="0" w:color="auto"/>
              <w:bottom w:val="single" w:sz="4" w:space="0" w:color="auto"/>
              <w:right w:val="single" w:sz="4" w:space="0" w:color="auto"/>
            </w:tcBorders>
          </w:tcPr>
          <w:p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sz w:val="20"/>
                <w:szCs w:val="20"/>
              </w:rPr>
            </w:pPr>
          </w:p>
        </w:tc>
        <w:tc>
          <w:tcPr>
            <w:tcW w:w="5387" w:type="dxa"/>
            <w:tcBorders>
              <w:top w:val="single" w:sz="4" w:space="0" w:color="auto"/>
              <w:left w:val="single" w:sz="4" w:space="0" w:color="auto"/>
              <w:bottom w:val="single" w:sz="4" w:space="0" w:color="auto"/>
              <w:right w:val="single" w:sz="4" w:space="0" w:color="auto"/>
            </w:tcBorders>
            <w:vAlign w:val="center"/>
          </w:tcPr>
          <w:p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Opcjonalna możliwość bezprzewodowej komunikacji pomp poza stacją dokującą z komputerem.</w:t>
            </w:r>
          </w:p>
        </w:tc>
        <w:tc>
          <w:tcPr>
            <w:tcW w:w="1559" w:type="dxa"/>
            <w:tcBorders>
              <w:top w:val="single" w:sz="4" w:space="0" w:color="auto"/>
              <w:left w:val="single" w:sz="4" w:space="0" w:color="auto"/>
              <w:bottom w:val="single" w:sz="4" w:space="0" w:color="auto"/>
              <w:right w:val="single" w:sz="4" w:space="0" w:color="auto"/>
            </w:tcBorders>
            <w:vAlign w:val="center"/>
          </w:tcPr>
          <w:p w:rsidR="00A03535" w:rsidRPr="00915CAA" w:rsidRDefault="009B0AF9" w:rsidP="002454E8">
            <w:pPr>
              <w:snapToGrid w:val="0"/>
              <w:jc w:val="center"/>
              <w:rPr>
                <w:rFonts w:ascii="Century Gothic" w:hAnsi="Century Gothic"/>
                <w:sz w:val="20"/>
                <w:szCs w:val="20"/>
              </w:rPr>
            </w:pPr>
            <w:r w:rsidRPr="009B0AF9">
              <w:rPr>
                <w:rFonts w:ascii="Century Gothic" w:hAnsi="Century Gothic"/>
                <w:sz w:val="20"/>
                <w:szCs w:val="20"/>
              </w:rPr>
              <w:t>Podać</w:t>
            </w:r>
          </w:p>
        </w:tc>
        <w:tc>
          <w:tcPr>
            <w:tcW w:w="4534" w:type="dxa"/>
            <w:tcBorders>
              <w:top w:val="single" w:sz="4" w:space="0" w:color="auto"/>
              <w:left w:val="single" w:sz="4" w:space="0" w:color="auto"/>
              <w:bottom w:val="single" w:sz="4" w:space="0" w:color="auto"/>
              <w:right w:val="single" w:sz="4" w:space="0" w:color="auto"/>
            </w:tcBorders>
            <w:vAlign w:val="center"/>
          </w:tcPr>
          <w:p w:rsidR="00A03535" w:rsidRPr="00915CAA" w:rsidRDefault="00A03535" w:rsidP="002454E8">
            <w:pPr>
              <w:pStyle w:val="Standard"/>
              <w:snapToGrid w:val="0"/>
              <w:jc w:val="both"/>
              <w:rPr>
                <w:rFonts w:ascii="Century Gothic" w:hAnsi="Century Gothic"/>
                <w:sz w:val="20"/>
                <w:szCs w:val="20"/>
              </w:rPr>
            </w:pPr>
          </w:p>
        </w:tc>
        <w:tc>
          <w:tcPr>
            <w:tcW w:w="2412" w:type="dxa"/>
            <w:tcBorders>
              <w:top w:val="single" w:sz="4" w:space="0" w:color="auto"/>
              <w:left w:val="single" w:sz="4" w:space="0" w:color="auto"/>
              <w:bottom w:val="single" w:sz="4" w:space="0" w:color="auto"/>
              <w:right w:val="single" w:sz="4" w:space="0" w:color="auto"/>
            </w:tcBorders>
            <w:vAlign w:val="center"/>
          </w:tcPr>
          <w:p w:rsidR="00A03535" w:rsidRPr="00915CAA" w:rsidRDefault="00A03535" w:rsidP="00A6056C">
            <w:pPr>
              <w:jc w:val="center"/>
              <w:rPr>
                <w:rFonts w:ascii="Century Gothic" w:hAnsi="Century Gothic"/>
                <w:sz w:val="20"/>
                <w:szCs w:val="20"/>
              </w:rPr>
            </w:pPr>
            <w:r w:rsidRPr="00915CAA">
              <w:rPr>
                <w:rFonts w:ascii="Century Gothic" w:hAnsi="Century Gothic"/>
                <w:sz w:val="20"/>
                <w:szCs w:val="20"/>
              </w:rPr>
              <w:t>Tak – 0,5 pkt.</w:t>
            </w:r>
          </w:p>
          <w:p w:rsidR="00A03535" w:rsidRPr="00915CAA" w:rsidRDefault="00A03535" w:rsidP="002454E8">
            <w:pPr>
              <w:jc w:val="center"/>
              <w:rPr>
                <w:rFonts w:ascii="Century Gothic" w:hAnsi="Century Gothic"/>
                <w:sz w:val="20"/>
                <w:szCs w:val="20"/>
              </w:rPr>
            </w:pPr>
            <w:r w:rsidRPr="00915CAA">
              <w:rPr>
                <w:rFonts w:ascii="Century Gothic" w:hAnsi="Century Gothic"/>
                <w:sz w:val="20"/>
                <w:szCs w:val="20"/>
              </w:rPr>
              <w:t>Nie – 0 pkt.</w:t>
            </w:r>
          </w:p>
        </w:tc>
      </w:tr>
      <w:tr w:rsidR="00A03535" w:rsidRPr="00915CAA" w:rsidTr="00D74B9E">
        <w:tc>
          <w:tcPr>
            <w:tcW w:w="675" w:type="dxa"/>
            <w:tcBorders>
              <w:top w:val="single" w:sz="4" w:space="0" w:color="auto"/>
              <w:left w:val="single" w:sz="4" w:space="0" w:color="auto"/>
              <w:bottom w:val="single" w:sz="4" w:space="0" w:color="auto"/>
              <w:right w:val="single" w:sz="4" w:space="0" w:color="auto"/>
            </w:tcBorders>
          </w:tcPr>
          <w:p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sz w:val="20"/>
                <w:szCs w:val="20"/>
              </w:rPr>
            </w:pPr>
          </w:p>
        </w:tc>
        <w:tc>
          <w:tcPr>
            <w:tcW w:w="5387" w:type="dxa"/>
            <w:tcBorders>
              <w:top w:val="single" w:sz="4" w:space="0" w:color="auto"/>
              <w:left w:val="single" w:sz="4" w:space="0" w:color="auto"/>
              <w:bottom w:val="single" w:sz="4" w:space="0" w:color="auto"/>
              <w:right w:val="single" w:sz="4" w:space="0" w:color="auto"/>
            </w:tcBorders>
            <w:vAlign w:val="center"/>
          </w:tcPr>
          <w:p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Rejestr na min. 1500 zdarzeń zapisywany w czasie rzeczywistym</w:t>
            </w:r>
          </w:p>
        </w:tc>
        <w:tc>
          <w:tcPr>
            <w:tcW w:w="1559" w:type="dxa"/>
            <w:tcBorders>
              <w:top w:val="single" w:sz="4" w:space="0" w:color="auto"/>
              <w:left w:val="single" w:sz="4" w:space="0" w:color="auto"/>
              <w:bottom w:val="single" w:sz="4" w:space="0" w:color="auto"/>
              <w:right w:val="single" w:sz="4" w:space="0" w:color="auto"/>
            </w:tcBorders>
            <w:vAlign w:val="center"/>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Tak, podać</w:t>
            </w:r>
          </w:p>
        </w:tc>
        <w:tc>
          <w:tcPr>
            <w:tcW w:w="4534" w:type="dxa"/>
            <w:tcBorders>
              <w:top w:val="single" w:sz="4" w:space="0" w:color="auto"/>
              <w:left w:val="single" w:sz="4" w:space="0" w:color="auto"/>
              <w:bottom w:val="single" w:sz="4" w:space="0" w:color="auto"/>
              <w:right w:val="single" w:sz="4" w:space="0" w:color="auto"/>
            </w:tcBorders>
            <w:vAlign w:val="center"/>
          </w:tcPr>
          <w:p w:rsidR="00A03535" w:rsidRPr="00915CAA" w:rsidRDefault="00A03535" w:rsidP="002454E8">
            <w:pPr>
              <w:pStyle w:val="Standard"/>
              <w:snapToGrid w:val="0"/>
              <w:jc w:val="both"/>
              <w:rPr>
                <w:rFonts w:ascii="Century Gothic" w:hAnsi="Century Gothic"/>
                <w:sz w:val="20"/>
                <w:szCs w:val="20"/>
              </w:rPr>
            </w:pPr>
          </w:p>
        </w:tc>
        <w:tc>
          <w:tcPr>
            <w:tcW w:w="2412" w:type="dxa"/>
            <w:tcBorders>
              <w:top w:val="single" w:sz="4" w:space="0" w:color="auto"/>
              <w:left w:val="single" w:sz="4" w:space="0" w:color="auto"/>
              <w:bottom w:val="single" w:sz="4" w:space="0" w:color="auto"/>
              <w:right w:val="single" w:sz="4" w:space="0" w:color="auto"/>
            </w:tcBorders>
            <w:vAlign w:val="center"/>
          </w:tcPr>
          <w:p w:rsidR="00A03535" w:rsidRPr="00915CAA" w:rsidRDefault="00A03535" w:rsidP="002454E8">
            <w:pPr>
              <w:jc w:val="center"/>
              <w:rPr>
                <w:rFonts w:ascii="Century Gothic" w:hAnsi="Century Gothic"/>
                <w:sz w:val="20"/>
                <w:szCs w:val="20"/>
              </w:rPr>
            </w:pPr>
            <w:r w:rsidRPr="00915CAA">
              <w:rPr>
                <w:rFonts w:ascii="Century Gothic" w:hAnsi="Century Gothic"/>
                <w:sz w:val="20"/>
                <w:szCs w:val="20"/>
              </w:rPr>
              <w:t>----</w:t>
            </w:r>
          </w:p>
        </w:tc>
      </w:tr>
      <w:tr w:rsidR="00A03535" w:rsidRPr="00915CAA" w:rsidTr="00D74B9E">
        <w:tc>
          <w:tcPr>
            <w:tcW w:w="675" w:type="dxa"/>
            <w:tcBorders>
              <w:top w:val="single" w:sz="4" w:space="0" w:color="auto"/>
              <w:left w:val="single" w:sz="4" w:space="0" w:color="auto"/>
              <w:bottom w:val="single" w:sz="4" w:space="0" w:color="auto"/>
              <w:right w:val="single" w:sz="4" w:space="0" w:color="auto"/>
            </w:tcBorders>
          </w:tcPr>
          <w:p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sz w:val="20"/>
                <w:szCs w:val="20"/>
              </w:rPr>
            </w:pPr>
          </w:p>
        </w:tc>
        <w:tc>
          <w:tcPr>
            <w:tcW w:w="5387" w:type="dxa"/>
            <w:tcBorders>
              <w:top w:val="single" w:sz="4" w:space="0" w:color="auto"/>
              <w:left w:val="single" w:sz="4" w:space="0" w:color="auto"/>
              <w:bottom w:val="single" w:sz="4" w:space="0" w:color="auto"/>
              <w:right w:val="single" w:sz="4" w:space="0" w:color="auto"/>
            </w:tcBorders>
            <w:vAlign w:val="center"/>
          </w:tcPr>
          <w:p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Klawiatura symboliczna lub/i numeryczna</w:t>
            </w:r>
          </w:p>
        </w:tc>
        <w:tc>
          <w:tcPr>
            <w:tcW w:w="1559" w:type="dxa"/>
            <w:tcBorders>
              <w:top w:val="single" w:sz="4" w:space="0" w:color="auto"/>
              <w:left w:val="single" w:sz="4" w:space="0" w:color="auto"/>
              <w:bottom w:val="single" w:sz="4" w:space="0" w:color="auto"/>
              <w:right w:val="single" w:sz="4" w:space="0" w:color="auto"/>
            </w:tcBorders>
            <w:vAlign w:val="center"/>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Tak, podać</w:t>
            </w:r>
          </w:p>
        </w:tc>
        <w:tc>
          <w:tcPr>
            <w:tcW w:w="4534" w:type="dxa"/>
            <w:tcBorders>
              <w:top w:val="single" w:sz="4" w:space="0" w:color="auto"/>
              <w:left w:val="single" w:sz="4" w:space="0" w:color="auto"/>
              <w:bottom w:val="single" w:sz="4" w:space="0" w:color="auto"/>
              <w:right w:val="single" w:sz="4" w:space="0" w:color="auto"/>
            </w:tcBorders>
            <w:vAlign w:val="center"/>
          </w:tcPr>
          <w:p w:rsidR="00A03535" w:rsidRPr="00915CAA" w:rsidRDefault="00A03535" w:rsidP="002454E8">
            <w:pPr>
              <w:pStyle w:val="Standard"/>
              <w:snapToGrid w:val="0"/>
              <w:jc w:val="both"/>
              <w:rPr>
                <w:rFonts w:ascii="Century Gothic" w:hAnsi="Century Gothic"/>
                <w:sz w:val="20"/>
                <w:szCs w:val="20"/>
              </w:rPr>
            </w:pPr>
          </w:p>
        </w:tc>
        <w:tc>
          <w:tcPr>
            <w:tcW w:w="2412" w:type="dxa"/>
            <w:tcBorders>
              <w:top w:val="single" w:sz="4" w:space="0" w:color="auto"/>
              <w:left w:val="single" w:sz="4" w:space="0" w:color="auto"/>
              <w:bottom w:val="single" w:sz="4" w:space="0" w:color="auto"/>
              <w:right w:val="single" w:sz="4" w:space="0" w:color="auto"/>
            </w:tcBorders>
            <w:vAlign w:val="center"/>
          </w:tcPr>
          <w:p w:rsidR="00A03535" w:rsidRPr="00915CAA" w:rsidRDefault="00A03535" w:rsidP="002454E8">
            <w:pPr>
              <w:jc w:val="center"/>
              <w:rPr>
                <w:rFonts w:ascii="Century Gothic" w:hAnsi="Century Gothic"/>
                <w:sz w:val="20"/>
                <w:szCs w:val="20"/>
              </w:rPr>
            </w:pPr>
            <w:r w:rsidRPr="00915CAA">
              <w:rPr>
                <w:rFonts w:ascii="Century Gothic" w:hAnsi="Century Gothic"/>
                <w:sz w:val="20"/>
                <w:szCs w:val="20"/>
              </w:rPr>
              <w:t>----</w:t>
            </w:r>
          </w:p>
        </w:tc>
      </w:tr>
      <w:tr w:rsidR="00A03535" w:rsidRPr="00915CAA" w:rsidTr="00D74B9E">
        <w:tc>
          <w:tcPr>
            <w:tcW w:w="675" w:type="dxa"/>
            <w:tcBorders>
              <w:top w:val="single" w:sz="4" w:space="0" w:color="auto"/>
              <w:left w:val="single" w:sz="4" w:space="0" w:color="auto"/>
              <w:bottom w:val="single" w:sz="4" w:space="0" w:color="auto"/>
              <w:right w:val="single" w:sz="4" w:space="0" w:color="auto"/>
            </w:tcBorders>
          </w:tcPr>
          <w:p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sz w:val="20"/>
                <w:szCs w:val="20"/>
              </w:rPr>
            </w:pPr>
          </w:p>
        </w:tc>
        <w:tc>
          <w:tcPr>
            <w:tcW w:w="5387" w:type="dxa"/>
            <w:tcBorders>
              <w:top w:val="single" w:sz="4" w:space="0" w:color="auto"/>
              <w:left w:val="single" w:sz="4" w:space="0" w:color="auto"/>
              <w:bottom w:val="single" w:sz="4" w:space="0" w:color="auto"/>
              <w:right w:val="single" w:sz="4" w:space="0" w:color="auto"/>
            </w:tcBorders>
            <w:vAlign w:val="center"/>
          </w:tcPr>
          <w:p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Akustyczno-optyczny system alarmów i ostrzeżeń</w:t>
            </w:r>
          </w:p>
        </w:tc>
        <w:tc>
          <w:tcPr>
            <w:tcW w:w="1559" w:type="dxa"/>
            <w:tcBorders>
              <w:top w:val="single" w:sz="4" w:space="0" w:color="auto"/>
              <w:left w:val="single" w:sz="4" w:space="0" w:color="auto"/>
              <w:bottom w:val="single" w:sz="4" w:space="0" w:color="auto"/>
              <w:right w:val="single" w:sz="4" w:space="0" w:color="auto"/>
            </w:tcBorders>
            <w:vAlign w:val="center"/>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vAlign w:val="center"/>
          </w:tcPr>
          <w:p w:rsidR="00A03535" w:rsidRPr="00915CAA" w:rsidRDefault="00A03535" w:rsidP="002454E8">
            <w:pPr>
              <w:pStyle w:val="Standard"/>
              <w:snapToGrid w:val="0"/>
              <w:jc w:val="both"/>
              <w:rPr>
                <w:rFonts w:ascii="Century Gothic" w:hAnsi="Century Gothic"/>
                <w:sz w:val="20"/>
                <w:szCs w:val="20"/>
              </w:rPr>
            </w:pPr>
          </w:p>
        </w:tc>
        <w:tc>
          <w:tcPr>
            <w:tcW w:w="2412" w:type="dxa"/>
            <w:tcBorders>
              <w:top w:val="single" w:sz="4" w:space="0" w:color="auto"/>
              <w:left w:val="single" w:sz="4" w:space="0" w:color="auto"/>
              <w:bottom w:val="single" w:sz="4" w:space="0" w:color="auto"/>
              <w:right w:val="single" w:sz="4" w:space="0" w:color="auto"/>
            </w:tcBorders>
            <w:vAlign w:val="center"/>
          </w:tcPr>
          <w:p w:rsidR="00A03535" w:rsidRPr="00915CAA" w:rsidRDefault="00A03535" w:rsidP="002454E8">
            <w:pPr>
              <w:jc w:val="center"/>
              <w:rPr>
                <w:rFonts w:ascii="Century Gothic" w:hAnsi="Century Gothic"/>
                <w:sz w:val="20"/>
                <w:szCs w:val="20"/>
              </w:rPr>
            </w:pPr>
            <w:r w:rsidRPr="00915CAA">
              <w:rPr>
                <w:rFonts w:ascii="Century Gothic" w:hAnsi="Century Gothic"/>
                <w:sz w:val="20"/>
                <w:szCs w:val="20"/>
              </w:rPr>
              <w:t>----</w:t>
            </w:r>
          </w:p>
        </w:tc>
      </w:tr>
      <w:tr w:rsidR="00A03535" w:rsidRPr="00915CAA" w:rsidTr="00D74B9E">
        <w:tc>
          <w:tcPr>
            <w:tcW w:w="675" w:type="dxa"/>
            <w:tcBorders>
              <w:top w:val="single" w:sz="4" w:space="0" w:color="auto"/>
              <w:left w:val="single" w:sz="4" w:space="0" w:color="auto"/>
              <w:bottom w:val="single" w:sz="4" w:space="0" w:color="auto"/>
              <w:right w:val="single" w:sz="4" w:space="0" w:color="auto"/>
            </w:tcBorders>
          </w:tcPr>
          <w:p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sz w:val="20"/>
                <w:szCs w:val="20"/>
              </w:rPr>
            </w:pPr>
          </w:p>
        </w:tc>
        <w:tc>
          <w:tcPr>
            <w:tcW w:w="5387"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Alarm pustej strzykawki</w:t>
            </w:r>
          </w:p>
        </w:tc>
        <w:tc>
          <w:tcPr>
            <w:tcW w:w="1559" w:type="dxa"/>
            <w:tcBorders>
              <w:top w:val="single" w:sz="4" w:space="0" w:color="auto"/>
              <w:left w:val="single" w:sz="4" w:space="0" w:color="auto"/>
              <w:bottom w:val="single" w:sz="4" w:space="0" w:color="auto"/>
              <w:right w:val="single" w:sz="4" w:space="0" w:color="auto"/>
            </w:tcBorders>
            <w:vAlign w:val="center"/>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vAlign w:val="center"/>
          </w:tcPr>
          <w:p w:rsidR="00A03535" w:rsidRPr="00915CAA" w:rsidRDefault="00A03535" w:rsidP="002454E8">
            <w:pPr>
              <w:pStyle w:val="Standard"/>
              <w:snapToGrid w:val="0"/>
              <w:jc w:val="both"/>
              <w:rPr>
                <w:rFonts w:ascii="Century Gothic" w:hAnsi="Century Gothic"/>
                <w:sz w:val="20"/>
                <w:szCs w:val="20"/>
              </w:rPr>
            </w:pPr>
          </w:p>
        </w:tc>
        <w:tc>
          <w:tcPr>
            <w:tcW w:w="2412"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jc w:val="center"/>
              <w:rPr>
                <w:rFonts w:ascii="Century Gothic" w:hAnsi="Century Gothic"/>
                <w:sz w:val="20"/>
                <w:szCs w:val="20"/>
              </w:rPr>
            </w:pPr>
            <w:r w:rsidRPr="00915CAA">
              <w:rPr>
                <w:rFonts w:ascii="Century Gothic" w:hAnsi="Century Gothic"/>
                <w:sz w:val="20"/>
                <w:szCs w:val="20"/>
              </w:rPr>
              <w:t>----</w:t>
            </w:r>
          </w:p>
        </w:tc>
      </w:tr>
      <w:tr w:rsidR="00A03535" w:rsidRPr="00915CAA" w:rsidTr="00D74B9E">
        <w:tc>
          <w:tcPr>
            <w:tcW w:w="675" w:type="dxa"/>
            <w:tcBorders>
              <w:top w:val="single" w:sz="4" w:space="0" w:color="auto"/>
              <w:left w:val="single" w:sz="4" w:space="0" w:color="auto"/>
              <w:bottom w:val="single" w:sz="4" w:space="0" w:color="auto"/>
              <w:right w:val="single" w:sz="4" w:space="0" w:color="auto"/>
            </w:tcBorders>
          </w:tcPr>
          <w:p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sz w:val="20"/>
                <w:szCs w:val="20"/>
              </w:rPr>
            </w:pPr>
          </w:p>
        </w:tc>
        <w:tc>
          <w:tcPr>
            <w:tcW w:w="5387"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Alarm przypominający –zatrzymana infuzja</w:t>
            </w:r>
          </w:p>
        </w:tc>
        <w:tc>
          <w:tcPr>
            <w:tcW w:w="1559" w:type="dxa"/>
            <w:tcBorders>
              <w:top w:val="single" w:sz="4" w:space="0" w:color="auto"/>
              <w:left w:val="single" w:sz="4" w:space="0" w:color="auto"/>
              <w:bottom w:val="single" w:sz="4" w:space="0" w:color="auto"/>
              <w:right w:val="single" w:sz="4" w:space="0" w:color="auto"/>
            </w:tcBorders>
            <w:vAlign w:val="center"/>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vAlign w:val="center"/>
          </w:tcPr>
          <w:p w:rsidR="00A03535" w:rsidRPr="00915CAA" w:rsidRDefault="00A03535" w:rsidP="002454E8">
            <w:pPr>
              <w:pStyle w:val="Standard"/>
              <w:snapToGrid w:val="0"/>
              <w:jc w:val="both"/>
              <w:rPr>
                <w:rFonts w:ascii="Century Gothic" w:hAnsi="Century Gothic"/>
                <w:sz w:val="20"/>
                <w:szCs w:val="20"/>
              </w:rPr>
            </w:pPr>
          </w:p>
        </w:tc>
        <w:tc>
          <w:tcPr>
            <w:tcW w:w="2412"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jc w:val="center"/>
              <w:rPr>
                <w:rFonts w:ascii="Century Gothic" w:hAnsi="Century Gothic"/>
                <w:sz w:val="20"/>
                <w:szCs w:val="20"/>
              </w:rPr>
            </w:pPr>
            <w:r w:rsidRPr="00915CAA">
              <w:rPr>
                <w:rFonts w:ascii="Century Gothic" w:hAnsi="Century Gothic"/>
                <w:sz w:val="20"/>
                <w:szCs w:val="20"/>
              </w:rPr>
              <w:t>----</w:t>
            </w:r>
          </w:p>
        </w:tc>
      </w:tr>
      <w:tr w:rsidR="00A03535" w:rsidRPr="00915CAA" w:rsidTr="00D74B9E">
        <w:tc>
          <w:tcPr>
            <w:tcW w:w="675" w:type="dxa"/>
            <w:tcBorders>
              <w:top w:val="single" w:sz="4" w:space="0" w:color="auto"/>
              <w:left w:val="single" w:sz="4" w:space="0" w:color="auto"/>
              <w:bottom w:val="single" w:sz="4" w:space="0" w:color="auto"/>
              <w:right w:val="single" w:sz="4" w:space="0" w:color="auto"/>
            </w:tcBorders>
          </w:tcPr>
          <w:p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sz w:val="20"/>
                <w:szCs w:val="20"/>
              </w:rPr>
            </w:pPr>
          </w:p>
        </w:tc>
        <w:tc>
          <w:tcPr>
            <w:tcW w:w="5387"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Alarm okluzji</w:t>
            </w:r>
          </w:p>
        </w:tc>
        <w:tc>
          <w:tcPr>
            <w:tcW w:w="1559" w:type="dxa"/>
            <w:tcBorders>
              <w:top w:val="single" w:sz="4" w:space="0" w:color="auto"/>
              <w:left w:val="single" w:sz="4" w:space="0" w:color="auto"/>
              <w:bottom w:val="single" w:sz="4" w:space="0" w:color="auto"/>
              <w:right w:val="single" w:sz="4" w:space="0" w:color="auto"/>
            </w:tcBorders>
            <w:vAlign w:val="center"/>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vAlign w:val="center"/>
          </w:tcPr>
          <w:p w:rsidR="00A03535" w:rsidRPr="00915CAA" w:rsidRDefault="00A03535" w:rsidP="002454E8">
            <w:pPr>
              <w:pStyle w:val="Standard"/>
              <w:snapToGrid w:val="0"/>
              <w:jc w:val="both"/>
              <w:rPr>
                <w:rFonts w:ascii="Century Gothic" w:hAnsi="Century Gothic"/>
                <w:sz w:val="20"/>
                <w:szCs w:val="20"/>
              </w:rPr>
            </w:pPr>
          </w:p>
        </w:tc>
        <w:tc>
          <w:tcPr>
            <w:tcW w:w="2412"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jc w:val="center"/>
              <w:rPr>
                <w:rFonts w:ascii="Century Gothic" w:hAnsi="Century Gothic"/>
                <w:sz w:val="20"/>
                <w:szCs w:val="20"/>
              </w:rPr>
            </w:pPr>
            <w:r w:rsidRPr="00915CAA">
              <w:rPr>
                <w:rFonts w:ascii="Century Gothic" w:hAnsi="Century Gothic"/>
                <w:sz w:val="20"/>
                <w:szCs w:val="20"/>
              </w:rPr>
              <w:t>----</w:t>
            </w:r>
          </w:p>
        </w:tc>
      </w:tr>
      <w:tr w:rsidR="00A03535" w:rsidRPr="00915CAA" w:rsidTr="00D74B9E">
        <w:tc>
          <w:tcPr>
            <w:tcW w:w="675" w:type="dxa"/>
            <w:tcBorders>
              <w:top w:val="single" w:sz="4" w:space="0" w:color="auto"/>
              <w:left w:val="single" w:sz="4" w:space="0" w:color="auto"/>
              <w:bottom w:val="single" w:sz="4" w:space="0" w:color="auto"/>
              <w:right w:val="single" w:sz="4" w:space="0" w:color="auto"/>
            </w:tcBorders>
          </w:tcPr>
          <w:p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sz w:val="20"/>
                <w:szCs w:val="20"/>
              </w:rPr>
            </w:pPr>
          </w:p>
        </w:tc>
        <w:tc>
          <w:tcPr>
            <w:tcW w:w="5387"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Alarm rozładowanego akumulatora</w:t>
            </w:r>
          </w:p>
        </w:tc>
        <w:tc>
          <w:tcPr>
            <w:tcW w:w="1559" w:type="dxa"/>
            <w:tcBorders>
              <w:top w:val="single" w:sz="4" w:space="0" w:color="auto"/>
              <w:left w:val="single" w:sz="4" w:space="0" w:color="auto"/>
              <w:bottom w:val="single" w:sz="4" w:space="0" w:color="auto"/>
              <w:right w:val="single" w:sz="4" w:space="0" w:color="auto"/>
            </w:tcBorders>
            <w:vAlign w:val="center"/>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pStyle w:val="Standard"/>
              <w:snapToGrid w:val="0"/>
              <w:jc w:val="both"/>
              <w:rPr>
                <w:rFonts w:ascii="Century Gothic" w:hAnsi="Century Gothic"/>
                <w:sz w:val="20"/>
                <w:szCs w:val="20"/>
              </w:rPr>
            </w:pPr>
          </w:p>
        </w:tc>
        <w:tc>
          <w:tcPr>
            <w:tcW w:w="2412"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jc w:val="center"/>
              <w:rPr>
                <w:rFonts w:ascii="Century Gothic" w:hAnsi="Century Gothic"/>
                <w:sz w:val="20"/>
                <w:szCs w:val="20"/>
              </w:rPr>
            </w:pPr>
            <w:r w:rsidRPr="00915CAA">
              <w:rPr>
                <w:rFonts w:ascii="Century Gothic" w:hAnsi="Century Gothic"/>
                <w:sz w:val="20"/>
                <w:szCs w:val="20"/>
              </w:rPr>
              <w:t>----</w:t>
            </w:r>
          </w:p>
        </w:tc>
      </w:tr>
      <w:tr w:rsidR="00A03535" w:rsidRPr="00915CAA" w:rsidTr="00D74B9E">
        <w:tc>
          <w:tcPr>
            <w:tcW w:w="675" w:type="dxa"/>
            <w:tcBorders>
              <w:top w:val="single" w:sz="4" w:space="0" w:color="auto"/>
              <w:left w:val="single" w:sz="4" w:space="0" w:color="auto"/>
              <w:bottom w:val="single" w:sz="4" w:space="0" w:color="auto"/>
              <w:right w:val="single" w:sz="4" w:space="0" w:color="auto"/>
            </w:tcBorders>
          </w:tcPr>
          <w:p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sz w:val="20"/>
                <w:szCs w:val="20"/>
              </w:rPr>
            </w:pPr>
          </w:p>
        </w:tc>
        <w:tc>
          <w:tcPr>
            <w:tcW w:w="5387"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Alarm wstępny zbliżającego się rozładowania akumulatora</w:t>
            </w:r>
          </w:p>
        </w:tc>
        <w:tc>
          <w:tcPr>
            <w:tcW w:w="1559" w:type="dxa"/>
            <w:tcBorders>
              <w:top w:val="single" w:sz="4" w:space="0" w:color="auto"/>
              <w:left w:val="single" w:sz="4" w:space="0" w:color="auto"/>
              <w:bottom w:val="single" w:sz="4" w:space="0" w:color="auto"/>
              <w:right w:val="single" w:sz="4" w:space="0" w:color="auto"/>
            </w:tcBorders>
            <w:vAlign w:val="center"/>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pStyle w:val="Standard"/>
              <w:snapToGrid w:val="0"/>
              <w:jc w:val="both"/>
              <w:rPr>
                <w:rFonts w:ascii="Century Gothic" w:hAnsi="Century Gothic"/>
                <w:sz w:val="20"/>
                <w:szCs w:val="20"/>
              </w:rPr>
            </w:pPr>
          </w:p>
        </w:tc>
        <w:tc>
          <w:tcPr>
            <w:tcW w:w="2412"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jc w:val="center"/>
              <w:rPr>
                <w:rFonts w:ascii="Century Gothic" w:hAnsi="Century Gothic"/>
                <w:sz w:val="20"/>
                <w:szCs w:val="20"/>
              </w:rPr>
            </w:pPr>
            <w:r w:rsidRPr="00915CAA">
              <w:rPr>
                <w:rFonts w:ascii="Century Gothic" w:hAnsi="Century Gothic"/>
                <w:sz w:val="20"/>
                <w:szCs w:val="20"/>
              </w:rPr>
              <w:t>----</w:t>
            </w:r>
          </w:p>
        </w:tc>
      </w:tr>
      <w:tr w:rsidR="00A03535" w:rsidRPr="00915CAA" w:rsidTr="00D74B9E">
        <w:tc>
          <w:tcPr>
            <w:tcW w:w="675" w:type="dxa"/>
            <w:tcBorders>
              <w:top w:val="single" w:sz="4" w:space="0" w:color="auto"/>
              <w:left w:val="single" w:sz="4" w:space="0" w:color="auto"/>
              <w:bottom w:val="single" w:sz="4" w:space="0" w:color="auto"/>
              <w:right w:val="single" w:sz="4" w:space="0" w:color="auto"/>
            </w:tcBorders>
          </w:tcPr>
          <w:p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sz w:val="20"/>
                <w:szCs w:val="20"/>
              </w:rPr>
            </w:pPr>
          </w:p>
        </w:tc>
        <w:tc>
          <w:tcPr>
            <w:tcW w:w="5387"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Alarm wstępny przed opróżnieniem strzykawki.</w:t>
            </w:r>
          </w:p>
        </w:tc>
        <w:tc>
          <w:tcPr>
            <w:tcW w:w="1559" w:type="dxa"/>
            <w:tcBorders>
              <w:top w:val="single" w:sz="4" w:space="0" w:color="auto"/>
              <w:left w:val="single" w:sz="4" w:space="0" w:color="auto"/>
              <w:bottom w:val="single" w:sz="4" w:space="0" w:color="auto"/>
              <w:right w:val="single" w:sz="4" w:space="0" w:color="auto"/>
            </w:tcBorders>
            <w:vAlign w:val="center"/>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pStyle w:val="Standard"/>
              <w:snapToGrid w:val="0"/>
              <w:jc w:val="both"/>
              <w:rPr>
                <w:rFonts w:ascii="Century Gothic" w:hAnsi="Century Gothic"/>
                <w:sz w:val="20"/>
                <w:szCs w:val="20"/>
              </w:rPr>
            </w:pPr>
          </w:p>
        </w:tc>
        <w:tc>
          <w:tcPr>
            <w:tcW w:w="2412"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jc w:val="center"/>
              <w:rPr>
                <w:rFonts w:ascii="Century Gothic" w:hAnsi="Century Gothic"/>
                <w:sz w:val="20"/>
                <w:szCs w:val="20"/>
              </w:rPr>
            </w:pPr>
            <w:r w:rsidRPr="00915CAA">
              <w:rPr>
                <w:rFonts w:ascii="Century Gothic" w:hAnsi="Century Gothic"/>
                <w:sz w:val="20"/>
                <w:szCs w:val="20"/>
              </w:rPr>
              <w:t>----</w:t>
            </w:r>
          </w:p>
        </w:tc>
      </w:tr>
      <w:tr w:rsidR="00A03535" w:rsidRPr="00915CAA" w:rsidTr="00D74B9E">
        <w:tc>
          <w:tcPr>
            <w:tcW w:w="675" w:type="dxa"/>
            <w:tcBorders>
              <w:top w:val="single" w:sz="4" w:space="0" w:color="auto"/>
              <w:left w:val="single" w:sz="4" w:space="0" w:color="auto"/>
              <w:bottom w:val="single" w:sz="4" w:space="0" w:color="auto"/>
              <w:right w:val="single" w:sz="4" w:space="0" w:color="auto"/>
            </w:tcBorders>
          </w:tcPr>
          <w:p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sz w:val="20"/>
                <w:szCs w:val="20"/>
              </w:rPr>
            </w:pPr>
          </w:p>
        </w:tc>
        <w:tc>
          <w:tcPr>
            <w:tcW w:w="5387"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Alarm wstępny przed końcem infuzji.</w:t>
            </w:r>
          </w:p>
        </w:tc>
        <w:tc>
          <w:tcPr>
            <w:tcW w:w="1559" w:type="dxa"/>
            <w:tcBorders>
              <w:top w:val="single" w:sz="4" w:space="0" w:color="auto"/>
              <w:left w:val="single" w:sz="4" w:space="0" w:color="auto"/>
              <w:bottom w:val="single" w:sz="4" w:space="0" w:color="auto"/>
              <w:right w:val="single" w:sz="4" w:space="0" w:color="auto"/>
            </w:tcBorders>
            <w:vAlign w:val="center"/>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pStyle w:val="Standard"/>
              <w:snapToGrid w:val="0"/>
              <w:jc w:val="both"/>
              <w:rPr>
                <w:rFonts w:ascii="Century Gothic" w:hAnsi="Century Gothic"/>
                <w:sz w:val="20"/>
                <w:szCs w:val="20"/>
              </w:rPr>
            </w:pPr>
          </w:p>
        </w:tc>
        <w:tc>
          <w:tcPr>
            <w:tcW w:w="2412"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jc w:val="center"/>
              <w:rPr>
                <w:rFonts w:ascii="Century Gothic" w:hAnsi="Century Gothic"/>
                <w:sz w:val="20"/>
                <w:szCs w:val="20"/>
              </w:rPr>
            </w:pPr>
            <w:r w:rsidRPr="00915CAA">
              <w:rPr>
                <w:rFonts w:ascii="Century Gothic" w:hAnsi="Century Gothic"/>
                <w:sz w:val="20"/>
                <w:szCs w:val="20"/>
              </w:rPr>
              <w:t>----</w:t>
            </w:r>
          </w:p>
        </w:tc>
      </w:tr>
      <w:tr w:rsidR="00A03535" w:rsidRPr="00915CAA" w:rsidTr="00D74B9E">
        <w:tc>
          <w:tcPr>
            <w:tcW w:w="675" w:type="dxa"/>
            <w:tcBorders>
              <w:top w:val="single" w:sz="4" w:space="0" w:color="auto"/>
              <w:left w:val="single" w:sz="4" w:space="0" w:color="auto"/>
              <w:bottom w:val="single" w:sz="4" w:space="0" w:color="auto"/>
              <w:right w:val="single" w:sz="4" w:space="0" w:color="auto"/>
            </w:tcBorders>
          </w:tcPr>
          <w:p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sz w:val="20"/>
                <w:szCs w:val="20"/>
              </w:rPr>
            </w:pPr>
          </w:p>
        </w:tc>
        <w:tc>
          <w:tcPr>
            <w:tcW w:w="5387" w:type="dxa"/>
            <w:tcBorders>
              <w:top w:val="single" w:sz="4" w:space="0" w:color="auto"/>
              <w:left w:val="single" w:sz="4" w:space="0" w:color="auto"/>
              <w:bottom w:val="single" w:sz="4" w:space="0" w:color="auto"/>
              <w:right w:val="single" w:sz="4" w:space="0" w:color="auto"/>
            </w:tcBorders>
            <w:vAlign w:val="center"/>
          </w:tcPr>
          <w:p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Alarm otwartego uchwytu komory strzykawki</w:t>
            </w:r>
          </w:p>
        </w:tc>
        <w:tc>
          <w:tcPr>
            <w:tcW w:w="1559" w:type="dxa"/>
            <w:tcBorders>
              <w:top w:val="single" w:sz="4" w:space="0" w:color="auto"/>
              <w:left w:val="single" w:sz="4" w:space="0" w:color="auto"/>
              <w:bottom w:val="single" w:sz="4" w:space="0" w:color="auto"/>
              <w:right w:val="single" w:sz="4" w:space="0" w:color="auto"/>
            </w:tcBorders>
            <w:vAlign w:val="center"/>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vAlign w:val="center"/>
          </w:tcPr>
          <w:p w:rsidR="00A03535" w:rsidRPr="00915CAA" w:rsidRDefault="00A03535" w:rsidP="002454E8">
            <w:pPr>
              <w:pStyle w:val="Standard"/>
              <w:snapToGrid w:val="0"/>
              <w:jc w:val="both"/>
              <w:rPr>
                <w:rFonts w:ascii="Century Gothic" w:hAnsi="Century Gothic"/>
                <w:sz w:val="20"/>
                <w:szCs w:val="20"/>
              </w:rPr>
            </w:pPr>
          </w:p>
        </w:tc>
        <w:tc>
          <w:tcPr>
            <w:tcW w:w="2412"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jc w:val="center"/>
              <w:rPr>
                <w:rFonts w:ascii="Century Gothic" w:hAnsi="Century Gothic"/>
                <w:sz w:val="20"/>
                <w:szCs w:val="20"/>
              </w:rPr>
            </w:pPr>
            <w:r w:rsidRPr="00915CAA">
              <w:rPr>
                <w:rFonts w:ascii="Century Gothic" w:hAnsi="Century Gothic"/>
                <w:sz w:val="20"/>
                <w:szCs w:val="20"/>
              </w:rPr>
              <w:t>----</w:t>
            </w:r>
          </w:p>
        </w:tc>
      </w:tr>
      <w:tr w:rsidR="00A03535" w:rsidRPr="00915CAA" w:rsidTr="00D74B9E">
        <w:tc>
          <w:tcPr>
            <w:tcW w:w="675" w:type="dxa"/>
            <w:tcBorders>
              <w:top w:val="single" w:sz="4" w:space="0" w:color="auto"/>
              <w:left w:val="single" w:sz="4" w:space="0" w:color="auto"/>
              <w:bottom w:val="single" w:sz="4" w:space="0" w:color="auto"/>
              <w:right w:val="single" w:sz="4" w:space="0" w:color="auto"/>
            </w:tcBorders>
          </w:tcPr>
          <w:p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sz w:val="20"/>
                <w:szCs w:val="20"/>
              </w:rPr>
            </w:pPr>
          </w:p>
        </w:tc>
        <w:tc>
          <w:tcPr>
            <w:tcW w:w="5387" w:type="dxa"/>
            <w:tcBorders>
              <w:top w:val="single" w:sz="4" w:space="0" w:color="auto"/>
              <w:left w:val="single" w:sz="4" w:space="0" w:color="auto"/>
              <w:bottom w:val="single" w:sz="4" w:space="0" w:color="auto"/>
              <w:right w:val="single" w:sz="4" w:space="0" w:color="auto"/>
            </w:tcBorders>
            <w:vAlign w:val="center"/>
          </w:tcPr>
          <w:p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Możliwość prowadzenia znieczulenia zewnątrzoponowego</w:t>
            </w:r>
          </w:p>
        </w:tc>
        <w:tc>
          <w:tcPr>
            <w:tcW w:w="1559" w:type="dxa"/>
            <w:tcBorders>
              <w:top w:val="single" w:sz="4" w:space="0" w:color="auto"/>
              <w:left w:val="single" w:sz="4" w:space="0" w:color="auto"/>
              <w:bottom w:val="single" w:sz="4" w:space="0" w:color="auto"/>
              <w:right w:val="single" w:sz="4" w:space="0" w:color="auto"/>
            </w:tcBorders>
            <w:vAlign w:val="center"/>
          </w:tcPr>
          <w:p w:rsidR="00A03535" w:rsidRPr="00915CAA" w:rsidRDefault="009B0AF9" w:rsidP="002454E8">
            <w:pPr>
              <w:snapToGrid w:val="0"/>
              <w:jc w:val="center"/>
              <w:rPr>
                <w:rFonts w:ascii="Century Gothic" w:hAnsi="Century Gothic"/>
                <w:sz w:val="20"/>
                <w:szCs w:val="20"/>
              </w:rPr>
            </w:pPr>
            <w:r w:rsidRPr="009B0AF9">
              <w:rPr>
                <w:rFonts w:ascii="Century Gothic" w:hAnsi="Century Gothic"/>
                <w:sz w:val="20"/>
                <w:szCs w:val="20"/>
              </w:rPr>
              <w:t>Podać</w:t>
            </w:r>
          </w:p>
        </w:tc>
        <w:tc>
          <w:tcPr>
            <w:tcW w:w="4534" w:type="dxa"/>
            <w:tcBorders>
              <w:top w:val="single" w:sz="4" w:space="0" w:color="auto"/>
              <w:left w:val="single" w:sz="4" w:space="0" w:color="auto"/>
              <w:bottom w:val="single" w:sz="4" w:space="0" w:color="auto"/>
              <w:right w:val="single" w:sz="4" w:space="0" w:color="auto"/>
            </w:tcBorders>
            <w:vAlign w:val="center"/>
          </w:tcPr>
          <w:p w:rsidR="00A03535" w:rsidRPr="00915CAA" w:rsidRDefault="00A03535" w:rsidP="002454E8">
            <w:pPr>
              <w:pStyle w:val="Standard"/>
              <w:snapToGrid w:val="0"/>
              <w:jc w:val="both"/>
              <w:rPr>
                <w:rFonts w:ascii="Century Gothic" w:hAnsi="Century Gothic"/>
                <w:sz w:val="20"/>
                <w:szCs w:val="20"/>
              </w:rPr>
            </w:pPr>
          </w:p>
        </w:tc>
        <w:tc>
          <w:tcPr>
            <w:tcW w:w="2412" w:type="dxa"/>
            <w:tcBorders>
              <w:top w:val="single" w:sz="4" w:space="0" w:color="auto"/>
              <w:left w:val="single" w:sz="4" w:space="0" w:color="auto"/>
              <w:bottom w:val="single" w:sz="4" w:space="0" w:color="auto"/>
              <w:right w:val="single" w:sz="4" w:space="0" w:color="auto"/>
            </w:tcBorders>
            <w:vAlign w:val="center"/>
          </w:tcPr>
          <w:p w:rsidR="00A03535" w:rsidRPr="00915CAA" w:rsidRDefault="00A03535" w:rsidP="00A6056C">
            <w:pPr>
              <w:jc w:val="center"/>
              <w:rPr>
                <w:rFonts w:ascii="Century Gothic" w:hAnsi="Century Gothic"/>
                <w:sz w:val="20"/>
                <w:szCs w:val="20"/>
              </w:rPr>
            </w:pPr>
            <w:r w:rsidRPr="00915CAA">
              <w:rPr>
                <w:rFonts w:ascii="Century Gothic" w:hAnsi="Century Gothic"/>
                <w:sz w:val="20"/>
                <w:szCs w:val="20"/>
              </w:rPr>
              <w:t>Tak – 2 pkt.</w:t>
            </w:r>
          </w:p>
          <w:p w:rsidR="00A03535" w:rsidRPr="00915CAA" w:rsidRDefault="00A03535" w:rsidP="002454E8">
            <w:pPr>
              <w:jc w:val="center"/>
              <w:rPr>
                <w:rFonts w:ascii="Century Gothic" w:hAnsi="Century Gothic"/>
                <w:sz w:val="20"/>
                <w:szCs w:val="20"/>
              </w:rPr>
            </w:pPr>
            <w:r w:rsidRPr="00915CAA">
              <w:rPr>
                <w:rFonts w:ascii="Century Gothic" w:hAnsi="Century Gothic"/>
                <w:sz w:val="20"/>
                <w:szCs w:val="20"/>
              </w:rPr>
              <w:t>Nie – 0 pkt.</w:t>
            </w:r>
          </w:p>
        </w:tc>
      </w:tr>
      <w:tr w:rsidR="00A03535" w:rsidRPr="00915CAA" w:rsidTr="00D74B9E">
        <w:tc>
          <w:tcPr>
            <w:tcW w:w="675" w:type="dxa"/>
            <w:tcBorders>
              <w:top w:val="single" w:sz="4" w:space="0" w:color="auto"/>
              <w:left w:val="single" w:sz="4" w:space="0" w:color="auto"/>
              <w:bottom w:val="single" w:sz="4" w:space="0" w:color="auto"/>
              <w:right w:val="single" w:sz="4" w:space="0" w:color="auto"/>
            </w:tcBorders>
          </w:tcPr>
          <w:p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sz w:val="20"/>
                <w:szCs w:val="20"/>
              </w:rPr>
            </w:pPr>
          </w:p>
        </w:tc>
        <w:tc>
          <w:tcPr>
            <w:tcW w:w="5387" w:type="dxa"/>
            <w:tcBorders>
              <w:top w:val="single" w:sz="4" w:space="0" w:color="auto"/>
              <w:left w:val="single" w:sz="4" w:space="0" w:color="auto"/>
              <w:bottom w:val="single" w:sz="4" w:space="0" w:color="auto"/>
              <w:right w:val="single" w:sz="4" w:space="0" w:color="auto"/>
            </w:tcBorders>
            <w:vAlign w:val="center"/>
          </w:tcPr>
          <w:p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 xml:space="preserve">W każdej pompie tryb TCI  </w:t>
            </w:r>
          </w:p>
        </w:tc>
        <w:tc>
          <w:tcPr>
            <w:tcW w:w="1559" w:type="dxa"/>
            <w:tcBorders>
              <w:top w:val="single" w:sz="4" w:space="0" w:color="auto"/>
              <w:left w:val="single" w:sz="4" w:space="0" w:color="auto"/>
              <w:bottom w:val="single" w:sz="4" w:space="0" w:color="auto"/>
              <w:right w:val="single" w:sz="4" w:space="0" w:color="auto"/>
            </w:tcBorders>
            <w:vAlign w:val="center"/>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vAlign w:val="center"/>
          </w:tcPr>
          <w:p w:rsidR="00A03535" w:rsidRPr="00915CAA" w:rsidRDefault="00A03535" w:rsidP="002454E8">
            <w:pPr>
              <w:pStyle w:val="Standard"/>
              <w:snapToGrid w:val="0"/>
              <w:jc w:val="both"/>
              <w:rPr>
                <w:rFonts w:ascii="Century Gothic" w:hAnsi="Century Gothic"/>
                <w:sz w:val="20"/>
                <w:szCs w:val="20"/>
              </w:rPr>
            </w:pPr>
          </w:p>
        </w:tc>
        <w:tc>
          <w:tcPr>
            <w:tcW w:w="2412" w:type="dxa"/>
            <w:tcBorders>
              <w:top w:val="single" w:sz="4" w:space="0" w:color="auto"/>
              <w:left w:val="single" w:sz="4" w:space="0" w:color="auto"/>
              <w:bottom w:val="single" w:sz="4" w:space="0" w:color="auto"/>
              <w:right w:val="single" w:sz="4" w:space="0" w:color="auto"/>
            </w:tcBorders>
            <w:vAlign w:val="center"/>
          </w:tcPr>
          <w:p w:rsidR="00A03535" w:rsidRPr="00915CAA" w:rsidRDefault="00A03535" w:rsidP="002454E8">
            <w:pPr>
              <w:jc w:val="center"/>
              <w:rPr>
                <w:rFonts w:ascii="Century Gothic" w:hAnsi="Century Gothic"/>
                <w:sz w:val="20"/>
                <w:szCs w:val="20"/>
              </w:rPr>
            </w:pPr>
            <w:r w:rsidRPr="00915CAA">
              <w:rPr>
                <w:rFonts w:ascii="Century Gothic" w:hAnsi="Century Gothic"/>
                <w:sz w:val="20"/>
                <w:szCs w:val="20"/>
              </w:rPr>
              <w:t>----</w:t>
            </w:r>
          </w:p>
        </w:tc>
      </w:tr>
      <w:tr w:rsidR="00A03535" w:rsidRPr="00915CAA" w:rsidTr="00D74B9E">
        <w:tc>
          <w:tcPr>
            <w:tcW w:w="675" w:type="dxa"/>
            <w:tcBorders>
              <w:top w:val="single" w:sz="4" w:space="0" w:color="auto"/>
              <w:left w:val="single" w:sz="4" w:space="0" w:color="auto"/>
              <w:bottom w:val="single" w:sz="4" w:space="0" w:color="auto"/>
              <w:right w:val="single" w:sz="4" w:space="0" w:color="auto"/>
            </w:tcBorders>
          </w:tcPr>
          <w:p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sz w:val="20"/>
                <w:szCs w:val="20"/>
              </w:rPr>
            </w:pPr>
          </w:p>
        </w:tc>
        <w:tc>
          <w:tcPr>
            <w:tcW w:w="5387" w:type="dxa"/>
            <w:tcBorders>
              <w:top w:val="single" w:sz="4" w:space="0" w:color="auto"/>
              <w:left w:val="single" w:sz="4" w:space="0" w:color="auto"/>
              <w:bottom w:val="single" w:sz="4" w:space="0" w:color="auto"/>
              <w:right w:val="single" w:sz="4" w:space="0" w:color="auto"/>
            </w:tcBorders>
            <w:vAlign w:val="center"/>
          </w:tcPr>
          <w:p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Programowanie stężenia w osoczu oraz miejscu działania</w:t>
            </w:r>
          </w:p>
        </w:tc>
        <w:tc>
          <w:tcPr>
            <w:tcW w:w="1559" w:type="dxa"/>
            <w:tcBorders>
              <w:top w:val="single" w:sz="4" w:space="0" w:color="auto"/>
              <w:left w:val="single" w:sz="4" w:space="0" w:color="auto"/>
              <w:bottom w:val="single" w:sz="4" w:space="0" w:color="auto"/>
              <w:right w:val="single" w:sz="4" w:space="0" w:color="auto"/>
            </w:tcBorders>
            <w:vAlign w:val="center"/>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vAlign w:val="center"/>
          </w:tcPr>
          <w:p w:rsidR="00A03535" w:rsidRPr="00915CAA" w:rsidRDefault="00A03535" w:rsidP="002454E8">
            <w:pPr>
              <w:pStyle w:val="Standard"/>
              <w:snapToGrid w:val="0"/>
              <w:jc w:val="both"/>
              <w:rPr>
                <w:rFonts w:ascii="Century Gothic" w:hAnsi="Century Gothic"/>
                <w:sz w:val="20"/>
                <w:szCs w:val="20"/>
              </w:rPr>
            </w:pPr>
          </w:p>
        </w:tc>
        <w:tc>
          <w:tcPr>
            <w:tcW w:w="2412"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jc w:val="center"/>
              <w:rPr>
                <w:rFonts w:ascii="Century Gothic" w:hAnsi="Century Gothic"/>
                <w:sz w:val="20"/>
                <w:szCs w:val="20"/>
              </w:rPr>
            </w:pPr>
            <w:r w:rsidRPr="00915CAA">
              <w:rPr>
                <w:rFonts w:ascii="Century Gothic" w:hAnsi="Century Gothic"/>
                <w:sz w:val="20"/>
                <w:szCs w:val="20"/>
              </w:rPr>
              <w:t>----</w:t>
            </w:r>
          </w:p>
        </w:tc>
      </w:tr>
      <w:tr w:rsidR="00A03535" w:rsidRPr="00915CAA" w:rsidTr="00D74B9E">
        <w:tc>
          <w:tcPr>
            <w:tcW w:w="675" w:type="dxa"/>
            <w:tcBorders>
              <w:top w:val="single" w:sz="4" w:space="0" w:color="auto"/>
              <w:left w:val="single" w:sz="4" w:space="0" w:color="auto"/>
              <w:bottom w:val="single" w:sz="4" w:space="0" w:color="auto"/>
              <w:right w:val="single" w:sz="4" w:space="0" w:color="auto"/>
            </w:tcBorders>
          </w:tcPr>
          <w:p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sz w:val="20"/>
                <w:szCs w:val="20"/>
              </w:rPr>
            </w:pPr>
          </w:p>
        </w:tc>
        <w:tc>
          <w:tcPr>
            <w:tcW w:w="5387" w:type="dxa"/>
            <w:tcBorders>
              <w:top w:val="single" w:sz="4" w:space="0" w:color="auto"/>
              <w:left w:val="single" w:sz="4" w:space="0" w:color="auto"/>
              <w:bottom w:val="single" w:sz="4" w:space="0" w:color="auto"/>
              <w:right w:val="single" w:sz="4" w:space="0" w:color="auto"/>
            </w:tcBorders>
            <w:vAlign w:val="center"/>
          </w:tcPr>
          <w:p w:rsidR="00A03535" w:rsidRPr="00915CAA" w:rsidRDefault="00A03535" w:rsidP="00A6056C">
            <w:pPr>
              <w:snapToGrid w:val="0"/>
              <w:jc w:val="both"/>
              <w:rPr>
                <w:rFonts w:ascii="Century Gothic" w:hAnsi="Century Gothic"/>
                <w:sz w:val="20"/>
                <w:szCs w:val="20"/>
              </w:rPr>
            </w:pPr>
            <w:r w:rsidRPr="00915CAA">
              <w:rPr>
                <w:rFonts w:ascii="Century Gothic" w:hAnsi="Century Gothic"/>
                <w:sz w:val="20"/>
                <w:szCs w:val="20"/>
              </w:rPr>
              <w:t xml:space="preserve">Protokół podawania </w:t>
            </w:r>
            <w:proofErr w:type="spellStart"/>
            <w:r w:rsidRPr="00915CAA">
              <w:rPr>
                <w:rFonts w:ascii="Century Gothic" w:hAnsi="Century Gothic"/>
                <w:sz w:val="20"/>
                <w:szCs w:val="20"/>
              </w:rPr>
              <w:t>Propofolu</w:t>
            </w:r>
            <w:proofErr w:type="spellEnd"/>
            <w:r w:rsidRPr="00915CAA">
              <w:rPr>
                <w:rFonts w:ascii="Century Gothic" w:hAnsi="Century Gothic"/>
                <w:sz w:val="20"/>
                <w:szCs w:val="20"/>
              </w:rPr>
              <w:t>,</w:t>
            </w:r>
          </w:p>
          <w:p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 xml:space="preserve">model farmakokinetyczny </w:t>
            </w:r>
            <w:proofErr w:type="spellStart"/>
            <w:r w:rsidRPr="00915CAA">
              <w:rPr>
                <w:rFonts w:ascii="Century Gothic" w:hAnsi="Century Gothic"/>
                <w:sz w:val="20"/>
                <w:szCs w:val="20"/>
              </w:rPr>
              <w:t>Marsch</w:t>
            </w:r>
            <w:proofErr w:type="spellEnd"/>
            <w:r w:rsidRPr="00915CAA">
              <w:rPr>
                <w:rFonts w:ascii="Century Gothic" w:hAnsi="Century Gothic"/>
                <w:sz w:val="20"/>
                <w:szCs w:val="20"/>
              </w:rPr>
              <w:t xml:space="preserve"> oraz </w:t>
            </w:r>
            <w:proofErr w:type="spellStart"/>
            <w:r w:rsidRPr="00915CAA">
              <w:rPr>
                <w:rFonts w:ascii="Century Gothic" w:hAnsi="Century Gothic"/>
                <w:sz w:val="20"/>
                <w:szCs w:val="20"/>
              </w:rPr>
              <w:t>Schnider</w:t>
            </w:r>
            <w:proofErr w:type="spellEnd"/>
            <w:r w:rsidRPr="00915CAA">
              <w:rPr>
                <w:rFonts w:ascii="Century Gothic" w:hAnsi="Century Gothic"/>
                <w:sz w:val="20"/>
                <w:szCs w:val="20"/>
              </w:rPr>
              <w:t xml:space="preserve"> (do wyboru)</w:t>
            </w:r>
          </w:p>
        </w:tc>
        <w:tc>
          <w:tcPr>
            <w:tcW w:w="1559" w:type="dxa"/>
            <w:tcBorders>
              <w:top w:val="single" w:sz="4" w:space="0" w:color="auto"/>
              <w:left w:val="single" w:sz="4" w:space="0" w:color="auto"/>
              <w:bottom w:val="single" w:sz="4" w:space="0" w:color="auto"/>
              <w:right w:val="single" w:sz="4" w:space="0" w:color="auto"/>
            </w:tcBorders>
            <w:vAlign w:val="center"/>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vAlign w:val="center"/>
          </w:tcPr>
          <w:p w:rsidR="00A03535" w:rsidRPr="00915CAA" w:rsidRDefault="00A03535" w:rsidP="002454E8">
            <w:pPr>
              <w:pStyle w:val="Standard"/>
              <w:snapToGrid w:val="0"/>
              <w:jc w:val="both"/>
              <w:rPr>
                <w:rFonts w:ascii="Century Gothic" w:hAnsi="Century Gothic"/>
                <w:sz w:val="20"/>
                <w:szCs w:val="20"/>
              </w:rPr>
            </w:pPr>
          </w:p>
        </w:tc>
        <w:tc>
          <w:tcPr>
            <w:tcW w:w="2412"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jc w:val="center"/>
              <w:rPr>
                <w:rFonts w:ascii="Century Gothic" w:hAnsi="Century Gothic"/>
                <w:sz w:val="20"/>
                <w:szCs w:val="20"/>
              </w:rPr>
            </w:pPr>
            <w:r w:rsidRPr="00915CAA">
              <w:rPr>
                <w:rFonts w:ascii="Century Gothic" w:hAnsi="Century Gothic"/>
                <w:sz w:val="20"/>
                <w:szCs w:val="20"/>
              </w:rPr>
              <w:t>----</w:t>
            </w:r>
          </w:p>
        </w:tc>
      </w:tr>
      <w:tr w:rsidR="00A03535" w:rsidRPr="00915CAA" w:rsidTr="00D74B9E">
        <w:tc>
          <w:tcPr>
            <w:tcW w:w="675" w:type="dxa"/>
            <w:tcBorders>
              <w:top w:val="single" w:sz="4" w:space="0" w:color="auto"/>
              <w:left w:val="single" w:sz="4" w:space="0" w:color="auto"/>
              <w:bottom w:val="single" w:sz="4" w:space="0" w:color="auto"/>
              <w:right w:val="single" w:sz="4" w:space="0" w:color="auto"/>
            </w:tcBorders>
          </w:tcPr>
          <w:p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sz w:val="20"/>
                <w:szCs w:val="20"/>
              </w:rPr>
            </w:pPr>
          </w:p>
        </w:tc>
        <w:tc>
          <w:tcPr>
            <w:tcW w:w="5387" w:type="dxa"/>
            <w:tcBorders>
              <w:top w:val="single" w:sz="4" w:space="0" w:color="auto"/>
              <w:left w:val="single" w:sz="4" w:space="0" w:color="auto"/>
              <w:bottom w:val="single" w:sz="4" w:space="0" w:color="auto"/>
              <w:right w:val="single" w:sz="4" w:space="0" w:color="auto"/>
            </w:tcBorders>
            <w:vAlign w:val="center"/>
          </w:tcPr>
          <w:p w:rsidR="00A03535" w:rsidRPr="00915CAA" w:rsidRDefault="00A03535" w:rsidP="00A6056C">
            <w:pPr>
              <w:snapToGrid w:val="0"/>
              <w:jc w:val="both"/>
              <w:rPr>
                <w:rFonts w:ascii="Century Gothic" w:hAnsi="Century Gothic"/>
                <w:sz w:val="20"/>
                <w:szCs w:val="20"/>
              </w:rPr>
            </w:pPr>
            <w:r w:rsidRPr="00915CAA">
              <w:rPr>
                <w:rFonts w:ascii="Century Gothic" w:hAnsi="Century Gothic"/>
                <w:sz w:val="20"/>
                <w:szCs w:val="20"/>
              </w:rPr>
              <w:t xml:space="preserve">Protokół podawania </w:t>
            </w:r>
            <w:proofErr w:type="spellStart"/>
            <w:r w:rsidRPr="00915CAA">
              <w:rPr>
                <w:rFonts w:ascii="Century Gothic" w:hAnsi="Century Gothic"/>
                <w:sz w:val="20"/>
                <w:szCs w:val="20"/>
              </w:rPr>
              <w:t>Remifentanylu</w:t>
            </w:r>
            <w:proofErr w:type="spellEnd"/>
            <w:r w:rsidRPr="00915CAA">
              <w:rPr>
                <w:rFonts w:ascii="Century Gothic" w:hAnsi="Century Gothic"/>
                <w:sz w:val="20"/>
                <w:szCs w:val="20"/>
              </w:rPr>
              <w:t>,</w:t>
            </w:r>
          </w:p>
          <w:p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model farmakokinetyczny Minto</w:t>
            </w:r>
          </w:p>
        </w:tc>
        <w:tc>
          <w:tcPr>
            <w:tcW w:w="1559" w:type="dxa"/>
            <w:tcBorders>
              <w:top w:val="single" w:sz="4" w:space="0" w:color="auto"/>
              <w:left w:val="single" w:sz="4" w:space="0" w:color="auto"/>
              <w:bottom w:val="single" w:sz="4" w:space="0" w:color="auto"/>
              <w:right w:val="single" w:sz="4" w:space="0" w:color="auto"/>
            </w:tcBorders>
            <w:vAlign w:val="center"/>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vAlign w:val="center"/>
          </w:tcPr>
          <w:p w:rsidR="00A03535" w:rsidRPr="00915CAA" w:rsidRDefault="00A03535" w:rsidP="002454E8">
            <w:pPr>
              <w:pStyle w:val="Standard"/>
              <w:snapToGrid w:val="0"/>
              <w:jc w:val="both"/>
              <w:rPr>
                <w:rFonts w:ascii="Century Gothic" w:hAnsi="Century Gothic"/>
                <w:sz w:val="20"/>
                <w:szCs w:val="20"/>
              </w:rPr>
            </w:pPr>
          </w:p>
        </w:tc>
        <w:tc>
          <w:tcPr>
            <w:tcW w:w="2412"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jc w:val="center"/>
              <w:rPr>
                <w:rFonts w:ascii="Century Gothic" w:hAnsi="Century Gothic"/>
                <w:sz w:val="20"/>
                <w:szCs w:val="20"/>
              </w:rPr>
            </w:pPr>
            <w:r w:rsidRPr="00915CAA">
              <w:rPr>
                <w:rFonts w:ascii="Century Gothic" w:hAnsi="Century Gothic"/>
                <w:sz w:val="20"/>
                <w:szCs w:val="20"/>
              </w:rPr>
              <w:t>----</w:t>
            </w:r>
          </w:p>
        </w:tc>
      </w:tr>
      <w:tr w:rsidR="00A03535" w:rsidRPr="00915CAA" w:rsidTr="00D74B9E">
        <w:tc>
          <w:tcPr>
            <w:tcW w:w="675" w:type="dxa"/>
            <w:tcBorders>
              <w:top w:val="single" w:sz="4" w:space="0" w:color="auto"/>
              <w:left w:val="single" w:sz="4" w:space="0" w:color="auto"/>
              <w:bottom w:val="single" w:sz="4" w:space="0" w:color="auto"/>
              <w:right w:val="single" w:sz="4" w:space="0" w:color="auto"/>
            </w:tcBorders>
          </w:tcPr>
          <w:p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sz w:val="20"/>
                <w:szCs w:val="20"/>
              </w:rPr>
            </w:pPr>
          </w:p>
        </w:tc>
        <w:tc>
          <w:tcPr>
            <w:tcW w:w="5387" w:type="dxa"/>
            <w:tcBorders>
              <w:top w:val="single" w:sz="4" w:space="0" w:color="auto"/>
              <w:left w:val="single" w:sz="4" w:space="0" w:color="auto"/>
              <w:bottom w:val="single" w:sz="4" w:space="0" w:color="auto"/>
              <w:right w:val="single" w:sz="4" w:space="0" w:color="auto"/>
            </w:tcBorders>
            <w:vAlign w:val="center"/>
          </w:tcPr>
          <w:p w:rsidR="00A03535" w:rsidRPr="00915CAA" w:rsidRDefault="00A03535" w:rsidP="00A6056C">
            <w:pPr>
              <w:snapToGrid w:val="0"/>
              <w:jc w:val="both"/>
              <w:rPr>
                <w:rFonts w:ascii="Century Gothic" w:hAnsi="Century Gothic"/>
                <w:sz w:val="20"/>
                <w:szCs w:val="20"/>
              </w:rPr>
            </w:pPr>
            <w:r w:rsidRPr="00915CAA">
              <w:rPr>
                <w:rFonts w:ascii="Century Gothic" w:hAnsi="Century Gothic"/>
                <w:sz w:val="20"/>
                <w:szCs w:val="20"/>
              </w:rPr>
              <w:t xml:space="preserve">Protokół podawania </w:t>
            </w:r>
            <w:proofErr w:type="spellStart"/>
            <w:r w:rsidRPr="00915CAA">
              <w:rPr>
                <w:rFonts w:ascii="Century Gothic" w:hAnsi="Century Gothic"/>
                <w:sz w:val="20"/>
                <w:szCs w:val="20"/>
              </w:rPr>
              <w:t>Sufentanylu</w:t>
            </w:r>
            <w:proofErr w:type="spellEnd"/>
            <w:r w:rsidRPr="00915CAA">
              <w:rPr>
                <w:rFonts w:ascii="Century Gothic" w:hAnsi="Century Gothic"/>
                <w:sz w:val="20"/>
                <w:szCs w:val="20"/>
              </w:rPr>
              <w:t>,</w:t>
            </w:r>
          </w:p>
          <w:p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 xml:space="preserve">model farmakokinetyczny </w:t>
            </w:r>
            <w:proofErr w:type="spellStart"/>
            <w:r w:rsidRPr="00915CAA">
              <w:rPr>
                <w:rFonts w:ascii="Century Gothic" w:hAnsi="Century Gothic"/>
                <w:sz w:val="20"/>
                <w:szCs w:val="20"/>
              </w:rPr>
              <w:t>Gepts</w:t>
            </w:r>
            <w:proofErr w:type="spellEnd"/>
          </w:p>
        </w:tc>
        <w:tc>
          <w:tcPr>
            <w:tcW w:w="1559" w:type="dxa"/>
            <w:tcBorders>
              <w:top w:val="single" w:sz="4" w:space="0" w:color="auto"/>
              <w:left w:val="single" w:sz="4" w:space="0" w:color="auto"/>
              <w:bottom w:val="single" w:sz="4" w:space="0" w:color="auto"/>
              <w:right w:val="single" w:sz="4" w:space="0" w:color="auto"/>
            </w:tcBorders>
            <w:vAlign w:val="center"/>
          </w:tcPr>
          <w:p w:rsidR="00A03535" w:rsidRPr="00915CAA" w:rsidRDefault="009B0AF9" w:rsidP="002454E8">
            <w:pPr>
              <w:snapToGrid w:val="0"/>
              <w:jc w:val="center"/>
              <w:rPr>
                <w:rFonts w:ascii="Century Gothic" w:hAnsi="Century Gothic"/>
                <w:sz w:val="20"/>
                <w:szCs w:val="20"/>
              </w:rPr>
            </w:pPr>
            <w:r w:rsidRPr="009B0AF9">
              <w:rPr>
                <w:rFonts w:ascii="Century Gothic" w:hAnsi="Century Gothic"/>
                <w:sz w:val="20"/>
                <w:szCs w:val="20"/>
              </w:rPr>
              <w:t>Podać</w:t>
            </w:r>
          </w:p>
        </w:tc>
        <w:tc>
          <w:tcPr>
            <w:tcW w:w="4534" w:type="dxa"/>
            <w:tcBorders>
              <w:top w:val="single" w:sz="4" w:space="0" w:color="auto"/>
              <w:left w:val="single" w:sz="4" w:space="0" w:color="auto"/>
              <w:bottom w:val="single" w:sz="4" w:space="0" w:color="auto"/>
              <w:right w:val="single" w:sz="4" w:space="0" w:color="auto"/>
            </w:tcBorders>
            <w:vAlign w:val="center"/>
          </w:tcPr>
          <w:p w:rsidR="00A03535" w:rsidRPr="00915CAA" w:rsidRDefault="00A03535" w:rsidP="002454E8">
            <w:pPr>
              <w:pStyle w:val="Standard"/>
              <w:snapToGrid w:val="0"/>
              <w:jc w:val="both"/>
              <w:rPr>
                <w:rFonts w:ascii="Century Gothic" w:hAnsi="Century Gothic"/>
                <w:sz w:val="20"/>
                <w:szCs w:val="20"/>
              </w:rPr>
            </w:pPr>
          </w:p>
        </w:tc>
        <w:tc>
          <w:tcPr>
            <w:tcW w:w="2412" w:type="dxa"/>
            <w:tcBorders>
              <w:top w:val="single" w:sz="4" w:space="0" w:color="auto"/>
              <w:left w:val="single" w:sz="4" w:space="0" w:color="auto"/>
              <w:bottom w:val="single" w:sz="4" w:space="0" w:color="auto"/>
              <w:right w:val="single" w:sz="4" w:space="0" w:color="auto"/>
            </w:tcBorders>
            <w:vAlign w:val="center"/>
          </w:tcPr>
          <w:p w:rsidR="00A03535" w:rsidRPr="00915CAA" w:rsidRDefault="00A03535" w:rsidP="00A6056C">
            <w:pPr>
              <w:snapToGrid w:val="0"/>
              <w:jc w:val="center"/>
              <w:rPr>
                <w:rFonts w:ascii="Century Gothic" w:hAnsi="Century Gothic"/>
                <w:sz w:val="20"/>
                <w:szCs w:val="20"/>
              </w:rPr>
            </w:pPr>
            <w:r w:rsidRPr="00915CAA">
              <w:rPr>
                <w:rFonts w:ascii="Century Gothic" w:hAnsi="Century Gothic"/>
                <w:sz w:val="20"/>
                <w:szCs w:val="20"/>
              </w:rPr>
              <w:t>Tak – 0,5  pkt.</w:t>
            </w:r>
          </w:p>
          <w:p w:rsidR="00A03535" w:rsidRPr="00915CAA" w:rsidRDefault="00A03535" w:rsidP="002454E8">
            <w:pPr>
              <w:jc w:val="center"/>
              <w:rPr>
                <w:rFonts w:ascii="Century Gothic" w:hAnsi="Century Gothic"/>
                <w:sz w:val="20"/>
                <w:szCs w:val="20"/>
              </w:rPr>
            </w:pPr>
            <w:r w:rsidRPr="00915CAA">
              <w:rPr>
                <w:rFonts w:ascii="Century Gothic" w:hAnsi="Century Gothic"/>
                <w:sz w:val="20"/>
                <w:szCs w:val="20"/>
              </w:rPr>
              <w:t>Nie – 0 pkt.</w:t>
            </w:r>
          </w:p>
        </w:tc>
      </w:tr>
      <w:tr w:rsidR="00A03535" w:rsidRPr="00915CAA" w:rsidTr="00D74B9E">
        <w:tc>
          <w:tcPr>
            <w:tcW w:w="675" w:type="dxa"/>
            <w:tcBorders>
              <w:top w:val="single" w:sz="4" w:space="0" w:color="auto"/>
              <w:left w:val="single" w:sz="4" w:space="0" w:color="auto"/>
              <w:bottom w:val="single" w:sz="4" w:space="0" w:color="auto"/>
              <w:right w:val="single" w:sz="4" w:space="0" w:color="auto"/>
            </w:tcBorders>
          </w:tcPr>
          <w:p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sz w:val="20"/>
                <w:szCs w:val="20"/>
              </w:rPr>
            </w:pPr>
          </w:p>
        </w:tc>
        <w:tc>
          <w:tcPr>
            <w:tcW w:w="5387" w:type="dxa"/>
            <w:tcBorders>
              <w:top w:val="single" w:sz="4" w:space="0" w:color="auto"/>
              <w:left w:val="single" w:sz="4" w:space="0" w:color="auto"/>
              <w:bottom w:val="single" w:sz="4" w:space="0" w:color="auto"/>
              <w:right w:val="single" w:sz="4" w:space="0" w:color="auto"/>
            </w:tcBorders>
            <w:vAlign w:val="center"/>
          </w:tcPr>
          <w:p w:rsidR="00A03535" w:rsidRPr="00915CAA" w:rsidRDefault="00A03535" w:rsidP="00A6056C">
            <w:pPr>
              <w:snapToGrid w:val="0"/>
              <w:jc w:val="both"/>
              <w:rPr>
                <w:rFonts w:ascii="Century Gothic" w:hAnsi="Century Gothic"/>
                <w:sz w:val="20"/>
                <w:szCs w:val="20"/>
              </w:rPr>
            </w:pPr>
            <w:r w:rsidRPr="00915CAA">
              <w:rPr>
                <w:rFonts w:ascii="Century Gothic" w:hAnsi="Century Gothic"/>
                <w:sz w:val="20"/>
                <w:szCs w:val="20"/>
              </w:rPr>
              <w:t xml:space="preserve">Protokół podawania </w:t>
            </w:r>
            <w:proofErr w:type="spellStart"/>
            <w:r w:rsidRPr="00915CAA">
              <w:rPr>
                <w:rFonts w:ascii="Century Gothic" w:hAnsi="Century Gothic"/>
                <w:sz w:val="20"/>
                <w:szCs w:val="20"/>
              </w:rPr>
              <w:t>Alfentanylu</w:t>
            </w:r>
            <w:proofErr w:type="spellEnd"/>
            <w:r w:rsidRPr="00915CAA">
              <w:rPr>
                <w:rFonts w:ascii="Century Gothic" w:hAnsi="Century Gothic"/>
                <w:sz w:val="20"/>
                <w:szCs w:val="20"/>
              </w:rPr>
              <w:t>,</w:t>
            </w:r>
          </w:p>
          <w:p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 xml:space="preserve">model farmakokinetyczny </w:t>
            </w:r>
            <w:proofErr w:type="spellStart"/>
            <w:r w:rsidRPr="00915CAA">
              <w:rPr>
                <w:rFonts w:ascii="Century Gothic" w:hAnsi="Century Gothic"/>
                <w:sz w:val="20"/>
                <w:szCs w:val="20"/>
              </w:rPr>
              <w:t>Maitre</w:t>
            </w:r>
            <w:proofErr w:type="spellEnd"/>
          </w:p>
        </w:tc>
        <w:tc>
          <w:tcPr>
            <w:tcW w:w="1559" w:type="dxa"/>
            <w:tcBorders>
              <w:top w:val="single" w:sz="4" w:space="0" w:color="auto"/>
              <w:left w:val="single" w:sz="4" w:space="0" w:color="auto"/>
              <w:bottom w:val="single" w:sz="4" w:space="0" w:color="auto"/>
              <w:right w:val="single" w:sz="4" w:space="0" w:color="auto"/>
            </w:tcBorders>
            <w:vAlign w:val="center"/>
          </w:tcPr>
          <w:p w:rsidR="00A03535" w:rsidRPr="00915CAA" w:rsidRDefault="009B0AF9" w:rsidP="002454E8">
            <w:pPr>
              <w:snapToGrid w:val="0"/>
              <w:jc w:val="center"/>
              <w:rPr>
                <w:rFonts w:ascii="Century Gothic" w:hAnsi="Century Gothic"/>
                <w:sz w:val="20"/>
                <w:szCs w:val="20"/>
              </w:rPr>
            </w:pPr>
            <w:r w:rsidRPr="009B0AF9">
              <w:rPr>
                <w:rFonts w:ascii="Century Gothic" w:hAnsi="Century Gothic"/>
                <w:sz w:val="20"/>
                <w:szCs w:val="20"/>
              </w:rPr>
              <w:t>Podać</w:t>
            </w:r>
          </w:p>
        </w:tc>
        <w:tc>
          <w:tcPr>
            <w:tcW w:w="4534" w:type="dxa"/>
            <w:tcBorders>
              <w:top w:val="single" w:sz="4" w:space="0" w:color="auto"/>
              <w:left w:val="single" w:sz="4" w:space="0" w:color="auto"/>
              <w:bottom w:val="single" w:sz="4" w:space="0" w:color="auto"/>
              <w:right w:val="single" w:sz="4" w:space="0" w:color="auto"/>
            </w:tcBorders>
            <w:vAlign w:val="center"/>
          </w:tcPr>
          <w:p w:rsidR="00A03535" w:rsidRPr="00915CAA" w:rsidRDefault="00A03535" w:rsidP="002454E8">
            <w:pPr>
              <w:pStyle w:val="Standard"/>
              <w:snapToGrid w:val="0"/>
              <w:jc w:val="both"/>
              <w:rPr>
                <w:rFonts w:ascii="Century Gothic" w:hAnsi="Century Gothic"/>
                <w:sz w:val="20"/>
                <w:szCs w:val="20"/>
              </w:rPr>
            </w:pPr>
          </w:p>
        </w:tc>
        <w:tc>
          <w:tcPr>
            <w:tcW w:w="2412" w:type="dxa"/>
            <w:tcBorders>
              <w:top w:val="single" w:sz="4" w:space="0" w:color="auto"/>
              <w:left w:val="single" w:sz="4" w:space="0" w:color="auto"/>
              <w:bottom w:val="single" w:sz="4" w:space="0" w:color="auto"/>
              <w:right w:val="single" w:sz="4" w:space="0" w:color="auto"/>
            </w:tcBorders>
            <w:vAlign w:val="center"/>
          </w:tcPr>
          <w:p w:rsidR="00A03535" w:rsidRPr="00915CAA" w:rsidRDefault="00A03535" w:rsidP="00A6056C">
            <w:pPr>
              <w:snapToGrid w:val="0"/>
              <w:jc w:val="center"/>
              <w:rPr>
                <w:rFonts w:ascii="Century Gothic" w:hAnsi="Century Gothic"/>
                <w:sz w:val="20"/>
                <w:szCs w:val="20"/>
              </w:rPr>
            </w:pPr>
            <w:r w:rsidRPr="00915CAA">
              <w:rPr>
                <w:rFonts w:ascii="Century Gothic" w:hAnsi="Century Gothic"/>
                <w:sz w:val="20"/>
                <w:szCs w:val="20"/>
              </w:rPr>
              <w:t>Tak – 0,5  pkt.</w:t>
            </w:r>
          </w:p>
          <w:p w:rsidR="00A03535" w:rsidRPr="00915CAA" w:rsidRDefault="00A03535" w:rsidP="002454E8">
            <w:pPr>
              <w:jc w:val="center"/>
              <w:rPr>
                <w:rFonts w:ascii="Century Gothic" w:hAnsi="Century Gothic"/>
                <w:sz w:val="20"/>
                <w:szCs w:val="20"/>
              </w:rPr>
            </w:pPr>
            <w:r w:rsidRPr="00915CAA">
              <w:rPr>
                <w:rFonts w:ascii="Century Gothic" w:hAnsi="Century Gothic"/>
                <w:sz w:val="20"/>
                <w:szCs w:val="20"/>
              </w:rPr>
              <w:t>Nie – 0 pkt.</w:t>
            </w:r>
          </w:p>
        </w:tc>
      </w:tr>
      <w:tr w:rsidR="00A03535" w:rsidRPr="00915CAA" w:rsidTr="00D74B9E">
        <w:tc>
          <w:tcPr>
            <w:tcW w:w="675" w:type="dxa"/>
            <w:tcBorders>
              <w:top w:val="single" w:sz="4" w:space="0" w:color="auto"/>
              <w:left w:val="single" w:sz="4" w:space="0" w:color="auto"/>
              <w:bottom w:val="single" w:sz="4" w:space="0" w:color="auto"/>
              <w:right w:val="single" w:sz="4" w:space="0" w:color="auto"/>
            </w:tcBorders>
          </w:tcPr>
          <w:p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sz w:val="20"/>
                <w:szCs w:val="20"/>
              </w:rPr>
            </w:pPr>
          </w:p>
        </w:tc>
        <w:tc>
          <w:tcPr>
            <w:tcW w:w="5387" w:type="dxa"/>
            <w:tcBorders>
              <w:top w:val="single" w:sz="4" w:space="0" w:color="auto"/>
              <w:left w:val="single" w:sz="4" w:space="0" w:color="auto"/>
              <w:bottom w:val="single" w:sz="4" w:space="0" w:color="auto"/>
              <w:right w:val="single" w:sz="4" w:space="0" w:color="auto"/>
            </w:tcBorders>
            <w:vAlign w:val="center"/>
          </w:tcPr>
          <w:p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Podgląd trybu TCI graficzny oraz cyfrowy</w:t>
            </w:r>
          </w:p>
        </w:tc>
        <w:tc>
          <w:tcPr>
            <w:tcW w:w="1559" w:type="dxa"/>
            <w:tcBorders>
              <w:top w:val="single" w:sz="4" w:space="0" w:color="auto"/>
              <w:left w:val="single" w:sz="4" w:space="0" w:color="auto"/>
              <w:bottom w:val="single" w:sz="4" w:space="0" w:color="auto"/>
              <w:right w:val="single" w:sz="4" w:space="0" w:color="auto"/>
            </w:tcBorders>
            <w:vAlign w:val="center"/>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vAlign w:val="center"/>
          </w:tcPr>
          <w:p w:rsidR="00A03535" w:rsidRPr="00915CAA" w:rsidRDefault="00A03535" w:rsidP="002454E8">
            <w:pPr>
              <w:pStyle w:val="Standard"/>
              <w:snapToGrid w:val="0"/>
              <w:jc w:val="both"/>
              <w:rPr>
                <w:rFonts w:ascii="Century Gothic" w:hAnsi="Century Gothic"/>
                <w:sz w:val="20"/>
                <w:szCs w:val="20"/>
              </w:rPr>
            </w:pPr>
          </w:p>
        </w:tc>
        <w:tc>
          <w:tcPr>
            <w:tcW w:w="2412" w:type="dxa"/>
            <w:tcBorders>
              <w:top w:val="single" w:sz="4" w:space="0" w:color="auto"/>
              <w:left w:val="single" w:sz="4" w:space="0" w:color="auto"/>
              <w:bottom w:val="single" w:sz="4" w:space="0" w:color="auto"/>
              <w:right w:val="single" w:sz="4" w:space="0" w:color="auto"/>
            </w:tcBorders>
            <w:vAlign w:val="center"/>
          </w:tcPr>
          <w:p w:rsidR="00A03535" w:rsidRPr="00915CAA" w:rsidRDefault="00A03535" w:rsidP="002454E8">
            <w:pPr>
              <w:jc w:val="center"/>
              <w:rPr>
                <w:rFonts w:ascii="Century Gothic" w:hAnsi="Century Gothic"/>
                <w:sz w:val="20"/>
                <w:szCs w:val="20"/>
              </w:rPr>
            </w:pPr>
            <w:r w:rsidRPr="00915CAA">
              <w:rPr>
                <w:rFonts w:ascii="Century Gothic" w:hAnsi="Century Gothic"/>
                <w:sz w:val="20"/>
                <w:szCs w:val="20"/>
              </w:rPr>
              <w:t>----</w:t>
            </w:r>
          </w:p>
        </w:tc>
      </w:tr>
      <w:tr w:rsidR="00A03535" w:rsidRPr="00915CAA" w:rsidTr="00D74B9E">
        <w:tc>
          <w:tcPr>
            <w:tcW w:w="675" w:type="dxa"/>
            <w:tcBorders>
              <w:top w:val="single" w:sz="4" w:space="0" w:color="auto"/>
              <w:left w:val="single" w:sz="4" w:space="0" w:color="auto"/>
              <w:bottom w:val="single" w:sz="4" w:space="0" w:color="auto"/>
              <w:right w:val="single" w:sz="4" w:space="0" w:color="auto"/>
            </w:tcBorders>
          </w:tcPr>
          <w:p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sz w:val="20"/>
                <w:szCs w:val="20"/>
              </w:rPr>
            </w:pPr>
          </w:p>
        </w:tc>
        <w:tc>
          <w:tcPr>
            <w:tcW w:w="5387" w:type="dxa"/>
            <w:tcBorders>
              <w:top w:val="single" w:sz="4" w:space="0" w:color="auto"/>
              <w:left w:val="single" w:sz="4" w:space="0" w:color="auto"/>
              <w:bottom w:val="single" w:sz="4" w:space="0" w:color="auto"/>
              <w:right w:val="single" w:sz="4" w:space="0" w:color="auto"/>
            </w:tcBorders>
            <w:vAlign w:val="center"/>
          </w:tcPr>
          <w:p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Praca w trybie TCI dla dzieci od 5 kg</w:t>
            </w:r>
          </w:p>
        </w:tc>
        <w:tc>
          <w:tcPr>
            <w:tcW w:w="1559" w:type="dxa"/>
            <w:tcBorders>
              <w:top w:val="single" w:sz="4" w:space="0" w:color="auto"/>
              <w:left w:val="single" w:sz="4" w:space="0" w:color="auto"/>
              <w:bottom w:val="single" w:sz="4" w:space="0" w:color="auto"/>
              <w:right w:val="single" w:sz="4" w:space="0" w:color="auto"/>
            </w:tcBorders>
            <w:vAlign w:val="center"/>
          </w:tcPr>
          <w:p w:rsidR="00A03535" w:rsidRPr="00915CAA" w:rsidRDefault="009B0AF9" w:rsidP="002454E8">
            <w:pPr>
              <w:snapToGrid w:val="0"/>
              <w:jc w:val="center"/>
              <w:rPr>
                <w:rFonts w:ascii="Century Gothic" w:hAnsi="Century Gothic"/>
                <w:sz w:val="20"/>
                <w:szCs w:val="20"/>
              </w:rPr>
            </w:pPr>
            <w:r w:rsidRPr="009B0AF9">
              <w:rPr>
                <w:rFonts w:ascii="Century Gothic" w:hAnsi="Century Gothic"/>
                <w:sz w:val="20"/>
                <w:szCs w:val="20"/>
              </w:rPr>
              <w:t>Podać</w:t>
            </w:r>
          </w:p>
        </w:tc>
        <w:tc>
          <w:tcPr>
            <w:tcW w:w="4534" w:type="dxa"/>
            <w:tcBorders>
              <w:top w:val="single" w:sz="4" w:space="0" w:color="auto"/>
              <w:left w:val="single" w:sz="4" w:space="0" w:color="auto"/>
              <w:bottom w:val="single" w:sz="4" w:space="0" w:color="auto"/>
              <w:right w:val="single" w:sz="4" w:space="0" w:color="auto"/>
            </w:tcBorders>
            <w:vAlign w:val="center"/>
          </w:tcPr>
          <w:p w:rsidR="00A03535" w:rsidRPr="00915CAA" w:rsidRDefault="00A03535" w:rsidP="002454E8">
            <w:pPr>
              <w:pStyle w:val="Standard"/>
              <w:snapToGrid w:val="0"/>
              <w:jc w:val="both"/>
              <w:rPr>
                <w:rFonts w:ascii="Century Gothic" w:hAnsi="Century Gothic"/>
                <w:sz w:val="20"/>
                <w:szCs w:val="20"/>
              </w:rPr>
            </w:pPr>
          </w:p>
        </w:tc>
        <w:tc>
          <w:tcPr>
            <w:tcW w:w="2412" w:type="dxa"/>
            <w:tcBorders>
              <w:top w:val="single" w:sz="4" w:space="0" w:color="auto"/>
              <w:left w:val="single" w:sz="4" w:space="0" w:color="auto"/>
              <w:bottom w:val="single" w:sz="4" w:space="0" w:color="auto"/>
              <w:right w:val="single" w:sz="4" w:space="0" w:color="auto"/>
            </w:tcBorders>
            <w:vAlign w:val="center"/>
          </w:tcPr>
          <w:p w:rsidR="00A03535" w:rsidRPr="00915CAA" w:rsidRDefault="00A03535" w:rsidP="00A6056C">
            <w:pPr>
              <w:snapToGrid w:val="0"/>
              <w:jc w:val="center"/>
              <w:rPr>
                <w:rFonts w:ascii="Century Gothic" w:hAnsi="Century Gothic"/>
                <w:sz w:val="20"/>
                <w:szCs w:val="20"/>
              </w:rPr>
            </w:pPr>
            <w:r w:rsidRPr="00915CAA">
              <w:rPr>
                <w:rFonts w:ascii="Century Gothic" w:hAnsi="Century Gothic"/>
                <w:sz w:val="20"/>
                <w:szCs w:val="20"/>
              </w:rPr>
              <w:t>Tak – 0,5  pkt.</w:t>
            </w:r>
          </w:p>
          <w:p w:rsidR="00A03535" w:rsidRPr="00915CAA" w:rsidRDefault="00A03535" w:rsidP="002454E8">
            <w:pPr>
              <w:jc w:val="center"/>
              <w:rPr>
                <w:rFonts w:ascii="Century Gothic" w:hAnsi="Century Gothic"/>
                <w:sz w:val="20"/>
                <w:szCs w:val="20"/>
              </w:rPr>
            </w:pPr>
            <w:r w:rsidRPr="00915CAA">
              <w:rPr>
                <w:rFonts w:ascii="Century Gothic" w:hAnsi="Century Gothic"/>
                <w:sz w:val="20"/>
                <w:szCs w:val="20"/>
              </w:rPr>
              <w:t>Nie – 0 pkt.</w:t>
            </w:r>
          </w:p>
        </w:tc>
      </w:tr>
      <w:tr w:rsidR="00A03535" w:rsidRPr="00915CAA" w:rsidTr="00D74B9E">
        <w:tc>
          <w:tcPr>
            <w:tcW w:w="675" w:type="dxa"/>
            <w:tcBorders>
              <w:top w:val="single" w:sz="4" w:space="0" w:color="auto"/>
              <w:left w:val="single" w:sz="4" w:space="0" w:color="auto"/>
              <w:bottom w:val="single" w:sz="4" w:space="0" w:color="auto"/>
              <w:right w:val="single" w:sz="4" w:space="0" w:color="auto"/>
            </w:tcBorders>
          </w:tcPr>
          <w:p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sz w:val="20"/>
                <w:szCs w:val="20"/>
              </w:rPr>
            </w:pPr>
          </w:p>
        </w:tc>
        <w:tc>
          <w:tcPr>
            <w:tcW w:w="5387" w:type="dxa"/>
            <w:tcBorders>
              <w:top w:val="single" w:sz="4" w:space="0" w:color="auto"/>
              <w:left w:val="single" w:sz="4" w:space="0" w:color="auto"/>
              <w:bottom w:val="single" w:sz="4" w:space="0" w:color="auto"/>
              <w:right w:val="single" w:sz="4" w:space="0" w:color="auto"/>
            </w:tcBorders>
            <w:vAlign w:val="center"/>
          </w:tcPr>
          <w:p w:rsidR="00A03535" w:rsidRPr="00915CAA" w:rsidRDefault="00A03535" w:rsidP="00A6056C">
            <w:pPr>
              <w:snapToGrid w:val="0"/>
              <w:jc w:val="both"/>
              <w:rPr>
                <w:rFonts w:ascii="Century Gothic" w:hAnsi="Century Gothic"/>
                <w:sz w:val="20"/>
                <w:szCs w:val="20"/>
              </w:rPr>
            </w:pPr>
            <w:r w:rsidRPr="00915CAA">
              <w:rPr>
                <w:rFonts w:ascii="Century Gothic" w:hAnsi="Century Gothic"/>
                <w:sz w:val="20"/>
                <w:szCs w:val="20"/>
              </w:rPr>
              <w:t xml:space="preserve">Protokół podawania </w:t>
            </w:r>
            <w:proofErr w:type="spellStart"/>
            <w:r w:rsidRPr="00915CAA">
              <w:rPr>
                <w:rFonts w:ascii="Century Gothic" w:hAnsi="Century Gothic"/>
                <w:sz w:val="20"/>
                <w:szCs w:val="20"/>
              </w:rPr>
              <w:t>Propofolu</w:t>
            </w:r>
            <w:proofErr w:type="spellEnd"/>
            <w:r w:rsidRPr="00915CAA">
              <w:rPr>
                <w:rFonts w:ascii="Century Gothic" w:hAnsi="Century Gothic"/>
                <w:sz w:val="20"/>
                <w:szCs w:val="20"/>
              </w:rPr>
              <w:t xml:space="preserve"> dla dzieci</w:t>
            </w:r>
          </w:p>
          <w:p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 xml:space="preserve">model farmakokinetyczny </w:t>
            </w:r>
            <w:proofErr w:type="spellStart"/>
            <w:r w:rsidRPr="00915CAA">
              <w:rPr>
                <w:rFonts w:ascii="Century Gothic" w:hAnsi="Century Gothic"/>
                <w:sz w:val="20"/>
                <w:szCs w:val="20"/>
              </w:rPr>
              <w:t>Kataria</w:t>
            </w:r>
            <w:proofErr w:type="spellEnd"/>
            <w:r w:rsidRPr="00915CAA">
              <w:rPr>
                <w:rFonts w:ascii="Century Gothic" w:hAnsi="Century Gothic"/>
                <w:sz w:val="20"/>
                <w:szCs w:val="20"/>
              </w:rPr>
              <w:t xml:space="preserve"> i </w:t>
            </w:r>
            <w:proofErr w:type="spellStart"/>
            <w:r w:rsidRPr="00915CAA">
              <w:rPr>
                <w:rFonts w:ascii="Century Gothic" w:hAnsi="Century Gothic"/>
                <w:sz w:val="20"/>
                <w:szCs w:val="20"/>
              </w:rPr>
              <w:t>Paedfusor</w:t>
            </w:r>
            <w:proofErr w:type="spellEnd"/>
            <w:r w:rsidRPr="00915CAA">
              <w:rPr>
                <w:rFonts w:ascii="Century Gothic" w:hAnsi="Century Gothic"/>
                <w:sz w:val="20"/>
                <w:szCs w:val="20"/>
              </w:rPr>
              <w:t xml:space="preserve"> </w:t>
            </w:r>
          </w:p>
        </w:tc>
        <w:tc>
          <w:tcPr>
            <w:tcW w:w="1559" w:type="dxa"/>
            <w:tcBorders>
              <w:top w:val="single" w:sz="4" w:space="0" w:color="auto"/>
              <w:left w:val="single" w:sz="4" w:space="0" w:color="auto"/>
              <w:bottom w:val="single" w:sz="4" w:space="0" w:color="auto"/>
              <w:right w:val="single" w:sz="4" w:space="0" w:color="auto"/>
            </w:tcBorders>
            <w:vAlign w:val="center"/>
          </w:tcPr>
          <w:p w:rsidR="00A03535" w:rsidRPr="00915CAA" w:rsidRDefault="009B0AF9" w:rsidP="002454E8">
            <w:pPr>
              <w:snapToGrid w:val="0"/>
              <w:jc w:val="center"/>
              <w:rPr>
                <w:rFonts w:ascii="Century Gothic" w:hAnsi="Century Gothic"/>
                <w:sz w:val="20"/>
                <w:szCs w:val="20"/>
              </w:rPr>
            </w:pPr>
            <w:r w:rsidRPr="009B0AF9">
              <w:rPr>
                <w:rFonts w:ascii="Century Gothic" w:hAnsi="Century Gothic"/>
                <w:sz w:val="20"/>
                <w:szCs w:val="20"/>
              </w:rPr>
              <w:t>Podać</w:t>
            </w:r>
          </w:p>
        </w:tc>
        <w:tc>
          <w:tcPr>
            <w:tcW w:w="4534" w:type="dxa"/>
            <w:tcBorders>
              <w:top w:val="single" w:sz="4" w:space="0" w:color="auto"/>
              <w:left w:val="single" w:sz="4" w:space="0" w:color="auto"/>
              <w:bottom w:val="single" w:sz="4" w:space="0" w:color="auto"/>
              <w:right w:val="single" w:sz="4" w:space="0" w:color="auto"/>
            </w:tcBorders>
            <w:vAlign w:val="center"/>
          </w:tcPr>
          <w:p w:rsidR="00A03535" w:rsidRPr="00915CAA" w:rsidRDefault="00A03535" w:rsidP="002454E8">
            <w:pPr>
              <w:pStyle w:val="Standard"/>
              <w:snapToGrid w:val="0"/>
              <w:jc w:val="both"/>
              <w:rPr>
                <w:rFonts w:ascii="Century Gothic" w:hAnsi="Century Gothic"/>
                <w:sz w:val="20"/>
                <w:szCs w:val="20"/>
              </w:rPr>
            </w:pPr>
          </w:p>
        </w:tc>
        <w:tc>
          <w:tcPr>
            <w:tcW w:w="2412" w:type="dxa"/>
            <w:tcBorders>
              <w:top w:val="single" w:sz="4" w:space="0" w:color="auto"/>
              <w:left w:val="single" w:sz="4" w:space="0" w:color="auto"/>
              <w:bottom w:val="single" w:sz="4" w:space="0" w:color="auto"/>
              <w:right w:val="single" w:sz="4" w:space="0" w:color="auto"/>
            </w:tcBorders>
            <w:vAlign w:val="center"/>
          </w:tcPr>
          <w:p w:rsidR="00A03535" w:rsidRPr="00915CAA" w:rsidRDefault="00A03535" w:rsidP="00A6056C">
            <w:pPr>
              <w:snapToGrid w:val="0"/>
              <w:jc w:val="center"/>
              <w:rPr>
                <w:rFonts w:ascii="Century Gothic" w:hAnsi="Century Gothic"/>
                <w:sz w:val="20"/>
                <w:szCs w:val="20"/>
              </w:rPr>
            </w:pPr>
            <w:r w:rsidRPr="00915CAA">
              <w:rPr>
                <w:rFonts w:ascii="Century Gothic" w:hAnsi="Century Gothic"/>
                <w:sz w:val="20"/>
                <w:szCs w:val="20"/>
              </w:rPr>
              <w:t>Tak – 0,5 pkt.</w:t>
            </w:r>
          </w:p>
          <w:p w:rsidR="00A03535" w:rsidRPr="00915CAA" w:rsidRDefault="00A03535" w:rsidP="002454E8">
            <w:pPr>
              <w:jc w:val="center"/>
              <w:rPr>
                <w:rFonts w:ascii="Century Gothic" w:hAnsi="Century Gothic"/>
                <w:sz w:val="20"/>
                <w:szCs w:val="20"/>
              </w:rPr>
            </w:pPr>
            <w:r w:rsidRPr="00915CAA">
              <w:rPr>
                <w:rFonts w:ascii="Century Gothic" w:hAnsi="Century Gothic"/>
                <w:sz w:val="20"/>
                <w:szCs w:val="20"/>
              </w:rPr>
              <w:t>Nie – 0 pkt.</w:t>
            </w:r>
          </w:p>
        </w:tc>
      </w:tr>
    </w:tbl>
    <w:p w:rsidR="003C5957" w:rsidRPr="00FF4BF5" w:rsidRDefault="003C5957" w:rsidP="00E65C60">
      <w:pPr>
        <w:spacing w:line="288" w:lineRule="auto"/>
        <w:jc w:val="both"/>
        <w:rPr>
          <w:rFonts w:ascii="Century Gothic" w:hAnsi="Century Gothic"/>
          <w:b/>
          <w:sz w:val="20"/>
          <w:szCs w:val="20"/>
        </w:rPr>
      </w:pPr>
    </w:p>
    <w:p w:rsidR="00E65C60" w:rsidRPr="00FF4BF5" w:rsidRDefault="009B0AF9" w:rsidP="00E65C60">
      <w:pPr>
        <w:spacing w:line="288" w:lineRule="auto"/>
        <w:jc w:val="both"/>
        <w:rPr>
          <w:rFonts w:ascii="Century Gothic" w:hAnsi="Century Gothic"/>
          <w:b/>
        </w:rPr>
      </w:pPr>
      <w:r w:rsidRPr="00FF4BF5">
        <w:rPr>
          <w:rFonts w:ascii="Century Gothic" w:hAnsi="Century Gothic"/>
          <w:b/>
          <w:sz w:val="20"/>
          <w:szCs w:val="20"/>
        </w:rPr>
        <w:t>WARUNKI GWARANCJI, SERWISU I SZKOLENIA</w:t>
      </w:r>
    </w:p>
    <w:tbl>
      <w:tblPr>
        <w:tblW w:w="14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5387"/>
        <w:gridCol w:w="1559"/>
        <w:gridCol w:w="4534"/>
        <w:gridCol w:w="2410"/>
      </w:tblGrid>
      <w:tr w:rsidR="00CC11F7" w:rsidRPr="009B0AF9" w:rsidTr="009B0AF9">
        <w:tc>
          <w:tcPr>
            <w:tcW w:w="675" w:type="dxa"/>
            <w:tcBorders>
              <w:top w:val="single" w:sz="4" w:space="0" w:color="auto"/>
              <w:left w:val="single" w:sz="4" w:space="0" w:color="auto"/>
              <w:bottom w:val="single" w:sz="4" w:space="0" w:color="auto"/>
              <w:right w:val="single" w:sz="4" w:space="0" w:color="auto"/>
            </w:tcBorders>
            <w:vAlign w:val="center"/>
            <w:hideMark/>
          </w:tcPr>
          <w:p w:rsidR="00E65C60" w:rsidRPr="009B0AF9" w:rsidRDefault="009B0AF9" w:rsidP="00D2374F">
            <w:pPr>
              <w:widowControl w:val="0"/>
              <w:snapToGrid w:val="0"/>
              <w:spacing w:before="100" w:beforeAutospacing="1" w:after="100" w:afterAutospacing="1" w:line="288" w:lineRule="auto"/>
              <w:jc w:val="center"/>
              <w:rPr>
                <w:rFonts w:ascii="Century Gothic" w:eastAsia="Calibri" w:hAnsi="Century Gothic" w:cs="Calibri"/>
                <w:b/>
                <w:bCs/>
                <w:sz w:val="20"/>
                <w:szCs w:val="20"/>
              </w:rPr>
            </w:pPr>
            <w:r w:rsidRPr="009B0AF9">
              <w:rPr>
                <w:rFonts w:ascii="Century Gothic" w:hAnsi="Century Gothic"/>
                <w:b/>
                <w:bCs/>
                <w:sz w:val="20"/>
                <w:szCs w:val="20"/>
              </w:rPr>
              <w:t>LP</w:t>
            </w:r>
          </w:p>
        </w:tc>
        <w:tc>
          <w:tcPr>
            <w:tcW w:w="5387" w:type="dxa"/>
            <w:tcBorders>
              <w:top w:val="single" w:sz="4" w:space="0" w:color="auto"/>
              <w:left w:val="single" w:sz="4" w:space="0" w:color="auto"/>
              <w:bottom w:val="single" w:sz="4" w:space="0" w:color="auto"/>
              <w:right w:val="single" w:sz="4" w:space="0" w:color="auto"/>
            </w:tcBorders>
            <w:vAlign w:val="center"/>
            <w:hideMark/>
          </w:tcPr>
          <w:p w:rsidR="00E65C60" w:rsidRPr="009B0AF9" w:rsidRDefault="009B0AF9" w:rsidP="00D2374F">
            <w:pPr>
              <w:pStyle w:val="Nagwek3"/>
              <w:snapToGrid w:val="0"/>
              <w:spacing w:line="276" w:lineRule="auto"/>
              <w:ind w:left="0" w:firstLine="0"/>
              <w:jc w:val="center"/>
              <w:rPr>
                <w:rFonts w:ascii="Century Gothic" w:hAnsi="Century Gothic"/>
                <w:sz w:val="20"/>
                <w:szCs w:val="20"/>
                <w:lang w:eastAsia="en-US"/>
              </w:rPr>
            </w:pPr>
            <w:r w:rsidRPr="009B0AF9">
              <w:rPr>
                <w:rFonts w:ascii="Century Gothic" w:hAnsi="Century Gothic"/>
                <w:sz w:val="20"/>
                <w:szCs w:val="20"/>
                <w:lang w:eastAsia="en-US"/>
              </w:rPr>
              <w:t>PARAMETR</w:t>
            </w:r>
          </w:p>
        </w:tc>
        <w:tc>
          <w:tcPr>
            <w:tcW w:w="1559" w:type="dxa"/>
            <w:tcBorders>
              <w:top w:val="single" w:sz="4" w:space="0" w:color="auto"/>
              <w:left w:val="single" w:sz="4" w:space="0" w:color="auto"/>
              <w:bottom w:val="single" w:sz="4" w:space="0" w:color="auto"/>
              <w:right w:val="single" w:sz="4" w:space="0" w:color="auto"/>
            </w:tcBorders>
            <w:vAlign w:val="center"/>
            <w:hideMark/>
          </w:tcPr>
          <w:p w:rsidR="00E65C60" w:rsidRPr="009B0AF9" w:rsidRDefault="009B0AF9" w:rsidP="00D2374F">
            <w:pPr>
              <w:widowControl w:val="0"/>
              <w:snapToGrid w:val="0"/>
              <w:spacing w:before="100" w:beforeAutospacing="1" w:after="100" w:afterAutospacing="1" w:line="288" w:lineRule="auto"/>
              <w:jc w:val="center"/>
              <w:rPr>
                <w:rFonts w:ascii="Century Gothic" w:eastAsia="Calibri" w:hAnsi="Century Gothic" w:cs="Calibri"/>
                <w:b/>
                <w:bCs/>
                <w:sz w:val="20"/>
                <w:szCs w:val="20"/>
              </w:rPr>
            </w:pPr>
            <w:r w:rsidRPr="009B0AF9">
              <w:rPr>
                <w:rFonts w:ascii="Century Gothic" w:hAnsi="Century Gothic"/>
                <w:b/>
                <w:bCs/>
                <w:sz w:val="20"/>
                <w:szCs w:val="20"/>
              </w:rPr>
              <w:t>PARAMETR WYMAGANY</w:t>
            </w:r>
          </w:p>
        </w:tc>
        <w:tc>
          <w:tcPr>
            <w:tcW w:w="4534" w:type="dxa"/>
            <w:tcBorders>
              <w:top w:val="single" w:sz="4" w:space="0" w:color="auto"/>
              <w:left w:val="single" w:sz="4" w:space="0" w:color="auto"/>
              <w:bottom w:val="single" w:sz="4" w:space="0" w:color="auto"/>
              <w:right w:val="single" w:sz="4" w:space="0" w:color="auto"/>
            </w:tcBorders>
            <w:vAlign w:val="center"/>
            <w:hideMark/>
          </w:tcPr>
          <w:p w:rsidR="00E65C60" w:rsidRPr="009B0AF9" w:rsidRDefault="009B0AF9" w:rsidP="00D2374F">
            <w:pPr>
              <w:widowControl w:val="0"/>
              <w:snapToGrid w:val="0"/>
              <w:spacing w:before="100" w:beforeAutospacing="1" w:after="100" w:afterAutospacing="1" w:line="288" w:lineRule="auto"/>
              <w:jc w:val="center"/>
              <w:rPr>
                <w:rFonts w:ascii="Century Gothic" w:eastAsia="Calibri" w:hAnsi="Century Gothic" w:cs="Calibri"/>
                <w:b/>
                <w:bCs/>
                <w:sz w:val="20"/>
                <w:szCs w:val="20"/>
              </w:rPr>
            </w:pPr>
            <w:r w:rsidRPr="009B0AF9">
              <w:rPr>
                <w:rFonts w:ascii="Century Gothic" w:hAnsi="Century Gothic"/>
                <w:b/>
                <w:bCs/>
                <w:sz w:val="20"/>
                <w:szCs w:val="20"/>
              </w:rPr>
              <w:t>PARAMETR OFEROWANY</w:t>
            </w:r>
          </w:p>
        </w:tc>
        <w:tc>
          <w:tcPr>
            <w:tcW w:w="2410" w:type="dxa"/>
            <w:tcBorders>
              <w:top w:val="single" w:sz="4" w:space="0" w:color="auto"/>
              <w:left w:val="single" w:sz="4" w:space="0" w:color="auto"/>
              <w:bottom w:val="single" w:sz="4" w:space="0" w:color="auto"/>
              <w:right w:val="single" w:sz="4" w:space="0" w:color="auto"/>
            </w:tcBorders>
            <w:vAlign w:val="center"/>
            <w:hideMark/>
          </w:tcPr>
          <w:p w:rsidR="00E65C60" w:rsidRPr="009B0AF9" w:rsidRDefault="009B0AF9" w:rsidP="00D2374F">
            <w:pPr>
              <w:widowControl w:val="0"/>
              <w:snapToGrid w:val="0"/>
              <w:spacing w:before="100" w:beforeAutospacing="1" w:after="100" w:afterAutospacing="1" w:line="288" w:lineRule="auto"/>
              <w:jc w:val="center"/>
              <w:rPr>
                <w:rFonts w:ascii="Century Gothic" w:eastAsia="Calibri" w:hAnsi="Century Gothic" w:cs="Calibri"/>
                <w:b/>
                <w:bCs/>
                <w:sz w:val="20"/>
                <w:szCs w:val="20"/>
              </w:rPr>
            </w:pPr>
            <w:r w:rsidRPr="009B0AF9">
              <w:rPr>
                <w:rFonts w:ascii="Century Gothic" w:hAnsi="Century Gothic"/>
                <w:b/>
                <w:bCs/>
                <w:sz w:val="20"/>
                <w:szCs w:val="20"/>
              </w:rPr>
              <w:t>SPOSÓB OCENY</w:t>
            </w:r>
          </w:p>
        </w:tc>
      </w:tr>
      <w:tr w:rsidR="00CC11F7" w:rsidRPr="009B0AF9" w:rsidTr="009B0AF9">
        <w:tc>
          <w:tcPr>
            <w:tcW w:w="675" w:type="dxa"/>
            <w:tcBorders>
              <w:top w:val="single" w:sz="4" w:space="0" w:color="auto"/>
              <w:left w:val="single" w:sz="4" w:space="0" w:color="auto"/>
              <w:bottom w:val="single" w:sz="4" w:space="0" w:color="auto"/>
              <w:right w:val="single" w:sz="4" w:space="0" w:color="auto"/>
            </w:tcBorders>
          </w:tcPr>
          <w:p w:rsidR="00E65C60" w:rsidRPr="009B0AF9" w:rsidRDefault="00E65C60" w:rsidP="008913F8">
            <w:pPr>
              <w:pStyle w:val="Akapitzlist"/>
              <w:numPr>
                <w:ilvl w:val="0"/>
                <w:numId w:val="17"/>
              </w:numPr>
              <w:suppressAutoHyphens w:val="0"/>
              <w:spacing w:before="100" w:beforeAutospacing="1" w:after="100" w:afterAutospacing="1" w:line="288" w:lineRule="auto"/>
              <w:jc w:val="center"/>
              <w:rPr>
                <w:rFonts w:ascii="Century Gothic" w:hAnsi="Century Gothic"/>
                <w:sz w:val="20"/>
                <w:szCs w:val="20"/>
              </w:rPr>
            </w:pPr>
          </w:p>
        </w:tc>
        <w:tc>
          <w:tcPr>
            <w:tcW w:w="5387" w:type="dxa"/>
            <w:tcBorders>
              <w:top w:val="single" w:sz="4" w:space="0" w:color="auto"/>
              <w:left w:val="single" w:sz="4" w:space="0" w:color="auto"/>
              <w:bottom w:val="single" w:sz="4" w:space="0" w:color="auto"/>
              <w:right w:val="single" w:sz="4" w:space="0" w:color="auto"/>
            </w:tcBorders>
            <w:vAlign w:val="center"/>
            <w:hideMark/>
          </w:tcPr>
          <w:p w:rsidR="00E65C60" w:rsidRPr="009B0AF9" w:rsidRDefault="00E65C60" w:rsidP="00D2374F">
            <w:pPr>
              <w:widowControl w:val="0"/>
              <w:tabs>
                <w:tab w:val="left" w:pos="0"/>
              </w:tabs>
              <w:snapToGrid w:val="0"/>
              <w:jc w:val="both"/>
              <w:rPr>
                <w:rFonts w:ascii="Century Gothic" w:eastAsia="Calibri" w:hAnsi="Century Gothic" w:cs="Calibri"/>
                <w:b/>
                <w:bCs/>
                <w:sz w:val="20"/>
                <w:szCs w:val="20"/>
              </w:rPr>
            </w:pPr>
            <w:r w:rsidRPr="009B0AF9">
              <w:rPr>
                <w:rFonts w:ascii="Century Gothic" w:hAnsi="Century Gothic"/>
                <w:b/>
                <w:bCs/>
                <w:sz w:val="20"/>
                <w:szCs w:val="20"/>
              </w:rPr>
              <w:t>GWARANCJE</w:t>
            </w:r>
          </w:p>
        </w:tc>
        <w:tc>
          <w:tcPr>
            <w:tcW w:w="1559" w:type="dxa"/>
            <w:tcBorders>
              <w:top w:val="single" w:sz="4" w:space="0" w:color="auto"/>
              <w:left w:val="single" w:sz="4" w:space="0" w:color="auto"/>
              <w:bottom w:val="single" w:sz="4" w:space="0" w:color="auto"/>
              <w:right w:val="single" w:sz="4" w:space="0" w:color="auto"/>
            </w:tcBorders>
            <w:vAlign w:val="center"/>
          </w:tcPr>
          <w:p w:rsidR="00E65C60" w:rsidRPr="009B0AF9" w:rsidRDefault="00E65C60" w:rsidP="00D2374F">
            <w:pPr>
              <w:widowControl w:val="0"/>
              <w:snapToGrid w:val="0"/>
              <w:spacing w:before="100" w:beforeAutospacing="1" w:after="100" w:afterAutospacing="1" w:line="288" w:lineRule="auto"/>
              <w:jc w:val="center"/>
              <w:rPr>
                <w:rFonts w:ascii="Century Gothic" w:eastAsia="Calibri" w:hAnsi="Century Gothic" w:cs="Calibri"/>
                <w:sz w:val="20"/>
                <w:szCs w:val="20"/>
              </w:rPr>
            </w:pPr>
          </w:p>
        </w:tc>
        <w:tc>
          <w:tcPr>
            <w:tcW w:w="4534" w:type="dxa"/>
            <w:tcBorders>
              <w:top w:val="single" w:sz="4" w:space="0" w:color="auto"/>
              <w:left w:val="single" w:sz="4" w:space="0" w:color="auto"/>
              <w:bottom w:val="single" w:sz="4" w:space="0" w:color="auto"/>
              <w:right w:val="single" w:sz="4" w:space="0" w:color="auto"/>
            </w:tcBorders>
            <w:vAlign w:val="center"/>
          </w:tcPr>
          <w:p w:rsidR="00E65C60" w:rsidRPr="009B0AF9" w:rsidRDefault="00E65C60" w:rsidP="00D2374F">
            <w:pPr>
              <w:widowControl w:val="0"/>
              <w:snapToGrid w:val="0"/>
              <w:spacing w:before="100" w:beforeAutospacing="1" w:after="100" w:afterAutospacing="1" w:line="288" w:lineRule="auto"/>
              <w:jc w:val="center"/>
              <w:rPr>
                <w:rFonts w:ascii="Century Gothic" w:eastAsia="Calibri" w:hAnsi="Century Gothic" w:cs="Calibri"/>
                <w:b/>
                <w:sz w:val="20"/>
                <w:szCs w:val="20"/>
              </w:rPr>
            </w:pPr>
          </w:p>
        </w:tc>
        <w:tc>
          <w:tcPr>
            <w:tcW w:w="2410" w:type="dxa"/>
            <w:tcBorders>
              <w:top w:val="single" w:sz="4" w:space="0" w:color="auto"/>
              <w:left w:val="single" w:sz="4" w:space="0" w:color="auto"/>
              <w:bottom w:val="single" w:sz="4" w:space="0" w:color="auto"/>
              <w:right w:val="single" w:sz="4" w:space="0" w:color="auto"/>
            </w:tcBorders>
            <w:vAlign w:val="center"/>
          </w:tcPr>
          <w:p w:rsidR="00E65C60" w:rsidRPr="009B0AF9" w:rsidRDefault="00E65C60" w:rsidP="00D2374F">
            <w:pPr>
              <w:pStyle w:val="AbsatzTableFormat"/>
              <w:snapToGrid w:val="0"/>
              <w:spacing w:before="100" w:beforeAutospacing="1" w:after="100" w:afterAutospacing="1" w:line="288" w:lineRule="auto"/>
              <w:rPr>
                <w:rFonts w:ascii="Century Gothic" w:hAnsi="Century Gothic"/>
                <w:sz w:val="20"/>
                <w:szCs w:val="20"/>
                <w:lang w:eastAsia="en-US"/>
              </w:rPr>
            </w:pPr>
          </w:p>
        </w:tc>
      </w:tr>
      <w:tr w:rsidR="00CC11F7" w:rsidRPr="009B0AF9" w:rsidTr="009B0AF9">
        <w:tc>
          <w:tcPr>
            <w:tcW w:w="675" w:type="dxa"/>
            <w:tcBorders>
              <w:top w:val="single" w:sz="4" w:space="0" w:color="auto"/>
              <w:left w:val="single" w:sz="4" w:space="0" w:color="auto"/>
              <w:bottom w:val="single" w:sz="4" w:space="0" w:color="auto"/>
              <w:right w:val="single" w:sz="4" w:space="0" w:color="auto"/>
            </w:tcBorders>
          </w:tcPr>
          <w:p w:rsidR="00E65C60" w:rsidRPr="009B0AF9" w:rsidRDefault="00E65C60" w:rsidP="008913F8">
            <w:pPr>
              <w:pStyle w:val="Akapitzlist"/>
              <w:numPr>
                <w:ilvl w:val="0"/>
                <w:numId w:val="17"/>
              </w:numPr>
              <w:suppressAutoHyphens w:val="0"/>
              <w:spacing w:before="100" w:beforeAutospacing="1" w:after="100" w:afterAutospacing="1" w:line="288" w:lineRule="auto"/>
              <w:jc w:val="center"/>
              <w:rPr>
                <w:rFonts w:ascii="Century Gothic" w:hAnsi="Century Gothic"/>
                <w:sz w:val="20"/>
                <w:szCs w:val="20"/>
              </w:rPr>
            </w:pPr>
          </w:p>
        </w:tc>
        <w:tc>
          <w:tcPr>
            <w:tcW w:w="5387" w:type="dxa"/>
            <w:tcBorders>
              <w:top w:val="single" w:sz="4" w:space="0" w:color="auto"/>
              <w:left w:val="single" w:sz="4" w:space="0" w:color="auto"/>
              <w:bottom w:val="single" w:sz="4" w:space="0" w:color="auto"/>
              <w:right w:val="single" w:sz="4" w:space="0" w:color="auto"/>
            </w:tcBorders>
            <w:vAlign w:val="center"/>
          </w:tcPr>
          <w:p w:rsidR="00E65C60" w:rsidRPr="009B0AF9" w:rsidRDefault="00E65C60" w:rsidP="00D2374F">
            <w:pPr>
              <w:snapToGrid w:val="0"/>
              <w:jc w:val="both"/>
              <w:rPr>
                <w:rFonts w:ascii="Century Gothic" w:eastAsia="Calibri" w:hAnsi="Century Gothic" w:cs="Calibri"/>
                <w:sz w:val="20"/>
                <w:szCs w:val="20"/>
              </w:rPr>
            </w:pPr>
            <w:r w:rsidRPr="009B0AF9">
              <w:rPr>
                <w:rFonts w:ascii="Century Gothic" w:hAnsi="Century Gothic"/>
                <w:sz w:val="20"/>
                <w:szCs w:val="20"/>
              </w:rPr>
              <w:t xml:space="preserve">Okres pełnej, bez </w:t>
            </w:r>
            <w:proofErr w:type="spellStart"/>
            <w:r w:rsidRPr="009B0AF9">
              <w:rPr>
                <w:rFonts w:ascii="Century Gothic" w:hAnsi="Century Gothic"/>
                <w:sz w:val="20"/>
                <w:szCs w:val="20"/>
              </w:rPr>
              <w:t>wyłączeń</w:t>
            </w:r>
            <w:proofErr w:type="spellEnd"/>
            <w:r w:rsidRPr="009B0AF9">
              <w:rPr>
                <w:rFonts w:ascii="Century Gothic" w:hAnsi="Century Gothic"/>
                <w:sz w:val="20"/>
                <w:szCs w:val="20"/>
              </w:rPr>
              <w:t xml:space="preserve"> gwarancji dla wszystkich zaoferowanych elementów wraz z urządzeniami peryferyjnymi (jeśli dotyczy)[liczba miesięcy]</w:t>
            </w:r>
          </w:p>
          <w:p w:rsidR="00E65C60" w:rsidRPr="009B0AF9" w:rsidRDefault="00E65C60" w:rsidP="00D2374F">
            <w:pPr>
              <w:snapToGrid w:val="0"/>
              <w:jc w:val="both"/>
              <w:rPr>
                <w:rFonts w:ascii="Century Gothic" w:hAnsi="Century Gothic"/>
                <w:sz w:val="20"/>
                <w:szCs w:val="20"/>
              </w:rPr>
            </w:pPr>
          </w:p>
          <w:p w:rsidR="00E65C60" w:rsidRPr="009B0AF9" w:rsidRDefault="00E65C60" w:rsidP="00D2374F">
            <w:pPr>
              <w:widowControl w:val="0"/>
              <w:jc w:val="both"/>
              <w:rPr>
                <w:rFonts w:ascii="Century Gothic" w:eastAsia="Calibri" w:hAnsi="Century Gothic" w:cs="Calibri"/>
                <w:i/>
                <w:iCs/>
                <w:sz w:val="20"/>
                <w:szCs w:val="20"/>
              </w:rPr>
            </w:pPr>
            <w:r w:rsidRPr="009B0AF9">
              <w:rPr>
                <w:rFonts w:ascii="Century Gothic" w:hAnsi="Century Gothic"/>
                <w:i/>
                <w:iCs/>
                <w:sz w:val="20"/>
                <w:szCs w:val="20"/>
              </w:rPr>
              <w:t xml:space="preserve">UWAGA – należy podać pełną liczbę miesięcy. Wartości ułamkowe będą przy ocenie zaokrąglane </w:t>
            </w:r>
            <w:r w:rsidRPr="009B0AF9">
              <w:rPr>
                <w:rFonts w:ascii="Century Gothic" w:hAnsi="Century Gothic"/>
                <w:i/>
                <w:iCs/>
                <w:sz w:val="20"/>
                <w:szCs w:val="20"/>
              </w:rPr>
              <w:lastRenderedPageBreak/>
              <w:t xml:space="preserve">w dół – do pełnych miesięcy. Zamawiający zastrzega, że okres rękojmi musi być równy okresowi gwarancji. </w:t>
            </w:r>
            <w:r w:rsidRPr="009B0AF9">
              <w:rPr>
                <w:rFonts w:ascii="Century Gothic" w:hAnsi="Century Gothic"/>
                <w:i/>
                <w:sz w:val="20"/>
                <w:szCs w:val="20"/>
              </w:rPr>
              <w:t>Zamawiający zastrzega, że górną granicą punktacji gwarancji będzie 10 lat.</w:t>
            </w:r>
          </w:p>
        </w:tc>
        <w:tc>
          <w:tcPr>
            <w:tcW w:w="1559" w:type="dxa"/>
            <w:tcBorders>
              <w:top w:val="single" w:sz="4" w:space="0" w:color="auto"/>
              <w:left w:val="single" w:sz="4" w:space="0" w:color="auto"/>
              <w:bottom w:val="single" w:sz="4" w:space="0" w:color="auto"/>
              <w:right w:val="single" w:sz="4" w:space="0" w:color="auto"/>
            </w:tcBorders>
            <w:vAlign w:val="center"/>
            <w:hideMark/>
          </w:tcPr>
          <w:p w:rsidR="00E65C60" w:rsidRPr="009B0AF9" w:rsidRDefault="00E65C60" w:rsidP="003B5CB9">
            <w:pPr>
              <w:widowControl w:val="0"/>
              <w:snapToGrid w:val="0"/>
              <w:spacing w:before="100" w:beforeAutospacing="1" w:after="100" w:afterAutospacing="1" w:line="288" w:lineRule="auto"/>
              <w:jc w:val="center"/>
              <w:rPr>
                <w:rFonts w:ascii="Century Gothic" w:eastAsia="Calibri" w:hAnsi="Century Gothic" w:cs="Calibri"/>
                <w:sz w:val="20"/>
                <w:szCs w:val="20"/>
              </w:rPr>
            </w:pPr>
            <w:r w:rsidRPr="009B0AF9">
              <w:rPr>
                <w:rFonts w:ascii="Century Gothic" w:hAnsi="Century Gothic"/>
                <w:sz w:val="20"/>
                <w:szCs w:val="20"/>
              </w:rPr>
              <w:lastRenderedPageBreak/>
              <w:t xml:space="preserve">=&gt; </w:t>
            </w:r>
            <w:r w:rsidR="003B5CB9" w:rsidRPr="009B0AF9">
              <w:rPr>
                <w:rFonts w:ascii="Century Gothic" w:hAnsi="Century Gothic"/>
                <w:sz w:val="20"/>
                <w:szCs w:val="20"/>
              </w:rPr>
              <w:t>48</w:t>
            </w:r>
          </w:p>
        </w:tc>
        <w:tc>
          <w:tcPr>
            <w:tcW w:w="4534" w:type="dxa"/>
            <w:tcBorders>
              <w:top w:val="single" w:sz="4" w:space="0" w:color="auto"/>
              <w:left w:val="single" w:sz="4" w:space="0" w:color="auto"/>
              <w:bottom w:val="single" w:sz="4" w:space="0" w:color="auto"/>
              <w:right w:val="single" w:sz="4" w:space="0" w:color="auto"/>
            </w:tcBorders>
            <w:vAlign w:val="center"/>
          </w:tcPr>
          <w:p w:rsidR="00E65C60" w:rsidRPr="009B0AF9" w:rsidRDefault="00E65C60" w:rsidP="00D2374F">
            <w:pPr>
              <w:widowControl w:val="0"/>
              <w:snapToGrid w:val="0"/>
              <w:spacing w:before="100" w:beforeAutospacing="1" w:after="100" w:afterAutospacing="1" w:line="288" w:lineRule="auto"/>
              <w:jc w:val="center"/>
              <w:rPr>
                <w:rFonts w:ascii="Century Gothic" w:eastAsia="Calibri" w:hAnsi="Century Gothic" w:cs="Calibri"/>
                <w:color w:val="FF0000"/>
                <w:sz w:val="20"/>
                <w:szCs w:val="20"/>
              </w:rPr>
            </w:pPr>
          </w:p>
          <w:p w:rsidR="00EC7FF9" w:rsidRPr="009B0AF9" w:rsidRDefault="00EC7FF9" w:rsidP="00EC7FF9">
            <w:pPr>
              <w:widowControl w:val="0"/>
              <w:snapToGrid w:val="0"/>
              <w:spacing w:before="100" w:beforeAutospacing="1" w:after="100" w:afterAutospacing="1" w:line="288" w:lineRule="auto"/>
              <w:jc w:val="center"/>
              <w:rPr>
                <w:rFonts w:ascii="Century Gothic" w:eastAsia="Calibri" w:hAnsi="Century Gothic" w:cs="Calibri"/>
                <w:sz w:val="20"/>
                <w:szCs w:val="20"/>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E65C60" w:rsidRPr="009B0AF9" w:rsidRDefault="00E65C60" w:rsidP="009B0AF9">
            <w:pPr>
              <w:snapToGrid w:val="0"/>
              <w:jc w:val="both"/>
              <w:rPr>
                <w:rFonts w:ascii="Century Gothic" w:eastAsia="Calibri" w:hAnsi="Century Gothic" w:cs="Calibri"/>
                <w:color w:val="000000" w:themeColor="text1"/>
                <w:sz w:val="20"/>
                <w:szCs w:val="20"/>
              </w:rPr>
            </w:pPr>
            <w:r w:rsidRPr="009B0AF9">
              <w:rPr>
                <w:rFonts w:ascii="Century Gothic" w:hAnsi="Century Gothic"/>
                <w:color w:val="000000" w:themeColor="text1"/>
                <w:sz w:val="20"/>
                <w:szCs w:val="20"/>
              </w:rPr>
              <w:t>Najdłuższy okres – 30 pkt.</w:t>
            </w:r>
          </w:p>
          <w:p w:rsidR="00E65C60" w:rsidRPr="009B0AF9" w:rsidRDefault="00DA3695" w:rsidP="009B0AF9">
            <w:pPr>
              <w:widowControl w:val="0"/>
              <w:snapToGrid w:val="0"/>
              <w:jc w:val="both"/>
              <w:rPr>
                <w:rFonts w:ascii="Century Gothic" w:eastAsia="Calibri" w:hAnsi="Century Gothic" w:cs="Calibri"/>
                <w:sz w:val="20"/>
                <w:szCs w:val="20"/>
              </w:rPr>
            </w:pPr>
            <w:r w:rsidRPr="009B0AF9">
              <w:rPr>
                <w:rFonts w:ascii="Century Gothic" w:hAnsi="Century Gothic"/>
                <w:color w:val="000000" w:themeColor="text1"/>
                <w:sz w:val="20"/>
                <w:szCs w:val="20"/>
              </w:rPr>
              <w:t xml:space="preserve">Pozostałe proporcjonalnie </w:t>
            </w:r>
            <w:r w:rsidR="00E65C60" w:rsidRPr="009B0AF9">
              <w:rPr>
                <w:rFonts w:ascii="Century Gothic" w:hAnsi="Century Gothic"/>
                <w:color w:val="000000" w:themeColor="text1"/>
                <w:sz w:val="20"/>
                <w:szCs w:val="20"/>
              </w:rPr>
              <w:t>mniej względem najdłuższego okresu</w:t>
            </w:r>
          </w:p>
        </w:tc>
      </w:tr>
      <w:tr w:rsidR="00CC11F7" w:rsidRPr="009B0AF9" w:rsidTr="009B0AF9">
        <w:tc>
          <w:tcPr>
            <w:tcW w:w="675" w:type="dxa"/>
            <w:tcBorders>
              <w:top w:val="single" w:sz="4" w:space="0" w:color="auto"/>
              <w:left w:val="single" w:sz="4" w:space="0" w:color="auto"/>
              <w:bottom w:val="single" w:sz="4" w:space="0" w:color="auto"/>
              <w:right w:val="single" w:sz="4" w:space="0" w:color="auto"/>
            </w:tcBorders>
          </w:tcPr>
          <w:p w:rsidR="00E65C60" w:rsidRPr="009B0AF9" w:rsidRDefault="00E65C60" w:rsidP="008913F8">
            <w:pPr>
              <w:pStyle w:val="Akapitzlist"/>
              <w:numPr>
                <w:ilvl w:val="0"/>
                <w:numId w:val="17"/>
              </w:numPr>
              <w:suppressAutoHyphens w:val="0"/>
              <w:spacing w:before="100" w:beforeAutospacing="1" w:after="100" w:afterAutospacing="1" w:line="288" w:lineRule="auto"/>
              <w:jc w:val="center"/>
              <w:rPr>
                <w:rFonts w:ascii="Century Gothic" w:hAnsi="Century Gothic"/>
                <w:sz w:val="20"/>
                <w:szCs w:val="20"/>
              </w:rPr>
            </w:pPr>
          </w:p>
        </w:tc>
        <w:tc>
          <w:tcPr>
            <w:tcW w:w="5387" w:type="dxa"/>
            <w:tcBorders>
              <w:top w:val="single" w:sz="4" w:space="0" w:color="auto"/>
              <w:left w:val="single" w:sz="4" w:space="0" w:color="auto"/>
              <w:bottom w:val="single" w:sz="4" w:space="0" w:color="auto"/>
              <w:right w:val="single" w:sz="4" w:space="0" w:color="auto"/>
            </w:tcBorders>
            <w:vAlign w:val="center"/>
            <w:hideMark/>
          </w:tcPr>
          <w:p w:rsidR="00E65C60" w:rsidRPr="009B0AF9" w:rsidRDefault="00E65C60" w:rsidP="007755C4">
            <w:pPr>
              <w:widowControl w:val="0"/>
              <w:snapToGrid w:val="0"/>
              <w:jc w:val="both"/>
              <w:rPr>
                <w:rFonts w:ascii="Century Gothic" w:eastAsia="Calibri" w:hAnsi="Century Gothic" w:cs="Calibri"/>
                <w:sz w:val="20"/>
                <w:szCs w:val="20"/>
              </w:rPr>
            </w:pPr>
            <w:r w:rsidRPr="009B0AF9">
              <w:rPr>
                <w:rFonts w:ascii="Century Gothic" w:hAnsi="Century Gothic"/>
                <w:sz w:val="20"/>
                <w:szCs w:val="20"/>
              </w:rPr>
              <w:t xml:space="preserve">Gwarancja dostępności części zamiennych [liczba lat] – min. 8 lat </w:t>
            </w:r>
          </w:p>
        </w:tc>
        <w:tc>
          <w:tcPr>
            <w:tcW w:w="1559" w:type="dxa"/>
            <w:tcBorders>
              <w:top w:val="single" w:sz="4" w:space="0" w:color="auto"/>
              <w:left w:val="single" w:sz="4" w:space="0" w:color="auto"/>
              <w:bottom w:val="single" w:sz="4" w:space="0" w:color="auto"/>
              <w:right w:val="single" w:sz="4" w:space="0" w:color="auto"/>
            </w:tcBorders>
            <w:vAlign w:val="center"/>
            <w:hideMark/>
          </w:tcPr>
          <w:p w:rsidR="00E65C60" w:rsidRPr="009B0AF9" w:rsidRDefault="00E65C60" w:rsidP="00D2374F">
            <w:pPr>
              <w:widowControl w:val="0"/>
              <w:snapToGrid w:val="0"/>
              <w:spacing w:before="100" w:beforeAutospacing="1" w:after="100" w:afterAutospacing="1" w:line="288" w:lineRule="auto"/>
              <w:jc w:val="center"/>
              <w:rPr>
                <w:rFonts w:ascii="Century Gothic" w:eastAsia="Calibri" w:hAnsi="Century Gothic" w:cs="Calibri"/>
                <w:sz w:val="20"/>
                <w:szCs w:val="20"/>
              </w:rPr>
            </w:pPr>
            <w:r w:rsidRPr="009B0AF9">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rsidR="00E65C60" w:rsidRPr="009B0AF9" w:rsidRDefault="00E65C60" w:rsidP="00D2374F">
            <w:pPr>
              <w:widowControl w:val="0"/>
              <w:spacing w:before="100" w:beforeAutospacing="1" w:after="100" w:afterAutospacing="1" w:line="288" w:lineRule="auto"/>
              <w:rPr>
                <w:rFonts w:ascii="Century Gothic" w:eastAsia="Calibri" w:hAnsi="Century Gothic" w:cs="Calibri"/>
                <w:sz w:val="20"/>
                <w:szCs w:val="20"/>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E65C60" w:rsidRPr="009B0AF9" w:rsidRDefault="00E65C60" w:rsidP="00D2374F">
            <w:pPr>
              <w:widowControl w:val="0"/>
              <w:snapToGrid w:val="0"/>
              <w:spacing w:before="100" w:beforeAutospacing="1" w:after="100" w:afterAutospacing="1" w:line="288" w:lineRule="auto"/>
              <w:jc w:val="center"/>
              <w:rPr>
                <w:rFonts w:ascii="Century Gothic" w:eastAsia="Calibri" w:hAnsi="Century Gothic" w:cs="Calibri"/>
                <w:sz w:val="20"/>
                <w:szCs w:val="20"/>
              </w:rPr>
            </w:pPr>
            <w:r w:rsidRPr="009B0AF9">
              <w:rPr>
                <w:rFonts w:ascii="Century Gothic" w:hAnsi="Century Gothic"/>
                <w:sz w:val="20"/>
                <w:szCs w:val="20"/>
              </w:rPr>
              <w:t>- - -</w:t>
            </w:r>
          </w:p>
        </w:tc>
      </w:tr>
      <w:tr w:rsidR="00CC11F7" w:rsidRPr="009B0AF9" w:rsidTr="009B0AF9">
        <w:tc>
          <w:tcPr>
            <w:tcW w:w="675" w:type="dxa"/>
            <w:tcBorders>
              <w:top w:val="single" w:sz="4" w:space="0" w:color="auto"/>
              <w:left w:val="single" w:sz="4" w:space="0" w:color="auto"/>
              <w:bottom w:val="single" w:sz="4" w:space="0" w:color="auto"/>
              <w:right w:val="single" w:sz="4" w:space="0" w:color="auto"/>
            </w:tcBorders>
          </w:tcPr>
          <w:p w:rsidR="00E65C60" w:rsidRPr="009B0AF9" w:rsidRDefault="00E65C60" w:rsidP="008913F8">
            <w:pPr>
              <w:pStyle w:val="Akapitzlist"/>
              <w:numPr>
                <w:ilvl w:val="0"/>
                <w:numId w:val="17"/>
              </w:numPr>
              <w:suppressAutoHyphens w:val="0"/>
              <w:spacing w:before="100" w:beforeAutospacing="1" w:after="100" w:afterAutospacing="1" w:line="288" w:lineRule="auto"/>
              <w:jc w:val="center"/>
              <w:rPr>
                <w:rFonts w:ascii="Century Gothic" w:hAnsi="Century Gothic"/>
                <w:sz w:val="20"/>
                <w:szCs w:val="20"/>
              </w:rPr>
            </w:pPr>
          </w:p>
        </w:tc>
        <w:tc>
          <w:tcPr>
            <w:tcW w:w="5387" w:type="dxa"/>
            <w:tcBorders>
              <w:top w:val="single" w:sz="4" w:space="0" w:color="auto"/>
              <w:left w:val="single" w:sz="4" w:space="0" w:color="auto"/>
              <w:bottom w:val="single" w:sz="4" w:space="0" w:color="auto"/>
              <w:right w:val="single" w:sz="4" w:space="0" w:color="auto"/>
            </w:tcBorders>
            <w:vAlign w:val="center"/>
            <w:hideMark/>
          </w:tcPr>
          <w:p w:rsidR="00E65C60" w:rsidRPr="009B0AF9" w:rsidRDefault="00E65C60" w:rsidP="00D2374F">
            <w:pPr>
              <w:widowControl w:val="0"/>
              <w:tabs>
                <w:tab w:val="left" w:pos="0"/>
              </w:tabs>
              <w:snapToGrid w:val="0"/>
              <w:jc w:val="both"/>
              <w:rPr>
                <w:rFonts w:ascii="Century Gothic" w:eastAsia="Calibri" w:hAnsi="Century Gothic" w:cs="Calibri"/>
                <w:sz w:val="20"/>
                <w:szCs w:val="20"/>
              </w:rPr>
            </w:pPr>
            <w:r w:rsidRPr="009B0AF9">
              <w:rPr>
                <w:rFonts w:ascii="Century Gothic" w:hAnsi="Century Gothic"/>
                <w:iCs/>
                <w:sz w:val="20"/>
                <w:szCs w:val="20"/>
              </w:rPr>
              <w:t>W przypadku, gdy w ramach gwarancji następuje wymiana sprzętu na nowy/dokonuje się istotnych napraw sprzętu/wymienia się istotne części sprzętu (podzespołu itp.) termin gwarancji biegnie na nowo. W przypadku zaś  innych napraw przedłużenie okresu gwarancji o każdy dzień w czasie którego Zamawiający nie mógł korzystać z w pełni sprawnego sprzętu</w:t>
            </w:r>
          </w:p>
        </w:tc>
        <w:tc>
          <w:tcPr>
            <w:tcW w:w="1559" w:type="dxa"/>
            <w:tcBorders>
              <w:top w:val="single" w:sz="4" w:space="0" w:color="auto"/>
              <w:left w:val="single" w:sz="4" w:space="0" w:color="auto"/>
              <w:bottom w:val="single" w:sz="4" w:space="0" w:color="auto"/>
              <w:right w:val="single" w:sz="4" w:space="0" w:color="auto"/>
            </w:tcBorders>
            <w:vAlign w:val="center"/>
            <w:hideMark/>
          </w:tcPr>
          <w:p w:rsidR="00E65C60" w:rsidRPr="009B0AF9" w:rsidRDefault="00E65C60" w:rsidP="00D2374F">
            <w:pPr>
              <w:widowControl w:val="0"/>
              <w:snapToGrid w:val="0"/>
              <w:spacing w:before="100" w:beforeAutospacing="1" w:after="100" w:afterAutospacing="1" w:line="288" w:lineRule="auto"/>
              <w:jc w:val="center"/>
              <w:rPr>
                <w:rFonts w:ascii="Century Gothic" w:eastAsia="Calibri" w:hAnsi="Century Gothic" w:cs="Calibri"/>
                <w:sz w:val="20"/>
                <w:szCs w:val="20"/>
              </w:rPr>
            </w:pPr>
            <w:r w:rsidRPr="009B0AF9">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rsidR="00E65C60" w:rsidRPr="009B0AF9" w:rsidRDefault="00E65C60" w:rsidP="00D2374F">
            <w:pPr>
              <w:widowControl w:val="0"/>
              <w:spacing w:before="100" w:beforeAutospacing="1" w:after="100" w:afterAutospacing="1" w:line="288" w:lineRule="auto"/>
              <w:rPr>
                <w:rFonts w:ascii="Century Gothic" w:eastAsia="Calibri" w:hAnsi="Century Gothic" w:cs="Calibri"/>
                <w:sz w:val="20"/>
                <w:szCs w:val="20"/>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E65C60" w:rsidRPr="009B0AF9" w:rsidRDefault="00E65C60" w:rsidP="00D2374F">
            <w:pPr>
              <w:widowControl w:val="0"/>
              <w:snapToGrid w:val="0"/>
              <w:spacing w:before="100" w:beforeAutospacing="1" w:after="100" w:afterAutospacing="1" w:line="288" w:lineRule="auto"/>
              <w:jc w:val="center"/>
              <w:rPr>
                <w:rFonts w:ascii="Century Gothic" w:eastAsia="Calibri" w:hAnsi="Century Gothic" w:cs="Calibri"/>
                <w:sz w:val="20"/>
                <w:szCs w:val="20"/>
              </w:rPr>
            </w:pPr>
            <w:r w:rsidRPr="009B0AF9">
              <w:rPr>
                <w:rFonts w:ascii="Century Gothic" w:hAnsi="Century Gothic"/>
                <w:sz w:val="20"/>
                <w:szCs w:val="20"/>
              </w:rPr>
              <w:t>- - -</w:t>
            </w:r>
          </w:p>
        </w:tc>
      </w:tr>
      <w:tr w:rsidR="00CC11F7" w:rsidRPr="009B0AF9" w:rsidTr="009B0AF9">
        <w:trPr>
          <w:trHeight w:val="446"/>
        </w:trPr>
        <w:tc>
          <w:tcPr>
            <w:tcW w:w="675" w:type="dxa"/>
            <w:tcBorders>
              <w:top w:val="single" w:sz="4" w:space="0" w:color="auto"/>
              <w:left w:val="single" w:sz="4" w:space="0" w:color="auto"/>
              <w:bottom w:val="single" w:sz="4" w:space="0" w:color="auto"/>
              <w:right w:val="single" w:sz="4" w:space="0" w:color="auto"/>
            </w:tcBorders>
          </w:tcPr>
          <w:p w:rsidR="00E65C60" w:rsidRPr="009B0AF9" w:rsidRDefault="00E65C60" w:rsidP="008913F8">
            <w:pPr>
              <w:pStyle w:val="Akapitzlist"/>
              <w:numPr>
                <w:ilvl w:val="0"/>
                <w:numId w:val="17"/>
              </w:numPr>
              <w:suppressAutoHyphens w:val="0"/>
              <w:spacing w:before="100" w:beforeAutospacing="1" w:after="100" w:afterAutospacing="1" w:line="288" w:lineRule="auto"/>
              <w:jc w:val="center"/>
              <w:rPr>
                <w:rFonts w:ascii="Century Gothic" w:hAnsi="Century Gothic"/>
                <w:sz w:val="20"/>
                <w:szCs w:val="20"/>
              </w:rPr>
            </w:pPr>
          </w:p>
        </w:tc>
        <w:tc>
          <w:tcPr>
            <w:tcW w:w="5387" w:type="dxa"/>
            <w:tcBorders>
              <w:top w:val="single" w:sz="4" w:space="0" w:color="auto"/>
              <w:left w:val="single" w:sz="4" w:space="0" w:color="auto"/>
              <w:bottom w:val="single" w:sz="4" w:space="0" w:color="auto"/>
              <w:right w:val="single" w:sz="4" w:space="0" w:color="auto"/>
            </w:tcBorders>
            <w:vAlign w:val="center"/>
            <w:hideMark/>
          </w:tcPr>
          <w:p w:rsidR="00E65C60" w:rsidRPr="009B0AF9" w:rsidRDefault="00E65C60" w:rsidP="00D2374F">
            <w:pPr>
              <w:widowControl w:val="0"/>
              <w:tabs>
                <w:tab w:val="left" w:pos="0"/>
              </w:tabs>
              <w:snapToGrid w:val="0"/>
              <w:jc w:val="both"/>
              <w:rPr>
                <w:rFonts w:ascii="Century Gothic" w:eastAsia="Calibri" w:hAnsi="Century Gothic" w:cs="Calibri"/>
                <w:b/>
                <w:bCs/>
                <w:sz w:val="20"/>
                <w:szCs w:val="20"/>
              </w:rPr>
            </w:pPr>
            <w:r w:rsidRPr="009B0AF9">
              <w:rPr>
                <w:rFonts w:ascii="Century Gothic" w:hAnsi="Century Gothic"/>
                <w:b/>
                <w:bCs/>
                <w:sz w:val="20"/>
                <w:szCs w:val="20"/>
              </w:rPr>
              <w:t>WARUNKI SERWISU</w:t>
            </w:r>
          </w:p>
        </w:tc>
        <w:tc>
          <w:tcPr>
            <w:tcW w:w="1559" w:type="dxa"/>
            <w:tcBorders>
              <w:top w:val="single" w:sz="4" w:space="0" w:color="auto"/>
              <w:left w:val="single" w:sz="4" w:space="0" w:color="auto"/>
              <w:bottom w:val="single" w:sz="4" w:space="0" w:color="auto"/>
              <w:right w:val="single" w:sz="4" w:space="0" w:color="auto"/>
            </w:tcBorders>
            <w:vAlign w:val="center"/>
          </w:tcPr>
          <w:p w:rsidR="00E65C60" w:rsidRPr="009B0AF9" w:rsidRDefault="00E65C60" w:rsidP="00D2374F">
            <w:pPr>
              <w:widowControl w:val="0"/>
              <w:snapToGrid w:val="0"/>
              <w:spacing w:before="100" w:beforeAutospacing="1" w:after="100" w:afterAutospacing="1" w:line="288" w:lineRule="auto"/>
              <w:jc w:val="center"/>
              <w:rPr>
                <w:rFonts w:ascii="Century Gothic" w:eastAsia="Calibri" w:hAnsi="Century Gothic" w:cs="Calibri"/>
                <w:sz w:val="20"/>
                <w:szCs w:val="20"/>
              </w:rPr>
            </w:pPr>
          </w:p>
        </w:tc>
        <w:tc>
          <w:tcPr>
            <w:tcW w:w="4534" w:type="dxa"/>
            <w:tcBorders>
              <w:top w:val="single" w:sz="4" w:space="0" w:color="auto"/>
              <w:left w:val="single" w:sz="4" w:space="0" w:color="auto"/>
              <w:bottom w:val="single" w:sz="4" w:space="0" w:color="auto"/>
              <w:right w:val="single" w:sz="4" w:space="0" w:color="auto"/>
            </w:tcBorders>
            <w:vAlign w:val="center"/>
          </w:tcPr>
          <w:p w:rsidR="00E65C60" w:rsidRPr="009B0AF9" w:rsidRDefault="00E65C60" w:rsidP="00D2374F">
            <w:pPr>
              <w:widowControl w:val="0"/>
              <w:snapToGrid w:val="0"/>
              <w:spacing w:before="100" w:beforeAutospacing="1" w:after="100" w:afterAutospacing="1" w:line="288" w:lineRule="auto"/>
              <w:jc w:val="center"/>
              <w:rPr>
                <w:rFonts w:ascii="Century Gothic" w:eastAsia="Calibri" w:hAnsi="Century Gothic" w:cs="Calibri"/>
                <w:b/>
                <w:sz w:val="20"/>
                <w:szCs w:val="20"/>
              </w:rPr>
            </w:pPr>
          </w:p>
        </w:tc>
        <w:tc>
          <w:tcPr>
            <w:tcW w:w="2410" w:type="dxa"/>
            <w:tcBorders>
              <w:top w:val="single" w:sz="4" w:space="0" w:color="auto"/>
              <w:left w:val="single" w:sz="4" w:space="0" w:color="auto"/>
              <w:bottom w:val="single" w:sz="4" w:space="0" w:color="auto"/>
              <w:right w:val="single" w:sz="4" w:space="0" w:color="auto"/>
            </w:tcBorders>
            <w:vAlign w:val="center"/>
          </w:tcPr>
          <w:p w:rsidR="00E65C60" w:rsidRPr="009B0AF9" w:rsidRDefault="00E65C60" w:rsidP="00D2374F">
            <w:pPr>
              <w:widowControl w:val="0"/>
              <w:snapToGrid w:val="0"/>
              <w:spacing w:before="100" w:beforeAutospacing="1" w:after="100" w:afterAutospacing="1" w:line="288" w:lineRule="auto"/>
              <w:jc w:val="center"/>
              <w:rPr>
                <w:rFonts w:ascii="Century Gothic" w:eastAsia="Calibri" w:hAnsi="Century Gothic" w:cs="Calibri"/>
                <w:b/>
                <w:sz w:val="20"/>
                <w:szCs w:val="20"/>
              </w:rPr>
            </w:pPr>
          </w:p>
        </w:tc>
      </w:tr>
      <w:tr w:rsidR="00CC11F7" w:rsidRPr="009B0AF9" w:rsidTr="009B0AF9">
        <w:tc>
          <w:tcPr>
            <w:tcW w:w="675" w:type="dxa"/>
            <w:tcBorders>
              <w:top w:val="single" w:sz="4" w:space="0" w:color="auto"/>
              <w:left w:val="single" w:sz="4" w:space="0" w:color="auto"/>
              <w:bottom w:val="single" w:sz="4" w:space="0" w:color="auto"/>
              <w:right w:val="single" w:sz="4" w:space="0" w:color="auto"/>
            </w:tcBorders>
          </w:tcPr>
          <w:p w:rsidR="00E65C60" w:rsidRPr="009B0AF9" w:rsidRDefault="00E65C60" w:rsidP="008913F8">
            <w:pPr>
              <w:pStyle w:val="Akapitzlist"/>
              <w:numPr>
                <w:ilvl w:val="0"/>
                <w:numId w:val="17"/>
              </w:numPr>
              <w:suppressAutoHyphens w:val="0"/>
              <w:spacing w:before="100" w:beforeAutospacing="1" w:after="100" w:afterAutospacing="1" w:line="288" w:lineRule="auto"/>
              <w:jc w:val="center"/>
              <w:rPr>
                <w:rFonts w:ascii="Century Gothic" w:hAnsi="Century Gothic"/>
                <w:sz w:val="20"/>
                <w:szCs w:val="20"/>
              </w:rPr>
            </w:pPr>
          </w:p>
        </w:tc>
        <w:tc>
          <w:tcPr>
            <w:tcW w:w="5387" w:type="dxa"/>
            <w:tcBorders>
              <w:top w:val="single" w:sz="4" w:space="0" w:color="auto"/>
              <w:left w:val="single" w:sz="4" w:space="0" w:color="auto"/>
              <w:bottom w:val="single" w:sz="4" w:space="0" w:color="auto"/>
              <w:right w:val="single" w:sz="4" w:space="0" w:color="auto"/>
            </w:tcBorders>
            <w:vAlign w:val="center"/>
            <w:hideMark/>
          </w:tcPr>
          <w:p w:rsidR="00E65C60" w:rsidRPr="009B0AF9" w:rsidRDefault="00E65C60" w:rsidP="00D2374F">
            <w:pPr>
              <w:widowControl w:val="0"/>
              <w:tabs>
                <w:tab w:val="left" w:pos="0"/>
              </w:tabs>
              <w:snapToGrid w:val="0"/>
              <w:jc w:val="both"/>
              <w:rPr>
                <w:rFonts w:ascii="Century Gothic" w:eastAsia="Calibri" w:hAnsi="Century Gothic" w:cs="Calibri"/>
                <w:sz w:val="20"/>
                <w:szCs w:val="20"/>
              </w:rPr>
            </w:pPr>
            <w:r w:rsidRPr="009B0AF9">
              <w:rPr>
                <w:rFonts w:ascii="Century Gothic" w:hAnsi="Century Gothic"/>
                <w:sz w:val="20"/>
                <w:szCs w:val="20"/>
              </w:rPr>
              <w:t xml:space="preserve">Zdalna diagnostyka przez chronione łącze </w:t>
            </w:r>
            <w:r w:rsidRPr="009B0AF9">
              <w:rPr>
                <w:rFonts w:ascii="Century Gothic" w:hAnsi="Century Gothic" w:cs="Tahoma"/>
                <w:sz w:val="20"/>
                <w:szCs w:val="20"/>
              </w:rPr>
              <w:t>z możliwością rejestracji i odczytu online rejestrów błędów, oraz monitorowaniem systemu</w:t>
            </w:r>
            <w:r w:rsidRPr="009B0AF9">
              <w:rPr>
                <w:rFonts w:ascii="Century Gothic" w:hAnsi="Century Gothic"/>
                <w:sz w:val="20"/>
                <w:szCs w:val="20"/>
              </w:rPr>
              <w:t>(uwaga – całość ewentualnych prac i wyposażenia sprzętowego, które będzie służyło tej funkcjonalności po stronie wykonawcy)</w:t>
            </w:r>
          </w:p>
        </w:tc>
        <w:tc>
          <w:tcPr>
            <w:tcW w:w="1559" w:type="dxa"/>
            <w:tcBorders>
              <w:top w:val="single" w:sz="4" w:space="0" w:color="auto"/>
              <w:left w:val="single" w:sz="4" w:space="0" w:color="auto"/>
              <w:bottom w:val="single" w:sz="4" w:space="0" w:color="auto"/>
              <w:right w:val="single" w:sz="4" w:space="0" w:color="auto"/>
            </w:tcBorders>
            <w:vAlign w:val="center"/>
            <w:hideMark/>
          </w:tcPr>
          <w:p w:rsidR="00E65C60" w:rsidRPr="009B0AF9" w:rsidRDefault="00E65C60" w:rsidP="00D2374F">
            <w:pPr>
              <w:widowControl w:val="0"/>
              <w:snapToGrid w:val="0"/>
              <w:spacing w:before="100" w:beforeAutospacing="1" w:after="100" w:afterAutospacing="1" w:line="288" w:lineRule="auto"/>
              <w:jc w:val="center"/>
              <w:rPr>
                <w:rFonts w:ascii="Century Gothic" w:eastAsia="Calibri" w:hAnsi="Century Gothic" w:cs="Calibri"/>
                <w:sz w:val="20"/>
                <w:szCs w:val="20"/>
              </w:rPr>
            </w:pPr>
            <w:r w:rsidRPr="009B0AF9">
              <w:rPr>
                <w:rFonts w:ascii="Century Gothic" w:hAnsi="Century Gothic"/>
                <w:sz w:val="20"/>
                <w:szCs w:val="20"/>
              </w:rPr>
              <w:t>podać</w:t>
            </w:r>
          </w:p>
        </w:tc>
        <w:tc>
          <w:tcPr>
            <w:tcW w:w="4534" w:type="dxa"/>
            <w:tcBorders>
              <w:top w:val="single" w:sz="4" w:space="0" w:color="auto"/>
              <w:left w:val="single" w:sz="4" w:space="0" w:color="auto"/>
              <w:bottom w:val="single" w:sz="4" w:space="0" w:color="auto"/>
              <w:right w:val="single" w:sz="4" w:space="0" w:color="auto"/>
            </w:tcBorders>
          </w:tcPr>
          <w:p w:rsidR="00E65C60" w:rsidRPr="009B0AF9" w:rsidRDefault="00E65C60" w:rsidP="00D2374F">
            <w:pPr>
              <w:widowControl w:val="0"/>
              <w:spacing w:before="100" w:beforeAutospacing="1" w:after="100" w:afterAutospacing="1" w:line="288" w:lineRule="auto"/>
              <w:rPr>
                <w:rFonts w:ascii="Century Gothic" w:eastAsia="Calibri" w:hAnsi="Century Gothic" w:cs="Calibri"/>
                <w:sz w:val="20"/>
                <w:szCs w:val="20"/>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E65C60" w:rsidRPr="009B0AF9" w:rsidRDefault="007755C4" w:rsidP="00D2374F">
            <w:pPr>
              <w:widowControl w:val="0"/>
              <w:snapToGrid w:val="0"/>
              <w:spacing w:before="100" w:beforeAutospacing="1" w:after="100" w:afterAutospacing="1" w:line="288" w:lineRule="auto"/>
              <w:jc w:val="center"/>
              <w:rPr>
                <w:rFonts w:ascii="Century Gothic" w:eastAsia="Calibri" w:hAnsi="Century Gothic" w:cs="Calibri"/>
                <w:sz w:val="20"/>
                <w:szCs w:val="20"/>
              </w:rPr>
            </w:pPr>
            <w:r w:rsidRPr="009B0AF9">
              <w:rPr>
                <w:rFonts w:ascii="Century Gothic" w:hAnsi="Century Gothic"/>
                <w:sz w:val="20"/>
                <w:szCs w:val="20"/>
              </w:rPr>
              <w:t>- - -</w:t>
            </w:r>
          </w:p>
        </w:tc>
      </w:tr>
      <w:tr w:rsidR="00CC11F7" w:rsidRPr="009B0AF9" w:rsidTr="009B0AF9">
        <w:tc>
          <w:tcPr>
            <w:tcW w:w="675" w:type="dxa"/>
            <w:tcBorders>
              <w:top w:val="single" w:sz="4" w:space="0" w:color="auto"/>
              <w:left w:val="single" w:sz="4" w:space="0" w:color="auto"/>
              <w:bottom w:val="single" w:sz="4" w:space="0" w:color="auto"/>
              <w:right w:val="single" w:sz="4" w:space="0" w:color="auto"/>
            </w:tcBorders>
          </w:tcPr>
          <w:p w:rsidR="00E65C60" w:rsidRPr="009B0AF9" w:rsidRDefault="00E65C60" w:rsidP="008913F8">
            <w:pPr>
              <w:pStyle w:val="Akapitzlist"/>
              <w:numPr>
                <w:ilvl w:val="0"/>
                <w:numId w:val="17"/>
              </w:numPr>
              <w:suppressAutoHyphens w:val="0"/>
              <w:spacing w:before="100" w:beforeAutospacing="1" w:after="100" w:afterAutospacing="1" w:line="288" w:lineRule="auto"/>
              <w:jc w:val="center"/>
              <w:rPr>
                <w:rFonts w:ascii="Century Gothic" w:hAnsi="Century Gothic"/>
                <w:sz w:val="20"/>
                <w:szCs w:val="20"/>
              </w:rPr>
            </w:pPr>
          </w:p>
        </w:tc>
        <w:tc>
          <w:tcPr>
            <w:tcW w:w="5387" w:type="dxa"/>
            <w:tcBorders>
              <w:top w:val="single" w:sz="4" w:space="0" w:color="auto"/>
              <w:left w:val="single" w:sz="4" w:space="0" w:color="auto"/>
              <w:bottom w:val="single" w:sz="4" w:space="0" w:color="auto"/>
              <w:right w:val="single" w:sz="4" w:space="0" w:color="auto"/>
            </w:tcBorders>
            <w:hideMark/>
          </w:tcPr>
          <w:p w:rsidR="00E65C60" w:rsidRPr="009B0AF9" w:rsidRDefault="00E65C60" w:rsidP="00D2374F">
            <w:pPr>
              <w:snapToGrid w:val="0"/>
              <w:jc w:val="both"/>
              <w:rPr>
                <w:rFonts w:ascii="Century Gothic" w:eastAsia="Calibri" w:hAnsi="Century Gothic" w:cs="Calibri"/>
                <w:sz w:val="20"/>
                <w:szCs w:val="20"/>
              </w:rPr>
            </w:pPr>
            <w:r w:rsidRPr="009B0AF9">
              <w:rPr>
                <w:rFonts w:ascii="Century Gothic" w:hAnsi="Century Gothic"/>
                <w:sz w:val="20"/>
                <w:szCs w:val="20"/>
              </w:rPr>
              <w:t>W cenie oferty -  przeglądy okresowe w okresie gwarancji (w częstotliwości i w zakresie zgodnym z wymogami producenta).</w:t>
            </w:r>
          </w:p>
          <w:p w:rsidR="00E65C60" w:rsidRPr="009B0AF9" w:rsidRDefault="00E65C60" w:rsidP="00D2374F">
            <w:pPr>
              <w:widowControl w:val="0"/>
              <w:snapToGrid w:val="0"/>
              <w:jc w:val="both"/>
              <w:rPr>
                <w:rFonts w:ascii="Century Gothic" w:eastAsia="Calibri" w:hAnsi="Century Gothic" w:cs="Calibri"/>
                <w:sz w:val="20"/>
                <w:szCs w:val="20"/>
              </w:rPr>
            </w:pPr>
            <w:r w:rsidRPr="009B0AF9">
              <w:rPr>
                <w:rFonts w:ascii="Century Gothic" w:hAnsi="Century Gothic"/>
                <w:sz w:val="20"/>
                <w:szCs w:val="20"/>
              </w:rPr>
              <w:t>Obowiązkowy bezpłatny przegląd z końcem biegu gwarancji</w:t>
            </w:r>
          </w:p>
        </w:tc>
        <w:tc>
          <w:tcPr>
            <w:tcW w:w="1559" w:type="dxa"/>
            <w:tcBorders>
              <w:top w:val="single" w:sz="4" w:space="0" w:color="auto"/>
              <w:left w:val="single" w:sz="4" w:space="0" w:color="auto"/>
              <w:bottom w:val="single" w:sz="4" w:space="0" w:color="auto"/>
              <w:right w:val="single" w:sz="4" w:space="0" w:color="auto"/>
            </w:tcBorders>
            <w:vAlign w:val="center"/>
            <w:hideMark/>
          </w:tcPr>
          <w:p w:rsidR="00E65C60" w:rsidRPr="009B0AF9" w:rsidRDefault="00E65C60" w:rsidP="00D2374F">
            <w:pPr>
              <w:widowControl w:val="0"/>
              <w:snapToGrid w:val="0"/>
              <w:spacing w:before="100" w:beforeAutospacing="1" w:after="100" w:afterAutospacing="1" w:line="288" w:lineRule="auto"/>
              <w:jc w:val="center"/>
              <w:rPr>
                <w:rFonts w:ascii="Century Gothic" w:eastAsia="Calibri" w:hAnsi="Century Gothic" w:cs="Calibri"/>
                <w:sz w:val="20"/>
                <w:szCs w:val="20"/>
              </w:rPr>
            </w:pPr>
            <w:r w:rsidRPr="009B0AF9">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rsidR="00E65C60" w:rsidRPr="009B0AF9" w:rsidRDefault="00E65C60" w:rsidP="00D2374F">
            <w:pPr>
              <w:widowControl w:val="0"/>
              <w:spacing w:before="100" w:beforeAutospacing="1" w:after="100" w:afterAutospacing="1" w:line="288" w:lineRule="auto"/>
              <w:rPr>
                <w:rFonts w:ascii="Century Gothic" w:eastAsia="Calibri" w:hAnsi="Century Gothic" w:cs="Calibri"/>
                <w:sz w:val="20"/>
                <w:szCs w:val="20"/>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E65C60" w:rsidRPr="009B0AF9" w:rsidRDefault="00E65C60" w:rsidP="00D2374F">
            <w:pPr>
              <w:widowControl w:val="0"/>
              <w:snapToGrid w:val="0"/>
              <w:spacing w:before="100" w:beforeAutospacing="1" w:after="100" w:afterAutospacing="1" w:line="288" w:lineRule="auto"/>
              <w:jc w:val="center"/>
              <w:rPr>
                <w:rFonts w:ascii="Century Gothic" w:eastAsia="Calibri" w:hAnsi="Century Gothic" w:cs="Calibri"/>
                <w:sz w:val="20"/>
                <w:szCs w:val="20"/>
              </w:rPr>
            </w:pPr>
            <w:r w:rsidRPr="009B0AF9">
              <w:rPr>
                <w:rFonts w:ascii="Century Gothic" w:hAnsi="Century Gothic"/>
                <w:sz w:val="20"/>
                <w:szCs w:val="20"/>
              </w:rPr>
              <w:t>- - -</w:t>
            </w:r>
          </w:p>
        </w:tc>
      </w:tr>
      <w:tr w:rsidR="00CC11F7" w:rsidRPr="009B0AF9" w:rsidTr="009B0AF9">
        <w:tc>
          <w:tcPr>
            <w:tcW w:w="675" w:type="dxa"/>
            <w:tcBorders>
              <w:top w:val="single" w:sz="4" w:space="0" w:color="auto"/>
              <w:left w:val="single" w:sz="4" w:space="0" w:color="auto"/>
              <w:bottom w:val="single" w:sz="4" w:space="0" w:color="auto"/>
              <w:right w:val="single" w:sz="4" w:space="0" w:color="auto"/>
            </w:tcBorders>
          </w:tcPr>
          <w:p w:rsidR="00E65C60" w:rsidRPr="009B0AF9" w:rsidRDefault="00E65C60" w:rsidP="008913F8">
            <w:pPr>
              <w:pStyle w:val="Akapitzlist"/>
              <w:numPr>
                <w:ilvl w:val="0"/>
                <w:numId w:val="17"/>
              </w:numPr>
              <w:suppressAutoHyphens w:val="0"/>
              <w:spacing w:before="100" w:beforeAutospacing="1" w:after="100" w:afterAutospacing="1" w:line="288" w:lineRule="auto"/>
              <w:jc w:val="center"/>
              <w:rPr>
                <w:rFonts w:ascii="Century Gothic" w:hAnsi="Century Gothic"/>
                <w:sz w:val="20"/>
                <w:szCs w:val="20"/>
              </w:rPr>
            </w:pPr>
          </w:p>
        </w:tc>
        <w:tc>
          <w:tcPr>
            <w:tcW w:w="5387" w:type="dxa"/>
            <w:tcBorders>
              <w:top w:val="single" w:sz="4" w:space="0" w:color="auto"/>
              <w:left w:val="single" w:sz="4" w:space="0" w:color="auto"/>
              <w:bottom w:val="single" w:sz="4" w:space="0" w:color="auto"/>
              <w:right w:val="single" w:sz="4" w:space="0" w:color="auto"/>
            </w:tcBorders>
            <w:hideMark/>
          </w:tcPr>
          <w:p w:rsidR="00E65C60" w:rsidRPr="009B0AF9" w:rsidRDefault="00E65C60" w:rsidP="00D2374F">
            <w:pPr>
              <w:widowControl w:val="0"/>
              <w:snapToGrid w:val="0"/>
              <w:jc w:val="both"/>
              <w:rPr>
                <w:rFonts w:ascii="Century Gothic" w:eastAsia="Calibri" w:hAnsi="Century Gothic" w:cs="Calibri"/>
                <w:sz w:val="20"/>
                <w:szCs w:val="20"/>
              </w:rPr>
            </w:pPr>
            <w:r w:rsidRPr="009B0AF9">
              <w:rPr>
                <w:rFonts w:ascii="Century Gothic" w:hAnsi="Century Gothic"/>
                <w:sz w:val="20"/>
                <w:szCs w:val="20"/>
              </w:rPr>
              <w:t>Wszystkie czynności serwisowe, w tym ponowne podłączenie i uruchomienie sprzętu w miejscu wskazanym przez Zamawiającego oraz  przeglądy konserwacyjne, w okresie gwarancji - w ramach wynagrodzenia umownego</w:t>
            </w:r>
          </w:p>
        </w:tc>
        <w:tc>
          <w:tcPr>
            <w:tcW w:w="1559" w:type="dxa"/>
            <w:tcBorders>
              <w:top w:val="single" w:sz="4" w:space="0" w:color="auto"/>
              <w:left w:val="single" w:sz="4" w:space="0" w:color="auto"/>
              <w:bottom w:val="single" w:sz="4" w:space="0" w:color="auto"/>
              <w:right w:val="single" w:sz="4" w:space="0" w:color="auto"/>
            </w:tcBorders>
            <w:vAlign w:val="center"/>
            <w:hideMark/>
          </w:tcPr>
          <w:p w:rsidR="00E65C60" w:rsidRPr="009B0AF9" w:rsidRDefault="00E65C60" w:rsidP="00D2374F">
            <w:pPr>
              <w:widowControl w:val="0"/>
              <w:snapToGrid w:val="0"/>
              <w:spacing w:before="100" w:beforeAutospacing="1" w:after="100" w:afterAutospacing="1" w:line="288" w:lineRule="auto"/>
              <w:jc w:val="center"/>
              <w:rPr>
                <w:rFonts w:ascii="Century Gothic" w:eastAsia="Calibri" w:hAnsi="Century Gothic" w:cs="Calibri"/>
                <w:sz w:val="20"/>
                <w:szCs w:val="20"/>
              </w:rPr>
            </w:pPr>
            <w:r w:rsidRPr="009B0AF9">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rsidR="00E65C60" w:rsidRPr="009B0AF9" w:rsidRDefault="00E65C60" w:rsidP="00D2374F">
            <w:pPr>
              <w:widowControl w:val="0"/>
              <w:spacing w:before="100" w:beforeAutospacing="1" w:after="100" w:afterAutospacing="1" w:line="288" w:lineRule="auto"/>
              <w:rPr>
                <w:rFonts w:ascii="Century Gothic" w:eastAsia="Calibri" w:hAnsi="Century Gothic" w:cs="Calibri"/>
                <w:sz w:val="20"/>
                <w:szCs w:val="20"/>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E65C60" w:rsidRPr="009B0AF9" w:rsidRDefault="00E65C60" w:rsidP="00D2374F">
            <w:pPr>
              <w:widowControl w:val="0"/>
              <w:snapToGrid w:val="0"/>
              <w:spacing w:before="100" w:beforeAutospacing="1" w:after="100" w:afterAutospacing="1" w:line="288" w:lineRule="auto"/>
              <w:jc w:val="center"/>
              <w:rPr>
                <w:rFonts w:ascii="Century Gothic" w:eastAsia="Calibri" w:hAnsi="Century Gothic" w:cs="Calibri"/>
                <w:sz w:val="20"/>
                <w:szCs w:val="20"/>
              </w:rPr>
            </w:pPr>
            <w:r w:rsidRPr="009B0AF9">
              <w:rPr>
                <w:rFonts w:ascii="Century Gothic" w:hAnsi="Century Gothic"/>
                <w:sz w:val="20"/>
                <w:szCs w:val="20"/>
              </w:rPr>
              <w:t>- - -</w:t>
            </w:r>
          </w:p>
        </w:tc>
      </w:tr>
      <w:tr w:rsidR="00CC11F7" w:rsidRPr="009B0AF9" w:rsidTr="009B0AF9">
        <w:tc>
          <w:tcPr>
            <w:tcW w:w="675" w:type="dxa"/>
            <w:tcBorders>
              <w:top w:val="single" w:sz="4" w:space="0" w:color="auto"/>
              <w:left w:val="single" w:sz="4" w:space="0" w:color="auto"/>
              <w:bottom w:val="single" w:sz="4" w:space="0" w:color="auto"/>
              <w:right w:val="single" w:sz="4" w:space="0" w:color="auto"/>
            </w:tcBorders>
          </w:tcPr>
          <w:p w:rsidR="00E65C60" w:rsidRPr="009B0AF9" w:rsidRDefault="00E65C60" w:rsidP="008913F8">
            <w:pPr>
              <w:pStyle w:val="Akapitzlist"/>
              <w:numPr>
                <w:ilvl w:val="0"/>
                <w:numId w:val="17"/>
              </w:numPr>
              <w:suppressAutoHyphens w:val="0"/>
              <w:spacing w:before="100" w:beforeAutospacing="1" w:after="100" w:afterAutospacing="1" w:line="288" w:lineRule="auto"/>
              <w:jc w:val="center"/>
              <w:rPr>
                <w:rFonts w:ascii="Century Gothic" w:hAnsi="Century Gothic"/>
                <w:sz w:val="20"/>
                <w:szCs w:val="20"/>
              </w:rPr>
            </w:pPr>
          </w:p>
        </w:tc>
        <w:tc>
          <w:tcPr>
            <w:tcW w:w="5387" w:type="dxa"/>
            <w:tcBorders>
              <w:top w:val="single" w:sz="4" w:space="0" w:color="auto"/>
              <w:left w:val="single" w:sz="4" w:space="0" w:color="auto"/>
              <w:bottom w:val="single" w:sz="4" w:space="0" w:color="auto"/>
              <w:right w:val="single" w:sz="4" w:space="0" w:color="auto"/>
            </w:tcBorders>
            <w:hideMark/>
          </w:tcPr>
          <w:p w:rsidR="00E65C60" w:rsidRPr="009B0AF9" w:rsidRDefault="00E65C60" w:rsidP="00D2374F">
            <w:pPr>
              <w:pStyle w:val="Lista-kontynuacja24"/>
              <w:snapToGrid w:val="0"/>
              <w:spacing w:after="0" w:line="276" w:lineRule="auto"/>
              <w:ind w:left="0"/>
              <w:jc w:val="both"/>
              <w:rPr>
                <w:rFonts w:ascii="Century Gothic" w:hAnsi="Century Gothic"/>
                <w:sz w:val="20"/>
                <w:szCs w:val="20"/>
              </w:rPr>
            </w:pPr>
            <w:r w:rsidRPr="009B0AF9">
              <w:rPr>
                <w:rFonts w:ascii="Century Gothic" w:hAnsi="Century Gothic"/>
                <w:sz w:val="20"/>
                <w:szCs w:val="20"/>
              </w:rPr>
              <w:t>Czas reakcji (dotyczy także reakcji zdalnej): „przyjęte zgłoszenie – podjęta naprawa” =&lt; 48 [godz.]</w:t>
            </w:r>
          </w:p>
        </w:tc>
        <w:tc>
          <w:tcPr>
            <w:tcW w:w="1559" w:type="dxa"/>
            <w:tcBorders>
              <w:top w:val="single" w:sz="4" w:space="0" w:color="auto"/>
              <w:left w:val="single" w:sz="4" w:space="0" w:color="auto"/>
              <w:bottom w:val="single" w:sz="4" w:space="0" w:color="auto"/>
              <w:right w:val="single" w:sz="4" w:space="0" w:color="auto"/>
            </w:tcBorders>
            <w:vAlign w:val="center"/>
            <w:hideMark/>
          </w:tcPr>
          <w:p w:rsidR="00E65C60" w:rsidRPr="009B0AF9" w:rsidRDefault="00E65C60" w:rsidP="00D2374F">
            <w:pPr>
              <w:widowControl w:val="0"/>
              <w:snapToGrid w:val="0"/>
              <w:spacing w:before="100" w:beforeAutospacing="1" w:after="100" w:afterAutospacing="1" w:line="288" w:lineRule="auto"/>
              <w:jc w:val="center"/>
              <w:rPr>
                <w:rFonts w:ascii="Century Gothic" w:eastAsia="Calibri" w:hAnsi="Century Gothic" w:cs="Calibri"/>
                <w:sz w:val="20"/>
                <w:szCs w:val="20"/>
              </w:rPr>
            </w:pPr>
            <w:r w:rsidRPr="009B0AF9">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rsidR="00E65C60" w:rsidRPr="009B0AF9" w:rsidRDefault="00E65C60" w:rsidP="00D2374F">
            <w:pPr>
              <w:widowControl w:val="0"/>
              <w:spacing w:before="100" w:beforeAutospacing="1" w:after="100" w:afterAutospacing="1" w:line="288" w:lineRule="auto"/>
              <w:rPr>
                <w:rFonts w:ascii="Century Gothic" w:eastAsia="Calibri" w:hAnsi="Century Gothic" w:cs="Calibri"/>
                <w:sz w:val="20"/>
                <w:szCs w:val="20"/>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E65C60" w:rsidRPr="009B0AF9" w:rsidRDefault="00E65C60" w:rsidP="00D2374F">
            <w:pPr>
              <w:widowControl w:val="0"/>
              <w:snapToGrid w:val="0"/>
              <w:spacing w:before="100" w:beforeAutospacing="1" w:after="100" w:afterAutospacing="1" w:line="288" w:lineRule="auto"/>
              <w:jc w:val="center"/>
              <w:rPr>
                <w:rFonts w:ascii="Century Gothic" w:eastAsia="Calibri" w:hAnsi="Century Gothic" w:cs="Calibri"/>
                <w:sz w:val="20"/>
                <w:szCs w:val="20"/>
              </w:rPr>
            </w:pPr>
            <w:r w:rsidRPr="009B0AF9">
              <w:rPr>
                <w:rFonts w:ascii="Century Gothic" w:hAnsi="Century Gothic"/>
                <w:sz w:val="20"/>
                <w:szCs w:val="20"/>
              </w:rPr>
              <w:t>- - -</w:t>
            </w:r>
          </w:p>
        </w:tc>
      </w:tr>
      <w:tr w:rsidR="00CC11F7" w:rsidRPr="009B0AF9" w:rsidTr="009B0AF9">
        <w:tc>
          <w:tcPr>
            <w:tcW w:w="675" w:type="dxa"/>
            <w:tcBorders>
              <w:top w:val="single" w:sz="4" w:space="0" w:color="auto"/>
              <w:left w:val="single" w:sz="4" w:space="0" w:color="auto"/>
              <w:bottom w:val="single" w:sz="4" w:space="0" w:color="auto"/>
              <w:right w:val="single" w:sz="4" w:space="0" w:color="auto"/>
            </w:tcBorders>
          </w:tcPr>
          <w:p w:rsidR="00E65C60" w:rsidRPr="009B0AF9" w:rsidRDefault="00E65C60" w:rsidP="008913F8">
            <w:pPr>
              <w:pStyle w:val="Akapitzlist"/>
              <w:numPr>
                <w:ilvl w:val="0"/>
                <w:numId w:val="17"/>
              </w:numPr>
              <w:suppressAutoHyphens w:val="0"/>
              <w:spacing w:before="100" w:beforeAutospacing="1" w:after="100" w:afterAutospacing="1" w:line="288" w:lineRule="auto"/>
              <w:jc w:val="center"/>
              <w:rPr>
                <w:rFonts w:ascii="Century Gothic" w:hAnsi="Century Gothic"/>
                <w:sz w:val="20"/>
                <w:szCs w:val="20"/>
              </w:rPr>
            </w:pPr>
          </w:p>
        </w:tc>
        <w:tc>
          <w:tcPr>
            <w:tcW w:w="5387" w:type="dxa"/>
            <w:tcBorders>
              <w:top w:val="single" w:sz="4" w:space="0" w:color="auto"/>
              <w:left w:val="single" w:sz="4" w:space="0" w:color="auto"/>
              <w:bottom w:val="single" w:sz="4" w:space="0" w:color="auto"/>
              <w:right w:val="single" w:sz="4" w:space="0" w:color="auto"/>
            </w:tcBorders>
            <w:hideMark/>
          </w:tcPr>
          <w:p w:rsidR="00E65C60" w:rsidRPr="009B0AF9" w:rsidRDefault="00E65C60" w:rsidP="00D2374F">
            <w:pPr>
              <w:pStyle w:val="Lista-kontynuacja24"/>
              <w:snapToGrid w:val="0"/>
              <w:spacing w:after="0" w:line="276" w:lineRule="auto"/>
              <w:ind w:left="0"/>
              <w:jc w:val="both"/>
              <w:rPr>
                <w:rFonts w:ascii="Century Gothic" w:hAnsi="Century Gothic"/>
                <w:sz w:val="20"/>
                <w:szCs w:val="20"/>
              </w:rPr>
            </w:pPr>
            <w:r w:rsidRPr="009B0AF9">
              <w:rPr>
                <w:rFonts w:ascii="Century Gothic" w:hAnsi="Century Gothic"/>
                <w:sz w:val="20"/>
                <w:szCs w:val="20"/>
              </w:rPr>
              <w:t xml:space="preserve">Możliwość zgłoszeń 24h/dobę, 365 dni/rok </w:t>
            </w:r>
          </w:p>
        </w:tc>
        <w:tc>
          <w:tcPr>
            <w:tcW w:w="1559" w:type="dxa"/>
            <w:tcBorders>
              <w:top w:val="single" w:sz="4" w:space="0" w:color="auto"/>
              <w:left w:val="single" w:sz="4" w:space="0" w:color="auto"/>
              <w:bottom w:val="single" w:sz="4" w:space="0" w:color="auto"/>
              <w:right w:val="single" w:sz="4" w:space="0" w:color="auto"/>
            </w:tcBorders>
            <w:vAlign w:val="center"/>
            <w:hideMark/>
          </w:tcPr>
          <w:p w:rsidR="00E65C60" w:rsidRPr="009B0AF9" w:rsidRDefault="00E65C60" w:rsidP="00D2374F">
            <w:pPr>
              <w:widowControl w:val="0"/>
              <w:snapToGrid w:val="0"/>
              <w:spacing w:before="100" w:beforeAutospacing="1" w:after="100" w:afterAutospacing="1" w:line="288" w:lineRule="auto"/>
              <w:jc w:val="center"/>
              <w:rPr>
                <w:rFonts w:ascii="Century Gothic" w:eastAsia="Calibri" w:hAnsi="Century Gothic" w:cs="Calibri"/>
                <w:sz w:val="20"/>
                <w:szCs w:val="20"/>
              </w:rPr>
            </w:pPr>
            <w:r w:rsidRPr="009B0AF9">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rsidR="00E65C60" w:rsidRPr="009B0AF9" w:rsidRDefault="00E65C60" w:rsidP="00D2374F">
            <w:pPr>
              <w:widowControl w:val="0"/>
              <w:spacing w:before="100" w:beforeAutospacing="1" w:after="100" w:afterAutospacing="1" w:line="288" w:lineRule="auto"/>
              <w:rPr>
                <w:rFonts w:ascii="Century Gothic" w:eastAsia="Calibri" w:hAnsi="Century Gothic" w:cs="Calibri"/>
                <w:sz w:val="20"/>
                <w:szCs w:val="20"/>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E65C60" w:rsidRPr="009B0AF9" w:rsidRDefault="00E65C60" w:rsidP="00D2374F">
            <w:pPr>
              <w:widowControl w:val="0"/>
              <w:snapToGrid w:val="0"/>
              <w:spacing w:before="100" w:beforeAutospacing="1" w:after="100" w:afterAutospacing="1" w:line="288" w:lineRule="auto"/>
              <w:jc w:val="center"/>
              <w:rPr>
                <w:rFonts w:ascii="Century Gothic" w:eastAsia="Calibri" w:hAnsi="Century Gothic" w:cs="Calibri"/>
                <w:sz w:val="20"/>
                <w:szCs w:val="20"/>
              </w:rPr>
            </w:pPr>
            <w:r w:rsidRPr="009B0AF9">
              <w:rPr>
                <w:rFonts w:ascii="Century Gothic" w:hAnsi="Century Gothic"/>
                <w:sz w:val="20"/>
                <w:szCs w:val="20"/>
              </w:rPr>
              <w:t>- - -</w:t>
            </w:r>
          </w:p>
        </w:tc>
      </w:tr>
      <w:tr w:rsidR="00CC11F7" w:rsidRPr="009B0AF9" w:rsidTr="009B0AF9">
        <w:tc>
          <w:tcPr>
            <w:tcW w:w="675" w:type="dxa"/>
            <w:tcBorders>
              <w:top w:val="single" w:sz="4" w:space="0" w:color="auto"/>
              <w:left w:val="single" w:sz="4" w:space="0" w:color="auto"/>
              <w:bottom w:val="single" w:sz="4" w:space="0" w:color="auto"/>
              <w:right w:val="single" w:sz="4" w:space="0" w:color="auto"/>
            </w:tcBorders>
          </w:tcPr>
          <w:p w:rsidR="00E65C60" w:rsidRPr="009B0AF9" w:rsidRDefault="00E65C60" w:rsidP="008913F8">
            <w:pPr>
              <w:pStyle w:val="Akapitzlist"/>
              <w:numPr>
                <w:ilvl w:val="0"/>
                <w:numId w:val="17"/>
              </w:numPr>
              <w:suppressAutoHyphens w:val="0"/>
              <w:spacing w:before="100" w:beforeAutospacing="1" w:after="100" w:afterAutospacing="1" w:line="288" w:lineRule="auto"/>
              <w:jc w:val="center"/>
              <w:rPr>
                <w:rFonts w:ascii="Century Gothic" w:hAnsi="Century Gothic"/>
                <w:sz w:val="20"/>
                <w:szCs w:val="20"/>
              </w:rPr>
            </w:pPr>
          </w:p>
        </w:tc>
        <w:tc>
          <w:tcPr>
            <w:tcW w:w="5387" w:type="dxa"/>
            <w:tcBorders>
              <w:top w:val="single" w:sz="4" w:space="0" w:color="auto"/>
              <w:left w:val="single" w:sz="4" w:space="0" w:color="auto"/>
              <w:bottom w:val="single" w:sz="4" w:space="0" w:color="auto"/>
              <w:right w:val="single" w:sz="4" w:space="0" w:color="auto"/>
            </w:tcBorders>
            <w:hideMark/>
          </w:tcPr>
          <w:p w:rsidR="00E65C60" w:rsidRPr="009B0AF9" w:rsidRDefault="00E65C60" w:rsidP="00D2374F">
            <w:pPr>
              <w:pStyle w:val="Lista-kontynuacja24"/>
              <w:snapToGrid w:val="0"/>
              <w:spacing w:after="0" w:line="276" w:lineRule="auto"/>
              <w:ind w:left="0"/>
              <w:jc w:val="both"/>
              <w:rPr>
                <w:rFonts w:ascii="Century Gothic" w:hAnsi="Century Gothic"/>
                <w:sz w:val="20"/>
                <w:szCs w:val="20"/>
              </w:rPr>
            </w:pPr>
            <w:r w:rsidRPr="009B0AF9">
              <w:rPr>
                <w:rFonts w:ascii="Century Gothic" w:hAnsi="Century Gothic"/>
                <w:sz w:val="20"/>
                <w:szCs w:val="20"/>
              </w:rPr>
              <w:t>Wymiana każdego podzespołu na nowy po pierwszej  nieskutecznej próbie jego naprawy</w:t>
            </w:r>
          </w:p>
        </w:tc>
        <w:tc>
          <w:tcPr>
            <w:tcW w:w="1559" w:type="dxa"/>
            <w:tcBorders>
              <w:top w:val="single" w:sz="4" w:space="0" w:color="auto"/>
              <w:left w:val="single" w:sz="4" w:space="0" w:color="auto"/>
              <w:bottom w:val="single" w:sz="4" w:space="0" w:color="auto"/>
              <w:right w:val="single" w:sz="4" w:space="0" w:color="auto"/>
            </w:tcBorders>
            <w:vAlign w:val="center"/>
            <w:hideMark/>
          </w:tcPr>
          <w:p w:rsidR="00E65C60" w:rsidRPr="009B0AF9" w:rsidRDefault="00E65C60" w:rsidP="00D2374F">
            <w:pPr>
              <w:widowControl w:val="0"/>
              <w:snapToGrid w:val="0"/>
              <w:spacing w:before="100" w:beforeAutospacing="1" w:after="100" w:afterAutospacing="1" w:line="288" w:lineRule="auto"/>
              <w:jc w:val="center"/>
              <w:rPr>
                <w:rFonts w:ascii="Century Gothic" w:eastAsia="Calibri" w:hAnsi="Century Gothic" w:cs="Calibri"/>
                <w:sz w:val="20"/>
                <w:szCs w:val="20"/>
              </w:rPr>
            </w:pPr>
            <w:r w:rsidRPr="009B0AF9">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rsidR="00E65C60" w:rsidRPr="009B0AF9" w:rsidRDefault="00E65C60" w:rsidP="00D2374F">
            <w:pPr>
              <w:widowControl w:val="0"/>
              <w:spacing w:before="100" w:beforeAutospacing="1" w:after="100" w:afterAutospacing="1" w:line="288" w:lineRule="auto"/>
              <w:rPr>
                <w:rFonts w:ascii="Century Gothic" w:eastAsia="Calibri" w:hAnsi="Century Gothic" w:cs="Calibri"/>
                <w:sz w:val="20"/>
                <w:szCs w:val="20"/>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E65C60" w:rsidRPr="009B0AF9" w:rsidRDefault="00E65C60" w:rsidP="00D2374F">
            <w:pPr>
              <w:widowControl w:val="0"/>
              <w:snapToGrid w:val="0"/>
              <w:spacing w:before="100" w:beforeAutospacing="1" w:after="100" w:afterAutospacing="1" w:line="288" w:lineRule="auto"/>
              <w:jc w:val="center"/>
              <w:rPr>
                <w:rFonts w:ascii="Century Gothic" w:eastAsia="Calibri" w:hAnsi="Century Gothic" w:cs="Calibri"/>
                <w:sz w:val="20"/>
                <w:szCs w:val="20"/>
              </w:rPr>
            </w:pPr>
            <w:r w:rsidRPr="009B0AF9">
              <w:rPr>
                <w:rFonts w:ascii="Century Gothic" w:hAnsi="Century Gothic"/>
                <w:sz w:val="20"/>
                <w:szCs w:val="20"/>
              </w:rPr>
              <w:t>- - -</w:t>
            </w:r>
          </w:p>
        </w:tc>
      </w:tr>
      <w:tr w:rsidR="00CC11F7" w:rsidRPr="009B0AF9" w:rsidTr="009B0AF9">
        <w:tc>
          <w:tcPr>
            <w:tcW w:w="675" w:type="dxa"/>
            <w:tcBorders>
              <w:top w:val="single" w:sz="4" w:space="0" w:color="auto"/>
              <w:left w:val="single" w:sz="4" w:space="0" w:color="auto"/>
              <w:bottom w:val="single" w:sz="4" w:space="0" w:color="auto"/>
              <w:right w:val="single" w:sz="4" w:space="0" w:color="auto"/>
            </w:tcBorders>
          </w:tcPr>
          <w:p w:rsidR="00E65C60" w:rsidRPr="009B0AF9" w:rsidRDefault="00E65C60" w:rsidP="008913F8">
            <w:pPr>
              <w:pStyle w:val="Akapitzlist"/>
              <w:numPr>
                <w:ilvl w:val="0"/>
                <w:numId w:val="17"/>
              </w:numPr>
              <w:suppressAutoHyphens w:val="0"/>
              <w:spacing w:before="100" w:beforeAutospacing="1" w:after="100" w:afterAutospacing="1" w:line="288" w:lineRule="auto"/>
              <w:jc w:val="center"/>
              <w:rPr>
                <w:rFonts w:ascii="Century Gothic" w:hAnsi="Century Gothic"/>
                <w:sz w:val="20"/>
                <w:szCs w:val="20"/>
              </w:rPr>
            </w:pPr>
          </w:p>
        </w:tc>
        <w:tc>
          <w:tcPr>
            <w:tcW w:w="5387" w:type="dxa"/>
            <w:tcBorders>
              <w:top w:val="single" w:sz="4" w:space="0" w:color="auto"/>
              <w:left w:val="single" w:sz="4" w:space="0" w:color="auto"/>
              <w:bottom w:val="single" w:sz="4" w:space="0" w:color="auto"/>
              <w:right w:val="single" w:sz="4" w:space="0" w:color="auto"/>
            </w:tcBorders>
            <w:hideMark/>
          </w:tcPr>
          <w:p w:rsidR="00E65C60" w:rsidRPr="009B0AF9" w:rsidRDefault="00E65C60" w:rsidP="00D2374F">
            <w:pPr>
              <w:widowControl w:val="0"/>
              <w:snapToGrid w:val="0"/>
              <w:jc w:val="both"/>
              <w:rPr>
                <w:rFonts w:ascii="Century Gothic" w:eastAsia="Calibri" w:hAnsi="Century Gothic" w:cs="Calibri"/>
                <w:sz w:val="20"/>
                <w:szCs w:val="20"/>
              </w:rPr>
            </w:pPr>
            <w:r w:rsidRPr="009B0AF9">
              <w:rPr>
                <w:rFonts w:ascii="Century Gothic" w:eastAsia="Calibri" w:hAnsi="Century Gothic"/>
                <w:sz w:val="20"/>
                <w:szCs w:val="20"/>
              </w:rPr>
              <w:t>Zakończenie działań serwisowych – do 5 dni roboczych od dnia zgłoszenia awarii, a w przypadku konieczności importu części zamiennych, nie dłuższym niż 10</w:t>
            </w:r>
            <w:r w:rsidRPr="009B0AF9">
              <w:rPr>
                <w:rFonts w:ascii="Century Gothic" w:eastAsia="Calibri" w:hAnsi="Century Gothic"/>
                <w:b/>
                <w:sz w:val="20"/>
                <w:szCs w:val="20"/>
              </w:rPr>
              <w:t xml:space="preserve"> </w:t>
            </w:r>
            <w:r w:rsidRPr="009B0AF9">
              <w:rPr>
                <w:rFonts w:ascii="Century Gothic" w:eastAsia="Calibri" w:hAnsi="Century Gothic"/>
                <w:sz w:val="20"/>
                <w:szCs w:val="20"/>
              </w:rPr>
              <w:t>dni roboczych od dnia zgłoszenia awarii.</w:t>
            </w:r>
          </w:p>
        </w:tc>
        <w:tc>
          <w:tcPr>
            <w:tcW w:w="1559" w:type="dxa"/>
            <w:tcBorders>
              <w:top w:val="single" w:sz="4" w:space="0" w:color="auto"/>
              <w:left w:val="single" w:sz="4" w:space="0" w:color="auto"/>
              <w:bottom w:val="single" w:sz="4" w:space="0" w:color="auto"/>
              <w:right w:val="single" w:sz="4" w:space="0" w:color="auto"/>
            </w:tcBorders>
            <w:vAlign w:val="center"/>
            <w:hideMark/>
          </w:tcPr>
          <w:p w:rsidR="00E65C60" w:rsidRPr="009B0AF9" w:rsidRDefault="00E65C60" w:rsidP="00D2374F">
            <w:pPr>
              <w:widowControl w:val="0"/>
              <w:snapToGrid w:val="0"/>
              <w:spacing w:before="100" w:beforeAutospacing="1" w:after="100" w:afterAutospacing="1" w:line="288" w:lineRule="auto"/>
              <w:jc w:val="center"/>
              <w:rPr>
                <w:rFonts w:ascii="Century Gothic" w:eastAsia="Calibri" w:hAnsi="Century Gothic" w:cs="Calibri"/>
                <w:sz w:val="20"/>
                <w:szCs w:val="20"/>
              </w:rPr>
            </w:pPr>
            <w:r w:rsidRPr="009B0AF9">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rsidR="00E65C60" w:rsidRPr="009B0AF9" w:rsidRDefault="00E65C60" w:rsidP="00D2374F">
            <w:pPr>
              <w:widowControl w:val="0"/>
              <w:spacing w:before="100" w:beforeAutospacing="1" w:after="100" w:afterAutospacing="1" w:line="288" w:lineRule="auto"/>
              <w:rPr>
                <w:rFonts w:ascii="Century Gothic" w:eastAsia="Calibri" w:hAnsi="Century Gothic" w:cs="Calibri"/>
                <w:sz w:val="20"/>
                <w:szCs w:val="20"/>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E65C60" w:rsidRPr="009B0AF9" w:rsidRDefault="00E65C60" w:rsidP="00D2374F">
            <w:pPr>
              <w:widowControl w:val="0"/>
              <w:snapToGrid w:val="0"/>
              <w:spacing w:before="100" w:beforeAutospacing="1" w:after="100" w:afterAutospacing="1" w:line="288" w:lineRule="auto"/>
              <w:jc w:val="center"/>
              <w:rPr>
                <w:rFonts w:ascii="Century Gothic" w:eastAsia="Calibri" w:hAnsi="Century Gothic" w:cs="Calibri"/>
                <w:sz w:val="20"/>
                <w:szCs w:val="20"/>
              </w:rPr>
            </w:pPr>
            <w:r w:rsidRPr="009B0AF9">
              <w:rPr>
                <w:rFonts w:ascii="Century Gothic" w:hAnsi="Century Gothic"/>
                <w:sz w:val="20"/>
                <w:szCs w:val="20"/>
              </w:rPr>
              <w:t>- - -</w:t>
            </w:r>
          </w:p>
        </w:tc>
      </w:tr>
      <w:tr w:rsidR="00CC11F7" w:rsidRPr="009B0AF9" w:rsidTr="009B0AF9">
        <w:tc>
          <w:tcPr>
            <w:tcW w:w="675" w:type="dxa"/>
            <w:tcBorders>
              <w:top w:val="single" w:sz="4" w:space="0" w:color="auto"/>
              <w:left w:val="single" w:sz="4" w:space="0" w:color="auto"/>
              <w:bottom w:val="single" w:sz="4" w:space="0" w:color="auto"/>
              <w:right w:val="single" w:sz="4" w:space="0" w:color="auto"/>
            </w:tcBorders>
          </w:tcPr>
          <w:p w:rsidR="00E65C60" w:rsidRPr="009B0AF9" w:rsidRDefault="00E65C60" w:rsidP="008913F8">
            <w:pPr>
              <w:pStyle w:val="Akapitzlist"/>
              <w:numPr>
                <w:ilvl w:val="0"/>
                <w:numId w:val="17"/>
              </w:numPr>
              <w:suppressAutoHyphens w:val="0"/>
              <w:spacing w:before="100" w:beforeAutospacing="1" w:after="100" w:afterAutospacing="1" w:line="288" w:lineRule="auto"/>
              <w:jc w:val="center"/>
              <w:rPr>
                <w:rFonts w:ascii="Century Gothic" w:hAnsi="Century Gothic"/>
                <w:sz w:val="20"/>
                <w:szCs w:val="20"/>
              </w:rPr>
            </w:pPr>
          </w:p>
        </w:tc>
        <w:tc>
          <w:tcPr>
            <w:tcW w:w="5387" w:type="dxa"/>
            <w:tcBorders>
              <w:top w:val="single" w:sz="4" w:space="0" w:color="auto"/>
              <w:left w:val="single" w:sz="4" w:space="0" w:color="auto"/>
              <w:bottom w:val="single" w:sz="4" w:space="0" w:color="auto"/>
              <w:right w:val="single" w:sz="4" w:space="0" w:color="auto"/>
            </w:tcBorders>
            <w:vAlign w:val="center"/>
            <w:hideMark/>
          </w:tcPr>
          <w:p w:rsidR="00E65C60" w:rsidRPr="009B0AF9" w:rsidRDefault="00E65C60" w:rsidP="00D2374F">
            <w:pPr>
              <w:widowControl w:val="0"/>
              <w:tabs>
                <w:tab w:val="left" w:pos="0"/>
              </w:tabs>
              <w:snapToGrid w:val="0"/>
              <w:jc w:val="both"/>
              <w:rPr>
                <w:rFonts w:ascii="Century Gothic" w:eastAsia="Calibri" w:hAnsi="Century Gothic" w:cs="Calibri"/>
                <w:sz w:val="20"/>
                <w:szCs w:val="20"/>
              </w:rPr>
            </w:pPr>
            <w:r w:rsidRPr="009B0AF9">
              <w:rPr>
                <w:rFonts w:ascii="Century Gothic" w:hAnsi="Century Gothic"/>
                <w:sz w:val="20"/>
                <w:szCs w:val="20"/>
              </w:rPr>
              <w:t>Struktura serwisowa gwarantująca realizację wymogów stawianych w niniejszej specyfikacji lub udokumentowana/uprawdopodobniona dokumentami możliwość gwarancji realizacji wymogów stawianych w niniejszej specyfikacji – należy podać wykaz serwisów i/lub serwisantów posiadających uprawnienia do obsługi serwisowej oferowanych urządzeń (należy podać dane teleadresowe, sposób kontaktu i liczbę osób serwisu własnego lub podwykonawcy posiadającego uprawnienia do tego typu działalności)</w:t>
            </w:r>
          </w:p>
        </w:tc>
        <w:tc>
          <w:tcPr>
            <w:tcW w:w="1559" w:type="dxa"/>
            <w:tcBorders>
              <w:top w:val="single" w:sz="4" w:space="0" w:color="auto"/>
              <w:left w:val="single" w:sz="4" w:space="0" w:color="auto"/>
              <w:bottom w:val="single" w:sz="4" w:space="0" w:color="auto"/>
              <w:right w:val="single" w:sz="4" w:space="0" w:color="auto"/>
            </w:tcBorders>
            <w:vAlign w:val="center"/>
            <w:hideMark/>
          </w:tcPr>
          <w:p w:rsidR="00E65C60" w:rsidRPr="009B0AF9" w:rsidRDefault="00E65C60" w:rsidP="00D2374F">
            <w:pPr>
              <w:widowControl w:val="0"/>
              <w:snapToGrid w:val="0"/>
              <w:spacing w:before="100" w:beforeAutospacing="1" w:after="100" w:afterAutospacing="1" w:line="288" w:lineRule="auto"/>
              <w:jc w:val="center"/>
              <w:rPr>
                <w:rFonts w:ascii="Century Gothic" w:eastAsia="Calibri" w:hAnsi="Century Gothic" w:cs="Calibri"/>
                <w:sz w:val="20"/>
                <w:szCs w:val="20"/>
              </w:rPr>
            </w:pPr>
            <w:r w:rsidRPr="009B0AF9">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rsidR="00E65C60" w:rsidRPr="009B0AF9" w:rsidRDefault="00E65C60" w:rsidP="00D2374F">
            <w:pPr>
              <w:widowControl w:val="0"/>
              <w:spacing w:before="100" w:beforeAutospacing="1" w:after="100" w:afterAutospacing="1" w:line="288" w:lineRule="auto"/>
              <w:rPr>
                <w:rFonts w:ascii="Century Gothic" w:eastAsia="Calibri" w:hAnsi="Century Gothic" w:cs="Calibri"/>
                <w:sz w:val="20"/>
                <w:szCs w:val="20"/>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E65C60" w:rsidRPr="009B0AF9" w:rsidRDefault="00E65C60" w:rsidP="00D2374F">
            <w:pPr>
              <w:widowControl w:val="0"/>
              <w:snapToGrid w:val="0"/>
              <w:spacing w:before="100" w:beforeAutospacing="1" w:after="100" w:afterAutospacing="1" w:line="288" w:lineRule="auto"/>
              <w:jc w:val="center"/>
              <w:rPr>
                <w:rFonts w:ascii="Century Gothic" w:eastAsia="Calibri" w:hAnsi="Century Gothic" w:cs="Calibri"/>
                <w:sz w:val="20"/>
                <w:szCs w:val="20"/>
              </w:rPr>
            </w:pPr>
            <w:r w:rsidRPr="009B0AF9">
              <w:rPr>
                <w:rFonts w:ascii="Century Gothic" w:hAnsi="Century Gothic"/>
                <w:sz w:val="20"/>
                <w:szCs w:val="20"/>
              </w:rPr>
              <w:t>- - -</w:t>
            </w:r>
          </w:p>
        </w:tc>
      </w:tr>
      <w:tr w:rsidR="00CC11F7" w:rsidRPr="009B0AF9" w:rsidTr="009B0AF9">
        <w:tc>
          <w:tcPr>
            <w:tcW w:w="675" w:type="dxa"/>
            <w:tcBorders>
              <w:top w:val="single" w:sz="4" w:space="0" w:color="auto"/>
              <w:left w:val="single" w:sz="4" w:space="0" w:color="auto"/>
              <w:bottom w:val="single" w:sz="4" w:space="0" w:color="auto"/>
              <w:right w:val="single" w:sz="4" w:space="0" w:color="auto"/>
            </w:tcBorders>
          </w:tcPr>
          <w:p w:rsidR="00E65C60" w:rsidRPr="009B0AF9" w:rsidRDefault="00E65C60" w:rsidP="008913F8">
            <w:pPr>
              <w:pStyle w:val="Akapitzlist"/>
              <w:numPr>
                <w:ilvl w:val="0"/>
                <w:numId w:val="17"/>
              </w:numPr>
              <w:suppressAutoHyphens w:val="0"/>
              <w:spacing w:before="100" w:beforeAutospacing="1" w:after="100" w:afterAutospacing="1" w:line="288" w:lineRule="auto"/>
              <w:jc w:val="center"/>
              <w:rPr>
                <w:rFonts w:ascii="Century Gothic" w:hAnsi="Century Gothic"/>
                <w:sz w:val="20"/>
                <w:szCs w:val="20"/>
              </w:rPr>
            </w:pPr>
          </w:p>
        </w:tc>
        <w:tc>
          <w:tcPr>
            <w:tcW w:w="5387" w:type="dxa"/>
            <w:tcBorders>
              <w:top w:val="single" w:sz="4" w:space="0" w:color="auto"/>
              <w:left w:val="single" w:sz="4" w:space="0" w:color="auto"/>
              <w:bottom w:val="single" w:sz="4" w:space="0" w:color="auto"/>
              <w:right w:val="single" w:sz="4" w:space="0" w:color="auto"/>
            </w:tcBorders>
            <w:vAlign w:val="center"/>
            <w:hideMark/>
          </w:tcPr>
          <w:p w:rsidR="00E65C60" w:rsidRPr="009B0AF9" w:rsidRDefault="00E65C60" w:rsidP="00D2374F">
            <w:pPr>
              <w:pStyle w:val="Lista-kontynuacja24"/>
              <w:snapToGrid w:val="0"/>
              <w:spacing w:after="0" w:line="276" w:lineRule="auto"/>
              <w:ind w:left="0"/>
              <w:jc w:val="both"/>
              <w:rPr>
                <w:rFonts w:ascii="Century Gothic" w:hAnsi="Century Gothic"/>
                <w:sz w:val="20"/>
                <w:szCs w:val="20"/>
              </w:rPr>
            </w:pPr>
            <w:r w:rsidRPr="009B0AF9">
              <w:rPr>
                <w:rFonts w:ascii="Century Gothic" w:hAnsi="Century Gothic"/>
                <w:sz w:val="20"/>
                <w:szCs w:val="20"/>
              </w:rPr>
              <w:t xml:space="preserve">Sprzęt/y będzie/będą pozbawione haseł, kodów, blokad serwisowych, itp., które po upływie gwarancji utrudniałyby Zamawiającemu dostęp do opcji serwisowych lub naprawę sprzętu/ów przez inny niż Wykonawca umowy podmiot, w przypadku nie korzystania przez zamawiającego z serwisu pogwarancyjnego Wykonawcy </w:t>
            </w:r>
          </w:p>
        </w:tc>
        <w:tc>
          <w:tcPr>
            <w:tcW w:w="1559" w:type="dxa"/>
            <w:tcBorders>
              <w:top w:val="single" w:sz="4" w:space="0" w:color="auto"/>
              <w:left w:val="single" w:sz="4" w:space="0" w:color="auto"/>
              <w:bottom w:val="single" w:sz="4" w:space="0" w:color="auto"/>
              <w:right w:val="single" w:sz="4" w:space="0" w:color="auto"/>
            </w:tcBorders>
            <w:vAlign w:val="center"/>
            <w:hideMark/>
          </w:tcPr>
          <w:p w:rsidR="00E65C60" w:rsidRPr="009B0AF9" w:rsidRDefault="00E65C60" w:rsidP="00D2374F">
            <w:pPr>
              <w:widowControl w:val="0"/>
              <w:snapToGrid w:val="0"/>
              <w:spacing w:before="100" w:beforeAutospacing="1" w:after="100" w:afterAutospacing="1" w:line="288" w:lineRule="auto"/>
              <w:jc w:val="center"/>
              <w:rPr>
                <w:rFonts w:ascii="Century Gothic" w:eastAsia="Calibri" w:hAnsi="Century Gothic" w:cs="Calibri"/>
                <w:sz w:val="20"/>
                <w:szCs w:val="20"/>
              </w:rPr>
            </w:pPr>
            <w:r w:rsidRPr="009B0AF9">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rsidR="00E65C60" w:rsidRPr="009B0AF9" w:rsidRDefault="00E65C60" w:rsidP="00D2374F">
            <w:pPr>
              <w:widowControl w:val="0"/>
              <w:spacing w:before="100" w:beforeAutospacing="1" w:after="100" w:afterAutospacing="1" w:line="288" w:lineRule="auto"/>
              <w:rPr>
                <w:rFonts w:ascii="Century Gothic" w:eastAsia="Calibri" w:hAnsi="Century Gothic" w:cs="Calibri"/>
                <w:sz w:val="20"/>
                <w:szCs w:val="20"/>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E65C60" w:rsidRPr="009B0AF9" w:rsidRDefault="00E65C60" w:rsidP="00D2374F">
            <w:pPr>
              <w:widowControl w:val="0"/>
              <w:snapToGrid w:val="0"/>
              <w:spacing w:before="100" w:beforeAutospacing="1" w:after="100" w:afterAutospacing="1" w:line="288" w:lineRule="auto"/>
              <w:jc w:val="center"/>
              <w:rPr>
                <w:rFonts w:ascii="Century Gothic" w:eastAsia="Calibri" w:hAnsi="Century Gothic" w:cs="Calibri"/>
                <w:sz w:val="20"/>
                <w:szCs w:val="20"/>
              </w:rPr>
            </w:pPr>
            <w:r w:rsidRPr="009B0AF9">
              <w:rPr>
                <w:rFonts w:ascii="Century Gothic" w:hAnsi="Century Gothic"/>
                <w:sz w:val="20"/>
                <w:szCs w:val="20"/>
              </w:rPr>
              <w:t>- - -</w:t>
            </w:r>
          </w:p>
        </w:tc>
      </w:tr>
      <w:tr w:rsidR="00CC11F7" w:rsidRPr="009B0AF9" w:rsidTr="009B0AF9">
        <w:tc>
          <w:tcPr>
            <w:tcW w:w="675" w:type="dxa"/>
            <w:tcBorders>
              <w:top w:val="single" w:sz="4" w:space="0" w:color="auto"/>
              <w:left w:val="single" w:sz="4" w:space="0" w:color="auto"/>
              <w:bottom w:val="single" w:sz="4" w:space="0" w:color="auto"/>
              <w:right w:val="single" w:sz="4" w:space="0" w:color="auto"/>
            </w:tcBorders>
          </w:tcPr>
          <w:p w:rsidR="00E65C60" w:rsidRPr="009B0AF9" w:rsidRDefault="00E65C60" w:rsidP="008913F8">
            <w:pPr>
              <w:pStyle w:val="Akapitzlist"/>
              <w:numPr>
                <w:ilvl w:val="0"/>
                <w:numId w:val="17"/>
              </w:numPr>
              <w:suppressAutoHyphens w:val="0"/>
              <w:spacing w:before="100" w:beforeAutospacing="1" w:after="100" w:afterAutospacing="1" w:line="288" w:lineRule="auto"/>
              <w:jc w:val="center"/>
              <w:rPr>
                <w:rFonts w:ascii="Century Gothic" w:hAnsi="Century Gothic"/>
                <w:sz w:val="20"/>
                <w:szCs w:val="20"/>
              </w:rPr>
            </w:pPr>
          </w:p>
        </w:tc>
        <w:tc>
          <w:tcPr>
            <w:tcW w:w="5387" w:type="dxa"/>
            <w:tcBorders>
              <w:top w:val="single" w:sz="4" w:space="0" w:color="auto"/>
              <w:left w:val="single" w:sz="4" w:space="0" w:color="auto"/>
              <w:bottom w:val="single" w:sz="4" w:space="0" w:color="auto"/>
              <w:right w:val="single" w:sz="4" w:space="0" w:color="auto"/>
            </w:tcBorders>
            <w:vAlign w:val="center"/>
            <w:hideMark/>
          </w:tcPr>
          <w:p w:rsidR="00E65C60" w:rsidRPr="009B0AF9" w:rsidRDefault="00E65C60" w:rsidP="00D2374F">
            <w:pPr>
              <w:widowControl w:val="0"/>
              <w:snapToGrid w:val="0"/>
              <w:jc w:val="both"/>
              <w:rPr>
                <w:rFonts w:ascii="Century Gothic" w:eastAsia="Calibri" w:hAnsi="Century Gothic" w:cs="Calibri"/>
                <w:b/>
                <w:bCs/>
                <w:sz w:val="20"/>
                <w:szCs w:val="20"/>
              </w:rPr>
            </w:pPr>
            <w:r w:rsidRPr="009B0AF9">
              <w:rPr>
                <w:rFonts w:ascii="Century Gothic" w:hAnsi="Century Gothic"/>
                <w:b/>
                <w:bCs/>
                <w:sz w:val="20"/>
                <w:szCs w:val="20"/>
              </w:rPr>
              <w:t>SZKOLENIA</w:t>
            </w:r>
          </w:p>
        </w:tc>
        <w:tc>
          <w:tcPr>
            <w:tcW w:w="1559" w:type="dxa"/>
            <w:tcBorders>
              <w:top w:val="single" w:sz="4" w:space="0" w:color="auto"/>
              <w:left w:val="single" w:sz="4" w:space="0" w:color="auto"/>
              <w:bottom w:val="single" w:sz="4" w:space="0" w:color="auto"/>
              <w:right w:val="single" w:sz="4" w:space="0" w:color="auto"/>
            </w:tcBorders>
            <w:vAlign w:val="center"/>
          </w:tcPr>
          <w:p w:rsidR="00E65C60" w:rsidRPr="009B0AF9" w:rsidRDefault="00E65C60" w:rsidP="00D2374F">
            <w:pPr>
              <w:widowControl w:val="0"/>
              <w:snapToGrid w:val="0"/>
              <w:spacing w:before="100" w:beforeAutospacing="1" w:after="100" w:afterAutospacing="1" w:line="288" w:lineRule="auto"/>
              <w:jc w:val="center"/>
              <w:rPr>
                <w:rFonts w:ascii="Century Gothic" w:eastAsia="Calibri" w:hAnsi="Century Gothic" w:cs="Calibri"/>
                <w:sz w:val="20"/>
                <w:szCs w:val="20"/>
              </w:rPr>
            </w:pPr>
          </w:p>
        </w:tc>
        <w:tc>
          <w:tcPr>
            <w:tcW w:w="4534" w:type="dxa"/>
            <w:tcBorders>
              <w:top w:val="single" w:sz="4" w:space="0" w:color="auto"/>
              <w:left w:val="single" w:sz="4" w:space="0" w:color="auto"/>
              <w:bottom w:val="single" w:sz="4" w:space="0" w:color="auto"/>
              <w:right w:val="single" w:sz="4" w:space="0" w:color="auto"/>
            </w:tcBorders>
            <w:vAlign w:val="center"/>
          </w:tcPr>
          <w:p w:rsidR="00E65C60" w:rsidRPr="009B0AF9" w:rsidRDefault="00E65C60" w:rsidP="00D2374F">
            <w:pPr>
              <w:widowControl w:val="0"/>
              <w:snapToGrid w:val="0"/>
              <w:spacing w:before="100" w:beforeAutospacing="1" w:after="100" w:afterAutospacing="1" w:line="288" w:lineRule="auto"/>
              <w:jc w:val="both"/>
              <w:rPr>
                <w:rFonts w:ascii="Century Gothic" w:eastAsia="Calibri" w:hAnsi="Century Gothic" w:cs="Calibri"/>
                <w:sz w:val="20"/>
                <w:szCs w:val="20"/>
              </w:rPr>
            </w:pPr>
          </w:p>
        </w:tc>
        <w:tc>
          <w:tcPr>
            <w:tcW w:w="2410" w:type="dxa"/>
            <w:tcBorders>
              <w:top w:val="single" w:sz="4" w:space="0" w:color="auto"/>
              <w:left w:val="single" w:sz="4" w:space="0" w:color="auto"/>
              <w:bottom w:val="single" w:sz="4" w:space="0" w:color="auto"/>
              <w:right w:val="single" w:sz="4" w:space="0" w:color="auto"/>
            </w:tcBorders>
            <w:vAlign w:val="center"/>
          </w:tcPr>
          <w:p w:rsidR="00E65C60" w:rsidRPr="009B0AF9" w:rsidRDefault="00E65C60" w:rsidP="00D2374F">
            <w:pPr>
              <w:widowControl w:val="0"/>
              <w:snapToGrid w:val="0"/>
              <w:spacing w:before="100" w:beforeAutospacing="1" w:after="100" w:afterAutospacing="1" w:line="288" w:lineRule="auto"/>
              <w:jc w:val="center"/>
              <w:rPr>
                <w:rFonts w:ascii="Century Gothic" w:eastAsia="Calibri" w:hAnsi="Century Gothic" w:cs="Calibri"/>
                <w:sz w:val="20"/>
                <w:szCs w:val="20"/>
              </w:rPr>
            </w:pPr>
          </w:p>
        </w:tc>
      </w:tr>
      <w:tr w:rsidR="00CC11F7" w:rsidRPr="009B0AF9" w:rsidTr="009B0AF9">
        <w:tc>
          <w:tcPr>
            <w:tcW w:w="675" w:type="dxa"/>
            <w:tcBorders>
              <w:top w:val="single" w:sz="4" w:space="0" w:color="auto"/>
              <w:left w:val="single" w:sz="4" w:space="0" w:color="auto"/>
              <w:bottom w:val="single" w:sz="4" w:space="0" w:color="auto"/>
              <w:right w:val="single" w:sz="4" w:space="0" w:color="auto"/>
            </w:tcBorders>
          </w:tcPr>
          <w:p w:rsidR="00E65C60" w:rsidRPr="009B0AF9" w:rsidRDefault="00E65C60" w:rsidP="008913F8">
            <w:pPr>
              <w:pStyle w:val="Akapitzlist"/>
              <w:numPr>
                <w:ilvl w:val="0"/>
                <w:numId w:val="17"/>
              </w:numPr>
              <w:suppressAutoHyphens w:val="0"/>
              <w:spacing w:before="100" w:beforeAutospacing="1" w:after="100" w:afterAutospacing="1" w:line="288" w:lineRule="auto"/>
              <w:jc w:val="center"/>
              <w:rPr>
                <w:rFonts w:ascii="Century Gothic" w:hAnsi="Century Gothic"/>
                <w:sz w:val="20"/>
                <w:szCs w:val="20"/>
              </w:rPr>
            </w:pPr>
          </w:p>
        </w:tc>
        <w:tc>
          <w:tcPr>
            <w:tcW w:w="5387" w:type="dxa"/>
            <w:tcBorders>
              <w:top w:val="single" w:sz="4" w:space="0" w:color="auto"/>
              <w:left w:val="single" w:sz="4" w:space="0" w:color="auto"/>
              <w:bottom w:val="single" w:sz="4" w:space="0" w:color="auto"/>
              <w:right w:val="single" w:sz="4" w:space="0" w:color="auto"/>
            </w:tcBorders>
            <w:vAlign w:val="center"/>
          </w:tcPr>
          <w:p w:rsidR="00E65C60" w:rsidRPr="009B0AF9" w:rsidRDefault="00E65C60" w:rsidP="00505CE7">
            <w:pPr>
              <w:widowControl w:val="0"/>
              <w:snapToGrid w:val="0"/>
              <w:jc w:val="both"/>
              <w:rPr>
                <w:rFonts w:ascii="Century Gothic" w:eastAsia="Calibri" w:hAnsi="Century Gothic" w:cs="Calibri"/>
                <w:sz w:val="20"/>
                <w:szCs w:val="20"/>
              </w:rPr>
            </w:pPr>
            <w:r w:rsidRPr="009B0AF9">
              <w:rPr>
                <w:rFonts w:ascii="Century Gothic" w:hAnsi="Century Gothic"/>
                <w:sz w:val="20"/>
                <w:szCs w:val="20"/>
              </w:rPr>
              <w:t xml:space="preserve">Szkolenia dla personelu  medycznego z zakresu obsługi urządzenia (min. </w:t>
            </w:r>
            <w:r w:rsidR="00505CE7" w:rsidRPr="009B0AF9">
              <w:rPr>
                <w:rFonts w:ascii="Century Gothic" w:hAnsi="Century Gothic"/>
                <w:sz w:val="20"/>
                <w:szCs w:val="20"/>
              </w:rPr>
              <w:t>50</w:t>
            </w:r>
            <w:r w:rsidRPr="009B0AF9">
              <w:rPr>
                <w:rFonts w:ascii="Century Gothic" w:hAnsi="Century Gothic"/>
                <w:sz w:val="20"/>
                <w:szCs w:val="20"/>
              </w:rPr>
              <w:t xml:space="preserve"> osób z możliwością podziału i szkolenia w mniejszych podgrupach) w momencie jego instalacji i odbioru; w razie potrzeby Zamawiającego, możliwość stałego wsparcia aplikacyjnego w początkowym (do 6 -</w:t>
            </w:r>
            <w:proofErr w:type="spellStart"/>
            <w:r w:rsidRPr="009B0AF9">
              <w:rPr>
                <w:rFonts w:ascii="Century Gothic" w:hAnsi="Century Gothic"/>
                <w:sz w:val="20"/>
                <w:szCs w:val="20"/>
              </w:rPr>
              <w:t>ciu</w:t>
            </w:r>
            <w:proofErr w:type="spellEnd"/>
            <w:r w:rsidRPr="009B0AF9">
              <w:rPr>
                <w:rFonts w:ascii="Century Gothic" w:hAnsi="Century Gothic"/>
                <w:sz w:val="20"/>
                <w:szCs w:val="20"/>
              </w:rPr>
              <w:t xml:space="preserve"> miesięcy) okresie pracy urządzeń (dodatkowe szkolenie, dodatkowa grupa osób, konsultacje, itp.)</w:t>
            </w:r>
          </w:p>
        </w:tc>
        <w:tc>
          <w:tcPr>
            <w:tcW w:w="1559" w:type="dxa"/>
            <w:tcBorders>
              <w:top w:val="single" w:sz="4" w:space="0" w:color="auto"/>
              <w:left w:val="single" w:sz="4" w:space="0" w:color="auto"/>
              <w:bottom w:val="single" w:sz="4" w:space="0" w:color="auto"/>
              <w:right w:val="single" w:sz="4" w:space="0" w:color="auto"/>
            </w:tcBorders>
            <w:vAlign w:val="center"/>
          </w:tcPr>
          <w:p w:rsidR="00E65C60" w:rsidRPr="009B0AF9" w:rsidRDefault="00E65C60" w:rsidP="00D2374F">
            <w:pPr>
              <w:widowControl w:val="0"/>
              <w:snapToGrid w:val="0"/>
              <w:spacing w:before="100" w:beforeAutospacing="1" w:after="100" w:afterAutospacing="1" w:line="288" w:lineRule="auto"/>
              <w:jc w:val="center"/>
              <w:rPr>
                <w:rFonts w:ascii="Century Gothic" w:eastAsia="Calibri" w:hAnsi="Century Gothic" w:cs="Calibri"/>
                <w:sz w:val="20"/>
                <w:szCs w:val="20"/>
              </w:rPr>
            </w:pPr>
            <w:r w:rsidRPr="009B0AF9">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rsidR="00E65C60" w:rsidRPr="009B0AF9" w:rsidRDefault="00E65C60" w:rsidP="00D2374F">
            <w:pPr>
              <w:widowControl w:val="0"/>
              <w:spacing w:before="100" w:beforeAutospacing="1" w:after="100" w:afterAutospacing="1" w:line="288" w:lineRule="auto"/>
              <w:rPr>
                <w:rFonts w:ascii="Century Gothic" w:eastAsia="Calibri" w:hAnsi="Century Gothic" w:cs="Calibri"/>
                <w:sz w:val="20"/>
                <w:szCs w:val="20"/>
              </w:rPr>
            </w:pPr>
          </w:p>
        </w:tc>
        <w:tc>
          <w:tcPr>
            <w:tcW w:w="2410" w:type="dxa"/>
            <w:tcBorders>
              <w:top w:val="single" w:sz="4" w:space="0" w:color="auto"/>
              <w:left w:val="single" w:sz="4" w:space="0" w:color="auto"/>
              <w:bottom w:val="single" w:sz="4" w:space="0" w:color="auto"/>
              <w:right w:val="single" w:sz="4" w:space="0" w:color="auto"/>
            </w:tcBorders>
            <w:vAlign w:val="center"/>
          </w:tcPr>
          <w:p w:rsidR="00E65C60" w:rsidRPr="009B0AF9" w:rsidRDefault="00E65C60" w:rsidP="00D2374F">
            <w:pPr>
              <w:widowControl w:val="0"/>
              <w:snapToGrid w:val="0"/>
              <w:spacing w:before="100" w:beforeAutospacing="1" w:after="100" w:afterAutospacing="1" w:line="288" w:lineRule="auto"/>
              <w:jc w:val="center"/>
              <w:rPr>
                <w:rFonts w:ascii="Century Gothic" w:eastAsia="Calibri" w:hAnsi="Century Gothic" w:cs="Calibri"/>
                <w:sz w:val="20"/>
                <w:szCs w:val="20"/>
              </w:rPr>
            </w:pPr>
            <w:r w:rsidRPr="009B0AF9">
              <w:rPr>
                <w:rFonts w:ascii="Century Gothic" w:hAnsi="Century Gothic"/>
                <w:sz w:val="20"/>
                <w:szCs w:val="20"/>
              </w:rPr>
              <w:t>- - -</w:t>
            </w:r>
          </w:p>
        </w:tc>
      </w:tr>
      <w:tr w:rsidR="00CC11F7" w:rsidRPr="009B0AF9" w:rsidTr="009B0AF9">
        <w:tc>
          <w:tcPr>
            <w:tcW w:w="675" w:type="dxa"/>
            <w:tcBorders>
              <w:top w:val="single" w:sz="4" w:space="0" w:color="auto"/>
              <w:left w:val="single" w:sz="4" w:space="0" w:color="auto"/>
              <w:bottom w:val="single" w:sz="4" w:space="0" w:color="auto"/>
              <w:right w:val="single" w:sz="4" w:space="0" w:color="auto"/>
            </w:tcBorders>
          </w:tcPr>
          <w:p w:rsidR="00E65C60" w:rsidRPr="009B0AF9" w:rsidRDefault="00E65C60" w:rsidP="008913F8">
            <w:pPr>
              <w:pStyle w:val="Akapitzlist"/>
              <w:numPr>
                <w:ilvl w:val="0"/>
                <w:numId w:val="17"/>
              </w:numPr>
              <w:suppressAutoHyphens w:val="0"/>
              <w:spacing w:before="100" w:beforeAutospacing="1" w:after="100" w:afterAutospacing="1" w:line="288" w:lineRule="auto"/>
              <w:jc w:val="center"/>
              <w:rPr>
                <w:rFonts w:ascii="Century Gothic" w:hAnsi="Century Gothic"/>
                <w:sz w:val="20"/>
                <w:szCs w:val="20"/>
              </w:rPr>
            </w:pPr>
          </w:p>
        </w:tc>
        <w:tc>
          <w:tcPr>
            <w:tcW w:w="5387" w:type="dxa"/>
            <w:tcBorders>
              <w:top w:val="single" w:sz="4" w:space="0" w:color="auto"/>
              <w:left w:val="single" w:sz="4" w:space="0" w:color="auto"/>
              <w:bottom w:val="single" w:sz="4" w:space="0" w:color="auto"/>
              <w:right w:val="single" w:sz="4" w:space="0" w:color="auto"/>
            </w:tcBorders>
            <w:vAlign w:val="center"/>
          </w:tcPr>
          <w:p w:rsidR="00E65C60" w:rsidRPr="009B0AF9" w:rsidRDefault="00E65C60" w:rsidP="00505CE7">
            <w:pPr>
              <w:widowControl w:val="0"/>
              <w:snapToGrid w:val="0"/>
              <w:jc w:val="both"/>
              <w:rPr>
                <w:rFonts w:ascii="Century Gothic" w:eastAsia="Calibri" w:hAnsi="Century Gothic" w:cs="Calibri"/>
                <w:sz w:val="20"/>
                <w:szCs w:val="20"/>
              </w:rPr>
            </w:pPr>
            <w:r w:rsidRPr="009B0AF9">
              <w:rPr>
                <w:rFonts w:ascii="Century Gothic" w:hAnsi="Century Gothic"/>
                <w:sz w:val="20"/>
                <w:szCs w:val="20"/>
              </w:rPr>
              <w:t xml:space="preserve">Szkolenia dla personelu technicznego (min. </w:t>
            </w:r>
            <w:r w:rsidR="00505CE7" w:rsidRPr="009B0AF9">
              <w:rPr>
                <w:rFonts w:ascii="Century Gothic" w:hAnsi="Century Gothic"/>
                <w:sz w:val="20"/>
                <w:szCs w:val="20"/>
              </w:rPr>
              <w:t>4</w:t>
            </w:r>
            <w:r w:rsidRPr="009B0AF9">
              <w:rPr>
                <w:rFonts w:ascii="Century Gothic" w:hAnsi="Century Gothic"/>
                <w:sz w:val="20"/>
                <w:szCs w:val="20"/>
              </w:rPr>
              <w:t xml:space="preserve"> osoby) z zakresu podstawowej diagnostyki stanu technicznego i wykonywania podstawowych czynności konserwacyjnych, diagnostycznych i przeglądowych; w razie potrzeby możliwość stałego wsparcia aplikacyjnego w początkowym (do 6-iu miesięcy) okresie pracy urządzeń (dodatkowe szkolenie, dodatkowa grupa osób, konsultacje, itp.)</w:t>
            </w:r>
          </w:p>
        </w:tc>
        <w:tc>
          <w:tcPr>
            <w:tcW w:w="1559" w:type="dxa"/>
            <w:tcBorders>
              <w:top w:val="single" w:sz="4" w:space="0" w:color="auto"/>
              <w:left w:val="single" w:sz="4" w:space="0" w:color="auto"/>
              <w:bottom w:val="single" w:sz="4" w:space="0" w:color="auto"/>
              <w:right w:val="single" w:sz="4" w:space="0" w:color="auto"/>
            </w:tcBorders>
            <w:vAlign w:val="center"/>
          </w:tcPr>
          <w:p w:rsidR="00E65C60" w:rsidRPr="009B0AF9" w:rsidRDefault="00E65C60" w:rsidP="00D2374F">
            <w:pPr>
              <w:widowControl w:val="0"/>
              <w:snapToGrid w:val="0"/>
              <w:spacing w:before="100" w:beforeAutospacing="1" w:after="100" w:afterAutospacing="1" w:line="288" w:lineRule="auto"/>
              <w:jc w:val="center"/>
              <w:rPr>
                <w:rFonts w:ascii="Century Gothic" w:eastAsia="Calibri" w:hAnsi="Century Gothic" w:cs="Calibri"/>
                <w:sz w:val="20"/>
                <w:szCs w:val="20"/>
              </w:rPr>
            </w:pPr>
            <w:r w:rsidRPr="009B0AF9">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rsidR="00E65C60" w:rsidRPr="009B0AF9" w:rsidRDefault="00E65C60" w:rsidP="00D2374F">
            <w:pPr>
              <w:widowControl w:val="0"/>
              <w:spacing w:before="100" w:beforeAutospacing="1" w:after="100" w:afterAutospacing="1" w:line="288" w:lineRule="auto"/>
              <w:rPr>
                <w:rFonts w:ascii="Century Gothic" w:eastAsia="Calibri" w:hAnsi="Century Gothic" w:cs="Calibri"/>
                <w:sz w:val="20"/>
                <w:szCs w:val="20"/>
              </w:rPr>
            </w:pPr>
          </w:p>
        </w:tc>
        <w:tc>
          <w:tcPr>
            <w:tcW w:w="2410" w:type="dxa"/>
            <w:tcBorders>
              <w:top w:val="single" w:sz="4" w:space="0" w:color="auto"/>
              <w:left w:val="single" w:sz="4" w:space="0" w:color="auto"/>
              <w:bottom w:val="single" w:sz="4" w:space="0" w:color="auto"/>
              <w:right w:val="single" w:sz="4" w:space="0" w:color="auto"/>
            </w:tcBorders>
            <w:vAlign w:val="center"/>
          </w:tcPr>
          <w:p w:rsidR="00E65C60" w:rsidRPr="009B0AF9" w:rsidRDefault="00E65C60" w:rsidP="00D2374F">
            <w:pPr>
              <w:widowControl w:val="0"/>
              <w:snapToGrid w:val="0"/>
              <w:spacing w:before="100" w:beforeAutospacing="1" w:after="100" w:afterAutospacing="1" w:line="288" w:lineRule="auto"/>
              <w:jc w:val="center"/>
              <w:rPr>
                <w:rFonts w:ascii="Century Gothic" w:eastAsia="Calibri" w:hAnsi="Century Gothic" w:cs="Calibri"/>
                <w:sz w:val="20"/>
                <w:szCs w:val="20"/>
              </w:rPr>
            </w:pPr>
            <w:r w:rsidRPr="009B0AF9">
              <w:rPr>
                <w:rFonts w:ascii="Century Gothic" w:hAnsi="Century Gothic"/>
                <w:sz w:val="20"/>
                <w:szCs w:val="20"/>
              </w:rPr>
              <w:t>- - -</w:t>
            </w:r>
          </w:p>
        </w:tc>
      </w:tr>
      <w:tr w:rsidR="00CC11F7" w:rsidRPr="009B0AF9" w:rsidTr="009B0AF9">
        <w:tc>
          <w:tcPr>
            <w:tcW w:w="675" w:type="dxa"/>
            <w:tcBorders>
              <w:top w:val="single" w:sz="4" w:space="0" w:color="auto"/>
              <w:left w:val="single" w:sz="4" w:space="0" w:color="auto"/>
              <w:bottom w:val="single" w:sz="4" w:space="0" w:color="auto"/>
              <w:right w:val="single" w:sz="4" w:space="0" w:color="auto"/>
            </w:tcBorders>
          </w:tcPr>
          <w:p w:rsidR="00E65C60" w:rsidRPr="009B0AF9" w:rsidRDefault="00E65C60" w:rsidP="008913F8">
            <w:pPr>
              <w:pStyle w:val="Akapitzlist"/>
              <w:numPr>
                <w:ilvl w:val="0"/>
                <w:numId w:val="17"/>
              </w:numPr>
              <w:suppressAutoHyphens w:val="0"/>
              <w:spacing w:before="100" w:beforeAutospacing="1" w:after="100" w:afterAutospacing="1" w:line="288" w:lineRule="auto"/>
              <w:jc w:val="center"/>
              <w:rPr>
                <w:rFonts w:ascii="Century Gothic" w:hAnsi="Century Gothic"/>
                <w:sz w:val="20"/>
                <w:szCs w:val="20"/>
              </w:rPr>
            </w:pPr>
          </w:p>
        </w:tc>
        <w:tc>
          <w:tcPr>
            <w:tcW w:w="5387" w:type="dxa"/>
            <w:tcBorders>
              <w:top w:val="single" w:sz="4" w:space="0" w:color="auto"/>
              <w:left w:val="single" w:sz="4" w:space="0" w:color="auto"/>
              <w:bottom w:val="single" w:sz="4" w:space="0" w:color="auto"/>
              <w:right w:val="single" w:sz="4" w:space="0" w:color="auto"/>
            </w:tcBorders>
            <w:vAlign w:val="center"/>
            <w:hideMark/>
          </w:tcPr>
          <w:p w:rsidR="00E65C60" w:rsidRPr="009B0AF9" w:rsidRDefault="00E65C60" w:rsidP="00D2374F">
            <w:pPr>
              <w:snapToGrid w:val="0"/>
              <w:jc w:val="both"/>
              <w:rPr>
                <w:rFonts w:ascii="Century Gothic" w:eastAsia="Calibri" w:hAnsi="Century Gothic" w:cs="Calibri"/>
                <w:sz w:val="20"/>
                <w:szCs w:val="20"/>
              </w:rPr>
            </w:pPr>
            <w:r w:rsidRPr="009B0AF9">
              <w:rPr>
                <w:rFonts w:ascii="Century Gothic" w:hAnsi="Century Gothic"/>
                <w:sz w:val="20"/>
                <w:szCs w:val="20"/>
              </w:rPr>
              <w:t>Liczba i okres szkoleń:</w:t>
            </w:r>
          </w:p>
          <w:p w:rsidR="00E65C60" w:rsidRPr="009B0AF9" w:rsidRDefault="00E65C60" w:rsidP="00D2374F">
            <w:pPr>
              <w:numPr>
                <w:ilvl w:val="0"/>
                <w:numId w:val="9"/>
              </w:numPr>
              <w:tabs>
                <w:tab w:val="num" w:pos="720"/>
              </w:tabs>
              <w:suppressAutoHyphens w:val="0"/>
              <w:ind w:left="0" w:firstLine="0"/>
              <w:jc w:val="both"/>
              <w:rPr>
                <w:rFonts w:ascii="Century Gothic" w:hAnsi="Century Gothic"/>
                <w:sz w:val="20"/>
                <w:szCs w:val="20"/>
              </w:rPr>
            </w:pPr>
            <w:r w:rsidRPr="009B0AF9">
              <w:rPr>
                <w:rFonts w:ascii="Century Gothic" w:hAnsi="Century Gothic"/>
                <w:sz w:val="20"/>
                <w:szCs w:val="20"/>
              </w:rPr>
              <w:t xml:space="preserve">pierwsze szkolenie - tuż po instalacji systemu, w wymiarze do 2 dni roboczych </w:t>
            </w:r>
          </w:p>
          <w:p w:rsidR="00E65C60" w:rsidRPr="009B0AF9" w:rsidRDefault="00E65C60" w:rsidP="00D2374F">
            <w:pPr>
              <w:numPr>
                <w:ilvl w:val="0"/>
                <w:numId w:val="9"/>
              </w:numPr>
              <w:tabs>
                <w:tab w:val="num" w:pos="720"/>
              </w:tabs>
              <w:suppressAutoHyphens w:val="0"/>
              <w:ind w:left="0" w:firstLine="0"/>
              <w:jc w:val="both"/>
              <w:rPr>
                <w:rFonts w:ascii="Century Gothic" w:hAnsi="Century Gothic"/>
                <w:sz w:val="20"/>
                <w:szCs w:val="20"/>
              </w:rPr>
            </w:pPr>
            <w:r w:rsidRPr="009B0AF9">
              <w:rPr>
                <w:rFonts w:ascii="Century Gothic" w:hAnsi="Century Gothic"/>
                <w:sz w:val="20"/>
                <w:szCs w:val="20"/>
              </w:rPr>
              <w:t>dodatkowe, w razie potrzeby, w innym terminie ustalonym z kierownikiem pracowni,</w:t>
            </w:r>
          </w:p>
          <w:p w:rsidR="00E65C60" w:rsidRPr="009B0AF9" w:rsidRDefault="00E65C60" w:rsidP="00D2374F">
            <w:pPr>
              <w:widowControl w:val="0"/>
              <w:jc w:val="both"/>
              <w:rPr>
                <w:rFonts w:ascii="Century Gothic" w:eastAsia="Calibri" w:hAnsi="Century Gothic" w:cs="Calibri"/>
                <w:sz w:val="20"/>
                <w:szCs w:val="20"/>
              </w:rPr>
            </w:pPr>
            <w:r w:rsidRPr="009B0AF9">
              <w:rPr>
                <w:rFonts w:ascii="Century Gothic" w:hAnsi="Century Gothic"/>
                <w:sz w:val="20"/>
                <w:szCs w:val="20"/>
              </w:rPr>
              <w:t>Uwaga – szkolenia dodatkowe dla wszystkich grup w co najmniej takiej samej liczbie osób jak podano w powyższych punktach</w:t>
            </w:r>
          </w:p>
        </w:tc>
        <w:tc>
          <w:tcPr>
            <w:tcW w:w="1559" w:type="dxa"/>
            <w:tcBorders>
              <w:top w:val="single" w:sz="4" w:space="0" w:color="auto"/>
              <w:left w:val="single" w:sz="4" w:space="0" w:color="auto"/>
              <w:bottom w:val="single" w:sz="4" w:space="0" w:color="auto"/>
              <w:right w:val="single" w:sz="4" w:space="0" w:color="auto"/>
            </w:tcBorders>
            <w:vAlign w:val="center"/>
            <w:hideMark/>
          </w:tcPr>
          <w:p w:rsidR="00E65C60" w:rsidRPr="009B0AF9" w:rsidRDefault="00E65C60" w:rsidP="00D2374F">
            <w:pPr>
              <w:widowControl w:val="0"/>
              <w:snapToGrid w:val="0"/>
              <w:spacing w:before="100" w:beforeAutospacing="1" w:after="100" w:afterAutospacing="1" w:line="288" w:lineRule="auto"/>
              <w:jc w:val="center"/>
              <w:rPr>
                <w:rFonts w:ascii="Century Gothic" w:eastAsia="Calibri" w:hAnsi="Century Gothic" w:cs="Calibri"/>
                <w:sz w:val="20"/>
                <w:szCs w:val="20"/>
              </w:rPr>
            </w:pPr>
            <w:r w:rsidRPr="009B0AF9">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rsidR="00E65C60" w:rsidRPr="009B0AF9" w:rsidRDefault="00E65C60" w:rsidP="00D2374F">
            <w:pPr>
              <w:widowControl w:val="0"/>
              <w:spacing w:before="100" w:beforeAutospacing="1" w:after="100" w:afterAutospacing="1" w:line="288" w:lineRule="auto"/>
              <w:rPr>
                <w:rFonts w:ascii="Century Gothic" w:eastAsia="Calibri" w:hAnsi="Century Gothic" w:cs="Calibri"/>
                <w:sz w:val="20"/>
                <w:szCs w:val="20"/>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E65C60" w:rsidRPr="009B0AF9" w:rsidRDefault="00E65C60" w:rsidP="00D2374F">
            <w:pPr>
              <w:widowControl w:val="0"/>
              <w:snapToGrid w:val="0"/>
              <w:spacing w:before="100" w:beforeAutospacing="1" w:after="100" w:afterAutospacing="1" w:line="288" w:lineRule="auto"/>
              <w:jc w:val="center"/>
              <w:rPr>
                <w:rFonts w:ascii="Century Gothic" w:eastAsia="Calibri" w:hAnsi="Century Gothic" w:cs="Calibri"/>
                <w:sz w:val="20"/>
                <w:szCs w:val="20"/>
              </w:rPr>
            </w:pPr>
            <w:r w:rsidRPr="009B0AF9">
              <w:rPr>
                <w:rFonts w:ascii="Century Gothic" w:hAnsi="Century Gothic"/>
                <w:sz w:val="20"/>
                <w:szCs w:val="20"/>
              </w:rPr>
              <w:t>- - -</w:t>
            </w:r>
          </w:p>
        </w:tc>
      </w:tr>
      <w:tr w:rsidR="00CC11F7" w:rsidRPr="009B0AF9" w:rsidTr="009B0AF9">
        <w:trPr>
          <w:trHeight w:val="318"/>
        </w:trPr>
        <w:tc>
          <w:tcPr>
            <w:tcW w:w="675" w:type="dxa"/>
            <w:tcBorders>
              <w:top w:val="single" w:sz="4" w:space="0" w:color="auto"/>
              <w:left w:val="single" w:sz="4" w:space="0" w:color="auto"/>
              <w:bottom w:val="single" w:sz="4" w:space="0" w:color="auto"/>
              <w:right w:val="single" w:sz="4" w:space="0" w:color="auto"/>
            </w:tcBorders>
          </w:tcPr>
          <w:p w:rsidR="00E65C60" w:rsidRPr="009B0AF9" w:rsidRDefault="00E65C60" w:rsidP="008913F8">
            <w:pPr>
              <w:pStyle w:val="Akapitzlist"/>
              <w:numPr>
                <w:ilvl w:val="0"/>
                <w:numId w:val="17"/>
              </w:numPr>
              <w:suppressAutoHyphens w:val="0"/>
              <w:spacing w:before="100" w:beforeAutospacing="1" w:after="100" w:afterAutospacing="1" w:line="288" w:lineRule="auto"/>
              <w:jc w:val="center"/>
              <w:rPr>
                <w:rFonts w:ascii="Century Gothic" w:hAnsi="Century Gothic"/>
                <w:sz w:val="20"/>
                <w:szCs w:val="20"/>
              </w:rPr>
            </w:pPr>
          </w:p>
        </w:tc>
        <w:tc>
          <w:tcPr>
            <w:tcW w:w="5387" w:type="dxa"/>
            <w:tcBorders>
              <w:top w:val="single" w:sz="4" w:space="0" w:color="auto"/>
              <w:left w:val="single" w:sz="4" w:space="0" w:color="auto"/>
              <w:bottom w:val="single" w:sz="4" w:space="0" w:color="auto"/>
              <w:right w:val="single" w:sz="4" w:space="0" w:color="auto"/>
            </w:tcBorders>
            <w:hideMark/>
          </w:tcPr>
          <w:p w:rsidR="00E65C60" w:rsidRPr="009B0AF9" w:rsidRDefault="00E65C60" w:rsidP="009B0AF9">
            <w:pPr>
              <w:widowControl w:val="0"/>
              <w:snapToGrid w:val="0"/>
              <w:jc w:val="both"/>
              <w:rPr>
                <w:rFonts w:ascii="Century Gothic" w:eastAsia="Calibri" w:hAnsi="Century Gothic" w:cs="Calibri"/>
                <w:b/>
                <w:bCs/>
                <w:sz w:val="20"/>
                <w:szCs w:val="20"/>
              </w:rPr>
            </w:pPr>
            <w:r w:rsidRPr="009B0AF9">
              <w:rPr>
                <w:rFonts w:ascii="Century Gothic" w:hAnsi="Century Gothic"/>
                <w:b/>
                <w:bCs/>
                <w:sz w:val="20"/>
                <w:szCs w:val="20"/>
              </w:rPr>
              <w:t>DOKUMENTACJA</w:t>
            </w:r>
          </w:p>
        </w:tc>
        <w:tc>
          <w:tcPr>
            <w:tcW w:w="1559" w:type="dxa"/>
            <w:tcBorders>
              <w:top w:val="single" w:sz="4" w:space="0" w:color="auto"/>
              <w:left w:val="single" w:sz="4" w:space="0" w:color="auto"/>
              <w:bottom w:val="single" w:sz="4" w:space="0" w:color="auto"/>
              <w:right w:val="single" w:sz="4" w:space="0" w:color="auto"/>
            </w:tcBorders>
            <w:vAlign w:val="center"/>
          </w:tcPr>
          <w:p w:rsidR="00E65C60" w:rsidRPr="009B0AF9" w:rsidRDefault="00E65C60" w:rsidP="00D2374F">
            <w:pPr>
              <w:widowControl w:val="0"/>
              <w:snapToGrid w:val="0"/>
              <w:spacing w:before="100" w:beforeAutospacing="1" w:after="100" w:afterAutospacing="1" w:line="288" w:lineRule="auto"/>
              <w:jc w:val="center"/>
              <w:rPr>
                <w:rFonts w:ascii="Century Gothic" w:eastAsia="Calibri" w:hAnsi="Century Gothic" w:cs="Calibri"/>
                <w:sz w:val="20"/>
                <w:szCs w:val="20"/>
              </w:rPr>
            </w:pPr>
          </w:p>
        </w:tc>
        <w:tc>
          <w:tcPr>
            <w:tcW w:w="4534" w:type="dxa"/>
            <w:tcBorders>
              <w:top w:val="single" w:sz="4" w:space="0" w:color="auto"/>
              <w:left w:val="single" w:sz="4" w:space="0" w:color="auto"/>
              <w:bottom w:val="single" w:sz="4" w:space="0" w:color="auto"/>
              <w:right w:val="single" w:sz="4" w:space="0" w:color="auto"/>
            </w:tcBorders>
            <w:vAlign w:val="center"/>
          </w:tcPr>
          <w:p w:rsidR="00E65C60" w:rsidRPr="009B0AF9" w:rsidRDefault="00E65C60" w:rsidP="00D2374F">
            <w:pPr>
              <w:widowControl w:val="0"/>
              <w:snapToGrid w:val="0"/>
              <w:spacing w:before="100" w:beforeAutospacing="1" w:after="100" w:afterAutospacing="1" w:line="288" w:lineRule="auto"/>
              <w:rPr>
                <w:rFonts w:ascii="Century Gothic" w:eastAsia="Calibri" w:hAnsi="Century Gothic" w:cs="Calibri"/>
                <w:b/>
                <w:sz w:val="20"/>
                <w:szCs w:val="20"/>
              </w:rPr>
            </w:pPr>
          </w:p>
        </w:tc>
        <w:tc>
          <w:tcPr>
            <w:tcW w:w="2410" w:type="dxa"/>
            <w:tcBorders>
              <w:top w:val="single" w:sz="4" w:space="0" w:color="auto"/>
              <w:left w:val="single" w:sz="4" w:space="0" w:color="auto"/>
              <w:bottom w:val="single" w:sz="4" w:space="0" w:color="auto"/>
              <w:right w:val="single" w:sz="4" w:space="0" w:color="auto"/>
            </w:tcBorders>
            <w:vAlign w:val="center"/>
          </w:tcPr>
          <w:p w:rsidR="00E65C60" w:rsidRPr="009B0AF9" w:rsidRDefault="00E65C60" w:rsidP="00D2374F">
            <w:pPr>
              <w:widowControl w:val="0"/>
              <w:snapToGrid w:val="0"/>
              <w:spacing w:before="100" w:beforeAutospacing="1" w:after="100" w:afterAutospacing="1" w:line="288" w:lineRule="auto"/>
              <w:rPr>
                <w:rFonts w:ascii="Century Gothic" w:eastAsia="Calibri" w:hAnsi="Century Gothic" w:cs="Calibri"/>
                <w:sz w:val="20"/>
                <w:szCs w:val="20"/>
              </w:rPr>
            </w:pPr>
          </w:p>
        </w:tc>
      </w:tr>
      <w:tr w:rsidR="00CC11F7" w:rsidRPr="009B0AF9" w:rsidTr="009B0AF9">
        <w:tc>
          <w:tcPr>
            <w:tcW w:w="675" w:type="dxa"/>
            <w:tcBorders>
              <w:top w:val="single" w:sz="4" w:space="0" w:color="auto"/>
              <w:left w:val="single" w:sz="4" w:space="0" w:color="auto"/>
              <w:bottom w:val="single" w:sz="4" w:space="0" w:color="auto"/>
              <w:right w:val="single" w:sz="4" w:space="0" w:color="auto"/>
            </w:tcBorders>
          </w:tcPr>
          <w:p w:rsidR="00E65C60" w:rsidRPr="009B0AF9" w:rsidRDefault="00E65C60" w:rsidP="008913F8">
            <w:pPr>
              <w:pStyle w:val="Akapitzlist"/>
              <w:numPr>
                <w:ilvl w:val="0"/>
                <w:numId w:val="17"/>
              </w:numPr>
              <w:suppressAutoHyphens w:val="0"/>
              <w:spacing w:before="100" w:beforeAutospacing="1" w:after="100" w:afterAutospacing="1" w:line="288" w:lineRule="auto"/>
              <w:jc w:val="center"/>
              <w:rPr>
                <w:rFonts w:ascii="Century Gothic" w:hAnsi="Century Gothic"/>
                <w:sz w:val="20"/>
                <w:szCs w:val="20"/>
              </w:rPr>
            </w:pPr>
          </w:p>
        </w:tc>
        <w:tc>
          <w:tcPr>
            <w:tcW w:w="5387" w:type="dxa"/>
            <w:tcBorders>
              <w:top w:val="single" w:sz="4" w:space="0" w:color="auto"/>
              <w:left w:val="single" w:sz="4" w:space="0" w:color="auto"/>
              <w:bottom w:val="single" w:sz="4" w:space="0" w:color="auto"/>
              <w:right w:val="single" w:sz="4" w:space="0" w:color="auto"/>
            </w:tcBorders>
            <w:hideMark/>
          </w:tcPr>
          <w:p w:rsidR="00E65C60" w:rsidRPr="009B0AF9" w:rsidRDefault="00E65C60" w:rsidP="00D2374F">
            <w:pPr>
              <w:widowControl w:val="0"/>
              <w:autoSpaceDE w:val="0"/>
              <w:snapToGrid w:val="0"/>
              <w:jc w:val="both"/>
              <w:rPr>
                <w:rFonts w:ascii="Century Gothic" w:eastAsia="Calibri" w:hAnsi="Century Gothic" w:cs="Tahoma"/>
                <w:sz w:val="20"/>
                <w:szCs w:val="20"/>
              </w:rPr>
            </w:pPr>
            <w:r w:rsidRPr="009B0AF9">
              <w:rPr>
                <w:rFonts w:ascii="Century Gothic" w:hAnsi="Century Gothic" w:cs="Tahoma"/>
                <w:sz w:val="20"/>
                <w:szCs w:val="20"/>
              </w:rPr>
              <w:t>Instrukcje obsługi w języku polskim w formie elektronicznej i drukowanej (przekazane w momencie dostawy dla każdego egzemplarza) – dotyczy także urządzeń peryferyjnych</w:t>
            </w:r>
          </w:p>
        </w:tc>
        <w:tc>
          <w:tcPr>
            <w:tcW w:w="1559" w:type="dxa"/>
            <w:tcBorders>
              <w:top w:val="single" w:sz="4" w:space="0" w:color="auto"/>
              <w:left w:val="single" w:sz="4" w:space="0" w:color="auto"/>
              <w:bottom w:val="single" w:sz="4" w:space="0" w:color="auto"/>
              <w:right w:val="single" w:sz="4" w:space="0" w:color="auto"/>
            </w:tcBorders>
            <w:vAlign w:val="center"/>
            <w:hideMark/>
          </w:tcPr>
          <w:p w:rsidR="00E65C60" w:rsidRPr="009B0AF9" w:rsidRDefault="00E65C60" w:rsidP="00D2374F">
            <w:pPr>
              <w:widowControl w:val="0"/>
              <w:snapToGrid w:val="0"/>
              <w:spacing w:before="100" w:beforeAutospacing="1" w:after="100" w:afterAutospacing="1" w:line="288" w:lineRule="auto"/>
              <w:jc w:val="center"/>
              <w:rPr>
                <w:rFonts w:ascii="Century Gothic" w:eastAsia="Calibri" w:hAnsi="Century Gothic" w:cs="Calibri"/>
                <w:sz w:val="20"/>
                <w:szCs w:val="20"/>
              </w:rPr>
            </w:pPr>
            <w:r w:rsidRPr="009B0AF9">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rsidR="00E65C60" w:rsidRPr="009B0AF9" w:rsidRDefault="00E65C60" w:rsidP="00D2374F">
            <w:pPr>
              <w:widowControl w:val="0"/>
              <w:spacing w:before="100" w:beforeAutospacing="1" w:after="100" w:afterAutospacing="1" w:line="288" w:lineRule="auto"/>
              <w:rPr>
                <w:rFonts w:ascii="Century Gothic" w:eastAsia="Calibri" w:hAnsi="Century Gothic" w:cs="Calibri"/>
                <w:sz w:val="20"/>
                <w:szCs w:val="20"/>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E65C60" w:rsidRPr="009B0AF9" w:rsidRDefault="00E65C60" w:rsidP="00D2374F">
            <w:pPr>
              <w:widowControl w:val="0"/>
              <w:snapToGrid w:val="0"/>
              <w:spacing w:before="100" w:beforeAutospacing="1" w:after="100" w:afterAutospacing="1" w:line="288" w:lineRule="auto"/>
              <w:jc w:val="center"/>
              <w:rPr>
                <w:rFonts w:ascii="Century Gothic" w:eastAsia="Calibri" w:hAnsi="Century Gothic" w:cs="Calibri"/>
                <w:sz w:val="20"/>
                <w:szCs w:val="20"/>
              </w:rPr>
            </w:pPr>
            <w:r w:rsidRPr="009B0AF9">
              <w:rPr>
                <w:rFonts w:ascii="Century Gothic" w:hAnsi="Century Gothic"/>
                <w:sz w:val="20"/>
                <w:szCs w:val="20"/>
              </w:rPr>
              <w:t>- - -</w:t>
            </w:r>
          </w:p>
        </w:tc>
      </w:tr>
      <w:tr w:rsidR="00CC11F7" w:rsidRPr="009B0AF9" w:rsidTr="009B0AF9">
        <w:tc>
          <w:tcPr>
            <w:tcW w:w="675" w:type="dxa"/>
            <w:tcBorders>
              <w:top w:val="single" w:sz="4" w:space="0" w:color="auto"/>
              <w:left w:val="single" w:sz="4" w:space="0" w:color="auto"/>
              <w:bottom w:val="single" w:sz="4" w:space="0" w:color="auto"/>
              <w:right w:val="single" w:sz="4" w:space="0" w:color="auto"/>
            </w:tcBorders>
          </w:tcPr>
          <w:p w:rsidR="00E65C60" w:rsidRPr="009B0AF9" w:rsidRDefault="00E65C60" w:rsidP="008913F8">
            <w:pPr>
              <w:pStyle w:val="Akapitzlist"/>
              <w:numPr>
                <w:ilvl w:val="0"/>
                <w:numId w:val="17"/>
              </w:numPr>
              <w:suppressAutoHyphens w:val="0"/>
              <w:spacing w:before="100" w:beforeAutospacing="1" w:after="100" w:afterAutospacing="1" w:line="288" w:lineRule="auto"/>
              <w:jc w:val="center"/>
              <w:rPr>
                <w:rFonts w:ascii="Century Gothic" w:hAnsi="Century Gothic"/>
                <w:sz w:val="20"/>
                <w:szCs w:val="20"/>
              </w:rPr>
            </w:pPr>
          </w:p>
        </w:tc>
        <w:tc>
          <w:tcPr>
            <w:tcW w:w="5387" w:type="dxa"/>
            <w:tcBorders>
              <w:top w:val="single" w:sz="4" w:space="0" w:color="auto"/>
              <w:left w:val="single" w:sz="4" w:space="0" w:color="auto"/>
              <w:bottom w:val="single" w:sz="4" w:space="0" w:color="auto"/>
              <w:right w:val="single" w:sz="4" w:space="0" w:color="auto"/>
            </w:tcBorders>
            <w:hideMark/>
          </w:tcPr>
          <w:p w:rsidR="00E65C60" w:rsidRPr="009B0AF9" w:rsidRDefault="00E65C60" w:rsidP="00D2374F">
            <w:pPr>
              <w:widowControl w:val="0"/>
              <w:snapToGrid w:val="0"/>
              <w:jc w:val="both"/>
              <w:rPr>
                <w:rFonts w:ascii="Century Gothic" w:eastAsia="Calibri" w:hAnsi="Century Gothic" w:cs="Calibri"/>
                <w:sz w:val="20"/>
                <w:szCs w:val="20"/>
              </w:rPr>
            </w:pPr>
            <w:r w:rsidRPr="009B0AF9">
              <w:rPr>
                <w:rFonts w:ascii="Century Gothic" w:hAnsi="Century Gothic"/>
                <w:sz w:val="20"/>
                <w:szCs w:val="20"/>
              </w:rPr>
              <w:t>Wykonawca w ramach dostawy sprzętu zobowiązuje się dostarczyć komplet akcesoriów, okablowania itp. asortymentu niezbędnego do uruchomienia i funkcjonowania aparatu jako całości w wymaganej specyfikacją konfiguracji</w:t>
            </w:r>
          </w:p>
        </w:tc>
        <w:tc>
          <w:tcPr>
            <w:tcW w:w="1559" w:type="dxa"/>
            <w:tcBorders>
              <w:top w:val="single" w:sz="4" w:space="0" w:color="auto"/>
              <w:left w:val="single" w:sz="4" w:space="0" w:color="auto"/>
              <w:bottom w:val="single" w:sz="4" w:space="0" w:color="auto"/>
              <w:right w:val="single" w:sz="4" w:space="0" w:color="auto"/>
            </w:tcBorders>
            <w:vAlign w:val="center"/>
            <w:hideMark/>
          </w:tcPr>
          <w:p w:rsidR="00E65C60" w:rsidRPr="009B0AF9" w:rsidRDefault="00E65C60" w:rsidP="00D2374F">
            <w:pPr>
              <w:widowControl w:val="0"/>
              <w:snapToGrid w:val="0"/>
              <w:spacing w:before="100" w:beforeAutospacing="1" w:after="100" w:afterAutospacing="1" w:line="288" w:lineRule="auto"/>
              <w:jc w:val="center"/>
              <w:rPr>
                <w:rFonts w:ascii="Century Gothic" w:eastAsia="Calibri" w:hAnsi="Century Gothic" w:cs="Calibri"/>
                <w:sz w:val="20"/>
                <w:szCs w:val="20"/>
              </w:rPr>
            </w:pPr>
            <w:r w:rsidRPr="009B0AF9">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rsidR="00E65C60" w:rsidRPr="009B0AF9" w:rsidRDefault="00E65C60" w:rsidP="00D2374F">
            <w:pPr>
              <w:widowControl w:val="0"/>
              <w:spacing w:before="100" w:beforeAutospacing="1" w:after="100" w:afterAutospacing="1" w:line="288" w:lineRule="auto"/>
              <w:rPr>
                <w:rFonts w:ascii="Century Gothic" w:eastAsia="Calibri" w:hAnsi="Century Gothic" w:cs="Calibri"/>
                <w:sz w:val="20"/>
                <w:szCs w:val="20"/>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E65C60" w:rsidRPr="009B0AF9" w:rsidRDefault="00E65C60" w:rsidP="00D2374F">
            <w:pPr>
              <w:widowControl w:val="0"/>
              <w:snapToGrid w:val="0"/>
              <w:spacing w:before="100" w:beforeAutospacing="1" w:after="100" w:afterAutospacing="1" w:line="288" w:lineRule="auto"/>
              <w:jc w:val="center"/>
              <w:rPr>
                <w:rFonts w:ascii="Century Gothic" w:eastAsia="Calibri" w:hAnsi="Century Gothic" w:cs="Calibri"/>
                <w:sz w:val="20"/>
                <w:szCs w:val="20"/>
              </w:rPr>
            </w:pPr>
            <w:r w:rsidRPr="009B0AF9">
              <w:rPr>
                <w:rFonts w:ascii="Century Gothic" w:hAnsi="Century Gothic"/>
                <w:sz w:val="20"/>
                <w:szCs w:val="20"/>
              </w:rPr>
              <w:t>- - -</w:t>
            </w:r>
          </w:p>
        </w:tc>
      </w:tr>
      <w:tr w:rsidR="00CC11F7" w:rsidRPr="009B0AF9" w:rsidTr="009B0AF9">
        <w:tc>
          <w:tcPr>
            <w:tcW w:w="675" w:type="dxa"/>
            <w:tcBorders>
              <w:top w:val="single" w:sz="4" w:space="0" w:color="auto"/>
              <w:left w:val="single" w:sz="4" w:space="0" w:color="auto"/>
              <w:bottom w:val="single" w:sz="4" w:space="0" w:color="auto"/>
              <w:right w:val="single" w:sz="4" w:space="0" w:color="auto"/>
            </w:tcBorders>
          </w:tcPr>
          <w:p w:rsidR="00E65C60" w:rsidRPr="009B0AF9" w:rsidRDefault="00E65C60" w:rsidP="008913F8">
            <w:pPr>
              <w:pStyle w:val="Akapitzlist"/>
              <w:numPr>
                <w:ilvl w:val="0"/>
                <w:numId w:val="17"/>
              </w:numPr>
              <w:suppressAutoHyphens w:val="0"/>
              <w:spacing w:before="100" w:beforeAutospacing="1" w:after="100" w:afterAutospacing="1" w:line="288" w:lineRule="auto"/>
              <w:jc w:val="center"/>
              <w:rPr>
                <w:rFonts w:ascii="Century Gothic" w:hAnsi="Century Gothic"/>
                <w:sz w:val="20"/>
                <w:szCs w:val="20"/>
              </w:rPr>
            </w:pPr>
          </w:p>
        </w:tc>
        <w:tc>
          <w:tcPr>
            <w:tcW w:w="5387" w:type="dxa"/>
            <w:tcBorders>
              <w:top w:val="single" w:sz="4" w:space="0" w:color="auto"/>
              <w:left w:val="single" w:sz="4" w:space="0" w:color="auto"/>
              <w:bottom w:val="single" w:sz="4" w:space="0" w:color="auto"/>
              <w:right w:val="single" w:sz="4" w:space="0" w:color="auto"/>
            </w:tcBorders>
            <w:vAlign w:val="center"/>
            <w:hideMark/>
          </w:tcPr>
          <w:p w:rsidR="00E65C60" w:rsidRPr="009B0AF9" w:rsidRDefault="00E65C60" w:rsidP="00D2374F">
            <w:pPr>
              <w:snapToGrid w:val="0"/>
              <w:jc w:val="both"/>
              <w:rPr>
                <w:rFonts w:ascii="Century Gothic" w:eastAsia="Calibri" w:hAnsi="Century Gothic" w:cs="Calibri"/>
                <w:sz w:val="20"/>
                <w:szCs w:val="20"/>
              </w:rPr>
            </w:pPr>
            <w:r w:rsidRPr="009B0AF9">
              <w:rPr>
                <w:rFonts w:ascii="Century Gothic" w:hAnsi="Century Gothic"/>
                <w:sz w:val="20"/>
                <w:szCs w:val="20"/>
              </w:rPr>
              <w:t>Dokumentacja (lub tzw. lista kontrolna zawierająca wykaz części i czynności) dotycząca przeglądów technicznych w języku polskim (dostarczona przy dostawie)</w:t>
            </w:r>
          </w:p>
          <w:p w:rsidR="00E65C60" w:rsidRPr="009B0AF9" w:rsidRDefault="00E65C60" w:rsidP="00D2374F">
            <w:pPr>
              <w:widowControl w:val="0"/>
              <w:snapToGrid w:val="0"/>
              <w:jc w:val="both"/>
              <w:rPr>
                <w:rFonts w:ascii="Century Gothic" w:eastAsia="Calibri" w:hAnsi="Century Gothic" w:cs="Calibri"/>
                <w:sz w:val="20"/>
                <w:szCs w:val="20"/>
              </w:rPr>
            </w:pPr>
            <w:r w:rsidRPr="009B0AF9">
              <w:rPr>
                <w:rFonts w:ascii="Century Gothic" w:hAnsi="Century Gothic"/>
                <w:sz w:val="20"/>
                <w:szCs w:val="20"/>
              </w:rPr>
              <w:t>UWAGA – dokumentacja musi zapewnić co najmniej pełną diagnostykę urządzenia, wykonywanie drobnych napraw, regulacji, kalibracji, oraz przeglądów okresowych w standardzie wymaganym przez producenta</w:t>
            </w:r>
          </w:p>
        </w:tc>
        <w:tc>
          <w:tcPr>
            <w:tcW w:w="1559" w:type="dxa"/>
            <w:tcBorders>
              <w:top w:val="single" w:sz="4" w:space="0" w:color="auto"/>
              <w:left w:val="single" w:sz="4" w:space="0" w:color="auto"/>
              <w:bottom w:val="single" w:sz="4" w:space="0" w:color="auto"/>
              <w:right w:val="single" w:sz="4" w:space="0" w:color="auto"/>
            </w:tcBorders>
            <w:vAlign w:val="center"/>
            <w:hideMark/>
          </w:tcPr>
          <w:p w:rsidR="00E65C60" w:rsidRPr="009B0AF9" w:rsidRDefault="00E65C60" w:rsidP="00D2374F">
            <w:pPr>
              <w:widowControl w:val="0"/>
              <w:snapToGrid w:val="0"/>
              <w:spacing w:before="100" w:beforeAutospacing="1" w:after="100" w:afterAutospacing="1" w:line="288" w:lineRule="auto"/>
              <w:jc w:val="center"/>
              <w:rPr>
                <w:rFonts w:ascii="Century Gothic" w:eastAsia="Calibri" w:hAnsi="Century Gothic" w:cs="Calibri"/>
                <w:sz w:val="20"/>
                <w:szCs w:val="20"/>
              </w:rPr>
            </w:pPr>
            <w:r w:rsidRPr="009B0AF9">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rsidR="00E65C60" w:rsidRPr="009B0AF9" w:rsidRDefault="00E65C60" w:rsidP="00D2374F">
            <w:pPr>
              <w:widowControl w:val="0"/>
              <w:spacing w:before="100" w:beforeAutospacing="1" w:after="100" w:afterAutospacing="1" w:line="288" w:lineRule="auto"/>
              <w:rPr>
                <w:rFonts w:ascii="Century Gothic" w:eastAsia="Calibri" w:hAnsi="Century Gothic" w:cs="Calibri"/>
                <w:sz w:val="20"/>
                <w:szCs w:val="20"/>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E65C60" w:rsidRPr="009B0AF9" w:rsidRDefault="00E65C60" w:rsidP="00D2374F">
            <w:pPr>
              <w:widowControl w:val="0"/>
              <w:snapToGrid w:val="0"/>
              <w:spacing w:before="100" w:beforeAutospacing="1" w:after="100" w:afterAutospacing="1" w:line="288" w:lineRule="auto"/>
              <w:jc w:val="center"/>
              <w:rPr>
                <w:rFonts w:ascii="Century Gothic" w:eastAsia="Calibri" w:hAnsi="Century Gothic" w:cs="Calibri"/>
                <w:sz w:val="20"/>
                <w:szCs w:val="20"/>
              </w:rPr>
            </w:pPr>
            <w:r w:rsidRPr="009B0AF9">
              <w:rPr>
                <w:rFonts w:ascii="Century Gothic" w:hAnsi="Century Gothic"/>
                <w:sz w:val="20"/>
                <w:szCs w:val="20"/>
              </w:rPr>
              <w:t>- - -</w:t>
            </w:r>
          </w:p>
        </w:tc>
      </w:tr>
      <w:tr w:rsidR="00CC11F7" w:rsidRPr="009B0AF9" w:rsidTr="009B0AF9">
        <w:tc>
          <w:tcPr>
            <w:tcW w:w="675" w:type="dxa"/>
            <w:tcBorders>
              <w:top w:val="single" w:sz="4" w:space="0" w:color="auto"/>
              <w:left w:val="single" w:sz="4" w:space="0" w:color="auto"/>
              <w:bottom w:val="single" w:sz="4" w:space="0" w:color="auto"/>
              <w:right w:val="single" w:sz="4" w:space="0" w:color="auto"/>
            </w:tcBorders>
          </w:tcPr>
          <w:p w:rsidR="00E65C60" w:rsidRPr="009B0AF9" w:rsidRDefault="00E65C60" w:rsidP="008913F8">
            <w:pPr>
              <w:pStyle w:val="Akapitzlist"/>
              <w:numPr>
                <w:ilvl w:val="0"/>
                <w:numId w:val="17"/>
              </w:numPr>
              <w:suppressAutoHyphens w:val="0"/>
              <w:spacing w:before="100" w:beforeAutospacing="1" w:after="100" w:afterAutospacing="1" w:line="288" w:lineRule="auto"/>
              <w:jc w:val="center"/>
              <w:rPr>
                <w:rFonts w:ascii="Century Gothic" w:hAnsi="Century Gothic"/>
                <w:sz w:val="20"/>
                <w:szCs w:val="20"/>
              </w:rPr>
            </w:pPr>
          </w:p>
        </w:tc>
        <w:tc>
          <w:tcPr>
            <w:tcW w:w="5387" w:type="dxa"/>
            <w:tcBorders>
              <w:top w:val="single" w:sz="4" w:space="0" w:color="auto"/>
              <w:left w:val="single" w:sz="4" w:space="0" w:color="auto"/>
              <w:bottom w:val="single" w:sz="4" w:space="0" w:color="auto"/>
              <w:right w:val="single" w:sz="4" w:space="0" w:color="auto"/>
            </w:tcBorders>
            <w:vAlign w:val="center"/>
            <w:hideMark/>
          </w:tcPr>
          <w:p w:rsidR="00E65C60" w:rsidRPr="009B0AF9" w:rsidRDefault="00E65C60" w:rsidP="00D2374F">
            <w:pPr>
              <w:widowControl w:val="0"/>
              <w:snapToGrid w:val="0"/>
              <w:jc w:val="both"/>
              <w:rPr>
                <w:rFonts w:ascii="Century Gothic" w:eastAsia="Calibri" w:hAnsi="Century Gothic" w:cs="Calibri"/>
                <w:sz w:val="20"/>
                <w:szCs w:val="20"/>
              </w:rPr>
            </w:pPr>
            <w:r w:rsidRPr="009B0AF9">
              <w:rPr>
                <w:rFonts w:ascii="Century Gothic" w:hAnsi="Century Gothic"/>
                <w:sz w:val="20"/>
                <w:szCs w:val="20"/>
              </w:rPr>
              <w:t>Z urządzeniem wykonawca dostarczy paszport techniczny zawierający co najmniej takie dane jak: nazwa, typ (model), producent, rok produkcji, numer seryjny (fabryczny), inne istotne informacje (itp. części składowe, istotne wyposażenie, oprogramowanie), kody z aktualnie obowiązującego słownika NFZ (o ile występują)</w:t>
            </w:r>
          </w:p>
        </w:tc>
        <w:tc>
          <w:tcPr>
            <w:tcW w:w="1559" w:type="dxa"/>
            <w:tcBorders>
              <w:top w:val="single" w:sz="4" w:space="0" w:color="auto"/>
              <w:left w:val="single" w:sz="4" w:space="0" w:color="auto"/>
              <w:bottom w:val="single" w:sz="4" w:space="0" w:color="auto"/>
              <w:right w:val="single" w:sz="4" w:space="0" w:color="auto"/>
            </w:tcBorders>
            <w:vAlign w:val="center"/>
            <w:hideMark/>
          </w:tcPr>
          <w:p w:rsidR="00E65C60" w:rsidRPr="009B0AF9" w:rsidRDefault="00E65C60" w:rsidP="00D2374F">
            <w:pPr>
              <w:widowControl w:val="0"/>
              <w:snapToGrid w:val="0"/>
              <w:spacing w:before="100" w:beforeAutospacing="1" w:after="100" w:afterAutospacing="1" w:line="288" w:lineRule="auto"/>
              <w:jc w:val="center"/>
              <w:rPr>
                <w:rFonts w:ascii="Century Gothic" w:eastAsia="Calibri" w:hAnsi="Century Gothic" w:cs="Calibri"/>
                <w:sz w:val="20"/>
                <w:szCs w:val="20"/>
              </w:rPr>
            </w:pPr>
            <w:r w:rsidRPr="009B0AF9">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rsidR="00E65C60" w:rsidRPr="009B0AF9" w:rsidRDefault="00E65C60" w:rsidP="00D2374F">
            <w:pPr>
              <w:widowControl w:val="0"/>
              <w:spacing w:before="100" w:beforeAutospacing="1" w:after="100" w:afterAutospacing="1" w:line="288" w:lineRule="auto"/>
              <w:rPr>
                <w:rFonts w:ascii="Century Gothic" w:eastAsia="Calibri" w:hAnsi="Century Gothic" w:cs="Calibri"/>
                <w:sz w:val="20"/>
                <w:szCs w:val="20"/>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E65C60" w:rsidRPr="009B0AF9" w:rsidRDefault="00E65C60" w:rsidP="00D2374F">
            <w:pPr>
              <w:widowControl w:val="0"/>
              <w:snapToGrid w:val="0"/>
              <w:spacing w:before="100" w:beforeAutospacing="1" w:after="100" w:afterAutospacing="1" w:line="288" w:lineRule="auto"/>
              <w:jc w:val="center"/>
              <w:rPr>
                <w:rFonts w:ascii="Century Gothic" w:eastAsia="Calibri" w:hAnsi="Century Gothic" w:cs="Calibri"/>
                <w:sz w:val="20"/>
                <w:szCs w:val="20"/>
              </w:rPr>
            </w:pPr>
            <w:r w:rsidRPr="009B0AF9">
              <w:rPr>
                <w:rFonts w:ascii="Century Gothic" w:hAnsi="Century Gothic"/>
                <w:sz w:val="20"/>
                <w:szCs w:val="20"/>
              </w:rPr>
              <w:t>- - -</w:t>
            </w:r>
          </w:p>
        </w:tc>
      </w:tr>
      <w:tr w:rsidR="00CC11F7" w:rsidRPr="009B0AF9" w:rsidTr="009B0AF9">
        <w:tc>
          <w:tcPr>
            <w:tcW w:w="675" w:type="dxa"/>
            <w:tcBorders>
              <w:top w:val="single" w:sz="4" w:space="0" w:color="auto"/>
              <w:left w:val="single" w:sz="4" w:space="0" w:color="auto"/>
              <w:bottom w:val="single" w:sz="4" w:space="0" w:color="auto"/>
              <w:right w:val="single" w:sz="4" w:space="0" w:color="auto"/>
            </w:tcBorders>
          </w:tcPr>
          <w:p w:rsidR="00E65C60" w:rsidRPr="009B0AF9" w:rsidRDefault="00E65C60" w:rsidP="008913F8">
            <w:pPr>
              <w:pStyle w:val="Akapitzlist"/>
              <w:numPr>
                <w:ilvl w:val="0"/>
                <w:numId w:val="17"/>
              </w:numPr>
              <w:suppressAutoHyphens w:val="0"/>
              <w:spacing w:before="100" w:beforeAutospacing="1" w:after="100" w:afterAutospacing="1" w:line="288" w:lineRule="auto"/>
              <w:jc w:val="center"/>
              <w:rPr>
                <w:rFonts w:ascii="Century Gothic" w:hAnsi="Century Gothic"/>
                <w:sz w:val="20"/>
                <w:szCs w:val="20"/>
              </w:rPr>
            </w:pPr>
          </w:p>
        </w:tc>
        <w:tc>
          <w:tcPr>
            <w:tcW w:w="5387" w:type="dxa"/>
            <w:tcBorders>
              <w:top w:val="single" w:sz="4" w:space="0" w:color="auto"/>
              <w:left w:val="single" w:sz="4" w:space="0" w:color="auto"/>
              <w:bottom w:val="single" w:sz="4" w:space="0" w:color="auto"/>
              <w:right w:val="single" w:sz="4" w:space="0" w:color="auto"/>
            </w:tcBorders>
            <w:hideMark/>
          </w:tcPr>
          <w:p w:rsidR="00E65C60" w:rsidRPr="009B0AF9" w:rsidRDefault="00E65C60" w:rsidP="00D2374F">
            <w:pPr>
              <w:widowControl w:val="0"/>
              <w:jc w:val="both"/>
              <w:rPr>
                <w:rFonts w:ascii="Century Gothic" w:eastAsia="Calibri" w:hAnsi="Century Gothic" w:cs="Calibri"/>
                <w:sz w:val="20"/>
                <w:szCs w:val="20"/>
              </w:rPr>
            </w:pPr>
            <w:r w:rsidRPr="009B0AF9">
              <w:rPr>
                <w:rFonts w:ascii="Century Gothic" w:hAnsi="Century Gothic"/>
                <w:sz w:val="20"/>
                <w:szCs w:val="20"/>
              </w:rPr>
              <w:t>Instrukcja konserwacji, mycia, dezynfekcji i sterylizacji dla zaoferowanych elementów wraz z urządzeniami peryferyjnymi (jeśli dotyczy), dostarczona przy dostawie i wskazująca, że czynności te prawidłowo wykonane nie powodują utraty gwarancji</w:t>
            </w:r>
          </w:p>
        </w:tc>
        <w:tc>
          <w:tcPr>
            <w:tcW w:w="1559" w:type="dxa"/>
            <w:tcBorders>
              <w:top w:val="single" w:sz="4" w:space="0" w:color="auto"/>
              <w:left w:val="single" w:sz="4" w:space="0" w:color="auto"/>
              <w:bottom w:val="single" w:sz="4" w:space="0" w:color="auto"/>
              <w:right w:val="single" w:sz="4" w:space="0" w:color="auto"/>
            </w:tcBorders>
            <w:vAlign w:val="center"/>
            <w:hideMark/>
          </w:tcPr>
          <w:p w:rsidR="00E65C60" w:rsidRPr="009B0AF9" w:rsidRDefault="00E65C60" w:rsidP="00D2374F">
            <w:pPr>
              <w:widowControl w:val="0"/>
              <w:snapToGrid w:val="0"/>
              <w:spacing w:before="100" w:beforeAutospacing="1" w:after="100" w:afterAutospacing="1" w:line="288" w:lineRule="auto"/>
              <w:jc w:val="center"/>
              <w:rPr>
                <w:rFonts w:ascii="Century Gothic" w:eastAsia="Calibri" w:hAnsi="Century Gothic" w:cs="Calibri"/>
                <w:sz w:val="20"/>
                <w:szCs w:val="20"/>
              </w:rPr>
            </w:pPr>
            <w:r w:rsidRPr="009B0AF9">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rsidR="00E65C60" w:rsidRPr="009B0AF9" w:rsidRDefault="00E65C60" w:rsidP="00D2374F">
            <w:pPr>
              <w:widowControl w:val="0"/>
              <w:snapToGrid w:val="0"/>
              <w:spacing w:before="100" w:beforeAutospacing="1" w:after="100" w:afterAutospacing="1" w:line="288" w:lineRule="auto"/>
              <w:jc w:val="both"/>
              <w:rPr>
                <w:rFonts w:ascii="Century Gothic" w:eastAsia="Calibri" w:hAnsi="Century Gothic" w:cs="Calibri"/>
                <w:sz w:val="20"/>
                <w:szCs w:val="20"/>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E65C60" w:rsidRPr="009B0AF9" w:rsidRDefault="00E65C60" w:rsidP="00D2374F">
            <w:pPr>
              <w:widowControl w:val="0"/>
              <w:snapToGrid w:val="0"/>
              <w:spacing w:before="100" w:beforeAutospacing="1" w:after="100" w:afterAutospacing="1" w:line="288" w:lineRule="auto"/>
              <w:jc w:val="center"/>
              <w:rPr>
                <w:rFonts w:ascii="Century Gothic" w:eastAsia="Calibri" w:hAnsi="Century Gothic" w:cs="Calibri"/>
                <w:sz w:val="20"/>
                <w:szCs w:val="20"/>
              </w:rPr>
            </w:pPr>
            <w:r w:rsidRPr="009B0AF9">
              <w:rPr>
                <w:rFonts w:ascii="Century Gothic" w:hAnsi="Century Gothic"/>
                <w:sz w:val="20"/>
                <w:szCs w:val="20"/>
              </w:rPr>
              <w:t>- - -</w:t>
            </w:r>
          </w:p>
        </w:tc>
      </w:tr>
      <w:tr w:rsidR="00E65C60" w:rsidRPr="009B0AF9" w:rsidTr="009B0AF9">
        <w:tc>
          <w:tcPr>
            <w:tcW w:w="675" w:type="dxa"/>
            <w:tcBorders>
              <w:top w:val="single" w:sz="4" w:space="0" w:color="auto"/>
              <w:left w:val="single" w:sz="4" w:space="0" w:color="auto"/>
              <w:bottom w:val="single" w:sz="4" w:space="0" w:color="auto"/>
              <w:right w:val="single" w:sz="4" w:space="0" w:color="auto"/>
            </w:tcBorders>
          </w:tcPr>
          <w:p w:rsidR="00E65C60" w:rsidRPr="009B0AF9" w:rsidRDefault="00E65C60" w:rsidP="008913F8">
            <w:pPr>
              <w:pStyle w:val="Akapitzlist"/>
              <w:numPr>
                <w:ilvl w:val="0"/>
                <w:numId w:val="17"/>
              </w:numPr>
              <w:suppressAutoHyphens w:val="0"/>
              <w:spacing w:before="100" w:beforeAutospacing="1" w:after="100" w:afterAutospacing="1" w:line="288" w:lineRule="auto"/>
              <w:jc w:val="center"/>
              <w:rPr>
                <w:rFonts w:ascii="Century Gothic" w:hAnsi="Century Gothic"/>
                <w:sz w:val="20"/>
                <w:szCs w:val="20"/>
              </w:rPr>
            </w:pPr>
          </w:p>
        </w:tc>
        <w:tc>
          <w:tcPr>
            <w:tcW w:w="5387" w:type="dxa"/>
            <w:tcBorders>
              <w:top w:val="single" w:sz="4" w:space="0" w:color="auto"/>
              <w:left w:val="single" w:sz="4" w:space="0" w:color="auto"/>
              <w:bottom w:val="single" w:sz="4" w:space="0" w:color="auto"/>
              <w:right w:val="single" w:sz="4" w:space="0" w:color="auto"/>
            </w:tcBorders>
            <w:hideMark/>
          </w:tcPr>
          <w:p w:rsidR="00E65C60" w:rsidRPr="009B0AF9" w:rsidRDefault="00E65C60" w:rsidP="00D2374F">
            <w:pPr>
              <w:jc w:val="both"/>
              <w:rPr>
                <w:rFonts w:ascii="Century Gothic" w:eastAsia="Calibri" w:hAnsi="Century Gothic" w:cs="Calibri"/>
                <w:sz w:val="20"/>
                <w:szCs w:val="20"/>
              </w:rPr>
            </w:pPr>
            <w:r w:rsidRPr="009B0AF9">
              <w:rPr>
                <w:rFonts w:ascii="Century Gothic" w:hAnsi="Century Gothic"/>
                <w:sz w:val="20"/>
                <w:szCs w:val="20"/>
              </w:rPr>
              <w:t>Możliwość mycia i dezynfekcji poszczególnych elementów aparatów w oparciu o przedstawione przez wykonawcę zalecane preparaty myjące i dezynfekujące.</w:t>
            </w:r>
          </w:p>
          <w:p w:rsidR="00E65C60" w:rsidRPr="009B0AF9" w:rsidRDefault="00E65C60" w:rsidP="00D2374F">
            <w:pPr>
              <w:widowControl w:val="0"/>
              <w:jc w:val="both"/>
              <w:rPr>
                <w:rFonts w:ascii="Century Gothic" w:eastAsia="Calibri" w:hAnsi="Century Gothic" w:cs="Calibri"/>
                <w:i/>
                <w:sz w:val="20"/>
                <w:szCs w:val="20"/>
              </w:rPr>
            </w:pPr>
            <w:r w:rsidRPr="009B0AF9">
              <w:rPr>
                <w:rFonts w:ascii="Century Gothic" w:hAnsi="Century Gothic"/>
                <w:i/>
                <w:sz w:val="20"/>
                <w:szCs w:val="20"/>
              </w:rPr>
              <w:t xml:space="preserve">UWAGA – zalecane środki powinny zawierać nazwy związków chemicznych, a nie tylko nazwy handlowe </w:t>
            </w:r>
            <w:r w:rsidRPr="009B0AF9">
              <w:rPr>
                <w:rFonts w:ascii="Century Gothic" w:hAnsi="Century Gothic"/>
                <w:i/>
                <w:sz w:val="20"/>
                <w:szCs w:val="20"/>
              </w:rPr>
              <w:lastRenderedPageBreak/>
              <w:t>preparatów.</w:t>
            </w:r>
          </w:p>
        </w:tc>
        <w:tc>
          <w:tcPr>
            <w:tcW w:w="1559" w:type="dxa"/>
            <w:tcBorders>
              <w:top w:val="single" w:sz="4" w:space="0" w:color="auto"/>
              <w:left w:val="single" w:sz="4" w:space="0" w:color="auto"/>
              <w:bottom w:val="single" w:sz="4" w:space="0" w:color="auto"/>
              <w:right w:val="single" w:sz="4" w:space="0" w:color="auto"/>
            </w:tcBorders>
            <w:vAlign w:val="center"/>
            <w:hideMark/>
          </w:tcPr>
          <w:p w:rsidR="00E65C60" w:rsidRPr="009B0AF9" w:rsidRDefault="00E65C60" w:rsidP="00D2374F">
            <w:pPr>
              <w:widowControl w:val="0"/>
              <w:snapToGrid w:val="0"/>
              <w:spacing w:before="100" w:beforeAutospacing="1" w:after="100" w:afterAutospacing="1" w:line="288" w:lineRule="auto"/>
              <w:jc w:val="center"/>
              <w:rPr>
                <w:rFonts w:ascii="Century Gothic" w:eastAsia="Calibri" w:hAnsi="Century Gothic" w:cs="Calibri"/>
                <w:sz w:val="20"/>
                <w:szCs w:val="20"/>
              </w:rPr>
            </w:pPr>
            <w:r w:rsidRPr="009B0AF9">
              <w:rPr>
                <w:rFonts w:ascii="Century Gothic" w:hAnsi="Century Gothic"/>
                <w:sz w:val="20"/>
                <w:szCs w:val="20"/>
              </w:rPr>
              <w:lastRenderedPageBreak/>
              <w:t>Tak</w:t>
            </w:r>
          </w:p>
        </w:tc>
        <w:tc>
          <w:tcPr>
            <w:tcW w:w="4534" w:type="dxa"/>
            <w:tcBorders>
              <w:top w:val="single" w:sz="4" w:space="0" w:color="auto"/>
              <w:left w:val="single" w:sz="4" w:space="0" w:color="auto"/>
              <w:bottom w:val="single" w:sz="4" w:space="0" w:color="auto"/>
              <w:right w:val="single" w:sz="4" w:space="0" w:color="auto"/>
            </w:tcBorders>
          </w:tcPr>
          <w:p w:rsidR="00E65C60" w:rsidRPr="009B0AF9" w:rsidRDefault="00E65C60" w:rsidP="00D2374F">
            <w:pPr>
              <w:widowControl w:val="0"/>
              <w:snapToGrid w:val="0"/>
              <w:spacing w:before="100" w:beforeAutospacing="1" w:after="100" w:afterAutospacing="1" w:line="288" w:lineRule="auto"/>
              <w:jc w:val="both"/>
              <w:rPr>
                <w:rFonts w:ascii="Century Gothic" w:eastAsia="Calibri" w:hAnsi="Century Gothic" w:cs="Calibri"/>
                <w:sz w:val="20"/>
                <w:szCs w:val="20"/>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E65C60" w:rsidRPr="009B0AF9" w:rsidRDefault="00E65C60" w:rsidP="00D2374F">
            <w:pPr>
              <w:widowControl w:val="0"/>
              <w:snapToGrid w:val="0"/>
              <w:spacing w:before="100" w:beforeAutospacing="1" w:after="100" w:afterAutospacing="1" w:line="288" w:lineRule="auto"/>
              <w:jc w:val="center"/>
              <w:rPr>
                <w:rFonts w:ascii="Century Gothic" w:eastAsia="Calibri" w:hAnsi="Century Gothic" w:cs="Calibri"/>
                <w:sz w:val="20"/>
                <w:szCs w:val="20"/>
              </w:rPr>
            </w:pPr>
            <w:r w:rsidRPr="009B0AF9">
              <w:rPr>
                <w:rFonts w:ascii="Century Gothic" w:hAnsi="Century Gothic"/>
                <w:sz w:val="20"/>
                <w:szCs w:val="20"/>
              </w:rPr>
              <w:t>- - -</w:t>
            </w:r>
          </w:p>
        </w:tc>
      </w:tr>
    </w:tbl>
    <w:p w:rsidR="00E65C60" w:rsidRPr="00FF4BF5" w:rsidRDefault="00E65C60" w:rsidP="003C5957">
      <w:pPr>
        <w:spacing w:line="288" w:lineRule="auto"/>
        <w:rPr>
          <w:rFonts w:ascii="Century Gothic" w:eastAsia="Calibri" w:hAnsi="Century Gothic" w:cs="Calibri"/>
          <w:b/>
        </w:rPr>
      </w:pPr>
    </w:p>
    <w:sectPr w:rsidR="00E65C60" w:rsidRPr="00FF4BF5" w:rsidSect="0074558B">
      <w:headerReference w:type="default" r:id="rId9"/>
      <w:footerReference w:type="default" r:id="rId10"/>
      <w:pgSz w:w="16838" w:h="11906" w:orient="landscape"/>
      <w:pgMar w:top="1417" w:right="1417" w:bottom="1417" w:left="1417"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4C3D" w:rsidRDefault="00864C3D" w:rsidP="0097030B">
      <w:r>
        <w:separator/>
      </w:r>
    </w:p>
  </w:endnote>
  <w:endnote w:type="continuationSeparator" w:id="0">
    <w:p w:rsidR="00864C3D" w:rsidRDefault="00864C3D" w:rsidP="009703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ndale Sans UI">
    <w:altName w:val="Arial Unicode MS"/>
    <w:charset w:val="00"/>
    <w:family w:val="auto"/>
    <w:pitch w:val="variable"/>
  </w:font>
  <w:font w:name="Comic Sans MS">
    <w:panose1 w:val="030F0702030302020204"/>
    <w:charset w:val="EE"/>
    <w:family w:val="script"/>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Century Gothic">
    <w:panose1 w:val="020B0502020202020204"/>
    <w:charset w:val="EE"/>
    <w:family w:val="swiss"/>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1988466"/>
      <w:docPartObj>
        <w:docPartGallery w:val="Page Numbers (Bottom of Page)"/>
        <w:docPartUnique/>
      </w:docPartObj>
    </w:sdtPr>
    <w:sdtEndPr/>
    <w:sdtContent>
      <w:p w:rsidR="0045526A" w:rsidRDefault="0045526A">
        <w:pPr>
          <w:pStyle w:val="Stopka"/>
          <w:jc w:val="right"/>
        </w:pPr>
        <w:r>
          <w:fldChar w:fldCharType="begin"/>
        </w:r>
        <w:r>
          <w:instrText>PAGE   \* MERGEFORMAT</w:instrText>
        </w:r>
        <w:r>
          <w:fldChar w:fldCharType="separate"/>
        </w:r>
        <w:r w:rsidR="00862DFB">
          <w:rPr>
            <w:noProof/>
          </w:rPr>
          <w:t>52</w:t>
        </w:r>
        <w:r>
          <w:fldChar w:fldCharType="end"/>
        </w:r>
      </w:p>
    </w:sdtContent>
  </w:sdt>
  <w:p w:rsidR="0045526A" w:rsidRDefault="0045526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4C3D" w:rsidRDefault="00864C3D" w:rsidP="0097030B">
      <w:r>
        <w:separator/>
      </w:r>
    </w:p>
  </w:footnote>
  <w:footnote w:type="continuationSeparator" w:id="0">
    <w:p w:rsidR="00864C3D" w:rsidRDefault="00864C3D" w:rsidP="009703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526A" w:rsidRDefault="0045526A" w:rsidP="00B768CE">
    <w:pPr>
      <w:pStyle w:val="Nagwek"/>
      <w:jc w:val="center"/>
    </w:pPr>
    <w:r>
      <w:rPr>
        <w:noProof/>
        <w:lang w:eastAsia="pl-PL"/>
      </w:rPr>
      <w:drawing>
        <wp:inline distT="0" distB="0" distL="0" distR="0" wp14:anchorId="3AF7D90F" wp14:editId="514EF46E">
          <wp:extent cx="7578137" cy="864000"/>
          <wp:effectExtent l="0" t="0" r="381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FRR_mono-72dpi.jpg"/>
                  <pic:cNvPicPr/>
                </pic:nvPicPr>
                <pic:blipFill>
                  <a:blip r:embed="rId1">
                    <a:extLst>
                      <a:ext uri="{28A0092B-C50C-407E-A947-70E740481C1C}">
                        <a14:useLocalDpi xmlns:a14="http://schemas.microsoft.com/office/drawing/2010/main" val="0"/>
                      </a:ext>
                    </a:extLst>
                  </a:blip>
                  <a:stretch>
                    <a:fillRect/>
                  </a:stretch>
                </pic:blipFill>
                <pic:spPr>
                  <a:xfrm>
                    <a:off x="0" y="0"/>
                    <a:ext cx="7578137" cy="864000"/>
                  </a:xfrm>
                  <a:prstGeom prst="rect">
                    <a:avLst/>
                  </a:prstGeom>
                </pic:spPr>
              </pic:pic>
            </a:graphicData>
          </a:graphic>
        </wp:inline>
      </w:drawing>
    </w:r>
  </w:p>
  <w:p w:rsidR="0045526A" w:rsidRPr="00DB32A3" w:rsidRDefault="0045526A" w:rsidP="0074558B">
    <w:pPr>
      <w:tabs>
        <w:tab w:val="center" w:pos="4536"/>
        <w:tab w:val="right" w:pos="14040"/>
      </w:tabs>
      <w:suppressAutoHyphens w:val="0"/>
      <w:rPr>
        <w:kern w:val="0"/>
        <w:sz w:val="20"/>
        <w:szCs w:val="20"/>
        <w:lang w:eastAsia="pl-PL"/>
      </w:rPr>
    </w:pPr>
    <w:r>
      <w:rPr>
        <w:color w:val="000000"/>
        <w:kern w:val="3"/>
        <w:sz w:val="20"/>
        <w:szCs w:val="20"/>
        <w:lang w:eastAsia="pl-PL" w:bidi="hi-IN"/>
      </w:rPr>
      <w:t>NSSU.DFP.271.20.</w:t>
    </w:r>
    <w:r w:rsidRPr="00DB32A3">
      <w:rPr>
        <w:color w:val="000000"/>
        <w:kern w:val="3"/>
        <w:sz w:val="20"/>
        <w:szCs w:val="20"/>
        <w:lang w:eastAsia="pl-PL" w:bidi="hi-IN"/>
      </w:rPr>
      <w:t>2018.LS</w:t>
    </w:r>
    <w:r w:rsidRPr="00DB32A3">
      <w:rPr>
        <w:kern w:val="0"/>
        <w:sz w:val="20"/>
        <w:szCs w:val="20"/>
        <w:lang w:eastAsia="pl-PL"/>
      </w:rPr>
      <w:tab/>
    </w:r>
    <w:r w:rsidRPr="00DB32A3">
      <w:rPr>
        <w:kern w:val="0"/>
        <w:sz w:val="20"/>
        <w:szCs w:val="20"/>
        <w:lang w:eastAsia="pl-PL"/>
      </w:rPr>
      <w:tab/>
      <w:t>Załącznik nr 1a do specyfikacji</w:t>
    </w:r>
  </w:p>
  <w:p w:rsidR="0045526A" w:rsidRDefault="0045526A" w:rsidP="0074558B">
    <w:pPr>
      <w:tabs>
        <w:tab w:val="center" w:pos="4536"/>
        <w:tab w:val="right" w:pos="14040"/>
      </w:tabs>
      <w:suppressAutoHyphens w:val="0"/>
      <w:jc w:val="right"/>
      <w:rPr>
        <w:kern w:val="0"/>
        <w:sz w:val="20"/>
        <w:szCs w:val="20"/>
        <w:lang w:eastAsia="pl-PL"/>
      </w:rPr>
    </w:pPr>
    <w:r w:rsidRPr="00DB32A3">
      <w:rPr>
        <w:kern w:val="0"/>
        <w:sz w:val="20"/>
        <w:szCs w:val="20"/>
        <w:lang w:eastAsia="pl-PL"/>
      </w:rPr>
      <w:t>Załącznik nr …… do umowy</w:t>
    </w:r>
  </w:p>
  <w:p w:rsidR="0045526A" w:rsidRDefault="0045526A" w:rsidP="0074558B">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pStyle w:val="Nagwek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numFmt w:val="bullet"/>
      <w:lvlText w:val="-"/>
      <w:lvlJc w:val="left"/>
      <w:pPr>
        <w:tabs>
          <w:tab w:val="num" w:pos="720"/>
        </w:tabs>
        <w:ind w:left="720" w:hanging="360"/>
      </w:pPr>
      <w:rPr>
        <w:rFonts w:ascii="Times New Roman" w:hAnsi="Times New Roman"/>
      </w:rPr>
    </w:lvl>
  </w:abstractNum>
  <w:abstractNum w:abstractNumId="2">
    <w:nsid w:val="00000003"/>
    <w:multiLevelType w:val="singleLevel"/>
    <w:tmpl w:val="00000003"/>
    <w:name w:val="WW8Num3"/>
    <w:lvl w:ilvl="0">
      <w:numFmt w:val="bullet"/>
      <w:lvlText w:val="-"/>
      <w:lvlJc w:val="left"/>
      <w:pPr>
        <w:tabs>
          <w:tab w:val="num" w:pos="360"/>
        </w:tabs>
        <w:ind w:left="360" w:hanging="360"/>
      </w:pPr>
      <w:rPr>
        <w:rFonts w:ascii="Times New Roman" w:hAnsi="Times New Roman" w:cs="Times New Roman"/>
      </w:rPr>
    </w:lvl>
  </w:abstractNum>
  <w:abstractNum w:abstractNumId="3">
    <w:nsid w:val="00000004"/>
    <w:multiLevelType w:val="singleLevel"/>
    <w:tmpl w:val="9E02435C"/>
    <w:name w:val="WW8Num4"/>
    <w:lvl w:ilvl="0">
      <w:start w:val="1"/>
      <w:numFmt w:val="decimal"/>
      <w:lvlText w:val="%1."/>
      <w:lvlJc w:val="center"/>
      <w:pPr>
        <w:tabs>
          <w:tab w:val="num" w:pos="720"/>
        </w:tabs>
        <w:ind w:left="720" w:hanging="360"/>
      </w:pPr>
      <w:rPr>
        <w:rFonts w:ascii="Times New Roman" w:eastAsia="Times New Roman" w:hAnsi="Times New Roman" w:cs="Times New Roman" w:hint="default"/>
        <w:b w:val="0"/>
        <w:bCs w:val="0"/>
      </w:rPr>
    </w:lvl>
  </w:abstractNum>
  <w:abstractNum w:abstractNumId="4">
    <w:nsid w:val="0C013FCF"/>
    <w:multiLevelType w:val="hybridMultilevel"/>
    <w:tmpl w:val="874E48FC"/>
    <w:lvl w:ilvl="0" w:tplc="5E5EC80A">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nsid w:val="10BC2A49"/>
    <w:multiLevelType w:val="hybridMultilevel"/>
    <w:tmpl w:val="FB7AFF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1DF506C2"/>
    <w:multiLevelType w:val="hybridMultilevel"/>
    <w:tmpl w:val="FF947D72"/>
    <w:lvl w:ilvl="0" w:tplc="291ED5D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33615AD5"/>
    <w:multiLevelType w:val="hybridMultilevel"/>
    <w:tmpl w:val="C11CCF9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4B0C44CF"/>
    <w:multiLevelType w:val="hybridMultilevel"/>
    <w:tmpl w:val="F00806F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4C2D25C4"/>
    <w:multiLevelType w:val="hybridMultilevel"/>
    <w:tmpl w:val="FE4C31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F64714E"/>
    <w:multiLevelType w:val="hybridMultilevel"/>
    <w:tmpl w:val="98322D4C"/>
    <w:lvl w:ilvl="0" w:tplc="126AC6DA">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nsid w:val="6F962729"/>
    <w:multiLevelType w:val="hybridMultilevel"/>
    <w:tmpl w:val="BC965858"/>
    <w:lvl w:ilvl="0" w:tplc="BEE61AE2">
      <w:start w:val="1"/>
      <w:numFmt w:val="bullet"/>
      <w:lvlText w:val=""/>
      <w:lvlJc w:val="left"/>
      <w:pPr>
        <w:ind w:left="720" w:hanging="360"/>
      </w:pPr>
      <w:rPr>
        <w:rFonts w:ascii="Symbol" w:hAnsi="Symbol"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lvlOverride w:ilvl="0">
      <w:startOverride w:val="1"/>
    </w:lvlOverride>
  </w:num>
  <w:num w:numId="4">
    <w:abstractNumId w:val="11"/>
  </w:num>
  <w:num w:numId="5">
    <w:abstractNumId w:val="11"/>
  </w:num>
  <w:num w:numId="6">
    <w:abstractNumId w:val="9"/>
  </w:num>
  <w:num w:numId="7">
    <w:abstractNumId w:val="0"/>
  </w:num>
  <w:num w:numId="8">
    <w:abstractNumId w:val="4"/>
  </w:num>
  <w:num w:numId="9">
    <w:abstractNumId w:val="2"/>
  </w:num>
  <w:num w:numId="10">
    <w:abstractNumId w:val="4"/>
  </w:num>
  <w:num w:numId="11">
    <w:abstractNumId w:val="8"/>
  </w:num>
  <w:num w:numId="12">
    <w:abstractNumId w:val="6"/>
  </w:num>
  <w:num w:numId="13">
    <w:abstractNumId w:val="7"/>
  </w:num>
  <w:num w:numId="14">
    <w:abstractNumId w:val="5"/>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6A22"/>
    <w:rsid w:val="0000023D"/>
    <w:rsid w:val="00012C6D"/>
    <w:rsid w:val="00015C90"/>
    <w:rsid w:val="0002050E"/>
    <w:rsid w:val="00027AE6"/>
    <w:rsid w:val="00031551"/>
    <w:rsid w:val="00036190"/>
    <w:rsid w:val="000371FC"/>
    <w:rsid w:val="000378F8"/>
    <w:rsid w:val="00037FF4"/>
    <w:rsid w:val="00040922"/>
    <w:rsid w:val="00040977"/>
    <w:rsid w:val="00045620"/>
    <w:rsid w:val="0005212C"/>
    <w:rsid w:val="000675B2"/>
    <w:rsid w:val="000715B8"/>
    <w:rsid w:val="000829D4"/>
    <w:rsid w:val="00091268"/>
    <w:rsid w:val="0009159C"/>
    <w:rsid w:val="00093EFD"/>
    <w:rsid w:val="000A197A"/>
    <w:rsid w:val="000A6ED8"/>
    <w:rsid w:val="000C0DAF"/>
    <w:rsid w:val="000C74F1"/>
    <w:rsid w:val="000F30BC"/>
    <w:rsid w:val="000F3AE9"/>
    <w:rsid w:val="001169A4"/>
    <w:rsid w:val="00120B6C"/>
    <w:rsid w:val="0012165A"/>
    <w:rsid w:val="00127DF5"/>
    <w:rsid w:val="001411EA"/>
    <w:rsid w:val="00146AF9"/>
    <w:rsid w:val="00152636"/>
    <w:rsid w:val="00156648"/>
    <w:rsid w:val="00170007"/>
    <w:rsid w:val="001711EE"/>
    <w:rsid w:val="001850BD"/>
    <w:rsid w:val="0019242D"/>
    <w:rsid w:val="001A0751"/>
    <w:rsid w:val="001A0944"/>
    <w:rsid w:val="001B0A09"/>
    <w:rsid w:val="001B1988"/>
    <w:rsid w:val="001B21D0"/>
    <w:rsid w:val="001B67B6"/>
    <w:rsid w:val="001C2FB5"/>
    <w:rsid w:val="001C6B00"/>
    <w:rsid w:val="001D3E22"/>
    <w:rsid w:val="001D755E"/>
    <w:rsid w:val="001E4E45"/>
    <w:rsid w:val="001E50FA"/>
    <w:rsid w:val="001E60D8"/>
    <w:rsid w:val="00202ED0"/>
    <w:rsid w:val="0020452A"/>
    <w:rsid w:val="002048DD"/>
    <w:rsid w:val="00207897"/>
    <w:rsid w:val="00212609"/>
    <w:rsid w:val="00215BBA"/>
    <w:rsid w:val="00222EA4"/>
    <w:rsid w:val="00223833"/>
    <w:rsid w:val="0022601C"/>
    <w:rsid w:val="00226CE3"/>
    <w:rsid w:val="00232F25"/>
    <w:rsid w:val="00236ACC"/>
    <w:rsid w:val="002454E8"/>
    <w:rsid w:val="002476A8"/>
    <w:rsid w:val="00283C24"/>
    <w:rsid w:val="00285673"/>
    <w:rsid w:val="002940DD"/>
    <w:rsid w:val="00296CA6"/>
    <w:rsid w:val="002A5CCB"/>
    <w:rsid w:val="002B0A30"/>
    <w:rsid w:val="002B3EFE"/>
    <w:rsid w:val="002B67B9"/>
    <w:rsid w:val="002C2283"/>
    <w:rsid w:val="002C2510"/>
    <w:rsid w:val="002C3D8E"/>
    <w:rsid w:val="002C5FC5"/>
    <w:rsid w:val="002D0A4E"/>
    <w:rsid w:val="002D4F4C"/>
    <w:rsid w:val="002E780E"/>
    <w:rsid w:val="002F039C"/>
    <w:rsid w:val="002F4F6A"/>
    <w:rsid w:val="0030195E"/>
    <w:rsid w:val="00314D57"/>
    <w:rsid w:val="0032073B"/>
    <w:rsid w:val="00326200"/>
    <w:rsid w:val="00333C64"/>
    <w:rsid w:val="00335708"/>
    <w:rsid w:val="00335E17"/>
    <w:rsid w:val="00340AFE"/>
    <w:rsid w:val="003604CB"/>
    <w:rsid w:val="00362CE9"/>
    <w:rsid w:val="00371201"/>
    <w:rsid w:val="003721A4"/>
    <w:rsid w:val="00377429"/>
    <w:rsid w:val="00377A12"/>
    <w:rsid w:val="00380106"/>
    <w:rsid w:val="00381162"/>
    <w:rsid w:val="0038176D"/>
    <w:rsid w:val="00382031"/>
    <w:rsid w:val="00382231"/>
    <w:rsid w:val="00386BDE"/>
    <w:rsid w:val="0039239F"/>
    <w:rsid w:val="003943D9"/>
    <w:rsid w:val="00394675"/>
    <w:rsid w:val="003A083D"/>
    <w:rsid w:val="003A2A8E"/>
    <w:rsid w:val="003A3619"/>
    <w:rsid w:val="003B07FE"/>
    <w:rsid w:val="003B1594"/>
    <w:rsid w:val="003B5CB9"/>
    <w:rsid w:val="003B7B28"/>
    <w:rsid w:val="003B7CAB"/>
    <w:rsid w:val="003C0E07"/>
    <w:rsid w:val="003C1631"/>
    <w:rsid w:val="003C4B74"/>
    <w:rsid w:val="003C4F5B"/>
    <w:rsid w:val="003C5957"/>
    <w:rsid w:val="003D4934"/>
    <w:rsid w:val="003D6722"/>
    <w:rsid w:val="003E0512"/>
    <w:rsid w:val="003E6054"/>
    <w:rsid w:val="003E7B4E"/>
    <w:rsid w:val="003F5A1C"/>
    <w:rsid w:val="0040385E"/>
    <w:rsid w:val="004039C8"/>
    <w:rsid w:val="00407EAF"/>
    <w:rsid w:val="00414A87"/>
    <w:rsid w:val="0042133C"/>
    <w:rsid w:val="00422218"/>
    <w:rsid w:val="00425730"/>
    <w:rsid w:val="00427259"/>
    <w:rsid w:val="00430D7B"/>
    <w:rsid w:val="00432FEC"/>
    <w:rsid w:val="004375AA"/>
    <w:rsid w:val="00441629"/>
    <w:rsid w:val="00450701"/>
    <w:rsid w:val="004524E3"/>
    <w:rsid w:val="0045325E"/>
    <w:rsid w:val="00453C18"/>
    <w:rsid w:val="00454E47"/>
    <w:rsid w:val="0045526A"/>
    <w:rsid w:val="00457F86"/>
    <w:rsid w:val="00463E10"/>
    <w:rsid w:val="0046438B"/>
    <w:rsid w:val="00464820"/>
    <w:rsid w:val="00465404"/>
    <w:rsid w:val="0046688A"/>
    <w:rsid w:val="00467430"/>
    <w:rsid w:val="00471F67"/>
    <w:rsid w:val="004820FE"/>
    <w:rsid w:val="00482C62"/>
    <w:rsid w:val="004837D5"/>
    <w:rsid w:val="00484622"/>
    <w:rsid w:val="00491B34"/>
    <w:rsid w:val="00491EDA"/>
    <w:rsid w:val="0049709F"/>
    <w:rsid w:val="004A2FFA"/>
    <w:rsid w:val="004A45D9"/>
    <w:rsid w:val="004C4871"/>
    <w:rsid w:val="004C72BB"/>
    <w:rsid w:val="004C7660"/>
    <w:rsid w:val="004D0709"/>
    <w:rsid w:val="004D4866"/>
    <w:rsid w:val="004D52CB"/>
    <w:rsid w:val="004D58EA"/>
    <w:rsid w:val="004D77CA"/>
    <w:rsid w:val="004E0A42"/>
    <w:rsid w:val="004E3EA0"/>
    <w:rsid w:val="0050007E"/>
    <w:rsid w:val="00500EDB"/>
    <w:rsid w:val="00505CE7"/>
    <w:rsid w:val="00510F05"/>
    <w:rsid w:val="0051157A"/>
    <w:rsid w:val="005214C2"/>
    <w:rsid w:val="005242BC"/>
    <w:rsid w:val="005275CF"/>
    <w:rsid w:val="00527CCC"/>
    <w:rsid w:val="00532FA0"/>
    <w:rsid w:val="00533A2C"/>
    <w:rsid w:val="0054457E"/>
    <w:rsid w:val="005614F6"/>
    <w:rsid w:val="0056442A"/>
    <w:rsid w:val="00575A91"/>
    <w:rsid w:val="00576431"/>
    <w:rsid w:val="00580D28"/>
    <w:rsid w:val="00584D02"/>
    <w:rsid w:val="00590294"/>
    <w:rsid w:val="00594DF0"/>
    <w:rsid w:val="00595080"/>
    <w:rsid w:val="00595DAB"/>
    <w:rsid w:val="005A4E9F"/>
    <w:rsid w:val="005A70ED"/>
    <w:rsid w:val="005D3019"/>
    <w:rsid w:val="005D3BF2"/>
    <w:rsid w:val="005D7B6A"/>
    <w:rsid w:val="005E4EE6"/>
    <w:rsid w:val="005E7BE2"/>
    <w:rsid w:val="005F4345"/>
    <w:rsid w:val="005F4AAA"/>
    <w:rsid w:val="00603F8A"/>
    <w:rsid w:val="00606932"/>
    <w:rsid w:val="006159A5"/>
    <w:rsid w:val="00616AF3"/>
    <w:rsid w:val="00617F1E"/>
    <w:rsid w:val="00621544"/>
    <w:rsid w:val="0064111E"/>
    <w:rsid w:val="00654208"/>
    <w:rsid w:val="00665F92"/>
    <w:rsid w:val="00666C11"/>
    <w:rsid w:val="00672BAE"/>
    <w:rsid w:val="00673B16"/>
    <w:rsid w:val="00684C72"/>
    <w:rsid w:val="00685339"/>
    <w:rsid w:val="00695F17"/>
    <w:rsid w:val="00696EF8"/>
    <w:rsid w:val="006A19F3"/>
    <w:rsid w:val="006A3EC6"/>
    <w:rsid w:val="006A6849"/>
    <w:rsid w:val="006A695E"/>
    <w:rsid w:val="006B0097"/>
    <w:rsid w:val="006B288D"/>
    <w:rsid w:val="006B44AC"/>
    <w:rsid w:val="006B6476"/>
    <w:rsid w:val="006B728A"/>
    <w:rsid w:val="006D2B82"/>
    <w:rsid w:val="006F4220"/>
    <w:rsid w:val="006F6219"/>
    <w:rsid w:val="00701F71"/>
    <w:rsid w:val="007056D4"/>
    <w:rsid w:val="00707DB0"/>
    <w:rsid w:val="00710248"/>
    <w:rsid w:val="007138FD"/>
    <w:rsid w:val="00713FA0"/>
    <w:rsid w:val="007158B2"/>
    <w:rsid w:val="00717953"/>
    <w:rsid w:val="007217D3"/>
    <w:rsid w:val="0074558B"/>
    <w:rsid w:val="00756C18"/>
    <w:rsid w:val="007755C4"/>
    <w:rsid w:val="007806FC"/>
    <w:rsid w:val="0078584E"/>
    <w:rsid w:val="007A204E"/>
    <w:rsid w:val="007B3799"/>
    <w:rsid w:val="007C682C"/>
    <w:rsid w:val="007D4F6C"/>
    <w:rsid w:val="007E7FFE"/>
    <w:rsid w:val="007F3C77"/>
    <w:rsid w:val="007F4626"/>
    <w:rsid w:val="007F65D2"/>
    <w:rsid w:val="00800B31"/>
    <w:rsid w:val="00811C9A"/>
    <w:rsid w:val="008216B8"/>
    <w:rsid w:val="0082254E"/>
    <w:rsid w:val="008227D9"/>
    <w:rsid w:val="00825848"/>
    <w:rsid w:val="0083028A"/>
    <w:rsid w:val="00835D13"/>
    <w:rsid w:val="00837226"/>
    <w:rsid w:val="00841E67"/>
    <w:rsid w:val="00844787"/>
    <w:rsid w:val="00846A22"/>
    <w:rsid w:val="00853897"/>
    <w:rsid w:val="0085530F"/>
    <w:rsid w:val="00855868"/>
    <w:rsid w:val="00856CD5"/>
    <w:rsid w:val="00860E72"/>
    <w:rsid w:val="00860ED3"/>
    <w:rsid w:val="00862DFB"/>
    <w:rsid w:val="008636FA"/>
    <w:rsid w:val="00864C3D"/>
    <w:rsid w:val="00873066"/>
    <w:rsid w:val="00875BCD"/>
    <w:rsid w:val="00884F87"/>
    <w:rsid w:val="008913F8"/>
    <w:rsid w:val="00891F00"/>
    <w:rsid w:val="00892EA0"/>
    <w:rsid w:val="008A6DA9"/>
    <w:rsid w:val="008B52EB"/>
    <w:rsid w:val="008C1D01"/>
    <w:rsid w:val="008C537C"/>
    <w:rsid w:val="008C66D1"/>
    <w:rsid w:val="008E3E15"/>
    <w:rsid w:val="008F7C95"/>
    <w:rsid w:val="00904FE6"/>
    <w:rsid w:val="009139C7"/>
    <w:rsid w:val="00915CAA"/>
    <w:rsid w:val="0092338C"/>
    <w:rsid w:val="00923CA1"/>
    <w:rsid w:val="00933021"/>
    <w:rsid w:val="00934FB9"/>
    <w:rsid w:val="00941F3C"/>
    <w:rsid w:val="00942EF7"/>
    <w:rsid w:val="00944122"/>
    <w:rsid w:val="00945E6A"/>
    <w:rsid w:val="00950311"/>
    <w:rsid w:val="009524EE"/>
    <w:rsid w:val="00954559"/>
    <w:rsid w:val="00963290"/>
    <w:rsid w:val="0097030B"/>
    <w:rsid w:val="00981C7D"/>
    <w:rsid w:val="00991906"/>
    <w:rsid w:val="00992016"/>
    <w:rsid w:val="009971DF"/>
    <w:rsid w:val="009B0AF9"/>
    <w:rsid w:val="009B5A32"/>
    <w:rsid w:val="009B7B87"/>
    <w:rsid w:val="009C43D6"/>
    <w:rsid w:val="009C47BD"/>
    <w:rsid w:val="009D24B6"/>
    <w:rsid w:val="009F0890"/>
    <w:rsid w:val="009F2002"/>
    <w:rsid w:val="009F4A93"/>
    <w:rsid w:val="009F648D"/>
    <w:rsid w:val="00A03535"/>
    <w:rsid w:val="00A04E51"/>
    <w:rsid w:val="00A0575F"/>
    <w:rsid w:val="00A07EDC"/>
    <w:rsid w:val="00A106E9"/>
    <w:rsid w:val="00A21FE8"/>
    <w:rsid w:val="00A325FD"/>
    <w:rsid w:val="00A3477E"/>
    <w:rsid w:val="00A3507B"/>
    <w:rsid w:val="00A42ECE"/>
    <w:rsid w:val="00A42EF9"/>
    <w:rsid w:val="00A6056C"/>
    <w:rsid w:val="00A61B48"/>
    <w:rsid w:val="00A62F12"/>
    <w:rsid w:val="00A63FA0"/>
    <w:rsid w:val="00A72FB7"/>
    <w:rsid w:val="00AA3A2D"/>
    <w:rsid w:val="00AB60A5"/>
    <w:rsid w:val="00AC5DFF"/>
    <w:rsid w:val="00AC6AEF"/>
    <w:rsid w:val="00AD2031"/>
    <w:rsid w:val="00AD7483"/>
    <w:rsid w:val="00AF1DE6"/>
    <w:rsid w:val="00AF352F"/>
    <w:rsid w:val="00AF5A85"/>
    <w:rsid w:val="00B00840"/>
    <w:rsid w:val="00B05097"/>
    <w:rsid w:val="00B065B9"/>
    <w:rsid w:val="00B100B8"/>
    <w:rsid w:val="00B239DD"/>
    <w:rsid w:val="00B267F0"/>
    <w:rsid w:val="00B369C1"/>
    <w:rsid w:val="00B3713E"/>
    <w:rsid w:val="00B37A22"/>
    <w:rsid w:val="00B4568B"/>
    <w:rsid w:val="00B45AF9"/>
    <w:rsid w:val="00B4747E"/>
    <w:rsid w:val="00B515B2"/>
    <w:rsid w:val="00B51D9B"/>
    <w:rsid w:val="00B665B6"/>
    <w:rsid w:val="00B67F45"/>
    <w:rsid w:val="00B75FC1"/>
    <w:rsid w:val="00B768CE"/>
    <w:rsid w:val="00B81B98"/>
    <w:rsid w:val="00B83817"/>
    <w:rsid w:val="00BA1C1F"/>
    <w:rsid w:val="00BA6177"/>
    <w:rsid w:val="00BA61A8"/>
    <w:rsid w:val="00BA7BEF"/>
    <w:rsid w:val="00BB7367"/>
    <w:rsid w:val="00BC77E7"/>
    <w:rsid w:val="00BD595F"/>
    <w:rsid w:val="00BD6384"/>
    <w:rsid w:val="00BE0AFF"/>
    <w:rsid w:val="00BF2BCD"/>
    <w:rsid w:val="00C00695"/>
    <w:rsid w:val="00C025D5"/>
    <w:rsid w:val="00C1088B"/>
    <w:rsid w:val="00C14DDF"/>
    <w:rsid w:val="00C22176"/>
    <w:rsid w:val="00C2792A"/>
    <w:rsid w:val="00C31BAB"/>
    <w:rsid w:val="00C33938"/>
    <w:rsid w:val="00C34E1D"/>
    <w:rsid w:val="00C520F9"/>
    <w:rsid w:val="00C52849"/>
    <w:rsid w:val="00C65F28"/>
    <w:rsid w:val="00C66278"/>
    <w:rsid w:val="00C6742D"/>
    <w:rsid w:val="00C70B0F"/>
    <w:rsid w:val="00C87A1D"/>
    <w:rsid w:val="00C94D40"/>
    <w:rsid w:val="00C96056"/>
    <w:rsid w:val="00C971C1"/>
    <w:rsid w:val="00C9789D"/>
    <w:rsid w:val="00CA1FC4"/>
    <w:rsid w:val="00CA6691"/>
    <w:rsid w:val="00CB4793"/>
    <w:rsid w:val="00CC11F7"/>
    <w:rsid w:val="00CD048D"/>
    <w:rsid w:val="00CD102A"/>
    <w:rsid w:val="00CD232C"/>
    <w:rsid w:val="00CD2E9A"/>
    <w:rsid w:val="00CF14B1"/>
    <w:rsid w:val="00CF262D"/>
    <w:rsid w:val="00CF2FE4"/>
    <w:rsid w:val="00D021ED"/>
    <w:rsid w:val="00D10C92"/>
    <w:rsid w:val="00D111A9"/>
    <w:rsid w:val="00D143DF"/>
    <w:rsid w:val="00D2374F"/>
    <w:rsid w:val="00D25D55"/>
    <w:rsid w:val="00D26434"/>
    <w:rsid w:val="00D2769B"/>
    <w:rsid w:val="00D31E77"/>
    <w:rsid w:val="00D3495C"/>
    <w:rsid w:val="00D404D6"/>
    <w:rsid w:val="00D4395A"/>
    <w:rsid w:val="00D5506F"/>
    <w:rsid w:val="00D70210"/>
    <w:rsid w:val="00D729FE"/>
    <w:rsid w:val="00D73096"/>
    <w:rsid w:val="00D74B9E"/>
    <w:rsid w:val="00D828DF"/>
    <w:rsid w:val="00D84591"/>
    <w:rsid w:val="00D8482C"/>
    <w:rsid w:val="00D9158F"/>
    <w:rsid w:val="00D942E1"/>
    <w:rsid w:val="00DA0416"/>
    <w:rsid w:val="00DA16A6"/>
    <w:rsid w:val="00DA1E0A"/>
    <w:rsid w:val="00DA3695"/>
    <w:rsid w:val="00DB0AB8"/>
    <w:rsid w:val="00DB46DA"/>
    <w:rsid w:val="00DB6159"/>
    <w:rsid w:val="00DB61BA"/>
    <w:rsid w:val="00DC104A"/>
    <w:rsid w:val="00DC182F"/>
    <w:rsid w:val="00DC2B07"/>
    <w:rsid w:val="00DC738F"/>
    <w:rsid w:val="00DC7FD3"/>
    <w:rsid w:val="00DD3378"/>
    <w:rsid w:val="00DD3BBC"/>
    <w:rsid w:val="00DD400C"/>
    <w:rsid w:val="00DE1AD8"/>
    <w:rsid w:val="00DF1638"/>
    <w:rsid w:val="00E03002"/>
    <w:rsid w:val="00E0329C"/>
    <w:rsid w:val="00E078D0"/>
    <w:rsid w:val="00E1453A"/>
    <w:rsid w:val="00E1660F"/>
    <w:rsid w:val="00E41231"/>
    <w:rsid w:val="00E428C1"/>
    <w:rsid w:val="00E519C9"/>
    <w:rsid w:val="00E53CD1"/>
    <w:rsid w:val="00E55F59"/>
    <w:rsid w:val="00E55FDD"/>
    <w:rsid w:val="00E56709"/>
    <w:rsid w:val="00E57824"/>
    <w:rsid w:val="00E6393C"/>
    <w:rsid w:val="00E63DB3"/>
    <w:rsid w:val="00E65C60"/>
    <w:rsid w:val="00E67707"/>
    <w:rsid w:val="00E72F95"/>
    <w:rsid w:val="00E95429"/>
    <w:rsid w:val="00EA2768"/>
    <w:rsid w:val="00EB273D"/>
    <w:rsid w:val="00EB3A2F"/>
    <w:rsid w:val="00EB69A4"/>
    <w:rsid w:val="00EC1A54"/>
    <w:rsid w:val="00EC7FF9"/>
    <w:rsid w:val="00ED2776"/>
    <w:rsid w:val="00ED4C77"/>
    <w:rsid w:val="00ED6304"/>
    <w:rsid w:val="00ED6689"/>
    <w:rsid w:val="00EE10DC"/>
    <w:rsid w:val="00EE396D"/>
    <w:rsid w:val="00F04BFD"/>
    <w:rsid w:val="00F1011A"/>
    <w:rsid w:val="00F11AE1"/>
    <w:rsid w:val="00F15255"/>
    <w:rsid w:val="00F174B5"/>
    <w:rsid w:val="00F2539C"/>
    <w:rsid w:val="00F3377E"/>
    <w:rsid w:val="00F358DF"/>
    <w:rsid w:val="00F35A1E"/>
    <w:rsid w:val="00F37854"/>
    <w:rsid w:val="00F42538"/>
    <w:rsid w:val="00F5426F"/>
    <w:rsid w:val="00F54DB0"/>
    <w:rsid w:val="00F729E3"/>
    <w:rsid w:val="00F73CAA"/>
    <w:rsid w:val="00F83F28"/>
    <w:rsid w:val="00F84509"/>
    <w:rsid w:val="00F84824"/>
    <w:rsid w:val="00F85F43"/>
    <w:rsid w:val="00F87151"/>
    <w:rsid w:val="00F92115"/>
    <w:rsid w:val="00FA4D28"/>
    <w:rsid w:val="00FA4FF0"/>
    <w:rsid w:val="00FA5405"/>
    <w:rsid w:val="00FA5B5B"/>
    <w:rsid w:val="00FB13B2"/>
    <w:rsid w:val="00FB3281"/>
    <w:rsid w:val="00FC3BD9"/>
    <w:rsid w:val="00FC4E50"/>
    <w:rsid w:val="00FC6579"/>
    <w:rsid w:val="00FC7DB0"/>
    <w:rsid w:val="00FD357C"/>
    <w:rsid w:val="00FD367C"/>
    <w:rsid w:val="00FD3962"/>
    <w:rsid w:val="00FE19F3"/>
    <w:rsid w:val="00FE51A0"/>
    <w:rsid w:val="00FE7723"/>
    <w:rsid w:val="00FF0E61"/>
    <w:rsid w:val="00FF45B2"/>
    <w:rsid w:val="00FF4BF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7030B"/>
    <w:pPr>
      <w:suppressAutoHyphens/>
      <w:spacing w:after="0" w:line="240" w:lineRule="auto"/>
    </w:pPr>
    <w:rPr>
      <w:rFonts w:ascii="Times New Roman" w:eastAsia="Times New Roman" w:hAnsi="Times New Roman" w:cs="Times New Roman"/>
      <w:kern w:val="2"/>
      <w:sz w:val="24"/>
      <w:szCs w:val="24"/>
      <w:lang w:eastAsia="ar-SA"/>
    </w:rPr>
  </w:style>
  <w:style w:type="paragraph" w:styleId="Nagwek1">
    <w:name w:val="heading 1"/>
    <w:basedOn w:val="Normalny"/>
    <w:next w:val="Normalny"/>
    <w:link w:val="Nagwek1Znak"/>
    <w:qFormat/>
    <w:rsid w:val="004A2FFA"/>
    <w:pPr>
      <w:keepNext/>
      <w:widowControl w:val="0"/>
      <w:shd w:val="clear" w:color="auto" w:fill="FFFFFF"/>
      <w:tabs>
        <w:tab w:val="num" w:pos="0"/>
      </w:tabs>
      <w:ind w:left="5"/>
      <w:outlineLvl w:val="0"/>
    </w:pPr>
    <w:rPr>
      <w:rFonts w:eastAsia="Andale Sans UI"/>
      <w:b/>
      <w:bCs/>
      <w:kern w:val="1"/>
      <w:sz w:val="14"/>
      <w:szCs w:val="14"/>
      <w:lang w:eastAsia="pl-PL"/>
    </w:rPr>
  </w:style>
  <w:style w:type="paragraph" w:styleId="Nagwek2">
    <w:name w:val="heading 2"/>
    <w:basedOn w:val="Normalny"/>
    <w:next w:val="Normalny"/>
    <w:link w:val="Nagwek2Znak"/>
    <w:qFormat/>
    <w:rsid w:val="004A2FFA"/>
    <w:pPr>
      <w:keepNext/>
      <w:widowControl w:val="0"/>
      <w:shd w:val="clear" w:color="auto" w:fill="FFFFFF"/>
      <w:tabs>
        <w:tab w:val="num" w:pos="0"/>
      </w:tabs>
      <w:ind w:left="10"/>
      <w:outlineLvl w:val="1"/>
    </w:pPr>
    <w:rPr>
      <w:rFonts w:eastAsia="Andale Sans UI"/>
      <w:b/>
      <w:bCs/>
      <w:kern w:val="1"/>
      <w:sz w:val="14"/>
      <w:szCs w:val="14"/>
      <w:lang w:eastAsia="pl-PL"/>
    </w:rPr>
  </w:style>
  <w:style w:type="paragraph" w:styleId="Nagwek3">
    <w:name w:val="heading 3"/>
    <w:basedOn w:val="Normalny"/>
    <w:next w:val="Normalny"/>
    <w:link w:val="Nagwek3Znak"/>
    <w:unhideWhenUsed/>
    <w:qFormat/>
    <w:rsid w:val="0097030B"/>
    <w:pPr>
      <w:keepNext/>
      <w:numPr>
        <w:ilvl w:val="2"/>
        <w:numId w:val="1"/>
      </w:numPr>
      <w:outlineLvl w:val="2"/>
    </w:pPr>
    <w:rPr>
      <w:rFonts w:ascii="Comic Sans MS" w:hAnsi="Comic Sans MS"/>
      <w:b/>
      <w:bCs/>
      <w:sz w:val="18"/>
      <w:szCs w:val="22"/>
    </w:rPr>
  </w:style>
  <w:style w:type="paragraph" w:styleId="Nagwek4">
    <w:name w:val="heading 4"/>
    <w:basedOn w:val="Normalny"/>
    <w:next w:val="Normalny"/>
    <w:link w:val="Nagwek4Znak"/>
    <w:qFormat/>
    <w:rsid w:val="004A2FFA"/>
    <w:pPr>
      <w:keepNext/>
      <w:widowControl w:val="0"/>
      <w:tabs>
        <w:tab w:val="num" w:pos="0"/>
      </w:tabs>
      <w:ind w:left="864" w:hanging="864"/>
      <w:jc w:val="center"/>
      <w:outlineLvl w:val="3"/>
    </w:pPr>
    <w:rPr>
      <w:rFonts w:eastAsia="Arial Unicode MS"/>
      <w:b/>
      <w:kern w:val="1"/>
      <w:sz w:val="28"/>
      <w:lang w:eastAsia="pl-PL"/>
    </w:rPr>
  </w:style>
  <w:style w:type="paragraph" w:styleId="Nagwek5">
    <w:name w:val="heading 5"/>
    <w:basedOn w:val="Normalny"/>
    <w:next w:val="Normalny"/>
    <w:link w:val="Nagwek5Znak"/>
    <w:qFormat/>
    <w:rsid w:val="004A2FFA"/>
    <w:pPr>
      <w:keepNext/>
      <w:widowControl w:val="0"/>
      <w:shd w:val="clear" w:color="auto" w:fill="FFFFFF"/>
      <w:tabs>
        <w:tab w:val="num" w:pos="0"/>
      </w:tabs>
      <w:ind w:right="140"/>
      <w:outlineLvl w:val="4"/>
    </w:pPr>
    <w:rPr>
      <w:rFonts w:eastAsia="Andale Sans UI" w:cs="Arial"/>
      <w:b/>
      <w:bCs/>
      <w:kern w:val="1"/>
      <w:sz w:val="20"/>
      <w:lang w:eastAsia="pl-PL"/>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4A2FFA"/>
    <w:rPr>
      <w:rFonts w:ascii="Times New Roman" w:eastAsia="Andale Sans UI" w:hAnsi="Times New Roman" w:cs="Times New Roman"/>
      <w:b/>
      <w:bCs/>
      <w:kern w:val="1"/>
      <w:sz w:val="14"/>
      <w:szCs w:val="14"/>
      <w:shd w:val="clear" w:color="auto" w:fill="FFFFFF"/>
      <w:lang w:eastAsia="pl-PL"/>
    </w:rPr>
  </w:style>
  <w:style w:type="character" w:customStyle="1" w:styleId="Nagwek2Znak">
    <w:name w:val="Nagłówek 2 Znak"/>
    <w:basedOn w:val="Domylnaczcionkaakapitu"/>
    <w:link w:val="Nagwek2"/>
    <w:rsid w:val="004A2FFA"/>
    <w:rPr>
      <w:rFonts w:ascii="Times New Roman" w:eastAsia="Andale Sans UI" w:hAnsi="Times New Roman" w:cs="Times New Roman"/>
      <w:b/>
      <w:bCs/>
      <w:kern w:val="1"/>
      <w:sz w:val="14"/>
      <w:szCs w:val="14"/>
      <w:shd w:val="clear" w:color="auto" w:fill="FFFFFF"/>
      <w:lang w:eastAsia="pl-PL"/>
    </w:rPr>
  </w:style>
  <w:style w:type="character" w:customStyle="1" w:styleId="Nagwek3Znak">
    <w:name w:val="Nagłówek 3 Znak"/>
    <w:basedOn w:val="Domylnaczcionkaakapitu"/>
    <w:link w:val="Nagwek3"/>
    <w:rsid w:val="0097030B"/>
    <w:rPr>
      <w:rFonts w:ascii="Comic Sans MS" w:eastAsia="Times New Roman" w:hAnsi="Comic Sans MS" w:cs="Times New Roman"/>
      <w:b/>
      <w:bCs/>
      <w:kern w:val="2"/>
      <w:sz w:val="18"/>
      <w:lang w:eastAsia="ar-SA"/>
    </w:rPr>
  </w:style>
  <w:style w:type="character" w:customStyle="1" w:styleId="Nagwek4Znak">
    <w:name w:val="Nagłówek 4 Znak"/>
    <w:basedOn w:val="Domylnaczcionkaakapitu"/>
    <w:link w:val="Nagwek4"/>
    <w:rsid w:val="004A2FFA"/>
    <w:rPr>
      <w:rFonts w:ascii="Times New Roman" w:eastAsia="Arial Unicode MS" w:hAnsi="Times New Roman" w:cs="Times New Roman"/>
      <w:b/>
      <w:kern w:val="1"/>
      <w:sz w:val="28"/>
      <w:szCs w:val="24"/>
      <w:lang w:eastAsia="pl-PL"/>
    </w:rPr>
  </w:style>
  <w:style w:type="character" w:customStyle="1" w:styleId="Nagwek5Znak">
    <w:name w:val="Nagłówek 5 Znak"/>
    <w:basedOn w:val="Domylnaczcionkaakapitu"/>
    <w:link w:val="Nagwek5"/>
    <w:rsid w:val="004A2FFA"/>
    <w:rPr>
      <w:rFonts w:ascii="Times New Roman" w:eastAsia="Andale Sans UI" w:hAnsi="Times New Roman" w:cs="Arial"/>
      <w:b/>
      <w:bCs/>
      <w:kern w:val="1"/>
      <w:sz w:val="20"/>
      <w:szCs w:val="24"/>
      <w:shd w:val="clear" w:color="auto" w:fill="FFFFFF"/>
      <w:lang w:eastAsia="pl-PL"/>
    </w:rPr>
  </w:style>
  <w:style w:type="paragraph" w:customStyle="1" w:styleId="Skrconyadreszwrotny">
    <w:name w:val="Skrócony adres zwrotny"/>
    <w:basedOn w:val="Normalny"/>
    <w:rsid w:val="0097030B"/>
    <w:rPr>
      <w:szCs w:val="20"/>
    </w:rPr>
  </w:style>
  <w:style w:type="paragraph" w:customStyle="1" w:styleId="Lista-kontynuacja21">
    <w:name w:val="Lista - kontynuacja 21"/>
    <w:basedOn w:val="Normalny"/>
    <w:rsid w:val="0097030B"/>
    <w:pPr>
      <w:spacing w:after="160"/>
      <w:ind w:left="1080" w:hanging="360"/>
    </w:pPr>
    <w:rPr>
      <w:sz w:val="20"/>
      <w:szCs w:val="20"/>
    </w:rPr>
  </w:style>
  <w:style w:type="paragraph" w:customStyle="1" w:styleId="MD-IOtekstzwyky1">
    <w:name w:val="MD-IO tekst zwykły 1"/>
    <w:basedOn w:val="Normalny"/>
    <w:rsid w:val="0097030B"/>
    <w:pPr>
      <w:tabs>
        <w:tab w:val="left" w:pos="709"/>
      </w:tabs>
      <w:suppressAutoHyphens w:val="0"/>
      <w:spacing w:before="60" w:after="60"/>
      <w:jc w:val="both"/>
    </w:pPr>
    <w:rPr>
      <w:sz w:val="28"/>
      <w:szCs w:val="28"/>
    </w:rPr>
  </w:style>
  <w:style w:type="paragraph" w:styleId="Nagwek">
    <w:name w:val="header"/>
    <w:basedOn w:val="Normalny"/>
    <w:link w:val="NagwekZnak"/>
    <w:uiPriority w:val="99"/>
    <w:unhideWhenUsed/>
    <w:rsid w:val="0097030B"/>
    <w:pPr>
      <w:tabs>
        <w:tab w:val="center" w:pos="4536"/>
        <w:tab w:val="right" w:pos="9072"/>
      </w:tabs>
    </w:pPr>
  </w:style>
  <w:style w:type="character" w:customStyle="1" w:styleId="NagwekZnak">
    <w:name w:val="Nagłówek Znak"/>
    <w:basedOn w:val="Domylnaczcionkaakapitu"/>
    <w:link w:val="Nagwek"/>
    <w:uiPriority w:val="99"/>
    <w:rsid w:val="0097030B"/>
    <w:rPr>
      <w:rFonts w:ascii="Times New Roman" w:eastAsia="Times New Roman" w:hAnsi="Times New Roman" w:cs="Times New Roman"/>
      <w:kern w:val="2"/>
      <w:sz w:val="24"/>
      <w:szCs w:val="24"/>
      <w:lang w:eastAsia="ar-SA"/>
    </w:rPr>
  </w:style>
  <w:style w:type="paragraph" w:styleId="Stopka">
    <w:name w:val="footer"/>
    <w:basedOn w:val="Normalny"/>
    <w:link w:val="StopkaZnak"/>
    <w:unhideWhenUsed/>
    <w:rsid w:val="0097030B"/>
    <w:pPr>
      <w:tabs>
        <w:tab w:val="center" w:pos="4536"/>
        <w:tab w:val="right" w:pos="9072"/>
      </w:tabs>
    </w:pPr>
  </w:style>
  <w:style w:type="character" w:customStyle="1" w:styleId="StopkaZnak">
    <w:name w:val="Stopka Znak"/>
    <w:basedOn w:val="Domylnaczcionkaakapitu"/>
    <w:link w:val="Stopka"/>
    <w:rsid w:val="0097030B"/>
    <w:rPr>
      <w:rFonts w:ascii="Times New Roman" w:eastAsia="Times New Roman" w:hAnsi="Times New Roman" w:cs="Times New Roman"/>
      <w:kern w:val="2"/>
      <w:sz w:val="24"/>
      <w:szCs w:val="24"/>
      <w:lang w:eastAsia="ar-SA"/>
    </w:rPr>
  </w:style>
  <w:style w:type="paragraph" w:styleId="Tekstdymka">
    <w:name w:val="Balloon Text"/>
    <w:basedOn w:val="Normalny"/>
    <w:link w:val="TekstdymkaZnak"/>
    <w:uiPriority w:val="99"/>
    <w:semiHidden/>
    <w:unhideWhenUsed/>
    <w:rsid w:val="0097030B"/>
    <w:rPr>
      <w:rFonts w:ascii="Tahoma" w:hAnsi="Tahoma" w:cs="Tahoma"/>
      <w:sz w:val="16"/>
      <w:szCs w:val="16"/>
    </w:rPr>
  </w:style>
  <w:style w:type="character" w:customStyle="1" w:styleId="TekstdymkaZnak">
    <w:name w:val="Tekst dymka Znak"/>
    <w:basedOn w:val="Domylnaczcionkaakapitu"/>
    <w:link w:val="Tekstdymka"/>
    <w:uiPriority w:val="99"/>
    <w:semiHidden/>
    <w:rsid w:val="0097030B"/>
    <w:rPr>
      <w:rFonts w:ascii="Tahoma" w:eastAsia="Times New Roman" w:hAnsi="Tahoma" w:cs="Tahoma"/>
      <w:kern w:val="2"/>
      <w:sz w:val="16"/>
      <w:szCs w:val="16"/>
      <w:lang w:eastAsia="ar-SA"/>
    </w:rPr>
  </w:style>
  <w:style w:type="table" w:styleId="Tabela-Siatka">
    <w:name w:val="Table Grid"/>
    <w:basedOn w:val="Standardowy"/>
    <w:uiPriority w:val="59"/>
    <w:rsid w:val="004A2F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sw tekst"/>
    <w:basedOn w:val="Normalny"/>
    <w:link w:val="AkapitzlistZnak"/>
    <w:uiPriority w:val="34"/>
    <w:qFormat/>
    <w:rsid w:val="004A2FFA"/>
    <w:pPr>
      <w:ind w:left="720"/>
      <w:contextualSpacing/>
    </w:pPr>
  </w:style>
  <w:style w:type="character" w:customStyle="1" w:styleId="AkapitzlistZnak">
    <w:name w:val="Akapit z listą Znak"/>
    <w:aliases w:val="sw tekst Znak"/>
    <w:link w:val="Akapitzlist"/>
    <w:uiPriority w:val="34"/>
    <w:locked/>
    <w:rsid w:val="004A2FFA"/>
    <w:rPr>
      <w:rFonts w:ascii="Times New Roman" w:eastAsia="Times New Roman" w:hAnsi="Times New Roman" w:cs="Times New Roman"/>
      <w:kern w:val="2"/>
      <w:sz w:val="24"/>
      <w:szCs w:val="24"/>
      <w:lang w:eastAsia="ar-SA"/>
    </w:rPr>
  </w:style>
  <w:style w:type="paragraph" w:customStyle="1" w:styleId="AbsatzTableFormat">
    <w:name w:val="AbsatzTableFormat"/>
    <w:basedOn w:val="Normalny"/>
    <w:rsid w:val="004A2FFA"/>
    <w:pPr>
      <w:suppressAutoHyphens w:val="0"/>
    </w:pPr>
    <w:rPr>
      <w:kern w:val="1"/>
      <w:sz w:val="16"/>
      <w:szCs w:val="16"/>
      <w:lang w:eastAsia="pl-PL"/>
    </w:rPr>
  </w:style>
  <w:style w:type="paragraph" w:customStyle="1" w:styleId="Lista-kontynuacja24">
    <w:name w:val="Lista - kontynuacja 24"/>
    <w:basedOn w:val="Normalny"/>
    <w:rsid w:val="004A2FFA"/>
    <w:pPr>
      <w:widowControl w:val="0"/>
      <w:spacing w:after="120"/>
      <w:ind w:left="566"/>
    </w:pPr>
    <w:rPr>
      <w:rFonts w:eastAsia="Andale Sans UI"/>
    </w:rPr>
  </w:style>
  <w:style w:type="paragraph" w:customStyle="1" w:styleId="Standard">
    <w:name w:val="Standard"/>
    <w:rsid w:val="000A197A"/>
    <w:pPr>
      <w:suppressAutoHyphens/>
      <w:spacing w:after="0" w:line="240" w:lineRule="auto"/>
    </w:pPr>
    <w:rPr>
      <w:rFonts w:ascii="Times New Roman" w:eastAsia="Times New Roman" w:hAnsi="Times New Roman" w:cs="Times New Roman"/>
      <w:kern w:val="2"/>
      <w:sz w:val="24"/>
      <w:szCs w:val="24"/>
      <w:lang w:eastAsia="ar-SA"/>
    </w:rPr>
  </w:style>
  <w:style w:type="paragraph" w:styleId="Tytu">
    <w:name w:val="Title"/>
    <w:basedOn w:val="Standard"/>
    <w:next w:val="Podtytu"/>
    <w:link w:val="TytuZnak"/>
    <w:qFormat/>
    <w:rsid w:val="00422218"/>
    <w:pPr>
      <w:autoSpaceDN w:val="0"/>
      <w:jc w:val="center"/>
    </w:pPr>
    <w:rPr>
      <w:rFonts w:ascii="Garamond" w:hAnsi="Garamond"/>
      <w:b/>
      <w:kern w:val="3"/>
      <w:sz w:val="22"/>
      <w:szCs w:val="22"/>
      <w:lang w:eastAsia="zh-CN"/>
    </w:rPr>
  </w:style>
  <w:style w:type="character" w:customStyle="1" w:styleId="TytuZnak">
    <w:name w:val="Tytuł Znak"/>
    <w:basedOn w:val="Domylnaczcionkaakapitu"/>
    <w:link w:val="Tytu"/>
    <w:rsid w:val="00422218"/>
    <w:rPr>
      <w:rFonts w:ascii="Garamond" w:eastAsia="Times New Roman" w:hAnsi="Garamond" w:cs="Times New Roman"/>
      <w:b/>
      <w:kern w:val="3"/>
      <w:lang w:eastAsia="zh-CN"/>
    </w:rPr>
  </w:style>
  <w:style w:type="paragraph" w:styleId="Podtytu">
    <w:name w:val="Subtitle"/>
    <w:basedOn w:val="Normalny"/>
    <w:next w:val="Normalny"/>
    <w:link w:val="PodtytuZnak"/>
    <w:uiPriority w:val="11"/>
    <w:qFormat/>
    <w:rsid w:val="00422218"/>
    <w:pPr>
      <w:numPr>
        <w:ilvl w:val="1"/>
      </w:numPr>
    </w:pPr>
    <w:rPr>
      <w:rFonts w:asciiTheme="majorHAnsi" w:eastAsiaTheme="majorEastAsia" w:hAnsiTheme="majorHAnsi" w:cstheme="majorBidi"/>
      <w:i/>
      <w:iCs/>
      <w:color w:val="4F81BD" w:themeColor="accent1"/>
      <w:spacing w:val="15"/>
    </w:rPr>
  </w:style>
  <w:style w:type="character" w:customStyle="1" w:styleId="PodtytuZnak">
    <w:name w:val="Podtytuł Znak"/>
    <w:basedOn w:val="Domylnaczcionkaakapitu"/>
    <w:link w:val="Podtytu"/>
    <w:uiPriority w:val="11"/>
    <w:rsid w:val="00422218"/>
    <w:rPr>
      <w:rFonts w:asciiTheme="majorHAnsi" w:eastAsiaTheme="majorEastAsia" w:hAnsiTheme="majorHAnsi" w:cstheme="majorBidi"/>
      <w:i/>
      <w:iCs/>
      <w:color w:val="4F81BD" w:themeColor="accent1"/>
      <w:spacing w:val="15"/>
      <w:kern w:val="2"/>
      <w:sz w:val="24"/>
      <w:szCs w:val="24"/>
      <w:lang w:eastAsia="ar-SA"/>
    </w:rPr>
  </w:style>
  <w:style w:type="character" w:styleId="Odwoaniedokomentarza">
    <w:name w:val="annotation reference"/>
    <w:basedOn w:val="Domylnaczcionkaakapitu"/>
    <w:uiPriority w:val="99"/>
    <w:semiHidden/>
    <w:unhideWhenUsed/>
    <w:rsid w:val="003E0512"/>
    <w:rPr>
      <w:sz w:val="16"/>
      <w:szCs w:val="16"/>
    </w:rPr>
  </w:style>
  <w:style w:type="paragraph" w:styleId="Tekstkomentarza">
    <w:name w:val="annotation text"/>
    <w:basedOn w:val="Normalny"/>
    <w:link w:val="TekstkomentarzaZnak"/>
    <w:uiPriority w:val="99"/>
    <w:semiHidden/>
    <w:unhideWhenUsed/>
    <w:rsid w:val="003E0512"/>
    <w:rPr>
      <w:sz w:val="20"/>
      <w:szCs w:val="20"/>
    </w:rPr>
  </w:style>
  <w:style w:type="character" w:customStyle="1" w:styleId="TekstkomentarzaZnak">
    <w:name w:val="Tekst komentarza Znak"/>
    <w:basedOn w:val="Domylnaczcionkaakapitu"/>
    <w:link w:val="Tekstkomentarza"/>
    <w:uiPriority w:val="99"/>
    <w:semiHidden/>
    <w:rsid w:val="003E0512"/>
    <w:rPr>
      <w:rFonts w:ascii="Times New Roman" w:eastAsia="Times New Roman" w:hAnsi="Times New Roman" w:cs="Times New Roman"/>
      <w:kern w:val="2"/>
      <w:sz w:val="20"/>
      <w:szCs w:val="20"/>
      <w:lang w:eastAsia="ar-SA"/>
    </w:rPr>
  </w:style>
  <w:style w:type="paragraph" w:styleId="Tematkomentarza">
    <w:name w:val="annotation subject"/>
    <w:basedOn w:val="Tekstkomentarza"/>
    <w:next w:val="Tekstkomentarza"/>
    <w:link w:val="TematkomentarzaZnak"/>
    <w:uiPriority w:val="99"/>
    <w:semiHidden/>
    <w:unhideWhenUsed/>
    <w:rsid w:val="003E0512"/>
    <w:rPr>
      <w:b/>
      <w:bCs/>
    </w:rPr>
  </w:style>
  <w:style w:type="character" w:customStyle="1" w:styleId="TematkomentarzaZnak">
    <w:name w:val="Temat komentarza Znak"/>
    <w:basedOn w:val="TekstkomentarzaZnak"/>
    <w:link w:val="Tematkomentarza"/>
    <w:uiPriority w:val="99"/>
    <w:semiHidden/>
    <w:rsid w:val="003E0512"/>
    <w:rPr>
      <w:rFonts w:ascii="Times New Roman" w:eastAsia="Times New Roman" w:hAnsi="Times New Roman" w:cs="Times New Roman"/>
      <w:b/>
      <w:bCs/>
      <w:kern w:val="2"/>
      <w:sz w:val="20"/>
      <w:szCs w:val="20"/>
      <w:lang w:eastAsia="ar-SA"/>
    </w:rPr>
  </w:style>
  <w:style w:type="paragraph" w:customStyle="1" w:styleId="Domynie">
    <w:name w:val="Domy徑nie"/>
    <w:rsid w:val="00FC4E50"/>
    <w:pPr>
      <w:autoSpaceDE w:val="0"/>
      <w:autoSpaceDN w:val="0"/>
      <w:adjustRightInd w:val="0"/>
    </w:pPr>
    <w:rPr>
      <w:rFonts w:ascii="Calibri" w:eastAsia="Times New Roman" w:hAnsi="Lucida Sans Unicode" w:cs="Calibri"/>
      <w:kern w:val="1"/>
      <w:lang w:val="en-GB"/>
    </w:rPr>
  </w:style>
  <w:style w:type="paragraph" w:customStyle="1" w:styleId="Domylnie">
    <w:name w:val="Domy?lnie"/>
    <w:rsid w:val="008C66D1"/>
    <w:pPr>
      <w:autoSpaceDE w:val="0"/>
      <w:autoSpaceDN w:val="0"/>
      <w:adjustRightInd w:val="0"/>
      <w:spacing w:after="0" w:line="240" w:lineRule="auto"/>
    </w:pPr>
    <w:rPr>
      <w:rFonts w:ascii="Times New Roman" w:eastAsia="Times New Roman" w:hAnsi="Times New Roman" w:cs="Times New Roman"/>
      <w:sz w:val="24"/>
      <w:szCs w:val="24"/>
      <w:lang w:val="en-GB"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7030B"/>
    <w:pPr>
      <w:suppressAutoHyphens/>
      <w:spacing w:after="0" w:line="240" w:lineRule="auto"/>
    </w:pPr>
    <w:rPr>
      <w:rFonts w:ascii="Times New Roman" w:eastAsia="Times New Roman" w:hAnsi="Times New Roman" w:cs="Times New Roman"/>
      <w:kern w:val="2"/>
      <w:sz w:val="24"/>
      <w:szCs w:val="24"/>
      <w:lang w:eastAsia="ar-SA"/>
    </w:rPr>
  </w:style>
  <w:style w:type="paragraph" w:styleId="Nagwek1">
    <w:name w:val="heading 1"/>
    <w:basedOn w:val="Normalny"/>
    <w:next w:val="Normalny"/>
    <w:link w:val="Nagwek1Znak"/>
    <w:qFormat/>
    <w:rsid w:val="004A2FFA"/>
    <w:pPr>
      <w:keepNext/>
      <w:widowControl w:val="0"/>
      <w:shd w:val="clear" w:color="auto" w:fill="FFFFFF"/>
      <w:tabs>
        <w:tab w:val="num" w:pos="0"/>
      </w:tabs>
      <w:ind w:left="5"/>
      <w:outlineLvl w:val="0"/>
    </w:pPr>
    <w:rPr>
      <w:rFonts w:eastAsia="Andale Sans UI"/>
      <w:b/>
      <w:bCs/>
      <w:kern w:val="1"/>
      <w:sz w:val="14"/>
      <w:szCs w:val="14"/>
      <w:lang w:eastAsia="pl-PL"/>
    </w:rPr>
  </w:style>
  <w:style w:type="paragraph" w:styleId="Nagwek2">
    <w:name w:val="heading 2"/>
    <w:basedOn w:val="Normalny"/>
    <w:next w:val="Normalny"/>
    <w:link w:val="Nagwek2Znak"/>
    <w:qFormat/>
    <w:rsid w:val="004A2FFA"/>
    <w:pPr>
      <w:keepNext/>
      <w:widowControl w:val="0"/>
      <w:shd w:val="clear" w:color="auto" w:fill="FFFFFF"/>
      <w:tabs>
        <w:tab w:val="num" w:pos="0"/>
      </w:tabs>
      <w:ind w:left="10"/>
      <w:outlineLvl w:val="1"/>
    </w:pPr>
    <w:rPr>
      <w:rFonts w:eastAsia="Andale Sans UI"/>
      <w:b/>
      <w:bCs/>
      <w:kern w:val="1"/>
      <w:sz w:val="14"/>
      <w:szCs w:val="14"/>
      <w:lang w:eastAsia="pl-PL"/>
    </w:rPr>
  </w:style>
  <w:style w:type="paragraph" w:styleId="Nagwek3">
    <w:name w:val="heading 3"/>
    <w:basedOn w:val="Normalny"/>
    <w:next w:val="Normalny"/>
    <w:link w:val="Nagwek3Znak"/>
    <w:unhideWhenUsed/>
    <w:qFormat/>
    <w:rsid w:val="0097030B"/>
    <w:pPr>
      <w:keepNext/>
      <w:numPr>
        <w:ilvl w:val="2"/>
        <w:numId w:val="1"/>
      </w:numPr>
      <w:outlineLvl w:val="2"/>
    </w:pPr>
    <w:rPr>
      <w:rFonts w:ascii="Comic Sans MS" w:hAnsi="Comic Sans MS"/>
      <w:b/>
      <w:bCs/>
      <w:sz w:val="18"/>
      <w:szCs w:val="22"/>
    </w:rPr>
  </w:style>
  <w:style w:type="paragraph" w:styleId="Nagwek4">
    <w:name w:val="heading 4"/>
    <w:basedOn w:val="Normalny"/>
    <w:next w:val="Normalny"/>
    <w:link w:val="Nagwek4Znak"/>
    <w:qFormat/>
    <w:rsid w:val="004A2FFA"/>
    <w:pPr>
      <w:keepNext/>
      <w:widowControl w:val="0"/>
      <w:tabs>
        <w:tab w:val="num" w:pos="0"/>
      </w:tabs>
      <w:ind w:left="864" w:hanging="864"/>
      <w:jc w:val="center"/>
      <w:outlineLvl w:val="3"/>
    </w:pPr>
    <w:rPr>
      <w:rFonts w:eastAsia="Arial Unicode MS"/>
      <w:b/>
      <w:kern w:val="1"/>
      <w:sz w:val="28"/>
      <w:lang w:eastAsia="pl-PL"/>
    </w:rPr>
  </w:style>
  <w:style w:type="paragraph" w:styleId="Nagwek5">
    <w:name w:val="heading 5"/>
    <w:basedOn w:val="Normalny"/>
    <w:next w:val="Normalny"/>
    <w:link w:val="Nagwek5Znak"/>
    <w:qFormat/>
    <w:rsid w:val="004A2FFA"/>
    <w:pPr>
      <w:keepNext/>
      <w:widowControl w:val="0"/>
      <w:shd w:val="clear" w:color="auto" w:fill="FFFFFF"/>
      <w:tabs>
        <w:tab w:val="num" w:pos="0"/>
      </w:tabs>
      <w:ind w:right="140"/>
      <w:outlineLvl w:val="4"/>
    </w:pPr>
    <w:rPr>
      <w:rFonts w:eastAsia="Andale Sans UI" w:cs="Arial"/>
      <w:b/>
      <w:bCs/>
      <w:kern w:val="1"/>
      <w:sz w:val="20"/>
      <w:lang w:eastAsia="pl-PL"/>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4A2FFA"/>
    <w:rPr>
      <w:rFonts w:ascii="Times New Roman" w:eastAsia="Andale Sans UI" w:hAnsi="Times New Roman" w:cs="Times New Roman"/>
      <w:b/>
      <w:bCs/>
      <w:kern w:val="1"/>
      <w:sz w:val="14"/>
      <w:szCs w:val="14"/>
      <w:shd w:val="clear" w:color="auto" w:fill="FFFFFF"/>
      <w:lang w:eastAsia="pl-PL"/>
    </w:rPr>
  </w:style>
  <w:style w:type="character" w:customStyle="1" w:styleId="Nagwek2Znak">
    <w:name w:val="Nagłówek 2 Znak"/>
    <w:basedOn w:val="Domylnaczcionkaakapitu"/>
    <w:link w:val="Nagwek2"/>
    <w:rsid w:val="004A2FFA"/>
    <w:rPr>
      <w:rFonts w:ascii="Times New Roman" w:eastAsia="Andale Sans UI" w:hAnsi="Times New Roman" w:cs="Times New Roman"/>
      <w:b/>
      <w:bCs/>
      <w:kern w:val="1"/>
      <w:sz w:val="14"/>
      <w:szCs w:val="14"/>
      <w:shd w:val="clear" w:color="auto" w:fill="FFFFFF"/>
      <w:lang w:eastAsia="pl-PL"/>
    </w:rPr>
  </w:style>
  <w:style w:type="character" w:customStyle="1" w:styleId="Nagwek3Znak">
    <w:name w:val="Nagłówek 3 Znak"/>
    <w:basedOn w:val="Domylnaczcionkaakapitu"/>
    <w:link w:val="Nagwek3"/>
    <w:rsid w:val="0097030B"/>
    <w:rPr>
      <w:rFonts w:ascii="Comic Sans MS" w:eastAsia="Times New Roman" w:hAnsi="Comic Sans MS" w:cs="Times New Roman"/>
      <w:b/>
      <w:bCs/>
      <w:kern w:val="2"/>
      <w:sz w:val="18"/>
      <w:lang w:eastAsia="ar-SA"/>
    </w:rPr>
  </w:style>
  <w:style w:type="character" w:customStyle="1" w:styleId="Nagwek4Znak">
    <w:name w:val="Nagłówek 4 Znak"/>
    <w:basedOn w:val="Domylnaczcionkaakapitu"/>
    <w:link w:val="Nagwek4"/>
    <w:rsid w:val="004A2FFA"/>
    <w:rPr>
      <w:rFonts w:ascii="Times New Roman" w:eastAsia="Arial Unicode MS" w:hAnsi="Times New Roman" w:cs="Times New Roman"/>
      <w:b/>
      <w:kern w:val="1"/>
      <w:sz w:val="28"/>
      <w:szCs w:val="24"/>
      <w:lang w:eastAsia="pl-PL"/>
    </w:rPr>
  </w:style>
  <w:style w:type="character" w:customStyle="1" w:styleId="Nagwek5Znak">
    <w:name w:val="Nagłówek 5 Znak"/>
    <w:basedOn w:val="Domylnaczcionkaakapitu"/>
    <w:link w:val="Nagwek5"/>
    <w:rsid w:val="004A2FFA"/>
    <w:rPr>
      <w:rFonts w:ascii="Times New Roman" w:eastAsia="Andale Sans UI" w:hAnsi="Times New Roman" w:cs="Arial"/>
      <w:b/>
      <w:bCs/>
      <w:kern w:val="1"/>
      <w:sz w:val="20"/>
      <w:szCs w:val="24"/>
      <w:shd w:val="clear" w:color="auto" w:fill="FFFFFF"/>
      <w:lang w:eastAsia="pl-PL"/>
    </w:rPr>
  </w:style>
  <w:style w:type="paragraph" w:customStyle="1" w:styleId="Skrconyadreszwrotny">
    <w:name w:val="Skrócony adres zwrotny"/>
    <w:basedOn w:val="Normalny"/>
    <w:rsid w:val="0097030B"/>
    <w:rPr>
      <w:szCs w:val="20"/>
    </w:rPr>
  </w:style>
  <w:style w:type="paragraph" w:customStyle="1" w:styleId="Lista-kontynuacja21">
    <w:name w:val="Lista - kontynuacja 21"/>
    <w:basedOn w:val="Normalny"/>
    <w:rsid w:val="0097030B"/>
    <w:pPr>
      <w:spacing w:after="160"/>
      <w:ind w:left="1080" w:hanging="360"/>
    </w:pPr>
    <w:rPr>
      <w:sz w:val="20"/>
      <w:szCs w:val="20"/>
    </w:rPr>
  </w:style>
  <w:style w:type="paragraph" w:customStyle="1" w:styleId="MD-IOtekstzwyky1">
    <w:name w:val="MD-IO tekst zwykły 1"/>
    <w:basedOn w:val="Normalny"/>
    <w:rsid w:val="0097030B"/>
    <w:pPr>
      <w:tabs>
        <w:tab w:val="left" w:pos="709"/>
      </w:tabs>
      <w:suppressAutoHyphens w:val="0"/>
      <w:spacing w:before="60" w:after="60"/>
      <w:jc w:val="both"/>
    </w:pPr>
    <w:rPr>
      <w:sz w:val="28"/>
      <w:szCs w:val="28"/>
    </w:rPr>
  </w:style>
  <w:style w:type="paragraph" w:styleId="Nagwek">
    <w:name w:val="header"/>
    <w:basedOn w:val="Normalny"/>
    <w:link w:val="NagwekZnak"/>
    <w:uiPriority w:val="99"/>
    <w:unhideWhenUsed/>
    <w:rsid w:val="0097030B"/>
    <w:pPr>
      <w:tabs>
        <w:tab w:val="center" w:pos="4536"/>
        <w:tab w:val="right" w:pos="9072"/>
      </w:tabs>
    </w:pPr>
  </w:style>
  <w:style w:type="character" w:customStyle="1" w:styleId="NagwekZnak">
    <w:name w:val="Nagłówek Znak"/>
    <w:basedOn w:val="Domylnaczcionkaakapitu"/>
    <w:link w:val="Nagwek"/>
    <w:uiPriority w:val="99"/>
    <w:rsid w:val="0097030B"/>
    <w:rPr>
      <w:rFonts w:ascii="Times New Roman" w:eastAsia="Times New Roman" w:hAnsi="Times New Roman" w:cs="Times New Roman"/>
      <w:kern w:val="2"/>
      <w:sz w:val="24"/>
      <w:szCs w:val="24"/>
      <w:lang w:eastAsia="ar-SA"/>
    </w:rPr>
  </w:style>
  <w:style w:type="paragraph" w:styleId="Stopka">
    <w:name w:val="footer"/>
    <w:basedOn w:val="Normalny"/>
    <w:link w:val="StopkaZnak"/>
    <w:unhideWhenUsed/>
    <w:rsid w:val="0097030B"/>
    <w:pPr>
      <w:tabs>
        <w:tab w:val="center" w:pos="4536"/>
        <w:tab w:val="right" w:pos="9072"/>
      </w:tabs>
    </w:pPr>
  </w:style>
  <w:style w:type="character" w:customStyle="1" w:styleId="StopkaZnak">
    <w:name w:val="Stopka Znak"/>
    <w:basedOn w:val="Domylnaczcionkaakapitu"/>
    <w:link w:val="Stopka"/>
    <w:rsid w:val="0097030B"/>
    <w:rPr>
      <w:rFonts w:ascii="Times New Roman" w:eastAsia="Times New Roman" w:hAnsi="Times New Roman" w:cs="Times New Roman"/>
      <w:kern w:val="2"/>
      <w:sz w:val="24"/>
      <w:szCs w:val="24"/>
      <w:lang w:eastAsia="ar-SA"/>
    </w:rPr>
  </w:style>
  <w:style w:type="paragraph" w:styleId="Tekstdymka">
    <w:name w:val="Balloon Text"/>
    <w:basedOn w:val="Normalny"/>
    <w:link w:val="TekstdymkaZnak"/>
    <w:uiPriority w:val="99"/>
    <w:semiHidden/>
    <w:unhideWhenUsed/>
    <w:rsid w:val="0097030B"/>
    <w:rPr>
      <w:rFonts w:ascii="Tahoma" w:hAnsi="Tahoma" w:cs="Tahoma"/>
      <w:sz w:val="16"/>
      <w:szCs w:val="16"/>
    </w:rPr>
  </w:style>
  <w:style w:type="character" w:customStyle="1" w:styleId="TekstdymkaZnak">
    <w:name w:val="Tekst dymka Znak"/>
    <w:basedOn w:val="Domylnaczcionkaakapitu"/>
    <w:link w:val="Tekstdymka"/>
    <w:uiPriority w:val="99"/>
    <w:semiHidden/>
    <w:rsid w:val="0097030B"/>
    <w:rPr>
      <w:rFonts w:ascii="Tahoma" w:eastAsia="Times New Roman" w:hAnsi="Tahoma" w:cs="Tahoma"/>
      <w:kern w:val="2"/>
      <w:sz w:val="16"/>
      <w:szCs w:val="16"/>
      <w:lang w:eastAsia="ar-SA"/>
    </w:rPr>
  </w:style>
  <w:style w:type="table" w:styleId="Tabela-Siatka">
    <w:name w:val="Table Grid"/>
    <w:basedOn w:val="Standardowy"/>
    <w:uiPriority w:val="59"/>
    <w:rsid w:val="004A2F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sw tekst"/>
    <w:basedOn w:val="Normalny"/>
    <w:link w:val="AkapitzlistZnak"/>
    <w:uiPriority w:val="34"/>
    <w:qFormat/>
    <w:rsid w:val="004A2FFA"/>
    <w:pPr>
      <w:ind w:left="720"/>
      <w:contextualSpacing/>
    </w:pPr>
  </w:style>
  <w:style w:type="character" w:customStyle="1" w:styleId="AkapitzlistZnak">
    <w:name w:val="Akapit z listą Znak"/>
    <w:aliases w:val="sw tekst Znak"/>
    <w:link w:val="Akapitzlist"/>
    <w:uiPriority w:val="34"/>
    <w:locked/>
    <w:rsid w:val="004A2FFA"/>
    <w:rPr>
      <w:rFonts w:ascii="Times New Roman" w:eastAsia="Times New Roman" w:hAnsi="Times New Roman" w:cs="Times New Roman"/>
      <w:kern w:val="2"/>
      <w:sz w:val="24"/>
      <w:szCs w:val="24"/>
      <w:lang w:eastAsia="ar-SA"/>
    </w:rPr>
  </w:style>
  <w:style w:type="paragraph" w:customStyle="1" w:styleId="AbsatzTableFormat">
    <w:name w:val="AbsatzTableFormat"/>
    <w:basedOn w:val="Normalny"/>
    <w:rsid w:val="004A2FFA"/>
    <w:pPr>
      <w:suppressAutoHyphens w:val="0"/>
    </w:pPr>
    <w:rPr>
      <w:kern w:val="1"/>
      <w:sz w:val="16"/>
      <w:szCs w:val="16"/>
      <w:lang w:eastAsia="pl-PL"/>
    </w:rPr>
  </w:style>
  <w:style w:type="paragraph" w:customStyle="1" w:styleId="Lista-kontynuacja24">
    <w:name w:val="Lista - kontynuacja 24"/>
    <w:basedOn w:val="Normalny"/>
    <w:rsid w:val="004A2FFA"/>
    <w:pPr>
      <w:widowControl w:val="0"/>
      <w:spacing w:after="120"/>
      <w:ind w:left="566"/>
    </w:pPr>
    <w:rPr>
      <w:rFonts w:eastAsia="Andale Sans UI"/>
    </w:rPr>
  </w:style>
  <w:style w:type="paragraph" w:customStyle="1" w:styleId="Standard">
    <w:name w:val="Standard"/>
    <w:rsid w:val="000A197A"/>
    <w:pPr>
      <w:suppressAutoHyphens/>
      <w:spacing w:after="0" w:line="240" w:lineRule="auto"/>
    </w:pPr>
    <w:rPr>
      <w:rFonts w:ascii="Times New Roman" w:eastAsia="Times New Roman" w:hAnsi="Times New Roman" w:cs="Times New Roman"/>
      <w:kern w:val="2"/>
      <w:sz w:val="24"/>
      <w:szCs w:val="24"/>
      <w:lang w:eastAsia="ar-SA"/>
    </w:rPr>
  </w:style>
  <w:style w:type="paragraph" w:styleId="Tytu">
    <w:name w:val="Title"/>
    <w:basedOn w:val="Standard"/>
    <w:next w:val="Podtytu"/>
    <w:link w:val="TytuZnak"/>
    <w:qFormat/>
    <w:rsid w:val="00422218"/>
    <w:pPr>
      <w:autoSpaceDN w:val="0"/>
      <w:jc w:val="center"/>
    </w:pPr>
    <w:rPr>
      <w:rFonts w:ascii="Garamond" w:hAnsi="Garamond"/>
      <w:b/>
      <w:kern w:val="3"/>
      <w:sz w:val="22"/>
      <w:szCs w:val="22"/>
      <w:lang w:eastAsia="zh-CN"/>
    </w:rPr>
  </w:style>
  <w:style w:type="character" w:customStyle="1" w:styleId="TytuZnak">
    <w:name w:val="Tytuł Znak"/>
    <w:basedOn w:val="Domylnaczcionkaakapitu"/>
    <w:link w:val="Tytu"/>
    <w:rsid w:val="00422218"/>
    <w:rPr>
      <w:rFonts w:ascii="Garamond" w:eastAsia="Times New Roman" w:hAnsi="Garamond" w:cs="Times New Roman"/>
      <w:b/>
      <w:kern w:val="3"/>
      <w:lang w:eastAsia="zh-CN"/>
    </w:rPr>
  </w:style>
  <w:style w:type="paragraph" w:styleId="Podtytu">
    <w:name w:val="Subtitle"/>
    <w:basedOn w:val="Normalny"/>
    <w:next w:val="Normalny"/>
    <w:link w:val="PodtytuZnak"/>
    <w:uiPriority w:val="11"/>
    <w:qFormat/>
    <w:rsid w:val="00422218"/>
    <w:pPr>
      <w:numPr>
        <w:ilvl w:val="1"/>
      </w:numPr>
    </w:pPr>
    <w:rPr>
      <w:rFonts w:asciiTheme="majorHAnsi" w:eastAsiaTheme="majorEastAsia" w:hAnsiTheme="majorHAnsi" w:cstheme="majorBidi"/>
      <w:i/>
      <w:iCs/>
      <w:color w:val="4F81BD" w:themeColor="accent1"/>
      <w:spacing w:val="15"/>
    </w:rPr>
  </w:style>
  <w:style w:type="character" w:customStyle="1" w:styleId="PodtytuZnak">
    <w:name w:val="Podtytuł Znak"/>
    <w:basedOn w:val="Domylnaczcionkaakapitu"/>
    <w:link w:val="Podtytu"/>
    <w:uiPriority w:val="11"/>
    <w:rsid w:val="00422218"/>
    <w:rPr>
      <w:rFonts w:asciiTheme="majorHAnsi" w:eastAsiaTheme="majorEastAsia" w:hAnsiTheme="majorHAnsi" w:cstheme="majorBidi"/>
      <w:i/>
      <w:iCs/>
      <w:color w:val="4F81BD" w:themeColor="accent1"/>
      <w:spacing w:val="15"/>
      <w:kern w:val="2"/>
      <w:sz w:val="24"/>
      <w:szCs w:val="24"/>
      <w:lang w:eastAsia="ar-SA"/>
    </w:rPr>
  </w:style>
  <w:style w:type="character" w:styleId="Odwoaniedokomentarza">
    <w:name w:val="annotation reference"/>
    <w:basedOn w:val="Domylnaczcionkaakapitu"/>
    <w:uiPriority w:val="99"/>
    <w:semiHidden/>
    <w:unhideWhenUsed/>
    <w:rsid w:val="003E0512"/>
    <w:rPr>
      <w:sz w:val="16"/>
      <w:szCs w:val="16"/>
    </w:rPr>
  </w:style>
  <w:style w:type="paragraph" w:styleId="Tekstkomentarza">
    <w:name w:val="annotation text"/>
    <w:basedOn w:val="Normalny"/>
    <w:link w:val="TekstkomentarzaZnak"/>
    <w:uiPriority w:val="99"/>
    <w:semiHidden/>
    <w:unhideWhenUsed/>
    <w:rsid w:val="003E0512"/>
    <w:rPr>
      <w:sz w:val="20"/>
      <w:szCs w:val="20"/>
    </w:rPr>
  </w:style>
  <w:style w:type="character" w:customStyle="1" w:styleId="TekstkomentarzaZnak">
    <w:name w:val="Tekst komentarza Znak"/>
    <w:basedOn w:val="Domylnaczcionkaakapitu"/>
    <w:link w:val="Tekstkomentarza"/>
    <w:uiPriority w:val="99"/>
    <w:semiHidden/>
    <w:rsid w:val="003E0512"/>
    <w:rPr>
      <w:rFonts w:ascii="Times New Roman" w:eastAsia="Times New Roman" w:hAnsi="Times New Roman" w:cs="Times New Roman"/>
      <w:kern w:val="2"/>
      <w:sz w:val="20"/>
      <w:szCs w:val="20"/>
      <w:lang w:eastAsia="ar-SA"/>
    </w:rPr>
  </w:style>
  <w:style w:type="paragraph" w:styleId="Tematkomentarza">
    <w:name w:val="annotation subject"/>
    <w:basedOn w:val="Tekstkomentarza"/>
    <w:next w:val="Tekstkomentarza"/>
    <w:link w:val="TematkomentarzaZnak"/>
    <w:uiPriority w:val="99"/>
    <w:semiHidden/>
    <w:unhideWhenUsed/>
    <w:rsid w:val="003E0512"/>
    <w:rPr>
      <w:b/>
      <w:bCs/>
    </w:rPr>
  </w:style>
  <w:style w:type="character" w:customStyle="1" w:styleId="TematkomentarzaZnak">
    <w:name w:val="Temat komentarza Znak"/>
    <w:basedOn w:val="TekstkomentarzaZnak"/>
    <w:link w:val="Tematkomentarza"/>
    <w:uiPriority w:val="99"/>
    <w:semiHidden/>
    <w:rsid w:val="003E0512"/>
    <w:rPr>
      <w:rFonts w:ascii="Times New Roman" w:eastAsia="Times New Roman" w:hAnsi="Times New Roman" w:cs="Times New Roman"/>
      <w:b/>
      <w:bCs/>
      <w:kern w:val="2"/>
      <w:sz w:val="20"/>
      <w:szCs w:val="20"/>
      <w:lang w:eastAsia="ar-SA"/>
    </w:rPr>
  </w:style>
  <w:style w:type="paragraph" w:customStyle="1" w:styleId="Domynie">
    <w:name w:val="Domy徑nie"/>
    <w:rsid w:val="00FC4E50"/>
    <w:pPr>
      <w:autoSpaceDE w:val="0"/>
      <w:autoSpaceDN w:val="0"/>
      <w:adjustRightInd w:val="0"/>
    </w:pPr>
    <w:rPr>
      <w:rFonts w:ascii="Calibri" w:eastAsia="Times New Roman" w:hAnsi="Lucida Sans Unicode" w:cs="Calibri"/>
      <w:kern w:val="1"/>
      <w:lang w:val="en-GB"/>
    </w:rPr>
  </w:style>
  <w:style w:type="paragraph" w:customStyle="1" w:styleId="Domylnie">
    <w:name w:val="Domy?lnie"/>
    <w:rsid w:val="008C66D1"/>
    <w:pPr>
      <w:autoSpaceDE w:val="0"/>
      <w:autoSpaceDN w:val="0"/>
      <w:adjustRightInd w:val="0"/>
      <w:spacing w:after="0" w:line="240" w:lineRule="auto"/>
    </w:pPr>
    <w:rPr>
      <w:rFonts w:ascii="Times New Roman" w:eastAsia="Times New Roman" w:hAnsi="Times New Roman" w:cs="Times New Roman"/>
      <w:sz w:val="24"/>
      <w:szCs w:val="24"/>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842777">
      <w:bodyDiv w:val="1"/>
      <w:marLeft w:val="0"/>
      <w:marRight w:val="0"/>
      <w:marTop w:val="0"/>
      <w:marBottom w:val="0"/>
      <w:divBdr>
        <w:top w:val="none" w:sz="0" w:space="0" w:color="auto"/>
        <w:left w:val="none" w:sz="0" w:space="0" w:color="auto"/>
        <w:bottom w:val="none" w:sz="0" w:space="0" w:color="auto"/>
        <w:right w:val="none" w:sz="0" w:space="0" w:color="auto"/>
      </w:divBdr>
    </w:div>
    <w:div w:id="605386543">
      <w:bodyDiv w:val="1"/>
      <w:marLeft w:val="0"/>
      <w:marRight w:val="0"/>
      <w:marTop w:val="0"/>
      <w:marBottom w:val="0"/>
      <w:divBdr>
        <w:top w:val="none" w:sz="0" w:space="0" w:color="auto"/>
        <w:left w:val="none" w:sz="0" w:space="0" w:color="auto"/>
        <w:bottom w:val="none" w:sz="0" w:space="0" w:color="auto"/>
        <w:right w:val="none" w:sz="0" w:space="0" w:color="auto"/>
      </w:divBdr>
    </w:div>
    <w:div w:id="657417901">
      <w:bodyDiv w:val="1"/>
      <w:marLeft w:val="0"/>
      <w:marRight w:val="0"/>
      <w:marTop w:val="0"/>
      <w:marBottom w:val="0"/>
      <w:divBdr>
        <w:top w:val="none" w:sz="0" w:space="0" w:color="auto"/>
        <w:left w:val="none" w:sz="0" w:space="0" w:color="auto"/>
        <w:bottom w:val="none" w:sz="0" w:space="0" w:color="auto"/>
        <w:right w:val="none" w:sz="0" w:space="0" w:color="auto"/>
      </w:divBdr>
    </w:div>
    <w:div w:id="950090565">
      <w:bodyDiv w:val="1"/>
      <w:marLeft w:val="0"/>
      <w:marRight w:val="0"/>
      <w:marTop w:val="0"/>
      <w:marBottom w:val="0"/>
      <w:divBdr>
        <w:top w:val="none" w:sz="0" w:space="0" w:color="auto"/>
        <w:left w:val="none" w:sz="0" w:space="0" w:color="auto"/>
        <w:bottom w:val="none" w:sz="0" w:space="0" w:color="auto"/>
        <w:right w:val="none" w:sz="0" w:space="0" w:color="auto"/>
      </w:divBdr>
    </w:div>
    <w:div w:id="1077557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4D72A4-C4BF-4663-A63F-70B86D5890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8486</Words>
  <Characters>50917</Characters>
  <Application>Microsoft Office Word</Application>
  <DocSecurity>0</DocSecurity>
  <Lines>424</Lines>
  <Paragraphs>118</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59285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2018-06-15T05:30:00Z</dcterms:created>
  <dcterms:modified xsi:type="dcterms:W3CDTF">2018-06-15T05:44:00Z</dcterms:modified>
</cp:coreProperties>
</file>