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4766" w14:textId="77777777" w:rsidR="009324AF" w:rsidRPr="00CA19F8" w:rsidRDefault="009324AF" w:rsidP="009324AF">
      <w:pPr>
        <w:suppressAutoHyphens/>
        <w:spacing w:after="0" w:line="240" w:lineRule="auto"/>
        <w:jc w:val="center"/>
        <w:rPr>
          <w:rFonts w:ascii="Times New Roman" w:eastAsia="Times New Roman" w:hAnsi="Times New Roman" w:cs="Times New Roman"/>
          <w:b/>
          <w:sz w:val="24"/>
          <w:szCs w:val="24"/>
          <w:lang w:eastAsia="ar-SA"/>
        </w:rPr>
      </w:pPr>
      <w:r w:rsidRPr="00CA19F8">
        <w:rPr>
          <w:rFonts w:ascii="Times New Roman" w:eastAsia="Times New Roman" w:hAnsi="Times New Roman" w:cs="Times New Roman"/>
          <w:b/>
          <w:sz w:val="24"/>
          <w:szCs w:val="24"/>
          <w:lang w:eastAsia="ar-SA"/>
        </w:rPr>
        <w:t xml:space="preserve">OPIS PRZEDMIOTU ZAMÓWIENIA </w:t>
      </w:r>
    </w:p>
    <w:p w14:paraId="2DB1D70B" w14:textId="77777777" w:rsidR="00020A78" w:rsidRDefault="00020A78" w:rsidP="00020A78">
      <w:pPr>
        <w:suppressAutoHyphens/>
        <w:spacing w:after="0" w:line="240" w:lineRule="auto"/>
        <w:jc w:val="center"/>
        <w:rPr>
          <w:rFonts w:ascii="Times New Roman" w:hAnsi="Times New Roman" w:cs="Times New Roman"/>
          <w:b/>
          <w:sz w:val="24"/>
          <w:szCs w:val="24"/>
        </w:rPr>
      </w:pPr>
      <w:r w:rsidRPr="00CA19F8">
        <w:rPr>
          <w:rFonts w:ascii="Times New Roman" w:hAnsi="Times New Roman" w:cs="Times New Roman"/>
          <w:b/>
          <w:sz w:val="24"/>
          <w:szCs w:val="24"/>
        </w:rPr>
        <w:t>Część 1 - Urządzenia chłodnicze (44 szt.)</w:t>
      </w:r>
    </w:p>
    <w:p w14:paraId="462BB935" w14:textId="166CFF46" w:rsidR="003F6672" w:rsidRPr="003F6672" w:rsidRDefault="003F6672" w:rsidP="00020A78">
      <w:pPr>
        <w:suppressAutoHyphens/>
        <w:spacing w:after="0" w:line="240" w:lineRule="auto"/>
        <w:jc w:val="center"/>
        <w:rPr>
          <w:rFonts w:ascii="Times New Roman" w:hAnsi="Times New Roman" w:cs="Times New Roman"/>
          <w:b/>
          <w:color w:val="FF0000"/>
          <w:sz w:val="24"/>
          <w:szCs w:val="24"/>
        </w:rPr>
      </w:pPr>
      <w:r w:rsidRPr="003F6672">
        <w:rPr>
          <w:rFonts w:ascii="Times New Roman" w:hAnsi="Times New Roman" w:cs="Times New Roman"/>
          <w:b/>
          <w:color w:val="FF0000"/>
          <w:sz w:val="24"/>
          <w:szCs w:val="24"/>
        </w:rPr>
        <w:t>(po odpowiedziach 1)</w:t>
      </w:r>
    </w:p>
    <w:p w14:paraId="1A93834F" w14:textId="77777777" w:rsidR="00020A78" w:rsidRDefault="00020A78" w:rsidP="00020A78">
      <w:pPr>
        <w:suppressAutoHyphens/>
        <w:spacing w:after="0" w:line="240" w:lineRule="auto"/>
        <w:jc w:val="center"/>
        <w:rPr>
          <w:rFonts w:ascii="Times New Roman" w:eastAsia="Lucida Sans Unicode" w:hAnsi="Times New Roman" w:cs="Times New Roman"/>
          <w:kern w:val="3"/>
          <w:lang w:eastAsia="zh-CN" w:bidi="hi-IN"/>
        </w:rPr>
      </w:pPr>
    </w:p>
    <w:p w14:paraId="28213E06" w14:textId="77777777" w:rsidR="009324AF" w:rsidRPr="008A7E6F" w:rsidRDefault="009324AF" w:rsidP="00020A78">
      <w:pPr>
        <w:suppressAutoHyphens/>
        <w:spacing w:after="0" w:line="240" w:lineRule="auto"/>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14:paraId="1E553B3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w:t>
      </w:r>
      <w:bookmarkStart w:id="0" w:name="_GoBack"/>
      <w:bookmarkEnd w:id="0"/>
      <w:r w:rsidRPr="009324AF">
        <w:rPr>
          <w:rFonts w:ascii="Times New Roman" w:eastAsia="Lucida Sans Unicode" w:hAnsi="Times New Roman" w:cs="Times New Roman"/>
          <w:kern w:val="3"/>
          <w:lang w:eastAsia="zh-CN" w:bidi="hi-IN"/>
        </w:rPr>
        <w:t>lenie odpowiedzi „nie”  lub innej nie stanowiącej jednoznacznego potwierdzenia spełniania warunku będzie skutkowało odrzuceniem oferty.</w:t>
      </w:r>
    </w:p>
    <w:p w14:paraId="46CE121C"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A99A78B" w14:textId="77777777"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14:paraId="23BD6480" w14:textId="77777777" w:rsidR="00020A78" w:rsidRDefault="009324AF"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14:paraId="33C556A5" w14:textId="77777777" w:rsidR="00020A78" w:rsidRDefault="003410EA"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99D11B" w14:textId="77777777" w:rsidR="008A4A8C" w:rsidRPr="00020A78" w:rsidRDefault="008A4A8C" w:rsidP="00020A78">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BF7D87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E3931E4"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14:paraId="333BC2AF"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14:paraId="16A878A9" w14:textId="77777777"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14:paraId="5829B100" w14:textId="77777777" w:rsidR="00BC771B" w:rsidRPr="008A4A8C"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14:paraId="52784363" w14:textId="77777777" w:rsidR="00020A78" w:rsidRDefault="00020A78">
      <w:pPr>
        <w:rPr>
          <w:rFonts w:ascii="Century Gothic" w:eastAsia="Lucida Sans Unicode" w:hAnsi="Century Gothic" w:cs="Mangal"/>
          <w:kern w:val="3"/>
          <w:sz w:val="20"/>
          <w:szCs w:val="20"/>
          <w:lang w:eastAsia="zh-CN" w:bidi="hi-IN"/>
        </w:rPr>
      </w:pPr>
      <w:r>
        <w:rPr>
          <w:rFonts w:ascii="Century Gothic" w:eastAsia="Lucida Sans Unicode" w:hAnsi="Century Gothic" w:cs="Mangal"/>
          <w:kern w:val="3"/>
          <w:sz w:val="20"/>
          <w:szCs w:val="20"/>
          <w:lang w:eastAsia="zh-CN" w:bidi="hi-IN"/>
        </w:rPr>
        <w:br w:type="page"/>
      </w:r>
    </w:p>
    <w:p w14:paraId="6ABE0680" w14:textId="77777777" w:rsidR="00020A78" w:rsidRPr="00020A78" w:rsidRDefault="00020A78" w:rsidP="00020A78">
      <w:pPr>
        <w:spacing w:line="288" w:lineRule="auto"/>
        <w:rPr>
          <w:rFonts w:ascii="Times New Roman" w:eastAsia="Times New Roman" w:hAnsi="Times New Roman" w:cs="Times New Roman"/>
          <w:b/>
          <w:bCs/>
        </w:rPr>
      </w:pPr>
      <w:r w:rsidRPr="00020A78">
        <w:rPr>
          <w:rFonts w:ascii="Times New Roman" w:eastAsia="Times New Roman" w:hAnsi="Times New Roman" w:cs="Times New Roman"/>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528"/>
        <w:gridCol w:w="1418"/>
        <w:gridCol w:w="3118"/>
        <w:gridCol w:w="3191"/>
      </w:tblGrid>
      <w:tr w:rsidR="00020A78" w:rsidRPr="00020A78" w14:paraId="17CD0CD1" w14:textId="77777777" w:rsidTr="007A7311">
        <w:trPr>
          <w:trHeight w:val="547"/>
        </w:trPr>
        <w:tc>
          <w:tcPr>
            <w:tcW w:w="10418" w:type="dxa"/>
            <w:gridSpan w:val="4"/>
            <w:tcBorders>
              <w:top w:val="single" w:sz="8" w:space="0" w:color="auto"/>
              <w:left w:val="single" w:sz="8" w:space="0" w:color="auto"/>
            </w:tcBorders>
            <w:tcMar>
              <w:top w:w="0" w:type="dxa"/>
              <w:left w:w="70" w:type="dxa"/>
              <w:bottom w:w="0" w:type="dxa"/>
              <w:right w:w="70" w:type="dxa"/>
            </w:tcMar>
            <w:vAlign w:val="center"/>
          </w:tcPr>
          <w:p w14:paraId="170C5F07" w14:textId="77777777" w:rsidR="00020A78" w:rsidRPr="00020A78" w:rsidRDefault="00020A78" w:rsidP="00020A78">
            <w:pPr>
              <w:spacing w:after="0" w:line="240" w:lineRule="auto"/>
              <w:rPr>
                <w:rFonts w:ascii="Times New Roman" w:eastAsia="Times New Roman" w:hAnsi="Times New Roman" w:cs="Times New Roman"/>
                <w:b/>
              </w:rPr>
            </w:pPr>
            <w:r w:rsidRPr="00020A78">
              <w:rPr>
                <w:rFonts w:ascii="Times New Roman" w:eastAsia="Times New Roman" w:hAnsi="Times New Roman" w:cs="Times New Roman"/>
                <w:bCs/>
              </w:rPr>
              <w:t xml:space="preserve">Przedmiot: </w:t>
            </w:r>
            <w:r w:rsidRPr="00020A78">
              <w:rPr>
                <w:rFonts w:ascii="Times New Roman" w:hAnsi="Times New Roman" w:cs="Times New Roman"/>
              </w:rPr>
              <w:t xml:space="preserve"> </w:t>
            </w:r>
            <w:r w:rsidRPr="00020A78">
              <w:rPr>
                <w:rFonts w:ascii="Times New Roman" w:hAnsi="Times New Roman" w:cs="Times New Roman"/>
                <w:b/>
              </w:rPr>
              <w:t xml:space="preserve"> </w:t>
            </w:r>
            <w:r w:rsidRPr="00020A78">
              <w:rPr>
                <w:rFonts w:ascii="Times New Roman" w:eastAsia="Times New Roman" w:hAnsi="Times New Roman" w:cs="Times New Roman"/>
                <w:b/>
              </w:rPr>
              <w:t>Urządzenia chłodnicze</w:t>
            </w:r>
          </w:p>
        </w:tc>
        <w:tc>
          <w:tcPr>
            <w:tcW w:w="3191" w:type="dxa"/>
            <w:tcBorders>
              <w:top w:val="single" w:sz="8" w:space="0" w:color="auto"/>
            </w:tcBorders>
            <w:tcMar>
              <w:top w:w="0" w:type="dxa"/>
              <w:left w:w="70" w:type="dxa"/>
              <w:bottom w:w="0" w:type="dxa"/>
              <w:right w:w="70" w:type="dxa"/>
            </w:tcMar>
            <w:vAlign w:val="center"/>
          </w:tcPr>
          <w:p w14:paraId="50A6530D" w14:textId="77777777" w:rsidR="00020A78" w:rsidRPr="00020A78" w:rsidRDefault="00020A78" w:rsidP="00020A78">
            <w:pPr>
              <w:spacing w:after="0" w:line="240" w:lineRule="auto"/>
              <w:jc w:val="right"/>
              <w:rPr>
                <w:rFonts w:ascii="Times New Roman" w:eastAsia="Times New Roman" w:hAnsi="Times New Roman" w:cs="Times New Roman"/>
                <w:b/>
                <w:bCs/>
              </w:rPr>
            </w:pPr>
            <w:r w:rsidRPr="00020A78">
              <w:rPr>
                <w:rFonts w:ascii="Times New Roman" w:eastAsia="Times New Roman" w:hAnsi="Times New Roman" w:cs="Times New Roman"/>
                <w:b/>
                <w:bCs/>
              </w:rPr>
              <w:t>Cena brutto (w zł)</w:t>
            </w:r>
          </w:p>
        </w:tc>
      </w:tr>
      <w:tr w:rsidR="00020A78" w:rsidRPr="00020A78" w14:paraId="429C11BF" w14:textId="77777777" w:rsidTr="007A7311">
        <w:trPr>
          <w:trHeight w:val="551"/>
        </w:trPr>
        <w:tc>
          <w:tcPr>
            <w:tcW w:w="10418" w:type="dxa"/>
            <w:gridSpan w:val="4"/>
            <w:tcBorders>
              <w:left w:val="single" w:sz="8" w:space="0" w:color="auto"/>
            </w:tcBorders>
            <w:tcMar>
              <w:top w:w="0" w:type="dxa"/>
              <w:left w:w="70" w:type="dxa"/>
              <w:bottom w:w="0" w:type="dxa"/>
              <w:right w:w="70" w:type="dxa"/>
            </w:tcMar>
            <w:vAlign w:val="center"/>
          </w:tcPr>
          <w:p w14:paraId="30716167"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w:t>
            </w:r>
            <w:r w:rsidRPr="00020A78">
              <w:rPr>
                <w:rFonts w:ascii="Times New Roman" w:eastAsia="Times New Roman" w:hAnsi="Times New Roman" w:cs="Times New Roman"/>
                <w:bCs/>
              </w:rPr>
              <w:t xml:space="preserve"> Cena brutto sprzętu wr</w:t>
            </w:r>
            <w:r w:rsidR="007D6568">
              <w:rPr>
                <w:rFonts w:ascii="Times New Roman" w:eastAsia="Times New Roman" w:hAnsi="Times New Roman" w:cs="Times New Roman"/>
                <w:bCs/>
              </w:rPr>
              <w:t>az z dostawą (suma z poz. A1-A9</w:t>
            </w:r>
            <w:r w:rsidRPr="00020A78">
              <w:rPr>
                <w:rFonts w:ascii="Times New Roman" w:eastAsia="Times New Roman" w:hAnsi="Times New Roman" w:cs="Times New Roman"/>
                <w:bCs/>
              </w:rPr>
              <w:t>)</w:t>
            </w:r>
          </w:p>
        </w:tc>
        <w:tc>
          <w:tcPr>
            <w:tcW w:w="3191" w:type="dxa"/>
            <w:tcMar>
              <w:top w:w="0" w:type="dxa"/>
              <w:left w:w="70" w:type="dxa"/>
              <w:bottom w:w="0" w:type="dxa"/>
              <w:right w:w="70" w:type="dxa"/>
            </w:tcMar>
            <w:vAlign w:val="center"/>
          </w:tcPr>
          <w:p w14:paraId="08B27E18"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71125DBE" w14:textId="77777777" w:rsidTr="007A7311">
        <w:trPr>
          <w:gridAfter w:val="1"/>
          <w:wAfter w:w="3191" w:type="dxa"/>
          <w:trHeight w:val="403"/>
        </w:trPr>
        <w:tc>
          <w:tcPr>
            <w:tcW w:w="354" w:type="dxa"/>
            <w:tcBorders>
              <w:left w:val="nil"/>
              <w:bottom w:val="nil"/>
              <w:right w:val="nil"/>
            </w:tcBorders>
            <w:tcMar>
              <w:top w:w="0" w:type="dxa"/>
              <w:left w:w="70" w:type="dxa"/>
              <w:bottom w:w="0" w:type="dxa"/>
              <w:right w:w="70" w:type="dxa"/>
            </w:tcMar>
            <w:vAlign w:val="center"/>
          </w:tcPr>
          <w:p w14:paraId="78619A9C"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left w:val="nil"/>
            </w:tcBorders>
            <w:vAlign w:val="center"/>
          </w:tcPr>
          <w:p w14:paraId="537544C9" w14:textId="77777777" w:rsidR="00020A78" w:rsidRPr="00020A78" w:rsidRDefault="00020A78" w:rsidP="00020A78">
            <w:pPr>
              <w:spacing w:after="0" w:line="240" w:lineRule="auto"/>
              <w:rPr>
                <w:rFonts w:ascii="Times New Roman" w:eastAsia="Times New Roman" w:hAnsi="Times New Roman" w:cs="Times New Roman"/>
                <w:bCs/>
              </w:rPr>
            </w:pPr>
          </w:p>
        </w:tc>
        <w:tc>
          <w:tcPr>
            <w:tcW w:w="1418" w:type="dxa"/>
            <w:vAlign w:val="center"/>
          </w:tcPr>
          <w:p w14:paraId="54DCC56F" w14:textId="77777777" w:rsidR="00020A78" w:rsidRPr="00020A78" w:rsidRDefault="00020A78" w:rsidP="00020A78">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Ilość sztuk sprzętu:</w:t>
            </w:r>
          </w:p>
        </w:tc>
        <w:tc>
          <w:tcPr>
            <w:tcW w:w="3118" w:type="dxa"/>
            <w:vAlign w:val="center"/>
          </w:tcPr>
          <w:p w14:paraId="348F1B2D" w14:textId="77777777" w:rsidR="00020A78" w:rsidRPr="00020A78" w:rsidRDefault="00020A78" w:rsidP="00020A78">
            <w:pPr>
              <w:spacing w:after="0" w:line="240" w:lineRule="auto"/>
              <w:jc w:val="center"/>
              <w:rPr>
                <w:rFonts w:ascii="Times New Roman" w:eastAsia="Times New Roman" w:hAnsi="Times New Roman" w:cs="Times New Roman"/>
                <w:bCs/>
              </w:rPr>
            </w:pPr>
            <w:r w:rsidRPr="00020A78">
              <w:rPr>
                <w:rFonts w:ascii="Times New Roman" w:eastAsia="Times New Roman" w:hAnsi="Times New Roman" w:cs="Times New Roman"/>
                <w:bCs/>
              </w:rPr>
              <w:t>Cena jednostkowa brutto sprzętu wraz z dostawą (zł):</w:t>
            </w:r>
          </w:p>
        </w:tc>
      </w:tr>
      <w:tr w:rsidR="00020A78" w:rsidRPr="00020A78" w14:paraId="722F8878"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68A33E67"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599DE356"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A1:</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Chłodziarka/zamrażarka medyczna</w:t>
            </w:r>
          </w:p>
        </w:tc>
        <w:tc>
          <w:tcPr>
            <w:tcW w:w="1418" w:type="dxa"/>
            <w:vAlign w:val="center"/>
          </w:tcPr>
          <w:p w14:paraId="192745FE"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24</w:t>
            </w:r>
          </w:p>
        </w:tc>
        <w:tc>
          <w:tcPr>
            <w:tcW w:w="3118" w:type="dxa"/>
            <w:vAlign w:val="center"/>
          </w:tcPr>
          <w:p w14:paraId="12B4DC65"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F77CE3B"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E4BCF4B"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24935809"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43A50F3C"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A2: </w:t>
            </w:r>
            <w:r w:rsidRPr="00020A78">
              <w:rPr>
                <w:rFonts w:ascii="Times New Roman" w:hAnsi="Times New Roman" w:cs="Times New Roman"/>
                <w:b/>
              </w:rPr>
              <w:t xml:space="preserve">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Chłodziarka/ za</w:t>
            </w:r>
            <w:r w:rsidR="0048480C">
              <w:rPr>
                <w:rFonts w:ascii="Times New Roman" w:eastAsia="Times New Roman" w:hAnsi="Times New Roman" w:cs="Times New Roman"/>
                <w:bCs/>
              </w:rPr>
              <w:t>mrażarka medyczna typ 1</w:t>
            </w:r>
          </w:p>
        </w:tc>
        <w:tc>
          <w:tcPr>
            <w:tcW w:w="1418" w:type="dxa"/>
            <w:vAlign w:val="center"/>
          </w:tcPr>
          <w:p w14:paraId="2E4652F4"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vAlign w:val="center"/>
          </w:tcPr>
          <w:p w14:paraId="5AE93288"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3F4467B8"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C9C873E"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7D5C34B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555FC485"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A3: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 za</w:t>
            </w:r>
            <w:r w:rsidR="0048480C">
              <w:rPr>
                <w:rFonts w:ascii="Times New Roman" w:eastAsia="Times New Roman" w:hAnsi="Times New Roman" w:cs="Times New Roman"/>
                <w:bCs/>
              </w:rPr>
              <w:t>mrażarka medyczna typ 2</w:t>
            </w:r>
          </w:p>
        </w:tc>
        <w:tc>
          <w:tcPr>
            <w:tcW w:w="1418" w:type="dxa"/>
            <w:vAlign w:val="center"/>
          </w:tcPr>
          <w:p w14:paraId="56031362"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vAlign w:val="center"/>
          </w:tcPr>
          <w:p w14:paraId="4F0B741D"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05724A64"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B328F5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6BFD0FBE"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vAlign w:val="center"/>
          </w:tcPr>
          <w:p w14:paraId="6651CB08"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A4: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Chłodziarka laboratoryjna z systemem alarmów i możliwością wpięcia do systemu</w:t>
            </w:r>
            <w:r w:rsidR="0048480C">
              <w:rPr>
                <w:rFonts w:ascii="Times New Roman" w:eastAsia="Times New Roman" w:hAnsi="Times New Roman" w:cs="Times New Roman"/>
                <w:bCs/>
              </w:rPr>
              <w:t xml:space="preserve"> monitoringu temperatur</w:t>
            </w:r>
          </w:p>
        </w:tc>
        <w:tc>
          <w:tcPr>
            <w:tcW w:w="1418" w:type="dxa"/>
            <w:vAlign w:val="center"/>
          </w:tcPr>
          <w:p w14:paraId="6AE6D808" w14:textId="77777777" w:rsidR="00020A78" w:rsidRPr="00020A78" w:rsidRDefault="00020A78" w:rsidP="00020A78">
            <w:pPr>
              <w:spacing w:after="0" w:line="240" w:lineRule="auto"/>
              <w:jc w:val="center"/>
              <w:rPr>
                <w:rFonts w:ascii="Times New Roman" w:eastAsia="Times New Roman" w:hAnsi="Times New Roman" w:cs="Times New Roman"/>
                <w:b/>
                <w:bCs/>
              </w:rPr>
            </w:pPr>
            <w:r w:rsidRPr="00020A78">
              <w:rPr>
                <w:rFonts w:ascii="Times New Roman" w:eastAsia="Times New Roman" w:hAnsi="Times New Roman" w:cs="Times New Roman"/>
                <w:b/>
                <w:bCs/>
              </w:rPr>
              <w:t>2</w:t>
            </w:r>
          </w:p>
        </w:tc>
        <w:tc>
          <w:tcPr>
            <w:tcW w:w="3118" w:type="dxa"/>
            <w:vAlign w:val="center"/>
          </w:tcPr>
          <w:p w14:paraId="34FA9ADA"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Mar>
              <w:top w:w="0" w:type="dxa"/>
              <w:left w:w="70" w:type="dxa"/>
              <w:bottom w:w="0" w:type="dxa"/>
              <w:right w:w="70" w:type="dxa"/>
            </w:tcMar>
            <w:vAlign w:val="center"/>
          </w:tcPr>
          <w:p w14:paraId="0D135F10"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102C90D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DB14AEE"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359455E4"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A5: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 xml:space="preserve">Specjalistyczne chłodziarki medyczne z wbudowanym system </w:t>
            </w:r>
            <w:r w:rsidR="0048480C">
              <w:rPr>
                <w:rFonts w:ascii="Times New Roman" w:eastAsia="Times New Roman" w:hAnsi="Times New Roman" w:cs="Times New Roman"/>
                <w:bCs/>
              </w:rPr>
              <w:t>monitoringu temperatury</w:t>
            </w:r>
          </w:p>
        </w:tc>
        <w:tc>
          <w:tcPr>
            <w:tcW w:w="1418" w:type="dxa"/>
            <w:tcBorders>
              <w:bottom w:val="single" w:sz="8" w:space="0" w:color="auto"/>
            </w:tcBorders>
            <w:vAlign w:val="center"/>
          </w:tcPr>
          <w:p w14:paraId="16AFE5F8"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tcBorders>
              <w:bottom w:val="single" w:sz="8" w:space="0" w:color="auto"/>
            </w:tcBorders>
            <w:vAlign w:val="center"/>
          </w:tcPr>
          <w:p w14:paraId="75162246"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6D2DC6B2"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36E23636"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8BCD9B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1FF97DB4"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A6: </w:t>
            </w:r>
            <w:r w:rsidRPr="00020A78">
              <w:rPr>
                <w:rFonts w:ascii="Times New Roman" w:hAnsi="Times New Roman" w:cs="Times New Roman"/>
              </w:rPr>
              <w:t xml:space="preserve"> </w:t>
            </w:r>
            <w:r w:rsidR="0048480C" w:rsidRPr="0048480C">
              <w:rPr>
                <w:rFonts w:ascii="Times New Roman" w:eastAsia="Times New Roman" w:hAnsi="Times New Roman" w:cs="Times New Roman"/>
                <w:bCs/>
              </w:rPr>
              <w:t>Chłodzia</w:t>
            </w:r>
            <w:r w:rsidR="0048480C">
              <w:rPr>
                <w:rFonts w:ascii="Times New Roman" w:eastAsia="Times New Roman" w:hAnsi="Times New Roman" w:cs="Times New Roman"/>
                <w:bCs/>
              </w:rPr>
              <w:t>rka/zamrażarka medyczna</w:t>
            </w:r>
          </w:p>
        </w:tc>
        <w:tc>
          <w:tcPr>
            <w:tcW w:w="1418" w:type="dxa"/>
            <w:tcBorders>
              <w:bottom w:val="single" w:sz="8" w:space="0" w:color="auto"/>
            </w:tcBorders>
            <w:vAlign w:val="center"/>
          </w:tcPr>
          <w:p w14:paraId="415820A8"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118" w:type="dxa"/>
            <w:tcBorders>
              <w:bottom w:val="single" w:sz="8" w:space="0" w:color="auto"/>
            </w:tcBorders>
            <w:vAlign w:val="center"/>
          </w:tcPr>
          <w:p w14:paraId="6CE9A4B2"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A602E6F"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2B6B6A79"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1F467FF3"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6EA747F2"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A7: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Chłodzia</w:t>
            </w:r>
            <w:r w:rsidR="0048480C">
              <w:rPr>
                <w:rFonts w:ascii="Times New Roman" w:eastAsia="Times New Roman" w:hAnsi="Times New Roman" w:cs="Times New Roman"/>
                <w:bCs/>
              </w:rPr>
              <w:t>rka/zamrażarka medyczna</w:t>
            </w:r>
          </w:p>
        </w:tc>
        <w:tc>
          <w:tcPr>
            <w:tcW w:w="1418" w:type="dxa"/>
            <w:tcBorders>
              <w:bottom w:val="single" w:sz="8" w:space="0" w:color="auto"/>
            </w:tcBorders>
            <w:vAlign w:val="center"/>
          </w:tcPr>
          <w:p w14:paraId="227FF15F"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118" w:type="dxa"/>
            <w:tcBorders>
              <w:bottom w:val="single" w:sz="8" w:space="0" w:color="auto"/>
            </w:tcBorders>
            <w:vAlign w:val="center"/>
          </w:tcPr>
          <w:p w14:paraId="215B9711"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1BF1A93"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4F47392E"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52E05B1A"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0413E8AA"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A8: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W</w:t>
            </w:r>
            <w:r w:rsidR="0048480C">
              <w:rPr>
                <w:rFonts w:ascii="Times New Roman" w:eastAsia="Times New Roman" w:hAnsi="Times New Roman" w:cs="Times New Roman"/>
                <w:bCs/>
              </w:rPr>
              <w:t>itryna chłodnicza typ 2</w:t>
            </w:r>
            <w:r w:rsidRPr="00020A78">
              <w:rPr>
                <w:rFonts w:ascii="Times New Roman" w:eastAsia="Times New Roman" w:hAnsi="Times New Roman" w:cs="Times New Roman"/>
                <w:bCs/>
              </w:rPr>
              <w:t xml:space="preserve">    </w:t>
            </w:r>
          </w:p>
        </w:tc>
        <w:tc>
          <w:tcPr>
            <w:tcW w:w="1418" w:type="dxa"/>
            <w:tcBorders>
              <w:bottom w:val="single" w:sz="8" w:space="0" w:color="auto"/>
            </w:tcBorders>
            <w:vAlign w:val="center"/>
          </w:tcPr>
          <w:p w14:paraId="0AD16AAC" w14:textId="77777777" w:rsidR="00020A78" w:rsidRPr="00020A78" w:rsidRDefault="00020A78" w:rsidP="00020A78">
            <w:pPr>
              <w:spacing w:after="0" w:line="240" w:lineRule="auto"/>
              <w:jc w:val="center"/>
              <w:rPr>
                <w:rFonts w:ascii="Times New Roman" w:eastAsia="Times New Roman" w:hAnsi="Times New Roman" w:cs="Times New Roman"/>
                <w:b/>
                <w:bCs/>
              </w:rPr>
            </w:pPr>
            <w:r w:rsidRPr="00020A78">
              <w:rPr>
                <w:rFonts w:ascii="Times New Roman" w:eastAsia="Times New Roman" w:hAnsi="Times New Roman" w:cs="Times New Roman"/>
                <w:b/>
                <w:bCs/>
              </w:rPr>
              <w:t>1</w:t>
            </w:r>
          </w:p>
        </w:tc>
        <w:tc>
          <w:tcPr>
            <w:tcW w:w="3118" w:type="dxa"/>
            <w:tcBorders>
              <w:bottom w:val="single" w:sz="8" w:space="0" w:color="auto"/>
            </w:tcBorders>
            <w:vAlign w:val="center"/>
          </w:tcPr>
          <w:p w14:paraId="1EF602B5"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5ED29266"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69D0E424" w14:textId="77777777" w:rsidTr="00020A78">
        <w:trPr>
          <w:trHeight w:val="552"/>
        </w:trPr>
        <w:tc>
          <w:tcPr>
            <w:tcW w:w="354" w:type="dxa"/>
            <w:tcBorders>
              <w:top w:val="nil"/>
              <w:left w:val="nil"/>
              <w:bottom w:val="nil"/>
            </w:tcBorders>
            <w:tcMar>
              <w:top w:w="0" w:type="dxa"/>
              <w:left w:w="70" w:type="dxa"/>
              <w:bottom w:w="0" w:type="dxa"/>
              <w:right w:w="70" w:type="dxa"/>
            </w:tcMar>
            <w:vAlign w:val="center"/>
          </w:tcPr>
          <w:p w14:paraId="7A6989A7" w14:textId="77777777" w:rsidR="00020A78" w:rsidRPr="00020A78" w:rsidRDefault="00020A78" w:rsidP="00020A78">
            <w:pPr>
              <w:spacing w:after="0" w:line="240" w:lineRule="auto"/>
              <w:rPr>
                <w:rFonts w:ascii="Times New Roman" w:eastAsia="Times New Roman" w:hAnsi="Times New Roman" w:cs="Times New Roman"/>
                <w:bCs/>
              </w:rPr>
            </w:pPr>
          </w:p>
        </w:tc>
        <w:tc>
          <w:tcPr>
            <w:tcW w:w="5528" w:type="dxa"/>
            <w:tcBorders>
              <w:bottom w:val="single" w:sz="8" w:space="0" w:color="auto"/>
            </w:tcBorders>
            <w:vAlign w:val="center"/>
          </w:tcPr>
          <w:p w14:paraId="3DD2B3BE"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Cs/>
              </w:rPr>
              <w:t xml:space="preserve">A9: </w:t>
            </w:r>
            <w:r w:rsidRPr="00020A78">
              <w:rPr>
                <w:rFonts w:ascii="Times New Roman" w:hAnsi="Times New Roman" w:cs="Times New Roman"/>
              </w:rPr>
              <w:t xml:space="preserve"> </w:t>
            </w:r>
            <w:r w:rsidR="0048480C">
              <w:t xml:space="preserve"> </w:t>
            </w:r>
            <w:r w:rsidR="0048480C" w:rsidRPr="0048480C">
              <w:rPr>
                <w:rFonts w:ascii="Times New Roman" w:eastAsia="Times New Roman" w:hAnsi="Times New Roman" w:cs="Times New Roman"/>
                <w:bCs/>
              </w:rPr>
              <w:t>Lodówka medyczna wysoka (Uf2) (6 szt.)</w:t>
            </w:r>
          </w:p>
        </w:tc>
        <w:tc>
          <w:tcPr>
            <w:tcW w:w="1418" w:type="dxa"/>
            <w:tcBorders>
              <w:bottom w:val="single" w:sz="8" w:space="0" w:color="auto"/>
            </w:tcBorders>
            <w:vAlign w:val="center"/>
          </w:tcPr>
          <w:p w14:paraId="57466566" w14:textId="77777777" w:rsidR="00020A78" w:rsidRPr="00020A78" w:rsidRDefault="0048480C" w:rsidP="00020A7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3118" w:type="dxa"/>
            <w:tcBorders>
              <w:bottom w:val="single" w:sz="8" w:space="0" w:color="auto"/>
            </w:tcBorders>
            <w:vAlign w:val="center"/>
          </w:tcPr>
          <w:p w14:paraId="42ACF10A" w14:textId="77777777" w:rsidR="00020A78" w:rsidRPr="00020A78" w:rsidRDefault="00020A78" w:rsidP="00020A78">
            <w:pPr>
              <w:spacing w:after="0" w:line="240" w:lineRule="auto"/>
              <w:jc w:val="center"/>
              <w:rPr>
                <w:rFonts w:ascii="Times New Roman" w:eastAsia="Times New Roman" w:hAnsi="Times New Roman" w:cs="Times New Roman"/>
                <w:b/>
                <w:bCs/>
              </w:rPr>
            </w:pPr>
          </w:p>
        </w:tc>
        <w:tc>
          <w:tcPr>
            <w:tcW w:w="3191" w:type="dxa"/>
            <w:tcBorders>
              <w:bottom w:val="single" w:sz="8" w:space="0" w:color="auto"/>
            </w:tcBorders>
            <w:tcMar>
              <w:top w:w="0" w:type="dxa"/>
              <w:left w:w="70" w:type="dxa"/>
              <w:bottom w:w="0" w:type="dxa"/>
              <w:right w:w="70" w:type="dxa"/>
            </w:tcMar>
            <w:vAlign w:val="center"/>
          </w:tcPr>
          <w:p w14:paraId="7FA7F78D"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D8ECA66" w14:textId="77777777" w:rsidTr="007A7311">
        <w:trPr>
          <w:trHeight w:val="232"/>
        </w:trPr>
        <w:tc>
          <w:tcPr>
            <w:tcW w:w="10418" w:type="dxa"/>
            <w:gridSpan w:val="4"/>
            <w:tcBorders>
              <w:top w:val="nil"/>
              <w:left w:val="nil"/>
              <w:bottom w:val="single" w:sz="8" w:space="0" w:color="auto"/>
              <w:right w:val="nil"/>
            </w:tcBorders>
            <w:tcMar>
              <w:top w:w="0" w:type="dxa"/>
              <w:left w:w="70" w:type="dxa"/>
              <w:bottom w:w="0" w:type="dxa"/>
              <w:right w:w="70" w:type="dxa"/>
            </w:tcMar>
            <w:vAlign w:val="center"/>
          </w:tcPr>
          <w:p w14:paraId="0DCD261A" w14:textId="77777777" w:rsidR="00020A78" w:rsidRPr="00020A78" w:rsidRDefault="00020A78" w:rsidP="00020A78">
            <w:pPr>
              <w:spacing w:after="0" w:line="240" w:lineRule="auto"/>
              <w:rPr>
                <w:rFonts w:ascii="Times New Roman" w:eastAsia="Times New Roman" w:hAnsi="Times New Roman" w:cs="Times New Roman"/>
                <w:b/>
                <w:bCs/>
              </w:rPr>
            </w:pPr>
          </w:p>
        </w:tc>
        <w:tc>
          <w:tcPr>
            <w:tcW w:w="3191" w:type="dxa"/>
            <w:tcBorders>
              <w:left w:val="nil"/>
              <w:bottom w:val="single" w:sz="8" w:space="0" w:color="auto"/>
              <w:right w:val="nil"/>
            </w:tcBorders>
            <w:tcMar>
              <w:top w:w="0" w:type="dxa"/>
              <w:left w:w="70" w:type="dxa"/>
              <w:bottom w:w="0" w:type="dxa"/>
              <w:right w:w="70" w:type="dxa"/>
            </w:tcMar>
            <w:vAlign w:val="center"/>
          </w:tcPr>
          <w:p w14:paraId="123B71F0"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2B17F49D" w14:textId="77777777" w:rsidTr="007A7311">
        <w:trPr>
          <w:trHeight w:val="552"/>
        </w:trPr>
        <w:tc>
          <w:tcPr>
            <w:tcW w:w="10418" w:type="dxa"/>
            <w:gridSpan w:val="4"/>
            <w:tcBorders>
              <w:left w:val="single" w:sz="8" w:space="0" w:color="auto"/>
            </w:tcBorders>
            <w:tcMar>
              <w:top w:w="0" w:type="dxa"/>
              <w:left w:w="70" w:type="dxa"/>
              <w:bottom w:w="0" w:type="dxa"/>
              <w:right w:w="70" w:type="dxa"/>
            </w:tcMar>
            <w:vAlign w:val="center"/>
          </w:tcPr>
          <w:p w14:paraId="39F76619"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lastRenderedPageBreak/>
              <w:t>B:</w:t>
            </w:r>
            <w:r w:rsidRPr="00020A78">
              <w:rPr>
                <w:rFonts w:ascii="Times New Roman" w:eastAsia="Times New Roman" w:hAnsi="Times New Roman" w:cs="Times New Roman"/>
                <w:bCs/>
              </w:rPr>
              <w:t xml:space="preserve"> Cena brutto instalacji i uruchomienia sprzętu</w:t>
            </w:r>
          </w:p>
        </w:tc>
        <w:tc>
          <w:tcPr>
            <w:tcW w:w="3191" w:type="dxa"/>
            <w:tcMar>
              <w:top w:w="0" w:type="dxa"/>
              <w:left w:w="70" w:type="dxa"/>
              <w:bottom w:w="0" w:type="dxa"/>
              <w:right w:w="70" w:type="dxa"/>
            </w:tcMar>
            <w:vAlign w:val="center"/>
          </w:tcPr>
          <w:p w14:paraId="6314AC04"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0992BE77" w14:textId="77777777" w:rsidTr="007A7311">
        <w:trPr>
          <w:trHeight w:val="546"/>
        </w:trPr>
        <w:tc>
          <w:tcPr>
            <w:tcW w:w="10418" w:type="dxa"/>
            <w:gridSpan w:val="4"/>
            <w:tcBorders>
              <w:left w:val="single" w:sz="8" w:space="0" w:color="auto"/>
              <w:bottom w:val="single" w:sz="8" w:space="0" w:color="auto"/>
            </w:tcBorders>
            <w:tcMar>
              <w:top w:w="0" w:type="dxa"/>
              <w:left w:w="70" w:type="dxa"/>
              <w:bottom w:w="0" w:type="dxa"/>
              <w:right w:w="70" w:type="dxa"/>
            </w:tcMar>
            <w:vAlign w:val="center"/>
          </w:tcPr>
          <w:p w14:paraId="510FF8BC"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C:</w:t>
            </w:r>
            <w:r w:rsidRPr="00020A78">
              <w:rPr>
                <w:rFonts w:ascii="Times New Roman" w:eastAsia="Times New Roman" w:hAnsi="Times New Roman" w:cs="Times New Roman"/>
                <w:bCs/>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6CC62BFF" w14:textId="77777777" w:rsidR="00020A78" w:rsidRPr="00020A78" w:rsidRDefault="00020A78" w:rsidP="00020A78">
            <w:pPr>
              <w:spacing w:after="0" w:line="240" w:lineRule="auto"/>
              <w:jc w:val="right"/>
              <w:rPr>
                <w:rFonts w:ascii="Times New Roman" w:eastAsia="Times New Roman" w:hAnsi="Times New Roman" w:cs="Times New Roman"/>
                <w:b/>
                <w:bCs/>
              </w:rPr>
            </w:pPr>
          </w:p>
        </w:tc>
      </w:tr>
      <w:tr w:rsidR="00020A78" w:rsidRPr="00020A78" w14:paraId="7A950B6C" w14:textId="77777777" w:rsidTr="007A7311">
        <w:trPr>
          <w:trHeight w:val="539"/>
        </w:trPr>
        <w:tc>
          <w:tcPr>
            <w:tcW w:w="10418" w:type="dxa"/>
            <w:gridSpan w:val="4"/>
            <w:tcBorders>
              <w:left w:val="single" w:sz="8" w:space="0" w:color="auto"/>
              <w:bottom w:val="single" w:sz="8" w:space="0" w:color="auto"/>
            </w:tcBorders>
            <w:tcMar>
              <w:top w:w="0" w:type="dxa"/>
              <w:left w:w="70" w:type="dxa"/>
              <w:bottom w:w="0" w:type="dxa"/>
              <w:right w:w="70" w:type="dxa"/>
            </w:tcMar>
            <w:vAlign w:val="center"/>
          </w:tcPr>
          <w:p w14:paraId="5DA19333" w14:textId="77777777" w:rsidR="00020A78" w:rsidRPr="00020A78" w:rsidRDefault="00020A78" w:rsidP="00020A78">
            <w:pPr>
              <w:spacing w:after="0" w:line="240" w:lineRule="auto"/>
              <w:rPr>
                <w:rFonts w:ascii="Times New Roman" w:eastAsia="Times New Roman" w:hAnsi="Times New Roman" w:cs="Times New Roman"/>
                <w:bCs/>
              </w:rPr>
            </w:pPr>
            <w:r w:rsidRPr="00020A78">
              <w:rPr>
                <w:rFonts w:ascii="Times New Roman" w:eastAsia="Times New Roman" w:hAnsi="Times New Roman" w:cs="Times New Roman"/>
                <w:b/>
                <w:bCs/>
              </w:rPr>
              <w:t>A+B+C:</w:t>
            </w:r>
            <w:r w:rsidRPr="00020A78">
              <w:rPr>
                <w:rFonts w:ascii="Times New Roman" w:eastAsia="Times New Roman" w:hAnsi="Times New Roman" w:cs="Times New Roman"/>
                <w:bCs/>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1A98FFAB" w14:textId="77777777" w:rsidR="00020A78" w:rsidRPr="00020A78" w:rsidRDefault="00020A78" w:rsidP="00020A78">
            <w:pPr>
              <w:spacing w:after="0" w:line="240" w:lineRule="auto"/>
              <w:jc w:val="right"/>
              <w:rPr>
                <w:rFonts w:ascii="Times New Roman" w:eastAsia="Times New Roman" w:hAnsi="Times New Roman" w:cs="Times New Roman"/>
                <w:b/>
                <w:bCs/>
              </w:rPr>
            </w:pPr>
          </w:p>
        </w:tc>
      </w:tr>
    </w:tbl>
    <w:p w14:paraId="42E4394D" w14:textId="77777777" w:rsidR="00020A78" w:rsidRPr="00020A78" w:rsidRDefault="00020A78" w:rsidP="00020A78">
      <w:pPr>
        <w:rPr>
          <w:rFonts w:ascii="Times New Roman" w:eastAsia="Lucida Sans Unicode" w:hAnsi="Times New Roman" w:cs="Times New Roman"/>
          <w:kern w:val="3"/>
          <w:lang w:eastAsia="zh-CN" w:bidi="hi-IN"/>
        </w:rPr>
      </w:pPr>
      <w:r w:rsidRPr="00020A78">
        <w:rPr>
          <w:rFonts w:ascii="Times New Roman" w:eastAsia="Lucida Sans Unicode" w:hAnsi="Times New Roman" w:cs="Times New Roman"/>
          <w:kern w:val="3"/>
          <w:lang w:eastAsia="zh-CN" w:bidi="hi-IN"/>
        </w:rPr>
        <w:br w:type="page"/>
      </w:r>
    </w:p>
    <w:p w14:paraId="48771D9B" w14:textId="77777777" w:rsidR="00020A78" w:rsidRPr="00BC771B" w:rsidRDefault="00020A78" w:rsidP="00BC771B">
      <w:pPr>
        <w:suppressAutoHyphens/>
        <w:spacing w:after="0" w:line="240" w:lineRule="auto"/>
        <w:rPr>
          <w:rFonts w:ascii="Times New Roman" w:eastAsia="Times New Roman" w:hAnsi="Times New Roman" w:cs="Times New Roman"/>
          <w:lang w:eastAsia="ar-SA"/>
        </w:rPr>
      </w:pPr>
    </w:p>
    <w:p w14:paraId="1CB7ACF6"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14:paraId="4D731130"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5101"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194"/>
        <w:gridCol w:w="2268"/>
      </w:tblGrid>
      <w:tr w:rsidR="008A7E6F" w:rsidRPr="00BC771B" w14:paraId="656A524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6744A4"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EC11820" w14:textId="77777777"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auto"/>
              <w:bottom w:val="single" w:sz="4" w:space="0" w:color="000000"/>
            </w:tcBorders>
            <w:shd w:val="clear" w:color="auto" w:fill="auto"/>
            <w:vAlign w:val="center"/>
          </w:tcPr>
          <w:p w14:paraId="30C76795"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D7E71"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14:paraId="0848A18D" w14:textId="77777777"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7A7311" w:rsidRPr="00BC771B" w14:paraId="5A60288A" w14:textId="77777777" w:rsidTr="007A7311">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AE410AA" w14:textId="77777777" w:rsidR="007A7311" w:rsidRPr="008A7E6F" w:rsidRDefault="007A7311" w:rsidP="007A7311">
            <w:pPr>
              <w:suppressAutoHyphens/>
              <w:spacing w:before="60" w:after="60" w:line="240" w:lineRule="auto"/>
              <w:rPr>
                <w:rFonts w:ascii="Times New Roman" w:eastAsia="Times New Roman" w:hAnsi="Times New Roman" w:cs="Times New Roman"/>
                <w:lang w:eastAsia="ar-SA"/>
              </w:rPr>
            </w:pPr>
            <w:r w:rsidRPr="00B9434F">
              <w:rPr>
                <w:rFonts w:ascii="Times New Roman" w:eastAsia="Times New Roman" w:hAnsi="Times New Roman" w:cs="Times New Roman"/>
                <w:b/>
                <w:bCs/>
                <w:lang w:eastAsia="ar-SA"/>
              </w:rPr>
              <w:t>Chłodziarka/zamrażarka medyczna</w:t>
            </w:r>
            <w:r>
              <w:rPr>
                <w:rFonts w:ascii="Times New Roman" w:eastAsia="Times New Roman" w:hAnsi="Times New Roman" w:cs="Times New Roman"/>
                <w:b/>
                <w:bCs/>
                <w:lang w:eastAsia="ar-SA"/>
              </w:rPr>
              <w:t xml:space="preserve"> (</w:t>
            </w:r>
            <w:r w:rsidRPr="00B9434F">
              <w:rPr>
                <w:rFonts w:ascii="Times New Roman" w:eastAsia="Times New Roman" w:hAnsi="Times New Roman" w:cs="Times New Roman"/>
                <w:b/>
                <w:bCs/>
                <w:lang w:eastAsia="ar-SA"/>
              </w:rPr>
              <w:t>24</w:t>
            </w:r>
            <w:r>
              <w:rPr>
                <w:rFonts w:ascii="Times New Roman" w:eastAsia="Times New Roman" w:hAnsi="Times New Roman" w:cs="Times New Roman"/>
                <w:b/>
                <w:bCs/>
                <w:lang w:eastAsia="ar-SA"/>
              </w:rPr>
              <w:t xml:space="preserve"> szt.)</w:t>
            </w:r>
          </w:p>
        </w:tc>
      </w:tr>
      <w:tr w:rsidR="00020A78" w:rsidRPr="00BC771B" w14:paraId="41F95C6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6002DB8" w14:textId="77777777" w:rsidR="00020A78" w:rsidRPr="008A7E6F" w:rsidRDefault="00020A78" w:rsidP="00020A78">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E6C1C9" w14:textId="77777777" w:rsidR="00020A78" w:rsidRPr="00B9434F" w:rsidRDefault="00020A78" w:rsidP="00020A7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Wymiary: 600x</w:t>
            </w:r>
            <w:r w:rsidRPr="00B9434F">
              <w:rPr>
                <w:rFonts w:ascii="Times New Roman" w:eastAsia="Times New Roman" w:hAnsi="Times New Roman" w:cs="Times New Roman"/>
                <w:lang w:eastAsia="ar-SA"/>
              </w:rPr>
              <w:t>600</w:t>
            </w:r>
            <w:r>
              <w:rPr>
                <w:rFonts w:ascii="Times New Roman" w:eastAsia="Times New Roman" w:hAnsi="Times New Roman" w:cs="Times New Roman"/>
                <w:lang w:eastAsia="ar-SA"/>
              </w:rPr>
              <w:t>x</w:t>
            </w:r>
            <w:r w:rsidRPr="00B9434F">
              <w:rPr>
                <w:rFonts w:ascii="Times New Roman" w:eastAsia="Times New Roman" w:hAnsi="Times New Roman" w:cs="Times New Roman"/>
                <w:lang w:eastAsia="ar-SA"/>
              </w:rPr>
              <w:t>1960</w:t>
            </w:r>
            <w:r>
              <w:rPr>
                <w:rFonts w:ascii="Times New Roman" w:eastAsia="Times New Roman" w:hAnsi="Times New Roman" w:cs="Times New Roman"/>
                <w:lang w:eastAsia="ar-SA"/>
              </w:rPr>
              <w:t xml:space="preserve"> (± 10%)</w:t>
            </w:r>
          </w:p>
        </w:tc>
        <w:tc>
          <w:tcPr>
            <w:tcW w:w="1842" w:type="dxa"/>
            <w:tcBorders>
              <w:top w:val="single" w:sz="4" w:space="0" w:color="000000"/>
              <w:left w:val="single" w:sz="4" w:space="0" w:color="auto"/>
              <w:bottom w:val="single" w:sz="4" w:space="0" w:color="000000"/>
            </w:tcBorders>
            <w:shd w:val="clear" w:color="auto" w:fill="auto"/>
            <w:vAlign w:val="center"/>
          </w:tcPr>
          <w:p w14:paraId="12A522F9" w14:textId="77777777" w:rsidR="00020A78" w:rsidRPr="00282688" w:rsidRDefault="00020A78" w:rsidP="00020A78">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B73F6" w14:textId="77777777" w:rsidR="00020A78" w:rsidRPr="008A7E6F" w:rsidRDefault="00020A78" w:rsidP="00020A78">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tcPr>
          <w:p w14:paraId="57DC8579" w14:textId="77777777" w:rsidR="00020A78" w:rsidRPr="008A7E6F" w:rsidRDefault="00020A78" w:rsidP="0002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226C482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59E4E2"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1AE7E4F" w14:textId="77777777" w:rsidR="00416DBD" w:rsidRPr="00B9434F" w:rsidRDefault="00B9434F" w:rsidP="00AB43B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Pojem</w:t>
            </w:r>
            <w:r w:rsidRPr="00B9434F">
              <w:rPr>
                <w:rFonts w:ascii="Times New Roman" w:eastAsia="Times New Roman" w:hAnsi="Times New Roman" w:cs="Times New Roman"/>
                <w:lang w:eastAsia="ar-SA"/>
              </w:rPr>
              <w:t>ność ch</w:t>
            </w:r>
            <w:r>
              <w:rPr>
                <w:rFonts w:ascii="Times New Roman" w:eastAsia="Times New Roman" w:hAnsi="Times New Roman" w:cs="Times New Roman"/>
                <w:lang w:eastAsia="ar-SA"/>
              </w:rPr>
              <w:t>ł</w:t>
            </w:r>
            <w:r w:rsidRPr="00B9434F">
              <w:rPr>
                <w:rFonts w:ascii="Times New Roman" w:eastAsia="Times New Roman" w:hAnsi="Times New Roman" w:cs="Times New Roman"/>
                <w:lang w:eastAsia="ar-SA"/>
              </w:rPr>
              <w:t>odziarki:</w:t>
            </w:r>
            <w:r w:rsidR="00AB43B1">
              <w:rPr>
                <w:rFonts w:ascii="Times New Roman" w:eastAsia="Times New Roman" w:hAnsi="Times New Roman" w:cs="Times New Roman"/>
                <w:lang w:eastAsia="ar-SA"/>
              </w:rPr>
              <w:t xml:space="preserve"> </w:t>
            </w:r>
            <w:r w:rsidRPr="00B9434F">
              <w:rPr>
                <w:rFonts w:ascii="Times New Roman" w:eastAsia="Times New Roman" w:hAnsi="Times New Roman" w:cs="Times New Roman"/>
                <w:lang w:eastAsia="ar-SA"/>
              </w:rPr>
              <w:t>200 l</w:t>
            </w:r>
            <w:r w:rsidR="00BD083B">
              <w:rPr>
                <w:rFonts w:ascii="Times New Roman" w:eastAsia="Times New Roman" w:hAnsi="Times New Roman" w:cs="Times New Roman"/>
                <w:lang w:eastAsia="ar-SA"/>
              </w:rPr>
              <w:t xml:space="preserve"> (± 5%) </w:t>
            </w:r>
            <w:r w:rsidRPr="00B9434F">
              <w:rPr>
                <w:rFonts w:ascii="Times New Roman" w:eastAsia="Times New Roman" w:hAnsi="Times New Roman" w:cs="Times New Roman"/>
                <w:lang w:eastAsia="ar-SA"/>
              </w:rPr>
              <w:t>, pojemność zamrażarki 100 l</w:t>
            </w:r>
            <w:r w:rsidR="00BD083B">
              <w:rPr>
                <w:rFonts w:ascii="Times New Roman" w:eastAsia="Times New Roman" w:hAnsi="Times New Roman" w:cs="Times New Roman"/>
                <w:lang w:eastAsia="ar-SA"/>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6E3045C2" w14:textId="77777777" w:rsidR="00416DBD" w:rsidRPr="00282688" w:rsidRDefault="00416DBD" w:rsidP="00BD083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111FF"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4C3A7A" w14:textId="77777777" w:rsidR="00A62D2A" w:rsidRPr="008A7E6F" w:rsidRDefault="00BD083B" w:rsidP="00C73B37">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4FD436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19580A"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5336DE"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w:t>
            </w:r>
            <w:r>
              <w:rPr>
                <w:rFonts w:ascii="Times New Roman" w:eastAsia="Times New Roman" w:hAnsi="Times New Roman" w:cs="Times New Roman"/>
                <w:lang w:eastAsia="ar-SA"/>
              </w:rPr>
              <w:t>k</w:t>
            </w:r>
            <w:r w:rsidRPr="00B9434F">
              <w:rPr>
                <w:rFonts w:ascii="Times New Roman" w:eastAsia="Times New Roman" w:hAnsi="Times New Roman" w:cs="Times New Roman"/>
                <w:lang w:eastAsia="ar-SA"/>
              </w:rPr>
              <w:t>res temperatury chłodziarki: +2/+8; zamrażarki: -10/-25</w:t>
            </w:r>
          </w:p>
        </w:tc>
        <w:tc>
          <w:tcPr>
            <w:tcW w:w="1842" w:type="dxa"/>
            <w:tcBorders>
              <w:top w:val="single" w:sz="4" w:space="0" w:color="000000"/>
              <w:left w:val="single" w:sz="4" w:space="0" w:color="auto"/>
              <w:bottom w:val="single" w:sz="4" w:space="0" w:color="000000"/>
            </w:tcBorders>
            <w:shd w:val="clear" w:color="auto" w:fill="auto"/>
            <w:vAlign w:val="center"/>
          </w:tcPr>
          <w:p w14:paraId="656CEE8A"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802C5"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15F02DB"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7897058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30EC672"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8DFAD99"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asilanie 230V/50-60Hz</w:t>
            </w:r>
          </w:p>
        </w:tc>
        <w:tc>
          <w:tcPr>
            <w:tcW w:w="1842" w:type="dxa"/>
            <w:tcBorders>
              <w:top w:val="single" w:sz="4" w:space="0" w:color="000000"/>
              <w:left w:val="single" w:sz="4" w:space="0" w:color="auto"/>
              <w:bottom w:val="single" w:sz="4" w:space="0" w:color="000000"/>
            </w:tcBorders>
            <w:shd w:val="clear" w:color="auto" w:fill="auto"/>
            <w:vAlign w:val="center"/>
          </w:tcPr>
          <w:p w14:paraId="6813AA89"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824673"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D58D36"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7BCD57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4BB7BEF"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8E6EA5"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B</w:t>
            </w:r>
            <w:r w:rsidRPr="00B9434F">
              <w:rPr>
                <w:rFonts w:ascii="Times New Roman" w:eastAsia="Times New Roman" w:hAnsi="Times New Roman" w:cs="Times New Roman"/>
                <w:lang w:eastAsia="ar-SA"/>
              </w:rPr>
              <w:t>lachy zewnętrzne obudowy wykonane ze stali galwanizowanej, pokryte powłoką antykorozyjną, ew. folią PCV, wn</w:t>
            </w:r>
            <w:r>
              <w:rPr>
                <w:rFonts w:ascii="Times New Roman" w:eastAsia="Times New Roman" w:hAnsi="Times New Roman" w:cs="Times New Roman"/>
                <w:lang w:eastAsia="ar-SA"/>
              </w:rPr>
              <w:t>ę</w:t>
            </w:r>
            <w:r w:rsidRPr="00B9434F">
              <w:rPr>
                <w:rFonts w:ascii="Times New Roman" w:eastAsia="Times New Roman" w:hAnsi="Times New Roman" w:cs="Times New Roman"/>
                <w:lang w:eastAsia="ar-SA"/>
              </w:rPr>
              <w:t>trze wykonane ze stali n</w:t>
            </w:r>
            <w:r>
              <w:rPr>
                <w:rFonts w:ascii="Times New Roman" w:eastAsia="Times New Roman" w:hAnsi="Times New Roman" w:cs="Times New Roman"/>
                <w:lang w:eastAsia="ar-SA"/>
              </w:rPr>
              <w:t>i</w:t>
            </w:r>
            <w:r w:rsidRPr="00B9434F">
              <w:rPr>
                <w:rFonts w:ascii="Times New Roman" w:eastAsia="Times New Roman" w:hAnsi="Times New Roman" w:cs="Times New Roman"/>
                <w:lang w:eastAsia="ar-SA"/>
              </w:rPr>
              <w:t>erdzewnej</w:t>
            </w:r>
          </w:p>
        </w:tc>
        <w:tc>
          <w:tcPr>
            <w:tcW w:w="1842" w:type="dxa"/>
            <w:tcBorders>
              <w:top w:val="single" w:sz="4" w:space="0" w:color="000000"/>
              <w:left w:val="single" w:sz="4" w:space="0" w:color="auto"/>
              <w:bottom w:val="single" w:sz="4" w:space="0" w:color="000000"/>
            </w:tcBorders>
            <w:shd w:val="clear" w:color="auto" w:fill="auto"/>
            <w:vAlign w:val="center"/>
          </w:tcPr>
          <w:p w14:paraId="6E377C37"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546BC"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9784C6"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1679215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A96716"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E4655F"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Dr</w:t>
            </w:r>
            <w:r w:rsidRPr="00B9434F">
              <w:rPr>
                <w:rFonts w:ascii="Times New Roman" w:eastAsia="Times New Roman" w:hAnsi="Times New Roman" w:cs="Times New Roman"/>
                <w:lang w:eastAsia="ar-SA"/>
              </w:rPr>
              <w:t xml:space="preserve">zwi z systemem automatycznego </w:t>
            </w:r>
            <w:proofErr w:type="spellStart"/>
            <w:r w:rsidRPr="00B9434F">
              <w:rPr>
                <w:rFonts w:ascii="Times New Roman" w:eastAsia="Times New Roman" w:hAnsi="Times New Roman" w:cs="Times New Roman"/>
                <w:lang w:eastAsia="ar-SA"/>
              </w:rPr>
              <w:t>samodomykania</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0511D810" w14:textId="77777777" w:rsidR="00416DBD" w:rsidRPr="00282688" w:rsidRDefault="00416DBD" w:rsidP="008A7E6F">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A9CAE"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E7981E5"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A1F482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00180F1"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BC7213"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Przednie drzwi chło</w:t>
            </w:r>
            <w:r w:rsidRPr="00B9434F">
              <w:rPr>
                <w:rFonts w:ascii="Times New Roman" w:eastAsia="Times New Roman" w:hAnsi="Times New Roman" w:cs="Times New Roman"/>
                <w:lang w:eastAsia="ar-SA"/>
              </w:rPr>
              <w:t>dziarki prze</w:t>
            </w: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 xml:space="preserve">roczyste </w:t>
            </w:r>
            <w:r w:rsidR="0048480C">
              <w:rPr>
                <w:rFonts w:ascii="Times New Roman" w:eastAsia="Times New Roman" w:hAnsi="Times New Roman" w:cs="Times New Roman"/>
                <w:lang w:eastAsia="ar-SA"/>
              </w:rPr>
              <w:t>–</w:t>
            </w:r>
            <w:r w:rsidRPr="00B9434F">
              <w:rPr>
                <w:rFonts w:ascii="Times New Roman" w:eastAsia="Times New Roman" w:hAnsi="Times New Roman" w:cs="Times New Roman"/>
                <w:lang w:eastAsia="ar-SA"/>
              </w:rPr>
              <w:t xml:space="preserve"> szklane</w:t>
            </w:r>
          </w:p>
        </w:tc>
        <w:tc>
          <w:tcPr>
            <w:tcW w:w="1842" w:type="dxa"/>
            <w:tcBorders>
              <w:top w:val="single" w:sz="4" w:space="0" w:color="000000"/>
              <w:left w:val="single" w:sz="4" w:space="0" w:color="auto"/>
              <w:bottom w:val="single" w:sz="4" w:space="0" w:color="000000"/>
            </w:tcBorders>
            <w:shd w:val="clear" w:color="auto" w:fill="auto"/>
            <w:vAlign w:val="center"/>
          </w:tcPr>
          <w:p w14:paraId="1C70F22F"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407C027"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8637229"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49FF1FD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D1F5E39"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76EA60B"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Zamek drzwi z kluczem</w:t>
            </w:r>
          </w:p>
        </w:tc>
        <w:tc>
          <w:tcPr>
            <w:tcW w:w="1842" w:type="dxa"/>
            <w:tcBorders>
              <w:top w:val="single" w:sz="4" w:space="0" w:color="000000"/>
              <w:left w:val="single" w:sz="4" w:space="0" w:color="auto"/>
              <w:bottom w:val="single" w:sz="4" w:space="0" w:color="000000"/>
            </w:tcBorders>
            <w:shd w:val="clear" w:color="auto" w:fill="auto"/>
            <w:vAlign w:val="center"/>
          </w:tcPr>
          <w:p w14:paraId="1AE4DF39"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43E69"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FEB1E89"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14:paraId="07F1347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B74A204" w14:textId="77777777" w:rsidR="00416DBD" w:rsidRPr="008A7E6F" w:rsidRDefault="00416DBD"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4784E6B" w14:textId="77777777" w:rsidR="00416DBD" w:rsidRPr="00B9434F" w:rsidRDefault="00B9434F"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B9434F">
              <w:rPr>
                <w:rFonts w:ascii="Times New Roman" w:eastAsia="Times New Roman" w:hAnsi="Times New Roman" w:cs="Times New Roman"/>
                <w:lang w:eastAsia="ar-SA"/>
              </w:rPr>
              <w:t>zuflady</w:t>
            </w:r>
            <w:r>
              <w:rPr>
                <w:rFonts w:ascii="Times New Roman" w:eastAsia="Times New Roman" w:hAnsi="Times New Roman" w:cs="Times New Roman"/>
                <w:lang w:eastAsia="ar-SA"/>
              </w:rPr>
              <w:t xml:space="preserve"> ze stali nierdzewnej lub szkła</w:t>
            </w:r>
          </w:p>
        </w:tc>
        <w:tc>
          <w:tcPr>
            <w:tcW w:w="1842" w:type="dxa"/>
            <w:tcBorders>
              <w:top w:val="single" w:sz="4" w:space="0" w:color="000000"/>
              <w:left w:val="single" w:sz="4" w:space="0" w:color="auto"/>
              <w:bottom w:val="single" w:sz="4" w:space="0" w:color="000000"/>
            </w:tcBorders>
            <w:shd w:val="clear" w:color="auto" w:fill="auto"/>
            <w:vAlign w:val="center"/>
          </w:tcPr>
          <w:p w14:paraId="366525FB" w14:textId="77777777" w:rsidR="00416DBD" w:rsidRPr="00282688" w:rsidRDefault="00416DBD"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ED01E" w14:textId="77777777"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333091B" w14:textId="77777777"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61AFEC8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76832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C9386A1" w14:textId="77777777" w:rsidR="00B400AB" w:rsidRPr="00B9434F" w:rsidRDefault="00B400AB" w:rsidP="00BD083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Il</w:t>
            </w:r>
            <w:r w:rsidRPr="00B9434F">
              <w:rPr>
                <w:rFonts w:ascii="Times New Roman" w:eastAsia="Times New Roman" w:hAnsi="Times New Roman" w:cs="Times New Roman"/>
                <w:lang w:eastAsia="ar-SA"/>
              </w:rPr>
              <w:t>ość szuflad w chłodziarce 4, w zamrażarce 3</w:t>
            </w:r>
          </w:p>
        </w:tc>
        <w:tc>
          <w:tcPr>
            <w:tcW w:w="1842" w:type="dxa"/>
            <w:tcBorders>
              <w:top w:val="single" w:sz="4" w:space="0" w:color="000000"/>
              <w:left w:val="single" w:sz="4" w:space="0" w:color="auto"/>
              <w:bottom w:val="single" w:sz="4" w:space="0" w:color="000000"/>
            </w:tcBorders>
            <w:shd w:val="clear" w:color="auto" w:fill="auto"/>
            <w:vAlign w:val="center"/>
          </w:tcPr>
          <w:p w14:paraId="62A09F2F" w14:textId="77777777" w:rsidR="00B400AB" w:rsidRPr="00282688" w:rsidRDefault="00BD083B" w:rsidP="00BD083B">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07BFF7"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F5C442B" w14:textId="77777777" w:rsidR="00B82FC7" w:rsidRPr="008A7E6F" w:rsidRDefault="00BD083B" w:rsidP="00A62D2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525EF3B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10E442"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411982F"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Szero</w:t>
            </w:r>
            <w:r w:rsidRPr="00B9434F">
              <w:rPr>
                <w:rFonts w:ascii="Times New Roman" w:eastAsia="Times New Roman" w:hAnsi="Times New Roman" w:cs="Times New Roman"/>
                <w:lang w:eastAsia="ar-SA"/>
              </w:rPr>
              <w:t>kość szuflad wew</w:t>
            </w:r>
            <w:r>
              <w:rPr>
                <w:rFonts w:ascii="Times New Roman" w:eastAsia="Times New Roman" w:hAnsi="Times New Roman" w:cs="Times New Roman"/>
                <w:lang w:eastAsia="ar-SA"/>
              </w:rPr>
              <w:t xml:space="preserve">. </w:t>
            </w:r>
            <w:r w:rsidRPr="00B9434F">
              <w:rPr>
                <w:rFonts w:ascii="Times New Roman" w:eastAsia="Times New Roman" w:hAnsi="Times New Roman" w:cs="Times New Roman"/>
                <w:lang w:eastAsia="ar-SA"/>
              </w:rPr>
              <w:t>zamrażarki taka sama ja szerokość szuflad w chłodziarce</w:t>
            </w:r>
          </w:p>
        </w:tc>
        <w:tc>
          <w:tcPr>
            <w:tcW w:w="1842" w:type="dxa"/>
            <w:tcBorders>
              <w:top w:val="single" w:sz="4" w:space="0" w:color="000000"/>
              <w:left w:val="single" w:sz="4" w:space="0" w:color="auto"/>
              <w:bottom w:val="single" w:sz="4" w:space="0" w:color="000000"/>
            </w:tcBorders>
            <w:shd w:val="clear" w:color="auto" w:fill="auto"/>
            <w:vAlign w:val="center"/>
          </w:tcPr>
          <w:p w14:paraId="1208259C"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977FAD"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809FDEC"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14660A1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B7A68B"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37CE2C8"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9434F">
              <w:rPr>
                <w:rFonts w:ascii="Times New Roman" w:eastAsia="Times New Roman" w:hAnsi="Times New Roman" w:cs="Times New Roman"/>
                <w:lang w:eastAsia="ar-SA"/>
              </w:rPr>
              <w:t>utomatyczne</w:t>
            </w:r>
            <w:r>
              <w:rPr>
                <w:rFonts w:ascii="Times New Roman" w:eastAsia="Times New Roman" w:hAnsi="Times New Roman" w:cs="Times New Roman"/>
                <w:lang w:eastAsia="ar-SA"/>
              </w:rPr>
              <w:t xml:space="preserve"> roz</w:t>
            </w:r>
            <w:r w:rsidRPr="00B9434F">
              <w:rPr>
                <w:rFonts w:ascii="Times New Roman" w:eastAsia="Times New Roman" w:hAnsi="Times New Roman" w:cs="Times New Roman"/>
                <w:lang w:eastAsia="ar-SA"/>
              </w:rPr>
              <w:t>mrażanie</w:t>
            </w:r>
          </w:p>
        </w:tc>
        <w:tc>
          <w:tcPr>
            <w:tcW w:w="1842" w:type="dxa"/>
            <w:tcBorders>
              <w:top w:val="single" w:sz="4" w:space="0" w:color="000000"/>
              <w:left w:val="single" w:sz="4" w:space="0" w:color="auto"/>
              <w:bottom w:val="single" w:sz="4" w:space="0" w:color="000000"/>
            </w:tcBorders>
            <w:shd w:val="clear" w:color="auto" w:fill="auto"/>
            <w:vAlign w:val="center"/>
          </w:tcPr>
          <w:p w14:paraId="49150D04"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11DAE"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AFC8424"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6416DD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99D9987"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E1797FA"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sidRPr="00B9434F">
              <w:rPr>
                <w:rFonts w:ascii="Times New Roman" w:eastAsia="Times New Roman" w:hAnsi="Times New Roman" w:cs="Times New Roman"/>
                <w:lang w:eastAsia="ar-SA"/>
              </w:rPr>
              <w:t>2 elektroniczne panele st</w:t>
            </w:r>
            <w:r>
              <w:rPr>
                <w:rFonts w:ascii="Times New Roman" w:eastAsia="Times New Roman" w:hAnsi="Times New Roman" w:cs="Times New Roman"/>
                <w:lang w:eastAsia="ar-SA"/>
              </w:rPr>
              <w:t>e</w:t>
            </w:r>
            <w:r w:rsidRPr="00B9434F">
              <w:rPr>
                <w:rFonts w:ascii="Times New Roman" w:eastAsia="Times New Roman" w:hAnsi="Times New Roman" w:cs="Times New Roman"/>
                <w:lang w:eastAsia="ar-SA"/>
              </w:rPr>
              <w:t>rowania wyposażone w mikroprocesorow</w:t>
            </w:r>
            <w:r>
              <w:rPr>
                <w:rFonts w:ascii="Times New Roman" w:eastAsia="Times New Roman" w:hAnsi="Times New Roman" w:cs="Times New Roman"/>
                <w:lang w:eastAsia="ar-SA"/>
              </w:rPr>
              <w:t>y ekran dotykowy i czytelny wyś</w:t>
            </w:r>
            <w:r w:rsidRPr="00B9434F">
              <w:rPr>
                <w:rFonts w:ascii="Times New Roman" w:eastAsia="Times New Roman" w:hAnsi="Times New Roman" w:cs="Times New Roman"/>
                <w:lang w:eastAsia="ar-SA"/>
              </w:rPr>
              <w:t>wietlacz cyfrowy pokazujący wew</w:t>
            </w:r>
            <w:r>
              <w:rPr>
                <w:rFonts w:ascii="Times New Roman" w:eastAsia="Times New Roman" w:hAnsi="Times New Roman" w:cs="Times New Roman"/>
                <w:lang w:eastAsia="ar-SA"/>
              </w:rPr>
              <w:t xml:space="preserve">. temperaturę oraz alarmy; </w:t>
            </w:r>
          </w:p>
        </w:tc>
        <w:tc>
          <w:tcPr>
            <w:tcW w:w="1842" w:type="dxa"/>
            <w:tcBorders>
              <w:top w:val="single" w:sz="4" w:space="0" w:color="000000"/>
              <w:left w:val="single" w:sz="4" w:space="0" w:color="auto"/>
              <w:bottom w:val="single" w:sz="4" w:space="0" w:color="000000"/>
            </w:tcBorders>
            <w:shd w:val="clear" w:color="auto" w:fill="auto"/>
            <w:vAlign w:val="center"/>
          </w:tcPr>
          <w:p w14:paraId="0A2E13B0"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B5ED74"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633C8D"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7DD9661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C29BC97"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834DA67"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9434F">
              <w:rPr>
                <w:rFonts w:ascii="Times New Roman" w:eastAsia="Times New Roman" w:hAnsi="Times New Roman" w:cs="Times New Roman"/>
                <w:lang w:eastAsia="ar-SA"/>
              </w:rPr>
              <w:t>larmy d</w:t>
            </w:r>
            <w:r>
              <w:rPr>
                <w:rFonts w:ascii="Times New Roman" w:eastAsia="Times New Roman" w:hAnsi="Times New Roman" w:cs="Times New Roman"/>
                <w:lang w:eastAsia="ar-SA"/>
              </w:rPr>
              <w:t>ź</w:t>
            </w:r>
            <w:r w:rsidRPr="00B9434F">
              <w:rPr>
                <w:rFonts w:ascii="Times New Roman" w:eastAsia="Times New Roman" w:hAnsi="Times New Roman" w:cs="Times New Roman"/>
                <w:lang w:eastAsia="ar-SA"/>
              </w:rPr>
              <w:t>więkowe i świetlne wskazujące : wysoką/nisk</w:t>
            </w:r>
            <w:r>
              <w:rPr>
                <w:rFonts w:ascii="Times New Roman" w:eastAsia="Times New Roman" w:hAnsi="Times New Roman" w:cs="Times New Roman"/>
                <w:lang w:eastAsia="ar-SA"/>
              </w:rPr>
              <w:t>ą</w:t>
            </w:r>
            <w:r w:rsidRPr="00B9434F">
              <w:rPr>
                <w:rFonts w:ascii="Times New Roman" w:eastAsia="Times New Roman" w:hAnsi="Times New Roman" w:cs="Times New Roman"/>
                <w:lang w:eastAsia="ar-SA"/>
              </w:rPr>
              <w:t xml:space="preserve"> temp</w:t>
            </w:r>
            <w:r>
              <w:rPr>
                <w:rFonts w:ascii="Times New Roman" w:eastAsia="Times New Roman" w:hAnsi="Times New Roman" w:cs="Times New Roman"/>
                <w:lang w:eastAsia="ar-SA"/>
              </w:rPr>
              <w:t>eraturę</w:t>
            </w:r>
            <w:r w:rsidRPr="00B9434F">
              <w:rPr>
                <w:rFonts w:ascii="Times New Roman" w:eastAsia="Times New Roman" w:hAnsi="Times New Roman" w:cs="Times New Roman"/>
                <w:lang w:eastAsia="ar-SA"/>
              </w:rPr>
              <w:t xml:space="preserve"> (regulowane zakresy), </w:t>
            </w:r>
            <w:r>
              <w:rPr>
                <w:rFonts w:ascii="Times New Roman" w:eastAsia="Times New Roman" w:hAnsi="Times New Roman" w:cs="Times New Roman"/>
                <w:lang w:eastAsia="ar-SA"/>
              </w:rPr>
              <w:t>uchylone</w:t>
            </w:r>
            <w:r w:rsidRPr="00B9434F">
              <w:rPr>
                <w:rFonts w:ascii="Times New Roman" w:eastAsia="Times New Roman" w:hAnsi="Times New Roman" w:cs="Times New Roman"/>
                <w:lang w:eastAsia="ar-SA"/>
              </w:rPr>
              <w:t xml:space="preserve"> drzwi, wydajność skraplacza, uszkodzenie czujników, brak zasilania</w:t>
            </w:r>
          </w:p>
        </w:tc>
        <w:tc>
          <w:tcPr>
            <w:tcW w:w="1842" w:type="dxa"/>
            <w:tcBorders>
              <w:top w:val="single" w:sz="4" w:space="0" w:color="000000"/>
              <w:left w:val="single" w:sz="4" w:space="0" w:color="auto"/>
              <w:bottom w:val="single" w:sz="4" w:space="0" w:color="000000"/>
            </w:tcBorders>
            <w:shd w:val="clear" w:color="auto" w:fill="auto"/>
            <w:vAlign w:val="center"/>
          </w:tcPr>
          <w:p w14:paraId="2EAB6A53"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1AC1E1"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8C9267"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5BB5C63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2D67BB"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F12469" w14:textId="27776E05" w:rsidR="00B400AB" w:rsidRPr="001744A3" w:rsidRDefault="00D42B0D" w:rsidP="00B82FC7">
            <w:pPr>
              <w:suppressAutoHyphens/>
              <w:spacing w:after="0" w:line="240" w:lineRule="auto"/>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Co najmniej 1 agregat</w:t>
            </w:r>
          </w:p>
        </w:tc>
        <w:tc>
          <w:tcPr>
            <w:tcW w:w="1842" w:type="dxa"/>
            <w:tcBorders>
              <w:top w:val="single" w:sz="4" w:space="0" w:color="000000"/>
              <w:left w:val="single" w:sz="4" w:space="0" w:color="auto"/>
              <w:bottom w:val="single" w:sz="4" w:space="0" w:color="000000"/>
            </w:tcBorders>
            <w:shd w:val="clear" w:color="auto" w:fill="auto"/>
            <w:vAlign w:val="center"/>
          </w:tcPr>
          <w:p w14:paraId="5E0EA1D1" w14:textId="77777777" w:rsidR="00B400AB" w:rsidRPr="001744A3" w:rsidRDefault="00D42B0D" w:rsidP="00B400AB">
            <w:pPr>
              <w:spacing w:before="60" w:after="60" w:line="240" w:lineRule="auto"/>
              <w:jc w:val="center"/>
              <w:rPr>
                <w:rFonts w:ascii="Times New Roman" w:hAnsi="Times New Roman" w:cs="Times New Roman"/>
              </w:rPr>
            </w:pPr>
            <w:r w:rsidRPr="001744A3">
              <w:rPr>
                <w:rFonts w:ascii="Times New Roman" w:eastAsia="Times New Roman" w:hAnsi="Times New Roman" w:cs="Times New Roman"/>
                <w:lang w:eastAsia="ar-SA"/>
              </w:rPr>
              <w:t xml:space="preserve">Tak, </w:t>
            </w:r>
            <w:r w:rsidR="00B400AB" w:rsidRPr="001744A3">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2A850" w14:textId="77777777" w:rsidR="00B400AB" w:rsidRPr="001744A3"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DFF9A7" w14:textId="77777777" w:rsidR="00B400AB" w:rsidRPr="001744A3" w:rsidRDefault="00D42B0D" w:rsidP="00B400AB">
            <w:pPr>
              <w:suppressAutoHyphens/>
              <w:spacing w:before="60" w:after="60" w:line="240" w:lineRule="auto"/>
              <w:jc w:val="center"/>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 xml:space="preserve">&gt;= </w:t>
            </w:r>
            <w:r w:rsidR="001978F4" w:rsidRPr="001744A3">
              <w:rPr>
                <w:rFonts w:ascii="Times New Roman" w:eastAsia="Times New Roman" w:hAnsi="Times New Roman" w:cs="Times New Roman"/>
                <w:lang w:eastAsia="ar-SA"/>
              </w:rPr>
              <w:t>2 agregaty – 2 pkt</w:t>
            </w:r>
          </w:p>
          <w:p w14:paraId="2479476C" w14:textId="77777777" w:rsidR="001978F4" w:rsidRPr="008A7E6F" w:rsidRDefault="00C8772E" w:rsidP="00B400AB">
            <w:pPr>
              <w:suppressAutoHyphens/>
              <w:spacing w:before="60" w:after="60" w:line="240" w:lineRule="auto"/>
              <w:jc w:val="center"/>
              <w:rPr>
                <w:rFonts w:ascii="Times New Roman" w:eastAsia="Times New Roman" w:hAnsi="Times New Roman" w:cs="Times New Roman"/>
                <w:lang w:eastAsia="ar-SA"/>
              </w:rPr>
            </w:pPr>
            <w:r w:rsidRPr="001744A3">
              <w:rPr>
                <w:rFonts w:ascii="Times New Roman" w:eastAsia="Times New Roman" w:hAnsi="Times New Roman" w:cs="Times New Roman"/>
                <w:lang w:eastAsia="ar-SA"/>
              </w:rPr>
              <w:t>1 agregat</w:t>
            </w:r>
            <w:r w:rsidR="001978F4" w:rsidRPr="001744A3">
              <w:rPr>
                <w:rFonts w:ascii="Times New Roman" w:eastAsia="Times New Roman" w:hAnsi="Times New Roman" w:cs="Times New Roman"/>
                <w:lang w:eastAsia="ar-SA"/>
              </w:rPr>
              <w:t xml:space="preserve"> – 0 pkt</w:t>
            </w:r>
          </w:p>
        </w:tc>
      </w:tr>
      <w:tr w:rsidR="00B400AB" w:rsidRPr="00BC771B" w14:paraId="2B0D9B4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81E67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749104"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9434F">
              <w:rPr>
                <w:rFonts w:ascii="Times New Roman" w:eastAsia="Times New Roman" w:hAnsi="Times New Roman" w:cs="Times New Roman"/>
                <w:lang w:eastAsia="ar-SA"/>
              </w:rPr>
              <w:t>ort USB</w:t>
            </w:r>
          </w:p>
        </w:tc>
        <w:tc>
          <w:tcPr>
            <w:tcW w:w="1842" w:type="dxa"/>
            <w:tcBorders>
              <w:top w:val="single" w:sz="4" w:space="0" w:color="000000"/>
              <w:left w:val="single" w:sz="4" w:space="0" w:color="auto"/>
              <w:bottom w:val="single" w:sz="4" w:space="0" w:color="000000"/>
            </w:tcBorders>
            <w:shd w:val="clear" w:color="auto" w:fill="auto"/>
            <w:vAlign w:val="center"/>
          </w:tcPr>
          <w:p w14:paraId="7BEC4275"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E7405"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75C4D9"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74135C8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40B336F"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C10316"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9434F">
              <w:rPr>
                <w:rFonts w:ascii="Times New Roman" w:eastAsia="Times New Roman" w:hAnsi="Times New Roman" w:cs="Times New Roman"/>
                <w:lang w:eastAsia="ar-SA"/>
              </w:rPr>
              <w:t>apis danych z kartą pamięci</w:t>
            </w:r>
          </w:p>
        </w:tc>
        <w:tc>
          <w:tcPr>
            <w:tcW w:w="1842" w:type="dxa"/>
            <w:tcBorders>
              <w:top w:val="single" w:sz="4" w:space="0" w:color="000000"/>
              <w:left w:val="single" w:sz="4" w:space="0" w:color="auto"/>
              <w:bottom w:val="single" w:sz="4" w:space="0" w:color="000000"/>
            </w:tcBorders>
            <w:shd w:val="clear" w:color="auto" w:fill="auto"/>
            <w:vAlign w:val="center"/>
          </w:tcPr>
          <w:p w14:paraId="13A05410"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C5A10A"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BFAB17"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400AB" w:rsidRPr="00BC771B" w14:paraId="232C907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5D0C830" w14:textId="77777777" w:rsidR="00B400AB" w:rsidRPr="008A7E6F" w:rsidRDefault="00B400AB" w:rsidP="00B400AB">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59C8EB6" w14:textId="77777777" w:rsidR="00B400AB" w:rsidRPr="00B9434F" w:rsidRDefault="00B400AB" w:rsidP="00B82FC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B9434F">
              <w:rPr>
                <w:rFonts w:ascii="Times New Roman" w:eastAsia="Times New Roman" w:hAnsi="Times New Roman" w:cs="Times New Roman"/>
                <w:lang w:eastAsia="ar-SA"/>
              </w:rPr>
              <w:t>ożliwość wpięcia w zintegrowany system zarządzania temp</w:t>
            </w:r>
            <w:r>
              <w:rPr>
                <w:rFonts w:ascii="Times New Roman" w:eastAsia="Times New Roman" w:hAnsi="Times New Roman" w:cs="Times New Roman"/>
                <w:lang w:eastAsia="ar-SA"/>
              </w:rPr>
              <w:t>.</w:t>
            </w:r>
          </w:p>
        </w:tc>
        <w:tc>
          <w:tcPr>
            <w:tcW w:w="1842" w:type="dxa"/>
            <w:tcBorders>
              <w:top w:val="single" w:sz="4" w:space="0" w:color="000000"/>
              <w:left w:val="single" w:sz="4" w:space="0" w:color="auto"/>
              <w:bottom w:val="single" w:sz="4" w:space="0" w:color="000000"/>
            </w:tcBorders>
            <w:shd w:val="clear" w:color="auto" w:fill="auto"/>
            <w:vAlign w:val="center"/>
          </w:tcPr>
          <w:p w14:paraId="721BBB93" w14:textId="77777777" w:rsidR="00B400AB" w:rsidRPr="00282688" w:rsidRDefault="00B400AB" w:rsidP="00B400A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F7DFFA" w14:textId="77777777" w:rsidR="00B400AB" w:rsidRPr="008A7E6F" w:rsidRDefault="00B400AB" w:rsidP="00B400AB">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C58511D" w14:textId="77777777" w:rsidR="00B400AB" w:rsidRPr="008A7E6F" w:rsidRDefault="00B400AB" w:rsidP="00B400AB">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42B0D" w:rsidRPr="00BC771B" w14:paraId="756B3F01"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FAEF147" w14:textId="77777777" w:rsidR="00D42B0D" w:rsidRDefault="00D42B0D" w:rsidP="00D42B0D">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Chłodziarka/ zamrażarka medyczna typ 1 (1 szt.)</w:t>
            </w:r>
          </w:p>
        </w:tc>
      </w:tr>
      <w:tr w:rsidR="00FD0608" w:rsidRPr="00BC771B" w14:paraId="632D9B2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E5D0047"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0E06176"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Chłodnia medyczna z wbudowanym komputerowym rejestratorem temp.</w:t>
            </w:r>
            <w:r>
              <w:rPr>
                <w:rFonts w:ascii="Times New Roman" w:eastAsia="Calibri" w:hAnsi="Times New Roman" w:cs="Times New Roman"/>
              </w:rPr>
              <w:t xml:space="preserve"> </w:t>
            </w:r>
            <w:r w:rsidRPr="001978F4">
              <w:rPr>
                <w:rFonts w:ascii="Times New Roman" w:eastAsia="Calibri" w:hAnsi="Times New Roman" w:cs="Times New Roman"/>
              </w:rPr>
              <w:t>(KRT) posi</w:t>
            </w:r>
            <w:r>
              <w:rPr>
                <w:rFonts w:ascii="Times New Roman" w:eastAsia="Calibri" w:hAnsi="Times New Roman" w:cs="Times New Roman"/>
              </w:rPr>
              <w:t>adającym świadectwo wzorcowania</w:t>
            </w:r>
            <w:r w:rsidRPr="001978F4">
              <w:rPr>
                <w:rFonts w:ascii="Times New Roman" w:eastAsia="Calibri" w:hAnsi="Times New Roman" w:cs="Times New Roman"/>
              </w:rPr>
              <w:t xml:space="preserve"> i możliwość p</w:t>
            </w:r>
            <w:r>
              <w:rPr>
                <w:rFonts w:ascii="Times New Roman" w:eastAsia="Calibri" w:hAnsi="Times New Roman" w:cs="Times New Roman"/>
              </w:rPr>
              <w:t>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7B07B226"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4A442D"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9267399" w14:textId="77777777" w:rsidR="00FD0608" w:rsidRPr="008A7E6F" w:rsidRDefault="00FD0608"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056E2A6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A640EB"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156D15" w14:textId="77777777" w:rsidR="00113321" w:rsidRPr="001978F4" w:rsidRDefault="00113321" w:rsidP="00113321">
            <w:pPr>
              <w:tabs>
                <w:tab w:val="left" w:pos="708"/>
                <w:tab w:val="center" w:pos="4536"/>
                <w:tab w:val="right" w:pos="9072"/>
              </w:tabs>
              <w:spacing w:after="0"/>
              <w:rPr>
                <w:rFonts w:ascii="Times New Roman" w:eastAsia="Calibri" w:hAnsi="Times New Roman" w:cs="Times New Roman"/>
              </w:rPr>
            </w:pPr>
            <w:r w:rsidRPr="00113321">
              <w:rPr>
                <w:rFonts w:ascii="Times New Roman" w:eastAsia="Calibri" w:hAnsi="Times New Roman" w:cs="Times New Roman"/>
              </w:rPr>
              <w:t>Specjalistyczna dedykowana do przechowywania krwi z temperaturą ustawioną fabrycznie na 4 ºC</w:t>
            </w:r>
          </w:p>
        </w:tc>
        <w:tc>
          <w:tcPr>
            <w:tcW w:w="1842" w:type="dxa"/>
            <w:tcBorders>
              <w:top w:val="single" w:sz="4" w:space="0" w:color="000000"/>
              <w:left w:val="single" w:sz="4" w:space="0" w:color="auto"/>
              <w:bottom w:val="single" w:sz="4" w:space="0" w:color="000000"/>
            </w:tcBorders>
            <w:shd w:val="clear" w:color="auto" w:fill="auto"/>
            <w:vAlign w:val="center"/>
          </w:tcPr>
          <w:p w14:paraId="0106A62F"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220DBF"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0764CD3"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645F38B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E5C51C1"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B951BF"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Możliwość połączenia w sieć po interfejsie RS-485</w:t>
            </w:r>
            <w:r>
              <w:rPr>
                <w:rFonts w:ascii="Times New Roman" w:eastAsia="Calibri" w:hAnsi="Times New Roman" w:cs="Times New Roman"/>
              </w:rPr>
              <w:t xml:space="preserve"> </w:t>
            </w:r>
            <w:r w:rsidRPr="001978F4">
              <w:rPr>
                <w:rFonts w:ascii="Times New Roman" w:eastAsia="Calibri" w:hAnsi="Times New Roman" w:cs="Times New Roman"/>
              </w:rPr>
              <w:t>do zewnętrznej rej</w:t>
            </w:r>
            <w:r>
              <w:rPr>
                <w:rFonts w:ascii="Times New Roman" w:eastAsia="Calibri" w:hAnsi="Times New Roman" w:cs="Times New Roman"/>
              </w:rPr>
              <w:t xml:space="preserve">estracji temperatury i alarmów </w:t>
            </w:r>
          </w:p>
        </w:tc>
        <w:tc>
          <w:tcPr>
            <w:tcW w:w="1842" w:type="dxa"/>
            <w:tcBorders>
              <w:top w:val="single" w:sz="4" w:space="0" w:color="000000"/>
              <w:left w:val="single" w:sz="4" w:space="0" w:color="auto"/>
              <w:bottom w:val="single" w:sz="4" w:space="0" w:color="000000"/>
            </w:tcBorders>
            <w:shd w:val="clear" w:color="auto" w:fill="auto"/>
            <w:vAlign w:val="center"/>
          </w:tcPr>
          <w:p w14:paraId="6E81F74F"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97342"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EC771A3" w14:textId="77777777" w:rsidR="00FD0608" w:rsidRPr="008A7E6F" w:rsidRDefault="00FD0608"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441DB0B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40F3DF6"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7C8E7C6"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Roz</w:t>
            </w:r>
            <w:r>
              <w:rPr>
                <w:rFonts w:ascii="Times New Roman" w:eastAsia="Calibri" w:hAnsi="Times New Roman" w:cs="Times New Roman"/>
              </w:rPr>
              <w:t>dzielczość pomiaru temp. 0,02 ºC</w:t>
            </w:r>
          </w:p>
        </w:tc>
        <w:tc>
          <w:tcPr>
            <w:tcW w:w="1842" w:type="dxa"/>
            <w:tcBorders>
              <w:top w:val="single" w:sz="4" w:space="0" w:color="000000"/>
              <w:left w:val="single" w:sz="4" w:space="0" w:color="auto"/>
              <w:bottom w:val="single" w:sz="4" w:space="0" w:color="000000"/>
            </w:tcBorders>
            <w:shd w:val="clear" w:color="auto" w:fill="auto"/>
            <w:vAlign w:val="center"/>
          </w:tcPr>
          <w:p w14:paraId="017075DE" w14:textId="77777777" w:rsidR="00FD0608" w:rsidRPr="00282688" w:rsidRDefault="00FD0608" w:rsidP="008A7E6F">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667E71"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0DA91E" w14:textId="77777777" w:rsidR="00FD0608" w:rsidRPr="008A7E6F" w:rsidRDefault="00CB7F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FD0608" w:rsidRPr="00BC771B" w14:paraId="03FA84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210A3D6" w14:textId="77777777" w:rsidR="00FD0608" w:rsidRPr="008A7E6F" w:rsidRDefault="00FD0608" w:rsidP="008A7E6F">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6A164C" w14:textId="77777777" w:rsidR="00FD0608" w:rsidRPr="00BE0BF6" w:rsidRDefault="001978F4"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A</w:t>
            </w:r>
            <w:r w:rsidRPr="001978F4">
              <w:rPr>
                <w:rFonts w:ascii="Times New Roman" w:eastAsia="Calibri" w:hAnsi="Times New Roman" w:cs="Times New Roman"/>
              </w:rPr>
              <w:t>larm dźwiękowy na wypadek awarii wskazujący zbyt niską/wysoką te</w:t>
            </w:r>
            <w:r>
              <w:rPr>
                <w:rFonts w:ascii="Times New Roman" w:eastAsia="Calibri" w:hAnsi="Times New Roman" w:cs="Times New Roman"/>
              </w:rPr>
              <w:t>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67E61502" w14:textId="77777777" w:rsidR="00FD0608" w:rsidRPr="00282688" w:rsidRDefault="00FD0608" w:rsidP="00CB7F40">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0DECC" w14:textId="77777777" w:rsidR="00FD0608" w:rsidRPr="008A7E6F" w:rsidRDefault="00FD0608" w:rsidP="008A7E6F">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22FEF43" w14:textId="77777777" w:rsidR="005F72AE" w:rsidRPr="008A7E6F" w:rsidRDefault="00CB7F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076B4CB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CC693CA"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920849F" w14:textId="77777777" w:rsidR="0070667A" w:rsidRPr="001978F4" w:rsidRDefault="00BD083B" w:rsidP="00B142B0">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1</w:t>
            </w:r>
            <w:r w:rsidR="0070667A" w:rsidRPr="001978F4">
              <w:rPr>
                <w:rFonts w:ascii="Times New Roman" w:eastAsia="Calibri" w:hAnsi="Times New Roman" w:cs="Times New Roman"/>
              </w:rPr>
              <w:t>0 szuflad z przegródkami (konieczne dodatkowe poprzeczne przegródki do każdej szuflady) i przeźroczystymi frontami mogące pomieścić łączn</w:t>
            </w:r>
            <w:r w:rsidR="00C1611E">
              <w:rPr>
                <w:rFonts w:ascii="Times New Roman" w:eastAsia="Calibri" w:hAnsi="Times New Roman" w:cs="Times New Roman"/>
              </w:rPr>
              <w:t>ie około 200-300 jednostek krwi</w:t>
            </w:r>
            <w:r w:rsidR="0070667A" w:rsidRPr="001978F4">
              <w:rPr>
                <w:rFonts w:ascii="Times New Roman" w:eastAsia="Calibri" w:hAnsi="Times New Roman" w:cs="Times New Roman"/>
              </w:rPr>
              <w:t xml:space="preserve"> </w:t>
            </w:r>
            <w:r w:rsidR="0070667A">
              <w:rPr>
                <w:rFonts w:ascii="Times New Roman" w:eastAsia="Calibri" w:hAnsi="Times New Roman" w:cs="Times New Roman"/>
              </w:rPr>
              <w:t>(po 5 szuflad z każdej strony)</w:t>
            </w:r>
          </w:p>
        </w:tc>
        <w:tc>
          <w:tcPr>
            <w:tcW w:w="1842" w:type="dxa"/>
            <w:tcBorders>
              <w:top w:val="single" w:sz="4" w:space="0" w:color="000000"/>
              <w:left w:val="single" w:sz="4" w:space="0" w:color="auto"/>
              <w:bottom w:val="single" w:sz="4" w:space="0" w:color="000000"/>
            </w:tcBorders>
            <w:shd w:val="clear" w:color="auto" w:fill="auto"/>
            <w:vAlign w:val="center"/>
          </w:tcPr>
          <w:p w14:paraId="5F8C9922" w14:textId="77777777" w:rsidR="0070667A" w:rsidRPr="00282688" w:rsidRDefault="0070667A" w:rsidP="00BD083B">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DB913B"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5F6325" w14:textId="77777777" w:rsidR="005F72AE" w:rsidRPr="008A7E6F" w:rsidRDefault="00BD083B"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70D56B4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A6A22BB"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C32026" w14:textId="77777777" w:rsidR="0070667A" w:rsidRPr="001978F4"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O</w:t>
            </w:r>
            <w:r w:rsidRPr="001978F4">
              <w:rPr>
                <w:rFonts w:ascii="Times New Roman" w:eastAsia="Calibri" w:hAnsi="Times New Roman" w:cs="Times New Roman"/>
              </w:rPr>
              <w:t>bieg powietrza wspomagany wentylatorem umożliwiający swobodną cyrkulację</w:t>
            </w:r>
            <w:r>
              <w:rPr>
                <w:rFonts w:ascii="Times New Roman" w:eastAsia="Calibri" w:hAnsi="Times New Roman" w:cs="Times New Roman"/>
              </w:rPr>
              <w:t xml:space="preserve"> powietrza pomiędzy pojemnikami</w:t>
            </w:r>
          </w:p>
        </w:tc>
        <w:tc>
          <w:tcPr>
            <w:tcW w:w="1842" w:type="dxa"/>
            <w:tcBorders>
              <w:top w:val="single" w:sz="4" w:space="0" w:color="000000"/>
              <w:left w:val="single" w:sz="4" w:space="0" w:color="auto"/>
              <w:bottom w:val="single" w:sz="4" w:space="0" w:color="000000"/>
            </w:tcBorders>
            <w:shd w:val="clear" w:color="auto" w:fill="auto"/>
            <w:vAlign w:val="center"/>
          </w:tcPr>
          <w:p w14:paraId="1CB51ED5"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6CA0BA"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5EE71F"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6FF73C1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682370C"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86ABB1" w14:textId="77777777" w:rsidR="0070667A" w:rsidRPr="0070667A"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D</w:t>
            </w:r>
            <w:r w:rsidRPr="001978F4">
              <w:rPr>
                <w:rFonts w:ascii="Times New Roman" w:eastAsia="Calibri" w:hAnsi="Times New Roman" w:cs="Times New Roman"/>
              </w:rPr>
              <w:t>rzwi szklane zamykane na kl</w:t>
            </w:r>
            <w:r>
              <w:rPr>
                <w:rFonts w:ascii="Times New Roman" w:eastAsia="Calibri" w:hAnsi="Times New Roman" w:cs="Times New Roman"/>
              </w:rPr>
              <w:t>ucz – 2 sztuki – 1 lub 2 komory</w:t>
            </w:r>
          </w:p>
        </w:tc>
        <w:tc>
          <w:tcPr>
            <w:tcW w:w="1842" w:type="dxa"/>
            <w:tcBorders>
              <w:top w:val="single" w:sz="4" w:space="0" w:color="000000"/>
              <w:left w:val="single" w:sz="4" w:space="0" w:color="auto"/>
              <w:bottom w:val="single" w:sz="4" w:space="0" w:color="000000"/>
            </w:tcBorders>
            <w:shd w:val="clear" w:color="auto" w:fill="auto"/>
            <w:vAlign w:val="center"/>
          </w:tcPr>
          <w:p w14:paraId="25756118"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sidR="000C1F5F">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1AAD9D"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8315FC" w14:textId="77777777" w:rsidR="0070667A" w:rsidRDefault="00843CF0"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 komora – 0 pkt</w:t>
            </w:r>
          </w:p>
          <w:p w14:paraId="2CEF35FF" w14:textId="77777777" w:rsidR="00843CF0" w:rsidRPr="008A7E6F" w:rsidRDefault="00843CF0"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komory – 3 pkt</w:t>
            </w:r>
          </w:p>
        </w:tc>
      </w:tr>
      <w:tr w:rsidR="0070667A" w:rsidRPr="00BC771B" w14:paraId="1D6258C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ACA4BD9"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CCB4E6" w14:textId="77777777" w:rsidR="0070667A" w:rsidRPr="00BE0BF6" w:rsidRDefault="0070667A" w:rsidP="00C1611E">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S</w:t>
            </w:r>
            <w:r w:rsidRPr="001978F4">
              <w:rPr>
                <w:rFonts w:ascii="Times New Roman" w:eastAsia="Calibri" w:hAnsi="Times New Roman" w:cs="Times New Roman"/>
              </w:rPr>
              <w:t xml:space="preserve">ystem automatycznego </w:t>
            </w:r>
            <w:proofErr w:type="spellStart"/>
            <w:r w:rsidRPr="001978F4">
              <w:rPr>
                <w:rFonts w:ascii="Times New Roman" w:eastAsia="Calibri" w:hAnsi="Times New Roman" w:cs="Times New Roman"/>
              </w:rPr>
              <w:t>odszraniania</w:t>
            </w:r>
            <w:proofErr w:type="spellEnd"/>
            <w:r w:rsidRPr="001978F4">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7144B923"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47F6EE5"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CE38B5"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18788EE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0F4F979"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138AB9" w14:textId="77777777" w:rsidR="0070667A" w:rsidRPr="00BE0BF6" w:rsidRDefault="0070667A"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2-4 platynowe czujniki Pt</w:t>
            </w:r>
            <w:r w:rsidR="005F72AE">
              <w:rPr>
                <w:rFonts w:ascii="Times New Roman" w:eastAsia="Calibri" w:hAnsi="Times New Roman" w:cs="Times New Roman"/>
              </w:rPr>
              <w:t xml:space="preserve"> </w:t>
            </w:r>
            <w:r w:rsidRPr="001978F4">
              <w:rPr>
                <w:rFonts w:ascii="Times New Roman" w:eastAsia="Calibri" w:hAnsi="Times New Roman" w:cs="Times New Roman"/>
              </w:rPr>
              <w:t>1-100 i czytelny wyświetlacz cyfrowy poka</w:t>
            </w:r>
            <w:r>
              <w:rPr>
                <w:rFonts w:ascii="Times New Roman" w:eastAsia="Calibri" w:hAnsi="Times New Roman" w:cs="Times New Roman"/>
              </w:rPr>
              <w:t>zujący wewnętrzną temperaturę (</w:t>
            </w:r>
            <w:r w:rsidRPr="001978F4">
              <w:rPr>
                <w:rFonts w:ascii="Times New Roman" w:eastAsia="Calibri" w:hAnsi="Times New Roman" w:cs="Times New Roman"/>
              </w:rPr>
              <w:t>ilość czujnik</w:t>
            </w:r>
            <w:r>
              <w:rPr>
                <w:rFonts w:ascii="Times New Roman" w:eastAsia="Calibri" w:hAnsi="Times New Roman" w:cs="Times New Roman"/>
              </w:rPr>
              <w:t xml:space="preserve">ów uwarunkowana ilością komór) </w:t>
            </w:r>
          </w:p>
        </w:tc>
        <w:tc>
          <w:tcPr>
            <w:tcW w:w="1842" w:type="dxa"/>
            <w:tcBorders>
              <w:top w:val="single" w:sz="4" w:space="0" w:color="000000"/>
              <w:left w:val="single" w:sz="4" w:space="0" w:color="auto"/>
              <w:bottom w:val="single" w:sz="4" w:space="0" w:color="000000"/>
            </w:tcBorders>
            <w:shd w:val="clear" w:color="auto" w:fill="auto"/>
            <w:vAlign w:val="center"/>
          </w:tcPr>
          <w:p w14:paraId="55BDA709"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BDD737"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8F635BD"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0667A" w:rsidRPr="00BC771B" w14:paraId="029AC18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40F9F91" w14:textId="77777777" w:rsidR="0070667A" w:rsidRPr="008A7E6F" w:rsidRDefault="0070667A" w:rsidP="0070667A">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69617B" w14:textId="77777777" w:rsidR="0070667A" w:rsidRPr="001978F4" w:rsidRDefault="0070667A"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Oświetlenie wewnętrzne uruchamiane aut</w:t>
            </w:r>
            <w:r>
              <w:rPr>
                <w:rFonts w:ascii="Times New Roman" w:eastAsia="Calibri" w:hAnsi="Times New Roman" w:cs="Times New Roman"/>
              </w:rPr>
              <w: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53CD836C" w14:textId="77777777" w:rsidR="0070667A" w:rsidRPr="00282688" w:rsidRDefault="0070667A" w:rsidP="0070667A">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37BAFA" w14:textId="77777777" w:rsidR="0070667A" w:rsidRPr="008A7E6F" w:rsidRDefault="0070667A" w:rsidP="0070667A">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B0CBC26" w14:textId="77777777" w:rsidR="0070667A" w:rsidRPr="008A7E6F" w:rsidRDefault="0070667A" w:rsidP="0070667A">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72AE" w:rsidRPr="00BC771B" w14:paraId="66B7F64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5FFACC5" w14:textId="77777777" w:rsidR="005F72AE" w:rsidRPr="008A7E6F" w:rsidRDefault="005F72AE" w:rsidP="005F72AE">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93A8AF" w14:textId="77777777" w:rsidR="005F72AE" w:rsidRPr="001978F4" w:rsidRDefault="005F72AE" w:rsidP="00C1611E">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Nisk</w:t>
            </w:r>
            <w:r>
              <w:rPr>
                <w:rFonts w:ascii="Times New Roman" w:eastAsia="Calibri" w:hAnsi="Times New Roman" w:cs="Times New Roman"/>
              </w:rPr>
              <w:t>i poziom hałasu w trakcie pracy</w:t>
            </w:r>
          </w:p>
        </w:tc>
        <w:tc>
          <w:tcPr>
            <w:tcW w:w="1842" w:type="dxa"/>
            <w:tcBorders>
              <w:top w:val="single" w:sz="4" w:space="0" w:color="000000"/>
              <w:left w:val="single" w:sz="4" w:space="0" w:color="auto"/>
              <w:bottom w:val="single" w:sz="4" w:space="0" w:color="000000"/>
            </w:tcBorders>
            <w:shd w:val="clear" w:color="auto" w:fill="auto"/>
            <w:vAlign w:val="center"/>
          </w:tcPr>
          <w:p w14:paraId="07BB0501" w14:textId="77777777" w:rsidR="005F72AE" w:rsidRPr="00282688" w:rsidRDefault="005F72AE" w:rsidP="005F72AE">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BBADD6" w14:textId="77777777" w:rsidR="005F72AE" w:rsidRPr="008A7E6F" w:rsidRDefault="005F72AE" w:rsidP="005F72AE">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708C69B" w14:textId="77777777" w:rsidR="005F72AE" w:rsidRPr="008A7E6F" w:rsidRDefault="005F72AE" w:rsidP="005F72AE">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479858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A7111E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EC8EFFD"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1DAB764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E66D6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008EF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C42D3E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055A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745A4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1FB7BE1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054F7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C5E4B7"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2FE4169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DB5DDF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AC912B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E02510"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Chłodnia musi spełniać wymagania </w:t>
            </w:r>
            <w:r w:rsidR="00AF63B1" w:rsidRPr="00AF63B1">
              <w:rPr>
                <w:rFonts w:ascii="Times New Roman" w:eastAsia="Calibri" w:hAnsi="Times New Roman" w:cs="Times New Roman"/>
              </w:rPr>
              <w:t>Rozporządzenia Ministra Zdrowia</w:t>
            </w:r>
            <w:r w:rsidRPr="001978F4">
              <w:rPr>
                <w:rFonts w:ascii="Times New Roman" w:eastAsia="Calibri" w:hAnsi="Times New Roman" w:cs="Times New Roman"/>
              </w:rPr>
              <w:t xml:space="preserve"> w sprawie „leczenia </w:t>
            </w:r>
            <w:r>
              <w:rPr>
                <w:rFonts w:ascii="Times New Roman" w:eastAsia="Calibri" w:hAnsi="Times New Roman" w:cs="Times New Roman"/>
              </w:rPr>
              <w:t>krwią w podmiotach leczniczych”</w:t>
            </w:r>
          </w:p>
        </w:tc>
        <w:tc>
          <w:tcPr>
            <w:tcW w:w="1842" w:type="dxa"/>
            <w:tcBorders>
              <w:top w:val="single" w:sz="4" w:space="0" w:color="000000"/>
              <w:left w:val="single" w:sz="4" w:space="0" w:color="auto"/>
              <w:bottom w:val="single" w:sz="4" w:space="0" w:color="000000"/>
            </w:tcBorders>
            <w:shd w:val="clear" w:color="auto" w:fill="auto"/>
            <w:vAlign w:val="center"/>
          </w:tcPr>
          <w:p w14:paraId="57FAB93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9F799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08B28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7B7CC7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511A01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37EEF2"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Zasilanie 230V/50 </w:t>
            </w:r>
            <w:proofErr w:type="spellStart"/>
            <w:r w:rsidRPr="001978F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1CD68A2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7F355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42E1A6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D42B0D" w:rsidRPr="00BC771B" w14:paraId="4DD7708C" w14:textId="77777777" w:rsidTr="001744A3">
        <w:trPr>
          <w:trHeight w:val="522"/>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12CC6E8" w14:textId="77777777" w:rsidR="00D42B0D" w:rsidRDefault="00D42B0D" w:rsidP="00D42B0D">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Chłodziarka/ zamrażarka medyczna typ 2 (3 szt.)</w:t>
            </w:r>
          </w:p>
        </w:tc>
      </w:tr>
      <w:tr w:rsidR="00636061" w:rsidRPr="00BC771B" w14:paraId="7A028E4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05828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76D3C73"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Chłodnia medyczna z wbudowanym komputerowym rejestratorem temp.</w:t>
            </w:r>
            <w:r>
              <w:rPr>
                <w:rFonts w:ascii="Times New Roman" w:eastAsia="Calibri" w:hAnsi="Times New Roman" w:cs="Times New Roman"/>
              </w:rPr>
              <w:t xml:space="preserve"> </w:t>
            </w:r>
            <w:r w:rsidRPr="001978F4">
              <w:rPr>
                <w:rFonts w:ascii="Times New Roman" w:eastAsia="Calibri" w:hAnsi="Times New Roman" w:cs="Times New Roman"/>
              </w:rPr>
              <w:t>(KRT) posi</w:t>
            </w:r>
            <w:r>
              <w:rPr>
                <w:rFonts w:ascii="Times New Roman" w:eastAsia="Calibri" w:hAnsi="Times New Roman" w:cs="Times New Roman"/>
              </w:rPr>
              <w:t>adającym świadectwo wzorcowania</w:t>
            </w:r>
            <w:r w:rsidRPr="001978F4">
              <w:rPr>
                <w:rFonts w:ascii="Times New Roman" w:eastAsia="Calibri" w:hAnsi="Times New Roman" w:cs="Times New Roman"/>
              </w:rPr>
              <w:t xml:space="preserve"> i możliwość p</w:t>
            </w:r>
            <w:r>
              <w:rPr>
                <w:rFonts w:ascii="Times New Roman" w:eastAsia="Calibri" w:hAnsi="Times New Roman" w:cs="Times New Roman"/>
              </w:rPr>
              <w:t>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74B4E59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D8953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E1443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64E2285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F1A1323"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5D0699" w14:textId="77777777" w:rsidR="00113321" w:rsidRPr="00113321" w:rsidRDefault="00113321" w:rsidP="00113321">
            <w:pPr>
              <w:tabs>
                <w:tab w:val="left" w:pos="708"/>
                <w:tab w:val="center" w:pos="4536"/>
                <w:tab w:val="right" w:pos="9072"/>
              </w:tabs>
              <w:spacing w:after="0"/>
              <w:rPr>
                <w:rFonts w:ascii="Times New Roman" w:eastAsia="Calibri" w:hAnsi="Times New Roman" w:cs="Times New Roman"/>
              </w:rPr>
            </w:pPr>
            <w:r w:rsidRPr="00113321">
              <w:rPr>
                <w:rFonts w:ascii="Times New Roman" w:eastAsia="Calibri" w:hAnsi="Times New Roman" w:cs="Times New Roman"/>
              </w:rPr>
              <w:t>Specjalistyczna dedykowana do przechowywania krwi z temperaturą ustawioną fabrycznie na 4 ºC</w:t>
            </w:r>
          </w:p>
        </w:tc>
        <w:tc>
          <w:tcPr>
            <w:tcW w:w="1842" w:type="dxa"/>
            <w:tcBorders>
              <w:top w:val="single" w:sz="4" w:space="0" w:color="000000"/>
              <w:left w:val="single" w:sz="4" w:space="0" w:color="auto"/>
              <w:bottom w:val="single" w:sz="4" w:space="0" w:color="000000"/>
            </w:tcBorders>
            <w:shd w:val="clear" w:color="auto" w:fill="auto"/>
            <w:vAlign w:val="center"/>
          </w:tcPr>
          <w:p w14:paraId="29D2F01A"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51EB17"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DB49C70"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28694A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33164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8EFEBA2"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Możliwość połączenia w sieć po interfejsie RS-485</w:t>
            </w:r>
            <w:r>
              <w:rPr>
                <w:rFonts w:ascii="Times New Roman" w:eastAsia="Calibri" w:hAnsi="Times New Roman" w:cs="Times New Roman"/>
              </w:rPr>
              <w:t xml:space="preserve"> </w:t>
            </w:r>
            <w:r w:rsidRPr="001978F4">
              <w:rPr>
                <w:rFonts w:ascii="Times New Roman" w:eastAsia="Calibri" w:hAnsi="Times New Roman" w:cs="Times New Roman"/>
              </w:rPr>
              <w:t>do zewnętrznej rej</w:t>
            </w:r>
            <w:r>
              <w:rPr>
                <w:rFonts w:ascii="Times New Roman" w:eastAsia="Calibri" w:hAnsi="Times New Roman" w:cs="Times New Roman"/>
              </w:rPr>
              <w:t xml:space="preserve">estracji temperatury i alarmów </w:t>
            </w:r>
          </w:p>
        </w:tc>
        <w:tc>
          <w:tcPr>
            <w:tcW w:w="1842" w:type="dxa"/>
            <w:tcBorders>
              <w:top w:val="single" w:sz="4" w:space="0" w:color="000000"/>
              <w:left w:val="single" w:sz="4" w:space="0" w:color="auto"/>
              <w:bottom w:val="single" w:sz="4" w:space="0" w:color="000000"/>
            </w:tcBorders>
            <w:shd w:val="clear" w:color="auto" w:fill="auto"/>
            <w:vAlign w:val="center"/>
          </w:tcPr>
          <w:p w14:paraId="172F74D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1ADB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F9281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EFCF52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001C8B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7D426E"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Roz</w:t>
            </w:r>
            <w:r>
              <w:rPr>
                <w:rFonts w:ascii="Times New Roman" w:eastAsia="Calibri" w:hAnsi="Times New Roman" w:cs="Times New Roman"/>
              </w:rPr>
              <w:t>dzielczość pomiaru temp. 0,02 ºC</w:t>
            </w:r>
          </w:p>
        </w:tc>
        <w:tc>
          <w:tcPr>
            <w:tcW w:w="1842" w:type="dxa"/>
            <w:tcBorders>
              <w:top w:val="single" w:sz="4" w:space="0" w:color="000000"/>
              <w:left w:val="single" w:sz="4" w:space="0" w:color="auto"/>
              <w:bottom w:val="single" w:sz="4" w:space="0" w:color="000000"/>
            </w:tcBorders>
            <w:shd w:val="clear" w:color="auto" w:fill="auto"/>
            <w:vAlign w:val="center"/>
          </w:tcPr>
          <w:p w14:paraId="336A7A2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6DC541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92420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9124C6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956438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6A0BEE"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A</w:t>
            </w:r>
            <w:r w:rsidRPr="001978F4">
              <w:rPr>
                <w:rFonts w:ascii="Times New Roman" w:eastAsia="Calibri" w:hAnsi="Times New Roman" w:cs="Times New Roman"/>
              </w:rPr>
              <w:t>larm dźwiękowy na wypadek awarii wskazujący zbyt niską/wysoką te</w:t>
            </w:r>
            <w:r>
              <w:rPr>
                <w:rFonts w:ascii="Times New Roman" w:eastAsia="Calibri" w:hAnsi="Times New Roman" w:cs="Times New Roman"/>
              </w:rPr>
              <w:t>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8587A8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1A1C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88181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C28646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E090D6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C537B63"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5 szuflad z przegródkami (</w:t>
            </w:r>
            <w:r w:rsidRPr="001978F4">
              <w:rPr>
                <w:rFonts w:ascii="Times New Roman" w:eastAsia="Calibri" w:hAnsi="Times New Roman" w:cs="Times New Roman"/>
              </w:rPr>
              <w:t xml:space="preserve">konieczne dodatkowe poprzeczne przegródki do każdej szuflady) i przeźroczystymi frontami </w:t>
            </w:r>
            <w:r>
              <w:rPr>
                <w:rFonts w:ascii="Times New Roman" w:eastAsia="Calibri" w:hAnsi="Times New Roman" w:cs="Times New Roman"/>
              </w:rPr>
              <w:t>mogące pomieścić łącznie około 1</w:t>
            </w:r>
            <w:r w:rsidRPr="001978F4">
              <w:rPr>
                <w:rFonts w:ascii="Times New Roman" w:eastAsia="Calibri" w:hAnsi="Times New Roman" w:cs="Times New Roman"/>
              </w:rPr>
              <w:t>00-</w:t>
            </w:r>
            <w:r>
              <w:rPr>
                <w:rFonts w:ascii="Times New Roman" w:eastAsia="Calibri" w:hAnsi="Times New Roman" w:cs="Times New Roman"/>
              </w:rPr>
              <w:t>150 jednostek krwi</w:t>
            </w:r>
          </w:p>
        </w:tc>
        <w:tc>
          <w:tcPr>
            <w:tcW w:w="1842" w:type="dxa"/>
            <w:tcBorders>
              <w:top w:val="single" w:sz="4" w:space="0" w:color="000000"/>
              <w:left w:val="single" w:sz="4" w:space="0" w:color="auto"/>
              <w:bottom w:val="single" w:sz="4" w:space="0" w:color="000000"/>
            </w:tcBorders>
            <w:shd w:val="clear" w:color="auto" w:fill="auto"/>
            <w:vAlign w:val="center"/>
          </w:tcPr>
          <w:p w14:paraId="39B1587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A818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966E9E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0AF5B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4A0148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3FCAAB"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O</w:t>
            </w:r>
            <w:r w:rsidRPr="001978F4">
              <w:rPr>
                <w:rFonts w:ascii="Times New Roman" w:eastAsia="Calibri" w:hAnsi="Times New Roman" w:cs="Times New Roman"/>
              </w:rPr>
              <w:t>bieg powietrza wspomagany wentylatorem umożliwiający swobodną cyrkulację</w:t>
            </w:r>
            <w:r>
              <w:rPr>
                <w:rFonts w:ascii="Times New Roman" w:eastAsia="Calibri" w:hAnsi="Times New Roman" w:cs="Times New Roman"/>
              </w:rPr>
              <w:t xml:space="preserve"> powietrza pomiędzy pojemnikami</w:t>
            </w:r>
          </w:p>
        </w:tc>
        <w:tc>
          <w:tcPr>
            <w:tcW w:w="1842" w:type="dxa"/>
            <w:tcBorders>
              <w:top w:val="single" w:sz="4" w:space="0" w:color="000000"/>
              <w:left w:val="single" w:sz="4" w:space="0" w:color="auto"/>
              <w:bottom w:val="single" w:sz="4" w:space="0" w:color="000000"/>
            </w:tcBorders>
            <w:shd w:val="clear" w:color="auto" w:fill="auto"/>
            <w:vAlign w:val="center"/>
          </w:tcPr>
          <w:p w14:paraId="764EDD4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A8CFBB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A1510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CC02C5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245012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C4AF410" w14:textId="77777777" w:rsidR="00636061" w:rsidRPr="0070667A" w:rsidRDefault="00636061" w:rsidP="0011332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D</w:t>
            </w:r>
            <w:r w:rsidRPr="001978F4">
              <w:rPr>
                <w:rFonts w:ascii="Times New Roman" w:eastAsia="Calibri" w:hAnsi="Times New Roman" w:cs="Times New Roman"/>
              </w:rPr>
              <w:t>rzwi szklane zamykane na kl</w:t>
            </w:r>
            <w:r w:rsidR="00113321">
              <w:rPr>
                <w:rFonts w:ascii="Times New Roman" w:eastAsia="Calibri" w:hAnsi="Times New Roman" w:cs="Times New Roman"/>
              </w:rPr>
              <w:t>ucz</w:t>
            </w:r>
          </w:p>
        </w:tc>
        <w:tc>
          <w:tcPr>
            <w:tcW w:w="1842" w:type="dxa"/>
            <w:tcBorders>
              <w:top w:val="single" w:sz="4" w:space="0" w:color="000000"/>
              <w:left w:val="single" w:sz="4" w:space="0" w:color="auto"/>
              <w:bottom w:val="single" w:sz="4" w:space="0" w:color="000000"/>
            </w:tcBorders>
            <w:shd w:val="clear" w:color="auto" w:fill="auto"/>
            <w:vAlign w:val="center"/>
          </w:tcPr>
          <w:p w14:paraId="4281E60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634B3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848D2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3FEB42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37246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214B7B2" w14:textId="77777777" w:rsidR="00636061" w:rsidRPr="00BE0BF6"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S</w:t>
            </w:r>
            <w:r w:rsidRPr="001978F4">
              <w:rPr>
                <w:rFonts w:ascii="Times New Roman" w:eastAsia="Calibri" w:hAnsi="Times New Roman" w:cs="Times New Roman"/>
              </w:rPr>
              <w:t xml:space="preserve">ystem automatycznego </w:t>
            </w:r>
            <w:proofErr w:type="spellStart"/>
            <w:r w:rsidRPr="001978F4">
              <w:rPr>
                <w:rFonts w:ascii="Times New Roman" w:eastAsia="Calibri" w:hAnsi="Times New Roman" w:cs="Times New Roman"/>
              </w:rPr>
              <w:t>odszraniania</w:t>
            </w:r>
            <w:proofErr w:type="spellEnd"/>
            <w:r w:rsidRPr="001978F4">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6FD7D87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974A6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50E632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71B4E1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52D02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D075B27" w14:textId="77777777" w:rsidR="00636061" w:rsidRPr="00BE0BF6" w:rsidRDefault="00696897"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Minimum </w:t>
            </w:r>
            <w:r w:rsidR="00636061" w:rsidRPr="005F72AE">
              <w:rPr>
                <w:rFonts w:ascii="Times New Roman" w:eastAsia="Calibri" w:hAnsi="Times New Roman" w:cs="Times New Roman"/>
              </w:rPr>
              <w:t>2 platynowe czujniki Pt</w:t>
            </w:r>
            <w:r w:rsidR="00636061">
              <w:rPr>
                <w:rFonts w:ascii="Times New Roman" w:eastAsia="Calibri" w:hAnsi="Times New Roman" w:cs="Times New Roman"/>
              </w:rPr>
              <w:t xml:space="preserve"> </w:t>
            </w:r>
            <w:r w:rsidR="00636061" w:rsidRPr="005F72AE">
              <w:rPr>
                <w:rFonts w:ascii="Times New Roman" w:eastAsia="Calibri" w:hAnsi="Times New Roman" w:cs="Times New Roman"/>
              </w:rPr>
              <w:t>1-100 i czytelny wyświetlacz cyfrowy pok</w:t>
            </w:r>
            <w:r w:rsidR="00636061">
              <w:rPr>
                <w:rFonts w:ascii="Times New Roman" w:eastAsia="Calibri" w:hAnsi="Times New Roman" w:cs="Times New Roman"/>
              </w:rPr>
              <w:t>azujący wewnętrzną temperaturę</w:t>
            </w:r>
          </w:p>
        </w:tc>
        <w:tc>
          <w:tcPr>
            <w:tcW w:w="1842" w:type="dxa"/>
            <w:tcBorders>
              <w:top w:val="single" w:sz="4" w:space="0" w:color="000000"/>
              <w:left w:val="single" w:sz="4" w:space="0" w:color="auto"/>
              <w:bottom w:val="single" w:sz="4" w:space="0" w:color="000000"/>
            </w:tcBorders>
            <w:shd w:val="clear" w:color="auto" w:fill="auto"/>
            <w:vAlign w:val="center"/>
          </w:tcPr>
          <w:p w14:paraId="2E40C6DA" w14:textId="77777777" w:rsidR="00636061" w:rsidRPr="00282688" w:rsidRDefault="00636061" w:rsidP="00636061">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619715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91CD4E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czujniki – 0 pkt</w:t>
            </w:r>
          </w:p>
          <w:p w14:paraId="0221007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3EB75FD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D907E8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B54247E"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Oświetlenie wewnętrzne uruchamiane aut</w:t>
            </w:r>
            <w:r>
              <w:rPr>
                <w:rFonts w:ascii="Times New Roman" w:eastAsia="Calibri" w:hAnsi="Times New Roman" w:cs="Times New Roman"/>
              </w:rPr>
              <w: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5608C905"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497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F511C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EA1A28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BE3F06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28A7597"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Nisk</w:t>
            </w:r>
            <w:r>
              <w:rPr>
                <w:rFonts w:ascii="Times New Roman" w:eastAsia="Calibri" w:hAnsi="Times New Roman" w:cs="Times New Roman"/>
              </w:rPr>
              <w:t>i poziom hałasu w trakcie pracy</w:t>
            </w:r>
          </w:p>
        </w:tc>
        <w:tc>
          <w:tcPr>
            <w:tcW w:w="1842" w:type="dxa"/>
            <w:tcBorders>
              <w:top w:val="single" w:sz="4" w:space="0" w:color="000000"/>
              <w:left w:val="single" w:sz="4" w:space="0" w:color="auto"/>
              <w:bottom w:val="single" w:sz="4" w:space="0" w:color="000000"/>
            </w:tcBorders>
            <w:shd w:val="clear" w:color="auto" w:fill="auto"/>
            <w:vAlign w:val="center"/>
          </w:tcPr>
          <w:p w14:paraId="64CDD0F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D7370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967CFF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4EA635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9E3E0B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062FB820"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6FB7649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ABAD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FFE96C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4C0160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EF2234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401B62"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7867484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D4BD4A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2A125D"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560F51C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42C4D6A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819FE3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3B08A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Chłodnia musi spełniać wymagania </w:t>
            </w:r>
            <w:r w:rsidR="00AF63B1" w:rsidRPr="00AF63B1">
              <w:rPr>
                <w:rFonts w:ascii="Times New Roman" w:eastAsia="Calibri" w:hAnsi="Times New Roman" w:cs="Times New Roman"/>
              </w:rPr>
              <w:t>Rozporządzenia Ministra Zdrowia</w:t>
            </w:r>
            <w:r w:rsidRPr="001978F4">
              <w:rPr>
                <w:rFonts w:ascii="Times New Roman" w:eastAsia="Calibri" w:hAnsi="Times New Roman" w:cs="Times New Roman"/>
              </w:rPr>
              <w:t xml:space="preserve"> w sprawie „leczenia </w:t>
            </w:r>
            <w:r>
              <w:rPr>
                <w:rFonts w:ascii="Times New Roman" w:eastAsia="Calibri" w:hAnsi="Times New Roman" w:cs="Times New Roman"/>
              </w:rPr>
              <w:t>krwią w podmiotach leczniczych”</w:t>
            </w:r>
          </w:p>
        </w:tc>
        <w:tc>
          <w:tcPr>
            <w:tcW w:w="1842" w:type="dxa"/>
            <w:tcBorders>
              <w:top w:val="single" w:sz="4" w:space="0" w:color="000000"/>
              <w:left w:val="single" w:sz="4" w:space="0" w:color="auto"/>
              <w:bottom w:val="single" w:sz="4" w:space="0" w:color="000000"/>
            </w:tcBorders>
            <w:shd w:val="clear" w:color="auto" w:fill="auto"/>
            <w:vAlign w:val="center"/>
          </w:tcPr>
          <w:p w14:paraId="2BC7EC2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C375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2A3D8E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7E9E7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46BC27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1074D3"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1978F4">
              <w:rPr>
                <w:rFonts w:ascii="Times New Roman" w:eastAsia="Calibri" w:hAnsi="Times New Roman" w:cs="Times New Roman"/>
              </w:rPr>
              <w:t xml:space="preserve">Zasilanie 230V/50 </w:t>
            </w:r>
            <w:proofErr w:type="spellStart"/>
            <w:r w:rsidRPr="001978F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635E867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59457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CAD5F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0D12872A" w14:textId="77777777" w:rsidTr="001744A3">
        <w:trPr>
          <w:trHeight w:val="751"/>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3916D14"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lastRenderedPageBreak/>
              <w:t>Chłodziarka laboratoryjna z systemem alarmów i możliwością wpięcia do s</w:t>
            </w:r>
            <w:r>
              <w:rPr>
                <w:rFonts w:ascii="Times New Roman" w:hAnsi="Times New Roman" w:cs="Times New Roman"/>
                <w:b/>
              </w:rPr>
              <w:t>ystemu monitoringu temperatur (2</w:t>
            </w:r>
            <w:r w:rsidRPr="00B85AFD">
              <w:rPr>
                <w:rFonts w:ascii="Times New Roman" w:hAnsi="Times New Roman" w:cs="Times New Roman"/>
                <w:b/>
              </w:rPr>
              <w:t xml:space="preserve"> szt.)</w:t>
            </w:r>
          </w:p>
        </w:tc>
      </w:tr>
      <w:tr w:rsidR="00636061" w:rsidRPr="00BC771B" w14:paraId="436D52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AD8032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BFD4E5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Chłodnia medyczna/ laboratoryjna  z wbudowanym komputerowym rejestratorem temp.</w:t>
            </w:r>
            <w:r>
              <w:rPr>
                <w:rFonts w:ascii="Times New Roman" w:eastAsia="Calibri" w:hAnsi="Times New Roman" w:cs="Times New Roman"/>
              </w:rPr>
              <w:t xml:space="preserve"> </w:t>
            </w:r>
            <w:r w:rsidRPr="002F7550">
              <w:rPr>
                <w:rFonts w:ascii="Times New Roman" w:eastAsia="Calibri" w:hAnsi="Times New Roman" w:cs="Times New Roman"/>
              </w:rPr>
              <w:t>(KRT) posiadającym świadectwo wzorcowania i możliwość prz</w:t>
            </w:r>
            <w:r>
              <w:rPr>
                <w:rFonts w:ascii="Times New Roman" w:eastAsia="Calibri" w:hAnsi="Times New Roman" w:cs="Times New Roman"/>
              </w:rPr>
              <w:t>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FB3971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B8BA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4D7BCA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B12783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3F1681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33B42A"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połączenia w sieć po interfejsie RS-485</w:t>
            </w:r>
            <w:r w:rsidR="00AF63B1">
              <w:rPr>
                <w:rFonts w:ascii="Times New Roman" w:eastAsia="Calibri" w:hAnsi="Times New Roman" w:cs="Times New Roman"/>
              </w:rPr>
              <w:t xml:space="preserve"> </w:t>
            </w:r>
            <w:r w:rsidRPr="002F7550">
              <w:rPr>
                <w:rFonts w:ascii="Times New Roman" w:eastAsia="Calibri" w:hAnsi="Times New Roman" w:cs="Times New Roman"/>
              </w:rPr>
              <w:t>do zewnętrznej rejestracji temperatury</w:t>
            </w:r>
            <w:r>
              <w:rPr>
                <w:rFonts w:ascii="Times New Roman" w:eastAsia="Calibri" w:hAnsi="Times New Roman" w:cs="Times New Roman"/>
              </w:rPr>
              <w:t xml:space="preserve"> i alarmów</w:t>
            </w:r>
          </w:p>
        </w:tc>
        <w:tc>
          <w:tcPr>
            <w:tcW w:w="1842" w:type="dxa"/>
            <w:tcBorders>
              <w:top w:val="single" w:sz="4" w:space="0" w:color="000000"/>
              <w:left w:val="single" w:sz="4" w:space="0" w:color="auto"/>
              <w:bottom w:val="single" w:sz="4" w:space="0" w:color="000000"/>
            </w:tcBorders>
            <w:shd w:val="clear" w:color="auto" w:fill="auto"/>
            <w:vAlign w:val="center"/>
          </w:tcPr>
          <w:p w14:paraId="2D939FB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36EC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89D715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34BE9F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9AACC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EE20269" w14:textId="77777777" w:rsidR="00636061" w:rsidRPr="002F7550"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700 l </w:t>
            </w:r>
            <w:r>
              <w:rPr>
                <w:rFonts w:ascii="Times New Roman" w:eastAsia="Times New Roman" w:hAnsi="Times New Roman" w:cs="Times New Roman"/>
                <w:lang w:eastAsia="ar-SA"/>
              </w:rPr>
              <w:t>(± 5%)</w:t>
            </w:r>
          </w:p>
        </w:tc>
        <w:tc>
          <w:tcPr>
            <w:tcW w:w="1842" w:type="dxa"/>
            <w:tcBorders>
              <w:top w:val="single" w:sz="4" w:space="0" w:color="000000"/>
              <w:left w:val="single" w:sz="4" w:space="0" w:color="auto"/>
              <w:bottom w:val="single" w:sz="4" w:space="0" w:color="000000"/>
            </w:tcBorders>
            <w:shd w:val="clear" w:color="auto" w:fill="auto"/>
            <w:vAlign w:val="center"/>
          </w:tcPr>
          <w:p w14:paraId="1F836CF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F8B62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371796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6D41EB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5C933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893618"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 xml:space="preserve">Praca </w:t>
            </w:r>
            <w:r>
              <w:rPr>
                <w:rFonts w:ascii="Times New Roman" w:eastAsia="Calibri" w:hAnsi="Times New Roman" w:cs="Times New Roman"/>
              </w:rPr>
              <w:t xml:space="preserve">w zakresie temperatur 2-10 ºC </w:t>
            </w:r>
          </w:p>
        </w:tc>
        <w:tc>
          <w:tcPr>
            <w:tcW w:w="1842" w:type="dxa"/>
            <w:tcBorders>
              <w:top w:val="single" w:sz="4" w:space="0" w:color="000000"/>
              <w:left w:val="single" w:sz="4" w:space="0" w:color="auto"/>
              <w:bottom w:val="single" w:sz="4" w:space="0" w:color="000000"/>
            </w:tcBorders>
            <w:shd w:val="clear" w:color="auto" w:fill="auto"/>
            <w:vAlign w:val="center"/>
          </w:tcPr>
          <w:p w14:paraId="5EED13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6EA5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22815A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CD9E5E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2AADA9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F90048D"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Roz</w:t>
            </w:r>
            <w:r>
              <w:rPr>
                <w:rFonts w:ascii="Times New Roman" w:eastAsia="Calibri" w:hAnsi="Times New Roman" w:cs="Times New Roman"/>
              </w:rPr>
              <w:t>dzielczość pomiaru temp. 0,10 ºC</w:t>
            </w:r>
          </w:p>
        </w:tc>
        <w:tc>
          <w:tcPr>
            <w:tcW w:w="1842" w:type="dxa"/>
            <w:tcBorders>
              <w:top w:val="single" w:sz="4" w:space="0" w:color="000000"/>
              <w:left w:val="single" w:sz="4" w:space="0" w:color="auto"/>
              <w:bottom w:val="single" w:sz="4" w:space="0" w:color="000000"/>
            </w:tcBorders>
            <w:shd w:val="clear" w:color="auto" w:fill="auto"/>
            <w:vAlign w:val="center"/>
          </w:tcPr>
          <w:p w14:paraId="530B9C8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815C2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B863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3650FD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E5673E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5A8AD8C"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S</w:t>
            </w:r>
            <w:r>
              <w:rPr>
                <w:rFonts w:ascii="Times New Roman" w:eastAsia="Calibri" w:hAnsi="Times New Roman" w:cs="Times New Roman"/>
              </w:rPr>
              <w:t>tabilność temperatury do 0,5 ºC</w:t>
            </w:r>
          </w:p>
        </w:tc>
        <w:tc>
          <w:tcPr>
            <w:tcW w:w="1842" w:type="dxa"/>
            <w:tcBorders>
              <w:top w:val="single" w:sz="4" w:space="0" w:color="000000"/>
              <w:left w:val="single" w:sz="4" w:space="0" w:color="auto"/>
              <w:bottom w:val="single" w:sz="4" w:space="0" w:color="000000"/>
            </w:tcBorders>
            <w:shd w:val="clear" w:color="auto" w:fill="auto"/>
            <w:vAlign w:val="center"/>
          </w:tcPr>
          <w:p w14:paraId="7316A4C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BC6D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5B1DC8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D6E77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1D6FD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576E0E"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ustawienia wa</w:t>
            </w:r>
            <w:r>
              <w:rPr>
                <w:rFonts w:ascii="Times New Roman" w:eastAsia="Calibri" w:hAnsi="Times New Roman" w:cs="Times New Roman"/>
              </w:rPr>
              <w:t>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0825F3B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038B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A00D81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46986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1E4488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BF1E4F"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A</w:t>
            </w:r>
            <w:r w:rsidRPr="00282688">
              <w:rPr>
                <w:rFonts w:ascii="Times New Roman" w:eastAsia="Calibri" w:hAnsi="Times New Roman" w:cs="Times New Roman"/>
              </w:rPr>
              <w:t>larm dźwiękowy na wypadek awarii wskazujący zbyt niską/wysoką temperaturę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27FAB08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3711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725E90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7E8E6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5748D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910A08"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4 półki druciane, wykonane ze stali nierdzewnej z możliwości</w:t>
            </w:r>
            <w:r>
              <w:rPr>
                <w:rFonts w:ascii="Times New Roman" w:eastAsia="Calibri" w:hAnsi="Times New Roman" w:cs="Times New Roman"/>
              </w:rPr>
              <w:t>ą</w:t>
            </w:r>
            <w:r w:rsidRPr="00282688">
              <w:rPr>
                <w:rFonts w:ascii="Times New Roman" w:eastAsia="Calibri" w:hAnsi="Times New Roman" w:cs="Times New Roman"/>
              </w:rPr>
              <w:t xml:space="preserve"> regul</w:t>
            </w:r>
            <w:r>
              <w:rPr>
                <w:rFonts w:ascii="Times New Roman" w:eastAsia="Calibri" w:hAnsi="Times New Roman" w:cs="Times New Roman"/>
              </w:rPr>
              <w:t>acji wysokości osadzenia półek</w:t>
            </w:r>
          </w:p>
        </w:tc>
        <w:tc>
          <w:tcPr>
            <w:tcW w:w="1842" w:type="dxa"/>
            <w:tcBorders>
              <w:top w:val="single" w:sz="4" w:space="0" w:color="000000"/>
              <w:left w:val="single" w:sz="4" w:space="0" w:color="auto"/>
              <w:bottom w:val="single" w:sz="4" w:space="0" w:color="000000"/>
            </w:tcBorders>
            <w:shd w:val="clear" w:color="auto" w:fill="auto"/>
            <w:vAlign w:val="center"/>
          </w:tcPr>
          <w:p w14:paraId="413AD72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C01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B276A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803FA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29E5E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A668D24"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282688">
              <w:rPr>
                <w:rFonts w:ascii="Times New Roman" w:eastAsia="Calibri" w:hAnsi="Times New Roman" w:cs="Times New Roman"/>
              </w:rPr>
              <w:t xml:space="preserve">bieg powietrza wspomagany wentylatorem umożliwiający swobodną cyrkulację powietrza </w:t>
            </w:r>
          </w:p>
        </w:tc>
        <w:tc>
          <w:tcPr>
            <w:tcW w:w="1842" w:type="dxa"/>
            <w:tcBorders>
              <w:top w:val="single" w:sz="4" w:space="0" w:color="000000"/>
              <w:left w:val="single" w:sz="4" w:space="0" w:color="auto"/>
              <w:bottom w:val="single" w:sz="4" w:space="0" w:color="000000"/>
            </w:tcBorders>
            <w:shd w:val="clear" w:color="auto" w:fill="auto"/>
            <w:vAlign w:val="center"/>
          </w:tcPr>
          <w:p w14:paraId="6B4161F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5809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A8201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721100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B16AD5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0044A2F"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Dr</w:t>
            </w:r>
            <w:r w:rsidRPr="00282688">
              <w:rPr>
                <w:rFonts w:ascii="Times New Roman" w:eastAsia="Calibri" w:hAnsi="Times New Roman" w:cs="Times New Roman"/>
              </w:rPr>
              <w:t>zwi szklane zamykane na klucz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0F9E985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245E11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DDA349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A4954F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A71923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20363D5"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w:t>
            </w:r>
            <w:r w:rsidRPr="00282688">
              <w:rPr>
                <w:rFonts w:ascii="Times New Roman" w:eastAsia="Calibri" w:hAnsi="Times New Roman" w:cs="Times New Roman"/>
              </w:rPr>
              <w:t>rzwi pełne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7719B50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428E6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5EF77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98B283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A4D90C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B7DE3D"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282688">
              <w:rPr>
                <w:rFonts w:ascii="Times New Roman" w:eastAsia="Calibri" w:hAnsi="Times New Roman" w:cs="Times New Roman"/>
              </w:rPr>
              <w:t xml:space="preserve">ystem automatycznego </w:t>
            </w:r>
            <w:proofErr w:type="spellStart"/>
            <w:r w:rsidRPr="00282688">
              <w:rPr>
                <w:rFonts w:ascii="Times New Roman" w:eastAsia="Calibri" w:hAnsi="Times New Roman" w:cs="Times New Roman"/>
              </w:rPr>
              <w:t>odszraniania</w:t>
            </w:r>
            <w:proofErr w:type="spellEnd"/>
            <w:r w:rsidRPr="00282688">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04D589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0D933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D4B75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3718B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A9310C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F8CA04"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2 platynowe czujniki Pt</w:t>
            </w:r>
            <w:r>
              <w:rPr>
                <w:rFonts w:ascii="Times New Roman" w:eastAsia="Calibri" w:hAnsi="Times New Roman" w:cs="Times New Roman"/>
              </w:rPr>
              <w:t xml:space="preserve"> </w:t>
            </w:r>
            <w:r w:rsidRPr="00282688">
              <w:rPr>
                <w:rFonts w:ascii="Times New Roman" w:eastAsia="Calibri" w:hAnsi="Times New Roman" w:cs="Times New Roman"/>
              </w:rPr>
              <w:t xml:space="preserve">1-100 i czytelny wyświetlacz cyfrowy pokazujący wewnętrzną temperaturę </w:t>
            </w:r>
          </w:p>
        </w:tc>
        <w:tc>
          <w:tcPr>
            <w:tcW w:w="1842" w:type="dxa"/>
            <w:tcBorders>
              <w:top w:val="single" w:sz="4" w:space="0" w:color="000000"/>
              <w:left w:val="single" w:sz="4" w:space="0" w:color="auto"/>
              <w:bottom w:val="single" w:sz="4" w:space="0" w:color="000000"/>
            </w:tcBorders>
            <w:shd w:val="clear" w:color="auto" w:fill="auto"/>
            <w:vAlign w:val="center"/>
          </w:tcPr>
          <w:p w14:paraId="316AB5C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B465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2573FC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AF19E0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4BB6F9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B477D5"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Oświetlenie wewnętrzne uruchamiane au</w:t>
            </w:r>
            <w:r>
              <w:rPr>
                <w:rFonts w:ascii="Times New Roman" w:eastAsia="Calibri" w:hAnsi="Times New Roman" w:cs="Times New Roman"/>
              </w:rPr>
              <w:t>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7765CB8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3E70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17F47C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1F49A7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24801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7DDDD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Niski poziom hałasu w trakcie pracy do 48 </w:t>
            </w:r>
            <w:proofErr w:type="spellStart"/>
            <w:r w:rsidRPr="00282688">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7AB3B87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9DFF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4D1DC1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B4F2E1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D6D81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102BE24B"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7E9500C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4ADE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43689B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D6C7B1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7A9048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204BEC"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W przypadku braku energii elektrycznej –  awaryjne podtrzymanie napięcia rejestratora temperatury – ciągłość monitoringu</w:t>
            </w:r>
          </w:p>
        </w:tc>
        <w:tc>
          <w:tcPr>
            <w:tcW w:w="1842" w:type="dxa"/>
            <w:tcBorders>
              <w:top w:val="single" w:sz="4" w:space="0" w:color="000000"/>
              <w:left w:val="single" w:sz="4" w:space="0" w:color="auto"/>
              <w:bottom w:val="single" w:sz="4" w:space="0" w:color="000000"/>
            </w:tcBorders>
            <w:shd w:val="clear" w:color="auto" w:fill="auto"/>
            <w:vAlign w:val="center"/>
          </w:tcPr>
          <w:p w14:paraId="340D674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0517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B81CB9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E37E20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5BBADF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0C9A5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7A8ADB3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C09C4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DB98B5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14:paraId="32241B4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3547D8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0E772A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261C0D"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Otwory do wprowadzenia zew</w:t>
            </w:r>
            <w:r>
              <w:rPr>
                <w:rFonts w:ascii="Times New Roman" w:eastAsia="Calibri" w:hAnsi="Times New Roman" w:cs="Times New Roman"/>
              </w:rPr>
              <w:t>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630EFF1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C92B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776026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BB0ED4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385D5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628F2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Kółka jezdne</w:t>
            </w:r>
          </w:p>
        </w:tc>
        <w:tc>
          <w:tcPr>
            <w:tcW w:w="1842" w:type="dxa"/>
            <w:tcBorders>
              <w:top w:val="single" w:sz="4" w:space="0" w:color="000000"/>
              <w:left w:val="single" w:sz="4" w:space="0" w:color="auto"/>
              <w:bottom w:val="single" w:sz="4" w:space="0" w:color="000000"/>
            </w:tcBorders>
            <w:shd w:val="clear" w:color="auto" w:fill="auto"/>
            <w:vAlign w:val="center"/>
          </w:tcPr>
          <w:p w14:paraId="391B9BBF" w14:textId="77777777" w:rsidR="00636061" w:rsidRPr="00282688" w:rsidRDefault="00636061" w:rsidP="00636061">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2C58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DD0AF6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14:paraId="49E5B08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636061" w:rsidRPr="00BC771B" w14:paraId="4B15E1E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D8A866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538C5D"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 xml:space="preserve">Zasilanie 230V/50 </w:t>
            </w:r>
            <w:proofErr w:type="spellStart"/>
            <w:r w:rsidRPr="00B85AFD">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2E3CAF4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D8C1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95136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636A810F" w14:textId="77777777" w:rsidTr="001744A3">
        <w:trPr>
          <w:trHeight w:val="480"/>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1876CED"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B85AFD">
              <w:rPr>
                <w:rFonts w:ascii="Times New Roman" w:hAnsi="Times New Roman" w:cs="Times New Roman"/>
                <w:b/>
              </w:rPr>
              <w:t>Specjalistyczne chłodziarki medyczne z wbudowanym system monitoringu temperatury (3 szt.)</w:t>
            </w:r>
          </w:p>
        </w:tc>
      </w:tr>
      <w:tr w:rsidR="00636061" w:rsidRPr="00BC771B" w14:paraId="1915DD6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7E608C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EEC469D"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843CF0">
              <w:rPr>
                <w:rFonts w:ascii="Times New Roman" w:eastAsia="Calibri" w:hAnsi="Times New Roman" w:cs="Times New Roman"/>
              </w:rPr>
              <w:t xml:space="preserve">pecjalistyczne chłodziarki do przechowywania krwi utrzymujące wymagany </w:t>
            </w:r>
            <w:r>
              <w:rPr>
                <w:rFonts w:ascii="Times New Roman" w:eastAsia="Calibri" w:hAnsi="Times New Roman" w:cs="Times New Roman"/>
              </w:rPr>
              <w:t>zakres temperatur od +2 do + 6 º</w:t>
            </w:r>
            <w:r w:rsidRPr="00843CF0">
              <w:rPr>
                <w:rFonts w:ascii="Times New Roman" w:eastAsia="Calibri" w:hAnsi="Times New Roman" w:cs="Times New Roman"/>
              </w:rPr>
              <w:t>C wyposażone w automat</w:t>
            </w:r>
            <w:r>
              <w:rPr>
                <w:rFonts w:ascii="Times New Roman" w:eastAsia="Calibri" w:hAnsi="Times New Roman" w:cs="Times New Roman"/>
              </w:rPr>
              <w:t>yczny rejestrator temperatury (</w:t>
            </w:r>
            <w:r w:rsidRPr="00843CF0">
              <w:rPr>
                <w:rFonts w:ascii="Times New Roman" w:eastAsia="Calibri" w:hAnsi="Times New Roman" w:cs="Times New Roman"/>
              </w:rPr>
              <w:t xml:space="preserve">2 czujniki ) i </w:t>
            </w:r>
            <w:r>
              <w:rPr>
                <w:rFonts w:ascii="Times New Roman" w:eastAsia="Calibri" w:hAnsi="Times New Roman" w:cs="Times New Roman"/>
              </w:rPr>
              <w:t xml:space="preserve">alarmy temperatur krytycznych </w:t>
            </w:r>
            <w:r w:rsidRPr="00843CF0">
              <w:rPr>
                <w:rFonts w:ascii="Times New Roman" w:eastAsia="Calibri" w:hAnsi="Times New Roman" w:cs="Times New Roman"/>
              </w:rPr>
              <w:t>oraz możliwość wydruku raportów w warunków przechowywania – bezpośrednio z urządzeni</w:t>
            </w:r>
            <w:r>
              <w:rPr>
                <w:rFonts w:ascii="Times New Roman" w:eastAsia="Calibri" w:hAnsi="Times New Roman" w:cs="Times New Roman"/>
              </w:rPr>
              <w:t>a lub z systemu informatycznego; możliwość przesłania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95DB9F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BB43D2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C99F34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2297B3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6DB9B9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1EE0F7B" w14:textId="77777777" w:rsidR="00636061" w:rsidRPr="00843CF0"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04D4D11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6B01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57ED79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2E21CFB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52E0D5E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C69A70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38B505"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Drzwi szklane</w:t>
            </w:r>
            <w:r>
              <w:rPr>
                <w:rFonts w:ascii="Times New Roman" w:eastAsia="Calibri" w:hAnsi="Times New Roman" w:cs="Times New Roman"/>
              </w:rPr>
              <w:t xml:space="preserve"> zamykane na klucz</w:t>
            </w:r>
          </w:p>
        </w:tc>
        <w:tc>
          <w:tcPr>
            <w:tcW w:w="1842" w:type="dxa"/>
            <w:tcBorders>
              <w:top w:val="single" w:sz="4" w:space="0" w:color="000000"/>
              <w:left w:val="single" w:sz="4" w:space="0" w:color="auto"/>
              <w:bottom w:val="single" w:sz="4" w:space="0" w:color="000000"/>
            </w:tcBorders>
            <w:shd w:val="clear" w:color="auto" w:fill="auto"/>
            <w:vAlign w:val="center"/>
          </w:tcPr>
          <w:p w14:paraId="16854AC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24C2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17F11F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2886D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7A8FA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6E4DA5E"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Chłodnie muszą spełniać wymagania Rozporządzenia Ministra Zdrowia w sprawie "Leczenia Krwią w Podmiotach Leczniczych" (Dz. Ustaw 2013 poz.5)</w:t>
            </w:r>
          </w:p>
        </w:tc>
        <w:tc>
          <w:tcPr>
            <w:tcW w:w="1842" w:type="dxa"/>
            <w:tcBorders>
              <w:top w:val="single" w:sz="4" w:space="0" w:color="000000"/>
              <w:left w:val="single" w:sz="4" w:space="0" w:color="auto"/>
              <w:bottom w:val="single" w:sz="4" w:space="0" w:color="000000"/>
            </w:tcBorders>
            <w:shd w:val="clear" w:color="auto" w:fill="auto"/>
            <w:vAlign w:val="center"/>
          </w:tcPr>
          <w:p w14:paraId="449A41E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F419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BE31A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502D7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6E98CA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8C565BD" w14:textId="77777777" w:rsidR="00636061" w:rsidRPr="00843CF0" w:rsidRDefault="00636061" w:rsidP="00636061">
            <w:pPr>
              <w:spacing w:after="0"/>
              <w:rPr>
                <w:rFonts w:ascii="Times New Roman" w:eastAsia="Calibri" w:hAnsi="Times New Roman" w:cs="Times New Roman"/>
              </w:rPr>
            </w:pPr>
            <w:r w:rsidRPr="00B32059">
              <w:rPr>
                <w:rFonts w:ascii="Times New Roman" w:eastAsia="Calibri" w:hAnsi="Times New Roman" w:cs="Times New Roman"/>
              </w:rPr>
              <w:t>Możliwość wpięcia chłodni w zintegrowany system monitoringu temperatury</w:t>
            </w:r>
          </w:p>
        </w:tc>
        <w:tc>
          <w:tcPr>
            <w:tcW w:w="1842" w:type="dxa"/>
            <w:tcBorders>
              <w:top w:val="single" w:sz="4" w:space="0" w:color="000000"/>
              <w:left w:val="single" w:sz="4" w:space="0" w:color="auto"/>
              <w:bottom w:val="single" w:sz="4" w:space="0" w:color="000000"/>
            </w:tcBorders>
            <w:shd w:val="clear" w:color="auto" w:fill="auto"/>
            <w:vAlign w:val="center"/>
          </w:tcPr>
          <w:p w14:paraId="77DCEEA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BC8B8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942AF6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6BCD21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4ED957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8B982C"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Al</w:t>
            </w:r>
            <w:r w:rsidRPr="00843CF0">
              <w:rPr>
                <w:rFonts w:ascii="Times New Roman" w:eastAsia="Calibri" w:hAnsi="Times New Roman" w:cs="Times New Roman"/>
              </w:rPr>
              <w:t xml:space="preserve">arm dźwiękowy na wypadek awarii wskazujący </w:t>
            </w:r>
            <w:r>
              <w:rPr>
                <w:rFonts w:ascii="Times New Roman" w:eastAsia="Calibri" w:hAnsi="Times New Roman" w:cs="Times New Roman"/>
              </w:rPr>
              <w:t>zbyt niską/wysoką temperaturę (</w:t>
            </w:r>
            <w:r w:rsidRPr="00843CF0">
              <w:rPr>
                <w:rFonts w:ascii="Times New Roman" w:eastAsia="Calibri" w:hAnsi="Times New Roman" w:cs="Times New Roman"/>
              </w:rPr>
              <w:t>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B59B4B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5A29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AEAA4B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A8B59A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4D5D57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6B06C7"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T</w:t>
            </w:r>
            <w:r w:rsidRPr="00843CF0">
              <w:rPr>
                <w:rFonts w:ascii="Times New Roman" w:eastAsia="Calibri" w:hAnsi="Times New Roman" w:cs="Times New Roman"/>
              </w:rPr>
              <w:t>emperatu</w:t>
            </w:r>
            <w:r>
              <w:rPr>
                <w:rFonts w:ascii="Times New Roman" w:eastAsia="Calibri" w:hAnsi="Times New Roman" w:cs="Times New Roman"/>
              </w:rPr>
              <w:t>rę ustawioną fabrycznie na + 4 º</w:t>
            </w:r>
            <w:r w:rsidRPr="00843CF0">
              <w:rPr>
                <w:rFonts w:ascii="Times New Roman" w:eastAsia="Calibri" w:hAnsi="Times New Roman" w:cs="Times New Roman"/>
              </w:rPr>
              <w:t>C</w:t>
            </w:r>
          </w:p>
        </w:tc>
        <w:tc>
          <w:tcPr>
            <w:tcW w:w="1842" w:type="dxa"/>
            <w:tcBorders>
              <w:top w:val="single" w:sz="4" w:space="0" w:color="000000"/>
              <w:left w:val="single" w:sz="4" w:space="0" w:color="auto"/>
              <w:bottom w:val="single" w:sz="4" w:space="0" w:color="000000"/>
            </w:tcBorders>
            <w:shd w:val="clear" w:color="auto" w:fill="auto"/>
            <w:vAlign w:val="center"/>
          </w:tcPr>
          <w:p w14:paraId="36EFE44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42A9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B1C2D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5031958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7EFAA544"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A326D9" w14:textId="77777777" w:rsidR="00113321" w:rsidRPr="00113321" w:rsidRDefault="00113321" w:rsidP="00113321">
            <w:pPr>
              <w:spacing w:after="0"/>
              <w:rPr>
                <w:rFonts w:ascii="Times New Roman" w:eastAsia="Calibri" w:hAnsi="Times New Roman" w:cs="Times New Roman"/>
              </w:rPr>
            </w:pPr>
            <w:r w:rsidRPr="00113321">
              <w:rPr>
                <w:rFonts w:ascii="Times New Roman" w:eastAsia="Calibri" w:hAnsi="Times New Roman" w:cs="Times New Roman"/>
              </w:rPr>
              <w:t>Rozdzielczość 0,02 ºC</w:t>
            </w:r>
          </w:p>
        </w:tc>
        <w:tc>
          <w:tcPr>
            <w:tcW w:w="1842" w:type="dxa"/>
            <w:tcBorders>
              <w:top w:val="single" w:sz="4" w:space="0" w:color="000000"/>
              <w:left w:val="single" w:sz="4" w:space="0" w:color="auto"/>
              <w:bottom w:val="single" w:sz="4" w:space="0" w:color="000000"/>
            </w:tcBorders>
            <w:shd w:val="clear" w:color="auto" w:fill="auto"/>
            <w:vAlign w:val="center"/>
          </w:tcPr>
          <w:p w14:paraId="3E164A7E"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834A0C2"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081C47"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113321" w:rsidRPr="00BC771B" w14:paraId="39F10F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943202F" w14:textId="77777777" w:rsidR="00113321" w:rsidRPr="008A7E6F" w:rsidRDefault="00113321" w:rsidP="0011332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367C5F" w14:textId="77777777" w:rsidR="00113321" w:rsidRPr="00113321" w:rsidRDefault="00113321" w:rsidP="00113321">
            <w:pPr>
              <w:spacing w:after="0"/>
              <w:rPr>
                <w:rFonts w:ascii="Times New Roman" w:eastAsia="Calibri" w:hAnsi="Times New Roman" w:cs="Times New Roman"/>
              </w:rPr>
            </w:pPr>
            <w:r w:rsidRPr="00113321">
              <w:rPr>
                <w:rFonts w:ascii="Times New Roman" w:eastAsia="Calibri" w:hAnsi="Times New Roman" w:cs="Times New Roman"/>
              </w:rPr>
              <w:t xml:space="preserve">Niski poziom hałasu w trakcie pracy do 48 </w:t>
            </w:r>
            <w:proofErr w:type="spellStart"/>
            <w:r w:rsidRPr="00113321">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284E256D" w14:textId="77777777" w:rsidR="00113321" w:rsidRPr="00282688" w:rsidRDefault="00113321" w:rsidP="0011332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8FE8310" w14:textId="77777777" w:rsidR="00113321" w:rsidRPr="008A7E6F" w:rsidRDefault="00113321" w:rsidP="0011332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6F6ED0E" w14:textId="77777777" w:rsidR="00113321" w:rsidRPr="008A7E6F" w:rsidRDefault="00113321" w:rsidP="001133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9889A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FF30E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A78917D"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5 szuflad z przegródkami ( konieczne dodatkowe poprzeczne przegr</w:t>
            </w:r>
            <w:r>
              <w:rPr>
                <w:rFonts w:ascii="Times New Roman" w:eastAsia="Calibri" w:hAnsi="Times New Roman" w:cs="Times New Roman"/>
              </w:rPr>
              <w:t>ódki do każdej szuflady) i przez</w:t>
            </w:r>
            <w:r w:rsidRPr="00843CF0">
              <w:rPr>
                <w:rFonts w:ascii="Times New Roman" w:eastAsia="Calibri" w:hAnsi="Times New Roman" w:cs="Times New Roman"/>
              </w:rPr>
              <w:t>roczystymi frontami mogące pomieścić łącznie około 100-150 jednostek krwi</w:t>
            </w:r>
          </w:p>
        </w:tc>
        <w:tc>
          <w:tcPr>
            <w:tcW w:w="1842" w:type="dxa"/>
            <w:tcBorders>
              <w:top w:val="single" w:sz="4" w:space="0" w:color="000000"/>
              <w:left w:val="single" w:sz="4" w:space="0" w:color="auto"/>
              <w:bottom w:val="single" w:sz="4" w:space="0" w:color="000000"/>
            </w:tcBorders>
            <w:shd w:val="clear" w:color="auto" w:fill="auto"/>
            <w:vAlign w:val="center"/>
          </w:tcPr>
          <w:p w14:paraId="5E72497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7856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9B86A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E6B5B9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894E86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3A36146"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843CF0">
              <w:rPr>
                <w:rFonts w:ascii="Times New Roman" w:eastAsia="Calibri" w:hAnsi="Times New Roman" w:cs="Times New Roman"/>
              </w:rPr>
              <w:t>bieg powietrza wspomagany wentylatorem</w:t>
            </w:r>
          </w:p>
        </w:tc>
        <w:tc>
          <w:tcPr>
            <w:tcW w:w="1842" w:type="dxa"/>
            <w:tcBorders>
              <w:top w:val="single" w:sz="4" w:space="0" w:color="000000"/>
              <w:left w:val="single" w:sz="4" w:space="0" w:color="auto"/>
              <w:bottom w:val="single" w:sz="4" w:space="0" w:color="000000"/>
            </w:tcBorders>
            <w:shd w:val="clear" w:color="auto" w:fill="auto"/>
            <w:vAlign w:val="center"/>
          </w:tcPr>
          <w:p w14:paraId="4DD78F5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A2354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E29B4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176FAF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7A497A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5BA50F" w14:textId="77777777" w:rsidR="00636061" w:rsidRPr="00843CF0"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843CF0">
              <w:rPr>
                <w:rFonts w:ascii="Times New Roman" w:eastAsia="Calibri" w:hAnsi="Times New Roman" w:cs="Times New Roman"/>
              </w:rPr>
              <w:t xml:space="preserve">ystem automatycznego </w:t>
            </w:r>
            <w:proofErr w:type="spellStart"/>
            <w:r w:rsidRPr="00843CF0">
              <w:rPr>
                <w:rFonts w:ascii="Times New Roman" w:eastAsia="Calibri" w:hAnsi="Times New Roman" w:cs="Times New Roman"/>
              </w:rPr>
              <w:t>odszraniania</w:t>
            </w:r>
            <w:proofErr w:type="spellEnd"/>
            <w:r w:rsidRPr="00843CF0">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36D808C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60D2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6C2FD2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F7FBB3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C87A7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B3A9962" w14:textId="77777777" w:rsidR="00636061" w:rsidRPr="00843CF0" w:rsidRDefault="00636061" w:rsidP="00636061">
            <w:pPr>
              <w:spacing w:after="0"/>
              <w:rPr>
                <w:rFonts w:ascii="Times New Roman" w:eastAsia="Calibri" w:hAnsi="Times New Roman" w:cs="Times New Roman"/>
              </w:rPr>
            </w:pPr>
            <w:r w:rsidRPr="00843CF0">
              <w:rPr>
                <w:rFonts w:ascii="Times New Roman" w:eastAsia="Calibri" w:hAnsi="Times New Roman" w:cs="Times New Roman"/>
              </w:rPr>
              <w:t>2 czujniki temperatury i czytelny wyświetlacz cyfrowy pokazujący wewnętrzną temperaturę</w:t>
            </w:r>
          </w:p>
        </w:tc>
        <w:tc>
          <w:tcPr>
            <w:tcW w:w="1842" w:type="dxa"/>
            <w:tcBorders>
              <w:top w:val="single" w:sz="4" w:space="0" w:color="000000"/>
              <w:left w:val="single" w:sz="4" w:space="0" w:color="auto"/>
              <w:bottom w:val="single" w:sz="4" w:space="0" w:color="000000"/>
            </w:tcBorders>
            <w:shd w:val="clear" w:color="auto" w:fill="auto"/>
            <w:vAlign w:val="center"/>
          </w:tcPr>
          <w:p w14:paraId="421B266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9C591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71298E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5D98AB38" w14:textId="77777777" w:rsidTr="001744A3">
        <w:trPr>
          <w:trHeight w:val="451"/>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23D1D44"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9A02B1">
              <w:rPr>
                <w:rFonts w:ascii="Times New Roman" w:eastAsia="Calibri" w:hAnsi="Times New Roman" w:cs="Times New Roman"/>
                <w:b/>
              </w:rPr>
              <w:t>Chłodziarka/zamrażarka medyczna (1 szt.)</w:t>
            </w:r>
          </w:p>
        </w:tc>
      </w:tr>
      <w:tr w:rsidR="00636061" w:rsidRPr="00BC771B" w14:paraId="206E91A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4ED64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2DB975"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Pojemność brutto/użytkowa: 310/284 l</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0F30B56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AAB88C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1AB372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BAA0B9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CD5A08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A7B95F6" w14:textId="77777777" w:rsidR="00636061" w:rsidRPr="00B85AFD" w:rsidRDefault="00636061" w:rsidP="00636061">
            <w:pPr>
              <w:spacing w:after="0"/>
              <w:rPr>
                <w:rFonts w:ascii="Times New Roman" w:eastAsia="Calibri" w:hAnsi="Times New Roman" w:cs="Times New Roman"/>
              </w:rPr>
            </w:pPr>
            <w:r w:rsidRPr="00B85AFD">
              <w:rPr>
                <w:rFonts w:ascii="Times New Roman" w:eastAsia="Calibri" w:hAnsi="Times New Roman" w:cs="Times New Roman"/>
              </w:rPr>
              <w:t>Wymiary zewnętrzne (mm): 597/615/820</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3234C61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D9F9A3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EC55F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B8B138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8A8DA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69CAB7" w14:textId="77777777" w:rsidR="00636061" w:rsidRPr="009A02B1" w:rsidRDefault="00636061" w:rsidP="00636061">
            <w:pPr>
              <w:spacing w:after="0"/>
              <w:rPr>
                <w:rFonts w:ascii="Times New Roman" w:eastAsia="Calibri" w:hAnsi="Times New Roman" w:cs="Times New Roman"/>
              </w:rPr>
            </w:pPr>
            <w:r>
              <w:rPr>
                <w:rFonts w:ascii="Times New Roman" w:eastAsia="Calibri" w:hAnsi="Times New Roman" w:cs="Times New Roman"/>
              </w:rPr>
              <w:t xml:space="preserve">Poziom szumu: 45 </w:t>
            </w:r>
            <w:proofErr w:type="spellStart"/>
            <w:r>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3892900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ACCD5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54F3AA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3420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178241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0D534F"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Napięcie: 220-240 V</w:t>
            </w:r>
          </w:p>
        </w:tc>
        <w:tc>
          <w:tcPr>
            <w:tcW w:w="1842" w:type="dxa"/>
            <w:tcBorders>
              <w:top w:val="single" w:sz="4" w:space="0" w:color="000000"/>
              <w:left w:val="single" w:sz="4" w:space="0" w:color="auto"/>
              <w:bottom w:val="single" w:sz="4" w:space="0" w:color="000000"/>
            </w:tcBorders>
            <w:shd w:val="clear" w:color="auto" w:fill="auto"/>
            <w:vAlign w:val="center"/>
          </w:tcPr>
          <w:p w14:paraId="5F41C61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8D8E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8749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9D956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A9C76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C52F291"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Układ chłodzenia: statyczny </w:t>
            </w:r>
          </w:p>
        </w:tc>
        <w:tc>
          <w:tcPr>
            <w:tcW w:w="1842" w:type="dxa"/>
            <w:tcBorders>
              <w:top w:val="single" w:sz="4" w:space="0" w:color="000000"/>
              <w:left w:val="single" w:sz="4" w:space="0" w:color="auto"/>
              <w:bottom w:val="single" w:sz="4" w:space="0" w:color="000000"/>
            </w:tcBorders>
            <w:shd w:val="clear" w:color="auto" w:fill="auto"/>
            <w:vAlign w:val="center"/>
          </w:tcPr>
          <w:p w14:paraId="653050B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61A2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75D78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439151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1D5FA1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E7A09E"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Zakres temperatur -9 do -30 </w:t>
            </w:r>
            <w:r>
              <w:rPr>
                <w:rFonts w:ascii="Times New Roman" w:eastAsia="Calibri" w:hAnsi="Times New Roman" w:cs="Times New Roman"/>
              </w:rPr>
              <w:t>ºC</w:t>
            </w:r>
          </w:p>
        </w:tc>
        <w:tc>
          <w:tcPr>
            <w:tcW w:w="1842" w:type="dxa"/>
            <w:tcBorders>
              <w:top w:val="single" w:sz="4" w:space="0" w:color="000000"/>
              <w:left w:val="single" w:sz="4" w:space="0" w:color="auto"/>
              <w:bottom w:val="single" w:sz="4" w:space="0" w:color="000000"/>
            </w:tcBorders>
            <w:shd w:val="clear" w:color="auto" w:fill="auto"/>
            <w:vAlign w:val="center"/>
          </w:tcPr>
          <w:p w14:paraId="09098E9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EAFEB6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E5CEB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0066D3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A9A1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F269841"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Rodzaj sterowania: elektroniczne </w:t>
            </w:r>
          </w:p>
        </w:tc>
        <w:tc>
          <w:tcPr>
            <w:tcW w:w="1842" w:type="dxa"/>
            <w:tcBorders>
              <w:top w:val="single" w:sz="4" w:space="0" w:color="000000"/>
              <w:left w:val="single" w:sz="4" w:space="0" w:color="auto"/>
              <w:bottom w:val="single" w:sz="4" w:space="0" w:color="000000"/>
            </w:tcBorders>
            <w:shd w:val="clear" w:color="auto" w:fill="auto"/>
            <w:vAlign w:val="center"/>
          </w:tcPr>
          <w:p w14:paraId="36ABFA6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17CB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0A164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054C75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19826A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0FA884"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Wskaźnik temperatury: zewnętrzny</w:t>
            </w:r>
            <w:r>
              <w:rPr>
                <w:rFonts w:ascii="Times New Roman" w:eastAsia="Calibri" w:hAnsi="Times New Roman" w:cs="Times New Roman"/>
              </w:rPr>
              <w:t>,</w:t>
            </w:r>
            <w:r w:rsidRPr="009A02B1">
              <w:rPr>
                <w:rFonts w:ascii="Times New Roman" w:eastAsia="Calibri" w:hAnsi="Times New Roman" w:cs="Times New Roman"/>
              </w:rPr>
              <w:t xml:space="preserve"> cyfrowy</w:t>
            </w:r>
          </w:p>
        </w:tc>
        <w:tc>
          <w:tcPr>
            <w:tcW w:w="1842" w:type="dxa"/>
            <w:tcBorders>
              <w:top w:val="single" w:sz="4" w:space="0" w:color="000000"/>
              <w:left w:val="single" w:sz="4" w:space="0" w:color="auto"/>
              <w:bottom w:val="single" w:sz="4" w:space="0" w:color="000000"/>
            </w:tcBorders>
            <w:shd w:val="clear" w:color="auto" w:fill="auto"/>
            <w:vAlign w:val="center"/>
          </w:tcPr>
          <w:p w14:paraId="44C08D3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773B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51E23E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DDB73A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6F12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32A696"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Awaria: sygnał ostrzegawczy optyczny i dźwiękowy</w:t>
            </w:r>
          </w:p>
        </w:tc>
        <w:tc>
          <w:tcPr>
            <w:tcW w:w="1842" w:type="dxa"/>
            <w:tcBorders>
              <w:top w:val="single" w:sz="4" w:space="0" w:color="000000"/>
              <w:left w:val="single" w:sz="4" w:space="0" w:color="auto"/>
              <w:bottom w:val="single" w:sz="4" w:space="0" w:color="000000"/>
            </w:tcBorders>
            <w:shd w:val="clear" w:color="auto" w:fill="auto"/>
            <w:vAlign w:val="center"/>
          </w:tcPr>
          <w:p w14:paraId="392D923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F645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4C9D41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72429C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6F128C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B578CF"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Powierzchnia użytkowa półek (w mm) 420/400</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08E8915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C7F0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43551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8093E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1626EC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840EC2A"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 xml:space="preserve">Maksymalne obciążenie półek: </w:t>
            </w:r>
            <w:r w:rsidR="00696897">
              <w:rPr>
                <w:rFonts w:ascii="Times New Roman" w:eastAsia="Calibri" w:hAnsi="Times New Roman" w:cs="Times New Roman"/>
              </w:rPr>
              <w:t xml:space="preserve">=&gt; </w:t>
            </w:r>
            <w:r w:rsidRPr="009A02B1">
              <w:rPr>
                <w:rFonts w:ascii="Times New Roman" w:eastAsia="Calibri" w:hAnsi="Times New Roman" w:cs="Times New Roman"/>
              </w:rPr>
              <w:t>24 kg</w:t>
            </w:r>
          </w:p>
        </w:tc>
        <w:tc>
          <w:tcPr>
            <w:tcW w:w="1842" w:type="dxa"/>
            <w:tcBorders>
              <w:top w:val="single" w:sz="4" w:space="0" w:color="000000"/>
              <w:left w:val="single" w:sz="4" w:space="0" w:color="auto"/>
              <w:bottom w:val="single" w:sz="4" w:space="0" w:color="000000"/>
            </w:tcBorders>
            <w:shd w:val="clear" w:color="auto" w:fill="auto"/>
            <w:vAlign w:val="center"/>
          </w:tcPr>
          <w:p w14:paraId="0DB0C44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F8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2A67E9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kg – 0 pkt</w:t>
            </w:r>
          </w:p>
          <w:p w14:paraId="08538B0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1 pkt</w:t>
            </w:r>
          </w:p>
        </w:tc>
      </w:tr>
      <w:tr w:rsidR="00636061" w:rsidRPr="00BC771B" w14:paraId="5FBFE7C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9E162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CC55838" w14:textId="77777777" w:rsidR="00636061" w:rsidRPr="009A02B1" w:rsidRDefault="00636061" w:rsidP="00636061">
            <w:pPr>
              <w:spacing w:after="0"/>
              <w:rPr>
                <w:rFonts w:ascii="Times New Roman" w:eastAsia="Calibri" w:hAnsi="Times New Roman" w:cs="Times New Roman"/>
              </w:rPr>
            </w:pPr>
            <w:r w:rsidRPr="009A02B1">
              <w:rPr>
                <w:rFonts w:ascii="Times New Roman" w:eastAsia="Calibri" w:hAnsi="Times New Roman" w:cs="Times New Roman"/>
              </w:rPr>
              <w:t>Szuflady: 8</w:t>
            </w:r>
            <w:r>
              <w:rPr>
                <w:rFonts w:ascii="Times New Roman" w:eastAsia="Calibri" w:hAnsi="Times New Roman" w:cs="Times New Roman"/>
              </w:rPr>
              <w:t xml:space="preserve"> sztuk</w:t>
            </w:r>
          </w:p>
        </w:tc>
        <w:tc>
          <w:tcPr>
            <w:tcW w:w="1842" w:type="dxa"/>
            <w:tcBorders>
              <w:top w:val="single" w:sz="4" w:space="0" w:color="000000"/>
              <w:left w:val="single" w:sz="4" w:space="0" w:color="auto"/>
              <w:bottom w:val="single" w:sz="4" w:space="0" w:color="000000"/>
            </w:tcBorders>
            <w:shd w:val="clear" w:color="auto" w:fill="auto"/>
            <w:vAlign w:val="center"/>
          </w:tcPr>
          <w:p w14:paraId="39D64C1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0D5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56A72B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733A9E58" w14:textId="77777777" w:rsidTr="001744A3">
        <w:trPr>
          <w:trHeight w:val="522"/>
        </w:trPr>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02B2BC2"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sidRPr="009A02B1">
              <w:rPr>
                <w:rFonts w:ascii="Times New Roman" w:eastAsia="Calibri" w:hAnsi="Times New Roman" w:cs="Times New Roman"/>
                <w:b/>
              </w:rPr>
              <w:t>Chłodziarka/zamrażarka medyczna</w:t>
            </w:r>
            <w:r>
              <w:rPr>
                <w:rFonts w:ascii="Times New Roman" w:eastAsia="Calibri" w:hAnsi="Times New Roman" w:cs="Times New Roman"/>
                <w:b/>
              </w:rPr>
              <w:t xml:space="preserve"> (3</w:t>
            </w:r>
            <w:r w:rsidRPr="009A02B1">
              <w:rPr>
                <w:rFonts w:ascii="Times New Roman" w:eastAsia="Calibri" w:hAnsi="Times New Roman" w:cs="Times New Roman"/>
                <w:b/>
              </w:rPr>
              <w:t xml:space="preserve"> szt.)</w:t>
            </w:r>
          </w:p>
        </w:tc>
      </w:tr>
      <w:tr w:rsidR="00636061" w:rsidRPr="00BC771B" w14:paraId="65F4EE5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AD9934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F2CCB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Kontrola temperatury chłodzenia z dokładnością do 0,1°C</w:t>
            </w:r>
          </w:p>
        </w:tc>
        <w:tc>
          <w:tcPr>
            <w:tcW w:w="1842" w:type="dxa"/>
            <w:tcBorders>
              <w:top w:val="single" w:sz="4" w:space="0" w:color="000000"/>
              <w:left w:val="single" w:sz="4" w:space="0" w:color="auto"/>
              <w:bottom w:val="single" w:sz="4" w:space="0" w:color="000000"/>
            </w:tcBorders>
            <w:shd w:val="clear" w:color="auto" w:fill="auto"/>
            <w:vAlign w:val="center"/>
          </w:tcPr>
          <w:p w14:paraId="38A3CFB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6352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688CF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6399F3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678CA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8C3D89"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Alarm wizualny i akustyczny uruchamiany w przypadku przekroczenia zadanych wartości granicznych, otwarcia drzwi na dłużej niż 1 minutę lub braku zasilania</w:t>
            </w:r>
          </w:p>
        </w:tc>
        <w:tc>
          <w:tcPr>
            <w:tcW w:w="1842" w:type="dxa"/>
            <w:tcBorders>
              <w:top w:val="single" w:sz="4" w:space="0" w:color="000000"/>
              <w:left w:val="single" w:sz="4" w:space="0" w:color="auto"/>
              <w:bottom w:val="single" w:sz="4" w:space="0" w:color="000000"/>
            </w:tcBorders>
            <w:shd w:val="clear" w:color="auto" w:fill="auto"/>
            <w:vAlign w:val="center"/>
          </w:tcPr>
          <w:p w14:paraId="62217A3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DF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CEDE7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40FE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9F252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6221C4"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Wodoszczelny panel sterowania umożliwiający łatwy dostęp do funkcji chłodziarki</w:t>
            </w:r>
          </w:p>
        </w:tc>
        <w:tc>
          <w:tcPr>
            <w:tcW w:w="1842" w:type="dxa"/>
            <w:tcBorders>
              <w:top w:val="single" w:sz="4" w:space="0" w:color="000000"/>
              <w:left w:val="single" w:sz="4" w:space="0" w:color="auto"/>
              <w:bottom w:val="single" w:sz="4" w:space="0" w:color="000000"/>
            </w:tcBorders>
            <w:shd w:val="clear" w:color="auto" w:fill="auto"/>
            <w:vAlign w:val="center"/>
          </w:tcPr>
          <w:p w14:paraId="56B61DB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9DDF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A9BAC0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541EC7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836FD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066007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 xml:space="preserve">Funkcja </w:t>
            </w:r>
            <w:proofErr w:type="spellStart"/>
            <w:r w:rsidRPr="001D30AE">
              <w:rPr>
                <w:rFonts w:ascii="Times New Roman" w:eastAsia="Calibri" w:hAnsi="Times New Roman" w:cs="Times New Roman"/>
              </w:rPr>
              <w:t>Alarmlog</w:t>
            </w:r>
            <w:proofErr w:type="spellEnd"/>
            <w:r w:rsidRPr="001D30AE">
              <w:rPr>
                <w:rFonts w:ascii="Times New Roman" w:eastAsia="Calibri" w:hAnsi="Times New Roman" w:cs="Times New Roman"/>
              </w:rPr>
              <w:t xml:space="preserve"> pozwalająca na automatyczny zapis 3 ostatnich zdarzeń alarmowych wraz z datą i</w:t>
            </w:r>
            <w:r>
              <w:rPr>
                <w:rFonts w:ascii="Times New Roman" w:eastAsia="Calibri" w:hAnsi="Times New Roman" w:cs="Times New Roman"/>
              </w:rPr>
              <w:t> </w:t>
            </w:r>
            <w:r w:rsidRPr="001D30AE">
              <w:rPr>
                <w:rFonts w:ascii="Times New Roman" w:eastAsia="Calibri" w:hAnsi="Times New Roman" w:cs="Times New Roman"/>
              </w:rPr>
              <w:t>godziną</w:t>
            </w:r>
          </w:p>
        </w:tc>
        <w:tc>
          <w:tcPr>
            <w:tcW w:w="1842" w:type="dxa"/>
            <w:tcBorders>
              <w:top w:val="single" w:sz="4" w:space="0" w:color="000000"/>
              <w:left w:val="single" w:sz="4" w:space="0" w:color="auto"/>
              <w:bottom w:val="single" w:sz="4" w:space="0" w:color="000000"/>
            </w:tcBorders>
            <w:shd w:val="clear" w:color="auto" w:fill="auto"/>
            <w:vAlign w:val="center"/>
          </w:tcPr>
          <w:p w14:paraId="342CB70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275C98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BC0246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EF7B0B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D18A7A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E4B47F"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Możliwość 1-punktowej kalibracji</w:t>
            </w:r>
          </w:p>
        </w:tc>
        <w:tc>
          <w:tcPr>
            <w:tcW w:w="1842" w:type="dxa"/>
            <w:tcBorders>
              <w:top w:val="single" w:sz="4" w:space="0" w:color="000000"/>
              <w:left w:val="single" w:sz="4" w:space="0" w:color="auto"/>
              <w:bottom w:val="single" w:sz="4" w:space="0" w:color="000000"/>
            </w:tcBorders>
            <w:shd w:val="clear" w:color="auto" w:fill="auto"/>
            <w:vAlign w:val="center"/>
          </w:tcPr>
          <w:p w14:paraId="31ED252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B7522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0D6E40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2975A3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446A0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EA5467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Zakres temperatury: od +3 do</w:t>
            </w:r>
            <w:r>
              <w:rPr>
                <w:rFonts w:ascii="Times New Roman" w:eastAsia="Calibri" w:hAnsi="Times New Roman" w:cs="Times New Roman"/>
              </w:rPr>
              <w:t xml:space="preserve"> </w:t>
            </w:r>
            <w:r w:rsidRPr="001D30AE">
              <w:rPr>
                <w:rFonts w:ascii="Times New Roman" w:eastAsia="Calibri" w:hAnsi="Times New Roman" w:cs="Times New Roman"/>
              </w:rPr>
              <w:t>+16°C (chłodziarka), od -9 do -30 °C (zamrażarka)</w:t>
            </w:r>
          </w:p>
        </w:tc>
        <w:tc>
          <w:tcPr>
            <w:tcW w:w="1842" w:type="dxa"/>
            <w:tcBorders>
              <w:top w:val="single" w:sz="4" w:space="0" w:color="000000"/>
              <w:left w:val="single" w:sz="4" w:space="0" w:color="auto"/>
              <w:bottom w:val="single" w:sz="4" w:space="0" w:color="000000"/>
            </w:tcBorders>
            <w:shd w:val="clear" w:color="auto" w:fill="auto"/>
            <w:vAlign w:val="center"/>
          </w:tcPr>
          <w:p w14:paraId="558D49F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ADFE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14C2E4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12046C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36BD6D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B1D525D"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Mikroprocesorowy programator temperatury chłodziarki z cyfrowym termometrem z możliwości</w:t>
            </w:r>
            <w:r>
              <w:rPr>
                <w:rFonts w:ascii="Times New Roman" w:eastAsia="Calibri" w:hAnsi="Times New Roman" w:cs="Times New Roman"/>
              </w:rPr>
              <w:t>ą regulacji temperatury co 0,1ºC</w:t>
            </w:r>
          </w:p>
        </w:tc>
        <w:tc>
          <w:tcPr>
            <w:tcW w:w="1842" w:type="dxa"/>
            <w:tcBorders>
              <w:top w:val="single" w:sz="4" w:space="0" w:color="000000"/>
              <w:left w:val="single" w:sz="4" w:space="0" w:color="auto"/>
              <w:bottom w:val="single" w:sz="4" w:space="0" w:color="000000"/>
            </w:tcBorders>
            <w:shd w:val="clear" w:color="auto" w:fill="auto"/>
            <w:vAlign w:val="center"/>
          </w:tcPr>
          <w:p w14:paraId="2EEDA15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533B4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D16073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0A8E0B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47890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95F7687"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Wyświetlacz temperatury LED na zewnątrz</w:t>
            </w:r>
          </w:p>
        </w:tc>
        <w:tc>
          <w:tcPr>
            <w:tcW w:w="1842" w:type="dxa"/>
            <w:tcBorders>
              <w:top w:val="single" w:sz="4" w:space="0" w:color="000000"/>
              <w:left w:val="single" w:sz="4" w:space="0" w:color="auto"/>
              <w:bottom w:val="single" w:sz="4" w:space="0" w:color="000000"/>
            </w:tcBorders>
            <w:shd w:val="clear" w:color="auto" w:fill="auto"/>
            <w:vAlign w:val="center"/>
          </w:tcPr>
          <w:p w14:paraId="0E52F55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9B758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9F7C0B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76078B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9C14A6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4F6825"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U</w:t>
            </w:r>
            <w:r>
              <w:rPr>
                <w:rFonts w:ascii="Times New Roman" w:eastAsia="Calibri" w:hAnsi="Times New Roman" w:cs="Times New Roman"/>
              </w:rPr>
              <w:t>trzymanie temperatury w 4ºC</w:t>
            </w:r>
            <w:r w:rsidRPr="001D30AE">
              <w:rPr>
                <w:rFonts w:ascii="Times New Roman" w:eastAsia="Calibri" w:hAnsi="Times New Roman" w:cs="Times New Roman"/>
              </w:rPr>
              <w:t>: ± 1º</w:t>
            </w:r>
            <w:r>
              <w:rPr>
                <w:rFonts w:ascii="Times New Roman" w:eastAsia="Calibri" w:hAnsi="Times New Roman" w:cs="Times New Roman"/>
              </w:rPr>
              <w:t>C</w:t>
            </w:r>
          </w:p>
        </w:tc>
        <w:tc>
          <w:tcPr>
            <w:tcW w:w="1842" w:type="dxa"/>
            <w:tcBorders>
              <w:top w:val="single" w:sz="4" w:space="0" w:color="000000"/>
              <w:left w:val="single" w:sz="4" w:space="0" w:color="auto"/>
              <w:bottom w:val="single" w:sz="4" w:space="0" w:color="000000"/>
            </w:tcBorders>
            <w:shd w:val="clear" w:color="auto" w:fill="auto"/>
            <w:vAlign w:val="center"/>
          </w:tcPr>
          <w:p w14:paraId="1C5B256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7226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FAFD3E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E48B54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B03E8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0044FA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Pojemność całkowita komory (chłodziarka): 250 l</w:t>
            </w:r>
            <w:r>
              <w:rPr>
                <w:rFonts w:ascii="Times New Roman" w:eastAsia="Calibri" w:hAnsi="Times New Roman" w:cs="Times New Roman"/>
              </w:rPr>
              <w:t xml:space="preserve"> (± 5%)</w:t>
            </w:r>
            <w:r w:rsidRPr="001D30AE">
              <w:rPr>
                <w:rFonts w:ascii="Times New Roman" w:eastAsia="Calibri" w:hAnsi="Times New Roman" w:cs="Times New Roman"/>
              </w:rPr>
              <w:t>;</w:t>
            </w:r>
            <w:r>
              <w:rPr>
                <w:rFonts w:ascii="Times New Roman" w:eastAsia="Calibri" w:hAnsi="Times New Roman" w:cs="Times New Roman"/>
              </w:rPr>
              <w:t xml:space="preserve"> pojemność użytkowa komory:</w:t>
            </w:r>
            <w:r w:rsidRPr="001D30AE">
              <w:rPr>
                <w:rFonts w:ascii="Times New Roman" w:eastAsia="Calibri" w:hAnsi="Times New Roman" w:cs="Times New Roman"/>
              </w:rPr>
              <w:t xml:space="preserve"> 200 L</w:t>
            </w:r>
            <w:r>
              <w:rPr>
                <w:rFonts w:ascii="Times New Roman" w:eastAsia="Calibri" w:hAnsi="Times New Roman" w:cs="Times New Roman"/>
              </w:rPr>
              <w:t xml:space="preserve"> (± 5%)</w:t>
            </w:r>
          </w:p>
        </w:tc>
        <w:tc>
          <w:tcPr>
            <w:tcW w:w="1842" w:type="dxa"/>
            <w:tcBorders>
              <w:top w:val="single" w:sz="4" w:space="0" w:color="000000"/>
              <w:left w:val="single" w:sz="4" w:space="0" w:color="auto"/>
              <w:bottom w:val="single" w:sz="4" w:space="0" w:color="000000"/>
            </w:tcBorders>
            <w:shd w:val="clear" w:color="auto" w:fill="auto"/>
            <w:vAlign w:val="center"/>
          </w:tcPr>
          <w:p w14:paraId="706FE3C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83035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0231E2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A2CBC9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66043D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171BB2"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Pojemność całkowita komory (zamrażarka): min. 100 l</w:t>
            </w:r>
            <w:r>
              <w:rPr>
                <w:rFonts w:ascii="Times New Roman" w:eastAsia="Calibri" w:hAnsi="Times New Roman" w:cs="Times New Roman"/>
              </w:rPr>
              <w:t xml:space="preserve"> (± 5%)</w:t>
            </w:r>
            <w:r w:rsidRPr="001D30AE">
              <w:rPr>
                <w:rFonts w:ascii="Times New Roman" w:eastAsia="Calibri" w:hAnsi="Times New Roman" w:cs="Times New Roman"/>
              </w:rPr>
              <w:t>; pojemnoś</w:t>
            </w:r>
            <w:r>
              <w:rPr>
                <w:rFonts w:ascii="Times New Roman" w:eastAsia="Calibri" w:hAnsi="Times New Roman" w:cs="Times New Roman"/>
              </w:rPr>
              <w:t>ć użytkowa komory: 90 L (± 5%)</w:t>
            </w:r>
          </w:p>
        </w:tc>
        <w:tc>
          <w:tcPr>
            <w:tcW w:w="1842" w:type="dxa"/>
            <w:tcBorders>
              <w:top w:val="single" w:sz="4" w:space="0" w:color="000000"/>
              <w:left w:val="single" w:sz="4" w:space="0" w:color="auto"/>
              <w:bottom w:val="single" w:sz="4" w:space="0" w:color="000000"/>
            </w:tcBorders>
            <w:shd w:val="clear" w:color="auto" w:fill="auto"/>
            <w:vAlign w:val="center"/>
          </w:tcPr>
          <w:p w14:paraId="7F8E42E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AA279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DBE576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45D5F4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14B344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21A90A" w14:textId="77777777" w:rsidR="00636061" w:rsidRPr="00843CF0"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4F5EBA4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1D0C5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6F1136"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4h – 0 pkt</w:t>
            </w:r>
          </w:p>
          <w:p w14:paraId="40F439E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3 pkt</w:t>
            </w:r>
          </w:p>
        </w:tc>
      </w:tr>
      <w:tr w:rsidR="00636061" w:rsidRPr="00BC771B" w14:paraId="15EADF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D1E02C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5CBAFF"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Wnętrze z tworzywa sztucznego w kolorze białym</w:t>
            </w:r>
          </w:p>
        </w:tc>
        <w:tc>
          <w:tcPr>
            <w:tcW w:w="1842" w:type="dxa"/>
            <w:tcBorders>
              <w:top w:val="single" w:sz="4" w:space="0" w:color="000000"/>
              <w:left w:val="single" w:sz="4" w:space="0" w:color="auto"/>
              <w:bottom w:val="single" w:sz="4" w:space="0" w:color="000000"/>
            </w:tcBorders>
            <w:shd w:val="clear" w:color="auto" w:fill="auto"/>
            <w:vAlign w:val="center"/>
          </w:tcPr>
          <w:p w14:paraId="577E9F6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6194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F53B2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8FAFD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E938C3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D7820A8"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Obudowa zewnętrzna z blachy malowanej proszkowo</w:t>
            </w:r>
          </w:p>
        </w:tc>
        <w:tc>
          <w:tcPr>
            <w:tcW w:w="1842" w:type="dxa"/>
            <w:tcBorders>
              <w:top w:val="single" w:sz="4" w:space="0" w:color="000000"/>
              <w:left w:val="single" w:sz="4" w:space="0" w:color="auto"/>
              <w:bottom w:val="single" w:sz="4" w:space="0" w:color="000000"/>
            </w:tcBorders>
            <w:shd w:val="clear" w:color="auto" w:fill="auto"/>
            <w:vAlign w:val="center"/>
          </w:tcPr>
          <w:p w14:paraId="7489A9D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46858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C7CC0B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AB5846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FE7BE4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87C4A1E"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Wymuszony obieg powietrza</w:t>
            </w:r>
          </w:p>
        </w:tc>
        <w:tc>
          <w:tcPr>
            <w:tcW w:w="1842" w:type="dxa"/>
            <w:tcBorders>
              <w:top w:val="single" w:sz="4" w:space="0" w:color="000000"/>
              <w:left w:val="single" w:sz="4" w:space="0" w:color="auto"/>
              <w:bottom w:val="single" w:sz="4" w:space="0" w:color="000000"/>
            </w:tcBorders>
            <w:shd w:val="clear" w:color="auto" w:fill="auto"/>
            <w:vAlign w:val="center"/>
          </w:tcPr>
          <w:p w14:paraId="133438F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579396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9D46E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463E6E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A61D2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B8DC4D"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Automatyczne rozmrażanie</w:t>
            </w:r>
          </w:p>
        </w:tc>
        <w:tc>
          <w:tcPr>
            <w:tcW w:w="1842" w:type="dxa"/>
            <w:tcBorders>
              <w:top w:val="single" w:sz="4" w:space="0" w:color="000000"/>
              <w:left w:val="single" w:sz="4" w:space="0" w:color="auto"/>
              <w:bottom w:val="single" w:sz="4" w:space="0" w:color="000000"/>
            </w:tcBorders>
            <w:shd w:val="clear" w:color="auto" w:fill="auto"/>
            <w:vAlign w:val="center"/>
          </w:tcPr>
          <w:p w14:paraId="11E830D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785A6"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BEF25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C47ECE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79EB41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E70A835"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Możliwość ustawienia wartości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52F1D3C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255F03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5EDBBB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24AD7A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57DF9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C2A5C61"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 xml:space="preserve">Otwór do wprowadzania zewnętrznego czujnika </w:t>
            </w:r>
          </w:p>
        </w:tc>
        <w:tc>
          <w:tcPr>
            <w:tcW w:w="1842" w:type="dxa"/>
            <w:tcBorders>
              <w:top w:val="single" w:sz="4" w:space="0" w:color="000000"/>
              <w:left w:val="single" w:sz="4" w:space="0" w:color="auto"/>
              <w:bottom w:val="single" w:sz="4" w:space="0" w:color="000000"/>
            </w:tcBorders>
            <w:shd w:val="clear" w:color="auto" w:fill="auto"/>
            <w:vAlign w:val="center"/>
          </w:tcPr>
          <w:p w14:paraId="6026E6F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7FAA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8D8DAB3"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3C7FD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C40C8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61B9AC"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Oświetlenie wewnętrzne</w:t>
            </w:r>
          </w:p>
        </w:tc>
        <w:tc>
          <w:tcPr>
            <w:tcW w:w="1842" w:type="dxa"/>
            <w:tcBorders>
              <w:top w:val="single" w:sz="4" w:space="0" w:color="000000"/>
              <w:left w:val="single" w:sz="4" w:space="0" w:color="auto"/>
              <w:bottom w:val="single" w:sz="4" w:space="0" w:color="000000"/>
            </w:tcBorders>
            <w:shd w:val="clear" w:color="auto" w:fill="auto"/>
            <w:vAlign w:val="center"/>
          </w:tcPr>
          <w:p w14:paraId="7C1CF27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8ED08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E2399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47B95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A4368D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719AB69"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5 półek drucianych z możliwością zmiany ich położenia (chłodziarka), 3 szuflady (zamrażarka)</w:t>
            </w:r>
          </w:p>
        </w:tc>
        <w:tc>
          <w:tcPr>
            <w:tcW w:w="1842" w:type="dxa"/>
            <w:tcBorders>
              <w:top w:val="single" w:sz="4" w:space="0" w:color="000000"/>
              <w:left w:val="single" w:sz="4" w:space="0" w:color="auto"/>
              <w:bottom w:val="single" w:sz="4" w:space="0" w:color="000000"/>
            </w:tcBorders>
            <w:shd w:val="clear" w:color="auto" w:fill="auto"/>
            <w:vAlign w:val="center"/>
          </w:tcPr>
          <w:p w14:paraId="2ED1DAE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777D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64DDF4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69C621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410755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672A854" w14:textId="77777777" w:rsidR="00636061" w:rsidRPr="001D30AE" w:rsidRDefault="00636061" w:rsidP="00636061">
            <w:pPr>
              <w:spacing w:after="0"/>
              <w:rPr>
                <w:rFonts w:ascii="Times New Roman" w:eastAsia="Calibri" w:hAnsi="Times New Roman" w:cs="Times New Roman"/>
              </w:rPr>
            </w:pPr>
            <w:r w:rsidRPr="001D30AE">
              <w:rPr>
                <w:rFonts w:ascii="Times New Roman" w:eastAsia="Calibri" w:hAnsi="Times New Roman" w:cs="Times New Roman"/>
              </w:rPr>
              <w:t>Półki wyposażone w system opisowy</w:t>
            </w:r>
          </w:p>
        </w:tc>
        <w:tc>
          <w:tcPr>
            <w:tcW w:w="1842" w:type="dxa"/>
            <w:tcBorders>
              <w:top w:val="single" w:sz="4" w:space="0" w:color="000000"/>
              <w:left w:val="single" w:sz="4" w:space="0" w:color="auto"/>
              <w:bottom w:val="single" w:sz="4" w:space="0" w:color="000000"/>
            </w:tcBorders>
            <w:shd w:val="clear" w:color="auto" w:fill="auto"/>
            <w:vAlign w:val="center"/>
          </w:tcPr>
          <w:p w14:paraId="07B085E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A0E555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2EC198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AF63B1" w:rsidRPr="00BC771B" w14:paraId="2D458351"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86B73C7" w14:textId="77777777" w:rsidR="00AF63B1" w:rsidRDefault="00AF63B1" w:rsidP="00AF63B1">
            <w:pPr>
              <w:suppressAutoHyphens/>
              <w:spacing w:before="60" w:after="60" w:line="240" w:lineRule="auto"/>
              <w:rPr>
                <w:rFonts w:ascii="Times New Roman" w:eastAsia="Times New Roman" w:hAnsi="Times New Roman" w:cs="Times New Roman"/>
                <w:lang w:eastAsia="ar-SA"/>
              </w:rPr>
            </w:pPr>
            <w:r>
              <w:rPr>
                <w:rFonts w:ascii="Times New Roman" w:eastAsia="Calibri" w:hAnsi="Times New Roman" w:cs="Times New Roman"/>
                <w:b/>
              </w:rPr>
              <w:t>Witryna chłodnicza typ 2 (1 szt.)</w:t>
            </w:r>
          </w:p>
        </w:tc>
      </w:tr>
      <w:tr w:rsidR="00636061" w:rsidRPr="00BC771B" w14:paraId="475307E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ECB951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32364F4"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Chłodnia medyczna/ laboratoryjna  z wbudowanym komputerowym rejestratorem temp.</w:t>
            </w:r>
            <w:r>
              <w:rPr>
                <w:rFonts w:ascii="Times New Roman" w:eastAsia="Calibri" w:hAnsi="Times New Roman" w:cs="Times New Roman"/>
              </w:rPr>
              <w:t xml:space="preserve"> </w:t>
            </w:r>
            <w:r w:rsidRPr="002F7550">
              <w:rPr>
                <w:rFonts w:ascii="Times New Roman" w:eastAsia="Calibri" w:hAnsi="Times New Roman" w:cs="Times New Roman"/>
              </w:rPr>
              <w:t>(KRT) posiadającym świadectwo wzorcowania i możliwość prz</w:t>
            </w:r>
            <w:r>
              <w:rPr>
                <w:rFonts w:ascii="Times New Roman" w:eastAsia="Calibri" w:hAnsi="Times New Roman" w:cs="Times New Roman"/>
              </w:rPr>
              <w:t>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3FE4B71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4FB32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098F74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2714BA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7640496"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10C124" w14:textId="77777777" w:rsidR="00636061" w:rsidRPr="002F7550" w:rsidRDefault="00636061" w:rsidP="00636061">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700 l (± 5%)</w:t>
            </w:r>
          </w:p>
        </w:tc>
        <w:tc>
          <w:tcPr>
            <w:tcW w:w="1842" w:type="dxa"/>
            <w:tcBorders>
              <w:top w:val="single" w:sz="4" w:space="0" w:color="000000"/>
              <w:left w:val="single" w:sz="4" w:space="0" w:color="auto"/>
              <w:bottom w:val="single" w:sz="4" w:space="0" w:color="000000"/>
            </w:tcBorders>
            <w:shd w:val="clear" w:color="auto" w:fill="auto"/>
            <w:vAlign w:val="center"/>
          </w:tcPr>
          <w:p w14:paraId="24CE42F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EBE31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F7479CB"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EE4C41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F70C0A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9C99B7"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połączenia w sieć po interfejsie RS-485</w:t>
            </w:r>
            <w:r w:rsidR="00696897">
              <w:rPr>
                <w:rFonts w:ascii="Times New Roman" w:eastAsia="Calibri" w:hAnsi="Times New Roman" w:cs="Times New Roman"/>
              </w:rPr>
              <w:t xml:space="preserve"> </w:t>
            </w:r>
            <w:r w:rsidRPr="002F7550">
              <w:rPr>
                <w:rFonts w:ascii="Times New Roman" w:eastAsia="Calibri" w:hAnsi="Times New Roman" w:cs="Times New Roman"/>
              </w:rPr>
              <w:t>do zewnętrznej rejestracji temperatury</w:t>
            </w:r>
            <w:r>
              <w:rPr>
                <w:rFonts w:ascii="Times New Roman" w:eastAsia="Calibri" w:hAnsi="Times New Roman" w:cs="Times New Roman"/>
              </w:rPr>
              <w:t xml:space="preserve"> i alarmów</w:t>
            </w:r>
          </w:p>
        </w:tc>
        <w:tc>
          <w:tcPr>
            <w:tcW w:w="1842" w:type="dxa"/>
            <w:tcBorders>
              <w:top w:val="single" w:sz="4" w:space="0" w:color="000000"/>
              <w:left w:val="single" w:sz="4" w:space="0" w:color="auto"/>
              <w:bottom w:val="single" w:sz="4" w:space="0" w:color="000000"/>
            </w:tcBorders>
            <w:shd w:val="clear" w:color="auto" w:fill="auto"/>
            <w:vAlign w:val="center"/>
          </w:tcPr>
          <w:p w14:paraId="59C1FEC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74D4B"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3CF08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A0A8EC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9445F2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F044EF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 xml:space="preserve">Praca </w:t>
            </w:r>
            <w:r>
              <w:rPr>
                <w:rFonts w:ascii="Times New Roman" w:eastAsia="Calibri" w:hAnsi="Times New Roman" w:cs="Times New Roman"/>
              </w:rPr>
              <w:t>w zakresie temperatur 2-10 ºC</w:t>
            </w:r>
          </w:p>
        </w:tc>
        <w:tc>
          <w:tcPr>
            <w:tcW w:w="1842" w:type="dxa"/>
            <w:tcBorders>
              <w:top w:val="single" w:sz="4" w:space="0" w:color="000000"/>
              <w:left w:val="single" w:sz="4" w:space="0" w:color="auto"/>
              <w:bottom w:val="single" w:sz="4" w:space="0" w:color="000000"/>
            </w:tcBorders>
            <w:shd w:val="clear" w:color="auto" w:fill="auto"/>
            <w:vAlign w:val="center"/>
          </w:tcPr>
          <w:p w14:paraId="635618B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0028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60E9F8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797269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213490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E43209"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Roz</w:t>
            </w:r>
            <w:r>
              <w:rPr>
                <w:rFonts w:ascii="Times New Roman" w:eastAsia="Calibri" w:hAnsi="Times New Roman" w:cs="Times New Roman"/>
              </w:rPr>
              <w:t>dzielczość pomiaru temp. 0,10 ºC</w:t>
            </w:r>
          </w:p>
        </w:tc>
        <w:tc>
          <w:tcPr>
            <w:tcW w:w="1842" w:type="dxa"/>
            <w:tcBorders>
              <w:top w:val="single" w:sz="4" w:space="0" w:color="000000"/>
              <w:left w:val="single" w:sz="4" w:space="0" w:color="auto"/>
              <w:bottom w:val="single" w:sz="4" w:space="0" w:color="000000"/>
            </w:tcBorders>
            <w:shd w:val="clear" w:color="auto" w:fill="auto"/>
            <w:vAlign w:val="center"/>
          </w:tcPr>
          <w:p w14:paraId="35603D1D"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5641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ACB48B"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F70ACE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CAF5C1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6BFEC0"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S</w:t>
            </w:r>
            <w:r>
              <w:rPr>
                <w:rFonts w:ascii="Times New Roman" w:eastAsia="Calibri" w:hAnsi="Times New Roman" w:cs="Times New Roman"/>
              </w:rPr>
              <w:t>tabilność temperatury do 0,5 ºC</w:t>
            </w:r>
          </w:p>
        </w:tc>
        <w:tc>
          <w:tcPr>
            <w:tcW w:w="1842" w:type="dxa"/>
            <w:tcBorders>
              <w:top w:val="single" w:sz="4" w:space="0" w:color="000000"/>
              <w:left w:val="single" w:sz="4" w:space="0" w:color="auto"/>
              <w:bottom w:val="single" w:sz="4" w:space="0" w:color="000000"/>
            </w:tcBorders>
            <w:shd w:val="clear" w:color="auto" w:fill="auto"/>
            <w:vAlign w:val="center"/>
          </w:tcPr>
          <w:p w14:paraId="0018C7E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BA56B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49E7EB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082C4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0A5827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8AEEC5" w14:textId="77777777" w:rsidR="00636061" w:rsidRPr="001978F4" w:rsidRDefault="00636061" w:rsidP="00636061">
            <w:pPr>
              <w:tabs>
                <w:tab w:val="left" w:pos="708"/>
                <w:tab w:val="center" w:pos="4536"/>
                <w:tab w:val="right" w:pos="9072"/>
              </w:tabs>
              <w:spacing w:after="0"/>
              <w:rPr>
                <w:rFonts w:ascii="Times New Roman" w:eastAsia="Calibri" w:hAnsi="Times New Roman" w:cs="Times New Roman"/>
              </w:rPr>
            </w:pPr>
            <w:r w:rsidRPr="002F7550">
              <w:rPr>
                <w:rFonts w:ascii="Times New Roman" w:eastAsia="Calibri" w:hAnsi="Times New Roman" w:cs="Times New Roman"/>
              </w:rPr>
              <w:t>Możliwość ustawienia wa</w:t>
            </w:r>
            <w:r>
              <w:rPr>
                <w:rFonts w:ascii="Times New Roman" w:eastAsia="Calibri" w:hAnsi="Times New Roman" w:cs="Times New Roman"/>
              </w:rPr>
              <w:t>rtości granicznych temperatury</w:t>
            </w:r>
          </w:p>
        </w:tc>
        <w:tc>
          <w:tcPr>
            <w:tcW w:w="1842" w:type="dxa"/>
            <w:tcBorders>
              <w:top w:val="single" w:sz="4" w:space="0" w:color="000000"/>
              <w:left w:val="single" w:sz="4" w:space="0" w:color="auto"/>
              <w:bottom w:val="single" w:sz="4" w:space="0" w:color="000000"/>
            </w:tcBorders>
            <w:shd w:val="clear" w:color="auto" w:fill="auto"/>
            <w:vAlign w:val="center"/>
          </w:tcPr>
          <w:p w14:paraId="54F69F6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D45B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377A85C"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52DA8A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3B6CFA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748569D"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A</w:t>
            </w:r>
            <w:r w:rsidRPr="00282688">
              <w:rPr>
                <w:rFonts w:ascii="Times New Roman" w:eastAsia="Calibri" w:hAnsi="Times New Roman" w:cs="Times New Roman"/>
              </w:rPr>
              <w:t>larm dźwiękowy na wypadek awarii wskazujący zbyt niską/wysoką temperaturę (regulowane zakresy)</w:t>
            </w:r>
          </w:p>
        </w:tc>
        <w:tc>
          <w:tcPr>
            <w:tcW w:w="1842" w:type="dxa"/>
            <w:tcBorders>
              <w:top w:val="single" w:sz="4" w:space="0" w:color="000000"/>
              <w:left w:val="single" w:sz="4" w:space="0" w:color="auto"/>
              <w:bottom w:val="single" w:sz="4" w:space="0" w:color="000000"/>
            </w:tcBorders>
            <w:shd w:val="clear" w:color="auto" w:fill="auto"/>
            <w:vAlign w:val="center"/>
          </w:tcPr>
          <w:p w14:paraId="0D2F99EF"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11194"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37C5DF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CC0D0B2"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3AC7D1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B47B47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4 półki druciane, wykonane ze stali nierdzewnej z możliwości</w:t>
            </w:r>
            <w:r>
              <w:rPr>
                <w:rFonts w:ascii="Times New Roman" w:eastAsia="Calibri" w:hAnsi="Times New Roman" w:cs="Times New Roman"/>
              </w:rPr>
              <w:t>ą</w:t>
            </w:r>
            <w:r w:rsidRPr="00282688">
              <w:rPr>
                <w:rFonts w:ascii="Times New Roman" w:eastAsia="Calibri" w:hAnsi="Times New Roman" w:cs="Times New Roman"/>
              </w:rPr>
              <w:t xml:space="preserve"> regul</w:t>
            </w:r>
            <w:r>
              <w:rPr>
                <w:rFonts w:ascii="Times New Roman" w:eastAsia="Calibri" w:hAnsi="Times New Roman" w:cs="Times New Roman"/>
              </w:rPr>
              <w:t>acji wysokości osadzenia półek</w:t>
            </w:r>
          </w:p>
        </w:tc>
        <w:tc>
          <w:tcPr>
            <w:tcW w:w="1842" w:type="dxa"/>
            <w:tcBorders>
              <w:top w:val="single" w:sz="4" w:space="0" w:color="000000"/>
              <w:left w:val="single" w:sz="4" w:space="0" w:color="auto"/>
              <w:bottom w:val="single" w:sz="4" w:space="0" w:color="000000"/>
            </w:tcBorders>
            <w:shd w:val="clear" w:color="auto" w:fill="auto"/>
            <w:vAlign w:val="center"/>
          </w:tcPr>
          <w:p w14:paraId="78E2522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75983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35DB3A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6A1CB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C13392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8328DC"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O</w:t>
            </w:r>
            <w:r w:rsidRPr="00282688">
              <w:rPr>
                <w:rFonts w:ascii="Times New Roman" w:eastAsia="Calibri" w:hAnsi="Times New Roman" w:cs="Times New Roman"/>
              </w:rPr>
              <w:t xml:space="preserve">bieg powietrza wspomagany wentylatorem umożliwiający swobodną cyrkulację powietrza </w:t>
            </w:r>
          </w:p>
        </w:tc>
        <w:tc>
          <w:tcPr>
            <w:tcW w:w="1842" w:type="dxa"/>
            <w:tcBorders>
              <w:top w:val="single" w:sz="4" w:space="0" w:color="000000"/>
              <w:left w:val="single" w:sz="4" w:space="0" w:color="auto"/>
              <w:bottom w:val="single" w:sz="4" w:space="0" w:color="000000"/>
            </w:tcBorders>
            <w:shd w:val="clear" w:color="auto" w:fill="auto"/>
            <w:vAlign w:val="center"/>
          </w:tcPr>
          <w:p w14:paraId="3AC36E8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739BA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C2891B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86BB0E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0DCD4D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2DE7B65"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Dr</w:t>
            </w:r>
            <w:r w:rsidRPr="00282688">
              <w:rPr>
                <w:rFonts w:ascii="Times New Roman" w:eastAsia="Calibri" w:hAnsi="Times New Roman" w:cs="Times New Roman"/>
              </w:rPr>
              <w:t>zwi szklane zamykane na klucz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5C30C77A"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66181D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BEEBD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C3FC60E"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66DDD71"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FD4FDE3"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D</w:t>
            </w:r>
            <w:r w:rsidRPr="00282688">
              <w:rPr>
                <w:rFonts w:ascii="Times New Roman" w:eastAsia="Calibri" w:hAnsi="Times New Roman" w:cs="Times New Roman"/>
              </w:rPr>
              <w:t>rzwi pełne – 1 chłodnia</w:t>
            </w:r>
          </w:p>
        </w:tc>
        <w:tc>
          <w:tcPr>
            <w:tcW w:w="1842" w:type="dxa"/>
            <w:tcBorders>
              <w:top w:val="single" w:sz="4" w:space="0" w:color="000000"/>
              <w:left w:val="single" w:sz="4" w:space="0" w:color="auto"/>
              <w:bottom w:val="single" w:sz="4" w:space="0" w:color="000000"/>
            </w:tcBorders>
            <w:shd w:val="clear" w:color="auto" w:fill="auto"/>
            <w:vAlign w:val="center"/>
          </w:tcPr>
          <w:p w14:paraId="791CAC0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007C1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9A50F11"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09569E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59E00D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9933EC0" w14:textId="77777777" w:rsidR="00636061" w:rsidRPr="00282688" w:rsidRDefault="00636061" w:rsidP="00636061">
            <w:pPr>
              <w:spacing w:after="0"/>
              <w:rPr>
                <w:rFonts w:ascii="Times New Roman" w:eastAsia="Calibri" w:hAnsi="Times New Roman" w:cs="Times New Roman"/>
              </w:rPr>
            </w:pPr>
            <w:r>
              <w:rPr>
                <w:rFonts w:ascii="Times New Roman" w:eastAsia="Calibri" w:hAnsi="Times New Roman" w:cs="Times New Roman"/>
              </w:rPr>
              <w:t>S</w:t>
            </w:r>
            <w:r w:rsidRPr="00282688">
              <w:rPr>
                <w:rFonts w:ascii="Times New Roman" w:eastAsia="Calibri" w:hAnsi="Times New Roman" w:cs="Times New Roman"/>
              </w:rPr>
              <w:t xml:space="preserve">ystem automatycznego </w:t>
            </w:r>
            <w:proofErr w:type="spellStart"/>
            <w:r w:rsidRPr="00282688">
              <w:rPr>
                <w:rFonts w:ascii="Times New Roman" w:eastAsia="Calibri" w:hAnsi="Times New Roman" w:cs="Times New Roman"/>
              </w:rPr>
              <w:t>odszraniania</w:t>
            </w:r>
            <w:proofErr w:type="spellEnd"/>
            <w:r w:rsidRPr="00282688">
              <w:rPr>
                <w:rFonts w:ascii="Times New Roman" w:eastAsia="Calibri" w:hAnsi="Times New Roman" w:cs="Times New Roman"/>
              </w:rPr>
              <w:t xml:space="preserve"> wnętrza nie powodujący wahania temperatury w komorze</w:t>
            </w:r>
          </w:p>
        </w:tc>
        <w:tc>
          <w:tcPr>
            <w:tcW w:w="1842" w:type="dxa"/>
            <w:tcBorders>
              <w:top w:val="single" w:sz="4" w:space="0" w:color="000000"/>
              <w:left w:val="single" w:sz="4" w:space="0" w:color="auto"/>
              <w:bottom w:val="single" w:sz="4" w:space="0" w:color="000000"/>
            </w:tcBorders>
            <w:shd w:val="clear" w:color="auto" w:fill="auto"/>
            <w:vAlign w:val="center"/>
          </w:tcPr>
          <w:p w14:paraId="20DB354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6A88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2CAFE94"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AA7610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F0D942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6FA2531"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2 platynowe czujniki Pt</w:t>
            </w:r>
            <w:r>
              <w:rPr>
                <w:rFonts w:ascii="Times New Roman" w:eastAsia="Calibri" w:hAnsi="Times New Roman" w:cs="Times New Roman"/>
              </w:rPr>
              <w:t xml:space="preserve"> </w:t>
            </w:r>
            <w:r w:rsidRPr="00282688">
              <w:rPr>
                <w:rFonts w:ascii="Times New Roman" w:eastAsia="Calibri" w:hAnsi="Times New Roman" w:cs="Times New Roman"/>
              </w:rPr>
              <w:t xml:space="preserve">1-100 i czytelny wyświetlacz cyfrowy pokazujący wewnętrzną temperaturę </w:t>
            </w:r>
          </w:p>
        </w:tc>
        <w:tc>
          <w:tcPr>
            <w:tcW w:w="1842" w:type="dxa"/>
            <w:tcBorders>
              <w:top w:val="single" w:sz="4" w:space="0" w:color="000000"/>
              <w:left w:val="single" w:sz="4" w:space="0" w:color="auto"/>
              <w:bottom w:val="single" w:sz="4" w:space="0" w:color="000000"/>
            </w:tcBorders>
            <w:shd w:val="clear" w:color="auto" w:fill="auto"/>
            <w:vAlign w:val="center"/>
          </w:tcPr>
          <w:p w14:paraId="35718E0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2C2D0"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7D893B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61B78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242B81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49E1790"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Oświetlenie wewnętrzne uruchamiane au</w:t>
            </w:r>
            <w:r>
              <w:rPr>
                <w:rFonts w:ascii="Times New Roman" w:eastAsia="Calibri" w:hAnsi="Times New Roman" w:cs="Times New Roman"/>
              </w:rPr>
              <w:t>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2FFABFC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9C5F01"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6F5932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19BDD4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6D80F6A"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9D426CE"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Niski poziom hałasu w trakcie pracy do 48 </w:t>
            </w:r>
            <w:proofErr w:type="spellStart"/>
            <w:r w:rsidRPr="00282688">
              <w:rPr>
                <w:rFonts w:ascii="Times New Roman" w:eastAsia="Calibri" w:hAnsi="Times New Roman" w:cs="Times New Roman"/>
              </w:rPr>
              <w:t>dB</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1AE189C0"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E473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6AEF93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B43527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3855B24"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bottom"/>
          </w:tcPr>
          <w:p w14:paraId="6E064632" w14:textId="77777777" w:rsidR="00636061" w:rsidRPr="007954B4" w:rsidRDefault="00636061" w:rsidP="00636061">
            <w:pPr>
              <w:spacing w:after="0"/>
              <w:rPr>
                <w:rFonts w:ascii="Times New Roman" w:eastAsia="Calibri" w:hAnsi="Times New Roman" w:cs="Times New Roman"/>
              </w:rPr>
            </w:pPr>
            <w:r>
              <w:rPr>
                <w:rFonts w:ascii="Times New Roman" w:eastAsia="Calibri" w:hAnsi="Times New Roman" w:cs="Times New Roman"/>
              </w:rPr>
              <w:t>Przed pierwszym uruchomieniem walidacja potwierdzona stosownym świadectwem</w:t>
            </w:r>
          </w:p>
        </w:tc>
        <w:tc>
          <w:tcPr>
            <w:tcW w:w="1842" w:type="dxa"/>
            <w:tcBorders>
              <w:top w:val="single" w:sz="4" w:space="0" w:color="000000"/>
              <w:left w:val="single" w:sz="4" w:space="0" w:color="auto"/>
              <w:bottom w:val="single" w:sz="4" w:space="0" w:color="000000"/>
            </w:tcBorders>
            <w:shd w:val="clear" w:color="auto" w:fill="auto"/>
            <w:vAlign w:val="center"/>
          </w:tcPr>
          <w:p w14:paraId="01BFEF5E"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4E9EB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22BF42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CF18E0C"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0BE88B3"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88F182B"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W przypadku braku energii elektrycznej –  awaryjne podtrzymanie napięcia rejestratora temperatury – ciągłość monitoringu</w:t>
            </w:r>
          </w:p>
        </w:tc>
        <w:tc>
          <w:tcPr>
            <w:tcW w:w="1842" w:type="dxa"/>
            <w:tcBorders>
              <w:top w:val="single" w:sz="4" w:space="0" w:color="000000"/>
              <w:left w:val="single" w:sz="4" w:space="0" w:color="auto"/>
              <w:bottom w:val="single" w:sz="4" w:space="0" w:color="000000"/>
            </w:tcBorders>
            <w:shd w:val="clear" w:color="auto" w:fill="auto"/>
            <w:vAlign w:val="center"/>
          </w:tcPr>
          <w:p w14:paraId="749ED4A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50085F"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5DDCE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6E35515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9E3384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CF3C8ED"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Urządzenie w przypadku braku zasilania utrzymuje temperaturę (be</w:t>
            </w:r>
            <w:r>
              <w:rPr>
                <w:rFonts w:ascii="Times New Roman" w:eastAsia="Calibri" w:hAnsi="Times New Roman" w:cs="Times New Roman"/>
              </w:rPr>
              <w:t>z otwierania drzwi) minimum 4h</w:t>
            </w:r>
          </w:p>
        </w:tc>
        <w:tc>
          <w:tcPr>
            <w:tcW w:w="1842" w:type="dxa"/>
            <w:tcBorders>
              <w:top w:val="single" w:sz="4" w:space="0" w:color="000000"/>
              <w:left w:val="single" w:sz="4" w:space="0" w:color="auto"/>
              <w:bottom w:val="single" w:sz="4" w:space="0" w:color="000000"/>
            </w:tcBorders>
            <w:shd w:val="clear" w:color="auto" w:fill="auto"/>
            <w:vAlign w:val="center"/>
          </w:tcPr>
          <w:p w14:paraId="1F6FF59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DF60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F453A25"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 h – 0 pkt</w:t>
            </w:r>
          </w:p>
          <w:p w14:paraId="4DD48D16"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Więcej – 2 pkt</w:t>
            </w:r>
          </w:p>
        </w:tc>
      </w:tr>
      <w:tr w:rsidR="00636061" w:rsidRPr="00BC771B" w14:paraId="4F6A04F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E7E7A55"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27CEF2"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Otwory do wprowadzenia zew</w:t>
            </w:r>
            <w:r>
              <w:rPr>
                <w:rFonts w:ascii="Times New Roman" w:eastAsia="Calibri" w:hAnsi="Times New Roman" w:cs="Times New Roman"/>
              </w:rPr>
              <w:t>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033AD9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3D2F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EE0C172"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870FA8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14DBBD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2B2855"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Kółka jezdne</w:t>
            </w:r>
          </w:p>
        </w:tc>
        <w:tc>
          <w:tcPr>
            <w:tcW w:w="1842" w:type="dxa"/>
            <w:tcBorders>
              <w:top w:val="single" w:sz="4" w:space="0" w:color="000000"/>
              <w:left w:val="single" w:sz="4" w:space="0" w:color="auto"/>
              <w:bottom w:val="single" w:sz="4" w:space="0" w:color="000000"/>
            </w:tcBorders>
            <w:shd w:val="clear" w:color="auto" w:fill="auto"/>
            <w:vAlign w:val="center"/>
          </w:tcPr>
          <w:p w14:paraId="28B6EB78" w14:textId="77777777" w:rsidR="00636061" w:rsidRPr="00282688" w:rsidRDefault="00636061" w:rsidP="00636061">
            <w:pPr>
              <w:spacing w:before="60" w:after="60" w:line="240" w:lineRule="auto"/>
              <w:jc w:val="center"/>
              <w:rPr>
                <w:rFonts w:ascii="Times New Roman" w:hAnsi="Times New Roman" w:cs="Times New Roman"/>
              </w:rPr>
            </w:pPr>
            <w:r>
              <w:rPr>
                <w:rFonts w:ascii="Times New Roman" w:eastAsia="Times New Roman" w:hAnsi="Times New Roman" w:cs="Times New Roman"/>
                <w:lang w:eastAsia="ar-SA"/>
              </w:rPr>
              <w:t>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422F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E6E9621"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14:paraId="53824A80"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636061" w:rsidRPr="00BC771B" w14:paraId="69F89BF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147C15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8D11E91" w14:textId="77777777" w:rsidR="00636061" w:rsidRPr="00282688" w:rsidRDefault="00636061" w:rsidP="00636061">
            <w:pPr>
              <w:spacing w:after="0"/>
              <w:rPr>
                <w:rFonts w:ascii="Times New Roman" w:eastAsia="Calibri" w:hAnsi="Times New Roman" w:cs="Times New Roman"/>
              </w:rPr>
            </w:pPr>
            <w:r w:rsidRPr="00282688">
              <w:rPr>
                <w:rFonts w:ascii="Times New Roman" w:eastAsia="Calibri" w:hAnsi="Times New Roman" w:cs="Times New Roman"/>
              </w:rPr>
              <w:t xml:space="preserve">Zasilanie 230V/50 </w:t>
            </w:r>
            <w:proofErr w:type="spellStart"/>
            <w:r w:rsidRPr="00282688">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798E7318"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2586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E673F6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96897" w:rsidRPr="00BC771B" w14:paraId="55B4C1AC" w14:textId="77777777" w:rsidTr="001744A3">
        <w:tc>
          <w:tcPr>
            <w:tcW w:w="151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18490D4" w14:textId="77777777" w:rsidR="00696897" w:rsidRDefault="00696897" w:rsidP="00696897">
            <w:pPr>
              <w:suppressAutoHyphens/>
              <w:spacing w:before="60" w:after="60" w:line="240" w:lineRule="auto"/>
              <w:rPr>
                <w:rFonts w:ascii="Times New Roman" w:eastAsia="Times New Roman" w:hAnsi="Times New Roman" w:cs="Times New Roman"/>
                <w:lang w:eastAsia="ar-SA"/>
              </w:rPr>
            </w:pPr>
            <w:r w:rsidRPr="00B85AFD">
              <w:rPr>
                <w:rFonts w:ascii="Times New Roman" w:eastAsia="Calibri" w:hAnsi="Times New Roman" w:cs="Times New Roman"/>
                <w:b/>
              </w:rPr>
              <w:t>Lodówka medyczna wysoka (Uf2</w:t>
            </w:r>
            <w:r w:rsidRPr="00AC1144">
              <w:rPr>
                <w:rFonts w:ascii="Times New Roman" w:eastAsia="Calibri" w:hAnsi="Times New Roman" w:cs="Times New Roman"/>
                <w:b/>
              </w:rPr>
              <w:t>) (6 szt.)</w:t>
            </w:r>
          </w:p>
        </w:tc>
      </w:tr>
      <w:tr w:rsidR="00636061" w:rsidRPr="00BC771B" w14:paraId="112439BD"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276C73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1C56537" w14:textId="51ACC498"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Chł</w:t>
            </w:r>
            <w:r w:rsidR="005575E2">
              <w:rPr>
                <w:rFonts w:ascii="Times New Roman" w:eastAsia="Calibri" w:hAnsi="Times New Roman" w:cs="Times New Roman"/>
              </w:rPr>
              <w:t>odziarka medyczna/laboratoryjna</w:t>
            </w:r>
            <w:r w:rsidR="00B16BD4">
              <w:rPr>
                <w:rFonts w:ascii="Times New Roman" w:eastAsia="Calibri" w:hAnsi="Times New Roman" w:cs="Times New Roman"/>
              </w:rPr>
              <w:t xml:space="preserve"> </w:t>
            </w:r>
            <w:r w:rsidR="00B16BD4" w:rsidRPr="00B16BD4">
              <w:rPr>
                <w:rFonts w:ascii="Times New Roman" w:eastAsia="Calibri" w:hAnsi="Times New Roman" w:cs="Times New Roman"/>
                <w:color w:val="FF0000"/>
              </w:rPr>
              <w:t>z wbudowanym komputerowym rejestratorem temp.(KRT) posi</w:t>
            </w:r>
            <w:r w:rsidR="003E53EC">
              <w:rPr>
                <w:rFonts w:ascii="Times New Roman" w:eastAsia="Calibri" w:hAnsi="Times New Roman" w:cs="Times New Roman"/>
                <w:color w:val="FF0000"/>
              </w:rPr>
              <w:t>adającym świadectwo wzorcowania</w:t>
            </w:r>
            <w:r w:rsidR="00B16BD4" w:rsidRPr="00B16BD4">
              <w:rPr>
                <w:rFonts w:ascii="Times New Roman" w:eastAsia="Calibri" w:hAnsi="Times New Roman" w:cs="Times New Roman"/>
                <w:color w:val="FF0000"/>
              </w:rPr>
              <w:t xml:space="preserve"> i możliwość przesłania temperatury na komputer</w:t>
            </w:r>
          </w:p>
        </w:tc>
        <w:tc>
          <w:tcPr>
            <w:tcW w:w="1842" w:type="dxa"/>
            <w:tcBorders>
              <w:top w:val="single" w:sz="4" w:space="0" w:color="000000"/>
              <w:left w:val="single" w:sz="4" w:space="0" w:color="auto"/>
              <w:bottom w:val="single" w:sz="4" w:space="0" w:color="000000"/>
            </w:tcBorders>
            <w:shd w:val="clear" w:color="auto" w:fill="auto"/>
            <w:vAlign w:val="center"/>
          </w:tcPr>
          <w:p w14:paraId="3CC8DFD3"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F6A6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8E1FFE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B25974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35C7B272"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9158E63"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Wymiary zewnętrzne min. 720x860x2020 (± 5%)/ wewnętrzne: 600x690x1500 (± 5%)</w:t>
            </w:r>
          </w:p>
        </w:tc>
        <w:tc>
          <w:tcPr>
            <w:tcW w:w="1842" w:type="dxa"/>
            <w:tcBorders>
              <w:top w:val="single" w:sz="4" w:space="0" w:color="000000"/>
              <w:left w:val="single" w:sz="4" w:space="0" w:color="auto"/>
              <w:bottom w:val="single" w:sz="4" w:space="0" w:color="000000"/>
            </w:tcBorders>
            <w:shd w:val="clear" w:color="auto" w:fill="auto"/>
            <w:vAlign w:val="center"/>
          </w:tcPr>
          <w:p w14:paraId="5B045709"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08BE3C3"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1AD9479"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87A6FA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C28ACC0"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F77F933"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Pojemność chłodziarki min 700 L (± 5%)</w:t>
            </w:r>
          </w:p>
        </w:tc>
        <w:tc>
          <w:tcPr>
            <w:tcW w:w="1842" w:type="dxa"/>
            <w:tcBorders>
              <w:top w:val="single" w:sz="4" w:space="0" w:color="000000"/>
              <w:left w:val="single" w:sz="4" w:space="0" w:color="auto"/>
              <w:bottom w:val="single" w:sz="4" w:space="0" w:color="000000"/>
            </w:tcBorders>
            <w:shd w:val="clear" w:color="auto" w:fill="auto"/>
            <w:vAlign w:val="center"/>
          </w:tcPr>
          <w:p w14:paraId="089FDCE4"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9D59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B4F07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BC31B1B"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C1B4D9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7D4CFD"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 xml:space="preserve">Zakres temperatury +2 do +6 </w:t>
            </w:r>
            <w:proofErr w:type="spellStart"/>
            <w:r w:rsidRPr="00B16BD4">
              <w:rPr>
                <w:rFonts w:ascii="Times New Roman" w:eastAsia="Calibri" w:hAnsi="Times New Roman" w:cs="Times New Roman"/>
              </w:rPr>
              <w:t>st.C</w:t>
            </w:r>
            <w:proofErr w:type="spellEnd"/>
            <w:r w:rsidRPr="00B16BD4">
              <w:rPr>
                <w:rFonts w:ascii="Times New Roman" w:eastAsia="Calibri" w:hAnsi="Times New Roman" w:cs="Times New Roman"/>
              </w:rPr>
              <w:t xml:space="preserve"> (ustawienie fabryczne +4 </w:t>
            </w:r>
            <w:proofErr w:type="spellStart"/>
            <w:r w:rsidRPr="00B16BD4">
              <w:rPr>
                <w:rFonts w:ascii="Times New Roman" w:eastAsia="Calibri" w:hAnsi="Times New Roman" w:cs="Times New Roman"/>
              </w:rPr>
              <w:t>st.C</w:t>
            </w:r>
            <w:proofErr w:type="spellEnd"/>
            <w:r w:rsidRPr="00B16BD4">
              <w:rPr>
                <w:rFonts w:ascii="Times New Roman" w:eastAsia="Calibri" w:hAnsi="Times New Roman" w:cs="Times New Roman"/>
              </w:rPr>
              <w:t>)</w:t>
            </w:r>
          </w:p>
        </w:tc>
        <w:tc>
          <w:tcPr>
            <w:tcW w:w="1842" w:type="dxa"/>
            <w:tcBorders>
              <w:top w:val="single" w:sz="4" w:space="0" w:color="000000"/>
              <w:left w:val="single" w:sz="4" w:space="0" w:color="auto"/>
              <w:bottom w:val="single" w:sz="4" w:space="0" w:color="000000"/>
            </w:tcBorders>
            <w:shd w:val="clear" w:color="auto" w:fill="auto"/>
            <w:vAlign w:val="center"/>
          </w:tcPr>
          <w:p w14:paraId="17FF4E4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6B588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09311A1A"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0DCFAC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6F3B57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85B48F"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 xml:space="preserve">Zasilanie 230 V/50-60 </w:t>
            </w:r>
            <w:proofErr w:type="spellStart"/>
            <w:r w:rsidRPr="00B16BD4">
              <w:rPr>
                <w:rFonts w:ascii="Times New Roman" w:eastAsia="Calibri" w:hAnsi="Times New Roman" w:cs="Times New Roman"/>
              </w:rPr>
              <w:t>Hz</w:t>
            </w:r>
            <w:proofErr w:type="spellEnd"/>
          </w:p>
        </w:tc>
        <w:tc>
          <w:tcPr>
            <w:tcW w:w="1842" w:type="dxa"/>
            <w:tcBorders>
              <w:top w:val="single" w:sz="4" w:space="0" w:color="000000"/>
              <w:left w:val="single" w:sz="4" w:space="0" w:color="auto"/>
              <w:bottom w:val="single" w:sz="4" w:space="0" w:color="000000"/>
            </w:tcBorders>
            <w:shd w:val="clear" w:color="auto" w:fill="auto"/>
            <w:vAlign w:val="center"/>
          </w:tcPr>
          <w:p w14:paraId="3A6C7E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2AE51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5BA2D547"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EECA02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88E8D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FE67AF5" w14:textId="77777777" w:rsidR="00636061" w:rsidRPr="00AC1144" w:rsidRDefault="00636061" w:rsidP="00636061">
            <w:pPr>
              <w:spacing w:after="0"/>
              <w:rPr>
                <w:rFonts w:ascii="Times New Roman" w:eastAsia="Calibri" w:hAnsi="Times New Roman" w:cs="Times New Roman"/>
              </w:rPr>
            </w:pPr>
            <w:r w:rsidRPr="00B16BD4">
              <w:rPr>
                <w:rFonts w:ascii="Times New Roman" w:eastAsia="Calibri" w:hAnsi="Times New Roman" w:cs="Times New Roman"/>
                <w:strike/>
                <w:color w:val="FF0000"/>
              </w:rPr>
              <w:t>Blachy zewnętrzne wykonane ze stali galwanizowanej, pokryte powłoką antykorozyjną ew. folią PCV,</w:t>
            </w:r>
            <w:r w:rsidRPr="00B16BD4">
              <w:rPr>
                <w:rFonts w:ascii="Times New Roman" w:eastAsia="Calibri" w:hAnsi="Times New Roman" w:cs="Times New Roman"/>
                <w:color w:val="FF0000"/>
              </w:rPr>
              <w:t xml:space="preserve"> </w:t>
            </w:r>
            <w:r w:rsidRPr="00AC1144">
              <w:rPr>
                <w:rFonts w:ascii="Times New Roman" w:eastAsia="Calibri" w:hAnsi="Times New Roman" w:cs="Times New Roman"/>
              </w:rPr>
              <w:t>wnętrze wykonane ze stali nierdzewnej</w:t>
            </w:r>
          </w:p>
        </w:tc>
        <w:tc>
          <w:tcPr>
            <w:tcW w:w="1842" w:type="dxa"/>
            <w:tcBorders>
              <w:top w:val="single" w:sz="4" w:space="0" w:color="000000"/>
              <w:left w:val="single" w:sz="4" w:space="0" w:color="auto"/>
              <w:bottom w:val="single" w:sz="4" w:space="0" w:color="000000"/>
            </w:tcBorders>
            <w:shd w:val="clear" w:color="auto" w:fill="auto"/>
            <w:vAlign w:val="center"/>
          </w:tcPr>
          <w:p w14:paraId="2807F10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B591B2"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A34DC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39C90E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C869DB"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191DC2A" w14:textId="11D637F3"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Przednie drzwi chłodziarki</w:t>
            </w:r>
            <w:r w:rsidRPr="00B16BD4">
              <w:rPr>
                <w:rFonts w:ascii="Times New Roman" w:eastAsia="Calibri" w:hAnsi="Times New Roman" w:cs="Times New Roman"/>
                <w:strike/>
                <w:color w:val="FF0000"/>
              </w:rPr>
              <w:t xml:space="preserve"> pełne</w:t>
            </w:r>
            <w:r w:rsidR="00B16BD4" w:rsidRPr="00B16BD4">
              <w:rPr>
                <w:rFonts w:ascii="Times New Roman" w:eastAsia="Calibri" w:hAnsi="Times New Roman" w:cs="Times New Roman"/>
                <w:color w:val="FF0000"/>
              </w:rPr>
              <w:t xml:space="preserve"> </w:t>
            </w:r>
            <w:r w:rsidR="00B16BD4">
              <w:rPr>
                <w:rFonts w:ascii="Times New Roman" w:eastAsia="Calibri" w:hAnsi="Times New Roman" w:cs="Times New Roman"/>
              </w:rPr>
              <w:t>szklane</w:t>
            </w:r>
            <w:r w:rsidRPr="00AC1144">
              <w:rPr>
                <w:rFonts w:ascii="Times New Roman" w:eastAsia="Calibri" w:hAnsi="Times New Roman" w:cs="Times New Roman"/>
              </w:rPr>
              <w:t>, zamykane na klucz</w:t>
            </w:r>
          </w:p>
        </w:tc>
        <w:tc>
          <w:tcPr>
            <w:tcW w:w="1842" w:type="dxa"/>
            <w:tcBorders>
              <w:top w:val="single" w:sz="4" w:space="0" w:color="000000"/>
              <w:left w:val="single" w:sz="4" w:space="0" w:color="auto"/>
              <w:bottom w:val="single" w:sz="4" w:space="0" w:color="000000"/>
            </w:tcBorders>
            <w:shd w:val="clear" w:color="auto" w:fill="auto"/>
            <w:vAlign w:val="center"/>
          </w:tcPr>
          <w:p w14:paraId="43B7F66C"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56BCC"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AB52D6D"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4B502CA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86FD3BF"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51B1A76"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 xml:space="preserve">Nogi regulowane </w:t>
            </w:r>
          </w:p>
        </w:tc>
        <w:tc>
          <w:tcPr>
            <w:tcW w:w="1842" w:type="dxa"/>
            <w:tcBorders>
              <w:top w:val="single" w:sz="4" w:space="0" w:color="000000"/>
              <w:left w:val="single" w:sz="4" w:space="0" w:color="auto"/>
              <w:bottom w:val="single" w:sz="4" w:space="0" w:color="000000"/>
            </w:tcBorders>
            <w:shd w:val="clear" w:color="auto" w:fill="auto"/>
            <w:vAlign w:val="center"/>
          </w:tcPr>
          <w:p w14:paraId="7BD2CCB2"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3D2D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ABC0D1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025E8AF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DCD42E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8C8205" w14:textId="10600CBB" w:rsidR="00636061" w:rsidRPr="00B16BD4" w:rsidRDefault="00636061" w:rsidP="00636061">
            <w:pPr>
              <w:spacing w:after="0"/>
              <w:rPr>
                <w:rFonts w:ascii="Times New Roman" w:eastAsia="Calibri" w:hAnsi="Times New Roman" w:cs="Times New Roman"/>
                <w:strike/>
              </w:rPr>
            </w:pPr>
            <w:r w:rsidRPr="00B16BD4">
              <w:rPr>
                <w:rFonts w:ascii="Times New Roman" w:eastAsia="Calibri" w:hAnsi="Times New Roman" w:cs="Times New Roman"/>
                <w:strike/>
                <w:color w:val="FF0000"/>
              </w:rPr>
              <w:t xml:space="preserve">4 półki </w:t>
            </w:r>
            <w:proofErr w:type="spellStart"/>
            <w:r w:rsidRPr="00B16BD4">
              <w:rPr>
                <w:rFonts w:ascii="Times New Roman" w:eastAsia="Calibri" w:hAnsi="Times New Roman" w:cs="Times New Roman"/>
                <w:strike/>
                <w:color w:val="FF0000"/>
              </w:rPr>
              <w:t>plastyfikowane</w:t>
            </w:r>
            <w:proofErr w:type="spellEnd"/>
            <w:r w:rsidRPr="00B16BD4">
              <w:rPr>
                <w:rFonts w:ascii="Times New Roman" w:eastAsia="Calibri" w:hAnsi="Times New Roman" w:cs="Times New Roman"/>
                <w:strike/>
                <w:color w:val="FF0000"/>
              </w:rPr>
              <w:t xml:space="preserve"> lub ze stali nierdzewnej, z regulacją wysokości</w:t>
            </w:r>
            <w:r w:rsidR="00B16BD4">
              <w:rPr>
                <w:rFonts w:ascii="Times New Roman" w:eastAsia="Calibri" w:hAnsi="Times New Roman" w:cs="Times New Roman"/>
                <w:strike/>
                <w:color w:val="FF0000"/>
              </w:rPr>
              <w:t xml:space="preserve"> </w:t>
            </w:r>
            <w:r w:rsidR="00B16BD4" w:rsidRPr="00B16BD4">
              <w:rPr>
                <w:rFonts w:ascii="Times New Roman" w:hAnsi="Times New Roman" w:cs="Times New Roman"/>
                <w:color w:val="FF0000"/>
              </w:rPr>
              <w:t xml:space="preserve">Dla 4 szt. chłodni minimum 5 szuflad z przegródkami ( konieczne dodatkowe poprzeczne przegródki do każdej szuflady) i przeźroczystymi frontami  ( lub przeźroczystymi nakładkami ) umożliwiającymi umieszczenie opisu zawartości </w:t>
            </w:r>
            <w:proofErr w:type="spellStart"/>
            <w:r w:rsidR="00B16BD4" w:rsidRPr="00B16BD4">
              <w:rPr>
                <w:rFonts w:ascii="Times New Roman" w:hAnsi="Times New Roman" w:cs="Times New Roman"/>
                <w:color w:val="FF0000"/>
              </w:rPr>
              <w:t>szuflady,mogące</w:t>
            </w:r>
            <w:proofErr w:type="spellEnd"/>
            <w:r w:rsidR="00B16BD4" w:rsidRPr="00B16BD4">
              <w:rPr>
                <w:rFonts w:ascii="Times New Roman" w:hAnsi="Times New Roman" w:cs="Times New Roman"/>
                <w:color w:val="FF0000"/>
              </w:rPr>
              <w:t xml:space="preserve"> pomieścić łącznie około 100-150  jednostek krwi. Dla 2 szt. chłodni min. 5 półek</w:t>
            </w:r>
          </w:p>
        </w:tc>
        <w:tc>
          <w:tcPr>
            <w:tcW w:w="1842" w:type="dxa"/>
            <w:tcBorders>
              <w:top w:val="single" w:sz="4" w:space="0" w:color="000000"/>
              <w:left w:val="single" w:sz="4" w:space="0" w:color="auto"/>
              <w:bottom w:val="single" w:sz="4" w:space="0" w:color="000000"/>
            </w:tcBorders>
            <w:shd w:val="clear" w:color="auto" w:fill="auto"/>
            <w:vAlign w:val="center"/>
          </w:tcPr>
          <w:p w14:paraId="7764B515" w14:textId="77777777" w:rsidR="00636061" w:rsidRPr="00282688" w:rsidRDefault="00636061" w:rsidP="00636061">
            <w:pPr>
              <w:spacing w:before="60" w:after="60" w:line="240" w:lineRule="auto"/>
              <w:jc w:val="center"/>
              <w:rPr>
                <w:rFonts w:ascii="Times New Roman" w:eastAsia="Times New Roman" w:hAnsi="Times New Roman" w:cs="Times New Roman"/>
                <w:lang w:eastAsia="ar-SA"/>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3DA77"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6610089" w14:textId="77777777" w:rsidR="00636061"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1FF1EE8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0062809"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73A8FE2"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Rejestrator temperatury z możliwością podpięcia port USB, zapis danych z kartą pamięci, możliwość podpięcia w zintegrowany system monitorowania temperatury (przesyłanie danych na komputer)</w:t>
            </w:r>
          </w:p>
        </w:tc>
        <w:tc>
          <w:tcPr>
            <w:tcW w:w="1842" w:type="dxa"/>
            <w:tcBorders>
              <w:top w:val="single" w:sz="4" w:space="0" w:color="000000"/>
              <w:left w:val="single" w:sz="4" w:space="0" w:color="auto"/>
              <w:bottom w:val="single" w:sz="4" w:space="0" w:color="000000"/>
            </w:tcBorders>
            <w:shd w:val="clear" w:color="auto" w:fill="auto"/>
            <w:vAlign w:val="center"/>
          </w:tcPr>
          <w:p w14:paraId="6CAE747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B6B7E8"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BBA2A3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397F90B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F585828"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B3AC954"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Alarmy dźwiękowe i świetlne wskazujące: wysoką/niską temperaturę (regulowane zakresy), uchylenie drzwi, wydajność skraplacza, uszkodzenie czujników, brak zasilania</w:t>
            </w:r>
          </w:p>
        </w:tc>
        <w:tc>
          <w:tcPr>
            <w:tcW w:w="1842" w:type="dxa"/>
            <w:tcBorders>
              <w:top w:val="single" w:sz="4" w:space="0" w:color="000000"/>
              <w:left w:val="single" w:sz="4" w:space="0" w:color="auto"/>
              <w:bottom w:val="single" w:sz="4" w:space="0" w:color="000000"/>
            </w:tcBorders>
            <w:shd w:val="clear" w:color="auto" w:fill="auto"/>
            <w:vAlign w:val="center"/>
          </w:tcPr>
          <w:p w14:paraId="394A6A57"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DE68BD"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D651265"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5EDEE37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DDFCF7D"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E27D6C9" w14:textId="77777777" w:rsidR="00636061" w:rsidRPr="00B16BD4" w:rsidRDefault="005575E2" w:rsidP="005575E2">
            <w:pPr>
              <w:spacing w:after="0"/>
              <w:rPr>
                <w:rFonts w:ascii="Times New Roman" w:eastAsia="Calibri" w:hAnsi="Times New Roman" w:cs="Times New Roman"/>
              </w:rPr>
            </w:pPr>
            <w:r w:rsidRPr="00B16BD4">
              <w:rPr>
                <w:rFonts w:ascii="Times New Roman" w:eastAsia="Calibri" w:hAnsi="Times New Roman" w:cs="Times New Roman"/>
              </w:rPr>
              <w:t>Z</w:t>
            </w:r>
            <w:r w:rsidR="00636061" w:rsidRPr="00B16BD4">
              <w:rPr>
                <w:rFonts w:ascii="Times New Roman" w:eastAsia="Calibri" w:hAnsi="Times New Roman" w:cs="Times New Roman"/>
              </w:rPr>
              <w:t>użycie energii</w:t>
            </w:r>
            <w:r w:rsidRPr="00B16BD4">
              <w:rPr>
                <w:rFonts w:ascii="Times New Roman" w:eastAsia="Calibri" w:hAnsi="Times New Roman" w:cs="Times New Roman"/>
              </w:rPr>
              <w:t xml:space="preserve"> </w:t>
            </w:r>
            <w:r w:rsidR="00696897" w:rsidRPr="00B16BD4">
              <w:rPr>
                <w:rFonts w:ascii="Times New Roman" w:eastAsia="Calibri" w:hAnsi="Times New Roman" w:cs="Times New Roman"/>
              </w:rPr>
              <w:t xml:space="preserve">=&lt; </w:t>
            </w:r>
            <w:r w:rsidRPr="00B16BD4">
              <w:rPr>
                <w:rFonts w:ascii="Times New Roman" w:eastAsia="Calibri" w:hAnsi="Times New Roman" w:cs="Times New Roman"/>
              </w:rPr>
              <w:t>4,2 [kWh/24h]</w:t>
            </w:r>
          </w:p>
        </w:tc>
        <w:tc>
          <w:tcPr>
            <w:tcW w:w="1842" w:type="dxa"/>
            <w:tcBorders>
              <w:top w:val="single" w:sz="4" w:space="0" w:color="000000"/>
              <w:left w:val="single" w:sz="4" w:space="0" w:color="auto"/>
              <w:bottom w:val="single" w:sz="4" w:space="0" w:color="000000"/>
            </w:tcBorders>
            <w:shd w:val="clear" w:color="auto" w:fill="auto"/>
            <w:vAlign w:val="center"/>
          </w:tcPr>
          <w:p w14:paraId="1967B7E9" w14:textId="77777777" w:rsidR="00636061" w:rsidRPr="00282688" w:rsidRDefault="005575E2" w:rsidP="00636061">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0725C9"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415614" w14:textId="77777777" w:rsidR="00636061" w:rsidRDefault="005575E2"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 – 0 pkt</w:t>
            </w:r>
          </w:p>
          <w:p w14:paraId="119010BD" w14:textId="77777777" w:rsidR="005575E2" w:rsidRDefault="005575E2"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Mniej – 3 pkt</w:t>
            </w:r>
          </w:p>
        </w:tc>
      </w:tr>
      <w:tr w:rsidR="00636061" w:rsidRPr="00BC771B" w14:paraId="12BBD117"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27C9775E"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6F525E4"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Elektroniczne sterowanie z cyfrowym wyświetlaczem temperatury</w:t>
            </w:r>
          </w:p>
        </w:tc>
        <w:tc>
          <w:tcPr>
            <w:tcW w:w="1842" w:type="dxa"/>
            <w:tcBorders>
              <w:top w:val="single" w:sz="4" w:space="0" w:color="000000"/>
              <w:left w:val="single" w:sz="4" w:space="0" w:color="auto"/>
              <w:bottom w:val="single" w:sz="4" w:space="0" w:color="000000"/>
            </w:tcBorders>
            <w:shd w:val="clear" w:color="auto" w:fill="auto"/>
            <w:vAlign w:val="center"/>
          </w:tcPr>
          <w:p w14:paraId="35BB8661"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1EF61A"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CD42C7F"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7D7A9AF6"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A5127BC"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6E42F9" w14:textId="77777777" w:rsidR="00636061" w:rsidRPr="00B16BD4" w:rsidRDefault="00636061" w:rsidP="00636061">
            <w:pPr>
              <w:spacing w:after="0"/>
              <w:rPr>
                <w:rFonts w:ascii="Times New Roman" w:eastAsia="Calibri" w:hAnsi="Times New Roman" w:cs="Times New Roman"/>
              </w:rPr>
            </w:pPr>
            <w:r w:rsidRPr="00B16BD4">
              <w:rPr>
                <w:rFonts w:ascii="Times New Roman" w:eastAsia="Calibri" w:hAnsi="Times New Roman" w:cs="Times New Roman"/>
              </w:rPr>
              <w:t xml:space="preserve">Automatyczne </w:t>
            </w:r>
            <w:proofErr w:type="spellStart"/>
            <w:r w:rsidRPr="00B16BD4">
              <w:rPr>
                <w:rFonts w:ascii="Times New Roman" w:eastAsia="Calibri" w:hAnsi="Times New Roman" w:cs="Times New Roman"/>
              </w:rPr>
              <w:t>odszranianie</w:t>
            </w:r>
            <w:proofErr w:type="spellEnd"/>
            <w:r w:rsidRPr="00B16BD4">
              <w:rPr>
                <w:rFonts w:ascii="Times New Roman" w:eastAsia="Calibri" w:hAnsi="Times New Roman" w:cs="Times New Roman"/>
              </w:rPr>
              <w:t xml:space="preserve"> wnętrza nie powodujące wahania temperatury wewnątrz komory</w:t>
            </w:r>
          </w:p>
        </w:tc>
        <w:tc>
          <w:tcPr>
            <w:tcW w:w="1842" w:type="dxa"/>
            <w:tcBorders>
              <w:top w:val="single" w:sz="4" w:space="0" w:color="000000"/>
              <w:left w:val="single" w:sz="4" w:space="0" w:color="auto"/>
              <w:bottom w:val="single" w:sz="4" w:space="0" w:color="000000"/>
            </w:tcBorders>
            <w:shd w:val="clear" w:color="auto" w:fill="auto"/>
            <w:vAlign w:val="center"/>
          </w:tcPr>
          <w:p w14:paraId="6F0BFE9B"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A336A55"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183199E"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636061" w:rsidRPr="00BC771B" w14:paraId="2DB1CED1"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397C407" w14:textId="77777777" w:rsidR="00636061" w:rsidRPr="008A7E6F" w:rsidRDefault="00636061" w:rsidP="00636061">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04839B4" w14:textId="77777777" w:rsidR="00636061" w:rsidRPr="00AC1144" w:rsidRDefault="00636061" w:rsidP="00636061">
            <w:pPr>
              <w:spacing w:after="0"/>
              <w:rPr>
                <w:rFonts w:ascii="Times New Roman" w:eastAsia="Calibri" w:hAnsi="Times New Roman" w:cs="Times New Roman"/>
              </w:rPr>
            </w:pPr>
            <w:r w:rsidRPr="00AC1144">
              <w:rPr>
                <w:rFonts w:ascii="Times New Roman" w:eastAsia="Calibri" w:hAnsi="Times New Roman" w:cs="Times New Roman"/>
              </w:rPr>
              <w:t>Otwory do wprowadzania zewnętrznych czujników temperatury</w:t>
            </w:r>
          </w:p>
        </w:tc>
        <w:tc>
          <w:tcPr>
            <w:tcW w:w="1842" w:type="dxa"/>
            <w:tcBorders>
              <w:top w:val="single" w:sz="4" w:space="0" w:color="000000"/>
              <w:left w:val="single" w:sz="4" w:space="0" w:color="auto"/>
              <w:bottom w:val="single" w:sz="4" w:space="0" w:color="000000"/>
            </w:tcBorders>
            <w:shd w:val="clear" w:color="auto" w:fill="auto"/>
            <w:vAlign w:val="center"/>
          </w:tcPr>
          <w:p w14:paraId="7DDA7D36" w14:textId="77777777" w:rsidR="00636061" w:rsidRPr="00282688" w:rsidRDefault="00636061" w:rsidP="00636061">
            <w:pPr>
              <w:spacing w:before="60" w:after="60" w:line="240" w:lineRule="auto"/>
              <w:jc w:val="center"/>
              <w:rPr>
                <w:rFonts w:ascii="Times New Roman" w:hAnsi="Times New Roman" w:cs="Times New Roman"/>
              </w:rPr>
            </w:pPr>
            <w:r w:rsidRPr="00282688">
              <w:rPr>
                <w:rFonts w:ascii="Times New Roman" w:eastAsia="Times New Roman" w:hAnsi="Times New Roman" w:cs="Times New Roman"/>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2841E" w14:textId="77777777" w:rsidR="00636061" w:rsidRPr="008A7E6F" w:rsidRDefault="00636061" w:rsidP="00636061">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5934458" w14:textId="77777777" w:rsidR="00636061" w:rsidRPr="008A7E6F" w:rsidRDefault="00636061" w:rsidP="0063606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E53EC" w:rsidRPr="00BC771B" w14:paraId="1C4C91B9"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363ED80"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B9AF74E" w14:textId="38905732" w:rsidR="003E53EC" w:rsidRPr="00AC1144" w:rsidRDefault="003E53EC" w:rsidP="003E53EC">
            <w:pPr>
              <w:spacing w:after="0"/>
              <w:rPr>
                <w:rFonts w:ascii="Times New Roman" w:eastAsia="Calibri" w:hAnsi="Times New Roman" w:cs="Times New Roman"/>
              </w:rPr>
            </w:pPr>
            <w:r w:rsidRPr="00B16BD4">
              <w:rPr>
                <w:rFonts w:ascii="Times New Roman" w:eastAsia="Calibri" w:hAnsi="Times New Roman" w:cs="Times New Roman"/>
                <w:color w:val="FF0000"/>
              </w:rPr>
              <w:t>Urządzenie oznakowane znakiem CE . Urządzenie musi posiadać certyfikat wystawiony przez jednostkę notyfikującą, że jest to urządzenie dedykowane do przechowywania krwi i jej składników</w:t>
            </w:r>
          </w:p>
        </w:tc>
        <w:tc>
          <w:tcPr>
            <w:tcW w:w="1842" w:type="dxa"/>
            <w:tcBorders>
              <w:top w:val="single" w:sz="4" w:space="0" w:color="000000"/>
              <w:left w:val="single" w:sz="4" w:space="0" w:color="auto"/>
              <w:bottom w:val="single" w:sz="4" w:space="0" w:color="000000"/>
            </w:tcBorders>
            <w:shd w:val="clear" w:color="auto" w:fill="auto"/>
            <w:vAlign w:val="center"/>
          </w:tcPr>
          <w:p w14:paraId="730E40D4" w14:textId="2820B23F"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4D9E886"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6BA188C" w14:textId="0962F16F"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3E53EC" w:rsidRPr="00BC771B" w14:paraId="49C1BAC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045FE90"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843C097" w14:textId="5A93BC88" w:rsidR="003E53EC" w:rsidRPr="00AC1144" w:rsidRDefault="003E53EC" w:rsidP="003E53EC">
            <w:pPr>
              <w:spacing w:after="0"/>
              <w:rPr>
                <w:rFonts w:ascii="Times New Roman" w:eastAsia="Calibri" w:hAnsi="Times New Roman" w:cs="Times New Roman"/>
              </w:rPr>
            </w:pPr>
            <w:r w:rsidRPr="00B16BD4">
              <w:rPr>
                <w:rFonts w:ascii="Times New Roman" w:eastAsia="Calibri" w:hAnsi="Times New Roman" w:cs="Times New Roman"/>
                <w:color w:val="FF0000"/>
              </w:rPr>
              <w:t>Rozdzielczość pomiaru temp. 0,02 ºC</w:t>
            </w:r>
          </w:p>
        </w:tc>
        <w:tc>
          <w:tcPr>
            <w:tcW w:w="1842" w:type="dxa"/>
            <w:tcBorders>
              <w:top w:val="single" w:sz="4" w:space="0" w:color="000000"/>
              <w:left w:val="single" w:sz="4" w:space="0" w:color="auto"/>
              <w:bottom w:val="single" w:sz="4" w:space="0" w:color="000000"/>
            </w:tcBorders>
            <w:shd w:val="clear" w:color="auto" w:fill="auto"/>
            <w:vAlign w:val="center"/>
          </w:tcPr>
          <w:p w14:paraId="4A40385F" w14:textId="33D4DAEF"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BF7459"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77DF3A05" w14:textId="07DFD1BA"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3E53EC" w:rsidRPr="00BC771B" w14:paraId="0562A004"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F0C222"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547C87" w14:textId="300A4C02" w:rsidR="003E53EC" w:rsidRPr="00AC1144" w:rsidRDefault="003E53EC" w:rsidP="003E53EC">
            <w:pPr>
              <w:spacing w:after="0"/>
              <w:rPr>
                <w:rFonts w:ascii="Times New Roman" w:eastAsia="Calibri" w:hAnsi="Times New Roman" w:cs="Times New Roman"/>
              </w:rPr>
            </w:pPr>
            <w:r w:rsidRPr="00B16BD4">
              <w:rPr>
                <w:rFonts w:ascii="Times New Roman" w:eastAsia="Calibri" w:hAnsi="Times New Roman" w:cs="Times New Roman"/>
                <w:color w:val="FF0000"/>
              </w:rPr>
              <w:t>Obieg powietrza wspomagany wentylatorem umożliwiający swobodną cyrkulację powietrza pomiędzy pojemnikami</w:t>
            </w:r>
          </w:p>
        </w:tc>
        <w:tc>
          <w:tcPr>
            <w:tcW w:w="1842" w:type="dxa"/>
            <w:tcBorders>
              <w:top w:val="single" w:sz="4" w:space="0" w:color="000000"/>
              <w:left w:val="single" w:sz="4" w:space="0" w:color="auto"/>
              <w:bottom w:val="single" w:sz="4" w:space="0" w:color="000000"/>
            </w:tcBorders>
            <w:shd w:val="clear" w:color="auto" w:fill="auto"/>
            <w:vAlign w:val="center"/>
          </w:tcPr>
          <w:p w14:paraId="6D3A0947" w14:textId="307D8A50"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2D882"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4B8ECD6" w14:textId="5B2FEC50"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3E53EC" w:rsidRPr="00BC771B" w14:paraId="394FB95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58A9E65"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EB6621" w14:textId="1A157999" w:rsidR="003E53EC" w:rsidRPr="00B16BD4" w:rsidRDefault="003E53EC" w:rsidP="003E53EC">
            <w:pPr>
              <w:spacing w:after="0"/>
              <w:rPr>
                <w:rFonts w:ascii="Times New Roman" w:eastAsia="Calibri" w:hAnsi="Times New Roman" w:cs="Times New Roman"/>
                <w:color w:val="FF0000"/>
              </w:rPr>
            </w:pPr>
            <w:r w:rsidRPr="00B16BD4">
              <w:rPr>
                <w:rFonts w:ascii="Times New Roman" w:eastAsia="Calibri" w:hAnsi="Times New Roman" w:cs="Times New Roman"/>
                <w:color w:val="FF0000"/>
              </w:rPr>
              <w:t>Dwa platynowe czujniki  Pt -100 i czytelny wyświetlacz cyfrowy pokazujący wewnętrzną temperaturę</w:t>
            </w:r>
          </w:p>
        </w:tc>
        <w:tc>
          <w:tcPr>
            <w:tcW w:w="1842" w:type="dxa"/>
            <w:tcBorders>
              <w:top w:val="single" w:sz="4" w:space="0" w:color="000000"/>
              <w:left w:val="single" w:sz="4" w:space="0" w:color="auto"/>
              <w:bottom w:val="single" w:sz="4" w:space="0" w:color="000000"/>
            </w:tcBorders>
            <w:shd w:val="clear" w:color="auto" w:fill="auto"/>
            <w:vAlign w:val="center"/>
          </w:tcPr>
          <w:p w14:paraId="7EB9C6DE" w14:textId="58899D51"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0F2C68"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39277211" w14:textId="3265079D"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3E53EC" w:rsidRPr="00BC771B" w14:paraId="250320A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4610BB6"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0B29BE" w14:textId="4E82EDA6" w:rsidR="003E53EC" w:rsidRPr="00B16BD4" w:rsidRDefault="003E53EC" w:rsidP="003E53EC">
            <w:pPr>
              <w:spacing w:after="0"/>
              <w:rPr>
                <w:rFonts w:ascii="Times New Roman" w:eastAsia="Calibri" w:hAnsi="Times New Roman" w:cs="Times New Roman"/>
                <w:color w:val="FF0000"/>
              </w:rPr>
            </w:pPr>
            <w:r w:rsidRPr="00B16BD4">
              <w:rPr>
                <w:rFonts w:ascii="Times New Roman" w:eastAsia="Calibri" w:hAnsi="Times New Roman" w:cs="Times New Roman"/>
                <w:color w:val="FF0000"/>
              </w:rPr>
              <w:t>Oświetlenie wewnętrzne uruchamiane automatycznie przy otwarciu drzwi.</w:t>
            </w:r>
          </w:p>
        </w:tc>
        <w:tc>
          <w:tcPr>
            <w:tcW w:w="1842" w:type="dxa"/>
            <w:tcBorders>
              <w:top w:val="single" w:sz="4" w:space="0" w:color="000000"/>
              <w:left w:val="single" w:sz="4" w:space="0" w:color="auto"/>
              <w:bottom w:val="single" w:sz="4" w:space="0" w:color="000000"/>
            </w:tcBorders>
            <w:shd w:val="clear" w:color="auto" w:fill="auto"/>
            <w:vAlign w:val="center"/>
          </w:tcPr>
          <w:p w14:paraId="194D5C0E" w14:textId="68E1EE0C"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D14CA4"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43761B53" w14:textId="3E761E4C"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3E53EC" w:rsidRPr="00BC771B" w14:paraId="22E3BA08"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33016D5"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6E8CE4F" w14:textId="2D9CAACA" w:rsidR="003E53EC" w:rsidRPr="000434CE" w:rsidRDefault="003E53EC" w:rsidP="003E53EC">
            <w:pPr>
              <w:spacing w:after="0"/>
              <w:rPr>
                <w:rFonts w:ascii="Times New Roman" w:eastAsia="Calibri" w:hAnsi="Times New Roman" w:cs="Times New Roman"/>
                <w:color w:val="FF0000"/>
              </w:rPr>
            </w:pPr>
            <w:r w:rsidRPr="000434CE">
              <w:rPr>
                <w:rFonts w:ascii="Times New Roman" w:eastAsia="Times New Roman" w:hAnsi="Times New Roman" w:cs="Times New Roman"/>
                <w:color w:val="FF0000"/>
                <w:lang w:eastAsia="pl-PL"/>
              </w:rPr>
              <w:t xml:space="preserve">Urządzenia wzorcowane termometrem posiadającym świadectwo wzorcowania PCA lub równoważne  w minimum 5  punktach każdej szuflady/półki w temp. 4 </w:t>
            </w:r>
            <w:r w:rsidRPr="000434CE">
              <w:rPr>
                <w:rFonts w:ascii="Times New Roman" w:eastAsia="Times New Roman" w:hAnsi="Times New Roman" w:cs="Times New Roman"/>
                <w:color w:val="FF0000"/>
                <w:vertAlign w:val="superscript"/>
                <w:lang w:eastAsia="pl-PL"/>
              </w:rPr>
              <w:t>0</w:t>
            </w:r>
            <w:r w:rsidRPr="000434CE">
              <w:rPr>
                <w:rFonts w:ascii="Times New Roman" w:eastAsia="Times New Roman" w:hAnsi="Times New Roman" w:cs="Times New Roman"/>
                <w:color w:val="FF0000"/>
                <w:lang w:eastAsia="pl-PL"/>
              </w:rPr>
              <w:t>C .</w:t>
            </w:r>
          </w:p>
        </w:tc>
        <w:tc>
          <w:tcPr>
            <w:tcW w:w="1842" w:type="dxa"/>
            <w:tcBorders>
              <w:top w:val="single" w:sz="4" w:space="0" w:color="000000"/>
              <w:left w:val="single" w:sz="4" w:space="0" w:color="auto"/>
              <w:bottom w:val="single" w:sz="4" w:space="0" w:color="000000"/>
            </w:tcBorders>
            <w:shd w:val="clear" w:color="auto" w:fill="auto"/>
            <w:vAlign w:val="center"/>
          </w:tcPr>
          <w:p w14:paraId="4C3F79E0" w14:textId="54751E94" w:rsidR="003E53EC" w:rsidRPr="000434CE" w:rsidRDefault="003E53EC" w:rsidP="003E53EC">
            <w:pPr>
              <w:spacing w:before="60" w:after="60" w:line="240" w:lineRule="auto"/>
              <w:jc w:val="center"/>
              <w:rPr>
                <w:rFonts w:ascii="Times New Roman" w:eastAsia="Times New Roman" w:hAnsi="Times New Roman" w:cs="Times New Roman"/>
                <w:color w:val="FF0000"/>
                <w:lang w:eastAsia="ar-SA"/>
              </w:rPr>
            </w:pPr>
            <w:r w:rsidRPr="000434CE">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3A3363A9" w14:textId="77777777" w:rsidR="003E53EC" w:rsidRPr="000434CE"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608329B4" w14:textId="2C22ECDB" w:rsidR="003E53EC" w:rsidRPr="000434CE"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0434CE">
              <w:rPr>
                <w:rFonts w:ascii="Times New Roman" w:eastAsia="Times New Roman" w:hAnsi="Times New Roman" w:cs="Times New Roman"/>
                <w:color w:val="FF0000"/>
                <w:lang w:eastAsia="ar-SA"/>
              </w:rPr>
              <w:t>---</w:t>
            </w:r>
          </w:p>
        </w:tc>
      </w:tr>
      <w:tr w:rsidR="003E53EC" w:rsidRPr="00BC771B" w14:paraId="40119CEF"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56FFAB87"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964409F" w14:textId="56957862" w:rsidR="003E53EC" w:rsidRPr="00B16BD4" w:rsidRDefault="003E53EC" w:rsidP="003E53EC">
            <w:pPr>
              <w:spacing w:after="0"/>
              <w:rPr>
                <w:rFonts w:ascii="Times New Roman" w:eastAsia="Times New Roman" w:hAnsi="Times New Roman" w:cs="Times New Roman"/>
                <w:color w:val="FF0000"/>
                <w:sz w:val="24"/>
                <w:szCs w:val="24"/>
                <w:lang w:eastAsia="pl-PL"/>
              </w:rPr>
            </w:pPr>
            <w:r w:rsidRPr="00B16BD4">
              <w:rPr>
                <w:rFonts w:ascii="Times New Roman" w:eastAsia="Calibri" w:hAnsi="Times New Roman" w:cs="Times New Roman"/>
                <w:color w:val="FF0000"/>
              </w:rPr>
              <w:t xml:space="preserve">W przypadku braku energii elektrycznej – urządzenia automatycznie przechodzą na zasilanie awaryjne podtrzymujące temperaturę. </w:t>
            </w:r>
            <w:r w:rsidRPr="00B16BD4">
              <w:rPr>
                <w:rFonts w:ascii="Times New Roman" w:hAnsi="Times New Roman" w:cs="Times New Roman"/>
                <w:color w:val="FF0000"/>
              </w:rPr>
              <w:t xml:space="preserve"> Czas potrzymania  chłodziarki około 4 godzin</w:t>
            </w:r>
          </w:p>
        </w:tc>
        <w:tc>
          <w:tcPr>
            <w:tcW w:w="1842" w:type="dxa"/>
            <w:tcBorders>
              <w:top w:val="single" w:sz="4" w:space="0" w:color="000000"/>
              <w:left w:val="single" w:sz="4" w:space="0" w:color="auto"/>
              <w:bottom w:val="single" w:sz="4" w:space="0" w:color="000000"/>
            </w:tcBorders>
            <w:shd w:val="clear" w:color="auto" w:fill="auto"/>
            <w:vAlign w:val="center"/>
          </w:tcPr>
          <w:p w14:paraId="060FE0CB" w14:textId="0C830EE4"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 podać</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A2F74BC"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1D0533FC" w14:textId="77777777"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4h – 0 pkt</w:t>
            </w:r>
          </w:p>
          <w:p w14:paraId="799E117B" w14:textId="28FEF7F8"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Więcej – 1 pkt</w:t>
            </w:r>
          </w:p>
        </w:tc>
      </w:tr>
      <w:tr w:rsidR="003E53EC" w:rsidRPr="00BC771B" w14:paraId="554469BA"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05DD667A" w14:textId="77777777" w:rsidR="003E53EC" w:rsidRPr="008A7E6F" w:rsidRDefault="003E53EC" w:rsidP="003E53EC">
            <w:pPr>
              <w:pStyle w:val="Zawartotabeli"/>
              <w:numPr>
                <w:ilvl w:val="0"/>
                <w:numId w:val="19"/>
              </w:numPr>
              <w:snapToGrid w:val="0"/>
              <w:spacing w:before="60" w:after="60"/>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B0FD83" w14:textId="5B6E9208" w:rsidR="003E53EC" w:rsidRPr="00B16BD4" w:rsidRDefault="003E53EC" w:rsidP="003E53EC">
            <w:pPr>
              <w:spacing w:after="0"/>
              <w:rPr>
                <w:rFonts w:ascii="Times New Roman" w:eastAsia="Times New Roman" w:hAnsi="Times New Roman" w:cs="Times New Roman"/>
                <w:color w:val="FF0000"/>
                <w:sz w:val="24"/>
                <w:szCs w:val="24"/>
                <w:lang w:eastAsia="pl-PL"/>
              </w:rPr>
            </w:pPr>
            <w:r w:rsidRPr="00B16BD4">
              <w:rPr>
                <w:rFonts w:ascii="Times New Roman" w:eastAsia="Calibri" w:hAnsi="Times New Roman" w:cs="Times New Roman"/>
                <w:color w:val="FF0000"/>
              </w:rPr>
              <w:t>Chłodnia musi spełniać wymagania RMZ w sprawie „leczenia krwią w podmiotach leczniczych”</w:t>
            </w:r>
          </w:p>
        </w:tc>
        <w:tc>
          <w:tcPr>
            <w:tcW w:w="1842" w:type="dxa"/>
            <w:tcBorders>
              <w:top w:val="single" w:sz="4" w:space="0" w:color="000000"/>
              <w:left w:val="single" w:sz="4" w:space="0" w:color="auto"/>
              <w:bottom w:val="single" w:sz="4" w:space="0" w:color="000000"/>
            </w:tcBorders>
            <w:shd w:val="clear" w:color="auto" w:fill="auto"/>
            <w:vAlign w:val="center"/>
          </w:tcPr>
          <w:p w14:paraId="35FA3DFE" w14:textId="7642D599" w:rsidR="003E53EC" w:rsidRPr="003E53EC" w:rsidRDefault="003E53EC" w:rsidP="003E53EC">
            <w:pPr>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Tak</w:t>
            </w:r>
          </w:p>
        </w:tc>
        <w:tc>
          <w:tcPr>
            <w:tcW w:w="31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903FA" w14:textId="77777777" w:rsidR="003E53EC" w:rsidRPr="003E53EC" w:rsidRDefault="003E53EC" w:rsidP="003E53EC">
            <w:pPr>
              <w:suppressAutoHyphens/>
              <w:snapToGrid w:val="0"/>
              <w:spacing w:before="60" w:after="60" w:line="240" w:lineRule="auto"/>
              <w:rPr>
                <w:rFonts w:ascii="Times New Roman" w:eastAsia="Times New Roman" w:hAnsi="Times New Roman" w:cs="Times New Roman"/>
                <w:color w:val="FF0000"/>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14:paraId="2C8A6B55" w14:textId="7D093D8C" w:rsidR="003E53EC" w:rsidRPr="003E53EC" w:rsidRDefault="003E53EC" w:rsidP="003E53EC">
            <w:pPr>
              <w:suppressAutoHyphens/>
              <w:spacing w:before="60" w:after="60" w:line="240" w:lineRule="auto"/>
              <w:jc w:val="center"/>
              <w:rPr>
                <w:rFonts w:ascii="Times New Roman" w:eastAsia="Times New Roman" w:hAnsi="Times New Roman" w:cs="Times New Roman"/>
                <w:color w:val="FF0000"/>
                <w:lang w:eastAsia="ar-SA"/>
              </w:rPr>
            </w:pPr>
            <w:r w:rsidRPr="003E53EC">
              <w:rPr>
                <w:rFonts w:ascii="Times New Roman" w:eastAsia="Times New Roman" w:hAnsi="Times New Roman" w:cs="Times New Roman"/>
                <w:color w:val="FF0000"/>
                <w:lang w:eastAsia="ar-SA"/>
              </w:rPr>
              <w:t>---</w:t>
            </w:r>
          </w:p>
        </w:tc>
      </w:tr>
      <w:tr w:rsidR="00636061" w:rsidRPr="008A7E6F" w14:paraId="606B0C52"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5101" w:type="dxa"/>
            <w:gridSpan w:val="5"/>
            <w:tcBorders>
              <w:top w:val="single" w:sz="4" w:space="0" w:color="000000"/>
              <w:left w:val="single" w:sz="4" w:space="0" w:color="000000"/>
              <w:bottom w:val="single" w:sz="4" w:space="0" w:color="000000"/>
              <w:right w:val="single" w:sz="4" w:space="0" w:color="000000"/>
            </w:tcBorders>
            <w:vAlign w:val="center"/>
            <w:hideMark/>
          </w:tcPr>
          <w:p w14:paraId="195802AB" w14:textId="77777777" w:rsidR="00636061" w:rsidRPr="008A7E6F" w:rsidRDefault="00636061" w:rsidP="00636061">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636061" w:rsidRPr="008A7E6F" w14:paraId="1D600644"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5C49A75"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26626DC"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3EDB425"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5124AA56"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A7763E"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16FE98F"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CB85992"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7DD2716"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A313C4D"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2" w:type="dxa"/>
            <w:tcBorders>
              <w:top w:val="single" w:sz="4" w:space="0" w:color="000000"/>
              <w:left w:val="single" w:sz="4" w:space="0" w:color="000000"/>
              <w:bottom w:val="single" w:sz="4" w:space="0" w:color="000000"/>
              <w:right w:val="single" w:sz="4" w:space="0" w:color="000000"/>
            </w:tcBorders>
            <w:vAlign w:val="center"/>
          </w:tcPr>
          <w:p w14:paraId="5DE3307C"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6FC7EF11"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2B6033"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F167CA3"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430740B"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75126A8"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F44D518"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2" w:type="dxa"/>
            <w:tcBorders>
              <w:top w:val="single" w:sz="4" w:space="0" w:color="000000"/>
              <w:left w:val="single" w:sz="4" w:space="0" w:color="000000"/>
              <w:bottom w:val="single" w:sz="4" w:space="0" w:color="000000"/>
              <w:right w:val="single" w:sz="4" w:space="0" w:color="000000"/>
            </w:tcBorders>
            <w:vAlign w:val="center"/>
          </w:tcPr>
          <w:p w14:paraId="6EAFE04B"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6C3C90A2"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858C90"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06E57F1"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48888090"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1E0AC61"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341CBAB"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2" w:type="dxa"/>
            <w:tcBorders>
              <w:top w:val="single" w:sz="4" w:space="0" w:color="000000"/>
              <w:left w:val="single" w:sz="4" w:space="0" w:color="000000"/>
              <w:bottom w:val="single" w:sz="4" w:space="0" w:color="000000"/>
              <w:right w:val="single" w:sz="4" w:space="0" w:color="000000"/>
            </w:tcBorders>
            <w:vAlign w:val="center"/>
          </w:tcPr>
          <w:p w14:paraId="3E2F556F"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38ED55F9"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p w14:paraId="0407F259"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E8FF59"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898C9F4"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36061" w:rsidRPr="008A7E6F" w14:paraId="2044B3DB"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67" w:type="dxa"/>
            <w:tcBorders>
              <w:top w:val="single" w:sz="4" w:space="0" w:color="000000"/>
              <w:left w:val="single" w:sz="4" w:space="0" w:color="000000"/>
              <w:bottom w:val="single" w:sz="4" w:space="0" w:color="000000"/>
              <w:right w:val="single" w:sz="4" w:space="0" w:color="000000"/>
            </w:tcBorders>
            <w:vAlign w:val="center"/>
          </w:tcPr>
          <w:p w14:paraId="37B8F5DF"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DBD3285"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 xml:space="preserve">trwałość produktu rozumiana jako gwarantowany okres pełnego wsparcia </w:t>
            </w:r>
            <w:r w:rsidRPr="00DC0D0E">
              <w:rPr>
                <w:rFonts w:ascii="Times New Roman" w:eastAsia="Times New Roman" w:hAnsi="Times New Roman" w:cs="Times New Roman"/>
                <w:szCs w:val="20"/>
                <w:lang w:eastAsia="ar-SA"/>
              </w:rPr>
              <w:lastRenderedPageBreak/>
              <w:t>serwisowego oraz pełnego dostępu części zamiennych i oprogramowania</w:t>
            </w:r>
          </w:p>
        </w:tc>
        <w:tc>
          <w:tcPr>
            <w:tcW w:w="1842" w:type="dxa"/>
            <w:tcBorders>
              <w:top w:val="single" w:sz="4" w:space="0" w:color="000000"/>
              <w:left w:val="single" w:sz="4" w:space="0" w:color="000000"/>
              <w:bottom w:val="single" w:sz="4" w:space="0" w:color="000000"/>
              <w:right w:val="single" w:sz="4" w:space="0" w:color="000000"/>
            </w:tcBorders>
            <w:vAlign w:val="center"/>
          </w:tcPr>
          <w:p w14:paraId="6E47EF3B"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lastRenderedPageBreak/>
              <w:t>Podać</w:t>
            </w:r>
          </w:p>
        </w:tc>
        <w:tc>
          <w:tcPr>
            <w:tcW w:w="3194" w:type="dxa"/>
            <w:tcBorders>
              <w:top w:val="single" w:sz="4" w:space="0" w:color="000000"/>
              <w:left w:val="single" w:sz="4" w:space="0" w:color="000000"/>
              <w:bottom w:val="single" w:sz="4" w:space="0" w:color="000000"/>
              <w:right w:val="single" w:sz="4" w:space="0" w:color="000000"/>
            </w:tcBorders>
          </w:tcPr>
          <w:p w14:paraId="58B19F3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37149F"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291EDE59"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NIE – 0 pkt.</w:t>
            </w:r>
          </w:p>
        </w:tc>
      </w:tr>
      <w:tr w:rsidR="00636061" w:rsidRPr="008A7E6F" w14:paraId="03E85E21" w14:textId="77777777" w:rsidTr="006A1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6B4A2E4" w14:textId="77777777" w:rsidR="00636061" w:rsidRPr="00DC0D0E" w:rsidRDefault="00636061" w:rsidP="00636061">
            <w:pPr>
              <w:pStyle w:val="Akapitzlist"/>
              <w:numPr>
                <w:ilvl w:val="0"/>
                <w:numId w:val="19"/>
              </w:numPr>
              <w:suppressAutoHyphens/>
              <w:spacing w:after="0" w:line="240" w:lineRule="auto"/>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AD9BF7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944D97" w14:textId="77777777" w:rsidR="00636061" w:rsidRPr="00DC0D0E" w:rsidRDefault="006A157D" w:rsidP="00636061">
            <w:pPr>
              <w:suppressAutoHyphens/>
              <w:spacing w:before="60" w:after="60" w:line="240" w:lineRule="auto"/>
              <w:jc w:val="center"/>
              <w:rPr>
                <w:rFonts w:ascii="Times New Roman" w:eastAsia="Times New Roman" w:hAnsi="Times New Roman" w:cs="Times New Roman"/>
                <w:szCs w:val="24"/>
                <w:lang w:eastAsia="ar-SA"/>
              </w:rPr>
            </w:pPr>
            <w:r>
              <w:rPr>
                <w:rFonts w:ascii="Times New Roman" w:eastAsia="Times New Roman" w:hAnsi="Times New Roman" w:cs="Times New Roman"/>
                <w:szCs w:val="20"/>
                <w:lang w:eastAsia="ar-SA"/>
              </w:rPr>
              <w:t>Podać</w:t>
            </w:r>
          </w:p>
        </w:tc>
        <w:tc>
          <w:tcPr>
            <w:tcW w:w="3194" w:type="dxa"/>
            <w:tcBorders>
              <w:top w:val="single" w:sz="4" w:space="0" w:color="000000"/>
              <w:left w:val="single" w:sz="4" w:space="0" w:color="000000"/>
              <w:bottom w:val="single" w:sz="4" w:space="0" w:color="000000"/>
              <w:right w:val="single" w:sz="4" w:space="0" w:color="000000"/>
            </w:tcBorders>
          </w:tcPr>
          <w:p w14:paraId="4A718D9F" w14:textId="77777777" w:rsidR="00636061" w:rsidRPr="00DC0D0E" w:rsidRDefault="00636061" w:rsidP="00636061">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52D8AB"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14:paraId="624ECBAC" w14:textId="77777777" w:rsidR="00636061" w:rsidRPr="00DC0D0E" w:rsidRDefault="00636061" w:rsidP="00636061">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14:paraId="046FD25D"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50E5DA01" w14:textId="77777777"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168"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68"/>
      </w:tblGrid>
      <w:tr w:rsidR="00BC771B" w:rsidRPr="00BC771B" w14:paraId="7B0D7BD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CE93640"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9D2FF94"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6EA3B1CC"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tcBorders>
            <w:shd w:val="clear" w:color="auto" w:fill="auto"/>
            <w:vAlign w:val="center"/>
          </w:tcPr>
          <w:p w14:paraId="18E8C1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A53A"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5FCB2451" w14:textId="77777777" w:rsidTr="006A157D">
        <w:tc>
          <w:tcPr>
            <w:tcW w:w="567" w:type="dxa"/>
            <w:tcBorders>
              <w:top w:val="single" w:sz="4" w:space="0" w:color="000000"/>
              <w:left w:val="single" w:sz="4" w:space="0" w:color="000000"/>
              <w:bottom w:val="single" w:sz="4" w:space="0" w:color="000000"/>
            </w:tcBorders>
            <w:shd w:val="clear" w:color="auto" w:fill="auto"/>
          </w:tcPr>
          <w:p w14:paraId="4F548B72"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797671FF" w14:textId="77777777"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50003ED1" w14:textId="2F439E69" w:rsidR="0058149F" w:rsidRPr="00B14FD0" w:rsidRDefault="00372D90" w:rsidP="008A7E6F">
            <w:pPr>
              <w:snapToGrid w:val="0"/>
              <w:spacing w:before="60" w:after="60" w:line="240" w:lineRule="auto"/>
              <w:jc w:val="both"/>
              <w:rPr>
                <w:rFonts w:ascii="Times New Roman" w:hAnsi="Times New Roman" w:cs="Times New Roman"/>
                <w:color w:val="000000" w:themeColor="text1"/>
              </w:rPr>
            </w:pPr>
            <w:r w:rsidRPr="00372D90">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000000"/>
              <w:left w:val="single" w:sz="4" w:space="0" w:color="000000"/>
              <w:bottom w:val="single" w:sz="4" w:space="0" w:color="000000"/>
            </w:tcBorders>
            <w:shd w:val="clear" w:color="auto" w:fill="auto"/>
            <w:vAlign w:val="center"/>
          </w:tcPr>
          <w:p w14:paraId="3476C971"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261" w:type="dxa"/>
            <w:tcBorders>
              <w:top w:val="single" w:sz="4" w:space="0" w:color="000000"/>
              <w:left w:val="single" w:sz="4" w:space="0" w:color="000000"/>
              <w:bottom w:val="single" w:sz="4" w:space="0" w:color="000000"/>
            </w:tcBorders>
            <w:shd w:val="clear" w:color="auto" w:fill="auto"/>
          </w:tcPr>
          <w:p w14:paraId="4C1AD50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8937"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5E1ED480"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17D11E2C" w14:textId="77777777" w:rsidTr="006A157D">
        <w:tc>
          <w:tcPr>
            <w:tcW w:w="567" w:type="dxa"/>
            <w:tcBorders>
              <w:left w:val="single" w:sz="4" w:space="0" w:color="000000"/>
              <w:bottom w:val="single" w:sz="4" w:space="0" w:color="000000"/>
            </w:tcBorders>
            <w:shd w:val="clear" w:color="auto" w:fill="auto"/>
          </w:tcPr>
          <w:p w14:paraId="0F3D0DE5"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344AD532" w14:textId="77777777"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842" w:type="dxa"/>
            <w:tcBorders>
              <w:left w:val="single" w:sz="4" w:space="0" w:color="000000"/>
              <w:bottom w:val="single" w:sz="4" w:space="0" w:color="000000"/>
            </w:tcBorders>
            <w:shd w:val="clear" w:color="auto" w:fill="auto"/>
            <w:vAlign w:val="center"/>
          </w:tcPr>
          <w:p w14:paraId="35E1B230"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261" w:type="dxa"/>
            <w:tcBorders>
              <w:left w:val="single" w:sz="4" w:space="0" w:color="000000"/>
              <w:bottom w:val="single" w:sz="4" w:space="0" w:color="000000"/>
            </w:tcBorders>
            <w:shd w:val="clear" w:color="auto" w:fill="auto"/>
          </w:tcPr>
          <w:p w14:paraId="2E7D98C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14:paraId="235BE79C"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30DA72C6" w14:textId="77777777" w:rsidTr="006A157D">
        <w:tc>
          <w:tcPr>
            <w:tcW w:w="567" w:type="dxa"/>
            <w:tcBorders>
              <w:top w:val="single" w:sz="4" w:space="0" w:color="000000"/>
              <w:left w:val="single" w:sz="4" w:space="0" w:color="000000"/>
              <w:bottom w:val="single" w:sz="4" w:space="0" w:color="000000"/>
            </w:tcBorders>
            <w:shd w:val="clear" w:color="auto" w:fill="auto"/>
          </w:tcPr>
          <w:p w14:paraId="4C7F30EF" w14:textId="77777777"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6852E72" w14:textId="77777777"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14:paraId="7E539B49"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tcBorders>
            <w:shd w:val="clear" w:color="auto" w:fill="auto"/>
          </w:tcPr>
          <w:p w14:paraId="6879317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4687"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22C47900"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4771E594"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7813BD3"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14:paraId="33E0FE6C"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261" w:type="dxa"/>
            <w:tcBorders>
              <w:top w:val="single" w:sz="4" w:space="0" w:color="000000"/>
              <w:left w:val="single" w:sz="4" w:space="0" w:color="000000"/>
              <w:bottom w:val="single" w:sz="4" w:space="0" w:color="000000"/>
            </w:tcBorders>
            <w:shd w:val="clear" w:color="auto" w:fill="auto"/>
            <w:vAlign w:val="center"/>
          </w:tcPr>
          <w:p w14:paraId="598D36F2"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38"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14:paraId="23AB07F3"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6662BDAE" w14:textId="77777777"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75139D64" w14:textId="77777777"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2" w:type="dxa"/>
            <w:tcBorders>
              <w:top w:val="single" w:sz="4" w:space="0" w:color="000000"/>
              <w:left w:val="single" w:sz="4" w:space="0" w:color="000000"/>
              <w:bottom w:val="single" w:sz="4" w:space="0" w:color="000000"/>
            </w:tcBorders>
            <w:shd w:val="clear" w:color="auto" w:fill="auto"/>
            <w:vAlign w:val="center"/>
          </w:tcPr>
          <w:p w14:paraId="0C89F5B9" w14:textId="77777777"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261" w:type="dxa"/>
            <w:tcBorders>
              <w:top w:val="single" w:sz="4" w:space="0" w:color="000000"/>
              <w:left w:val="single" w:sz="4" w:space="0" w:color="000000"/>
              <w:bottom w:val="single" w:sz="4" w:space="0" w:color="000000"/>
            </w:tcBorders>
            <w:shd w:val="clear" w:color="auto" w:fill="auto"/>
            <w:vAlign w:val="center"/>
          </w:tcPr>
          <w:p w14:paraId="23A47F5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05B9" w14:textId="77777777"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14:paraId="20637C7A" w14:textId="77777777"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735CAE85"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45A01BD4" w14:textId="77777777" w:rsidR="00CA19F8" w:rsidRDefault="005838E5" w:rsidP="00CA19F8">
      <w:pPr>
        <w:suppressAutoHyphens/>
        <w:spacing w:after="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p w14:paraId="2A586311" w14:textId="77777777" w:rsidR="00CA19F8" w:rsidRPr="008A7E6F" w:rsidRDefault="00CA19F8" w:rsidP="00CA19F8">
      <w:pPr>
        <w:suppressAutoHyphens/>
        <w:spacing w:after="0" w:line="240" w:lineRule="auto"/>
        <w:jc w:val="center"/>
        <w:rPr>
          <w:rFonts w:ascii="Times New Roman" w:eastAsia="Times New Roman" w:hAnsi="Times New Roman" w:cs="Times New Roman"/>
          <w:b/>
          <w:sz w:val="24"/>
          <w:lang w:eastAsia="ar-SA"/>
        </w:rPr>
      </w:pPr>
    </w:p>
    <w:tbl>
      <w:tblPr>
        <w:tblW w:w="15167" w:type="dxa"/>
        <w:tblInd w:w="-572" w:type="dxa"/>
        <w:tblLayout w:type="fixed"/>
        <w:tblCellMar>
          <w:left w:w="70" w:type="dxa"/>
          <w:right w:w="70" w:type="dxa"/>
        </w:tblCellMar>
        <w:tblLook w:val="0000" w:firstRow="0" w:lastRow="0" w:firstColumn="0" w:lastColumn="0" w:noHBand="0" w:noVBand="0"/>
      </w:tblPr>
      <w:tblGrid>
        <w:gridCol w:w="567"/>
        <w:gridCol w:w="7230"/>
        <w:gridCol w:w="1842"/>
        <w:gridCol w:w="3261"/>
        <w:gridCol w:w="2256"/>
        <w:gridCol w:w="11"/>
      </w:tblGrid>
      <w:tr w:rsidR="00BC771B" w:rsidRPr="00BC771B" w14:paraId="02D29C65" w14:textId="77777777" w:rsidTr="006A157D">
        <w:tc>
          <w:tcPr>
            <w:tcW w:w="567" w:type="dxa"/>
            <w:tcBorders>
              <w:top w:val="single" w:sz="4" w:space="0" w:color="000000"/>
              <w:left w:val="single" w:sz="4" w:space="0" w:color="000000"/>
              <w:bottom w:val="single" w:sz="4" w:space="0" w:color="000000"/>
            </w:tcBorders>
            <w:shd w:val="clear" w:color="auto" w:fill="auto"/>
            <w:vAlign w:val="center"/>
          </w:tcPr>
          <w:p w14:paraId="1BDD4ED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7230" w:type="dxa"/>
            <w:tcBorders>
              <w:top w:val="single" w:sz="4" w:space="0" w:color="000000"/>
              <w:left w:val="single" w:sz="4" w:space="0" w:color="000000"/>
              <w:bottom w:val="single" w:sz="4" w:space="0" w:color="000000"/>
            </w:tcBorders>
            <w:shd w:val="clear" w:color="auto" w:fill="auto"/>
            <w:vAlign w:val="center"/>
          </w:tcPr>
          <w:p w14:paraId="1426EC92"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14:paraId="344E5B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F65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7" w:type="dxa"/>
            <w:gridSpan w:val="2"/>
            <w:tcBorders>
              <w:top w:val="single" w:sz="4" w:space="0" w:color="auto"/>
              <w:bottom w:val="single" w:sz="4" w:space="0" w:color="auto"/>
              <w:right w:val="single" w:sz="4" w:space="0" w:color="auto"/>
            </w:tcBorders>
            <w:shd w:val="clear" w:color="auto" w:fill="auto"/>
          </w:tcPr>
          <w:p w14:paraId="0E3ADA3A" w14:textId="77777777" w:rsidR="00BC771B" w:rsidRPr="00BC771B" w:rsidRDefault="00BC771B" w:rsidP="006A157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48483637"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vAlign w:val="center"/>
          </w:tcPr>
          <w:p w14:paraId="64C68071" w14:textId="77777777"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E3A6045"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14:paraId="108C1328" w14:textId="77777777"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C7A212"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bottom w:val="single" w:sz="4" w:space="0" w:color="auto"/>
              <w:right w:val="single" w:sz="4" w:space="0" w:color="auto"/>
            </w:tcBorders>
            <w:shd w:val="clear" w:color="auto" w:fill="auto"/>
            <w:vAlign w:val="center"/>
          </w:tcPr>
          <w:p w14:paraId="4DA183C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E8CB61D"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554B12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D1DD2FA"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14:paraId="2C33B389"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7B6C34"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57F2F42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59244D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333062"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1D3DBC5"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2" w:type="dxa"/>
            <w:tcBorders>
              <w:top w:val="single" w:sz="4" w:space="0" w:color="000000"/>
              <w:left w:val="single" w:sz="4" w:space="0" w:color="000000"/>
              <w:bottom w:val="single" w:sz="4" w:space="0" w:color="000000"/>
            </w:tcBorders>
            <w:shd w:val="clear" w:color="auto" w:fill="auto"/>
            <w:vAlign w:val="center"/>
          </w:tcPr>
          <w:p w14:paraId="57A2E8E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CF06E5"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64485283"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1052EC1"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17675FA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3CDF71D"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14:paraId="3F8E0520"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6784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0C54EC9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DAB4F20" w14:textId="77777777" w:rsidTr="006A157D">
        <w:trPr>
          <w:gridAfter w:val="1"/>
          <w:wAfter w:w="11" w:type="dxa"/>
          <w:trHeight w:val="560"/>
        </w:trPr>
        <w:tc>
          <w:tcPr>
            <w:tcW w:w="567" w:type="dxa"/>
            <w:tcBorders>
              <w:top w:val="single" w:sz="4" w:space="0" w:color="000000"/>
              <w:left w:val="single" w:sz="4" w:space="0" w:color="000000"/>
              <w:bottom w:val="single" w:sz="4" w:space="0" w:color="000000"/>
            </w:tcBorders>
            <w:shd w:val="clear" w:color="auto" w:fill="auto"/>
          </w:tcPr>
          <w:p w14:paraId="2EDF6A0C"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BF41039" w14:textId="77777777"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14:paraId="6D1F2795"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3E66E7"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bottom w:val="single" w:sz="4" w:space="0" w:color="auto"/>
              <w:right w:val="single" w:sz="4" w:space="0" w:color="auto"/>
            </w:tcBorders>
            <w:shd w:val="clear" w:color="auto" w:fill="auto"/>
            <w:vAlign w:val="center"/>
          </w:tcPr>
          <w:p w14:paraId="77FE9BC8"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AB9731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007680D"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72F8414" w14:textId="77777777"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14:paraId="64EAC66F"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CB81FE"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2346B5CE"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B904404" w14:textId="77777777" w:rsidTr="006A157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780BEE6" w14:textId="77777777"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51286854" w14:textId="77777777"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14:paraId="16373223" w14:textId="258ABB9B"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1744A3">
              <w:rPr>
                <w:rFonts w:ascii="Times New Roman" w:eastAsia="Times New Roman" w:hAnsi="Times New Roman" w:cs="Times New Roman"/>
                <w:lang w:eastAsia="ar-SA"/>
              </w:rPr>
              <w:t>, podać</w:t>
            </w:r>
          </w:p>
          <w:p w14:paraId="5E8B3777" w14:textId="77777777" w:rsidR="00E42DA8" w:rsidRDefault="00E42DA8" w:rsidP="008A7E6F">
            <w:pPr>
              <w:suppressAutoHyphens/>
              <w:spacing w:after="0" w:line="240" w:lineRule="auto"/>
              <w:jc w:val="center"/>
              <w:rPr>
                <w:rFonts w:ascii="Times New Roman" w:eastAsia="Times New Roman" w:hAnsi="Times New Roman" w:cs="Times New Roman"/>
                <w:lang w:eastAsia="ar-SA"/>
              </w:rPr>
            </w:pPr>
          </w:p>
          <w:p w14:paraId="1DDBA667" w14:textId="77777777"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8B6C8D"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56" w:type="dxa"/>
            <w:tcBorders>
              <w:top w:val="single" w:sz="4" w:space="0" w:color="auto"/>
              <w:right w:val="single" w:sz="4" w:space="0" w:color="auto"/>
            </w:tcBorders>
            <w:shd w:val="clear" w:color="auto" w:fill="auto"/>
            <w:vAlign w:val="center"/>
          </w:tcPr>
          <w:p w14:paraId="15D01A5E" w14:textId="77777777"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146D168" w14:textId="77777777" w:rsidTr="006A157D">
        <w:tblPrEx>
          <w:tblBorders>
            <w:top w:val="single" w:sz="4" w:space="0" w:color="auto"/>
          </w:tblBorders>
        </w:tblPrEx>
        <w:trPr>
          <w:gridBefore w:val="4"/>
          <w:wBefore w:w="12900" w:type="dxa"/>
          <w:trHeight w:val="100"/>
        </w:trPr>
        <w:tc>
          <w:tcPr>
            <w:tcW w:w="2267" w:type="dxa"/>
            <w:gridSpan w:val="2"/>
            <w:tcBorders>
              <w:top w:val="single" w:sz="4" w:space="0" w:color="auto"/>
            </w:tcBorders>
          </w:tcPr>
          <w:p w14:paraId="188E2C5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34DC3C2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FD696E" w14:textId="77777777" w:rsidR="00BC771B"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68" w:type="dxa"/>
        <w:tblInd w:w="-572" w:type="dxa"/>
        <w:tblLayout w:type="fixed"/>
        <w:tblLook w:val="04A0" w:firstRow="1" w:lastRow="0" w:firstColumn="1" w:lastColumn="0" w:noHBand="0" w:noVBand="1"/>
      </w:tblPr>
      <w:tblGrid>
        <w:gridCol w:w="567"/>
        <w:gridCol w:w="7230"/>
        <w:gridCol w:w="1842"/>
        <w:gridCol w:w="3261"/>
        <w:gridCol w:w="2268"/>
      </w:tblGrid>
      <w:tr w:rsidR="0058149F" w:rsidRPr="00CA19F8" w14:paraId="01955BC0" w14:textId="77777777" w:rsidTr="006A157D">
        <w:tc>
          <w:tcPr>
            <w:tcW w:w="567" w:type="dxa"/>
            <w:vAlign w:val="center"/>
          </w:tcPr>
          <w:p w14:paraId="37C28E0F"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3DD09AE9" w14:textId="77777777" w:rsidR="0058149F" w:rsidRPr="00CA19F8" w:rsidRDefault="0058149F" w:rsidP="00020A78">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06D39EBC"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7F7D4DB6" w14:textId="77777777" w:rsidR="0058149F" w:rsidRPr="00CA19F8" w:rsidRDefault="0058149F" w:rsidP="00020A78">
            <w:pPr>
              <w:suppressAutoHyphens/>
              <w:snapToGrid w:val="0"/>
              <w:jc w:val="center"/>
              <w:rPr>
                <w:b/>
                <w:bCs/>
                <w:sz w:val="22"/>
                <w:szCs w:val="22"/>
                <w:lang w:eastAsia="ar-SA"/>
              </w:rPr>
            </w:pPr>
            <w:r w:rsidRPr="00CA19F8">
              <w:rPr>
                <w:b/>
                <w:bCs/>
                <w:sz w:val="22"/>
                <w:szCs w:val="22"/>
                <w:lang w:eastAsia="ar-SA"/>
              </w:rPr>
              <w:t>PARAMETR OFEROWANY</w:t>
            </w:r>
          </w:p>
        </w:tc>
        <w:tc>
          <w:tcPr>
            <w:tcW w:w="2268" w:type="dxa"/>
          </w:tcPr>
          <w:p w14:paraId="051B40E6" w14:textId="77777777" w:rsidR="0058149F" w:rsidRPr="00CA19F8" w:rsidRDefault="0058149F" w:rsidP="00020A78">
            <w:pPr>
              <w:jc w:val="center"/>
              <w:rPr>
                <w:bCs/>
                <w:sz w:val="22"/>
                <w:szCs w:val="22"/>
                <w:lang w:eastAsia="ar-SA"/>
              </w:rPr>
            </w:pPr>
            <w:r w:rsidRPr="00CA19F8">
              <w:rPr>
                <w:b/>
                <w:bCs/>
                <w:sz w:val="22"/>
                <w:szCs w:val="22"/>
                <w:lang w:eastAsia="ar-SA"/>
              </w:rPr>
              <w:t>SPOSÓB OCENY</w:t>
            </w:r>
          </w:p>
        </w:tc>
      </w:tr>
      <w:tr w:rsidR="0058149F" w:rsidRPr="00CA19F8" w14:paraId="199BCB8B" w14:textId="77777777" w:rsidTr="006A157D">
        <w:tc>
          <w:tcPr>
            <w:tcW w:w="567" w:type="dxa"/>
          </w:tcPr>
          <w:p w14:paraId="59ED7DF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7061C77" w14:textId="77777777" w:rsidR="0058149F" w:rsidRPr="00CA19F8" w:rsidRDefault="0058149F" w:rsidP="00020A78">
            <w:pPr>
              <w:snapToGrid w:val="0"/>
              <w:spacing w:line="288" w:lineRule="auto"/>
              <w:jc w:val="both"/>
              <w:rPr>
                <w:sz w:val="22"/>
                <w:szCs w:val="22"/>
              </w:rPr>
            </w:pPr>
            <w:r w:rsidRPr="00CA19F8">
              <w:rPr>
                <w:sz w:val="22"/>
                <w:szCs w:val="22"/>
              </w:rPr>
              <w:t xml:space="preserve">Szkolenia dla personelu  medycznego z zakresu obsługi urządzenia (min. 2 osoby) </w:t>
            </w:r>
          </w:p>
        </w:tc>
        <w:tc>
          <w:tcPr>
            <w:tcW w:w="1842" w:type="dxa"/>
            <w:vAlign w:val="center"/>
          </w:tcPr>
          <w:p w14:paraId="107EB4DC"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67ED152A" w14:textId="77777777" w:rsidR="0058149F" w:rsidRPr="00CA19F8" w:rsidRDefault="0058149F" w:rsidP="00020A78">
            <w:pPr>
              <w:suppressAutoHyphens/>
              <w:jc w:val="center"/>
              <w:rPr>
                <w:sz w:val="22"/>
                <w:szCs w:val="22"/>
                <w:lang w:eastAsia="ar-SA"/>
              </w:rPr>
            </w:pPr>
          </w:p>
        </w:tc>
        <w:tc>
          <w:tcPr>
            <w:tcW w:w="2268" w:type="dxa"/>
            <w:vAlign w:val="center"/>
          </w:tcPr>
          <w:p w14:paraId="0D51E3C6" w14:textId="77777777" w:rsidR="0058149F" w:rsidRPr="00CA19F8" w:rsidRDefault="0058149F" w:rsidP="00020A78">
            <w:pPr>
              <w:jc w:val="center"/>
              <w:rPr>
                <w:sz w:val="22"/>
                <w:szCs w:val="22"/>
              </w:rPr>
            </w:pPr>
            <w:r w:rsidRPr="00CA19F8">
              <w:rPr>
                <w:sz w:val="22"/>
                <w:szCs w:val="22"/>
                <w:lang w:eastAsia="ar-SA"/>
              </w:rPr>
              <w:t>---</w:t>
            </w:r>
          </w:p>
        </w:tc>
      </w:tr>
      <w:tr w:rsidR="0058149F" w:rsidRPr="00CA19F8" w14:paraId="5786A201" w14:textId="77777777" w:rsidTr="006A157D">
        <w:tc>
          <w:tcPr>
            <w:tcW w:w="567" w:type="dxa"/>
          </w:tcPr>
          <w:p w14:paraId="08DC5836" w14:textId="77777777" w:rsidR="0058149F" w:rsidRPr="00CA19F8" w:rsidRDefault="0058149F" w:rsidP="00020A78">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sz w:val="22"/>
                <w:szCs w:val="22"/>
              </w:rPr>
            </w:pPr>
          </w:p>
        </w:tc>
        <w:tc>
          <w:tcPr>
            <w:tcW w:w="7230" w:type="dxa"/>
            <w:vAlign w:val="center"/>
          </w:tcPr>
          <w:p w14:paraId="0830B263" w14:textId="77777777" w:rsidR="0058149F" w:rsidRPr="00CA19F8" w:rsidRDefault="0058149F" w:rsidP="00020A78">
            <w:pPr>
              <w:snapToGrid w:val="0"/>
              <w:spacing w:line="288" w:lineRule="auto"/>
              <w:jc w:val="both"/>
              <w:rPr>
                <w:sz w:val="22"/>
                <w:szCs w:val="22"/>
              </w:rPr>
            </w:pPr>
            <w:r w:rsidRPr="00CA19F8">
              <w:rPr>
                <w:sz w:val="22"/>
                <w:szCs w:val="22"/>
              </w:rPr>
              <w:t>Szkolenia dla personelu technicznego (min. 2 osoby)</w:t>
            </w:r>
          </w:p>
        </w:tc>
        <w:tc>
          <w:tcPr>
            <w:tcW w:w="1842" w:type="dxa"/>
            <w:vAlign w:val="center"/>
          </w:tcPr>
          <w:p w14:paraId="4F383E3B" w14:textId="77777777" w:rsidR="0058149F" w:rsidRPr="00CA19F8" w:rsidRDefault="0058149F" w:rsidP="00020A78">
            <w:pPr>
              <w:jc w:val="center"/>
              <w:rPr>
                <w:sz w:val="22"/>
                <w:szCs w:val="22"/>
              </w:rPr>
            </w:pPr>
            <w:r w:rsidRPr="00CA19F8">
              <w:rPr>
                <w:sz w:val="22"/>
                <w:szCs w:val="22"/>
                <w:lang w:eastAsia="ar-SA"/>
              </w:rPr>
              <w:t>Tak</w:t>
            </w:r>
          </w:p>
        </w:tc>
        <w:tc>
          <w:tcPr>
            <w:tcW w:w="3261" w:type="dxa"/>
            <w:vAlign w:val="center"/>
          </w:tcPr>
          <w:p w14:paraId="3BB8351A" w14:textId="77777777" w:rsidR="0058149F" w:rsidRPr="00CA19F8" w:rsidRDefault="0058149F" w:rsidP="00020A78">
            <w:pPr>
              <w:suppressAutoHyphens/>
              <w:jc w:val="center"/>
              <w:rPr>
                <w:sz w:val="22"/>
                <w:szCs w:val="22"/>
                <w:lang w:eastAsia="ar-SA"/>
              </w:rPr>
            </w:pPr>
          </w:p>
        </w:tc>
        <w:tc>
          <w:tcPr>
            <w:tcW w:w="2268" w:type="dxa"/>
            <w:vAlign w:val="center"/>
          </w:tcPr>
          <w:p w14:paraId="24D9EDDB" w14:textId="77777777" w:rsidR="0058149F" w:rsidRPr="00CA19F8" w:rsidRDefault="0058149F" w:rsidP="00020A78">
            <w:pPr>
              <w:jc w:val="center"/>
              <w:rPr>
                <w:sz w:val="22"/>
                <w:szCs w:val="22"/>
              </w:rPr>
            </w:pPr>
            <w:r w:rsidRPr="00CA19F8">
              <w:rPr>
                <w:sz w:val="22"/>
                <w:szCs w:val="22"/>
                <w:lang w:eastAsia="ar-SA"/>
              </w:rPr>
              <w:t>---</w:t>
            </w:r>
          </w:p>
        </w:tc>
      </w:tr>
    </w:tbl>
    <w:p w14:paraId="127EB83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226E131D"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3E0000C"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96" w:type="dxa"/>
        <w:tblInd w:w="-572" w:type="dxa"/>
        <w:tblLook w:val="04A0" w:firstRow="1" w:lastRow="0" w:firstColumn="1" w:lastColumn="0" w:noHBand="0" w:noVBand="1"/>
      </w:tblPr>
      <w:tblGrid>
        <w:gridCol w:w="567"/>
        <w:gridCol w:w="7230"/>
        <w:gridCol w:w="1842"/>
        <w:gridCol w:w="3261"/>
        <w:gridCol w:w="2296"/>
      </w:tblGrid>
      <w:tr w:rsidR="008A7E6F" w:rsidRPr="00CA19F8" w14:paraId="30608883" w14:textId="77777777" w:rsidTr="00CA19F8">
        <w:tc>
          <w:tcPr>
            <w:tcW w:w="567" w:type="dxa"/>
            <w:vAlign w:val="center"/>
          </w:tcPr>
          <w:p w14:paraId="736EB542"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LP</w:t>
            </w:r>
          </w:p>
        </w:tc>
        <w:tc>
          <w:tcPr>
            <w:tcW w:w="7230" w:type="dxa"/>
            <w:vAlign w:val="center"/>
          </w:tcPr>
          <w:p w14:paraId="792C8A34" w14:textId="77777777" w:rsidR="008A7E6F" w:rsidRPr="00CA19F8" w:rsidRDefault="008A7E6F" w:rsidP="008A7E6F">
            <w:pPr>
              <w:keepNext/>
              <w:numPr>
                <w:ilvl w:val="2"/>
                <w:numId w:val="1"/>
              </w:numPr>
              <w:suppressAutoHyphens/>
              <w:snapToGrid w:val="0"/>
              <w:jc w:val="center"/>
              <w:outlineLvl w:val="2"/>
              <w:rPr>
                <w:b/>
                <w:bCs/>
                <w:sz w:val="22"/>
                <w:szCs w:val="22"/>
                <w:lang w:eastAsia="ar-SA"/>
              </w:rPr>
            </w:pPr>
            <w:r w:rsidRPr="00CA19F8">
              <w:rPr>
                <w:b/>
                <w:bCs/>
                <w:sz w:val="22"/>
                <w:szCs w:val="22"/>
                <w:lang w:eastAsia="ar-SA"/>
              </w:rPr>
              <w:t>PARAMETR</w:t>
            </w:r>
          </w:p>
        </w:tc>
        <w:tc>
          <w:tcPr>
            <w:tcW w:w="1842" w:type="dxa"/>
            <w:vAlign w:val="center"/>
          </w:tcPr>
          <w:p w14:paraId="3CBED604"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WYMAGANY</w:t>
            </w:r>
          </w:p>
        </w:tc>
        <w:tc>
          <w:tcPr>
            <w:tcW w:w="3261" w:type="dxa"/>
            <w:vAlign w:val="center"/>
          </w:tcPr>
          <w:p w14:paraId="00252B4D" w14:textId="77777777" w:rsidR="008A7E6F" w:rsidRPr="00CA19F8" w:rsidRDefault="008A7E6F" w:rsidP="008A7E6F">
            <w:pPr>
              <w:suppressAutoHyphens/>
              <w:snapToGrid w:val="0"/>
              <w:jc w:val="center"/>
              <w:rPr>
                <w:b/>
                <w:bCs/>
                <w:sz w:val="22"/>
                <w:szCs w:val="22"/>
                <w:lang w:eastAsia="ar-SA"/>
              </w:rPr>
            </w:pPr>
            <w:r w:rsidRPr="00CA19F8">
              <w:rPr>
                <w:b/>
                <w:bCs/>
                <w:sz w:val="22"/>
                <w:szCs w:val="22"/>
                <w:lang w:eastAsia="ar-SA"/>
              </w:rPr>
              <w:t>PARAMETR OFEROWANY</w:t>
            </w:r>
          </w:p>
        </w:tc>
        <w:tc>
          <w:tcPr>
            <w:tcW w:w="2296" w:type="dxa"/>
            <w:vAlign w:val="center"/>
          </w:tcPr>
          <w:p w14:paraId="2CFAE644" w14:textId="77777777" w:rsidR="008A7E6F" w:rsidRPr="00CA19F8" w:rsidRDefault="008A7E6F" w:rsidP="008A7E6F">
            <w:pPr>
              <w:jc w:val="center"/>
              <w:rPr>
                <w:bCs/>
                <w:sz w:val="22"/>
                <w:szCs w:val="22"/>
                <w:lang w:eastAsia="ar-SA"/>
              </w:rPr>
            </w:pPr>
            <w:r w:rsidRPr="00CA19F8">
              <w:rPr>
                <w:b/>
                <w:bCs/>
                <w:sz w:val="22"/>
                <w:szCs w:val="22"/>
                <w:lang w:eastAsia="ar-SA"/>
              </w:rPr>
              <w:t>SPOSÓB OCENY</w:t>
            </w:r>
          </w:p>
        </w:tc>
      </w:tr>
      <w:tr w:rsidR="00B866E3" w:rsidRPr="00CE0BB7" w14:paraId="7B7DB0FF" w14:textId="77777777" w:rsidTr="00CA19F8">
        <w:tc>
          <w:tcPr>
            <w:tcW w:w="567" w:type="dxa"/>
          </w:tcPr>
          <w:p w14:paraId="0261C83C"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7C4B5393"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2" w:type="dxa"/>
            <w:vAlign w:val="center"/>
          </w:tcPr>
          <w:p w14:paraId="70D22DEE"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A38FA39" w14:textId="77777777" w:rsidR="00B866E3" w:rsidRPr="00CE0BB7" w:rsidRDefault="00B866E3" w:rsidP="008A7E6F">
            <w:pPr>
              <w:suppressAutoHyphens/>
              <w:jc w:val="center"/>
              <w:rPr>
                <w:sz w:val="22"/>
                <w:szCs w:val="22"/>
                <w:lang w:eastAsia="ar-SA"/>
              </w:rPr>
            </w:pPr>
          </w:p>
        </w:tc>
        <w:tc>
          <w:tcPr>
            <w:tcW w:w="2296" w:type="dxa"/>
            <w:vAlign w:val="center"/>
          </w:tcPr>
          <w:p w14:paraId="06E432CE" w14:textId="77777777" w:rsidR="00B866E3" w:rsidRDefault="00B866E3" w:rsidP="008A7E6F">
            <w:pPr>
              <w:jc w:val="center"/>
            </w:pPr>
            <w:r w:rsidRPr="00F547AC">
              <w:rPr>
                <w:sz w:val="22"/>
                <w:szCs w:val="22"/>
                <w:lang w:eastAsia="ar-SA"/>
              </w:rPr>
              <w:t>---</w:t>
            </w:r>
          </w:p>
        </w:tc>
      </w:tr>
      <w:tr w:rsidR="00B866E3" w:rsidRPr="00CE0BB7" w14:paraId="6711CBF9" w14:textId="77777777" w:rsidTr="00CA19F8">
        <w:tc>
          <w:tcPr>
            <w:tcW w:w="567" w:type="dxa"/>
          </w:tcPr>
          <w:p w14:paraId="1FFC0E4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23BC0246"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2" w:type="dxa"/>
            <w:vAlign w:val="center"/>
          </w:tcPr>
          <w:p w14:paraId="7EAFFA69"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40269D2F" w14:textId="77777777" w:rsidR="00B866E3" w:rsidRPr="00CE0BB7" w:rsidRDefault="00B866E3" w:rsidP="008A7E6F">
            <w:pPr>
              <w:suppressAutoHyphens/>
              <w:jc w:val="center"/>
              <w:rPr>
                <w:sz w:val="22"/>
                <w:szCs w:val="22"/>
                <w:lang w:eastAsia="ar-SA"/>
              </w:rPr>
            </w:pPr>
          </w:p>
        </w:tc>
        <w:tc>
          <w:tcPr>
            <w:tcW w:w="2296" w:type="dxa"/>
            <w:vAlign w:val="center"/>
          </w:tcPr>
          <w:p w14:paraId="2468E479" w14:textId="77777777" w:rsidR="00B866E3" w:rsidRDefault="00B866E3" w:rsidP="008A7E6F">
            <w:pPr>
              <w:jc w:val="center"/>
            </w:pPr>
            <w:r w:rsidRPr="00F547AC">
              <w:rPr>
                <w:sz w:val="22"/>
                <w:szCs w:val="22"/>
                <w:lang w:eastAsia="ar-SA"/>
              </w:rPr>
              <w:t>---</w:t>
            </w:r>
          </w:p>
        </w:tc>
      </w:tr>
      <w:tr w:rsidR="00B866E3" w:rsidRPr="00CE0BB7" w14:paraId="5CF97427" w14:textId="77777777" w:rsidTr="00CA19F8">
        <w:tc>
          <w:tcPr>
            <w:tcW w:w="567" w:type="dxa"/>
          </w:tcPr>
          <w:p w14:paraId="30CAFD61"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667379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70CDB03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2" w:type="dxa"/>
            <w:vAlign w:val="center"/>
          </w:tcPr>
          <w:p w14:paraId="1DEF2081"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79BEB094" w14:textId="77777777" w:rsidR="00B866E3" w:rsidRPr="00CE0BB7" w:rsidRDefault="00B866E3" w:rsidP="008A7E6F">
            <w:pPr>
              <w:suppressAutoHyphens/>
              <w:jc w:val="center"/>
              <w:rPr>
                <w:sz w:val="22"/>
                <w:szCs w:val="22"/>
                <w:lang w:eastAsia="ar-SA"/>
              </w:rPr>
            </w:pPr>
          </w:p>
        </w:tc>
        <w:tc>
          <w:tcPr>
            <w:tcW w:w="2296" w:type="dxa"/>
            <w:vAlign w:val="center"/>
          </w:tcPr>
          <w:p w14:paraId="2389150E" w14:textId="77777777" w:rsidR="00B866E3" w:rsidRDefault="00B866E3" w:rsidP="008A7E6F">
            <w:pPr>
              <w:jc w:val="center"/>
            </w:pPr>
            <w:r w:rsidRPr="00F547AC">
              <w:rPr>
                <w:sz w:val="22"/>
                <w:szCs w:val="22"/>
                <w:lang w:eastAsia="ar-SA"/>
              </w:rPr>
              <w:t>---</w:t>
            </w:r>
          </w:p>
        </w:tc>
      </w:tr>
      <w:tr w:rsidR="00B866E3" w:rsidRPr="00CE0BB7" w14:paraId="6425C8E6" w14:textId="77777777" w:rsidTr="00CA19F8">
        <w:tc>
          <w:tcPr>
            <w:tcW w:w="567" w:type="dxa"/>
          </w:tcPr>
          <w:p w14:paraId="68E9F39A"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vAlign w:val="center"/>
          </w:tcPr>
          <w:p w14:paraId="7233495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w:t>
            </w:r>
            <w:r w:rsidRPr="00CE0BB7">
              <w:rPr>
                <w:color w:val="000000" w:themeColor="text1"/>
                <w:sz w:val="22"/>
                <w:szCs w:val="22"/>
              </w:rPr>
              <w:lastRenderedPageBreak/>
              <w:t>NFZ (o ile występują)</w:t>
            </w:r>
          </w:p>
        </w:tc>
        <w:tc>
          <w:tcPr>
            <w:tcW w:w="1842" w:type="dxa"/>
            <w:vAlign w:val="center"/>
          </w:tcPr>
          <w:p w14:paraId="34907142" w14:textId="77777777" w:rsidR="00B866E3" w:rsidRDefault="00B866E3" w:rsidP="008A7E6F">
            <w:pPr>
              <w:jc w:val="center"/>
            </w:pPr>
            <w:r w:rsidRPr="006B7A66">
              <w:rPr>
                <w:lang w:eastAsia="ar-SA"/>
              </w:rPr>
              <w:lastRenderedPageBreak/>
              <w:t>T</w:t>
            </w:r>
            <w:r w:rsidRPr="006B7A66">
              <w:rPr>
                <w:sz w:val="22"/>
                <w:szCs w:val="22"/>
                <w:lang w:eastAsia="ar-SA"/>
              </w:rPr>
              <w:t>ak</w:t>
            </w:r>
          </w:p>
        </w:tc>
        <w:tc>
          <w:tcPr>
            <w:tcW w:w="3261" w:type="dxa"/>
            <w:vAlign w:val="center"/>
          </w:tcPr>
          <w:p w14:paraId="2455B9BC" w14:textId="77777777" w:rsidR="00B866E3" w:rsidRPr="00CE0BB7" w:rsidRDefault="00B866E3" w:rsidP="008A7E6F">
            <w:pPr>
              <w:suppressAutoHyphens/>
              <w:jc w:val="center"/>
              <w:rPr>
                <w:sz w:val="22"/>
                <w:szCs w:val="22"/>
                <w:lang w:eastAsia="ar-SA"/>
              </w:rPr>
            </w:pPr>
          </w:p>
        </w:tc>
        <w:tc>
          <w:tcPr>
            <w:tcW w:w="2296" w:type="dxa"/>
            <w:vAlign w:val="center"/>
          </w:tcPr>
          <w:p w14:paraId="07C32316" w14:textId="77777777" w:rsidR="00B866E3" w:rsidRDefault="00B866E3" w:rsidP="008A7E6F">
            <w:pPr>
              <w:jc w:val="center"/>
            </w:pPr>
            <w:r w:rsidRPr="00F547AC">
              <w:rPr>
                <w:sz w:val="22"/>
                <w:szCs w:val="22"/>
                <w:lang w:eastAsia="ar-SA"/>
              </w:rPr>
              <w:t>---</w:t>
            </w:r>
          </w:p>
        </w:tc>
      </w:tr>
      <w:tr w:rsidR="00B866E3" w:rsidRPr="00CE0BB7" w14:paraId="4A0EDFD5" w14:textId="77777777" w:rsidTr="00CA19F8">
        <w:tc>
          <w:tcPr>
            <w:tcW w:w="567" w:type="dxa"/>
          </w:tcPr>
          <w:p w14:paraId="18990B74" w14:textId="77777777"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7230" w:type="dxa"/>
          </w:tcPr>
          <w:p w14:paraId="42592A32"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2" w:type="dxa"/>
            <w:vAlign w:val="center"/>
          </w:tcPr>
          <w:p w14:paraId="71B49DD2" w14:textId="77777777" w:rsidR="00B866E3" w:rsidRDefault="00B866E3" w:rsidP="008A7E6F">
            <w:pPr>
              <w:jc w:val="center"/>
            </w:pPr>
            <w:r w:rsidRPr="006B7A66">
              <w:rPr>
                <w:lang w:eastAsia="ar-SA"/>
              </w:rPr>
              <w:t>T</w:t>
            </w:r>
            <w:r w:rsidRPr="006B7A66">
              <w:rPr>
                <w:sz w:val="22"/>
                <w:szCs w:val="22"/>
                <w:lang w:eastAsia="ar-SA"/>
              </w:rPr>
              <w:t>ak</w:t>
            </w:r>
          </w:p>
        </w:tc>
        <w:tc>
          <w:tcPr>
            <w:tcW w:w="3261" w:type="dxa"/>
            <w:vAlign w:val="center"/>
          </w:tcPr>
          <w:p w14:paraId="39178371" w14:textId="77777777" w:rsidR="00B866E3" w:rsidRPr="00CE0BB7" w:rsidRDefault="00B866E3" w:rsidP="008A7E6F">
            <w:pPr>
              <w:suppressAutoHyphens/>
              <w:jc w:val="center"/>
              <w:rPr>
                <w:sz w:val="22"/>
                <w:szCs w:val="22"/>
                <w:lang w:eastAsia="ar-SA"/>
              </w:rPr>
            </w:pPr>
          </w:p>
        </w:tc>
        <w:tc>
          <w:tcPr>
            <w:tcW w:w="2296" w:type="dxa"/>
            <w:vAlign w:val="center"/>
          </w:tcPr>
          <w:p w14:paraId="561A4D28" w14:textId="77777777" w:rsidR="00B866E3" w:rsidRDefault="00B866E3" w:rsidP="008A7E6F">
            <w:pPr>
              <w:jc w:val="center"/>
            </w:pPr>
            <w:r w:rsidRPr="00F547AC">
              <w:rPr>
                <w:sz w:val="22"/>
                <w:szCs w:val="22"/>
                <w:lang w:eastAsia="ar-SA"/>
              </w:rPr>
              <w:t>---</w:t>
            </w:r>
          </w:p>
        </w:tc>
      </w:tr>
    </w:tbl>
    <w:p w14:paraId="37ADC239" w14:textId="77777777" w:rsidR="00D15F1D" w:rsidRDefault="00D15F1D" w:rsidP="00D15F1D">
      <w:pPr>
        <w:pStyle w:val="Standard"/>
        <w:spacing w:line="288" w:lineRule="auto"/>
        <w:rPr>
          <w:rFonts w:ascii="Century Gothic" w:hAnsi="Century Gothic"/>
          <w:sz w:val="20"/>
          <w:szCs w:val="20"/>
        </w:rPr>
      </w:pPr>
    </w:p>
    <w:sectPr w:rsidR="00D15F1D" w:rsidSect="00020A78">
      <w:headerReference w:type="default" r:id="rId9"/>
      <w:footerReference w:type="default" r:id="rId10"/>
      <w:pgSz w:w="16838" w:h="11906" w:orient="landscape"/>
      <w:pgMar w:top="283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79BA7" w14:textId="77777777" w:rsidR="00097C6A" w:rsidRDefault="00097C6A" w:rsidP="002B10C5">
      <w:pPr>
        <w:spacing w:after="0" w:line="240" w:lineRule="auto"/>
      </w:pPr>
      <w:r>
        <w:separator/>
      </w:r>
    </w:p>
  </w:endnote>
  <w:endnote w:type="continuationSeparator" w:id="0">
    <w:p w14:paraId="4A417FF9" w14:textId="77777777" w:rsidR="00097C6A" w:rsidRDefault="00097C6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12776"/>
      <w:docPartObj>
        <w:docPartGallery w:val="Page Numbers (Bottom of Page)"/>
        <w:docPartUnique/>
      </w:docPartObj>
    </w:sdtPr>
    <w:sdtEndPr/>
    <w:sdtContent>
      <w:p w14:paraId="51D7F8B3" w14:textId="425CCC87" w:rsidR="001744A3" w:rsidRDefault="001744A3">
        <w:pPr>
          <w:pStyle w:val="Stopka"/>
          <w:jc w:val="right"/>
        </w:pPr>
        <w:r>
          <w:fldChar w:fldCharType="begin"/>
        </w:r>
        <w:r>
          <w:instrText>PAGE   \* MERGEFORMAT</w:instrText>
        </w:r>
        <w:r>
          <w:fldChar w:fldCharType="separate"/>
        </w:r>
        <w:r w:rsidR="003F6672">
          <w:rPr>
            <w:noProof/>
          </w:rPr>
          <w:t>20</w:t>
        </w:r>
        <w:r>
          <w:fldChar w:fldCharType="end"/>
        </w:r>
      </w:p>
    </w:sdtContent>
  </w:sdt>
  <w:p w14:paraId="656CC983" w14:textId="77777777" w:rsidR="001744A3" w:rsidRDefault="001744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0636" w14:textId="77777777" w:rsidR="00097C6A" w:rsidRDefault="00097C6A" w:rsidP="002B10C5">
      <w:pPr>
        <w:spacing w:after="0" w:line="240" w:lineRule="auto"/>
      </w:pPr>
      <w:r>
        <w:separator/>
      </w:r>
    </w:p>
  </w:footnote>
  <w:footnote w:type="continuationSeparator" w:id="0">
    <w:p w14:paraId="4E4D0C1B" w14:textId="77777777" w:rsidR="00097C6A" w:rsidRDefault="00097C6A"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0553" w14:textId="77777777" w:rsidR="001744A3" w:rsidRPr="00B261E0" w:rsidRDefault="001744A3" w:rsidP="00020A78">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28FF082" wp14:editId="270A82D2">
          <wp:extent cx="7564755" cy="86614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FB2FF58" w14:textId="77777777" w:rsidR="001744A3" w:rsidRPr="00B261E0" w:rsidRDefault="001744A3" w:rsidP="00020A78">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50FAA3AB" w14:textId="77777777" w:rsidR="001744A3" w:rsidRPr="00B261E0" w:rsidRDefault="001744A3" w:rsidP="00020A7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A65AE1D" w14:textId="77777777" w:rsidR="001744A3" w:rsidRPr="00B261E0" w:rsidRDefault="001744A3" w:rsidP="00020A78">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9D563F4" w14:textId="77777777" w:rsidR="001744A3" w:rsidRPr="00020A78" w:rsidRDefault="001744A3" w:rsidP="00020A78">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31AE8"/>
    <w:multiLevelType w:val="hybridMultilevel"/>
    <w:tmpl w:val="C66CC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4">
    <w:nsid w:val="7A1137AE"/>
    <w:multiLevelType w:val="hybridMultilevel"/>
    <w:tmpl w:val="95CE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9"/>
  </w:num>
  <w:num w:numId="5">
    <w:abstractNumId w:val="21"/>
  </w:num>
  <w:num w:numId="6">
    <w:abstractNumId w:val="27"/>
  </w:num>
  <w:num w:numId="7">
    <w:abstractNumId w:val="32"/>
  </w:num>
  <w:num w:numId="8">
    <w:abstractNumId w:val="15"/>
  </w:num>
  <w:num w:numId="9">
    <w:abstractNumId w:val="12"/>
  </w:num>
  <w:num w:numId="10">
    <w:abstractNumId w:val="28"/>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10"/>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4"/>
  </w:num>
  <w:num w:numId="26">
    <w:abstractNumId w:val="33"/>
  </w:num>
  <w:num w:numId="27">
    <w:abstractNumId w:val="19"/>
  </w:num>
  <w:num w:numId="28">
    <w:abstractNumId w:val="30"/>
  </w:num>
  <w:num w:numId="29">
    <w:abstractNumId w:val="29"/>
  </w:num>
  <w:num w:numId="30">
    <w:abstractNumId w:val="26"/>
  </w:num>
  <w:num w:numId="31">
    <w:abstractNumId w:val="13"/>
  </w:num>
  <w:num w:numId="32">
    <w:abstractNumId w:val="34"/>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20A78"/>
    <w:rsid w:val="00032DA0"/>
    <w:rsid w:val="0003473F"/>
    <w:rsid w:val="000412D2"/>
    <w:rsid w:val="00041E4B"/>
    <w:rsid w:val="000434CE"/>
    <w:rsid w:val="000439CB"/>
    <w:rsid w:val="000472D7"/>
    <w:rsid w:val="0005251D"/>
    <w:rsid w:val="00062621"/>
    <w:rsid w:val="00063146"/>
    <w:rsid w:val="0006612C"/>
    <w:rsid w:val="000800FB"/>
    <w:rsid w:val="00082567"/>
    <w:rsid w:val="000859D6"/>
    <w:rsid w:val="000872C6"/>
    <w:rsid w:val="00097C6A"/>
    <w:rsid w:val="000A01C5"/>
    <w:rsid w:val="000A42E2"/>
    <w:rsid w:val="000B3F15"/>
    <w:rsid w:val="000C1F5F"/>
    <w:rsid w:val="000C38A6"/>
    <w:rsid w:val="000D0B99"/>
    <w:rsid w:val="000E2502"/>
    <w:rsid w:val="000E296E"/>
    <w:rsid w:val="00106FA1"/>
    <w:rsid w:val="00107E9C"/>
    <w:rsid w:val="00113321"/>
    <w:rsid w:val="00127C35"/>
    <w:rsid w:val="001420A4"/>
    <w:rsid w:val="0014260F"/>
    <w:rsid w:val="00144FF2"/>
    <w:rsid w:val="00153000"/>
    <w:rsid w:val="00157A14"/>
    <w:rsid w:val="001703BB"/>
    <w:rsid w:val="001744A3"/>
    <w:rsid w:val="00186665"/>
    <w:rsid w:val="001903D2"/>
    <w:rsid w:val="00195D24"/>
    <w:rsid w:val="001978F4"/>
    <w:rsid w:val="001A26B2"/>
    <w:rsid w:val="001C5AC0"/>
    <w:rsid w:val="001D30AE"/>
    <w:rsid w:val="001D7920"/>
    <w:rsid w:val="001F722D"/>
    <w:rsid w:val="001F741A"/>
    <w:rsid w:val="00203DF8"/>
    <w:rsid w:val="00224229"/>
    <w:rsid w:val="00226290"/>
    <w:rsid w:val="00226C7E"/>
    <w:rsid w:val="00230493"/>
    <w:rsid w:val="00235C06"/>
    <w:rsid w:val="002418CF"/>
    <w:rsid w:val="00243245"/>
    <w:rsid w:val="00245C50"/>
    <w:rsid w:val="00250151"/>
    <w:rsid w:val="002529E0"/>
    <w:rsid w:val="00252F4E"/>
    <w:rsid w:val="00264D89"/>
    <w:rsid w:val="00275E43"/>
    <w:rsid w:val="002764C3"/>
    <w:rsid w:val="00281C87"/>
    <w:rsid w:val="00282688"/>
    <w:rsid w:val="00290B39"/>
    <w:rsid w:val="00297630"/>
    <w:rsid w:val="002B1075"/>
    <w:rsid w:val="002B10C5"/>
    <w:rsid w:val="002E6120"/>
    <w:rsid w:val="002E7641"/>
    <w:rsid w:val="002F7442"/>
    <w:rsid w:val="002F7550"/>
    <w:rsid w:val="00312092"/>
    <w:rsid w:val="00315266"/>
    <w:rsid w:val="0031723C"/>
    <w:rsid w:val="0032626D"/>
    <w:rsid w:val="00330BAA"/>
    <w:rsid w:val="00336D33"/>
    <w:rsid w:val="003410EA"/>
    <w:rsid w:val="0035006A"/>
    <w:rsid w:val="003502EB"/>
    <w:rsid w:val="00361E18"/>
    <w:rsid w:val="00362908"/>
    <w:rsid w:val="00372D90"/>
    <w:rsid w:val="003816D4"/>
    <w:rsid w:val="00386BDE"/>
    <w:rsid w:val="003870C0"/>
    <w:rsid w:val="00396262"/>
    <w:rsid w:val="00397214"/>
    <w:rsid w:val="003A130B"/>
    <w:rsid w:val="003A5949"/>
    <w:rsid w:val="003A61A6"/>
    <w:rsid w:val="003D437E"/>
    <w:rsid w:val="003E10AE"/>
    <w:rsid w:val="003E53EC"/>
    <w:rsid w:val="003E7E26"/>
    <w:rsid w:val="003F25EF"/>
    <w:rsid w:val="003F6672"/>
    <w:rsid w:val="00416DBD"/>
    <w:rsid w:val="00420195"/>
    <w:rsid w:val="00431206"/>
    <w:rsid w:val="004436F8"/>
    <w:rsid w:val="00444EC2"/>
    <w:rsid w:val="004537A6"/>
    <w:rsid w:val="00481565"/>
    <w:rsid w:val="00482C2F"/>
    <w:rsid w:val="0048480C"/>
    <w:rsid w:val="004950AC"/>
    <w:rsid w:val="004A3639"/>
    <w:rsid w:val="004A4815"/>
    <w:rsid w:val="004A4DB7"/>
    <w:rsid w:val="004A5A93"/>
    <w:rsid w:val="004B19AD"/>
    <w:rsid w:val="004B5E68"/>
    <w:rsid w:val="004C540D"/>
    <w:rsid w:val="004C64F5"/>
    <w:rsid w:val="004D22FC"/>
    <w:rsid w:val="004D3253"/>
    <w:rsid w:val="004D4C72"/>
    <w:rsid w:val="004D6C65"/>
    <w:rsid w:val="004E58FA"/>
    <w:rsid w:val="00503A00"/>
    <w:rsid w:val="00505CFB"/>
    <w:rsid w:val="00525D71"/>
    <w:rsid w:val="0053297A"/>
    <w:rsid w:val="00532D31"/>
    <w:rsid w:val="0054058A"/>
    <w:rsid w:val="005439ED"/>
    <w:rsid w:val="005518B8"/>
    <w:rsid w:val="005575E2"/>
    <w:rsid w:val="0055762C"/>
    <w:rsid w:val="00561803"/>
    <w:rsid w:val="00565D46"/>
    <w:rsid w:val="0057034C"/>
    <w:rsid w:val="0058149F"/>
    <w:rsid w:val="005838E5"/>
    <w:rsid w:val="00585CE5"/>
    <w:rsid w:val="00595A76"/>
    <w:rsid w:val="005A233B"/>
    <w:rsid w:val="005A698E"/>
    <w:rsid w:val="005A6E64"/>
    <w:rsid w:val="005C2DEE"/>
    <w:rsid w:val="005C6D9B"/>
    <w:rsid w:val="005D479F"/>
    <w:rsid w:val="005E4455"/>
    <w:rsid w:val="005F72AE"/>
    <w:rsid w:val="00602393"/>
    <w:rsid w:val="00604D5A"/>
    <w:rsid w:val="00617EC5"/>
    <w:rsid w:val="006309BF"/>
    <w:rsid w:val="006359AC"/>
    <w:rsid w:val="00636061"/>
    <w:rsid w:val="00641E0E"/>
    <w:rsid w:val="00647553"/>
    <w:rsid w:val="00660D6E"/>
    <w:rsid w:val="00662669"/>
    <w:rsid w:val="00681227"/>
    <w:rsid w:val="00682BFE"/>
    <w:rsid w:val="0069644D"/>
    <w:rsid w:val="00696897"/>
    <w:rsid w:val="006A157D"/>
    <w:rsid w:val="006B1958"/>
    <w:rsid w:val="006B4B65"/>
    <w:rsid w:val="006C132C"/>
    <w:rsid w:val="006C30A8"/>
    <w:rsid w:val="006C703C"/>
    <w:rsid w:val="006E09BB"/>
    <w:rsid w:val="006F4B69"/>
    <w:rsid w:val="007062A3"/>
    <w:rsid w:val="0070667A"/>
    <w:rsid w:val="00716F0E"/>
    <w:rsid w:val="00741D21"/>
    <w:rsid w:val="007475D7"/>
    <w:rsid w:val="00751EE5"/>
    <w:rsid w:val="007635F8"/>
    <w:rsid w:val="00782D28"/>
    <w:rsid w:val="007954B4"/>
    <w:rsid w:val="00795D24"/>
    <w:rsid w:val="007A43C7"/>
    <w:rsid w:val="007A4D0A"/>
    <w:rsid w:val="007A7311"/>
    <w:rsid w:val="007B4693"/>
    <w:rsid w:val="007B64B7"/>
    <w:rsid w:val="007C42CC"/>
    <w:rsid w:val="007D2398"/>
    <w:rsid w:val="007D5E92"/>
    <w:rsid w:val="007D6568"/>
    <w:rsid w:val="007E02AD"/>
    <w:rsid w:val="007E240F"/>
    <w:rsid w:val="007E3B6A"/>
    <w:rsid w:val="007E41E1"/>
    <w:rsid w:val="008028E8"/>
    <w:rsid w:val="00811E2C"/>
    <w:rsid w:val="0082224E"/>
    <w:rsid w:val="00827157"/>
    <w:rsid w:val="008273A2"/>
    <w:rsid w:val="00843B79"/>
    <w:rsid w:val="00843CF0"/>
    <w:rsid w:val="008518D5"/>
    <w:rsid w:val="0085403C"/>
    <w:rsid w:val="008612F0"/>
    <w:rsid w:val="008674A7"/>
    <w:rsid w:val="00876B17"/>
    <w:rsid w:val="00877102"/>
    <w:rsid w:val="0088133C"/>
    <w:rsid w:val="008920BA"/>
    <w:rsid w:val="00895C6B"/>
    <w:rsid w:val="008A3B0A"/>
    <w:rsid w:val="008A4A8C"/>
    <w:rsid w:val="008A6640"/>
    <w:rsid w:val="008A6E5B"/>
    <w:rsid w:val="008A75B4"/>
    <w:rsid w:val="008A7E6F"/>
    <w:rsid w:val="008B0660"/>
    <w:rsid w:val="008B1247"/>
    <w:rsid w:val="008B6348"/>
    <w:rsid w:val="008B79CC"/>
    <w:rsid w:val="008C2EC0"/>
    <w:rsid w:val="008D4A4F"/>
    <w:rsid w:val="008E4921"/>
    <w:rsid w:val="008E4B96"/>
    <w:rsid w:val="008E779E"/>
    <w:rsid w:val="0090018A"/>
    <w:rsid w:val="009029F8"/>
    <w:rsid w:val="00907DC8"/>
    <w:rsid w:val="00914129"/>
    <w:rsid w:val="00922BE9"/>
    <w:rsid w:val="00925ECB"/>
    <w:rsid w:val="009319E1"/>
    <w:rsid w:val="009324AF"/>
    <w:rsid w:val="0093379E"/>
    <w:rsid w:val="00940170"/>
    <w:rsid w:val="009418B4"/>
    <w:rsid w:val="00953659"/>
    <w:rsid w:val="00955E20"/>
    <w:rsid w:val="00966E35"/>
    <w:rsid w:val="00973978"/>
    <w:rsid w:val="00976ADB"/>
    <w:rsid w:val="00980A6D"/>
    <w:rsid w:val="009830B1"/>
    <w:rsid w:val="009836A6"/>
    <w:rsid w:val="00984712"/>
    <w:rsid w:val="00990671"/>
    <w:rsid w:val="009943A2"/>
    <w:rsid w:val="009A02B1"/>
    <w:rsid w:val="009A2A2A"/>
    <w:rsid w:val="009A2FE1"/>
    <w:rsid w:val="009A4A4B"/>
    <w:rsid w:val="009B0ED9"/>
    <w:rsid w:val="009B1DC2"/>
    <w:rsid w:val="009B4948"/>
    <w:rsid w:val="009B600A"/>
    <w:rsid w:val="009C0147"/>
    <w:rsid w:val="009C5E01"/>
    <w:rsid w:val="009D51C7"/>
    <w:rsid w:val="009F3913"/>
    <w:rsid w:val="00A010C4"/>
    <w:rsid w:val="00A06BA0"/>
    <w:rsid w:val="00A12E1A"/>
    <w:rsid w:val="00A26675"/>
    <w:rsid w:val="00A31FEF"/>
    <w:rsid w:val="00A37445"/>
    <w:rsid w:val="00A609DF"/>
    <w:rsid w:val="00A61441"/>
    <w:rsid w:val="00A62D2A"/>
    <w:rsid w:val="00A67CC0"/>
    <w:rsid w:val="00A75281"/>
    <w:rsid w:val="00A8133F"/>
    <w:rsid w:val="00A821D9"/>
    <w:rsid w:val="00A82473"/>
    <w:rsid w:val="00A827FC"/>
    <w:rsid w:val="00A83419"/>
    <w:rsid w:val="00A87264"/>
    <w:rsid w:val="00AA4EE4"/>
    <w:rsid w:val="00AB43B1"/>
    <w:rsid w:val="00AC1144"/>
    <w:rsid w:val="00AC7D0D"/>
    <w:rsid w:val="00AD747E"/>
    <w:rsid w:val="00AE0249"/>
    <w:rsid w:val="00AF3299"/>
    <w:rsid w:val="00AF63B1"/>
    <w:rsid w:val="00AF7709"/>
    <w:rsid w:val="00B04E35"/>
    <w:rsid w:val="00B06439"/>
    <w:rsid w:val="00B10F4C"/>
    <w:rsid w:val="00B142B0"/>
    <w:rsid w:val="00B14FD0"/>
    <w:rsid w:val="00B16BD4"/>
    <w:rsid w:val="00B2065F"/>
    <w:rsid w:val="00B20B77"/>
    <w:rsid w:val="00B23C18"/>
    <w:rsid w:val="00B32059"/>
    <w:rsid w:val="00B32911"/>
    <w:rsid w:val="00B33D13"/>
    <w:rsid w:val="00B400AB"/>
    <w:rsid w:val="00B63DAD"/>
    <w:rsid w:val="00B72884"/>
    <w:rsid w:val="00B80BC2"/>
    <w:rsid w:val="00B82FC7"/>
    <w:rsid w:val="00B85AFD"/>
    <w:rsid w:val="00B866E3"/>
    <w:rsid w:val="00B935A3"/>
    <w:rsid w:val="00B9434F"/>
    <w:rsid w:val="00BA1B97"/>
    <w:rsid w:val="00BB601A"/>
    <w:rsid w:val="00BC771B"/>
    <w:rsid w:val="00BD083B"/>
    <w:rsid w:val="00BD6659"/>
    <w:rsid w:val="00BE7B7B"/>
    <w:rsid w:val="00C0379C"/>
    <w:rsid w:val="00C10E44"/>
    <w:rsid w:val="00C1611E"/>
    <w:rsid w:val="00C253BF"/>
    <w:rsid w:val="00C2669F"/>
    <w:rsid w:val="00C3050A"/>
    <w:rsid w:val="00C55181"/>
    <w:rsid w:val="00C62F9D"/>
    <w:rsid w:val="00C64196"/>
    <w:rsid w:val="00C64C0B"/>
    <w:rsid w:val="00C73B37"/>
    <w:rsid w:val="00C75220"/>
    <w:rsid w:val="00C83FFD"/>
    <w:rsid w:val="00C84DE2"/>
    <w:rsid w:val="00C84F7A"/>
    <w:rsid w:val="00C8772E"/>
    <w:rsid w:val="00C953A5"/>
    <w:rsid w:val="00CA19F8"/>
    <w:rsid w:val="00CB7F40"/>
    <w:rsid w:val="00CC1C73"/>
    <w:rsid w:val="00CC22CF"/>
    <w:rsid w:val="00CD5141"/>
    <w:rsid w:val="00CD64E3"/>
    <w:rsid w:val="00CE0BB7"/>
    <w:rsid w:val="00CE31C4"/>
    <w:rsid w:val="00CE55D3"/>
    <w:rsid w:val="00CF3443"/>
    <w:rsid w:val="00D04F31"/>
    <w:rsid w:val="00D1524D"/>
    <w:rsid w:val="00D15933"/>
    <w:rsid w:val="00D15F1D"/>
    <w:rsid w:val="00D3057F"/>
    <w:rsid w:val="00D34B80"/>
    <w:rsid w:val="00D42B0D"/>
    <w:rsid w:val="00D44B05"/>
    <w:rsid w:val="00D61D89"/>
    <w:rsid w:val="00D73EB9"/>
    <w:rsid w:val="00D74F30"/>
    <w:rsid w:val="00D83B61"/>
    <w:rsid w:val="00D93C7F"/>
    <w:rsid w:val="00D97F42"/>
    <w:rsid w:val="00DA12A3"/>
    <w:rsid w:val="00DA1FA2"/>
    <w:rsid w:val="00DA4169"/>
    <w:rsid w:val="00DA558C"/>
    <w:rsid w:val="00DA6106"/>
    <w:rsid w:val="00DC0D0E"/>
    <w:rsid w:val="00DC0D2C"/>
    <w:rsid w:val="00DC7F16"/>
    <w:rsid w:val="00DE7914"/>
    <w:rsid w:val="00DF2B72"/>
    <w:rsid w:val="00DF3D22"/>
    <w:rsid w:val="00E27249"/>
    <w:rsid w:val="00E33FBB"/>
    <w:rsid w:val="00E350B5"/>
    <w:rsid w:val="00E42DA8"/>
    <w:rsid w:val="00E504BC"/>
    <w:rsid w:val="00E50DAF"/>
    <w:rsid w:val="00E54929"/>
    <w:rsid w:val="00E61A48"/>
    <w:rsid w:val="00E72C94"/>
    <w:rsid w:val="00E76C9B"/>
    <w:rsid w:val="00E85B21"/>
    <w:rsid w:val="00EA2BCD"/>
    <w:rsid w:val="00EA6DEC"/>
    <w:rsid w:val="00EB5E99"/>
    <w:rsid w:val="00EC18E8"/>
    <w:rsid w:val="00EC6BA4"/>
    <w:rsid w:val="00EC6DB9"/>
    <w:rsid w:val="00EC7C3F"/>
    <w:rsid w:val="00EE28C9"/>
    <w:rsid w:val="00EE37A8"/>
    <w:rsid w:val="00EE4173"/>
    <w:rsid w:val="00EF0AFB"/>
    <w:rsid w:val="00EF562F"/>
    <w:rsid w:val="00F15558"/>
    <w:rsid w:val="00F160C9"/>
    <w:rsid w:val="00F32718"/>
    <w:rsid w:val="00F33599"/>
    <w:rsid w:val="00F34EF1"/>
    <w:rsid w:val="00F4576E"/>
    <w:rsid w:val="00F61FA1"/>
    <w:rsid w:val="00F65B8E"/>
    <w:rsid w:val="00F7033A"/>
    <w:rsid w:val="00F70E05"/>
    <w:rsid w:val="00F72FB9"/>
    <w:rsid w:val="00F83B4F"/>
    <w:rsid w:val="00F85098"/>
    <w:rsid w:val="00F95A0E"/>
    <w:rsid w:val="00F96703"/>
    <w:rsid w:val="00FA2BC1"/>
    <w:rsid w:val="00FA3DE1"/>
    <w:rsid w:val="00FA424E"/>
    <w:rsid w:val="00FA47B5"/>
    <w:rsid w:val="00FA72BE"/>
    <w:rsid w:val="00FC39EA"/>
    <w:rsid w:val="00FD0608"/>
    <w:rsid w:val="00FD4F1D"/>
    <w:rsid w:val="00FE1854"/>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character" w:styleId="Tekstzastpczy">
    <w:name w:val="Placeholder Text"/>
    <w:basedOn w:val="Domylnaczcionkaakapitu"/>
    <w:uiPriority w:val="99"/>
    <w:semiHidden/>
    <w:rsid w:val="00A62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2324010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17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19B8-BBF0-4DDD-99ED-4406DAE2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3252</Words>
  <Characters>19516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8</cp:revision>
  <cp:lastPrinted>2019-09-04T10:21:00Z</cp:lastPrinted>
  <dcterms:created xsi:type="dcterms:W3CDTF">2019-07-10T09:06:00Z</dcterms:created>
  <dcterms:modified xsi:type="dcterms:W3CDTF">2019-09-04T10:21:00Z</dcterms:modified>
</cp:coreProperties>
</file>