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B4" w:rsidRPr="00814F28" w:rsidRDefault="004F26B4" w:rsidP="004D06D5">
      <w:pPr>
        <w:pStyle w:val="Tytu"/>
        <w:tabs>
          <w:tab w:val="center" w:pos="7002"/>
          <w:tab w:val="left" w:pos="9015"/>
        </w:tabs>
        <w:rPr>
          <w:rFonts w:ascii="Century Gothic" w:hAnsi="Century Gothic"/>
          <w:sz w:val="18"/>
          <w:szCs w:val="18"/>
        </w:rPr>
      </w:pP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093CB2" w:rsidRDefault="00093CB2" w:rsidP="004D06D5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4D06D5" w:rsidRDefault="004D06D5" w:rsidP="004D06D5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093CB2" w:rsidRPr="00C860A4" w:rsidRDefault="00093CB2" w:rsidP="004D06D5">
      <w:pPr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C860A4">
        <w:rPr>
          <w:rFonts w:ascii="Century Gothic" w:hAnsi="Century Gothic" w:cs="Times New Roman"/>
          <w:b/>
          <w:sz w:val="18"/>
          <w:szCs w:val="18"/>
        </w:rPr>
        <w:t>Część 1.</w:t>
      </w:r>
    </w:p>
    <w:p w:rsidR="004F26B4" w:rsidRPr="00814F28" w:rsidRDefault="00C860A4" w:rsidP="004D06D5">
      <w:pPr>
        <w:tabs>
          <w:tab w:val="center" w:pos="7088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Negatoskop cyfrowy </w:t>
      </w:r>
      <w:r w:rsidR="00F02D34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E3ADA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1C5EFE">
        <w:rPr>
          <w:rFonts w:ascii="Century Gothic" w:hAnsi="Century Gothic" w:cs="Times New Roman"/>
          <w:b/>
          <w:sz w:val="18"/>
          <w:szCs w:val="18"/>
        </w:rPr>
        <w:t>2</w:t>
      </w:r>
      <w:r w:rsidR="004E3ADA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="004E3ADA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="009E55E6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B9134E" w:rsidRPr="00814F28" w:rsidRDefault="00B9134E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52606" w:rsidRDefault="00852606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52606" w:rsidRDefault="00852606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52606" w:rsidRDefault="00852606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52606" w:rsidRDefault="00852606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52606" w:rsidRDefault="00852606" w:rsidP="00B9134E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93CB2" w:rsidRDefault="00CE34CF" w:rsidP="00CE34CF">
      <w:pPr>
        <w:pStyle w:val="Standard"/>
        <w:tabs>
          <w:tab w:val="left" w:pos="9960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</w:p>
    <w:p w:rsidR="00093CB2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093CB2" w:rsidRPr="00093CB2" w:rsidTr="007174B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7174B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7174B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093CB2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093CB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093CB2" w:rsidRPr="00093CB2" w:rsidTr="007174B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7174B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093CB2">
              <w:rPr>
                <w:rFonts w:ascii="Garamond" w:hAnsi="Garamond" w:cs="Times New Roman"/>
                <w:b/>
              </w:rPr>
              <w:t xml:space="preserve">Negatoskop cyfrowy  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3CB2" w:rsidRPr="00093CB2" w:rsidRDefault="00093CB2" w:rsidP="007174B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93CB2" w:rsidRPr="00093CB2" w:rsidRDefault="00093CB2" w:rsidP="00093CB2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093CB2" w:rsidRPr="00093CB2" w:rsidTr="00093CB2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 w:rsidR="00A40C8B"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093CB2" w:rsidRPr="00093CB2" w:rsidTr="00093CB2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93CB2" w:rsidRPr="00093CB2" w:rsidRDefault="00093CB2" w:rsidP="00093CB2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093CB2" w:rsidRPr="00093CB2" w:rsidTr="00093CB2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093CB2" w:rsidRPr="00093CB2" w:rsidTr="00093CB2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CB2" w:rsidRPr="00093CB2" w:rsidRDefault="00093CB2" w:rsidP="007174B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93CB2" w:rsidRPr="00093CB2" w:rsidRDefault="00093CB2" w:rsidP="00093CB2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093CB2" w:rsidRPr="00093CB2" w:rsidTr="00093CB2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3CB2" w:rsidRPr="00093CB2" w:rsidRDefault="00093CB2" w:rsidP="007174B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CB2" w:rsidRPr="00093CB2" w:rsidRDefault="00093CB2" w:rsidP="007174B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093CB2" w:rsidRDefault="00093CB2" w:rsidP="00093CB2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93CB2" w:rsidRPr="00D1052B" w:rsidRDefault="00093CB2" w:rsidP="00093CB2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93CB2" w:rsidRPr="00D1052B" w:rsidRDefault="00093CB2" w:rsidP="00093CB2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93CB2" w:rsidRPr="00D1052B" w:rsidRDefault="00093CB2" w:rsidP="00093CB2">
      <w:pP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93CB2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093CB2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093CB2" w:rsidRDefault="004C5023" w:rsidP="004C5023">
      <w:pPr>
        <w:pStyle w:val="Standard"/>
        <w:tabs>
          <w:tab w:val="left" w:pos="9113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</w:p>
    <w:p w:rsidR="00093CB2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093CB2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852606" w:rsidRPr="00814F28" w:rsidRDefault="00852606" w:rsidP="0085260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093CB2" w:rsidRPr="00814F28" w:rsidRDefault="00093CB2" w:rsidP="00B9134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F26B4" w:rsidRPr="00814F28" w:rsidTr="00625BFA">
        <w:tc>
          <w:tcPr>
            <w:tcW w:w="709" w:type="dxa"/>
            <w:vAlign w:val="center"/>
          </w:tcPr>
          <w:p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4F26B4" w:rsidRPr="00814F28" w:rsidRDefault="004F26B4" w:rsidP="00625BFA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6B4" w:rsidRPr="00814F28" w:rsidRDefault="004F26B4" w:rsidP="00C3367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E56A2F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Negatoskop </w:t>
            </w:r>
            <w:r w:rsidR="00625B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cyfrowy na statywie przejezdnym</w:t>
            </w:r>
            <w:r w:rsidR="00EC2A7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EC2A76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służący</w:t>
            </w: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przeglądu wyników badań w </w:t>
            </w:r>
            <w:r w:rsidR="00EC2A76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postaci</w:t>
            </w: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cyfrowej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 xml:space="preserve">     2.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E56A2F" w:rsidRDefault="00F02D34" w:rsidP="0062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Kolorowy medyczny monitor referencyjny z funkcją kalibracji zgodnie z DICOM Part 14</w:t>
            </w:r>
            <w:r w:rsidR="00BF39F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3D40CF" w:rsidRDefault="00F02D34" w:rsidP="0062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Przekątna monitora </w:t>
            </w:r>
            <w:r w:rsidR="00625B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40”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Rozdzielczości monitora </w:t>
            </w:r>
            <w:r w:rsidR="00625BF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min. </w:t>
            </w: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1920x1080 Pixel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Klawiatura składana, silikonowa z touchpad’em, dodatkowo półka pod myszkę, przewody zabudowane niewidoczne, całość w kompaktowej obudowie, łatwej w zmywaniu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Stacja DVD+/-RW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chroniony szybą z antyrefleksem, min. 6- krotna redukcja niepożądanych refleksów świetlnych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Gniazdo sieciowe LAN 10/100/1000GB zabezpieczone przed zalaniem</w:t>
            </w:r>
            <w:r w:rsidR="00BF39F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Obudowa gwarantująca łatwość dezynfekcji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26B4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F26B4" w:rsidRPr="00814F28" w:rsidRDefault="004F26B4" w:rsidP="00C3367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625BFA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Procesor min. 3,2 G</w:t>
            </w:r>
            <w:r w:rsidR="00F02D34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hz min. 6500 pkt w teście passmark</w:t>
            </w:r>
            <w:r w:rsidR="00BF39F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</w:t>
            </w:r>
            <w:r w:rsidR="00F02D34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, system operacyjny w7 pro lub nowszy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lub równoważny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B4" w:rsidRPr="00814F28" w:rsidRDefault="004F26B4" w:rsidP="00C3367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6B4" w:rsidRPr="00814F28" w:rsidRDefault="004F26B4" w:rsidP="00C3367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D323B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D323B" w:rsidRPr="00814F28" w:rsidRDefault="003D323B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Pamięć RAM min. 8 GB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B" w:rsidRPr="00814F28" w:rsidRDefault="003D323B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C06A25" w:rsidRPr="00814F28" w:rsidTr="00625BFA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C06A25" w:rsidRPr="00814F28" w:rsidRDefault="00C06A25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C06A25" w:rsidRPr="00814F28" w:rsidRDefault="00F02D34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Profesjonalna karta graficzna zapewniająca wysoką dokładność odwzorowania obrazu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6A25" w:rsidRPr="00814F28" w:rsidRDefault="00C06A25" w:rsidP="003D40CF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C06A25" w:rsidRPr="00814F28" w:rsidRDefault="00C06A25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6A25" w:rsidRDefault="00C06A25" w:rsidP="00C06A2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C06A25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C06A25" w:rsidRPr="00814F28" w:rsidRDefault="00C06A25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Pr="00814F28" w:rsidRDefault="00625BFA" w:rsidP="00625BF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Dysk twardy SS</w:t>
            </w:r>
            <w:r w:rsidR="00F02D34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 120 GB</w:t>
            </w:r>
            <w:r w:rsidR="00F02D34" w:rsidRPr="00F02D34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Pr="00814F28" w:rsidRDefault="00C06A25" w:rsidP="00C06A2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25" w:rsidRPr="00814F28" w:rsidRDefault="00C06A25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Default="00625BFA" w:rsidP="00C06A25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– 0 pkt.;</w:t>
            </w:r>
          </w:p>
          <w:p w:rsidR="00625BFA" w:rsidRDefault="00625BFA" w:rsidP="00C06A25">
            <w:pPr>
              <w:jc w:val="center"/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5 pkt.</w:t>
            </w:r>
          </w:p>
        </w:tc>
      </w:tr>
      <w:tr w:rsidR="00C06A25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06A25" w:rsidRPr="00814F28" w:rsidRDefault="00C06A25" w:rsidP="00C06A25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Pr="00814F28" w:rsidRDefault="00625BFA" w:rsidP="00625BF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Trzy złącza USB</w:t>
            </w:r>
            <w:r w:rsidR="00F02D34" w:rsidRPr="00F02D34">
              <w:rPr>
                <w:rFonts w:ascii="Century Gothic" w:hAnsi="Century Gothic"/>
                <w:sz w:val="18"/>
                <w:szCs w:val="18"/>
              </w:rPr>
              <w:t xml:space="preserve"> dostępne od frontu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Pr="00814F28" w:rsidRDefault="00C06A25" w:rsidP="00C06A2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25" w:rsidRPr="00814F28" w:rsidRDefault="00C06A25" w:rsidP="00C06A2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25" w:rsidRDefault="00C06A25" w:rsidP="00C06A2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D323B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D323B" w:rsidRPr="00814F28" w:rsidRDefault="003D323B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A53AC8" w:rsidRDefault="00625BFA" w:rsidP="00625BFA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Kąt widzenia monitora H,V min.</w:t>
            </w:r>
            <w:r w:rsidR="00F02D34" w:rsidRPr="00F02D34">
              <w:rPr>
                <w:rFonts w:ascii="Century Gothic" w:hAnsi="Century Gothic"/>
                <w:sz w:val="18"/>
                <w:szCs w:val="18"/>
              </w:rPr>
              <w:t xml:space="preserve"> 178º / 178º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B" w:rsidRPr="00814F28" w:rsidRDefault="003D323B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D323B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D323B" w:rsidRPr="00814F28" w:rsidRDefault="003D323B" w:rsidP="003D323B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A53AC8" w:rsidRDefault="00F02D34" w:rsidP="00625BF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 xml:space="preserve">Jasność monitora min. </w:t>
            </w:r>
            <w:r w:rsidR="00625BF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2D34">
              <w:rPr>
                <w:rFonts w:ascii="Century Gothic" w:hAnsi="Century Gothic"/>
                <w:sz w:val="18"/>
                <w:szCs w:val="18"/>
              </w:rPr>
              <w:t>700 cd/m²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3B" w:rsidRPr="00814F28" w:rsidRDefault="003D323B" w:rsidP="003D323B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3B" w:rsidRPr="00814F28" w:rsidRDefault="003D323B" w:rsidP="003D323B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703E8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703E8" w:rsidRPr="00814F28" w:rsidRDefault="00D41685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A53AC8" w:rsidRDefault="00F02D34" w:rsidP="00625BF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>Kontrast monitora min.</w:t>
            </w:r>
            <w:r w:rsidR="00625BF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2D34">
              <w:rPr>
                <w:rFonts w:ascii="Century Gothic" w:hAnsi="Century Gothic"/>
                <w:sz w:val="18"/>
                <w:szCs w:val="18"/>
              </w:rPr>
              <w:t xml:space="preserve"> 4000:1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814F28" w:rsidRDefault="003703E8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8" w:rsidRPr="00814F28" w:rsidRDefault="003703E8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814F28" w:rsidRDefault="003703E8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703E8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703E8" w:rsidRPr="00814F28" w:rsidRDefault="00D41685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A53AC8" w:rsidRDefault="00F02D34" w:rsidP="00625BF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>Układy stabilizujące jasność monitora zaraz po jego włączeniu, lub wyjściu ze stanu czuwania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814F28" w:rsidRDefault="003703E8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8" w:rsidRPr="00814F28" w:rsidRDefault="003703E8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814F28" w:rsidRDefault="003703E8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25BFA" w:rsidRPr="00814F28" w:rsidTr="00F2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25BFA" w:rsidRPr="00814F28" w:rsidRDefault="00625BFA" w:rsidP="00F26C37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BFA" w:rsidRPr="00A53AC8" w:rsidRDefault="00625BFA" w:rsidP="00BF39F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>Gniazda sygnału wejściowego Display Port, HDMI, DVI-D na zewnątrz obudowy</w:t>
            </w:r>
            <w:r w:rsidR="00BF39F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F39F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 równoważny</w:t>
            </w:r>
            <w:r w:rsidRPr="00F02D34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BFA" w:rsidRPr="00814F28" w:rsidRDefault="00625BFA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FA" w:rsidRPr="00814F28" w:rsidRDefault="00625BFA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BFA" w:rsidRPr="00814F28" w:rsidRDefault="00625BFA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703E8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703E8" w:rsidRPr="00814F28" w:rsidRDefault="00625BFA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D4168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A53AC8" w:rsidRDefault="00F02D34" w:rsidP="00625BF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>Kontrola monitora przez złącze LAN lub RS 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Pr="00814F28" w:rsidRDefault="003703E8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625BFA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8" w:rsidRPr="00814F28" w:rsidRDefault="003703E8" w:rsidP="003703E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E8" w:rsidRDefault="00625BFA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625BFA" w:rsidRPr="00814F28" w:rsidRDefault="00625BFA" w:rsidP="003703E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7E3F68" w:rsidRPr="00814F28" w:rsidTr="0062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E3F68" w:rsidRPr="00814F28" w:rsidRDefault="007E3F68" w:rsidP="003703E8">
            <w:p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F68" w:rsidRPr="00A53AC8" w:rsidRDefault="007E3F68" w:rsidP="00625BF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2D34">
              <w:rPr>
                <w:rFonts w:ascii="Century Gothic" w:hAnsi="Century Gothic"/>
                <w:sz w:val="18"/>
                <w:szCs w:val="18"/>
              </w:rPr>
              <w:t xml:space="preserve">Możliwość rozbudowy w przyszłości części </w:t>
            </w:r>
            <w:r>
              <w:rPr>
                <w:rFonts w:ascii="Century Gothic" w:hAnsi="Century Gothic"/>
                <w:sz w:val="18"/>
                <w:szCs w:val="18"/>
              </w:rPr>
              <w:t>komputerowej np. Pamięć ram, pojemność dysku</w:t>
            </w:r>
            <w:r w:rsidRPr="00F02D34">
              <w:rPr>
                <w:rFonts w:ascii="Century Gothic" w:hAnsi="Century Gothic"/>
                <w:sz w:val="18"/>
                <w:szCs w:val="18"/>
              </w:rPr>
              <w:t xml:space="preserve">, procesor </w:t>
            </w:r>
            <w:r>
              <w:rPr>
                <w:rFonts w:ascii="Century Gothic" w:hAnsi="Century Gothic"/>
                <w:sz w:val="18"/>
                <w:szCs w:val="18"/>
              </w:rPr>
              <w:t>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F68" w:rsidRPr="00814F28" w:rsidRDefault="007E3F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68" w:rsidRPr="00814F28" w:rsidRDefault="007E3F68" w:rsidP="00F26C37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F68" w:rsidRDefault="007E3F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pkt.;</w:t>
            </w:r>
          </w:p>
          <w:p w:rsidR="007E3F68" w:rsidRPr="00814F28" w:rsidRDefault="007E3F68" w:rsidP="00F26C37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</w:tbl>
    <w:p w:rsidR="00814F28" w:rsidRDefault="00814F28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6F2274" w:rsidRPr="00D80CB7" w:rsidRDefault="006F2274" w:rsidP="00D80CB7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</w:t>
            </w: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 xml:space="preserve">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CD" w:rsidRDefault="003549CD" w:rsidP="002B10C5">
      <w:pPr>
        <w:spacing w:after="0" w:line="240" w:lineRule="auto"/>
      </w:pPr>
      <w:r>
        <w:separator/>
      </w:r>
    </w:p>
  </w:endnote>
  <w:endnote w:type="continuationSeparator" w:id="0">
    <w:p w:rsidR="003549CD" w:rsidRDefault="003549CD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23" w:rsidRDefault="004C50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093CB2" w:rsidRDefault="00093CB2" w:rsidP="00093CB2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23">
          <w:rPr>
            <w:noProof/>
          </w:rPr>
          <w:t>2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23" w:rsidRDefault="004C5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CD" w:rsidRDefault="003549CD" w:rsidP="002B10C5">
      <w:pPr>
        <w:spacing w:after="0" w:line="240" w:lineRule="auto"/>
      </w:pPr>
      <w:r>
        <w:separator/>
      </w:r>
    </w:p>
  </w:footnote>
  <w:footnote w:type="continuationSeparator" w:id="0">
    <w:p w:rsidR="003549CD" w:rsidRDefault="003549CD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23" w:rsidRDefault="004C50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34CF" w:rsidRDefault="00CE34CF" w:rsidP="00CE34CF">
    <w:pPr>
      <w:pStyle w:val="Tekstpodstawowy"/>
      <w:spacing w:after="0"/>
      <w:rPr>
        <w:sz w:val="22"/>
        <w:szCs w:val="22"/>
      </w:rPr>
    </w:pPr>
    <w:bookmarkStart w:id="0" w:name="_GoBack"/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CE34CF" w:rsidRPr="00CE34CF" w:rsidRDefault="00CE34CF" w:rsidP="00CE34CF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23" w:rsidRDefault="004C5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3CB2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9CD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C5023"/>
    <w:rsid w:val="004D06D5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238BD"/>
    <w:rsid w:val="008443D7"/>
    <w:rsid w:val="008451AE"/>
    <w:rsid w:val="0084562E"/>
    <w:rsid w:val="00852606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C53A8"/>
    <w:rsid w:val="009D6FF9"/>
    <w:rsid w:val="009E2E60"/>
    <w:rsid w:val="009E55E6"/>
    <w:rsid w:val="00A2697A"/>
    <w:rsid w:val="00A37445"/>
    <w:rsid w:val="00A37975"/>
    <w:rsid w:val="00A40C8B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34CF"/>
    <w:rsid w:val="00CE4008"/>
    <w:rsid w:val="00CF74F1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04D8"/>
    <w:rsid w:val="00D61FF5"/>
    <w:rsid w:val="00D651E2"/>
    <w:rsid w:val="00D65DCF"/>
    <w:rsid w:val="00D72A56"/>
    <w:rsid w:val="00D73EB9"/>
    <w:rsid w:val="00D80CB7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5C31E-5A53-4021-8119-8F7CB92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D938-EEE4-4A8A-9B35-2D8E4938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12</cp:revision>
  <cp:lastPrinted>2019-03-01T09:42:00Z</cp:lastPrinted>
  <dcterms:created xsi:type="dcterms:W3CDTF">2019-03-20T13:34:00Z</dcterms:created>
  <dcterms:modified xsi:type="dcterms:W3CDTF">2019-04-04T08:07:00Z</dcterms:modified>
</cp:coreProperties>
</file>