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F48D" w14:textId="77777777" w:rsidR="003E776D" w:rsidRDefault="003E776D" w:rsidP="003E776D">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 xml:space="preserve">NSSU.DFP.271.31.2019.KK </w:t>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t xml:space="preserve">                          Załącznik nr 1a do specyfikacji</w:t>
      </w:r>
    </w:p>
    <w:p w14:paraId="147F9540" w14:textId="77777777" w:rsidR="003E776D" w:rsidRDefault="003E776D" w:rsidP="003E776D">
      <w:pPr>
        <w:suppressAutoHyphens/>
        <w:spacing w:after="0" w:line="240" w:lineRule="auto"/>
        <w:jc w:val="right"/>
        <w:rPr>
          <w:rFonts w:ascii="Garamond" w:eastAsia="Calibri" w:hAnsi="Garamond" w:cs="Times New Roman"/>
        </w:rPr>
      </w:pPr>
      <w:r>
        <w:rPr>
          <w:rFonts w:ascii="Garamond" w:eastAsia="Calibri" w:hAnsi="Garamond" w:cs="Times New Roman"/>
        </w:rPr>
        <w:t>Załącznik nr …… do umowy</w:t>
      </w:r>
    </w:p>
    <w:p w14:paraId="7D8D6B6C" w14:textId="77777777" w:rsidR="003E776D" w:rsidRDefault="003E776D" w:rsidP="003E776D">
      <w:pPr>
        <w:suppressAutoHyphens/>
        <w:spacing w:after="0" w:line="240" w:lineRule="auto"/>
        <w:rPr>
          <w:rFonts w:ascii="Times New Roman" w:eastAsia="Times New Roman" w:hAnsi="Times New Roman" w:cs="Times New Roman"/>
          <w:b/>
          <w:sz w:val="28"/>
          <w:szCs w:val="28"/>
          <w:lang w:eastAsia="ar-SA"/>
        </w:rPr>
      </w:pPr>
    </w:p>
    <w:p w14:paraId="355F10C3" w14:textId="77777777" w:rsidR="001214B2" w:rsidRDefault="001214B2" w:rsidP="001214B2">
      <w:pPr>
        <w:suppressAutoHyphens/>
        <w:spacing w:after="0" w:line="240" w:lineRule="auto"/>
        <w:jc w:val="center"/>
        <w:rPr>
          <w:rFonts w:ascii="Garamond" w:eastAsia="Times New Roman" w:hAnsi="Garamond" w:cs="Times New Roman"/>
          <w:b/>
          <w:lang w:eastAsia="ar-SA"/>
        </w:rPr>
      </w:pPr>
      <w:r w:rsidRPr="003E776D">
        <w:rPr>
          <w:rFonts w:ascii="Garamond" w:eastAsia="Times New Roman" w:hAnsi="Garamond" w:cs="Times New Roman"/>
          <w:b/>
          <w:lang w:eastAsia="ar-SA"/>
        </w:rPr>
        <w:t>Część 13</w:t>
      </w:r>
    </w:p>
    <w:p w14:paraId="1B12CC81" w14:textId="77777777" w:rsidR="00FE0F5F" w:rsidRPr="003E776D" w:rsidRDefault="00FE0F5F" w:rsidP="001214B2">
      <w:pPr>
        <w:suppressAutoHyphens/>
        <w:spacing w:after="0" w:line="240" w:lineRule="auto"/>
        <w:jc w:val="center"/>
        <w:rPr>
          <w:rFonts w:ascii="Garamond" w:eastAsia="Times New Roman" w:hAnsi="Garamond" w:cs="Times New Roman"/>
          <w:b/>
          <w:lang w:eastAsia="ar-SA"/>
        </w:rPr>
      </w:pPr>
    </w:p>
    <w:p w14:paraId="3B3C252A" w14:textId="77777777" w:rsidR="00680F5C" w:rsidRPr="003E776D" w:rsidRDefault="00680F5C" w:rsidP="00680F5C">
      <w:pPr>
        <w:suppressAutoHyphens/>
        <w:spacing w:after="0" w:line="240" w:lineRule="auto"/>
        <w:jc w:val="center"/>
        <w:rPr>
          <w:rFonts w:ascii="Garamond" w:eastAsia="Times New Roman" w:hAnsi="Garamond" w:cs="Times New Roman"/>
          <w:b/>
          <w:lang w:eastAsia="ar-SA"/>
        </w:rPr>
      </w:pPr>
      <w:r w:rsidRPr="003E776D">
        <w:rPr>
          <w:rFonts w:ascii="Garamond" w:eastAsia="Times New Roman" w:hAnsi="Garamond" w:cs="Times New Roman"/>
          <w:b/>
          <w:lang w:eastAsia="ar-SA"/>
        </w:rPr>
        <w:t xml:space="preserve">OPIS PRZEDMIOTU ZAMÓWIENIA </w:t>
      </w:r>
    </w:p>
    <w:p w14:paraId="0D6A8DDC" w14:textId="77777777" w:rsidR="00680F5C" w:rsidRPr="003E776D" w:rsidRDefault="00680F5C" w:rsidP="00680F5C">
      <w:pPr>
        <w:suppressAutoHyphens/>
        <w:spacing w:after="0" w:line="240" w:lineRule="auto"/>
        <w:jc w:val="center"/>
        <w:rPr>
          <w:rFonts w:ascii="Garamond" w:eastAsia="Times New Roman" w:hAnsi="Garamond" w:cs="Times New Roman"/>
          <w:b/>
          <w:lang w:eastAsia="ar-SA"/>
        </w:rPr>
      </w:pPr>
      <w:r w:rsidRPr="003E776D">
        <w:rPr>
          <w:rFonts w:ascii="Garamond" w:eastAsia="Times New Roman" w:hAnsi="Garamond" w:cs="Times New Roman"/>
          <w:b/>
          <w:lang w:eastAsia="ar-SA"/>
        </w:rPr>
        <w:t xml:space="preserve"> zakup wraz z dostawą,  instalacją i uruchomieniem urządzeń dla  apteki w Nowej Siedzibie Szpitala Uniwersyteckiego Kraków-Prokocim.</w:t>
      </w:r>
    </w:p>
    <w:p w14:paraId="4BD0DCFB" w14:textId="77777777" w:rsidR="006A1742" w:rsidRPr="003E776D" w:rsidRDefault="006A1742" w:rsidP="00680F5C">
      <w:pPr>
        <w:suppressAutoHyphens/>
        <w:spacing w:after="0" w:line="240" w:lineRule="auto"/>
        <w:jc w:val="center"/>
        <w:rPr>
          <w:rFonts w:ascii="Garamond" w:eastAsia="Lucida Sans Unicode" w:hAnsi="Garamond" w:cs="Times New Roman"/>
          <w:kern w:val="3"/>
          <w:lang w:eastAsia="zh-CN" w:bidi="hi-IN"/>
        </w:rPr>
      </w:pPr>
    </w:p>
    <w:p w14:paraId="26BA5B88" w14:textId="77777777" w:rsidR="00680F5C" w:rsidRPr="003E776D" w:rsidRDefault="00680F5C" w:rsidP="00680F5C">
      <w:pPr>
        <w:suppressAutoHyphens/>
        <w:spacing w:after="0" w:line="240" w:lineRule="auto"/>
        <w:jc w:val="center"/>
        <w:rPr>
          <w:rFonts w:ascii="Garamond" w:eastAsia="Lucida Sans Unicode" w:hAnsi="Garamond" w:cs="Times New Roman"/>
          <w:kern w:val="3"/>
          <w:lang w:eastAsia="zh-CN" w:bidi="hi-IN"/>
        </w:rPr>
      </w:pPr>
      <w:r w:rsidRPr="003E776D">
        <w:rPr>
          <w:rFonts w:ascii="Garamond" w:eastAsia="Lucida Sans Unicode" w:hAnsi="Garamond" w:cs="Times New Roman"/>
          <w:kern w:val="3"/>
          <w:lang w:eastAsia="zh-CN" w:bidi="hi-IN"/>
        </w:rPr>
        <w:t>Uwagi i objaśnienia:</w:t>
      </w:r>
    </w:p>
    <w:p w14:paraId="56563BC8" w14:textId="77777777" w:rsidR="00680F5C" w:rsidRPr="003E776D" w:rsidRDefault="00680F5C" w:rsidP="00680F5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E776D">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5405D85" w14:textId="77777777" w:rsidR="00680F5C" w:rsidRPr="003E776D" w:rsidRDefault="00680F5C" w:rsidP="00680F5C">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3E776D">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1508671" w14:textId="77777777" w:rsidR="00680F5C" w:rsidRPr="003E776D" w:rsidRDefault="00680F5C" w:rsidP="00680F5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E776D">
        <w:rPr>
          <w:rFonts w:ascii="Garamond" w:eastAsia="Lucida Sans Unicode" w:hAnsi="Garamond" w:cs="Times New Roman"/>
          <w:kern w:val="3"/>
          <w:lang w:eastAsia="zh-CN" w:bidi="hi-IN"/>
        </w:rPr>
        <w:t>Wykonawca zobowiązany jest do podania parametrów w jednostkach wskazanych w niniejszym opisie.</w:t>
      </w:r>
    </w:p>
    <w:p w14:paraId="19426FB3" w14:textId="77777777" w:rsidR="00680F5C" w:rsidRPr="003E776D" w:rsidRDefault="00680F5C" w:rsidP="00680F5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E776D">
        <w:rPr>
          <w:rFonts w:ascii="Garamond" w:eastAsia="Lucida Sans Unicode" w:hAnsi="Garamond" w:cs="Times New Roman"/>
          <w:kern w:val="3"/>
          <w:lang w:eastAsia="zh-CN" w:bidi="hi-IN"/>
        </w:rPr>
        <w:t>Wykonawca gwarantuje niniejszym, że sprzęt jest fabrycznie nowy (rok produkcji: nie wcześniej niż 201</w:t>
      </w:r>
      <w:r w:rsidR="001612FA" w:rsidRPr="003E776D">
        <w:rPr>
          <w:rFonts w:ascii="Garamond" w:eastAsia="Lucida Sans Unicode" w:hAnsi="Garamond" w:cs="Times New Roman"/>
          <w:kern w:val="3"/>
          <w:lang w:eastAsia="zh-CN" w:bidi="hi-IN"/>
        </w:rPr>
        <w:t>9</w:t>
      </w:r>
      <w:r w:rsidRPr="003E776D">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4C3E6EB" w14:textId="77777777" w:rsidR="00680F5C" w:rsidRPr="003E776D" w:rsidRDefault="00A06358" w:rsidP="00680F5C">
      <w:pPr>
        <w:suppressAutoHyphens/>
        <w:autoSpaceDN w:val="0"/>
        <w:spacing w:after="0" w:line="288" w:lineRule="auto"/>
        <w:textAlignment w:val="baseline"/>
        <w:rPr>
          <w:rFonts w:ascii="Garamond" w:eastAsia="Lucida Sans Unicode" w:hAnsi="Garamond" w:cs="Times New Roman"/>
          <w:kern w:val="3"/>
          <w:lang w:eastAsia="zh-CN" w:bidi="hi-IN"/>
        </w:rPr>
      </w:pPr>
      <w:r w:rsidRPr="003E776D">
        <w:rPr>
          <w:rFonts w:ascii="Garamond" w:eastAsia="Lucida Sans Unicode" w:hAnsi="Garamond" w:cs="Times New Roman"/>
          <w:kern w:val="3"/>
          <w:lang w:eastAsia="zh-CN" w:bidi="hi-IN"/>
        </w:rPr>
        <w:t>-</w:t>
      </w:r>
      <w:r w:rsidRPr="003E776D">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A7E8464" w14:textId="77777777" w:rsidR="00661FE5" w:rsidRPr="003E776D" w:rsidRDefault="00661FE5" w:rsidP="00661FE5">
      <w:pPr>
        <w:suppressAutoHyphens/>
        <w:autoSpaceDN w:val="0"/>
        <w:spacing w:after="0" w:line="288" w:lineRule="auto"/>
        <w:textAlignment w:val="baseline"/>
        <w:rPr>
          <w:rFonts w:ascii="Garamond" w:eastAsia="Lucida Sans Unicode" w:hAnsi="Garamond" w:cs="Times New Roman"/>
          <w:kern w:val="3"/>
          <w:lang w:eastAsia="zh-CN" w:bidi="hi-IN"/>
        </w:rPr>
      </w:pPr>
      <w:r w:rsidRPr="003E776D">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32A99A97" w14:textId="77777777" w:rsidR="00680F5C" w:rsidRPr="003E776D" w:rsidRDefault="00680F5C" w:rsidP="00680F5C">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3"/>
        <w:gridCol w:w="1180"/>
        <w:gridCol w:w="1380"/>
        <w:gridCol w:w="878"/>
        <w:gridCol w:w="3086"/>
        <w:gridCol w:w="1554"/>
        <w:gridCol w:w="1532"/>
        <w:gridCol w:w="1939"/>
        <w:gridCol w:w="2098"/>
      </w:tblGrid>
      <w:tr w:rsidR="000E2C78" w:rsidRPr="00C16D19" w14:paraId="305368F9" w14:textId="77777777" w:rsidTr="00647688">
        <w:trPr>
          <w:trHeight w:val="550"/>
        </w:trPr>
        <w:tc>
          <w:tcPr>
            <w:tcW w:w="577" w:type="dxa"/>
            <w:tcBorders>
              <w:bottom w:val="single" w:sz="4" w:space="0" w:color="auto"/>
            </w:tcBorders>
            <w:shd w:val="clear" w:color="auto" w:fill="F2F2F2" w:themeFill="background1" w:themeFillShade="F2"/>
            <w:vAlign w:val="center"/>
          </w:tcPr>
          <w:p w14:paraId="2F9C576B" w14:textId="77777777" w:rsidR="001867D5" w:rsidRPr="00C16D19" w:rsidRDefault="001867D5"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650" w:type="dxa"/>
            <w:gridSpan w:val="2"/>
            <w:tcBorders>
              <w:bottom w:val="nil"/>
            </w:tcBorders>
            <w:shd w:val="clear" w:color="auto" w:fill="F2F2F2" w:themeFill="background1" w:themeFillShade="F2"/>
            <w:vAlign w:val="center"/>
          </w:tcPr>
          <w:p w14:paraId="1BD25F11" w14:textId="77777777" w:rsidR="001867D5" w:rsidRPr="00C16D19" w:rsidRDefault="001867D5"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80" w:type="dxa"/>
            <w:tcBorders>
              <w:bottom w:val="single" w:sz="4" w:space="0" w:color="auto"/>
              <w:right w:val="single" w:sz="4" w:space="0" w:color="auto"/>
            </w:tcBorders>
            <w:shd w:val="clear" w:color="auto" w:fill="F2F2F2" w:themeFill="background1" w:themeFillShade="F2"/>
            <w:vAlign w:val="center"/>
          </w:tcPr>
          <w:p w14:paraId="7095D5AE" w14:textId="77777777" w:rsidR="001867D5" w:rsidRPr="00C16D19" w:rsidRDefault="001867D5" w:rsidP="00647688">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200" w:type="dxa"/>
            <w:tcBorders>
              <w:bottom w:val="single" w:sz="4" w:space="0" w:color="auto"/>
            </w:tcBorders>
            <w:shd w:val="clear" w:color="auto" w:fill="F2F2F2" w:themeFill="background1" w:themeFillShade="F2"/>
          </w:tcPr>
          <w:p w14:paraId="3F33717E" w14:textId="77777777" w:rsidR="001867D5" w:rsidRDefault="001867D5" w:rsidP="00647688">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3395BD39" w14:textId="77777777" w:rsidR="001867D5" w:rsidRPr="00C16D19" w:rsidRDefault="001867D5"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590" w:type="dxa"/>
            <w:tcBorders>
              <w:bottom w:val="single" w:sz="4" w:space="0" w:color="auto"/>
            </w:tcBorders>
            <w:shd w:val="clear" w:color="auto" w:fill="F2F2F2" w:themeFill="background1" w:themeFillShade="F2"/>
          </w:tcPr>
          <w:p w14:paraId="1289145E" w14:textId="77777777" w:rsidR="001867D5" w:rsidRDefault="001867D5" w:rsidP="00647688">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2FDF19C4" w14:textId="77777777" w:rsidR="001867D5" w:rsidRDefault="001867D5" w:rsidP="00647688">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w:t>
            </w:r>
          </w:p>
          <w:p w14:paraId="1CEC2FD9" w14:textId="77777777" w:rsidR="001867D5" w:rsidRDefault="001867D5" w:rsidP="00647688">
            <w:pPr>
              <w:jc w:val="center"/>
              <w:rPr>
                <w:rFonts w:ascii="Garamond" w:eastAsia="Times New Roman" w:hAnsi="Garamond" w:cs="Times New Roman"/>
                <w:b/>
                <w:lang w:eastAsia="pl-PL"/>
              </w:rPr>
            </w:pPr>
          </w:p>
        </w:tc>
        <w:tc>
          <w:tcPr>
            <w:tcW w:w="1134" w:type="dxa"/>
            <w:tcBorders>
              <w:bottom w:val="single" w:sz="4" w:space="0" w:color="auto"/>
              <w:right w:val="single" w:sz="4" w:space="0" w:color="auto"/>
            </w:tcBorders>
            <w:shd w:val="clear" w:color="auto" w:fill="F2F2F2" w:themeFill="background1" w:themeFillShade="F2"/>
          </w:tcPr>
          <w:p w14:paraId="2BF461CA" w14:textId="77777777" w:rsidR="001867D5" w:rsidRPr="00C16D19" w:rsidRDefault="001867D5"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84092" w14:textId="77777777" w:rsidR="001867D5" w:rsidRPr="00C16D19" w:rsidRDefault="001867D5"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jednostkowa brutto wraz z </w:t>
            </w:r>
            <w:r w:rsidRPr="00C16D19">
              <w:rPr>
                <w:rFonts w:ascii="Garamond" w:eastAsia="Times New Roman" w:hAnsi="Garamond" w:cs="Times New Roman"/>
                <w:b/>
                <w:lang w:eastAsia="pl-PL"/>
              </w:rPr>
              <w:t>dostawą (w zł)</w:t>
            </w: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2181A" w14:textId="77777777" w:rsidR="001867D5" w:rsidRPr="00C16D19" w:rsidRDefault="001867D5"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0E2C78" w:rsidRPr="00C16D19" w14:paraId="4925304C" w14:textId="77777777" w:rsidTr="00647688">
        <w:trPr>
          <w:trHeight w:val="647"/>
        </w:trPr>
        <w:tc>
          <w:tcPr>
            <w:tcW w:w="577" w:type="dxa"/>
            <w:tcBorders>
              <w:bottom w:val="single" w:sz="4" w:space="0" w:color="auto"/>
            </w:tcBorders>
            <w:shd w:val="clear" w:color="auto" w:fill="F2F2F2" w:themeFill="background1" w:themeFillShade="F2"/>
            <w:vAlign w:val="center"/>
          </w:tcPr>
          <w:p w14:paraId="0AEEF5E5" w14:textId="77777777" w:rsidR="001867D5" w:rsidRPr="00C16D19" w:rsidRDefault="001867D5" w:rsidP="00647688">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650" w:type="dxa"/>
            <w:gridSpan w:val="2"/>
            <w:tcBorders>
              <w:bottom w:val="single" w:sz="4" w:space="0" w:color="auto"/>
            </w:tcBorders>
            <w:shd w:val="clear" w:color="auto" w:fill="F2F2F2" w:themeFill="background1" w:themeFillShade="F2"/>
            <w:vAlign w:val="center"/>
          </w:tcPr>
          <w:p w14:paraId="0C5C1914" w14:textId="77777777" w:rsidR="001867D5" w:rsidRPr="00C16D19" w:rsidRDefault="001867D5" w:rsidP="000E2C78">
            <w:pPr>
              <w:rPr>
                <w:rFonts w:ascii="Garamond" w:eastAsia="Times New Roman" w:hAnsi="Garamond" w:cs="Times New Roman"/>
                <w:lang w:eastAsia="pl-PL"/>
              </w:rPr>
            </w:pPr>
            <w:r w:rsidRPr="001867D5">
              <w:rPr>
                <w:rFonts w:ascii="Garamond" w:eastAsia="Times New Roman" w:hAnsi="Garamond" w:cs="Times New Roman"/>
                <w:b/>
                <w:lang w:eastAsia="pl-PL"/>
              </w:rPr>
              <w:t xml:space="preserve">Waga elektroniczna recepturowa </w:t>
            </w:r>
            <w:r w:rsidR="000E2C78" w:rsidRPr="000E2C78">
              <w:rPr>
                <w:rFonts w:ascii="Garamond" w:eastAsia="Times New Roman" w:hAnsi="Garamond" w:cs="Times New Roman"/>
                <w:b/>
                <w:lang w:eastAsia="pl-PL"/>
              </w:rPr>
              <w:t>(I)</w:t>
            </w:r>
          </w:p>
        </w:tc>
        <w:tc>
          <w:tcPr>
            <w:tcW w:w="880" w:type="dxa"/>
            <w:tcBorders>
              <w:bottom w:val="single" w:sz="4" w:space="0" w:color="auto"/>
              <w:right w:val="single" w:sz="4" w:space="0" w:color="auto"/>
            </w:tcBorders>
            <w:shd w:val="clear" w:color="auto" w:fill="F2F2F2" w:themeFill="background1" w:themeFillShade="F2"/>
            <w:vAlign w:val="center"/>
          </w:tcPr>
          <w:p w14:paraId="443AC14C" w14:textId="77777777" w:rsidR="001867D5" w:rsidRPr="00C16D19" w:rsidRDefault="001867D5" w:rsidP="00647688">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200" w:type="dxa"/>
            <w:tcBorders>
              <w:bottom w:val="single" w:sz="4" w:space="0" w:color="auto"/>
            </w:tcBorders>
            <w:vAlign w:val="center"/>
          </w:tcPr>
          <w:p w14:paraId="1D1660D2" w14:textId="77777777" w:rsidR="001867D5" w:rsidRPr="00C16D19" w:rsidRDefault="001867D5" w:rsidP="00647688">
            <w:pPr>
              <w:jc w:val="center"/>
              <w:rPr>
                <w:rFonts w:ascii="Garamond" w:eastAsia="Calibri" w:hAnsi="Garamond" w:cs="Times New Roman"/>
              </w:rPr>
            </w:pPr>
          </w:p>
        </w:tc>
        <w:tc>
          <w:tcPr>
            <w:tcW w:w="1590" w:type="dxa"/>
            <w:tcBorders>
              <w:bottom w:val="single" w:sz="4" w:space="0" w:color="auto"/>
            </w:tcBorders>
            <w:vAlign w:val="center"/>
          </w:tcPr>
          <w:p w14:paraId="7E8D1474" w14:textId="77777777" w:rsidR="001867D5" w:rsidRPr="00C16D19" w:rsidRDefault="001867D5" w:rsidP="00647688">
            <w:pPr>
              <w:jc w:val="center"/>
              <w:rPr>
                <w:rFonts w:ascii="Garamond" w:eastAsia="Calibri" w:hAnsi="Garamond" w:cs="Times New Roman"/>
              </w:rPr>
            </w:pPr>
          </w:p>
        </w:tc>
        <w:tc>
          <w:tcPr>
            <w:tcW w:w="1134" w:type="dxa"/>
            <w:tcBorders>
              <w:right w:val="single" w:sz="4" w:space="0" w:color="auto"/>
            </w:tcBorders>
            <w:vAlign w:val="center"/>
          </w:tcPr>
          <w:p w14:paraId="0556A0E1" w14:textId="77777777" w:rsidR="001867D5" w:rsidRPr="00C16D19" w:rsidRDefault="001867D5" w:rsidP="00647688">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6766793B" w14:textId="77777777" w:rsidR="001867D5" w:rsidRPr="00C16D19" w:rsidRDefault="001867D5" w:rsidP="00647688">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6145ADB0" w14:textId="77777777" w:rsidR="001867D5" w:rsidRPr="00C16D19" w:rsidRDefault="001867D5" w:rsidP="00647688">
            <w:pPr>
              <w:jc w:val="center"/>
              <w:rPr>
                <w:rFonts w:ascii="Garamond" w:eastAsia="Calibri" w:hAnsi="Garamond" w:cs="Times New Roman"/>
              </w:rPr>
            </w:pPr>
          </w:p>
        </w:tc>
      </w:tr>
      <w:tr w:rsidR="000E2C78" w:rsidRPr="00C16D19" w14:paraId="49D9DFE1" w14:textId="77777777" w:rsidTr="00647688">
        <w:trPr>
          <w:trHeight w:val="858"/>
        </w:trPr>
        <w:tc>
          <w:tcPr>
            <w:tcW w:w="577" w:type="dxa"/>
            <w:tcBorders>
              <w:bottom w:val="single" w:sz="4" w:space="0" w:color="auto"/>
            </w:tcBorders>
            <w:shd w:val="clear" w:color="auto" w:fill="F2F2F2" w:themeFill="background1" w:themeFillShade="F2"/>
            <w:vAlign w:val="center"/>
          </w:tcPr>
          <w:p w14:paraId="32BABB03" w14:textId="77777777" w:rsidR="001867D5" w:rsidRPr="00C16D19" w:rsidRDefault="001867D5" w:rsidP="00647688">
            <w:pPr>
              <w:jc w:val="center"/>
              <w:rPr>
                <w:rFonts w:ascii="Garamond" w:eastAsia="Times New Roman" w:hAnsi="Garamond" w:cs="Times New Roman"/>
                <w:lang w:eastAsia="pl-PL"/>
              </w:rPr>
            </w:pPr>
            <w:r>
              <w:rPr>
                <w:rFonts w:ascii="Garamond" w:eastAsia="Times New Roman" w:hAnsi="Garamond" w:cs="Times New Roman"/>
                <w:lang w:eastAsia="pl-PL"/>
              </w:rPr>
              <w:lastRenderedPageBreak/>
              <w:t>2</w:t>
            </w:r>
            <w:r w:rsidRPr="00C16D19">
              <w:rPr>
                <w:rFonts w:ascii="Garamond" w:eastAsia="Times New Roman" w:hAnsi="Garamond" w:cs="Times New Roman"/>
                <w:lang w:eastAsia="pl-PL"/>
              </w:rPr>
              <w:t xml:space="preserve">. </w:t>
            </w:r>
          </w:p>
        </w:tc>
        <w:tc>
          <w:tcPr>
            <w:tcW w:w="2650" w:type="dxa"/>
            <w:gridSpan w:val="2"/>
            <w:tcBorders>
              <w:bottom w:val="single" w:sz="4" w:space="0" w:color="auto"/>
            </w:tcBorders>
            <w:shd w:val="clear" w:color="auto" w:fill="F2F2F2" w:themeFill="background1" w:themeFillShade="F2"/>
            <w:vAlign w:val="center"/>
          </w:tcPr>
          <w:p w14:paraId="40A52F0B" w14:textId="77777777" w:rsidR="000E2C78" w:rsidRDefault="001867D5" w:rsidP="00647688">
            <w:pPr>
              <w:rPr>
                <w:rFonts w:ascii="Garamond" w:hAnsi="Garamond" w:cs="Times New Roman"/>
                <w:b/>
              </w:rPr>
            </w:pPr>
            <w:r w:rsidRPr="003E776D">
              <w:rPr>
                <w:rFonts w:ascii="Garamond" w:hAnsi="Garamond" w:cs="Times New Roman"/>
                <w:b/>
              </w:rPr>
              <w:t>Waga</w:t>
            </w:r>
            <w:r w:rsidR="000E2C78">
              <w:rPr>
                <w:rFonts w:ascii="Garamond" w:hAnsi="Garamond" w:cs="Times New Roman"/>
                <w:b/>
              </w:rPr>
              <w:t xml:space="preserve"> elektroniczna</w:t>
            </w:r>
          </w:p>
          <w:p w14:paraId="1C0A8161" w14:textId="77777777" w:rsidR="001867D5" w:rsidRPr="00C16D19" w:rsidRDefault="001867D5" w:rsidP="00647688">
            <w:pPr>
              <w:rPr>
                <w:rFonts w:ascii="Garamond" w:hAnsi="Garamond" w:cs="Times New Roman"/>
              </w:rPr>
            </w:pPr>
            <w:r>
              <w:rPr>
                <w:rFonts w:ascii="Garamond" w:hAnsi="Garamond" w:cs="Times New Roman"/>
                <w:b/>
              </w:rPr>
              <w:t xml:space="preserve">recepturowa </w:t>
            </w:r>
            <w:r w:rsidR="000E2C78" w:rsidRPr="000E2C78">
              <w:rPr>
                <w:rFonts w:ascii="Garamond" w:hAnsi="Garamond" w:cs="Times New Roman"/>
                <w:b/>
              </w:rPr>
              <w:t>(I</w:t>
            </w:r>
            <w:r w:rsidR="000E2C78">
              <w:rPr>
                <w:rFonts w:ascii="Garamond" w:hAnsi="Garamond" w:cs="Times New Roman"/>
                <w:b/>
              </w:rPr>
              <w:t>I</w:t>
            </w:r>
            <w:r w:rsidR="000E2C78" w:rsidRPr="000E2C78">
              <w:rPr>
                <w:rFonts w:ascii="Garamond" w:hAnsi="Garamond" w:cs="Times New Roman"/>
                <w:b/>
              </w:rPr>
              <w:t>)</w:t>
            </w:r>
          </w:p>
        </w:tc>
        <w:tc>
          <w:tcPr>
            <w:tcW w:w="880" w:type="dxa"/>
            <w:tcBorders>
              <w:bottom w:val="single" w:sz="4" w:space="0" w:color="auto"/>
              <w:right w:val="single" w:sz="4" w:space="0" w:color="auto"/>
            </w:tcBorders>
            <w:shd w:val="clear" w:color="auto" w:fill="F2F2F2" w:themeFill="background1" w:themeFillShade="F2"/>
            <w:vAlign w:val="center"/>
          </w:tcPr>
          <w:p w14:paraId="5A122B8C" w14:textId="77777777" w:rsidR="001867D5" w:rsidRPr="00C16D19" w:rsidRDefault="001867D5" w:rsidP="00647688">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3200" w:type="dxa"/>
            <w:tcBorders>
              <w:bottom w:val="single" w:sz="4" w:space="0" w:color="auto"/>
            </w:tcBorders>
            <w:vAlign w:val="center"/>
          </w:tcPr>
          <w:p w14:paraId="061D7460" w14:textId="77777777" w:rsidR="001867D5" w:rsidRPr="00C16D19" w:rsidRDefault="001867D5" w:rsidP="00647688">
            <w:pPr>
              <w:jc w:val="center"/>
              <w:rPr>
                <w:rFonts w:ascii="Garamond" w:eastAsia="Calibri" w:hAnsi="Garamond" w:cs="Times New Roman"/>
              </w:rPr>
            </w:pPr>
          </w:p>
        </w:tc>
        <w:tc>
          <w:tcPr>
            <w:tcW w:w="1590" w:type="dxa"/>
            <w:tcBorders>
              <w:bottom w:val="single" w:sz="4" w:space="0" w:color="auto"/>
            </w:tcBorders>
            <w:vAlign w:val="center"/>
          </w:tcPr>
          <w:p w14:paraId="33064A89" w14:textId="77777777" w:rsidR="001867D5" w:rsidRPr="00C16D19" w:rsidRDefault="001867D5" w:rsidP="00647688">
            <w:pPr>
              <w:jc w:val="center"/>
              <w:rPr>
                <w:rFonts w:ascii="Garamond" w:eastAsia="Calibri" w:hAnsi="Garamond" w:cs="Times New Roman"/>
              </w:rPr>
            </w:pPr>
          </w:p>
        </w:tc>
        <w:tc>
          <w:tcPr>
            <w:tcW w:w="1134" w:type="dxa"/>
            <w:tcBorders>
              <w:bottom w:val="single" w:sz="4" w:space="0" w:color="auto"/>
              <w:right w:val="single" w:sz="4" w:space="0" w:color="auto"/>
            </w:tcBorders>
            <w:vAlign w:val="center"/>
          </w:tcPr>
          <w:p w14:paraId="13664470" w14:textId="77777777" w:rsidR="001867D5" w:rsidRPr="00C16D19" w:rsidRDefault="001867D5" w:rsidP="00647688">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55C27EC" w14:textId="77777777" w:rsidR="001867D5" w:rsidRPr="00C16D19" w:rsidRDefault="001867D5" w:rsidP="00647688">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4B745B28" w14:textId="77777777" w:rsidR="001867D5" w:rsidRPr="00C16D19" w:rsidRDefault="001867D5" w:rsidP="00647688">
            <w:pPr>
              <w:jc w:val="center"/>
              <w:rPr>
                <w:rFonts w:ascii="Garamond" w:eastAsia="Calibri" w:hAnsi="Garamond" w:cs="Times New Roman"/>
              </w:rPr>
            </w:pPr>
          </w:p>
        </w:tc>
      </w:tr>
      <w:tr w:rsidR="000E2C78" w:rsidRPr="00C16D19" w14:paraId="3C5DD686" w14:textId="77777777" w:rsidTr="00647688">
        <w:trPr>
          <w:trHeight w:val="858"/>
        </w:trPr>
        <w:tc>
          <w:tcPr>
            <w:tcW w:w="577" w:type="dxa"/>
            <w:tcBorders>
              <w:bottom w:val="single" w:sz="4" w:space="0" w:color="auto"/>
            </w:tcBorders>
            <w:shd w:val="clear" w:color="auto" w:fill="F2F2F2" w:themeFill="background1" w:themeFillShade="F2"/>
            <w:vAlign w:val="center"/>
          </w:tcPr>
          <w:p w14:paraId="466E861E" w14:textId="77777777" w:rsidR="001867D5" w:rsidRDefault="001867D5" w:rsidP="00647688">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2650" w:type="dxa"/>
            <w:gridSpan w:val="2"/>
            <w:tcBorders>
              <w:bottom w:val="single" w:sz="4" w:space="0" w:color="auto"/>
            </w:tcBorders>
            <w:shd w:val="clear" w:color="auto" w:fill="F2F2F2" w:themeFill="background1" w:themeFillShade="F2"/>
            <w:vAlign w:val="center"/>
          </w:tcPr>
          <w:p w14:paraId="191BFC66" w14:textId="77777777" w:rsidR="001867D5" w:rsidRPr="003C0F87" w:rsidRDefault="0084304C" w:rsidP="0084304C">
            <w:pPr>
              <w:rPr>
                <w:rFonts w:ascii="Garamond" w:hAnsi="Garamond"/>
                <w:b/>
              </w:rPr>
            </w:pPr>
            <w:r w:rsidRPr="003E776D">
              <w:rPr>
                <w:rFonts w:ascii="Garamond" w:hAnsi="Garamond" w:cs="Times New Roman"/>
                <w:b/>
              </w:rPr>
              <w:t xml:space="preserve">Waga elektroniczna </w:t>
            </w:r>
            <w:r w:rsidR="000E2C78">
              <w:rPr>
                <w:rFonts w:ascii="Garamond" w:hAnsi="Garamond" w:cs="Times New Roman"/>
                <w:b/>
              </w:rPr>
              <w:t>(I)</w:t>
            </w:r>
          </w:p>
        </w:tc>
        <w:tc>
          <w:tcPr>
            <w:tcW w:w="880" w:type="dxa"/>
            <w:tcBorders>
              <w:bottom w:val="single" w:sz="4" w:space="0" w:color="auto"/>
              <w:right w:val="single" w:sz="4" w:space="0" w:color="auto"/>
            </w:tcBorders>
            <w:shd w:val="clear" w:color="auto" w:fill="F2F2F2" w:themeFill="background1" w:themeFillShade="F2"/>
            <w:vAlign w:val="center"/>
          </w:tcPr>
          <w:p w14:paraId="61AEA42D" w14:textId="77777777" w:rsidR="001867D5" w:rsidRDefault="0084304C" w:rsidP="00647688">
            <w:pPr>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3200" w:type="dxa"/>
            <w:tcBorders>
              <w:bottom w:val="single" w:sz="4" w:space="0" w:color="auto"/>
            </w:tcBorders>
            <w:vAlign w:val="center"/>
          </w:tcPr>
          <w:p w14:paraId="03DD4B5C" w14:textId="77777777" w:rsidR="001867D5" w:rsidRPr="00C16D19" w:rsidRDefault="001867D5" w:rsidP="00647688">
            <w:pPr>
              <w:jc w:val="center"/>
              <w:rPr>
                <w:rFonts w:ascii="Garamond" w:eastAsia="Calibri" w:hAnsi="Garamond" w:cs="Times New Roman"/>
              </w:rPr>
            </w:pPr>
          </w:p>
        </w:tc>
        <w:tc>
          <w:tcPr>
            <w:tcW w:w="1590" w:type="dxa"/>
            <w:tcBorders>
              <w:bottom w:val="single" w:sz="4" w:space="0" w:color="auto"/>
            </w:tcBorders>
            <w:vAlign w:val="center"/>
          </w:tcPr>
          <w:p w14:paraId="5BA0C94F" w14:textId="77777777" w:rsidR="001867D5" w:rsidRPr="00C16D19" w:rsidRDefault="001867D5" w:rsidP="00647688">
            <w:pPr>
              <w:jc w:val="center"/>
              <w:rPr>
                <w:rFonts w:ascii="Garamond" w:eastAsia="Calibri" w:hAnsi="Garamond" w:cs="Times New Roman"/>
              </w:rPr>
            </w:pPr>
          </w:p>
        </w:tc>
        <w:tc>
          <w:tcPr>
            <w:tcW w:w="1134" w:type="dxa"/>
            <w:tcBorders>
              <w:bottom w:val="single" w:sz="4" w:space="0" w:color="auto"/>
              <w:right w:val="single" w:sz="4" w:space="0" w:color="auto"/>
            </w:tcBorders>
            <w:vAlign w:val="center"/>
          </w:tcPr>
          <w:p w14:paraId="4257C114" w14:textId="77777777" w:rsidR="001867D5" w:rsidRPr="00C16D19" w:rsidRDefault="001867D5" w:rsidP="00647688">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3B96ECE4" w14:textId="77777777" w:rsidR="001867D5" w:rsidRPr="00C16D19" w:rsidRDefault="001867D5" w:rsidP="00647688">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280AAB64" w14:textId="77777777" w:rsidR="001867D5" w:rsidRPr="00C16D19" w:rsidRDefault="001867D5" w:rsidP="00647688">
            <w:pPr>
              <w:jc w:val="center"/>
              <w:rPr>
                <w:rFonts w:ascii="Garamond" w:eastAsia="Calibri" w:hAnsi="Garamond" w:cs="Times New Roman"/>
              </w:rPr>
            </w:pPr>
          </w:p>
        </w:tc>
      </w:tr>
      <w:tr w:rsidR="00933386" w:rsidRPr="00C16D19" w14:paraId="237FE43B" w14:textId="77777777" w:rsidTr="00647688">
        <w:trPr>
          <w:trHeight w:val="858"/>
        </w:trPr>
        <w:tc>
          <w:tcPr>
            <w:tcW w:w="577" w:type="dxa"/>
            <w:tcBorders>
              <w:bottom w:val="single" w:sz="4" w:space="0" w:color="auto"/>
            </w:tcBorders>
            <w:shd w:val="clear" w:color="auto" w:fill="F2F2F2" w:themeFill="background1" w:themeFillShade="F2"/>
            <w:vAlign w:val="center"/>
          </w:tcPr>
          <w:p w14:paraId="76FB992F" w14:textId="77777777" w:rsidR="00933386" w:rsidRDefault="00933386" w:rsidP="00647688">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2650" w:type="dxa"/>
            <w:gridSpan w:val="2"/>
            <w:tcBorders>
              <w:bottom w:val="single" w:sz="4" w:space="0" w:color="auto"/>
            </w:tcBorders>
            <w:shd w:val="clear" w:color="auto" w:fill="F2F2F2" w:themeFill="background1" w:themeFillShade="F2"/>
            <w:vAlign w:val="center"/>
          </w:tcPr>
          <w:p w14:paraId="2D309D5B" w14:textId="77777777" w:rsidR="00933386" w:rsidRPr="003E776D" w:rsidRDefault="00933386" w:rsidP="0084304C">
            <w:pPr>
              <w:rPr>
                <w:rFonts w:ascii="Garamond" w:hAnsi="Garamond" w:cs="Times New Roman"/>
                <w:b/>
              </w:rPr>
            </w:pPr>
            <w:r>
              <w:rPr>
                <w:rFonts w:ascii="Garamond" w:hAnsi="Garamond" w:cs="Times New Roman"/>
                <w:b/>
              </w:rPr>
              <w:t xml:space="preserve">Waga elektroniczna </w:t>
            </w:r>
            <w:r w:rsidR="000E2C78">
              <w:rPr>
                <w:rFonts w:ascii="Garamond" w:hAnsi="Garamond" w:cs="Times New Roman"/>
                <w:b/>
              </w:rPr>
              <w:t>(II)</w:t>
            </w:r>
          </w:p>
        </w:tc>
        <w:tc>
          <w:tcPr>
            <w:tcW w:w="880" w:type="dxa"/>
            <w:tcBorders>
              <w:bottom w:val="single" w:sz="4" w:space="0" w:color="auto"/>
              <w:right w:val="single" w:sz="4" w:space="0" w:color="auto"/>
            </w:tcBorders>
            <w:shd w:val="clear" w:color="auto" w:fill="F2F2F2" w:themeFill="background1" w:themeFillShade="F2"/>
            <w:vAlign w:val="center"/>
          </w:tcPr>
          <w:p w14:paraId="3D117A82" w14:textId="77777777" w:rsidR="00933386" w:rsidRDefault="00933386" w:rsidP="00647688">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200" w:type="dxa"/>
            <w:tcBorders>
              <w:bottom w:val="single" w:sz="4" w:space="0" w:color="auto"/>
            </w:tcBorders>
            <w:vAlign w:val="center"/>
          </w:tcPr>
          <w:p w14:paraId="6295ADE2" w14:textId="77777777" w:rsidR="00933386" w:rsidRPr="00C16D19" w:rsidRDefault="00933386" w:rsidP="00647688">
            <w:pPr>
              <w:jc w:val="center"/>
              <w:rPr>
                <w:rFonts w:ascii="Garamond" w:eastAsia="Calibri" w:hAnsi="Garamond" w:cs="Times New Roman"/>
              </w:rPr>
            </w:pPr>
          </w:p>
        </w:tc>
        <w:tc>
          <w:tcPr>
            <w:tcW w:w="1590" w:type="dxa"/>
            <w:tcBorders>
              <w:bottom w:val="single" w:sz="4" w:space="0" w:color="auto"/>
            </w:tcBorders>
            <w:vAlign w:val="center"/>
          </w:tcPr>
          <w:p w14:paraId="233C9D15" w14:textId="77777777" w:rsidR="00933386" w:rsidRPr="00C16D19" w:rsidRDefault="00933386" w:rsidP="00647688">
            <w:pPr>
              <w:jc w:val="center"/>
              <w:rPr>
                <w:rFonts w:ascii="Garamond" w:eastAsia="Calibri" w:hAnsi="Garamond" w:cs="Times New Roman"/>
              </w:rPr>
            </w:pPr>
          </w:p>
        </w:tc>
        <w:tc>
          <w:tcPr>
            <w:tcW w:w="1134" w:type="dxa"/>
            <w:tcBorders>
              <w:bottom w:val="single" w:sz="4" w:space="0" w:color="auto"/>
              <w:right w:val="single" w:sz="4" w:space="0" w:color="auto"/>
            </w:tcBorders>
            <w:vAlign w:val="center"/>
          </w:tcPr>
          <w:p w14:paraId="6762EA45" w14:textId="77777777" w:rsidR="00933386" w:rsidRPr="00C16D19" w:rsidRDefault="00933386" w:rsidP="00647688">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8C24962" w14:textId="77777777" w:rsidR="00933386" w:rsidRPr="00C16D19" w:rsidRDefault="00933386" w:rsidP="00647688">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30861928" w14:textId="77777777" w:rsidR="00933386" w:rsidRPr="00C16D19" w:rsidRDefault="00933386" w:rsidP="00647688">
            <w:pPr>
              <w:jc w:val="center"/>
              <w:rPr>
                <w:rFonts w:ascii="Garamond" w:eastAsia="Calibri" w:hAnsi="Garamond" w:cs="Times New Roman"/>
              </w:rPr>
            </w:pPr>
          </w:p>
        </w:tc>
      </w:tr>
      <w:tr w:rsidR="000E2C78" w:rsidRPr="00C16D19" w14:paraId="1673D6FE" w14:textId="77777777" w:rsidTr="00647688">
        <w:trPr>
          <w:trHeight w:val="858"/>
        </w:trPr>
        <w:tc>
          <w:tcPr>
            <w:tcW w:w="577" w:type="dxa"/>
            <w:tcBorders>
              <w:bottom w:val="single" w:sz="4" w:space="0" w:color="auto"/>
            </w:tcBorders>
            <w:shd w:val="clear" w:color="auto" w:fill="F2F2F2" w:themeFill="background1" w:themeFillShade="F2"/>
            <w:vAlign w:val="center"/>
          </w:tcPr>
          <w:p w14:paraId="7C6376F5" w14:textId="77777777" w:rsidR="000E2C78" w:rsidRDefault="000E2C78" w:rsidP="00647688">
            <w:pPr>
              <w:jc w:val="center"/>
              <w:rPr>
                <w:rFonts w:ascii="Garamond" w:eastAsia="Times New Roman" w:hAnsi="Garamond" w:cs="Times New Roman"/>
                <w:lang w:eastAsia="pl-PL"/>
              </w:rPr>
            </w:pPr>
            <w:r>
              <w:rPr>
                <w:rFonts w:ascii="Garamond" w:eastAsia="Times New Roman" w:hAnsi="Garamond" w:cs="Times New Roman"/>
                <w:lang w:eastAsia="pl-PL"/>
              </w:rPr>
              <w:t xml:space="preserve">5. </w:t>
            </w:r>
          </w:p>
        </w:tc>
        <w:tc>
          <w:tcPr>
            <w:tcW w:w="2650" w:type="dxa"/>
            <w:gridSpan w:val="2"/>
            <w:tcBorders>
              <w:bottom w:val="single" w:sz="4" w:space="0" w:color="auto"/>
            </w:tcBorders>
            <w:shd w:val="clear" w:color="auto" w:fill="F2F2F2" w:themeFill="background1" w:themeFillShade="F2"/>
            <w:vAlign w:val="center"/>
          </w:tcPr>
          <w:p w14:paraId="0ED798CE" w14:textId="77777777" w:rsidR="000E2C78" w:rsidRDefault="000E2C78" w:rsidP="0084304C">
            <w:pPr>
              <w:rPr>
                <w:rFonts w:ascii="Garamond" w:hAnsi="Garamond" w:cs="Times New Roman"/>
                <w:b/>
              </w:rPr>
            </w:pPr>
            <w:r w:rsidRPr="003E776D">
              <w:rPr>
                <w:rFonts w:ascii="Garamond" w:hAnsi="Garamond" w:cs="Times New Roman"/>
                <w:b/>
              </w:rPr>
              <w:t>Waga</w:t>
            </w:r>
            <w:r>
              <w:rPr>
                <w:rFonts w:ascii="Garamond" w:hAnsi="Garamond" w:cs="Times New Roman"/>
                <w:b/>
              </w:rPr>
              <w:t xml:space="preserve"> elektroniczna (III)</w:t>
            </w:r>
          </w:p>
        </w:tc>
        <w:tc>
          <w:tcPr>
            <w:tcW w:w="880" w:type="dxa"/>
            <w:tcBorders>
              <w:bottom w:val="single" w:sz="4" w:space="0" w:color="auto"/>
              <w:right w:val="single" w:sz="4" w:space="0" w:color="auto"/>
            </w:tcBorders>
            <w:shd w:val="clear" w:color="auto" w:fill="F2F2F2" w:themeFill="background1" w:themeFillShade="F2"/>
            <w:vAlign w:val="center"/>
          </w:tcPr>
          <w:p w14:paraId="000DDDCC" w14:textId="77777777" w:rsidR="000E2C78" w:rsidRDefault="000E2C78" w:rsidP="00647688">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200" w:type="dxa"/>
            <w:tcBorders>
              <w:bottom w:val="single" w:sz="4" w:space="0" w:color="auto"/>
            </w:tcBorders>
            <w:vAlign w:val="center"/>
          </w:tcPr>
          <w:p w14:paraId="2F028F1C" w14:textId="77777777" w:rsidR="000E2C78" w:rsidRPr="00C16D19" w:rsidRDefault="000E2C78" w:rsidP="00647688">
            <w:pPr>
              <w:jc w:val="center"/>
              <w:rPr>
                <w:rFonts w:ascii="Garamond" w:eastAsia="Calibri" w:hAnsi="Garamond" w:cs="Times New Roman"/>
              </w:rPr>
            </w:pPr>
          </w:p>
        </w:tc>
        <w:tc>
          <w:tcPr>
            <w:tcW w:w="1590" w:type="dxa"/>
            <w:tcBorders>
              <w:bottom w:val="single" w:sz="4" w:space="0" w:color="auto"/>
            </w:tcBorders>
            <w:vAlign w:val="center"/>
          </w:tcPr>
          <w:p w14:paraId="10390143" w14:textId="77777777" w:rsidR="000E2C78" w:rsidRPr="00C16D19" w:rsidRDefault="000E2C78" w:rsidP="00647688">
            <w:pPr>
              <w:jc w:val="center"/>
              <w:rPr>
                <w:rFonts w:ascii="Garamond" w:eastAsia="Calibri" w:hAnsi="Garamond" w:cs="Times New Roman"/>
              </w:rPr>
            </w:pPr>
          </w:p>
        </w:tc>
        <w:tc>
          <w:tcPr>
            <w:tcW w:w="1134" w:type="dxa"/>
            <w:tcBorders>
              <w:bottom w:val="single" w:sz="4" w:space="0" w:color="auto"/>
              <w:right w:val="single" w:sz="4" w:space="0" w:color="auto"/>
            </w:tcBorders>
            <w:vAlign w:val="center"/>
          </w:tcPr>
          <w:p w14:paraId="75F23184" w14:textId="77777777" w:rsidR="000E2C78" w:rsidRPr="00C16D19" w:rsidRDefault="000E2C78" w:rsidP="00647688">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67628E69" w14:textId="77777777" w:rsidR="000E2C78" w:rsidRPr="00C16D19" w:rsidRDefault="000E2C78" w:rsidP="00647688">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4AFE3CEB" w14:textId="77777777" w:rsidR="000E2C78" w:rsidRPr="00C16D19" w:rsidRDefault="000E2C78" w:rsidP="00647688">
            <w:pPr>
              <w:jc w:val="center"/>
              <w:rPr>
                <w:rFonts w:ascii="Garamond" w:eastAsia="Calibri" w:hAnsi="Garamond" w:cs="Times New Roman"/>
              </w:rPr>
            </w:pPr>
          </w:p>
        </w:tc>
      </w:tr>
      <w:tr w:rsidR="000E2C78" w:rsidRPr="00C16D19" w14:paraId="35C19D0B" w14:textId="77777777" w:rsidTr="00647688">
        <w:trPr>
          <w:trHeight w:val="858"/>
        </w:trPr>
        <w:tc>
          <w:tcPr>
            <w:tcW w:w="577" w:type="dxa"/>
            <w:tcBorders>
              <w:bottom w:val="single" w:sz="4" w:space="0" w:color="auto"/>
            </w:tcBorders>
            <w:shd w:val="clear" w:color="auto" w:fill="F2F2F2" w:themeFill="background1" w:themeFillShade="F2"/>
            <w:vAlign w:val="center"/>
          </w:tcPr>
          <w:p w14:paraId="750B9D05" w14:textId="77777777" w:rsidR="000E2C78" w:rsidRDefault="000E2C78" w:rsidP="00647688">
            <w:pPr>
              <w:jc w:val="center"/>
              <w:rPr>
                <w:rFonts w:ascii="Garamond" w:eastAsia="Times New Roman" w:hAnsi="Garamond" w:cs="Times New Roman"/>
                <w:lang w:eastAsia="pl-PL"/>
              </w:rPr>
            </w:pPr>
            <w:r>
              <w:rPr>
                <w:rFonts w:ascii="Garamond" w:eastAsia="Times New Roman" w:hAnsi="Garamond" w:cs="Times New Roman"/>
                <w:lang w:eastAsia="pl-PL"/>
              </w:rPr>
              <w:t>6.</w:t>
            </w:r>
          </w:p>
        </w:tc>
        <w:tc>
          <w:tcPr>
            <w:tcW w:w="2650" w:type="dxa"/>
            <w:gridSpan w:val="2"/>
            <w:tcBorders>
              <w:bottom w:val="single" w:sz="4" w:space="0" w:color="auto"/>
            </w:tcBorders>
            <w:shd w:val="clear" w:color="auto" w:fill="F2F2F2" w:themeFill="background1" w:themeFillShade="F2"/>
            <w:vAlign w:val="center"/>
          </w:tcPr>
          <w:p w14:paraId="5993C559" w14:textId="77777777" w:rsidR="000E2C78" w:rsidRPr="003E776D" w:rsidRDefault="000E2C78" w:rsidP="000E2C78">
            <w:pPr>
              <w:rPr>
                <w:rFonts w:ascii="Garamond" w:hAnsi="Garamond" w:cs="Times New Roman"/>
                <w:b/>
              </w:rPr>
            </w:pPr>
            <w:r w:rsidRPr="000E2C78">
              <w:rPr>
                <w:rFonts w:ascii="Garamond" w:hAnsi="Garamond" w:cs="Times New Roman"/>
                <w:b/>
              </w:rPr>
              <w:t xml:space="preserve">Waga elektroniczna </w:t>
            </w:r>
            <w:r>
              <w:rPr>
                <w:rFonts w:ascii="Garamond" w:hAnsi="Garamond" w:cs="Times New Roman"/>
                <w:b/>
              </w:rPr>
              <w:t>(IV)</w:t>
            </w:r>
          </w:p>
        </w:tc>
        <w:tc>
          <w:tcPr>
            <w:tcW w:w="880" w:type="dxa"/>
            <w:tcBorders>
              <w:bottom w:val="single" w:sz="4" w:space="0" w:color="auto"/>
              <w:right w:val="single" w:sz="4" w:space="0" w:color="auto"/>
            </w:tcBorders>
            <w:shd w:val="clear" w:color="auto" w:fill="F2F2F2" w:themeFill="background1" w:themeFillShade="F2"/>
            <w:vAlign w:val="center"/>
          </w:tcPr>
          <w:p w14:paraId="1506BCFA" w14:textId="77777777" w:rsidR="000E2C78" w:rsidRDefault="000E2C78" w:rsidP="00647688">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200" w:type="dxa"/>
            <w:tcBorders>
              <w:bottom w:val="single" w:sz="4" w:space="0" w:color="auto"/>
            </w:tcBorders>
            <w:vAlign w:val="center"/>
          </w:tcPr>
          <w:p w14:paraId="3E8C8DE6" w14:textId="77777777" w:rsidR="000E2C78" w:rsidRPr="00C16D19" w:rsidRDefault="000E2C78" w:rsidP="00647688">
            <w:pPr>
              <w:jc w:val="center"/>
              <w:rPr>
                <w:rFonts w:ascii="Garamond" w:eastAsia="Calibri" w:hAnsi="Garamond" w:cs="Times New Roman"/>
              </w:rPr>
            </w:pPr>
          </w:p>
        </w:tc>
        <w:tc>
          <w:tcPr>
            <w:tcW w:w="1590" w:type="dxa"/>
            <w:tcBorders>
              <w:bottom w:val="single" w:sz="4" w:space="0" w:color="auto"/>
            </w:tcBorders>
            <w:vAlign w:val="center"/>
          </w:tcPr>
          <w:p w14:paraId="312C8A8B" w14:textId="77777777" w:rsidR="000E2C78" w:rsidRPr="00C16D19" w:rsidRDefault="000E2C78" w:rsidP="00647688">
            <w:pPr>
              <w:jc w:val="center"/>
              <w:rPr>
                <w:rFonts w:ascii="Garamond" w:eastAsia="Calibri" w:hAnsi="Garamond" w:cs="Times New Roman"/>
              </w:rPr>
            </w:pPr>
          </w:p>
        </w:tc>
        <w:tc>
          <w:tcPr>
            <w:tcW w:w="1134" w:type="dxa"/>
            <w:tcBorders>
              <w:bottom w:val="single" w:sz="4" w:space="0" w:color="auto"/>
              <w:right w:val="single" w:sz="4" w:space="0" w:color="auto"/>
            </w:tcBorders>
            <w:vAlign w:val="center"/>
          </w:tcPr>
          <w:p w14:paraId="14CBD61C" w14:textId="77777777" w:rsidR="000E2C78" w:rsidRPr="00C16D19" w:rsidRDefault="000E2C78" w:rsidP="00647688">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6AE19AF4" w14:textId="77777777" w:rsidR="000E2C78" w:rsidRPr="00C16D19" w:rsidRDefault="000E2C78" w:rsidP="00647688">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6C0277FA" w14:textId="77777777" w:rsidR="000E2C78" w:rsidRPr="00C16D19" w:rsidRDefault="000E2C78" w:rsidP="00647688">
            <w:pPr>
              <w:jc w:val="center"/>
              <w:rPr>
                <w:rFonts w:ascii="Garamond" w:eastAsia="Calibri" w:hAnsi="Garamond" w:cs="Times New Roman"/>
              </w:rPr>
            </w:pPr>
          </w:p>
        </w:tc>
      </w:tr>
      <w:tr w:rsidR="000E2C78" w:rsidRPr="00C16D19" w14:paraId="6E9B1FBA" w14:textId="77777777" w:rsidTr="00647688">
        <w:tc>
          <w:tcPr>
            <w:tcW w:w="577" w:type="dxa"/>
            <w:tcBorders>
              <w:top w:val="single" w:sz="4" w:space="0" w:color="auto"/>
              <w:left w:val="nil"/>
              <w:bottom w:val="nil"/>
              <w:right w:val="nil"/>
            </w:tcBorders>
          </w:tcPr>
          <w:p w14:paraId="5FB28623" w14:textId="77777777" w:rsidR="001867D5" w:rsidRPr="00C16D19" w:rsidRDefault="001867D5" w:rsidP="00647688">
            <w:pPr>
              <w:rPr>
                <w:rFonts w:ascii="Garamond" w:eastAsia="Calibri" w:hAnsi="Garamond" w:cs="Times New Roman"/>
              </w:rPr>
            </w:pPr>
          </w:p>
        </w:tc>
        <w:tc>
          <w:tcPr>
            <w:tcW w:w="3530" w:type="dxa"/>
            <w:gridSpan w:val="3"/>
            <w:tcBorders>
              <w:top w:val="single" w:sz="4" w:space="0" w:color="auto"/>
              <w:left w:val="nil"/>
              <w:bottom w:val="nil"/>
              <w:right w:val="nil"/>
            </w:tcBorders>
            <w:vAlign w:val="center"/>
          </w:tcPr>
          <w:p w14:paraId="5ED0D011" w14:textId="77777777" w:rsidR="001867D5" w:rsidRPr="00C16D19" w:rsidRDefault="001867D5" w:rsidP="00647688">
            <w:pPr>
              <w:rPr>
                <w:rFonts w:ascii="Garamond" w:eastAsia="Calibri" w:hAnsi="Garamond" w:cs="Times New Roman"/>
                <w:b/>
              </w:rPr>
            </w:pPr>
          </w:p>
        </w:tc>
        <w:tc>
          <w:tcPr>
            <w:tcW w:w="3200" w:type="dxa"/>
            <w:tcBorders>
              <w:top w:val="single" w:sz="4" w:space="0" w:color="auto"/>
              <w:left w:val="nil"/>
              <w:bottom w:val="nil"/>
              <w:right w:val="nil"/>
            </w:tcBorders>
          </w:tcPr>
          <w:p w14:paraId="0BCB16D6" w14:textId="77777777" w:rsidR="001867D5" w:rsidRPr="00C16D19" w:rsidRDefault="001867D5" w:rsidP="00647688">
            <w:pPr>
              <w:rPr>
                <w:rFonts w:ascii="Garamond" w:eastAsia="Calibri" w:hAnsi="Garamond" w:cs="Times New Roman"/>
              </w:rPr>
            </w:pPr>
          </w:p>
        </w:tc>
        <w:tc>
          <w:tcPr>
            <w:tcW w:w="1590" w:type="dxa"/>
            <w:tcBorders>
              <w:top w:val="single" w:sz="4" w:space="0" w:color="auto"/>
              <w:left w:val="nil"/>
              <w:bottom w:val="nil"/>
              <w:right w:val="nil"/>
            </w:tcBorders>
          </w:tcPr>
          <w:p w14:paraId="0937D07C" w14:textId="77777777" w:rsidR="001867D5" w:rsidRPr="00C16D19" w:rsidRDefault="001867D5" w:rsidP="00647688">
            <w:pPr>
              <w:rPr>
                <w:rFonts w:ascii="Garamond" w:eastAsia="Calibri" w:hAnsi="Garamond" w:cs="Times New Roman"/>
              </w:rPr>
            </w:pPr>
          </w:p>
        </w:tc>
        <w:tc>
          <w:tcPr>
            <w:tcW w:w="1134" w:type="dxa"/>
            <w:tcBorders>
              <w:top w:val="single" w:sz="4" w:space="0" w:color="auto"/>
              <w:left w:val="nil"/>
              <w:bottom w:val="nil"/>
              <w:right w:val="nil"/>
            </w:tcBorders>
          </w:tcPr>
          <w:p w14:paraId="3D45D620" w14:textId="77777777" w:rsidR="001867D5" w:rsidRPr="00C16D19" w:rsidRDefault="001867D5" w:rsidP="00647688">
            <w:pPr>
              <w:rPr>
                <w:rFonts w:ascii="Garamond" w:eastAsia="Calibri" w:hAnsi="Garamond" w:cs="Times New Roman"/>
              </w:rPr>
            </w:pPr>
          </w:p>
        </w:tc>
        <w:tc>
          <w:tcPr>
            <w:tcW w:w="1984" w:type="dxa"/>
            <w:tcBorders>
              <w:top w:val="single" w:sz="4" w:space="0" w:color="auto"/>
              <w:left w:val="nil"/>
              <w:bottom w:val="nil"/>
              <w:right w:val="nil"/>
            </w:tcBorders>
          </w:tcPr>
          <w:p w14:paraId="3B34627E" w14:textId="77777777" w:rsidR="001867D5" w:rsidRPr="00C16D19" w:rsidRDefault="001867D5" w:rsidP="00647688">
            <w:pPr>
              <w:rPr>
                <w:rFonts w:ascii="Garamond" w:eastAsia="Calibri" w:hAnsi="Garamond" w:cs="Times New Roman"/>
              </w:rPr>
            </w:pPr>
          </w:p>
        </w:tc>
        <w:tc>
          <w:tcPr>
            <w:tcW w:w="2205" w:type="dxa"/>
            <w:tcBorders>
              <w:top w:val="single" w:sz="4" w:space="0" w:color="auto"/>
              <w:left w:val="nil"/>
              <w:bottom w:val="nil"/>
              <w:right w:val="nil"/>
            </w:tcBorders>
          </w:tcPr>
          <w:p w14:paraId="63B33F95" w14:textId="77777777" w:rsidR="001867D5" w:rsidRPr="00C16D19" w:rsidRDefault="001867D5" w:rsidP="00647688">
            <w:pPr>
              <w:rPr>
                <w:rFonts w:ascii="Garamond" w:eastAsia="Calibri" w:hAnsi="Garamond" w:cs="Times New Roman"/>
              </w:rPr>
            </w:pPr>
          </w:p>
        </w:tc>
      </w:tr>
      <w:tr w:rsidR="000E2C78" w:rsidRPr="00C16D19" w14:paraId="2531E643" w14:textId="77777777" w:rsidTr="00647688">
        <w:trPr>
          <w:trHeight w:val="566"/>
        </w:trPr>
        <w:tc>
          <w:tcPr>
            <w:tcW w:w="577" w:type="dxa"/>
            <w:tcBorders>
              <w:top w:val="nil"/>
              <w:left w:val="nil"/>
              <w:bottom w:val="nil"/>
              <w:right w:val="nil"/>
            </w:tcBorders>
          </w:tcPr>
          <w:p w14:paraId="501D124A" w14:textId="77777777" w:rsidR="001867D5" w:rsidRPr="00C16D19" w:rsidRDefault="001867D5" w:rsidP="00647688">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06537422" w14:textId="77777777" w:rsidR="001867D5" w:rsidRPr="00C16D19" w:rsidRDefault="001867D5" w:rsidP="00647688">
            <w:pPr>
              <w:rPr>
                <w:rFonts w:ascii="Garamond" w:eastAsia="Calibri" w:hAnsi="Garamond" w:cs="Times New Roman"/>
                <w:b/>
              </w:rPr>
            </w:pPr>
          </w:p>
        </w:tc>
        <w:tc>
          <w:tcPr>
            <w:tcW w:w="2334" w:type="dxa"/>
            <w:gridSpan w:val="2"/>
            <w:tcBorders>
              <w:top w:val="nil"/>
              <w:left w:val="nil"/>
              <w:bottom w:val="nil"/>
              <w:right w:val="single" w:sz="4" w:space="0" w:color="auto"/>
            </w:tcBorders>
            <w:shd w:val="clear" w:color="auto" w:fill="FFFFFF" w:themeFill="background1"/>
          </w:tcPr>
          <w:p w14:paraId="4A9AE842" w14:textId="77777777" w:rsidR="001867D5" w:rsidRPr="00C16D19" w:rsidRDefault="001867D5" w:rsidP="00647688">
            <w:pPr>
              <w:rPr>
                <w:rFonts w:ascii="Garamond" w:eastAsia="Calibri" w:hAnsi="Garamond" w:cs="Times New Roman"/>
                <w:b/>
              </w:rPr>
            </w:pPr>
          </w:p>
        </w:tc>
        <w:tc>
          <w:tcPr>
            <w:tcW w:w="7908" w:type="dxa"/>
            <w:gridSpan w:val="4"/>
            <w:tcBorders>
              <w:top w:val="single" w:sz="4" w:space="0" w:color="auto"/>
              <w:left w:val="single" w:sz="4" w:space="0" w:color="auto"/>
            </w:tcBorders>
            <w:shd w:val="clear" w:color="auto" w:fill="F2F2F2" w:themeFill="background1" w:themeFillShade="F2"/>
            <w:vAlign w:val="center"/>
          </w:tcPr>
          <w:p w14:paraId="33CD16C0" w14:textId="77777777" w:rsidR="001867D5" w:rsidRPr="00C16D19" w:rsidRDefault="001867D5" w:rsidP="00647688">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wraz z dostawą (w zł)</w:t>
            </w:r>
          </w:p>
        </w:tc>
        <w:tc>
          <w:tcPr>
            <w:tcW w:w="2205" w:type="dxa"/>
            <w:tcBorders>
              <w:top w:val="single" w:sz="4" w:space="0" w:color="auto"/>
            </w:tcBorders>
            <w:vAlign w:val="center"/>
          </w:tcPr>
          <w:p w14:paraId="5DEE975E" w14:textId="77777777" w:rsidR="001867D5" w:rsidRPr="00C16D19" w:rsidRDefault="001867D5" w:rsidP="00647688">
            <w:pPr>
              <w:jc w:val="center"/>
              <w:rPr>
                <w:rFonts w:ascii="Garamond" w:eastAsia="Calibri" w:hAnsi="Garamond" w:cs="Times New Roman"/>
              </w:rPr>
            </w:pPr>
          </w:p>
        </w:tc>
      </w:tr>
      <w:tr w:rsidR="000E2C78" w:rsidRPr="00C16D19" w14:paraId="558FA32D" w14:textId="77777777" w:rsidTr="00647688">
        <w:trPr>
          <w:trHeight w:val="560"/>
        </w:trPr>
        <w:tc>
          <w:tcPr>
            <w:tcW w:w="577" w:type="dxa"/>
            <w:tcBorders>
              <w:top w:val="nil"/>
              <w:left w:val="nil"/>
              <w:bottom w:val="nil"/>
              <w:right w:val="nil"/>
            </w:tcBorders>
          </w:tcPr>
          <w:p w14:paraId="065B6E83" w14:textId="77777777" w:rsidR="001867D5" w:rsidRPr="00C16D19" w:rsidRDefault="001867D5" w:rsidP="00647688">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7CAB46B7" w14:textId="77777777" w:rsidR="001867D5" w:rsidRPr="00C16D19" w:rsidRDefault="001867D5" w:rsidP="00647688">
            <w:pPr>
              <w:rPr>
                <w:rFonts w:ascii="Garamond" w:eastAsia="Calibri" w:hAnsi="Garamond" w:cs="Times New Roman"/>
                <w:b/>
              </w:rPr>
            </w:pPr>
          </w:p>
        </w:tc>
        <w:tc>
          <w:tcPr>
            <w:tcW w:w="2334" w:type="dxa"/>
            <w:gridSpan w:val="2"/>
            <w:tcBorders>
              <w:top w:val="nil"/>
              <w:left w:val="nil"/>
              <w:bottom w:val="nil"/>
              <w:right w:val="single" w:sz="4" w:space="0" w:color="auto"/>
            </w:tcBorders>
            <w:shd w:val="clear" w:color="auto" w:fill="FFFFFF" w:themeFill="background1"/>
          </w:tcPr>
          <w:p w14:paraId="51C4E459" w14:textId="77777777" w:rsidR="001867D5" w:rsidRPr="00C16D19" w:rsidRDefault="001867D5" w:rsidP="00647688">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09790C91" w14:textId="77777777" w:rsidR="001867D5" w:rsidRPr="00C16D19" w:rsidRDefault="001867D5" w:rsidP="00647688">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instalacji i uruchomienia sprzętu </w:t>
            </w:r>
            <w:r w:rsidRPr="00C16D19">
              <w:rPr>
                <w:rFonts w:ascii="Garamond" w:eastAsia="Calibri" w:hAnsi="Garamond" w:cs="Times New Roman"/>
                <w:b/>
              </w:rPr>
              <w:t>(w zł):</w:t>
            </w:r>
          </w:p>
        </w:tc>
        <w:tc>
          <w:tcPr>
            <w:tcW w:w="2205" w:type="dxa"/>
            <w:vAlign w:val="center"/>
          </w:tcPr>
          <w:p w14:paraId="03E3CF2D" w14:textId="77777777" w:rsidR="001867D5" w:rsidRPr="00C16D19" w:rsidRDefault="001867D5" w:rsidP="00647688">
            <w:pPr>
              <w:jc w:val="center"/>
              <w:rPr>
                <w:rFonts w:ascii="Garamond" w:eastAsia="Calibri" w:hAnsi="Garamond" w:cs="Times New Roman"/>
              </w:rPr>
            </w:pPr>
          </w:p>
        </w:tc>
      </w:tr>
      <w:tr w:rsidR="000E2C78" w:rsidRPr="00C16D19" w14:paraId="2D0D09F7" w14:textId="77777777" w:rsidTr="00647688">
        <w:trPr>
          <w:trHeight w:val="443"/>
        </w:trPr>
        <w:tc>
          <w:tcPr>
            <w:tcW w:w="577" w:type="dxa"/>
            <w:tcBorders>
              <w:top w:val="nil"/>
              <w:left w:val="nil"/>
              <w:bottom w:val="nil"/>
              <w:right w:val="nil"/>
            </w:tcBorders>
          </w:tcPr>
          <w:p w14:paraId="0273C72C" w14:textId="77777777" w:rsidR="001867D5" w:rsidRPr="00C16D19" w:rsidRDefault="001867D5" w:rsidP="00647688">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2EACA3F3" w14:textId="77777777" w:rsidR="001867D5" w:rsidRPr="00C16D19" w:rsidRDefault="001867D5" w:rsidP="00647688">
            <w:pPr>
              <w:rPr>
                <w:rFonts w:ascii="Garamond" w:eastAsia="Calibri" w:hAnsi="Garamond" w:cs="Times New Roman"/>
                <w:b/>
              </w:rPr>
            </w:pPr>
          </w:p>
        </w:tc>
        <w:tc>
          <w:tcPr>
            <w:tcW w:w="2334" w:type="dxa"/>
            <w:gridSpan w:val="2"/>
            <w:tcBorders>
              <w:top w:val="nil"/>
              <w:left w:val="nil"/>
              <w:bottom w:val="nil"/>
              <w:right w:val="single" w:sz="4" w:space="0" w:color="auto"/>
            </w:tcBorders>
            <w:shd w:val="clear" w:color="auto" w:fill="FFFFFF" w:themeFill="background1"/>
          </w:tcPr>
          <w:p w14:paraId="301A6744" w14:textId="77777777" w:rsidR="001867D5" w:rsidRPr="00C16D19" w:rsidRDefault="001867D5" w:rsidP="00647688">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7FF858D7" w14:textId="77777777" w:rsidR="001867D5" w:rsidRPr="00C16D19" w:rsidRDefault="001867D5" w:rsidP="00647688">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205" w:type="dxa"/>
            <w:vAlign w:val="center"/>
          </w:tcPr>
          <w:p w14:paraId="757538B2" w14:textId="77777777" w:rsidR="001867D5" w:rsidRPr="00C16D19" w:rsidRDefault="001867D5" w:rsidP="00647688">
            <w:pPr>
              <w:jc w:val="center"/>
              <w:rPr>
                <w:rFonts w:ascii="Garamond" w:eastAsia="Calibri" w:hAnsi="Garamond" w:cs="Times New Roman"/>
              </w:rPr>
            </w:pPr>
          </w:p>
        </w:tc>
      </w:tr>
    </w:tbl>
    <w:p w14:paraId="68440199" w14:textId="77777777" w:rsidR="001867D5" w:rsidRPr="00C16D19" w:rsidRDefault="001867D5" w:rsidP="001867D5">
      <w:pPr>
        <w:tabs>
          <w:tab w:val="left" w:pos="8985"/>
        </w:tabs>
        <w:spacing w:after="0" w:line="240" w:lineRule="auto"/>
        <w:rPr>
          <w:rFonts w:ascii="Garamond" w:eastAsia="Calibri" w:hAnsi="Garamond" w:cs="Times New Roman"/>
        </w:rPr>
      </w:pPr>
    </w:p>
    <w:tbl>
      <w:tblPr>
        <w:tblW w:w="2365" w:type="pct"/>
        <w:tblInd w:w="7523" w:type="dxa"/>
        <w:tblCellMar>
          <w:left w:w="10" w:type="dxa"/>
          <w:right w:w="10" w:type="dxa"/>
        </w:tblCellMar>
        <w:tblLook w:val="04A0" w:firstRow="1" w:lastRow="0" w:firstColumn="1" w:lastColumn="0" w:noHBand="0" w:noVBand="1"/>
      </w:tblPr>
      <w:tblGrid>
        <w:gridCol w:w="4394"/>
        <w:gridCol w:w="2268"/>
      </w:tblGrid>
      <w:tr w:rsidR="001867D5" w:rsidRPr="00C16D19" w14:paraId="45B01F3C" w14:textId="77777777" w:rsidTr="00647688">
        <w:trPr>
          <w:trHeight w:val="830"/>
        </w:trPr>
        <w:tc>
          <w:tcPr>
            <w:tcW w:w="3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E459E" w14:textId="77777777" w:rsidR="001867D5" w:rsidRPr="00C16D19" w:rsidRDefault="001867D5" w:rsidP="00647688">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7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1CC17B9E" w14:textId="77777777" w:rsidR="001867D5" w:rsidRPr="00C16D19" w:rsidRDefault="001867D5" w:rsidP="00647688">
            <w:pPr>
              <w:widowControl w:val="0"/>
              <w:suppressAutoHyphens/>
              <w:snapToGrid w:val="0"/>
              <w:spacing w:after="0"/>
              <w:jc w:val="center"/>
              <w:rPr>
                <w:rFonts w:ascii="Garamond" w:eastAsia="Andale Sans UI" w:hAnsi="Garamond" w:cs="Times New Roman"/>
                <w:b/>
                <w:bCs/>
                <w:kern w:val="2"/>
              </w:rPr>
            </w:pPr>
          </w:p>
        </w:tc>
      </w:tr>
    </w:tbl>
    <w:p w14:paraId="10AB1B8A" w14:textId="77777777" w:rsidR="00680F5C" w:rsidRPr="003E776D" w:rsidRDefault="00680F5C" w:rsidP="00680F5C">
      <w:pPr>
        <w:suppressAutoHyphens/>
        <w:autoSpaceDN w:val="0"/>
        <w:spacing w:after="0" w:line="288" w:lineRule="auto"/>
        <w:textAlignment w:val="baseline"/>
        <w:rPr>
          <w:rFonts w:ascii="Garamond" w:eastAsia="Lucida Sans Unicode" w:hAnsi="Garamond" w:cs="Times New Roman"/>
          <w:kern w:val="3"/>
          <w:lang w:eastAsia="zh-CN" w:bidi="hi-IN"/>
        </w:rPr>
      </w:pPr>
    </w:p>
    <w:p w14:paraId="0F4C2F57" w14:textId="77777777" w:rsidR="00680F5C" w:rsidRPr="003E776D" w:rsidRDefault="00680F5C" w:rsidP="00680F5C">
      <w:pPr>
        <w:suppressAutoHyphens/>
        <w:autoSpaceDN w:val="0"/>
        <w:spacing w:after="0" w:line="288" w:lineRule="auto"/>
        <w:textAlignment w:val="baseline"/>
        <w:rPr>
          <w:rFonts w:ascii="Garamond" w:eastAsia="Lucida Sans Unicode" w:hAnsi="Garamond" w:cs="Times New Roman"/>
          <w:kern w:val="3"/>
          <w:lang w:eastAsia="zh-CN" w:bidi="hi-IN"/>
        </w:rPr>
      </w:pPr>
    </w:p>
    <w:p w14:paraId="78C0C48A" w14:textId="77777777" w:rsidR="00BE39BB" w:rsidRPr="003E776D" w:rsidRDefault="00BE39BB" w:rsidP="00661FE5">
      <w:pPr>
        <w:suppressAutoHyphens/>
        <w:spacing w:after="0" w:line="240" w:lineRule="auto"/>
        <w:rPr>
          <w:rFonts w:ascii="Garamond" w:eastAsia="Times New Roman" w:hAnsi="Garamond" w:cs="Times New Roman"/>
          <w:b/>
          <w:lang w:eastAsia="ar-SA"/>
        </w:rPr>
      </w:pPr>
    </w:p>
    <w:p w14:paraId="1640DB38" w14:textId="77777777" w:rsidR="00BE39BB" w:rsidRPr="003E776D" w:rsidRDefault="00BE39BB" w:rsidP="00782102">
      <w:pPr>
        <w:suppressAutoHyphens/>
        <w:spacing w:after="0" w:line="240" w:lineRule="auto"/>
        <w:jc w:val="center"/>
        <w:rPr>
          <w:rFonts w:ascii="Garamond" w:eastAsia="Times New Roman" w:hAnsi="Garamond" w:cs="Times New Roman"/>
          <w:b/>
          <w:lang w:eastAsia="ar-SA"/>
        </w:rPr>
      </w:pPr>
    </w:p>
    <w:p w14:paraId="5126BB33" w14:textId="77777777" w:rsidR="00BE39BB" w:rsidRPr="003E776D" w:rsidRDefault="00BE39BB" w:rsidP="00782102">
      <w:pPr>
        <w:suppressAutoHyphens/>
        <w:spacing w:after="0" w:line="240" w:lineRule="auto"/>
        <w:jc w:val="center"/>
        <w:rPr>
          <w:rFonts w:ascii="Garamond" w:eastAsia="Times New Roman" w:hAnsi="Garamond" w:cs="Times New Roman"/>
          <w:b/>
          <w:lang w:eastAsia="ar-SA"/>
        </w:rPr>
      </w:pPr>
    </w:p>
    <w:p w14:paraId="55E874C9" w14:textId="77777777" w:rsidR="00782102" w:rsidRPr="003E776D" w:rsidRDefault="00782102" w:rsidP="00782102">
      <w:pPr>
        <w:suppressAutoHyphens/>
        <w:spacing w:after="0" w:line="240" w:lineRule="auto"/>
        <w:jc w:val="center"/>
        <w:rPr>
          <w:rFonts w:ascii="Garamond" w:eastAsia="Times New Roman" w:hAnsi="Garamond" w:cs="Times New Roman"/>
          <w:b/>
          <w:lang w:eastAsia="ar-SA"/>
        </w:rPr>
      </w:pPr>
      <w:r w:rsidRPr="003E776D">
        <w:rPr>
          <w:rFonts w:ascii="Garamond" w:eastAsia="Times New Roman" w:hAnsi="Garamond" w:cs="Times New Roman"/>
          <w:b/>
          <w:lang w:eastAsia="ar-SA"/>
        </w:rPr>
        <w:lastRenderedPageBreak/>
        <w:t>PARAMETRY TECHNICZNE I EKSPLOATACYJNE</w:t>
      </w:r>
    </w:p>
    <w:p w14:paraId="51D51404" w14:textId="77777777" w:rsidR="00782102" w:rsidRPr="003E776D" w:rsidRDefault="001C5EB6" w:rsidP="00680F5C">
      <w:pPr>
        <w:suppressAutoHyphens/>
        <w:spacing w:after="0" w:line="240" w:lineRule="auto"/>
        <w:jc w:val="center"/>
        <w:rPr>
          <w:rFonts w:ascii="Garamond" w:eastAsia="Calibri" w:hAnsi="Garamond" w:cs="Times New Roman"/>
          <w:b/>
        </w:rPr>
      </w:pPr>
      <w:r w:rsidRPr="003E776D">
        <w:rPr>
          <w:rFonts w:ascii="Garamond" w:eastAsia="Calibri" w:hAnsi="Garamond" w:cs="Times New Roman"/>
          <w:b/>
        </w:rPr>
        <w:t>Wagi elektroniczne</w:t>
      </w:r>
    </w:p>
    <w:p w14:paraId="766DC4DA" w14:textId="77777777" w:rsidR="009F4DFD" w:rsidRPr="003E776D" w:rsidRDefault="009F4DFD" w:rsidP="00680F5C">
      <w:pPr>
        <w:suppressAutoHyphens/>
        <w:spacing w:after="0" w:line="240" w:lineRule="auto"/>
        <w:jc w:val="center"/>
        <w:rPr>
          <w:rFonts w:ascii="Garamond" w:eastAsia="Times New Roman" w:hAnsi="Garamond" w:cs="Times New Roman"/>
          <w:b/>
          <w:lang w:eastAsia="ar-SA"/>
        </w:rPr>
      </w:pPr>
    </w:p>
    <w:tbl>
      <w:tblPr>
        <w:tblW w:w="24082" w:type="dxa"/>
        <w:tblInd w:w="-356" w:type="dxa"/>
        <w:tblCellMar>
          <w:left w:w="70" w:type="dxa"/>
          <w:right w:w="70" w:type="dxa"/>
        </w:tblCellMar>
        <w:tblLook w:val="0000" w:firstRow="0" w:lastRow="0" w:firstColumn="0" w:lastColumn="0" w:noHBand="0" w:noVBand="0"/>
      </w:tblPr>
      <w:tblGrid>
        <w:gridCol w:w="568"/>
        <w:gridCol w:w="7513"/>
        <w:gridCol w:w="1984"/>
        <w:gridCol w:w="2268"/>
        <w:gridCol w:w="2268"/>
        <w:gridCol w:w="9481"/>
      </w:tblGrid>
      <w:tr w:rsidR="0021481C" w:rsidRPr="003E776D" w14:paraId="72795A64"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vAlign w:val="center"/>
          </w:tcPr>
          <w:p w14:paraId="6C25D282" w14:textId="77777777" w:rsidR="0021481C" w:rsidRPr="003E776D" w:rsidRDefault="0021481C" w:rsidP="0021481C">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0209B40D" w14:textId="77777777" w:rsidR="0021481C" w:rsidRPr="003E776D" w:rsidRDefault="0021481C" w:rsidP="0021481C">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E776D">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94CFCB6" w14:textId="77777777" w:rsidR="0021481C" w:rsidRPr="003E776D" w:rsidRDefault="0021481C" w:rsidP="0021481C">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PARAMETR WYMAGANY</w:t>
            </w:r>
          </w:p>
        </w:tc>
        <w:tc>
          <w:tcPr>
            <w:tcW w:w="2268" w:type="dxa"/>
            <w:tcBorders>
              <w:top w:val="single" w:sz="4" w:space="0" w:color="000000"/>
              <w:left w:val="single" w:sz="4" w:space="0" w:color="auto"/>
              <w:bottom w:val="single" w:sz="4" w:space="0" w:color="000000"/>
            </w:tcBorders>
            <w:shd w:val="clear" w:color="auto" w:fill="auto"/>
            <w:vAlign w:val="center"/>
          </w:tcPr>
          <w:p w14:paraId="2987AF7B" w14:textId="77777777" w:rsidR="0021481C" w:rsidRPr="003E776D" w:rsidRDefault="0021481C" w:rsidP="0021481C">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63D899" w14:textId="77777777" w:rsidR="0021481C" w:rsidRPr="003E776D" w:rsidRDefault="0021481C" w:rsidP="0021481C">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SPOSÓB OCENY</w:t>
            </w:r>
          </w:p>
        </w:tc>
      </w:tr>
      <w:tr w:rsidR="0021481C" w:rsidRPr="003E776D" w14:paraId="3B72FD76" w14:textId="77777777" w:rsidTr="004F0412">
        <w:trPr>
          <w:gridAfter w:val="1"/>
          <w:wAfter w:w="9481" w:type="dxa"/>
          <w:trHeight w:val="434"/>
        </w:trPr>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48DB55A" w14:textId="77777777" w:rsidR="0021481C" w:rsidRPr="003E776D" w:rsidRDefault="004F0412" w:rsidP="0021481C">
            <w:pPr>
              <w:suppressAutoHyphens/>
              <w:snapToGrid w:val="0"/>
              <w:spacing w:after="0" w:line="240" w:lineRule="auto"/>
              <w:rPr>
                <w:rFonts w:ascii="Garamond" w:eastAsia="Times New Roman" w:hAnsi="Garamond" w:cs="Times New Roman"/>
                <w:lang w:eastAsia="ar-SA"/>
              </w:rPr>
            </w:pPr>
            <w:r w:rsidRPr="003E776D">
              <w:rPr>
                <w:rFonts w:ascii="Garamond" w:hAnsi="Garamond" w:cs="Times New Roman"/>
                <w:b/>
              </w:rPr>
              <w:t>W</w:t>
            </w:r>
            <w:r w:rsidR="009B7001" w:rsidRPr="003E776D">
              <w:rPr>
                <w:rFonts w:ascii="Garamond" w:hAnsi="Garamond" w:cs="Times New Roman"/>
                <w:b/>
              </w:rPr>
              <w:t>aga elektroniczna recepturowa</w:t>
            </w:r>
            <w:r w:rsidR="004A2574">
              <w:rPr>
                <w:rFonts w:ascii="Garamond" w:hAnsi="Garamond" w:cs="Times New Roman"/>
                <w:b/>
              </w:rPr>
              <w:t xml:space="preserve"> (I)</w:t>
            </w:r>
            <w:r w:rsidR="009B7001" w:rsidRPr="003E776D">
              <w:rPr>
                <w:rFonts w:ascii="Garamond" w:hAnsi="Garamond" w:cs="Times New Roman"/>
                <w:b/>
              </w:rPr>
              <w:t xml:space="preserve"> </w:t>
            </w:r>
            <w:r w:rsidRPr="003E776D">
              <w:rPr>
                <w:rFonts w:ascii="Garamond" w:hAnsi="Garamond" w:cs="Times New Roman"/>
                <w:b/>
              </w:rPr>
              <w:t>szt. 2</w:t>
            </w:r>
          </w:p>
        </w:tc>
      </w:tr>
      <w:tr w:rsidR="004F0412" w:rsidRPr="003E776D" w14:paraId="13276EE1"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5726172"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50113A7D" w14:textId="77777777" w:rsidR="004F0412" w:rsidRPr="003E776D" w:rsidRDefault="004F0412" w:rsidP="009B7001">
            <w:pPr>
              <w:shd w:val="clear" w:color="auto" w:fill="FFFFFF"/>
              <w:spacing w:before="60" w:after="60"/>
              <w:rPr>
                <w:rFonts w:ascii="Garamond" w:hAnsi="Garamond" w:cs="Times New Roman"/>
              </w:rPr>
            </w:pPr>
            <w:r w:rsidRPr="003E776D">
              <w:rPr>
                <w:rFonts w:ascii="Garamond" w:hAnsi="Garamond" w:cs="Times New Roman"/>
              </w:rPr>
              <w:t>Legalizacja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FDB2B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2BDE024"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94C6765"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2F9F1059"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AD56868"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1813403D" w14:textId="697675A6" w:rsidR="004F0412" w:rsidRPr="003E776D" w:rsidRDefault="004F0412" w:rsidP="009B7001">
            <w:pPr>
              <w:tabs>
                <w:tab w:val="left" w:pos="708"/>
                <w:tab w:val="left" w:pos="2160"/>
              </w:tabs>
              <w:spacing w:before="60" w:after="60"/>
              <w:rPr>
                <w:rFonts w:ascii="Garamond" w:hAnsi="Garamond" w:cs="Times New Roman"/>
              </w:rPr>
            </w:pPr>
            <w:r w:rsidRPr="003E776D">
              <w:rPr>
                <w:rFonts w:ascii="Garamond" w:hAnsi="Garamond" w:cs="Times New Roman"/>
              </w:rPr>
              <w:t>Obciążenie maksymalne 100g</w:t>
            </w:r>
            <w:r w:rsidR="00F22E09">
              <w:t xml:space="preserve"> </w:t>
            </w:r>
            <w:r w:rsidR="00F22E09" w:rsidRPr="00F22E09">
              <w:rPr>
                <w:rFonts w:ascii="Garamond" w:hAnsi="Garamond" w:cs="Times New Roman"/>
                <w:color w:val="FF0000"/>
              </w:rPr>
              <w:t>lub 210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9431B6"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9745BC">
              <w:rPr>
                <w:rFonts w:ascii="Garamond" w:eastAsia="Times New Roman" w:hAnsi="Garamond" w:cs="Times New Roman"/>
                <w:lang w:eastAsia="ar-SA"/>
              </w:rPr>
              <w:t>, podać</w:t>
            </w:r>
          </w:p>
        </w:tc>
        <w:tc>
          <w:tcPr>
            <w:tcW w:w="2268" w:type="dxa"/>
            <w:tcBorders>
              <w:top w:val="single" w:sz="4" w:space="0" w:color="000000"/>
              <w:left w:val="single" w:sz="4" w:space="0" w:color="auto"/>
              <w:bottom w:val="single" w:sz="4" w:space="0" w:color="000000"/>
            </w:tcBorders>
            <w:shd w:val="clear" w:color="auto" w:fill="auto"/>
            <w:vAlign w:val="center"/>
          </w:tcPr>
          <w:p w14:paraId="1143ECE2"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5E364CD"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D819CB6"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442F430"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179E7E5A" w14:textId="77777777" w:rsidR="004F0412" w:rsidRPr="003E776D" w:rsidRDefault="004F0412" w:rsidP="009B7001">
            <w:pPr>
              <w:spacing w:before="60" w:after="60"/>
              <w:rPr>
                <w:rFonts w:ascii="Garamond" w:hAnsi="Garamond" w:cs="Times New Roman"/>
              </w:rPr>
            </w:pPr>
            <w:r w:rsidRPr="003E776D">
              <w:rPr>
                <w:rFonts w:ascii="Garamond" w:hAnsi="Garamond" w:cs="Times New Roman"/>
              </w:rPr>
              <w:t>Obciążenie minimalne 0,02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661FCEA"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9745BC">
              <w:rPr>
                <w:rFonts w:ascii="Garamond" w:eastAsia="Times New Roman" w:hAnsi="Garamond" w:cs="Times New Roman"/>
                <w:lang w:eastAsia="ar-SA"/>
              </w:rPr>
              <w:t>, podać</w:t>
            </w:r>
          </w:p>
        </w:tc>
        <w:tc>
          <w:tcPr>
            <w:tcW w:w="2268" w:type="dxa"/>
            <w:tcBorders>
              <w:top w:val="single" w:sz="4" w:space="0" w:color="000000"/>
              <w:left w:val="single" w:sz="4" w:space="0" w:color="auto"/>
              <w:bottom w:val="single" w:sz="4" w:space="0" w:color="000000"/>
            </w:tcBorders>
            <w:shd w:val="clear" w:color="auto" w:fill="auto"/>
            <w:vAlign w:val="center"/>
          </w:tcPr>
          <w:p w14:paraId="68307C04"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7128B95"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2478AF4"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065B3D4"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18B0B152" w14:textId="77777777" w:rsidR="004F0412" w:rsidRPr="008746D9" w:rsidRDefault="004F0412" w:rsidP="009B7001">
            <w:pPr>
              <w:spacing w:before="60" w:after="60"/>
              <w:rPr>
                <w:rFonts w:ascii="Garamond" w:hAnsi="Garamond" w:cs="Times New Roman"/>
              </w:rPr>
            </w:pPr>
            <w:r w:rsidRPr="008746D9">
              <w:rPr>
                <w:rFonts w:ascii="Garamond" w:hAnsi="Garamond" w:cs="Times New Roman"/>
              </w:rPr>
              <w:t>Dokładność odczytu 0,001g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8F6071"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073BE19"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3507FE7"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3C292DA"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DAA5171"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5A030244" w14:textId="77777777" w:rsidR="004F0412" w:rsidRPr="008746D9" w:rsidRDefault="004F0412" w:rsidP="009B7001">
            <w:pPr>
              <w:spacing w:before="60" w:after="60"/>
              <w:rPr>
                <w:rFonts w:ascii="Garamond" w:hAnsi="Garamond" w:cs="Times New Roman"/>
              </w:rPr>
            </w:pPr>
            <w:r w:rsidRPr="008746D9">
              <w:rPr>
                <w:rFonts w:ascii="Garamond" w:hAnsi="Garamond" w:cs="Times New Roman"/>
              </w:rPr>
              <w:t>Zakres tary   - pełny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7ACD9C"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422EAA85"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35089C9"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EDF7A12"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A887CD4"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51299D5E" w14:textId="4E2C12BB" w:rsidR="004F0412" w:rsidRPr="008746D9" w:rsidRDefault="00F22E09" w:rsidP="009B7001">
            <w:pPr>
              <w:spacing w:before="60" w:after="60"/>
              <w:rPr>
                <w:rFonts w:ascii="Garamond" w:hAnsi="Garamond" w:cs="Times New Roman"/>
              </w:rPr>
            </w:pPr>
            <w:r>
              <w:rPr>
                <w:rFonts w:ascii="Garamond" w:hAnsi="Garamond" w:cs="Times New Roman"/>
              </w:rPr>
              <w:t xml:space="preserve">Wymiary szalki  śr. 115 mm </w:t>
            </w:r>
            <w:r w:rsidRPr="005A6735">
              <w:rPr>
                <w:rFonts w:ascii="Garamond" w:hAnsi="Garamond" w:cs="Times New Roman"/>
                <w:color w:val="FF0000"/>
              </w:rPr>
              <w:t xml:space="preserve">lub </w:t>
            </w:r>
            <w:r w:rsidRPr="005A6735">
              <w:rPr>
                <w:rFonts w:ascii="Garamond" w:hAnsi="Garamond"/>
                <w:color w:val="FF0000"/>
                <w:lang w:eastAsia="pl-PL"/>
              </w:rPr>
              <w:t>128x128mm</w:t>
            </w:r>
            <w:r>
              <w:rPr>
                <w:rFonts w:ascii="Garamond" w:hAnsi="Garamond"/>
                <w:color w:val="FF0000"/>
                <w:lang w:eastAsia="pl-PL"/>
              </w:rPr>
              <w:t xml:space="preserve">.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86FC82" w14:textId="20A513C2"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BB3387">
              <w:rPr>
                <w:rFonts w:ascii="Garamond" w:eastAsia="Times New Roman" w:hAnsi="Garamond" w:cs="Times New Roman"/>
                <w:lang w:eastAsia="ar-SA"/>
              </w:rPr>
              <w:t xml:space="preserve">, </w:t>
            </w:r>
            <w:r w:rsidR="00BB3387" w:rsidRPr="00BB3387">
              <w:rPr>
                <w:rFonts w:ascii="Garamond" w:eastAsia="Times New Roman" w:hAnsi="Garamond" w:cs="Times New Roman"/>
                <w:color w:val="FF0000"/>
                <w:lang w:eastAsia="ar-SA"/>
              </w:rPr>
              <w:t>podać</w:t>
            </w:r>
          </w:p>
        </w:tc>
        <w:tc>
          <w:tcPr>
            <w:tcW w:w="2268" w:type="dxa"/>
            <w:tcBorders>
              <w:top w:val="single" w:sz="4" w:space="0" w:color="000000"/>
              <w:left w:val="single" w:sz="4" w:space="0" w:color="auto"/>
              <w:bottom w:val="single" w:sz="4" w:space="0" w:color="000000"/>
            </w:tcBorders>
            <w:shd w:val="clear" w:color="auto" w:fill="auto"/>
            <w:vAlign w:val="center"/>
          </w:tcPr>
          <w:p w14:paraId="0991ED82"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14561"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2621FAD6"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E5AEA97"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0E68BD5" w14:textId="77777777" w:rsidR="004F0412" w:rsidRPr="008746D9" w:rsidRDefault="004F0412" w:rsidP="009B7001">
            <w:pPr>
              <w:spacing w:before="60" w:after="60"/>
              <w:rPr>
                <w:rFonts w:ascii="Garamond" w:hAnsi="Garamond" w:cs="Times New Roman"/>
              </w:rPr>
            </w:pPr>
            <w:r w:rsidRPr="008746D9">
              <w:rPr>
                <w:rFonts w:ascii="Garamond" w:hAnsi="Garamond" w:cs="Times New Roman"/>
              </w:rPr>
              <w:t xml:space="preserve">Temperatura pracy </w:t>
            </w:r>
            <w:r w:rsidR="008746D9" w:rsidRPr="008746D9">
              <w:rPr>
                <w:rFonts w:ascii="Garamond" w:hAnsi="Garamond" w:cs="Times New Roman"/>
              </w:rPr>
              <w:t xml:space="preserve"> min </w:t>
            </w:r>
            <w:r w:rsidRPr="008746D9">
              <w:rPr>
                <w:rFonts w:ascii="Garamond" w:hAnsi="Garamond" w:cs="Times New Roman"/>
              </w:rPr>
              <w:t>+18 do +33 st.C</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8F304A"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B3C4C6A"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34C6DE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AC8F241"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0A0A024"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2D2C38A1" w14:textId="77777777" w:rsidR="004F0412" w:rsidRPr="003E776D" w:rsidRDefault="004F0412" w:rsidP="009B7001">
            <w:pPr>
              <w:spacing w:before="60" w:after="60" w:line="240" w:lineRule="auto"/>
              <w:rPr>
                <w:rFonts w:ascii="Garamond" w:eastAsia="Times New Roman" w:hAnsi="Garamond" w:cs="Times New Roman"/>
                <w:bCs/>
                <w:lang w:eastAsia="pl-PL"/>
              </w:rPr>
            </w:pPr>
            <w:r w:rsidRPr="003E776D">
              <w:rPr>
                <w:rFonts w:ascii="Garamond" w:eastAsia="Times New Roman" w:hAnsi="Garamond" w:cs="Times New Roman"/>
                <w:bCs/>
                <w:lang w:eastAsia="pl-PL"/>
              </w:rPr>
              <w:t>Przetwornik - magnetoelektryczny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855122"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59863FC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E48D2BA"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436CA20"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A02626F"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887065B" w14:textId="77777777" w:rsidR="004F0412" w:rsidRPr="003E776D" w:rsidRDefault="004F0412" w:rsidP="009B7001">
            <w:pPr>
              <w:spacing w:before="60" w:after="60"/>
              <w:rPr>
                <w:rFonts w:ascii="Garamond" w:hAnsi="Garamond" w:cs="Times New Roman"/>
              </w:rPr>
            </w:pPr>
            <w:r w:rsidRPr="003E776D">
              <w:rPr>
                <w:rFonts w:ascii="Garamond" w:hAnsi="Garamond" w:cs="Times New Roman"/>
              </w:rPr>
              <w:t>Kalibracja wewnętrzna ( wbudowany odważnik)</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0B9638"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A8EAEEB"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ED95FA2"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DE6753B"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4F52CA0"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7CBDF1D4" w14:textId="77777777" w:rsidR="004F0412" w:rsidRPr="003E776D" w:rsidRDefault="004F0412" w:rsidP="009B7001">
            <w:pPr>
              <w:spacing w:before="60" w:after="60"/>
              <w:rPr>
                <w:rFonts w:ascii="Garamond" w:hAnsi="Garamond" w:cs="Times New Roman"/>
              </w:rPr>
            </w:pPr>
            <w:r w:rsidRPr="003E776D">
              <w:rPr>
                <w:rFonts w:ascii="Garamond" w:hAnsi="Garamond" w:cs="Times New Roman"/>
              </w:rPr>
              <w:t>Klasa dokładności II</w:t>
            </w:r>
            <w:r w:rsidR="00080785" w:rsidRPr="003E776D">
              <w:rPr>
                <w:rFonts w:ascii="Garamond" w:hAnsi="Garamond" w:cs="Times New Roman"/>
              </w:rPr>
              <w:t xml:space="preserve"> lub równoważna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DF34E06"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A050756"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728D6"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3171C511"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D2C29F5"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12526776" w14:textId="77777777" w:rsidR="004F0412" w:rsidRPr="003E776D" w:rsidRDefault="004F0412" w:rsidP="009B7001">
            <w:pPr>
              <w:spacing w:before="60" w:after="60"/>
              <w:rPr>
                <w:rFonts w:ascii="Garamond" w:hAnsi="Garamond" w:cs="Times New Roman"/>
              </w:rPr>
            </w:pPr>
            <w:r w:rsidRPr="003E776D">
              <w:rPr>
                <w:rFonts w:ascii="Garamond" w:hAnsi="Garamond" w:cs="Times New Roman"/>
              </w:rPr>
              <w:t>Pamięć min. 100 00 rekordów ważeń</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57C9F8" w14:textId="458D9CDC"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BB3387">
              <w:rPr>
                <w:rFonts w:ascii="Garamond" w:eastAsia="Times New Roman" w:hAnsi="Garamond" w:cs="Times New Roman"/>
                <w:lang w:eastAsia="ar-SA"/>
              </w:rPr>
              <w:t xml:space="preserve">, </w:t>
            </w:r>
            <w:r w:rsidR="00BB3387" w:rsidRPr="00BB3387">
              <w:rPr>
                <w:rFonts w:ascii="Garamond" w:eastAsia="Times New Roman" w:hAnsi="Garamond" w:cs="Times New Roman"/>
                <w:color w:val="FF0000"/>
                <w:lang w:eastAsia="ar-SA"/>
              </w:rPr>
              <w:t xml:space="preserve">podać </w:t>
            </w:r>
          </w:p>
        </w:tc>
        <w:tc>
          <w:tcPr>
            <w:tcW w:w="2268" w:type="dxa"/>
            <w:tcBorders>
              <w:top w:val="single" w:sz="4" w:space="0" w:color="000000"/>
              <w:left w:val="single" w:sz="4" w:space="0" w:color="auto"/>
              <w:bottom w:val="single" w:sz="4" w:space="0" w:color="000000"/>
            </w:tcBorders>
            <w:shd w:val="clear" w:color="auto" w:fill="auto"/>
            <w:vAlign w:val="center"/>
          </w:tcPr>
          <w:p w14:paraId="08EC2077"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5A621F6"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52950E6"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4A1E9D3"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02943CE4" w14:textId="77777777" w:rsidR="004F0412" w:rsidRPr="003E776D" w:rsidRDefault="004F0412" w:rsidP="009B7001">
            <w:pPr>
              <w:spacing w:before="60" w:after="60"/>
              <w:rPr>
                <w:rFonts w:ascii="Garamond" w:hAnsi="Garamond" w:cs="Times New Roman"/>
              </w:rPr>
            </w:pPr>
            <w:r w:rsidRPr="003E776D">
              <w:rPr>
                <w:rFonts w:ascii="Garamond" w:hAnsi="Garamond" w:cs="Times New Roman"/>
              </w:rPr>
              <w:t>Podstawowy pakiet funkcji obejmujący wyliczanie zmian masy w procentach</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0A669"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A2CCABD"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36A6ECC"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CB288E3"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D11865F"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45CC1A8" w14:textId="77777777" w:rsidR="004F0412" w:rsidRPr="003E776D" w:rsidRDefault="004F0412" w:rsidP="009B7001">
            <w:pPr>
              <w:spacing w:before="60" w:after="60"/>
              <w:rPr>
                <w:rFonts w:ascii="Garamond" w:hAnsi="Garamond" w:cs="Times New Roman"/>
              </w:rPr>
            </w:pPr>
            <w:r w:rsidRPr="003E776D">
              <w:rPr>
                <w:rFonts w:ascii="Garamond" w:hAnsi="Garamond" w:cs="Times New Roman"/>
              </w:rPr>
              <w:t>Przezroczysty klosz osłaniający szalkę</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57E0705"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EE0457A"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61A0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C4FD7CF" w14:textId="77777777" w:rsidTr="009B7001">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83A6BC5"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36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14452F6C" w14:textId="77777777" w:rsidR="004F0412" w:rsidRPr="003E776D" w:rsidRDefault="004F0412" w:rsidP="009B7001">
            <w:pPr>
              <w:spacing w:before="60" w:after="60"/>
              <w:rPr>
                <w:rFonts w:ascii="Garamond" w:hAnsi="Garamond" w:cs="Times New Roman"/>
              </w:rPr>
            </w:pPr>
            <w:r w:rsidRPr="003E776D">
              <w:rPr>
                <w:rFonts w:ascii="Garamond" w:hAnsi="Garamond" w:cs="Times New Roman"/>
              </w:rPr>
              <w:t>Waga wyposażona w czytelny wyświetlacz LDC i interfejsy komunikacyjne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90752"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4FDA9A66"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0620B15"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46E88EF" w14:textId="77777777" w:rsidTr="009B7001">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3E16D600"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0D1C8184" w14:textId="77777777" w:rsidR="004F0412" w:rsidRPr="003E776D" w:rsidRDefault="004F0412" w:rsidP="009B7001">
            <w:pPr>
              <w:spacing w:before="60" w:after="60"/>
              <w:rPr>
                <w:rFonts w:ascii="Garamond" w:hAnsi="Garamond" w:cs="Times New Roman"/>
              </w:rPr>
            </w:pPr>
            <w:r w:rsidRPr="003E776D">
              <w:rPr>
                <w:rFonts w:ascii="Garamond" w:hAnsi="Garamond" w:cs="Times New Roman"/>
              </w:rPr>
              <w:t>Waga urządzenia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A14B52" w14:textId="7EAD8F15" w:rsidR="004F0412" w:rsidRPr="003E776D" w:rsidRDefault="00A150EF" w:rsidP="00A150EF">
            <w:pPr>
              <w:spacing w:before="60" w:after="60" w:line="240" w:lineRule="auto"/>
              <w:jc w:val="center"/>
              <w:rPr>
                <w:rFonts w:ascii="Garamond" w:hAnsi="Garamond" w:cs="Times New Roman"/>
              </w:rPr>
            </w:pPr>
            <w:r>
              <w:rPr>
                <w:rFonts w:ascii="Garamond" w:hAnsi="Garamond" w:cs="Times New Roman"/>
              </w:rPr>
              <w:t>Po</w:t>
            </w:r>
            <w:r w:rsidR="004F0412" w:rsidRPr="003E776D">
              <w:rPr>
                <w:rFonts w:ascii="Garamond" w:hAnsi="Garamond" w:cs="Times New Roman"/>
              </w:rPr>
              <w:t>dać</w:t>
            </w:r>
          </w:p>
        </w:tc>
        <w:tc>
          <w:tcPr>
            <w:tcW w:w="2268" w:type="dxa"/>
            <w:tcBorders>
              <w:top w:val="single" w:sz="4" w:space="0" w:color="000000"/>
              <w:left w:val="single" w:sz="4" w:space="0" w:color="auto"/>
              <w:bottom w:val="single" w:sz="4" w:space="0" w:color="000000"/>
            </w:tcBorders>
            <w:shd w:val="clear" w:color="auto" w:fill="auto"/>
            <w:vAlign w:val="center"/>
          </w:tcPr>
          <w:p w14:paraId="5BD33C43"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BBCE60" w14:textId="77777777" w:rsidR="004F0412" w:rsidRPr="003E776D" w:rsidRDefault="004F0412" w:rsidP="004F0412">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Najmniejsza 2 pkt.</w:t>
            </w:r>
          </w:p>
          <w:p w14:paraId="2CE91244"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Pozostałe 0 pkt.</w:t>
            </w:r>
          </w:p>
        </w:tc>
      </w:tr>
      <w:tr w:rsidR="009B7001" w:rsidRPr="003E776D" w14:paraId="5DF721E1" w14:textId="77777777" w:rsidTr="009B7001">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F87DE37" w14:textId="77777777" w:rsidR="009B7001" w:rsidRPr="003E776D" w:rsidRDefault="009B7001" w:rsidP="009B7001">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3A64AFF5" w14:textId="77777777" w:rsidR="009B7001" w:rsidRPr="003E776D" w:rsidRDefault="009B7001" w:rsidP="009B7001">
            <w:pPr>
              <w:spacing w:before="60" w:after="60"/>
              <w:rPr>
                <w:rFonts w:ascii="Garamond" w:hAnsi="Garamond" w:cs="Times New Roman"/>
              </w:rPr>
            </w:pPr>
            <w:r w:rsidRPr="003E776D">
              <w:rPr>
                <w:rFonts w:ascii="Garamond" w:hAnsi="Garamond" w:cs="Times New Roman"/>
              </w:rPr>
              <w:t>Zasilanie 230 V</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BF2AE3" w14:textId="77777777" w:rsidR="009B7001" w:rsidRPr="003E776D" w:rsidRDefault="009B7001" w:rsidP="009B7001">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7DD1AFD" w14:textId="77777777" w:rsidR="009B7001" w:rsidRPr="003E776D" w:rsidRDefault="009B7001" w:rsidP="009B7001">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8610B31" w14:textId="77777777" w:rsidR="009B7001" w:rsidRPr="003E776D" w:rsidRDefault="009B7001" w:rsidP="009B7001">
            <w:pPr>
              <w:jc w:val="center"/>
              <w:rPr>
                <w:rFonts w:ascii="Garamond" w:hAnsi="Garamond"/>
              </w:rPr>
            </w:pPr>
            <w:r w:rsidRPr="003E776D">
              <w:rPr>
                <w:rFonts w:ascii="Garamond" w:eastAsia="Times New Roman" w:hAnsi="Garamond" w:cs="Times New Roman"/>
                <w:lang w:eastAsia="ar-SA"/>
              </w:rPr>
              <w:t>----</w:t>
            </w:r>
          </w:p>
        </w:tc>
      </w:tr>
      <w:tr w:rsidR="009B7001" w:rsidRPr="003E776D" w14:paraId="6EB829E8" w14:textId="77777777" w:rsidTr="009B7001">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CDB8EBA" w14:textId="77777777" w:rsidR="009B7001" w:rsidRPr="003E776D" w:rsidRDefault="009B7001" w:rsidP="009B7001">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DFF552E" w14:textId="77777777" w:rsidR="009B7001" w:rsidRPr="003E776D" w:rsidRDefault="009B7001" w:rsidP="009B7001">
            <w:pPr>
              <w:spacing w:before="60" w:after="60"/>
              <w:rPr>
                <w:rFonts w:ascii="Garamond" w:hAnsi="Garamond" w:cs="Times New Roman"/>
              </w:rPr>
            </w:pPr>
            <w:r w:rsidRPr="003E776D">
              <w:rPr>
                <w:rFonts w:ascii="Garamond" w:hAnsi="Garamond" w:cs="Times New Roman"/>
              </w:rPr>
              <w:t>Certyfikat CE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77396DD" w14:textId="77777777" w:rsidR="009B7001" w:rsidRPr="003E776D" w:rsidRDefault="009B7001" w:rsidP="009B7001">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86F44E5" w14:textId="77777777" w:rsidR="009B7001" w:rsidRPr="003E776D" w:rsidRDefault="009B7001" w:rsidP="009B7001">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FB2F043" w14:textId="77777777" w:rsidR="009B7001" w:rsidRPr="003E776D" w:rsidRDefault="009B7001" w:rsidP="009B7001">
            <w:pPr>
              <w:jc w:val="center"/>
              <w:rPr>
                <w:rFonts w:ascii="Garamond" w:hAnsi="Garamond"/>
              </w:rPr>
            </w:pPr>
            <w:r w:rsidRPr="003E776D">
              <w:rPr>
                <w:rFonts w:ascii="Garamond" w:eastAsia="Times New Roman" w:hAnsi="Garamond" w:cs="Times New Roman"/>
                <w:lang w:eastAsia="ar-SA"/>
              </w:rPr>
              <w:t>----</w:t>
            </w:r>
          </w:p>
        </w:tc>
      </w:tr>
      <w:tr w:rsidR="004F0412" w:rsidRPr="003E776D" w14:paraId="55E66B4D" w14:textId="77777777" w:rsidTr="004F0412">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2A2C94E1" w14:textId="77777777" w:rsidR="004F0412" w:rsidRPr="003E776D" w:rsidRDefault="004F0412" w:rsidP="009B7001">
            <w:pPr>
              <w:suppressAutoHyphens/>
              <w:snapToGrid w:val="0"/>
              <w:spacing w:before="60" w:after="60" w:line="240" w:lineRule="auto"/>
              <w:rPr>
                <w:rFonts w:ascii="Garamond" w:eastAsia="Times New Roman" w:hAnsi="Garamond" w:cs="Times New Roman"/>
                <w:lang w:eastAsia="ar-SA"/>
              </w:rPr>
            </w:pPr>
            <w:r w:rsidRPr="003E776D">
              <w:rPr>
                <w:rFonts w:ascii="Garamond" w:hAnsi="Garamond" w:cs="Times New Roman"/>
                <w:b/>
              </w:rPr>
              <w:t xml:space="preserve">Waga elektroniczna recepturowa </w:t>
            </w:r>
            <w:r w:rsidR="004A2574">
              <w:rPr>
                <w:rFonts w:ascii="Garamond" w:hAnsi="Garamond" w:cs="Times New Roman"/>
                <w:b/>
              </w:rPr>
              <w:t xml:space="preserve">(II) </w:t>
            </w:r>
            <w:r w:rsidRPr="003E776D">
              <w:rPr>
                <w:rFonts w:ascii="Garamond" w:hAnsi="Garamond" w:cs="Times New Roman"/>
                <w:b/>
              </w:rPr>
              <w:t>szt.3</w:t>
            </w:r>
          </w:p>
        </w:tc>
        <w:tc>
          <w:tcPr>
            <w:tcW w:w="9481" w:type="dxa"/>
          </w:tcPr>
          <w:p w14:paraId="0B584F49" w14:textId="77777777" w:rsidR="004F0412" w:rsidRPr="003E776D" w:rsidRDefault="004F0412" w:rsidP="004F0412">
            <w:pPr>
              <w:rPr>
                <w:rFonts w:ascii="Garamond" w:hAnsi="Garamond"/>
              </w:rPr>
            </w:pPr>
          </w:p>
        </w:tc>
      </w:tr>
      <w:tr w:rsidR="004F0412" w:rsidRPr="003E776D" w14:paraId="55B98AE5"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3AF4344"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75B43675" w14:textId="77777777" w:rsidR="004F0412" w:rsidRPr="003E776D" w:rsidRDefault="004F0412" w:rsidP="001612FA">
            <w:pPr>
              <w:shd w:val="clear" w:color="auto" w:fill="FFFFFF"/>
              <w:spacing w:before="60" w:after="60"/>
              <w:rPr>
                <w:rFonts w:ascii="Garamond" w:hAnsi="Garamond" w:cs="Times New Roman"/>
              </w:rPr>
            </w:pPr>
            <w:r w:rsidRPr="003E776D">
              <w:rPr>
                <w:rFonts w:ascii="Garamond" w:hAnsi="Garamond" w:cs="Times New Roman"/>
              </w:rPr>
              <w:t>Legalizacja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D9A0D88"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3A05EAF4"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37699"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2FC6391E"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A125FB0"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3DEDBD60" w14:textId="17E9CF9B" w:rsidR="004F0412" w:rsidRPr="003E776D" w:rsidRDefault="004F0412" w:rsidP="001612FA">
            <w:pPr>
              <w:tabs>
                <w:tab w:val="left" w:pos="708"/>
                <w:tab w:val="left" w:pos="2160"/>
              </w:tabs>
              <w:spacing w:before="60" w:after="60"/>
              <w:rPr>
                <w:rFonts w:ascii="Garamond" w:hAnsi="Garamond" w:cs="Times New Roman"/>
              </w:rPr>
            </w:pPr>
            <w:r w:rsidRPr="003E776D">
              <w:rPr>
                <w:rFonts w:ascii="Garamond" w:hAnsi="Garamond" w:cs="Times New Roman"/>
              </w:rPr>
              <w:t>Obciążenie maksymalne 220 g</w:t>
            </w:r>
            <w:r w:rsidR="00385709">
              <w:rPr>
                <w:rFonts w:ascii="Garamond" w:hAnsi="Garamond" w:cs="Times New Roman"/>
              </w:rPr>
              <w:t xml:space="preserve"> </w:t>
            </w:r>
            <w:r w:rsidR="00385709" w:rsidRPr="00385709">
              <w:rPr>
                <w:rFonts w:ascii="Garamond" w:hAnsi="Garamond" w:cs="Times New Roman"/>
                <w:color w:val="FF0000"/>
              </w:rPr>
              <w:t>lub 360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86EEEE"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9745BC">
              <w:rPr>
                <w:rFonts w:ascii="Garamond" w:eastAsia="Times New Roman" w:hAnsi="Garamond" w:cs="Times New Roman"/>
                <w:lang w:eastAsia="ar-SA"/>
              </w:rPr>
              <w:t>, podać</w:t>
            </w:r>
          </w:p>
        </w:tc>
        <w:tc>
          <w:tcPr>
            <w:tcW w:w="2268" w:type="dxa"/>
            <w:tcBorders>
              <w:top w:val="single" w:sz="4" w:space="0" w:color="000000"/>
              <w:left w:val="single" w:sz="4" w:space="0" w:color="auto"/>
              <w:bottom w:val="single" w:sz="4" w:space="0" w:color="000000"/>
            </w:tcBorders>
            <w:shd w:val="clear" w:color="auto" w:fill="auto"/>
            <w:vAlign w:val="center"/>
          </w:tcPr>
          <w:p w14:paraId="2788FF3F"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DB4E51C"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E1965A7"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289F47C"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617528EA"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Obciążenie minimalne 0,02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F7A1D"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9745BC">
              <w:rPr>
                <w:rFonts w:ascii="Garamond" w:eastAsia="Times New Roman" w:hAnsi="Garamond" w:cs="Times New Roman"/>
                <w:lang w:eastAsia="ar-SA"/>
              </w:rPr>
              <w:t>, podać</w:t>
            </w:r>
          </w:p>
        </w:tc>
        <w:tc>
          <w:tcPr>
            <w:tcW w:w="2268" w:type="dxa"/>
            <w:tcBorders>
              <w:top w:val="single" w:sz="4" w:space="0" w:color="000000"/>
              <w:left w:val="single" w:sz="4" w:space="0" w:color="auto"/>
              <w:bottom w:val="single" w:sz="4" w:space="0" w:color="000000"/>
            </w:tcBorders>
            <w:shd w:val="clear" w:color="auto" w:fill="auto"/>
            <w:vAlign w:val="center"/>
          </w:tcPr>
          <w:p w14:paraId="74EC93F5"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F50DA6"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AC0F555"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F5DBB65" w14:textId="77777777" w:rsidR="004F0412" w:rsidRPr="003E776D" w:rsidRDefault="004F0412" w:rsidP="00FA623D">
            <w:pPr>
              <w:pStyle w:val="Akapitzlist"/>
              <w:widowControl w:val="0"/>
              <w:numPr>
                <w:ilvl w:val="0"/>
                <w:numId w:val="31"/>
              </w:numPr>
              <w:suppressLineNumbers/>
              <w:suppressAutoHyphens/>
              <w:snapToGrid w:val="0"/>
              <w:spacing w:before="60" w:after="60" w:line="36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39EAD1C1" w14:textId="77777777" w:rsidR="004F0412" w:rsidRPr="00C727FA" w:rsidRDefault="004F0412" w:rsidP="00FA623D">
            <w:pPr>
              <w:spacing w:before="60" w:after="60"/>
              <w:rPr>
                <w:rFonts w:ascii="Garamond" w:hAnsi="Garamond" w:cs="Times New Roman"/>
              </w:rPr>
            </w:pPr>
            <w:r w:rsidRPr="00C727FA">
              <w:rPr>
                <w:rFonts w:ascii="Garamond" w:hAnsi="Garamond" w:cs="Times New Roman"/>
              </w:rPr>
              <w:t>Dokładność odczytu 0,001g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7DBE92" w14:textId="77777777" w:rsidR="004F0412" w:rsidRPr="003E776D" w:rsidRDefault="004F0412" w:rsidP="00FA623D">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3049844" w14:textId="77777777" w:rsidR="004F0412" w:rsidRPr="003E776D" w:rsidRDefault="004F0412" w:rsidP="00FA623D">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2524F82" w14:textId="77777777" w:rsidR="004F0412" w:rsidRPr="003E776D" w:rsidRDefault="004F0412" w:rsidP="00FA623D">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9CBFB4C"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790A62E" w14:textId="77777777" w:rsidR="004F0412" w:rsidRPr="003E776D" w:rsidRDefault="004F0412" w:rsidP="00FA623D">
            <w:pPr>
              <w:pStyle w:val="Akapitzlist"/>
              <w:widowControl w:val="0"/>
              <w:numPr>
                <w:ilvl w:val="0"/>
                <w:numId w:val="31"/>
              </w:numPr>
              <w:suppressLineNumbers/>
              <w:suppressAutoHyphens/>
              <w:snapToGrid w:val="0"/>
              <w:spacing w:before="60" w:after="60" w:line="36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6344068E" w14:textId="77777777" w:rsidR="004F0412" w:rsidRPr="00C727FA" w:rsidRDefault="004F0412" w:rsidP="00FA623D">
            <w:pPr>
              <w:spacing w:before="60" w:after="60"/>
              <w:rPr>
                <w:rFonts w:ascii="Garamond" w:hAnsi="Garamond" w:cs="Times New Roman"/>
              </w:rPr>
            </w:pPr>
            <w:r w:rsidRPr="00C727FA">
              <w:rPr>
                <w:rFonts w:ascii="Garamond" w:hAnsi="Garamond" w:cs="Times New Roman"/>
              </w:rPr>
              <w:t>Zakres tary   - pełny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BC593E" w14:textId="77777777" w:rsidR="004F0412" w:rsidRPr="003E776D" w:rsidRDefault="004F0412" w:rsidP="00FA623D">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BB86954"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D9222"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2D6EC762"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1743706"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126FC5A9" w14:textId="348F2351" w:rsidR="004F0412" w:rsidRPr="00C727FA" w:rsidRDefault="004F0412" w:rsidP="001612FA">
            <w:pPr>
              <w:spacing w:before="60" w:after="60"/>
              <w:rPr>
                <w:rFonts w:ascii="Garamond" w:hAnsi="Garamond" w:cs="Times New Roman"/>
              </w:rPr>
            </w:pPr>
            <w:r w:rsidRPr="00C727FA">
              <w:rPr>
                <w:rFonts w:ascii="Garamond" w:hAnsi="Garamond" w:cs="Times New Roman"/>
              </w:rPr>
              <w:t>Wymiary szalki  śr. 115 mm.</w:t>
            </w:r>
            <w:r w:rsidR="00385709">
              <w:rPr>
                <w:rFonts w:ascii="Garamond" w:hAnsi="Garamond" w:cs="Times New Roman"/>
              </w:rPr>
              <w:t xml:space="preserve"> </w:t>
            </w:r>
            <w:r w:rsidR="00385709" w:rsidRPr="00385709">
              <w:rPr>
                <w:rFonts w:ascii="Garamond" w:hAnsi="Garamond" w:cs="Times New Roman"/>
                <w:color w:val="FF0000"/>
              </w:rPr>
              <w:t>lub 128x128 mm</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FEAE32" w14:textId="0518EC09"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385709">
              <w:rPr>
                <w:rFonts w:ascii="Garamond" w:eastAsia="Times New Roman" w:hAnsi="Garamond" w:cs="Times New Roman"/>
                <w:lang w:eastAsia="ar-SA"/>
              </w:rPr>
              <w:t xml:space="preserve">, </w:t>
            </w:r>
            <w:r w:rsidR="00385709" w:rsidRPr="00385709">
              <w:rPr>
                <w:rFonts w:ascii="Garamond" w:eastAsia="Times New Roman" w:hAnsi="Garamond" w:cs="Times New Roman"/>
                <w:color w:val="FF0000"/>
                <w:lang w:eastAsia="ar-SA"/>
              </w:rPr>
              <w:t>podać</w:t>
            </w:r>
            <w:bookmarkStart w:id="0" w:name="_GoBack"/>
            <w:bookmarkEnd w:id="0"/>
          </w:p>
        </w:tc>
        <w:tc>
          <w:tcPr>
            <w:tcW w:w="2268" w:type="dxa"/>
            <w:tcBorders>
              <w:top w:val="single" w:sz="4" w:space="0" w:color="000000"/>
              <w:left w:val="single" w:sz="4" w:space="0" w:color="auto"/>
              <w:bottom w:val="single" w:sz="4" w:space="0" w:color="000000"/>
            </w:tcBorders>
            <w:shd w:val="clear" w:color="auto" w:fill="auto"/>
            <w:vAlign w:val="center"/>
          </w:tcPr>
          <w:p w14:paraId="196DB126"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031B162"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9925420"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DE3B8B8"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74323492" w14:textId="77777777" w:rsidR="004F0412" w:rsidRPr="00C727FA" w:rsidRDefault="004F0412" w:rsidP="001612FA">
            <w:pPr>
              <w:spacing w:before="60" w:after="60"/>
              <w:rPr>
                <w:rFonts w:ascii="Garamond" w:hAnsi="Garamond" w:cs="Times New Roman"/>
              </w:rPr>
            </w:pPr>
            <w:r w:rsidRPr="00C727FA">
              <w:rPr>
                <w:rFonts w:ascii="Garamond" w:hAnsi="Garamond" w:cs="Times New Roman"/>
              </w:rPr>
              <w:t xml:space="preserve">Temperatura pracy </w:t>
            </w:r>
            <w:r w:rsidR="00596F5D">
              <w:rPr>
                <w:rFonts w:ascii="Garamond" w:hAnsi="Garamond" w:cs="Times New Roman"/>
              </w:rPr>
              <w:t>min.</w:t>
            </w:r>
            <w:r w:rsidRPr="00C727FA">
              <w:rPr>
                <w:rFonts w:ascii="Garamond" w:hAnsi="Garamond" w:cs="Times New Roman"/>
              </w:rPr>
              <w:t>+18 do +33 st.C</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17BB0D" w14:textId="69F01A46"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5219B9">
              <w:rPr>
                <w:rFonts w:ascii="Garamond" w:eastAsia="Times New Roman" w:hAnsi="Garamond" w:cs="Times New Roman"/>
                <w:lang w:eastAsia="ar-SA"/>
              </w:rPr>
              <w:t xml:space="preserve">, </w:t>
            </w:r>
            <w:r w:rsidR="005219B9" w:rsidRPr="005219B9">
              <w:rPr>
                <w:rFonts w:ascii="Garamond" w:eastAsia="Times New Roman" w:hAnsi="Garamond" w:cs="Times New Roman"/>
                <w:color w:val="FF0000"/>
                <w:lang w:eastAsia="ar-SA"/>
              </w:rPr>
              <w:t xml:space="preserve">podać </w:t>
            </w:r>
          </w:p>
        </w:tc>
        <w:tc>
          <w:tcPr>
            <w:tcW w:w="2268" w:type="dxa"/>
            <w:tcBorders>
              <w:top w:val="single" w:sz="4" w:space="0" w:color="000000"/>
              <w:left w:val="single" w:sz="4" w:space="0" w:color="auto"/>
              <w:bottom w:val="single" w:sz="4" w:space="0" w:color="000000"/>
            </w:tcBorders>
            <w:shd w:val="clear" w:color="auto" w:fill="auto"/>
            <w:vAlign w:val="center"/>
          </w:tcPr>
          <w:p w14:paraId="3A6FBEDC"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F9CF4B"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204BBBE"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DB22E69"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27AB435E" w14:textId="77777777" w:rsidR="004F0412" w:rsidRPr="003E776D" w:rsidRDefault="004F0412" w:rsidP="001612FA">
            <w:pPr>
              <w:spacing w:before="60" w:after="60" w:line="240" w:lineRule="auto"/>
              <w:rPr>
                <w:rFonts w:ascii="Garamond" w:eastAsia="Times New Roman" w:hAnsi="Garamond" w:cs="Times New Roman"/>
                <w:bCs/>
                <w:lang w:eastAsia="pl-PL"/>
              </w:rPr>
            </w:pPr>
            <w:r w:rsidRPr="003E776D">
              <w:rPr>
                <w:rFonts w:ascii="Garamond" w:eastAsia="Times New Roman" w:hAnsi="Garamond" w:cs="Times New Roman"/>
                <w:bCs/>
                <w:lang w:eastAsia="pl-PL"/>
              </w:rPr>
              <w:t>Przetwornik - magnetoelektryczny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44431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5CEB050"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54E905A"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6B40768"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AA322D7"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3F7C8280"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Kalibracja wewnętrzna ( wbudowany odważnik)</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A72DA9"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68F78F8"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920B45B"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B9A1893"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38D26D3"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09176B36"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Klasa dokładności II</w:t>
            </w:r>
            <w:r w:rsidR="00080785" w:rsidRPr="003E776D">
              <w:rPr>
                <w:rFonts w:ascii="Garamond" w:hAnsi="Garamond" w:cs="Times New Roman"/>
              </w:rPr>
              <w:t xml:space="preserve"> lub równoważna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278A226"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48F17A19"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2E5F94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F7A552E"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1ADA753"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5DF918F5"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Przezroczysty klosz osłaniający szalkę</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3F47DF"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EB4F9D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FE0D5E4"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4B0142B"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322BF3E"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170F9F31"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Waga wyposażona w czytelny wyświetlacz LDC i interfejsy komunikacyjne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5AE368"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32D2E6FF"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FF492C9"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326756B1"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320285B8"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25D0C45A"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Waga urządzenia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0988BC" w14:textId="0557731C" w:rsidR="004F0412" w:rsidRPr="003E776D" w:rsidRDefault="00142B54" w:rsidP="00142B54">
            <w:pPr>
              <w:spacing w:before="60" w:after="60" w:line="240" w:lineRule="auto"/>
              <w:jc w:val="center"/>
              <w:rPr>
                <w:rFonts w:ascii="Garamond" w:hAnsi="Garamond" w:cs="Times New Roman"/>
              </w:rPr>
            </w:pPr>
            <w:r>
              <w:rPr>
                <w:rFonts w:ascii="Garamond" w:hAnsi="Garamond" w:cs="Times New Roman"/>
              </w:rPr>
              <w:t>Po</w:t>
            </w:r>
            <w:r w:rsidR="004F0412" w:rsidRPr="003E776D">
              <w:rPr>
                <w:rFonts w:ascii="Garamond" w:hAnsi="Garamond" w:cs="Times New Roman"/>
              </w:rPr>
              <w:t>dać</w:t>
            </w:r>
          </w:p>
        </w:tc>
        <w:tc>
          <w:tcPr>
            <w:tcW w:w="2268" w:type="dxa"/>
            <w:tcBorders>
              <w:top w:val="single" w:sz="4" w:space="0" w:color="000000"/>
              <w:left w:val="single" w:sz="4" w:space="0" w:color="auto"/>
              <w:bottom w:val="single" w:sz="4" w:space="0" w:color="000000"/>
            </w:tcBorders>
            <w:shd w:val="clear" w:color="auto" w:fill="auto"/>
            <w:vAlign w:val="center"/>
          </w:tcPr>
          <w:p w14:paraId="69CF7E8B"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8368A10" w14:textId="77777777" w:rsidR="004F0412" w:rsidRPr="003E776D" w:rsidRDefault="004F0412" w:rsidP="004F0412">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Najmniejsza 2 pkt.</w:t>
            </w:r>
          </w:p>
          <w:p w14:paraId="3F5B7369"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color w:val="000000"/>
              </w:rPr>
            </w:pPr>
            <w:r w:rsidRPr="003E776D">
              <w:rPr>
                <w:rFonts w:ascii="Garamond" w:eastAsia="Times New Roman" w:hAnsi="Garamond" w:cs="Times New Roman"/>
                <w:lang w:eastAsia="ar-SA"/>
              </w:rPr>
              <w:t>Pozostałe 0 pkt.</w:t>
            </w:r>
          </w:p>
        </w:tc>
      </w:tr>
      <w:tr w:rsidR="004F0412" w:rsidRPr="003E776D" w14:paraId="4F97AFD3" w14:textId="77777777" w:rsidTr="00FA623D">
        <w:trPr>
          <w:gridAfter w:val="1"/>
          <w:wAfter w:w="9481" w:type="dxa"/>
          <w:trHeight w:val="77"/>
        </w:trPr>
        <w:tc>
          <w:tcPr>
            <w:tcW w:w="568" w:type="dxa"/>
            <w:tcBorders>
              <w:top w:val="single" w:sz="4" w:space="0" w:color="000000"/>
              <w:left w:val="single" w:sz="4" w:space="0" w:color="000000"/>
              <w:bottom w:val="single" w:sz="4" w:space="0" w:color="000000"/>
            </w:tcBorders>
            <w:shd w:val="clear" w:color="auto" w:fill="auto"/>
          </w:tcPr>
          <w:p w14:paraId="41758C15"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558BDBEB"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Zasilanie 230 V</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809B7D"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DD9F16F"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0263C"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CEBBA51"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9411E4D" w14:textId="77777777" w:rsidR="004F0412" w:rsidRPr="003E776D" w:rsidRDefault="004F0412" w:rsidP="004F0412">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223431FD"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Certyfikat CE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6E6B5C"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21987F4"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18C2F"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0BD6060" w14:textId="77777777" w:rsidTr="004F0412">
        <w:trPr>
          <w:gridAfter w:val="1"/>
          <w:wAfter w:w="9481" w:type="dxa"/>
          <w:trHeight w:val="478"/>
        </w:trPr>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7A57AE0F" w14:textId="77777777" w:rsidR="004F0412" w:rsidRPr="003E776D" w:rsidRDefault="004F0412" w:rsidP="009B7001">
            <w:pPr>
              <w:suppressAutoHyphens/>
              <w:snapToGrid w:val="0"/>
              <w:spacing w:before="60" w:after="60" w:line="240" w:lineRule="auto"/>
              <w:rPr>
                <w:rFonts w:ascii="Garamond" w:eastAsia="Times New Roman" w:hAnsi="Garamond" w:cs="Times New Roman"/>
                <w:lang w:eastAsia="ar-SA"/>
              </w:rPr>
            </w:pPr>
            <w:r w:rsidRPr="003E776D">
              <w:rPr>
                <w:rFonts w:ascii="Garamond" w:hAnsi="Garamond" w:cs="Times New Roman"/>
                <w:b/>
              </w:rPr>
              <w:t xml:space="preserve">Waga elektroniczna </w:t>
            </w:r>
            <w:r w:rsidR="004A2574">
              <w:rPr>
                <w:rFonts w:ascii="Garamond" w:hAnsi="Garamond" w:cs="Times New Roman"/>
                <w:b/>
              </w:rPr>
              <w:t xml:space="preserve">(I) </w:t>
            </w:r>
            <w:r w:rsidRPr="003E776D">
              <w:rPr>
                <w:rFonts w:ascii="Garamond" w:hAnsi="Garamond" w:cs="Times New Roman"/>
                <w:b/>
              </w:rPr>
              <w:t>szt.5</w:t>
            </w:r>
          </w:p>
        </w:tc>
      </w:tr>
      <w:tr w:rsidR="004F0412" w:rsidRPr="003E776D" w14:paraId="2F0F4C99"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C26FE25"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0EF09EEC" w14:textId="77777777" w:rsidR="004F0412" w:rsidRPr="003E776D" w:rsidRDefault="004F0412" w:rsidP="001612FA">
            <w:pPr>
              <w:shd w:val="clear" w:color="auto" w:fill="FFFFFF"/>
              <w:spacing w:before="60" w:after="60"/>
              <w:rPr>
                <w:rFonts w:ascii="Garamond" w:hAnsi="Garamond" w:cs="Times New Roman"/>
              </w:rPr>
            </w:pPr>
            <w:r w:rsidRPr="003E776D">
              <w:rPr>
                <w:rFonts w:ascii="Garamond" w:hAnsi="Garamond" w:cs="Times New Roman"/>
              </w:rPr>
              <w:t>Legalizacja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0D702B"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5E94F07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2D9228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696856E"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8FA4718"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48668CB" w14:textId="523096FE" w:rsidR="004F0412" w:rsidRPr="003E776D" w:rsidRDefault="004F0412" w:rsidP="001612FA">
            <w:pPr>
              <w:tabs>
                <w:tab w:val="left" w:pos="708"/>
                <w:tab w:val="left" w:pos="2160"/>
              </w:tabs>
              <w:spacing w:before="60" w:after="60"/>
              <w:rPr>
                <w:rFonts w:ascii="Garamond" w:hAnsi="Garamond" w:cs="Times New Roman"/>
              </w:rPr>
            </w:pPr>
            <w:r w:rsidRPr="003E776D">
              <w:rPr>
                <w:rFonts w:ascii="Garamond" w:hAnsi="Garamond" w:cs="Times New Roman"/>
              </w:rPr>
              <w:t>Obciążenie maksymalne 2000 g</w:t>
            </w:r>
            <w:r w:rsidR="00F22E09">
              <w:t xml:space="preserve"> </w:t>
            </w:r>
            <w:r w:rsidR="00F22E09" w:rsidRPr="00F22E09">
              <w:rPr>
                <w:rFonts w:ascii="Garamond" w:hAnsi="Garamond" w:cs="Times New Roman"/>
                <w:color w:val="FF0000"/>
              </w:rPr>
              <w:t>lub 2200g</w:t>
            </w:r>
            <w:r w:rsidR="00385709">
              <w:rPr>
                <w:rFonts w:ascii="Garamond" w:hAnsi="Garamond" w:cs="Times New Roman"/>
                <w:color w:val="FF0000"/>
              </w:rPr>
              <w:t xml:space="preserve"> lub 2100 g.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6EFE01"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9745BC">
              <w:rPr>
                <w:rFonts w:ascii="Garamond" w:eastAsia="Times New Roman" w:hAnsi="Garamond" w:cs="Times New Roman"/>
                <w:lang w:eastAsia="ar-SA"/>
              </w:rPr>
              <w:t xml:space="preserve">, </w:t>
            </w:r>
            <w:r w:rsidR="009745BC" w:rsidRPr="00385709">
              <w:rPr>
                <w:rFonts w:ascii="Garamond" w:eastAsia="Times New Roman" w:hAnsi="Garamond" w:cs="Times New Roman"/>
                <w:color w:val="FF0000"/>
                <w:lang w:eastAsia="ar-SA"/>
              </w:rPr>
              <w:t>podać</w:t>
            </w:r>
          </w:p>
        </w:tc>
        <w:tc>
          <w:tcPr>
            <w:tcW w:w="2268" w:type="dxa"/>
            <w:tcBorders>
              <w:top w:val="single" w:sz="4" w:space="0" w:color="000000"/>
              <w:left w:val="single" w:sz="4" w:space="0" w:color="auto"/>
              <w:bottom w:val="single" w:sz="4" w:space="0" w:color="000000"/>
            </w:tcBorders>
            <w:shd w:val="clear" w:color="auto" w:fill="auto"/>
            <w:vAlign w:val="center"/>
          </w:tcPr>
          <w:p w14:paraId="74132010"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CC1EC64"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FDC840E"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789A347"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2649BE3A"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Obciążenie minimalne 0,5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136BF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9745BC">
              <w:rPr>
                <w:rFonts w:ascii="Garamond" w:eastAsia="Times New Roman" w:hAnsi="Garamond" w:cs="Times New Roman"/>
                <w:lang w:eastAsia="ar-SA"/>
              </w:rPr>
              <w:t>, podać</w:t>
            </w:r>
          </w:p>
        </w:tc>
        <w:tc>
          <w:tcPr>
            <w:tcW w:w="2268" w:type="dxa"/>
            <w:tcBorders>
              <w:top w:val="single" w:sz="4" w:space="0" w:color="000000"/>
              <w:left w:val="single" w:sz="4" w:space="0" w:color="auto"/>
              <w:bottom w:val="single" w:sz="4" w:space="0" w:color="000000"/>
            </w:tcBorders>
            <w:shd w:val="clear" w:color="auto" w:fill="auto"/>
            <w:vAlign w:val="center"/>
          </w:tcPr>
          <w:p w14:paraId="6221EC13"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A6A6CCB"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42D7C92"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9C304E5"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499FB01D" w14:textId="77777777" w:rsidR="004F0412" w:rsidRPr="00596F5D" w:rsidRDefault="004F0412" w:rsidP="001612FA">
            <w:pPr>
              <w:spacing w:before="60" w:after="60"/>
              <w:rPr>
                <w:rFonts w:ascii="Garamond" w:hAnsi="Garamond" w:cs="Times New Roman"/>
              </w:rPr>
            </w:pPr>
            <w:r w:rsidRPr="00596F5D">
              <w:rPr>
                <w:rFonts w:ascii="Garamond" w:hAnsi="Garamond" w:cs="Times New Roman"/>
              </w:rPr>
              <w:t>Dokładność odczytu 0,01g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E342A2C"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242811A"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F6EE1"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8096B46"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0109473"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771BEE72" w14:textId="77777777" w:rsidR="004F0412" w:rsidRPr="00596F5D" w:rsidRDefault="004F0412" w:rsidP="001612FA">
            <w:pPr>
              <w:spacing w:before="60" w:after="60"/>
              <w:rPr>
                <w:rFonts w:ascii="Garamond" w:hAnsi="Garamond" w:cs="Times New Roman"/>
              </w:rPr>
            </w:pPr>
            <w:r w:rsidRPr="00596F5D">
              <w:rPr>
                <w:rFonts w:ascii="Garamond" w:hAnsi="Garamond" w:cs="Times New Roman"/>
              </w:rPr>
              <w:t>Zakres tary   - pełny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597701F"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DB50D89"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5D5040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0332E59"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3C651C45"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0DFA539E" w14:textId="37075771" w:rsidR="004F0412" w:rsidRPr="00596F5D" w:rsidRDefault="00385709" w:rsidP="001612FA">
            <w:pPr>
              <w:spacing w:before="60" w:after="60"/>
              <w:rPr>
                <w:rFonts w:ascii="Garamond" w:hAnsi="Garamond" w:cs="Times New Roman"/>
              </w:rPr>
            </w:pPr>
            <w:r>
              <w:rPr>
                <w:rFonts w:ascii="Garamond" w:hAnsi="Garamond" w:cs="Times New Roman"/>
              </w:rPr>
              <w:t xml:space="preserve">Wymiary szalki  śr. 165x 165 mm </w:t>
            </w:r>
            <w:r w:rsidRPr="00385709">
              <w:rPr>
                <w:rFonts w:ascii="Garamond" w:hAnsi="Garamond" w:cs="Times New Roman"/>
                <w:color w:val="FF0000"/>
              </w:rPr>
              <w:t>lub 195x195 mm</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6691FD" w14:textId="2C231FE0"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385709">
              <w:rPr>
                <w:rFonts w:ascii="Garamond" w:eastAsia="Times New Roman" w:hAnsi="Garamond" w:cs="Times New Roman"/>
                <w:lang w:eastAsia="ar-SA"/>
              </w:rPr>
              <w:t xml:space="preserve">, </w:t>
            </w:r>
            <w:r w:rsidR="00385709" w:rsidRPr="00385709">
              <w:rPr>
                <w:rFonts w:ascii="Garamond" w:eastAsia="Times New Roman" w:hAnsi="Garamond" w:cs="Times New Roman"/>
                <w:color w:val="FF0000"/>
                <w:lang w:eastAsia="ar-SA"/>
              </w:rPr>
              <w:t xml:space="preserve">podać </w:t>
            </w:r>
          </w:p>
        </w:tc>
        <w:tc>
          <w:tcPr>
            <w:tcW w:w="2268" w:type="dxa"/>
            <w:tcBorders>
              <w:top w:val="single" w:sz="4" w:space="0" w:color="000000"/>
              <w:left w:val="single" w:sz="4" w:space="0" w:color="auto"/>
              <w:bottom w:val="single" w:sz="4" w:space="0" w:color="000000"/>
            </w:tcBorders>
            <w:shd w:val="clear" w:color="auto" w:fill="auto"/>
            <w:vAlign w:val="center"/>
          </w:tcPr>
          <w:p w14:paraId="14FB7C97"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772F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364983C"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685EF64"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7B3D87BF" w14:textId="77777777" w:rsidR="004F0412" w:rsidRPr="00596F5D" w:rsidRDefault="004F0412" w:rsidP="001612FA">
            <w:pPr>
              <w:spacing w:before="60" w:after="60"/>
              <w:rPr>
                <w:rFonts w:ascii="Garamond" w:hAnsi="Garamond" w:cs="Times New Roman"/>
              </w:rPr>
            </w:pPr>
            <w:r w:rsidRPr="00596F5D">
              <w:rPr>
                <w:rFonts w:ascii="Garamond" w:hAnsi="Garamond" w:cs="Times New Roman"/>
              </w:rPr>
              <w:t xml:space="preserve">Temperatura pracy </w:t>
            </w:r>
            <w:r w:rsidR="00596F5D" w:rsidRPr="00596F5D">
              <w:rPr>
                <w:rFonts w:ascii="Garamond" w:hAnsi="Garamond" w:cs="Times New Roman"/>
              </w:rPr>
              <w:t xml:space="preserve">min </w:t>
            </w:r>
            <w:r w:rsidRPr="00596F5D">
              <w:rPr>
                <w:rFonts w:ascii="Garamond" w:hAnsi="Garamond" w:cs="Times New Roman"/>
              </w:rPr>
              <w:t>+18 do +33 st.C</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DA1FA"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E8BA367"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E086703"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D76DD3A"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5310DD7"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45ECB4FE" w14:textId="77777777" w:rsidR="004F0412" w:rsidRPr="003E776D" w:rsidRDefault="004F0412" w:rsidP="001612FA">
            <w:pPr>
              <w:spacing w:before="60" w:after="60" w:line="240" w:lineRule="auto"/>
              <w:rPr>
                <w:rFonts w:ascii="Garamond" w:eastAsia="Times New Roman" w:hAnsi="Garamond" w:cs="Times New Roman"/>
                <w:bCs/>
                <w:lang w:eastAsia="pl-PL"/>
              </w:rPr>
            </w:pPr>
            <w:r w:rsidRPr="003E776D">
              <w:rPr>
                <w:rFonts w:ascii="Garamond" w:eastAsia="Times New Roman" w:hAnsi="Garamond" w:cs="Times New Roman"/>
                <w:bCs/>
                <w:lang w:eastAsia="pl-PL"/>
              </w:rPr>
              <w:t>Przetwornik - magnetoelektryczny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E83D7B"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C8B5CEA"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876EB"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7AAAE0E"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411DB55"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C17F6AA"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Kalibracja wewnętrzna ( wbudowany odważnik)</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5EA6BB"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02F3F0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F90F8E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FE24B77"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9E448FE"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75D1267D"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Klasa dokładności II</w:t>
            </w:r>
            <w:r w:rsidR="00080785" w:rsidRPr="003E776D">
              <w:rPr>
                <w:rFonts w:ascii="Garamond" w:hAnsi="Garamond" w:cs="Times New Roman"/>
              </w:rPr>
              <w:t xml:space="preserve"> lub równoważna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3BE910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0CEB10D"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46B3523"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3D3A0A13"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7760693"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55E6EFEC"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Waga wyposażona w czytelny wyświetlacz LDC i interfejsy komunikacyjne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8F0542"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4C96441"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D18030F"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10631EF" w14:textId="77777777" w:rsidTr="00FA623D">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6A15A82"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271A24BD" w14:textId="77777777" w:rsidR="004F0412" w:rsidRPr="003E776D" w:rsidRDefault="004F0412" w:rsidP="00FA623D">
            <w:pPr>
              <w:spacing w:before="60" w:after="60"/>
              <w:rPr>
                <w:rFonts w:ascii="Garamond" w:hAnsi="Garamond" w:cs="Times New Roman"/>
              </w:rPr>
            </w:pPr>
            <w:r w:rsidRPr="003E776D">
              <w:rPr>
                <w:rFonts w:ascii="Garamond" w:hAnsi="Garamond" w:cs="Times New Roman"/>
              </w:rPr>
              <w:t>Waga urządzenia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035B6" w14:textId="62DD39D3" w:rsidR="004F0412" w:rsidRPr="003E776D" w:rsidRDefault="00904F70" w:rsidP="00904F70">
            <w:pPr>
              <w:spacing w:before="60" w:after="60" w:line="240" w:lineRule="auto"/>
              <w:jc w:val="center"/>
              <w:rPr>
                <w:rFonts w:ascii="Garamond" w:hAnsi="Garamond" w:cs="Times New Roman"/>
              </w:rPr>
            </w:pPr>
            <w:r>
              <w:rPr>
                <w:rFonts w:ascii="Garamond" w:hAnsi="Garamond" w:cs="Times New Roman"/>
              </w:rPr>
              <w:t>Po</w:t>
            </w:r>
            <w:r w:rsidR="004F0412" w:rsidRPr="003E776D">
              <w:rPr>
                <w:rFonts w:ascii="Garamond" w:hAnsi="Garamond" w:cs="Times New Roman"/>
              </w:rPr>
              <w:t>dać</w:t>
            </w:r>
          </w:p>
        </w:tc>
        <w:tc>
          <w:tcPr>
            <w:tcW w:w="2268" w:type="dxa"/>
            <w:tcBorders>
              <w:top w:val="single" w:sz="4" w:space="0" w:color="000000"/>
              <w:left w:val="single" w:sz="4" w:space="0" w:color="auto"/>
              <w:bottom w:val="single" w:sz="4" w:space="0" w:color="000000"/>
            </w:tcBorders>
            <w:shd w:val="clear" w:color="auto" w:fill="auto"/>
            <w:vAlign w:val="center"/>
          </w:tcPr>
          <w:p w14:paraId="701952CB"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8A211F" w14:textId="77777777" w:rsidR="004F0412" w:rsidRPr="003E776D" w:rsidRDefault="004F0412" w:rsidP="004F0412">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Najmniejsza 2 pkt.</w:t>
            </w:r>
          </w:p>
          <w:p w14:paraId="4C2560FA"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Pozostałe 0 pkt.</w:t>
            </w:r>
          </w:p>
        </w:tc>
      </w:tr>
      <w:tr w:rsidR="004F0412" w:rsidRPr="003E776D" w14:paraId="3203F136"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5B672DD"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73618EB4"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Zasilanie 230 V</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AC8A81"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64A14C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30B4287"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9A0DF27"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C4978FC"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09B3499F"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Certyfikat CE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E1C05B8"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54143D15"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7783548"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2A05589E" w14:textId="77777777" w:rsidTr="004F0412">
        <w:trPr>
          <w:gridAfter w:val="1"/>
          <w:wAfter w:w="9481" w:type="dxa"/>
          <w:trHeight w:val="408"/>
        </w:trPr>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3B9DA666" w14:textId="77777777" w:rsidR="004F0412" w:rsidRPr="003E776D" w:rsidRDefault="009B7001" w:rsidP="004F0412">
            <w:pPr>
              <w:suppressAutoHyphens/>
              <w:snapToGrid w:val="0"/>
              <w:spacing w:before="60" w:after="60" w:line="240" w:lineRule="auto"/>
              <w:rPr>
                <w:rFonts w:ascii="Garamond" w:eastAsia="Times New Roman" w:hAnsi="Garamond" w:cs="Times New Roman"/>
                <w:lang w:eastAsia="ar-SA"/>
              </w:rPr>
            </w:pPr>
            <w:r w:rsidRPr="003E776D">
              <w:rPr>
                <w:rFonts w:ascii="Garamond" w:hAnsi="Garamond" w:cs="Times New Roman"/>
                <w:b/>
              </w:rPr>
              <w:t>Waga</w:t>
            </w:r>
            <w:r w:rsidR="004F0412" w:rsidRPr="003E776D">
              <w:rPr>
                <w:rFonts w:ascii="Garamond" w:hAnsi="Garamond" w:cs="Times New Roman"/>
                <w:b/>
              </w:rPr>
              <w:t xml:space="preserve"> elektroniczna</w:t>
            </w:r>
            <w:r w:rsidR="004A2574">
              <w:rPr>
                <w:rFonts w:ascii="Garamond" w:hAnsi="Garamond" w:cs="Times New Roman"/>
                <w:b/>
              </w:rPr>
              <w:t xml:space="preserve"> (II)</w:t>
            </w:r>
            <w:r w:rsidR="004F0412" w:rsidRPr="003E776D">
              <w:rPr>
                <w:rFonts w:ascii="Garamond" w:hAnsi="Garamond" w:cs="Times New Roman"/>
                <w:b/>
              </w:rPr>
              <w:t xml:space="preserve"> szt.2</w:t>
            </w:r>
          </w:p>
        </w:tc>
      </w:tr>
      <w:tr w:rsidR="004F0412" w:rsidRPr="003E776D" w14:paraId="0ECAEC91"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A257CC4"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7B303D19" w14:textId="77777777" w:rsidR="004F0412" w:rsidRPr="003E776D" w:rsidRDefault="004F0412" w:rsidP="001612FA">
            <w:pPr>
              <w:shd w:val="clear" w:color="auto" w:fill="FFFFFF"/>
              <w:spacing w:before="60" w:after="60"/>
              <w:rPr>
                <w:rFonts w:ascii="Garamond" w:hAnsi="Garamond" w:cs="Times New Roman"/>
              </w:rPr>
            </w:pPr>
            <w:r w:rsidRPr="003E776D">
              <w:rPr>
                <w:rFonts w:ascii="Garamond" w:hAnsi="Garamond" w:cs="Times New Roman"/>
              </w:rPr>
              <w:t>Legalizacja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4A4D661"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42C1091A"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6F753"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82078FB"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9E2401C"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17C23CF4" w14:textId="21201269" w:rsidR="004F0412" w:rsidRPr="003E776D" w:rsidRDefault="00F22E09" w:rsidP="001612FA">
            <w:pPr>
              <w:tabs>
                <w:tab w:val="left" w:pos="708"/>
                <w:tab w:val="left" w:pos="2160"/>
              </w:tabs>
              <w:spacing w:before="60" w:after="60"/>
              <w:rPr>
                <w:rFonts w:ascii="Garamond" w:hAnsi="Garamond" w:cs="Times New Roman"/>
              </w:rPr>
            </w:pPr>
            <w:r>
              <w:rPr>
                <w:rFonts w:ascii="Garamond" w:hAnsi="Garamond" w:cs="Times New Roman"/>
              </w:rPr>
              <w:t>Obciążenie maksymalne 4 000</w:t>
            </w:r>
            <w:r w:rsidR="004F0412" w:rsidRPr="003E776D">
              <w:rPr>
                <w:rFonts w:ascii="Garamond" w:hAnsi="Garamond" w:cs="Times New Roman"/>
              </w:rPr>
              <w:t xml:space="preserve"> g</w:t>
            </w:r>
            <w:r w:rsidR="002B09AA">
              <w:rPr>
                <w:rFonts w:ascii="Garamond" w:hAnsi="Garamond" w:cs="Times New Roman"/>
                <w:color w:val="FF0000"/>
              </w:rPr>
              <w:t xml:space="preserve"> lub 4200 g lub 4500g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91AC2"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933386">
              <w:rPr>
                <w:rFonts w:ascii="Garamond" w:eastAsia="Times New Roman" w:hAnsi="Garamond" w:cs="Times New Roman"/>
                <w:lang w:eastAsia="ar-SA"/>
              </w:rPr>
              <w:t>, podać</w:t>
            </w:r>
          </w:p>
        </w:tc>
        <w:tc>
          <w:tcPr>
            <w:tcW w:w="2268" w:type="dxa"/>
            <w:tcBorders>
              <w:top w:val="single" w:sz="4" w:space="0" w:color="000000"/>
              <w:left w:val="single" w:sz="4" w:space="0" w:color="auto"/>
              <w:bottom w:val="single" w:sz="4" w:space="0" w:color="000000"/>
            </w:tcBorders>
            <w:shd w:val="clear" w:color="auto" w:fill="auto"/>
            <w:vAlign w:val="center"/>
          </w:tcPr>
          <w:p w14:paraId="1F744E35"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E916E7"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8F26EE9"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0CDFF97"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19D3057F"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Obciążenie minimalne 0,5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86911C"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0E2C78">
              <w:rPr>
                <w:rFonts w:ascii="Garamond" w:eastAsia="Times New Roman" w:hAnsi="Garamond" w:cs="Times New Roman"/>
                <w:lang w:eastAsia="ar-SA"/>
              </w:rPr>
              <w:t>, podać</w:t>
            </w:r>
          </w:p>
        </w:tc>
        <w:tc>
          <w:tcPr>
            <w:tcW w:w="2268" w:type="dxa"/>
            <w:tcBorders>
              <w:top w:val="single" w:sz="4" w:space="0" w:color="000000"/>
              <w:left w:val="single" w:sz="4" w:space="0" w:color="auto"/>
              <w:bottom w:val="single" w:sz="4" w:space="0" w:color="000000"/>
            </w:tcBorders>
            <w:shd w:val="clear" w:color="auto" w:fill="auto"/>
            <w:vAlign w:val="center"/>
          </w:tcPr>
          <w:p w14:paraId="7879ACF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ECAE95"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6CC2500"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7959FF5"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22266681" w14:textId="77777777" w:rsidR="004F0412" w:rsidRPr="00596F5D" w:rsidRDefault="004F0412" w:rsidP="001612FA">
            <w:pPr>
              <w:spacing w:before="60" w:after="60"/>
              <w:rPr>
                <w:rFonts w:ascii="Garamond" w:hAnsi="Garamond" w:cs="Times New Roman"/>
              </w:rPr>
            </w:pPr>
            <w:r w:rsidRPr="00596F5D">
              <w:rPr>
                <w:rFonts w:ascii="Garamond" w:hAnsi="Garamond" w:cs="Times New Roman"/>
              </w:rPr>
              <w:t>Dokładność odczytu 0,01g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63716F0"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A77D83D"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2AFA14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8C4DCE5"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0B4278C"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7A5E08B0" w14:textId="77777777" w:rsidR="004F0412" w:rsidRPr="00596F5D" w:rsidRDefault="004F0412" w:rsidP="001612FA">
            <w:pPr>
              <w:spacing w:before="60" w:after="60"/>
              <w:rPr>
                <w:rFonts w:ascii="Garamond" w:hAnsi="Garamond" w:cs="Times New Roman"/>
              </w:rPr>
            </w:pPr>
            <w:r w:rsidRPr="00596F5D">
              <w:rPr>
                <w:rFonts w:ascii="Garamond" w:hAnsi="Garamond" w:cs="Times New Roman"/>
              </w:rPr>
              <w:t>Zakres tary   - pełny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480382F"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45F81A7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A1B6A2B"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EFB9897"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35B1EE5"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9BD3200" w14:textId="495699AC" w:rsidR="004F0412" w:rsidRPr="00596F5D" w:rsidRDefault="002B09AA" w:rsidP="00186E8D">
            <w:pPr>
              <w:spacing w:before="60" w:after="60"/>
              <w:rPr>
                <w:rFonts w:ascii="Garamond" w:hAnsi="Garamond" w:cs="Times New Roman"/>
              </w:rPr>
            </w:pPr>
            <w:r>
              <w:rPr>
                <w:rFonts w:ascii="Garamond" w:hAnsi="Garamond" w:cs="Times New Roman"/>
              </w:rPr>
              <w:t xml:space="preserve">Wymiary szalki  śr. 165x165 mm </w:t>
            </w:r>
            <w:r w:rsidRPr="002B09AA">
              <w:rPr>
                <w:rFonts w:ascii="Garamond" w:hAnsi="Garamond" w:cs="Times New Roman"/>
                <w:color w:val="FF0000"/>
              </w:rPr>
              <w:t xml:space="preserve">lub </w:t>
            </w:r>
            <w:r>
              <w:rPr>
                <w:rFonts w:ascii="Garamond" w:hAnsi="Garamond"/>
                <w:color w:val="FF0000"/>
                <w:lang w:eastAsia="pl-PL"/>
              </w:rPr>
              <w:t>195x195 mm</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A33F8AD" w14:textId="73D85929"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2B09AA">
              <w:rPr>
                <w:rFonts w:ascii="Garamond" w:eastAsia="Times New Roman" w:hAnsi="Garamond" w:cs="Times New Roman"/>
                <w:lang w:eastAsia="ar-SA"/>
              </w:rPr>
              <w:t xml:space="preserve">, </w:t>
            </w:r>
            <w:r w:rsidR="002B09AA" w:rsidRPr="002B09AA">
              <w:rPr>
                <w:rFonts w:ascii="Garamond" w:eastAsia="Times New Roman" w:hAnsi="Garamond" w:cs="Times New Roman"/>
                <w:color w:val="FF0000"/>
                <w:lang w:eastAsia="ar-SA"/>
              </w:rPr>
              <w:t xml:space="preserve">podać </w:t>
            </w:r>
          </w:p>
        </w:tc>
        <w:tc>
          <w:tcPr>
            <w:tcW w:w="2268" w:type="dxa"/>
            <w:tcBorders>
              <w:top w:val="single" w:sz="4" w:space="0" w:color="000000"/>
              <w:left w:val="single" w:sz="4" w:space="0" w:color="auto"/>
              <w:bottom w:val="single" w:sz="4" w:space="0" w:color="000000"/>
            </w:tcBorders>
            <w:shd w:val="clear" w:color="auto" w:fill="auto"/>
            <w:vAlign w:val="center"/>
          </w:tcPr>
          <w:p w14:paraId="26D7D40C"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0EEA9F9"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375AD9D2"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3519983F"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1F275FD" w14:textId="77777777" w:rsidR="004F0412" w:rsidRPr="00596F5D" w:rsidRDefault="004F0412" w:rsidP="001612FA">
            <w:pPr>
              <w:spacing w:before="60" w:after="60"/>
              <w:rPr>
                <w:rFonts w:ascii="Garamond" w:hAnsi="Garamond" w:cs="Times New Roman"/>
              </w:rPr>
            </w:pPr>
            <w:r w:rsidRPr="00596F5D">
              <w:rPr>
                <w:rFonts w:ascii="Garamond" w:hAnsi="Garamond" w:cs="Times New Roman"/>
              </w:rPr>
              <w:t xml:space="preserve">Temperatura pracy </w:t>
            </w:r>
            <w:r w:rsidR="00596F5D" w:rsidRPr="00596F5D">
              <w:rPr>
                <w:rFonts w:ascii="Garamond" w:hAnsi="Garamond" w:cs="Times New Roman"/>
              </w:rPr>
              <w:t xml:space="preserve">min </w:t>
            </w:r>
            <w:r w:rsidRPr="00596F5D">
              <w:rPr>
                <w:rFonts w:ascii="Garamond" w:hAnsi="Garamond" w:cs="Times New Roman"/>
              </w:rPr>
              <w:t>+18 do +33 st.C</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A5413A"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7C43181"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CABD6C4"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4152FDC"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3363251B"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7D935226" w14:textId="77777777" w:rsidR="004F0412" w:rsidRPr="003E776D" w:rsidRDefault="004F0412" w:rsidP="001612FA">
            <w:pPr>
              <w:spacing w:before="60" w:after="60" w:line="240" w:lineRule="auto"/>
              <w:rPr>
                <w:rFonts w:ascii="Garamond" w:eastAsia="Times New Roman" w:hAnsi="Garamond" w:cs="Times New Roman"/>
                <w:bCs/>
                <w:lang w:eastAsia="pl-PL"/>
              </w:rPr>
            </w:pPr>
            <w:r w:rsidRPr="003E776D">
              <w:rPr>
                <w:rFonts w:ascii="Garamond" w:eastAsia="Times New Roman" w:hAnsi="Garamond" w:cs="Times New Roman"/>
                <w:bCs/>
                <w:lang w:eastAsia="pl-PL"/>
              </w:rPr>
              <w:t>Przetwornik - magnetoelektryczny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377BD"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40D551EC"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2B4906B"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9DEB1DA"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BDA06B3"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264003EE"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Kalibracja wewnętrzna ( wbudowany odważnik)</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E3818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32ECD72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3060AF2"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5E93424"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F59E8BD"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47426DC1"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Klasa dokładności II</w:t>
            </w:r>
            <w:r w:rsidR="00080785" w:rsidRPr="003E776D">
              <w:rPr>
                <w:rFonts w:ascii="Garamond" w:hAnsi="Garamond" w:cs="Times New Roman"/>
              </w:rPr>
              <w:t xml:space="preserve"> lub równoważna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A796FCF"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FC34B36"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94FDB"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26685674"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E8209AB"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DB9C59F"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Waga wyposażona w czytelny wyświetlacz LDC i interfejsy komunikacyjne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F2D85"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EE2091A"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08416B8"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D648D85"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BC9702B"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49E0D4CC"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Waga urządzenia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507245" w14:textId="13FAD72E" w:rsidR="004F0412" w:rsidRPr="003E776D" w:rsidRDefault="0044364B" w:rsidP="0044364B">
            <w:pPr>
              <w:spacing w:before="60" w:after="60" w:line="240" w:lineRule="auto"/>
              <w:jc w:val="center"/>
              <w:rPr>
                <w:rFonts w:ascii="Garamond" w:hAnsi="Garamond" w:cs="Times New Roman"/>
              </w:rPr>
            </w:pPr>
            <w:r>
              <w:rPr>
                <w:rFonts w:ascii="Garamond" w:hAnsi="Garamond" w:cs="Times New Roman"/>
              </w:rPr>
              <w:t>Po</w:t>
            </w:r>
            <w:r w:rsidR="004F0412" w:rsidRPr="003E776D">
              <w:rPr>
                <w:rFonts w:ascii="Garamond" w:hAnsi="Garamond" w:cs="Times New Roman"/>
              </w:rPr>
              <w:t>dać</w:t>
            </w:r>
          </w:p>
        </w:tc>
        <w:tc>
          <w:tcPr>
            <w:tcW w:w="2268" w:type="dxa"/>
            <w:tcBorders>
              <w:top w:val="single" w:sz="4" w:space="0" w:color="000000"/>
              <w:left w:val="single" w:sz="4" w:space="0" w:color="auto"/>
              <w:bottom w:val="single" w:sz="4" w:space="0" w:color="000000"/>
            </w:tcBorders>
            <w:shd w:val="clear" w:color="auto" w:fill="auto"/>
            <w:vAlign w:val="center"/>
          </w:tcPr>
          <w:p w14:paraId="163CAAF1"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076AC47" w14:textId="77777777" w:rsidR="004F0412" w:rsidRPr="003E776D" w:rsidRDefault="004F0412" w:rsidP="004F0412">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Najmniejsza 2 pkt.</w:t>
            </w:r>
          </w:p>
          <w:p w14:paraId="53BBF9A2"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Pozostałe 0 pkt.</w:t>
            </w:r>
          </w:p>
        </w:tc>
      </w:tr>
      <w:tr w:rsidR="004F0412" w:rsidRPr="003E776D" w14:paraId="04057D11"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5962712"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2C65ABD7"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Zasilanie 230 V</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7E29D3"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A1771E0"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0785944"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323E98C"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19BB636" w14:textId="77777777" w:rsidR="004F0412" w:rsidRPr="003E776D" w:rsidRDefault="004F0412" w:rsidP="004F0412">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2DAA28EF"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Certyfikat CE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3F12134"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493B391"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15C75E7"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CA21F65" w14:textId="77777777" w:rsidTr="004F0412">
        <w:trPr>
          <w:gridAfter w:val="1"/>
          <w:wAfter w:w="9481" w:type="dxa"/>
          <w:trHeight w:val="437"/>
        </w:trPr>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53C37667" w14:textId="77777777" w:rsidR="004F0412" w:rsidRPr="003E776D" w:rsidRDefault="009B7001" w:rsidP="004F0412">
            <w:pPr>
              <w:suppressAutoHyphens/>
              <w:snapToGrid w:val="0"/>
              <w:spacing w:before="60" w:after="60" w:line="240" w:lineRule="auto"/>
              <w:rPr>
                <w:rFonts w:ascii="Garamond" w:eastAsia="Times New Roman" w:hAnsi="Garamond" w:cs="Times New Roman"/>
                <w:lang w:eastAsia="ar-SA"/>
              </w:rPr>
            </w:pPr>
            <w:r w:rsidRPr="003E776D">
              <w:rPr>
                <w:rFonts w:ascii="Garamond" w:hAnsi="Garamond" w:cs="Times New Roman"/>
                <w:b/>
              </w:rPr>
              <w:t>Waga</w:t>
            </w:r>
            <w:r w:rsidR="004F0412" w:rsidRPr="003E776D">
              <w:rPr>
                <w:rFonts w:ascii="Garamond" w:hAnsi="Garamond" w:cs="Times New Roman"/>
                <w:b/>
              </w:rPr>
              <w:t xml:space="preserve"> elektroniczna </w:t>
            </w:r>
            <w:r w:rsidR="004A2574">
              <w:rPr>
                <w:rFonts w:ascii="Garamond" w:hAnsi="Garamond" w:cs="Times New Roman"/>
                <w:b/>
              </w:rPr>
              <w:t xml:space="preserve">(III) </w:t>
            </w:r>
            <w:r w:rsidR="004F0412" w:rsidRPr="003E776D">
              <w:rPr>
                <w:rFonts w:ascii="Garamond" w:hAnsi="Garamond" w:cs="Times New Roman"/>
                <w:b/>
              </w:rPr>
              <w:t>Szt.2</w:t>
            </w:r>
          </w:p>
        </w:tc>
      </w:tr>
      <w:tr w:rsidR="004F0412" w:rsidRPr="003E776D" w14:paraId="2955AD79"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29B0E3A"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517DAB2C" w14:textId="77777777" w:rsidR="004F0412" w:rsidRPr="003E776D" w:rsidRDefault="004F0412" w:rsidP="001612FA">
            <w:pPr>
              <w:shd w:val="clear" w:color="auto" w:fill="FFFFFF"/>
              <w:spacing w:before="60" w:after="60"/>
              <w:rPr>
                <w:rFonts w:ascii="Garamond" w:hAnsi="Garamond" w:cs="Times New Roman"/>
              </w:rPr>
            </w:pPr>
            <w:r w:rsidRPr="003E776D">
              <w:rPr>
                <w:rFonts w:ascii="Garamond" w:hAnsi="Garamond" w:cs="Times New Roman"/>
              </w:rPr>
              <w:t>Legalizacja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CAA99"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FC993D6"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33953E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CBA173F"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6ECD6E5"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56FCE429" w14:textId="76F57A5C" w:rsidR="004F0412" w:rsidRPr="003E776D" w:rsidRDefault="00F22E09" w:rsidP="001612FA">
            <w:pPr>
              <w:tabs>
                <w:tab w:val="left" w:pos="708"/>
                <w:tab w:val="left" w:pos="2160"/>
              </w:tabs>
              <w:spacing w:before="60" w:after="60"/>
              <w:rPr>
                <w:rFonts w:ascii="Garamond" w:hAnsi="Garamond" w:cs="Times New Roman"/>
              </w:rPr>
            </w:pPr>
            <w:r>
              <w:rPr>
                <w:rFonts w:ascii="Garamond" w:hAnsi="Garamond" w:cs="Times New Roman"/>
              </w:rPr>
              <w:t>Obciążenie maksymalne 6 000</w:t>
            </w:r>
            <w:r w:rsidR="004F0412" w:rsidRPr="003E776D">
              <w:rPr>
                <w:rFonts w:ascii="Garamond" w:hAnsi="Garamond" w:cs="Times New Roman"/>
              </w:rPr>
              <w:t xml:space="preserve"> g</w:t>
            </w:r>
            <w:r>
              <w:rPr>
                <w:rFonts w:ascii="Garamond" w:hAnsi="Garamond" w:cs="Times New Roman"/>
                <w:color w:val="FF0000"/>
              </w:rPr>
              <w:t xml:space="preserve"> lub 6</w:t>
            </w:r>
            <w:r w:rsidR="002B09AA">
              <w:rPr>
                <w:rFonts w:ascii="Garamond" w:hAnsi="Garamond" w:cs="Times New Roman"/>
                <w:color w:val="FF0000"/>
              </w:rPr>
              <w:t xml:space="preserve">200 g lub 6100g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EC9D1FC" w14:textId="51C5EBC4"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2B09AA">
              <w:rPr>
                <w:rFonts w:ascii="Garamond" w:eastAsia="Times New Roman" w:hAnsi="Garamond" w:cs="Times New Roman"/>
                <w:lang w:eastAsia="ar-SA"/>
              </w:rPr>
              <w:t xml:space="preserve">, </w:t>
            </w:r>
            <w:r w:rsidR="002B09AA" w:rsidRPr="002B09AA">
              <w:rPr>
                <w:rFonts w:ascii="Garamond" w:eastAsia="Times New Roman" w:hAnsi="Garamond" w:cs="Times New Roman"/>
                <w:color w:val="FF0000"/>
                <w:lang w:eastAsia="ar-SA"/>
              </w:rPr>
              <w:t xml:space="preserve">podać </w:t>
            </w:r>
          </w:p>
        </w:tc>
        <w:tc>
          <w:tcPr>
            <w:tcW w:w="2268" w:type="dxa"/>
            <w:tcBorders>
              <w:top w:val="single" w:sz="4" w:space="0" w:color="000000"/>
              <w:left w:val="single" w:sz="4" w:space="0" w:color="auto"/>
              <w:bottom w:val="single" w:sz="4" w:space="0" w:color="000000"/>
            </w:tcBorders>
            <w:shd w:val="clear" w:color="auto" w:fill="auto"/>
            <w:vAlign w:val="center"/>
          </w:tcPr>
          <w:p w14:paraId="5F898943"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A63AB94"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3C47DDB8"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A1A947E"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58BF7FFC"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Obciążenie minimalne 5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9DDB0F"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53E9B999"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881F2A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D896643"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C11B3E3"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E2ECF5A"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Dokładność odczytu 0,1g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D578E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C8BFB27"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12EDAB7"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C138307"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B24F2A1"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437CDF9B"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Zakres tary   - pełny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89B2456"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2CDC7B7"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B739478"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9E91592"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3968FAA" w14:textId="77777777" w:rsidR="004F0412" w:rsidRPr="003E776D" w:rsidRDefault="004F0412" w:rsidP="004F0412">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02124ACC" w14:textId="52A5364F" w:rsidR="004F0412" w:rsidRPr="003E776D" w:rsidRDefault="002B09AA" w:rsidP="001612FA">
            <w:pPr>
              <w:spacing w:before="60" w:after="60"/>
              <w:rPr>
                <w:rFonts w:ascii="Garamond" w:hAnsi="Garamond" w:cs="Times New Roman"/>
              </w:rPr>
            </w:pPr>
            <w:r>
              <w:rPr>
                <w:rFonts w:ascii="Garamond" w:hAnsi="Garamond" w:cs="Times New Roman"/>
              </w:rPr>
              <w:t xml:space="preserve">Wymiary szalki  śr. 180x160 mm </w:t>
            </w:r>
            <w:r w:rsidRPr="002B09AA">
              <w:rPr>
                <w:rFonts w:ascii="Garamond" w:hAnsi="Garamond" w:cs="Times New Roman"/>
                <w:color w:val="FF0000"/>
              </w:rPr>
              <w:t>lub</w:t>
            </w:r>
            <w:r w:rsidR="004F0412" w:rsidRPr="002B09AA">
              <w:rPr>
                <w:rFonts w:ascii="Garamond" w:hAnsi="Garamond" w:cs="Times New Roman"/>
                <w:color w:val="FF0000"/>
              </w:rPr>
              <w:t xml:space="preserve"> </w:t>
            </w:r>
            <w:r w:rsidRPr="002B09AA">
              <w:rPr>
                <w:rFonts w:ascii="Garamond" w:hAnsi="Garamond"/>
                <w:color w:val="FF0000"/>
                <w:lang w:eastAsia="pl-PL"/>
              </w:rPr>
              <w:t>195x195 mm</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CC2604" w14:textId="7FBC0CDC"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r w:rsidR="002B09AA">
              <w:rPr>
                <w:rFonts w:ascii="Garamond" w:eastAsia="Times New Roman" w:hAnsi="Garamond" w:cs="Times New Roman"/>
                <w:lang w:eastAsia="ar-SA"/>
              </w:rPr>
              <w:t xml:space="preserve">, </w:t>
            </w:r>
            <w:r w:rsidR="002B09AA" w:rsidRPr="002B09AA">
              <w:rPr>
                <w:rFonts w:ascii="Garamond" w:eastAsia="Times New Roman" w:hAnsi="Garamond" w:cs="Times New Roman"/>
                <w:color w:val="FF0000"/>
                <w:lang w:eastAsia="ar-SA"/>
              </w:rPr>
              <w:t xml:space="preserve">podać </w:t>
            </w:r>
          </w:p>
        </w:tc>
        <w:tc>
          <w:tcPr>
            <w:tcW w:w="2268" w:type="dxa"/>
            <w:tcBorders>
              <w:top w:val="single" w:sz="4" w:space="0" w:color="000000"/>
              <w:left w:val="single" w:sz="4" w:space="0" w:color="auto"/>
              <w:bottom w:val="single" w:sz="4" w:space="0" w:color="000000"/>
            </w:tcBorders>
            <w:shd w:val="clear" w:color="auto" w:fill="auto"/>
            <w:vAlign w:val="center"/>
          </w:tcPr>
          <w:p w14:paraId="3CDB19E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C7CC6F2"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0055253"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DED4BD9"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3837416"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Temperatura pracy +10 do +30 st.C</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0948EE"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03FC39A"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93FCF6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8B81B59"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734302B"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48289865" w14:textId="77777777" w:rsidR="004F0412" w:rsidRPr="003E776D" w:rsidRDefault="004F0412" w:rsidP="001612FA">
            <w:pPr>
              <w:spacing w:before="60" w:after="60" w:line="240" w:lineRule="auto"/>
              <w:rPr>
                <w:rFonts w:ascii="Garamond" w:eastAsia="Times New Roman" w:hAnsi="Garamond" w:cs="Times New Roman"/>
                <w:bCs/>
                <w:lang w:eastAsia="pl-PL"/>
              </w:rPr>
            </w:pPr>
            <w:r w:rsidRPr="003E776D">
              <w:rPr>
                <w:rFonts w:ascii="Garamond" w:eastAsia="Times New Roman" w:hAnsi="Garamond" w:cs="Times New Roman"/>
                <w:bCs/>
                <w:lang w:eastAsia="pl-PL"/>
              </w:rPr>
              <w:t>Przetwornik - kamertonowy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86B2C10"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28645B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2C7603"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D7A795D"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9FDD909"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A7BEE7C"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Kalibracja wewnętrzna ( wbudowany odważnik)</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78D813"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A062041"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8101ECC"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3A28D20"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E8EA4FF"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415CBE07"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Klasa dokładności II</w:t>
            </w:r>
            <w:r w:rsidR="00080785" w:rsidRPr="003E776D">
              <w:rPr>
                <w:rFonts w:ascii="Garamond" w:hAnsi="Garamond" w:cs="Times New Roman"/>
              </w:rPr>
              <w:t xml:space="preserve"> lub równoważna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DF2E1E5"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9D0CF62"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AB09721"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FDE87DD"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E0CF10C"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71882CD4"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Waga wyposażona w czytelny wyświetlacz LDC i interfejsy komunikacyjne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2CA832"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C3D3E4A"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48B523B"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35991F63"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vAlign w:val="center"/>
          </w:tcPr>
          <w:p w14:paraId="370EE873" w14:textId="77777777" w:rsidR="004F0412" w:rsidRPr="003E776D" w:rsidRDefault="004F0412" w:rsidP="001612FA">
            <w:pPr>
              <w:pStyle w:val="Akapitzlist"/>
              <w:widowControl w:val="0"/>
              <w:numPr>
                <w:ilvl w:val="0"/>
                <w:numId w:val="31"/>
              </w:numPr>
              <w:suppressLineNumbers/>
              <w:suppressAutoHyphens/>
              <w:snapToGrid w:val="0"/>
              <w:spacing w:after="0" w:line="360" w:lineRule="auto"/>
              <w:ind w:hanging="644"/>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51F86256" w14:textId="77777777" w:rsidR="004F0412" w:rsidRPr="003E776D" w:rsidRDefault="004F0412" w:rsidP="001612FA">
            <w:pPr>
              <w:spacing w:before="60" w:after="60"/>
              <w:rPr>
                <w:rFonts w:ascii="Garamond" w:hAnsi="Garamond" w:cs="Times New Roman"/>
              </w:rPr>
            </w:pPr>
            <w:r w:rsidRPr="003E776D">
              <w:rPr>
                <w:rFonts w:ascii="Garamond" w:hAnsi="Garamond" w:cs="Times New Roman"/>
              </w:rPr>
              <w:t>Waga urządzenia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E15FEC" w14:textId="31941B46" w:rsidR="004F0412" w:rsidRPr="003E776D" w:rsidRDefault="00AF7D04" w:rsidP="00AF7D04">
            <w:pPr>
              <w:spacing w:before="60" w:after="60" w:line="240" w:lineRule="auto"/>
              <w:jc w:val="center"/>
              <w:rPr>
                <w:rFonts w:ascii="Garamond" w:hAnsi="Garamond" w:cs="Times New Roman"/>
              </w:rPr>
            </w:pPr>
            <w:r>
              <w:rPr>
                <w:rFonts w:ascii="Garamond" w:hAnsi="Garamond" w:cs="Times New Roman"/>
              </w:rPr>
              <w:t>Po</w:t>
            </w:r>
            <w:r w:rsidR="004F0412" w:rsidRPr="003E776D">
              <w:rPr>
                <w:rFonts w:ascii="Garamond" w:hAnsi="Garamond" w:cs="Times New Roman"/>
              </w:rPr>
              <w:t>dać</w:t>
            </w:r>
          </w:p>
        </w:tc>
        <w:tc>
          <w:tcPr>
            <w:tcW w:w="2268" w:type="dxa"/>
            <w:tcBorders>
              <w:top w:val="single" w:sz="4" w:space="0" w:color="000000"/>
              <w:left w:val="single" w:sz="4" w:space="0" w:color="auto"/>
              <w:bottom w:val="single" w:sz="4" w:space="0" w:color="000000"/>
            </w:tcBorders>
            <w:shd w:val="clear" w:color="auto" w:fill="auto"/>
            <w:vAlign w:val="center"/>
          </w:tcPr>
          <w:p w14:paraId="2129C30B"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A2C3C76" w14:textId="77777777" w:rsidR="004F0412" w:rsidRPr="003E776D" w:rsidRDefault="004F0412" w:rsidP="004F0412">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Najmniejsza 2 pkt.</w:t>
            </w:r>
          </w:p>
          <w:p w14:paraId="6E184EEF"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Pozostałe 0 pkt.</w:t>
            </w:r>
          </w:p>
        </w:tc>
      </w:tr>
      <w:tr w:rsidR="003275D4" w:rsidRPr="003E776D" w14:paraId="70423B27"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E55D67B" w14:textId="77777777" w:rsidR="003275D4" w:rsidRPr="003E776D" w:rsidRDefault="003275D4" w:rsidP="003275D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4E120B64" w14:textId="77777777" w:rsidR="003275D4" w:rsidRPr="003E776D" w:rsidRDefault="003275D4" w:rsidP="003275D4">
            <w:pPr>
              <w:spacing w:before="60" w:after="60"/>
              <w:rPr>
                <w:rFonts w:ascii="Garamond" w:hAnsi="Garamond" w:cs="Times New Roman"/>
              </w:rPr>
            </w:pPr>
            <w:r w:rsidRPr="003E776D">
              <w:rPr>
                <w:rFonts w:ascii="Garamond" w:hAnsi="Garamond" w:cs="Times New Roman"/>
              </w:rPr>
              <w:t>Zasilanie 230 V</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4BEBF3" w14:textId="77777777" w:rsidR="003275D4" w:rsidRPr="003E776D" w:rsidRDefault="003275D4" w:rsidP="003275D4">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CA77CFA" w14:textId="77777777" w:rsidR="003275D4" w:rsidRPr="003E776D" w:rsidRDefault="003275D4" w:rsidP="003275D4">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0726965" w14:textId="77777777" w:rsidR="003275D4" w:rsidRPr="003E776D" w:rsidRDefault="003275D4" w:rsidP="003275D4">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3275D4" w:rsidRPr="003E776D" w14:paraId="65EE9DA0"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37E443ED" w14:textId="77777777" w:rsidR="003275D4" w:rsidRPr="003E776D" w:rsidRDefault="003275D4" w:rsidP="003275D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4B0E9F35" w14:textId="77777777" w:rsidR="003275D4" w:rsidRPr="003E776D" w:rsidRDefault="003275D4" w:rsidP="003275D4">
            <w:pPr>
              <w:spacing w:before="60" w:after="60"/>
              <w:rPr>
                <w:rFonts w:ascii="Garamond" w:hAnsi="Garamond" w:cs="Times New Roman"/>
              </w:rPr>
            </w:pPr>
            <w:r w:rsidRPr="003E776D">
              <w:rPr>
                <w:rFonts w:ascii="Garamond" w:hAnsi="Garamond" w:cs="Times New Roman"/>
              </w:rPr>
              <w:t>Certyfikat CE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E925E" w14:textId="77777777" w:rsidR="003275D4" w:rsidRPr="003E776D" w:rsidRDefault="003275D4" w:rsidP="003275D4">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6341D904" w14:textId="77777777" w:rsidR="003275D4" w:rsidRPr="003E776D" w:rsidRDefault="003275D4" w:rsidP="003275D4">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02F697C" w14:textId="77777777" w:rsidR="003275D4" w:rsidRPr="003E776D" w:rsidRDefault="003275D4" w:rsidP="003275D4">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676E6C3" w14:textId="77777777" w:rsidTr="004F0412">
        <w:trPr>
          <w:gridAfter w:val="1"/>
          <w:wAfter w:w="9481" w:type="dxa"/>
        </w:trPr>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0E21EC67" w14:textId="77777777" w:rsidR="004F0412" w:rsidRPr="003E776D" w:rsidRDefault="004F0412" w:rsidP="004F0412">
            <w:pPr>
              <w:suppressAutoHyphens/>
              <w:snapToGrid w:val="0"/>
              <w:spacing w:before="60" w:after="60" w:line="240" w:lineRule="auto"/>
              <w:rPr>
                <w:rFonts w:ascii="Garamond" w:eastAsia="Times New Roman" w:hAnsi="Garamond" w:cs="Times New Roman"/>
                <w:lang w:eastAsia="ar-SA"/>
              </w:rPr>
            </w:pPr>
            <w:r w:rsidRPr="003E776D">
              <w:rPr>
                <w:rFonts w:ascii="Garamond" w:hAnsi="Garamond" w:cs="Times New Roman"/>
                <w:b/>
              </w:rPr>
              <w:t>W</w:t>
            </w:r>
            <w:r w:rsidR="009B7001" w:rsidRPr="003E776D">
              <w:rPr>
                <w:rFonts w:ascii="Garamond" w:hAnsi="Garamond" w:cs="Times New Roman"/>
                <w:b/>
              </w:rPr>
              <w:t>aga</w:t>
            </w:r>
            <w:r w:rsidRPr="003E776D">
              <w:rPr>
                <w:rFonts w:ascii="Garamond" w:hAnsi="Garamond" w:cs="Times New Roman"/>
                <w:b/>
              </w:rPr>
              <w:t xml:space="preserve"> elektroniczna </w:t>
            </w:r>
            <w:r w:rsidR="004A2574">
              <w:rPr>
                <w:rFonts w:ascii="Garamond" w:hAnsi="Garamond" w:cs="Times New Roman"/>
                <w:b/>
              </w:rPr>
              <w:t xml:space="preserve">(IV) </w:t>
            </w:r>
            <w:r w:rsidRPr="003E776D">
              <w:rPr>
                <w:rFonts w:ascii="Garamond" w:hAnsi="Garamond" w:cs="Times New Roman"/>
                <w:b/>
              </w:rPr>
              <w:t>Szt.2</w:t>
            </w:r>
          </w:p>
        </w:tc>
      </w:tr>
      <w:tr w:rsidR="004F0412" w:rsidRPr="003E776D" w14:paraId="554B16B7"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A7F9B48"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6C750E31" w14:textId="77777777" w:rsidR="004F0412" w:rsidRPr="003E776D" w:rsidRDefault="004F0412" w:rsidP="001612FA">
            <w:pPr>
              <w:shd w:val="clear" w:color="auto" w:fill="FFFFFF"/>
              <w:spacing w:after="0"/>
              <w:rPr>
                <w:rFonts w:ascii="Garamond" w:hAnsi="Garamond" w:cs="Times New Roman"/>
              </w:rPr>
            </w:pPr>
            <w:r w:rsidRPr="003E776D">
              <w:rPr>
                <w:rFonts w:ascii="Garamond" w:hAnsi="Garamond" w:cs="Times New Roman"/>
              </w:rPr>
              <w:t>Legalizacja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AE635D"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A26C079"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BB2CC0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9D71D75"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3CB35E52"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48364296" w14:textId="28388809" w:rsidR="004F0412" w:rsidRPr="003E776D" w:rsidRDefault="00F22E09" w:rsidP="001612FA">
            <w:pPr>
              <w:tabs>
                <w:tab w:val="left" w:pos="708"/>
                <w:tab w:val="left" w:pos="2160"/>
              </w:tabs>
              <w:spacing w:after="0"/>
              <w:rPr>
                <w:rFonts w:ascii="Garamond" w:hAnsi="Garamond" w:cs="Times New Roman"/>
              </w:rPr>
            </w:pPr>
            <w:r>
              <w:rPr>
                <w:rFonts w:ascii="Garamond" w:hAnsi="Garamond" w:cs="Times New Roman"/>
              </w:rPr>
              <w:t xml:space="preserve">Obciążenie maksymalne 17 000 </w:t>
            </w:r>
            <w:r w:rsidR="004F0412" w:rsidRPr="003E776D">
              <w:rPr>
                <w:rFonts w:ascii="Garamond" w:hAnsi="Garamond" w:cs="Times New Roman"/>
              </w:rPr>
              <w:t>g</w:t>
            </w:r>
            <w:r>
              <w:rPr>
                <w:rFonts w:ascii="Garamond" w:hAnsi="Garamond" w:cs="Times New Roman"/>
                <w:color w:val="FF0000"/>
              </w:rPr>
              <w:t xml:space="preserve"> lub 2</w:t>
            </w:r>
            <w:r w:rsidRPr="009F1B36">
              <w:rPr>
                <w:rFonts w:ascii="Garamond" w:hAnsi="Garamond" w:cs="Times New Roman"/>
                <w:color w:val="FF0000"/>
              </w:rPr>
              <w:t>2</w:t>
            </w:r>
            <w:r>
              <w:rPr>
                <w:rFonts w:ascii="Garamond" w:hAnsi="Garamond" w:cs="Times New Roman"/>
                <w:color w:val="FF0000"/>
              </w:rPr>
              <w:t xml:space="preserve"> </w:t>
            </w:r>
            <w:r w:rsidRPr="009F1B36">
              <w:rPr>
                <w:rFonts w:ascii="Garamond" w:hAnsi="Garamond" w:cs="Times New Roman"/>
                <w:color w:val="FF0000"/>
              </w:rPr>
              <w:t>00</w:t>
            </w:r>
            <w:r>
              <w:rPr>
                <w:rFonts w:ascii="Garamond" w:hAnsi="Garamond" w:cs="Times New Roman"/>
                <w:color w:val="FF0000"/>
              </w:rPr>
              <w:t>0</w:t>
            </w:r>
            <w:r w:rsidRPr="009F1B36">
              <w:rPr>
                <w:rFonts w:ascii="Garamond" w:hAnsi="Garamond" w:cs="Times New Roman"/>
                <w:color w:val="FF0000"/>
              </w:rPr>
              <w:t xml:space="preserve">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A54351"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33145790"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E7000B0"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6FD4F27F"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C91C9D9"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2FF97A73" w14:textId="77777777" w:rsidR="004F0412" w:rsidRPr="003E776D" w:rsidRDefault="004F0412" w:rsidP="001612FA">
            <w:pPr>
              <w:spacing w:after="0"/>
              <w:rPr>
                <w:rFonts w:ascii="Garamond" w:hAnsi="Garamond" w:cs="Times New Roman"/>
              </w:rPr>
            </w:pPr>
            <w:r w:rsidRPr="003E776D">
              <w:rPr>
                <w:rFonts w:ascii="Garamond" w:hAnsi="Garamond" w:cs="Times New Roman"/>
              </w:rPr>
              <w:t>Obciążenie minimalne 5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DB67EB"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4C2E698D"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B94357E"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1D1FC619"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767D62A"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458FF5FB" w14:textId="77777777" w:rsidR="004F0412" w:rsidRPr="003E776D" w:rsidRDefault="004F0412" w:rsidP="001612FA">
            <w:pPr>
              <w:spacing w:after="0"/>
              <w:rPr>
                <w:rFonts w:ascii="Garamond" w:hAnsi="Garamond" w:cs="Times New Roman"/>
              </w:rPr>
            </w:pPr>
            <w:r w:rsidRPr="003E776D">
              <w:rPr>
                <w:rFonts w:ascii="Garamond" w:hAnsi="Garamond" w:cs="Times New Roman"/>
              </w:rPr>
              <w:t>Dokładność odczytu 0,1g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C672A"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86E8CF4"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4222630"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59BC8A3"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6FF6B92"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6FCEAC9C" w14:textId="77777777" w:rsidR="004F0412" w:rsidRPr="003E776D" w:rsidRDefault="004F0412" w:rsidP="001612FA">
            <w:pPr>
              <w:spacing w:after="0"/>
              <w:rPr>
                <w:rFonts w:ascii="Garamond" w:hAnsi="Garamond" w:cs="Times New Roman"/>
              </w:rPr>
            </w:pPr>
            <w:r w:rsidRPr="003E776D">
              <w:rPr>
                <w:rFonts w:ascii="Garamond" w:hAnsi="Garamond" w:cs="Times New Roman"/>
              </w:rPr>
              <w:t>Działka legalizacyjna  1 g.</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6C0BE14"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B48E434"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66757B1"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12DE6A8"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46CFCEB"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642F85D5" w14:textId="77777777" w:rsidR="004F0412" w:rsidRPr="003E776D" w:rsidRDefault="004F0412" w:rsidP="001612FA">
            <w:pPr>
              <w:spacing w:after="0"/>
              <w:rPr>
                <w:rFonts w:ascii="Garamond" w:hAnsi="Garamond" w:cs="Times New Roman"/>
              </w:rPr>
            </w:pPr>
            <w:r w:rsidRPr="003E776D">
              <w:rPr>
                <w:rFonts w:ascii="Garamond" w:hAnsi="Garamond" w:cs="Times New Roman"/>
              </w:rPr>
              <w:t>Zakres tary   - pełny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E2E1AA4"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9C0CC63"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6DBE65"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1E08E11"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8F69D2F"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57F91254" w14:textId="77777777" w:rsidR="004F0412" w:rsidRPr="003E776D" w:rsidRDefault="004F0412" w:rsidP="001612FA">
            <w:pPr>
              <w:spacing w:after="0"/>
              <w:rPr>
                <w:rFonts w:ascii="Garamond" w:hAnsi="Garamond" w:cs="Times New Roman"/>
              </w:rPr>
            </w:pPr>
            <w:r w:rsidRPr="003E776D">
              <w:rPr>
                <w:rFonts w:ascii="Garamond" w:hAnsi="Garamond" w:cs="Times New Roman"/>
              </w:rPr>
              <w:t xml:space="preserve">Wymiary szalki  śr. 400x350 mm.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40FCD5"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D302277"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AA6F3B7"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2FFCF6CD"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EB7132B"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40672F2A" w14:textId="77777777" w:rsidR="004F0412" w:rsidRPr="003E776D" w:rsidRDefault="004F0412" w:rsidP="001612FA">
            <w:pPr>
              <w:spacing w:after="0"/>
              <w:rPr>
                <w:rFonts w:ascii="Garamond" w:hAnsi="Garamond" w:cs="Times New Roman"/>
              </w:rPr>
            </w:pPr>
            <w:r w:rsidRPr="003E776D">
              <w:rPr>
                <w:rFonts w:ascii="Garamond" w:hAnsi="Garamond" w:cs="Times New Roman"/>
              </w:rPr>
              <w:t xml:space="preserve">Temperatura pracy </w:t>
            </w:r>
            <w:r w:rsidR="00596F5D">
              <w:rPr>
                <w:rFonts w:ascii="Garamond" w:hAnsi="Garamond" w:cs="Times New Roman"/>
              </w:rPr>
              <w:t xml:space="preserve">min </w:t>
            </w:r>
            <w:r w:rsidRPr="003E776D">
              <w:rPr>
                <w:rFonts w:ascii="Garamond" w:hAnsi="Garamond" w:cs="Times New Roman"/>
              </w:rPr>
              <w:t>+10 do +30 st.C</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9303B"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170C1656"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5C19EFC"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4F19B2F7"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694D45E"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66A3CEF9" w14:textId="77777777" w:rsidR="004F0412" w:rsidRPr="003E776D" w:rsidRDefault="004F0412" w:rsidP="001612FA">
            <w:pPr>
              <w:spacing w:after="0" w:line="240" w:lineRule="auto"/>
              <w:rPr>
                <w:rFonts w:ascii="Garamond" w:eastAsia="Times New Roman" w:hAnsi="Garamond" w:cs="Times New Roman"/>
                <w:bCs/>
                <w:lang w:eastAsia="pl-PL"/>
              </w:rPr>
            </w:pPr>
            <w:r w:rsidRPr="003E776D">
              <w:rPr>
                <w:rFonts w:ascii="Garamond" w:eastAsia="Times New Roman" w:hAnsi="Garamond" w:cs="Times New Roman"/>
                <w:bCs/>
                <w:lang w:eastAsia="pl-PL"/>
              </w:rPr>
              <w:t>Przetwornik - kamertonowy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480278"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26939188"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642E361"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2A9DC393"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27F38673"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44799FA7" w14:textId="77777777" w:rsidR="004F0412" w:rsidRPr="003E776D" w:rsidRDefault="004F0412" w:rsidP="001612FA">
            <w:pPr>
              <w:spacing w:after="0"/>
              <w:rPr>
                <w:rFonts w:ascii="Garamond" w:hAnsi="Garamond" w:cs="Times New Roman"/>
              </w:rPr>
            </w:pPr>
            <w:r w:rsidRPr="003E776D">
              <w:rPr>
                <w:rFonts w:ascii="Garamond" w:hAnsi="Garamond" w:cs="Times New Roman"/>
              </w:rPr>
              <w:t>Kalibracja wewnętrzna automatyczna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EE9426"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43B63E69"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1851C5C"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3E096BB7"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164A331"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0CD5388A" w14:textId="77777777" w:rsidR="004F0412" w:rsidRPr="003E776D" w:rsidRDefault="004F0412" w:rsidP="001612FA">
            <w:pPr>
              <w:spacing w:after="0"/>
              <w:rPr>
                <w:rFonts w:ascii="Garamond" w:hAnsi="Garamond" w:cs="Times New Roman"/>
              </w:rPr>
            </w:pPr>
            <w:r w:rsidRPr="003E776D">
              <w:rPr>
                <w:rFonts w:ascii="Garamond" w:hAnsi="Garamond" w:cs="Times New Roman"/>
              </w:rPr>
              <w:t>Klasa dokładności II</w:t>
            </w:r>
            <w:r w:rsidR="00080785" w:rsidRPr="003E776D">
              <w:rPr>
                <w:rFonts w:ascii="Garamond" w:hAnsi="Garamond" w:cs="Times New Roman"/>
              </w:rPr>
              <w:t xml:space="preserve"> lub równoważna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E6C04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316B4756"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B9C80E3"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0C7AC92A"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A763103"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7342F849" w14:textId="77777777" w:rsidR="004F0412" w:rsidRPr="003E776D" w:rsidRDefault="004F0412" w:rsidP="001612FA">
            <w:pPr>
              <w:spacing w:after="0"/>
              <w:rPr>
                <w:rFonts w:ascii="Garamond" w:hAnsi="Garamond" w:cs="Times New Roman"/>
              </w:rPr>
            </w:pPr>
            <w:r w:rsidRPr="003E776D">
              <w:rPr>
                <w:rFonts w:ascii="Garamond" w:hAnsi="Garamond" w:cs="Times New Roman"/>
              </w:rPr>
              <w:t>Waga wyposażona w czytelny wyświetlacz fluoroscencyjny  i interfejsy komunikacyjne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BEB33"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74BAE5E8"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112E227"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73A3DC7D"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5D83FF50"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2BE67C9A" w14:textId="77777777" w:rsidR="004F0412" w:rsidRPr="003E776D" w:rsidRDefault="004F0412" w:rsidP="001612FA">
            <w:pPr>
              <w:spacing w:after="0"/>
              <w:rPr>
                <w:rFonts w:ascii="Garamond" w:hAnsi="Garamond" w:cs="Times New Roman"/>
              </w:rPr>
            </w:pPr>
            <w:r w:rsidRPr="003E776D">
              <w:rPr>
                <w:rFonts w:ascii="Garamond" w:hAnsi="Garamond" w:cs="Times New Roman"/>
              </w:rPr>
              <w:t>Waga urządzenia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46DFEF" w14:textId="5E2242FB" w:rsidR="004F0412" w:rsidRPr="003E776D" w:rsidRDefault="00AF7D04" w:rsidP="00AF7D04">
            <w:pPr>
              <w:spacing w:before="60" w:after="60" w:line="240" w:lineRule="auto"/>
              <w:jc w:val="center"/>
              <w:rPr>
                <w:rFonts w:ascii="Garamond" w:hAnsi="Garamond" w:cs="Times New Roman"/>
              </w:rPr>
            </w:pPr>
            <w:r>
              <w:rPr>
                <w:rFonts w:ascii="Garamond" w:hAnsi="Garamond" w:cs="Times New Roman"/>
              </w:rPr>
              <w:t>Po</w:t>
            </w:r>
            <w:r w:rsidR="004F0412" w:rsidRPr="003E776D">
              <w:rPr>
                <w:rFonts w:ascii="Garamond" w:hAnsi="Garamond" w:cs="Times New Roman"/>
              </w:rPr>
              <w:t>dać</w:t>
            </w:r>
          </w:p>
        </w:tc>
        <w:tc>
          <w:tcPr>
            <w:tcW w:w="2268" w:type="dxa"/>
            <w:tcBorders>
              <w:top w:val="single" w:sz="4" w:space="0" w:color="000000"/>
              <w:left w:val="single" w:sz="4" w:space="0" w:color="auto"/>
              <w:bottom w:val="single" w:sz="4" w:space="0" w:color="000000"/>
            </w:tcBorders>
            <w:shd w:val="clear" w:color="auto" w:fill="auto"/>
            <w:vAlign w:val="center"/>
          </w:tcPr>
          <w:p w14:paraId="6E09B24E"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50A5C6A" w14:textId="77777777" w:rsidR="004F0412" w:rsidRPr="003E776D" w:rsidRDefault="004F0412" w:rsidP="004F0412">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Najmniejsza 2 pkt.</w:t>
            </w:r>
          </w:p>
          <w:p w14:paraId="79880E91"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Pozostałe 0 pkt.</w:t>
            </w:r>
          </w:p>
        </w:tc>
      </w:tr>
      <w:tr w:rsidR="004F0412" w:rsidRPr="003E776D" w14:paraId="01B8438C"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704EA583"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14308768" w14:textId="77777777" w:rsidR="004F0412" w:rsidRPr="003E776D" w:rsidRDefault="004F0412" w:rsidP="001612FA">
            <w:pPr>
              <w:spacing w:after="0"/>
              <w:rPr>
                <w:rFonts w:ascii="Garamond" w:hAnsi="Garamond" w:cs="Times New Roman"/>
              </w:rPr>
            </w:pPr>
            <w:r w:rsidRPr="003E776D">
              <w:rPr>
                <w:rFonts w:ascii="Garamond" w:hAnsi="Garamond" w:cs="Times New Roman"/>
              </w:rPr>
              <w:t>Zasilanie 230 V</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C75B2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auto"/>
              <w:bottom w:val="single" w:sz="4" w:space="0" w:color="000000"/>
            </w:tcBorders>
            <w:shd w:val="clear" w:color="auto" w:fill="auto"/>
            <w:vAlign w:val="center"/>
          </w:tcPr>
          <w:p w14:paraId="0F00ADC1"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8167CA3"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575152E3" w14:textId="77777777" w:rsidTr="001612FA">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5040C88"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57617980" w14:textId="77777777" w:rsidR="004F0412" w:rsidRPr="003E776D" w:rsidRDefault="004F0412" w:rsidP="001612FA">
            <w:pPr>
              <w:spacing w:after="0"/>
              <w:rPr>
                <w:rFonts w:ascii="Garamond" w:hAnsi="Garamond" w:cs="Times New Roman"/>
              </w:rPr>
            </w:pPr>
            <w:r w:rsidRPr="003E776D">
              <w:rPr>
                <w:rFonts w:ascii="Garamond" w:hAnsi="Garamond" w:cs="Times New Roman"/>
              </w:rPr>
              <w:t>Certyfikat CE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F07E7" w14:textId="77777777" w:rsidR="004F0412" w:rsidRPr="003E776D" w:rsidRDefault="004F0412" w:rsidP="004F0412">
            <w:pPr>
              <w:spacing w:before="60" w:after="60" w:line="240" w:lineRule="auto"/>
              <w:jc w:val="center"/>
              <w:rPr>
                <w:rFonts w:ascii="Garamond" w:hAnsi="Garamond" w:cs="Times New Roman"/>
              </w:rPr>
            </w:pPr>
            <w:r w:rsidRPr="003E776D">
              <w:rPr>
                <w:rFonts w:ascii="Garamond" w:hAnsi="Garamond" w:cs="Times New Roman"/>
              </w:rPr>
              <w:t>Tak</w:t>
            </w:r>
          </w:p>
        </w:tc>
        <w:tc>
          <w:tcPr>
            <w:tcW w:w="2268" w:type="dxa"/>
            <w:tcBorders>
              <w:top w:val="single" w:sz="4" w:space="0" w:color="000000"/>
              <w:left w:val="single" w:sz="4" w:space="0" w:color="auto"/>
              <w:bottom w:val="single" w:sz="4" w:space="0" w:color="000000"/>
            </w:tcBorders>
            <w:shd w:val="clear" w:color="auto" w:fill="auto"/>
            <w:vAlign w:val="center"/>
          </w:tcPr>
          <w:p w14:paraId="115F120C" w14:textId="77777777" w:rsidR="004F0412" w:rsidRPr="003E776D" w:rsidRDefault="004F0412" w:rsidP="004F0412">
            <w:pPr>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74403C5" w14:textId="77777777" w:rsidR="004F0412" w:rsidRPr="003E776D" w:rsidRDefault="004F0412" w:rsidP="004F0412">
            <w:pPr>
              <w:suppressAutoHyphens/>
              <w:snapToGrid w:val="0"/>
              <w:spacing w:before="60" w:after="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4F0412" w:rsidRPr="003E776D" w14:paraId="3A6D3C5B" w14:textId="77777777" w:rsidTr="003275D4">
        <w:trPr>
          <w:gridAfter w:val="1"/>
          <w:wAfter w:w="9481" w:type="dxa"/>
          <w:trHeight w:val="537"/>
        </w:trPr>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5E5C2C0" w14:textId="77777777" w:rsidR="004F0412" w:rsidRPr="003E776D" w:rsidRDefault="004F0412" w:rsidP="003275D4">
            <w:pPr>
              <w:suppressAutoHyphens/>
              <w:snapToGrid w:val="0"/>
              <w:spacing w:before="60" w:after="60" w:line="240" w:lineRule="auto"/>
              <w:rPr>
                <w:rFonts w:ascii="Garamond" w:eastAsia="Times New Roman" w:hAnsi="Garamond" w:cs="Times New Roman"/>
                <w:b/>
                <w:color w:val="000000"/>
              </w:rPr>
            </w:pPr>
            <w:r w:rsidRPr="003E776D">
              <w:rPr>
                <w:rFonts w:ascii="Garamond" w:eastAsia="Times New Roman" w:hAnsi="Garamond" w:cs="Times New Roman"/>
                <w:b/>
                <w:lang w:eastAsia="ar-SA"/>
              </w:rPr>
              <w:t>Warunki energetyczne urządzenia</w:t>
            </w:r>
          </w:p>
        </w:tc>
      </w:tr>
      <w:tr w:rsidR="004F0412" w:rsidRPr="003E776D" w14:paraId="56B24C1D"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0BB14B86"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vAlign w:val="center"/>
          </w:tcPr>
          <w:p w14:paraId="2BAB0CB4" w14:textId="77777777" w:rsidR="004F0412" w:rsidRPr="003E776D" w:rsidRDefault="003275D4" w:rsidP="004F0412">
            <w:pPr>
              <w:suppressAutoHyphens/>
              <w:spacing w:before="60" w:after="60" w:line="240" w:lineRule="auto"/>
              <w:rPr>
                <w:rFonts w:ascii="Garamond" w:eastAsia="Times New Roman" w:hAnsi="Garamond" w:cs="Times New Roman"/>
                <w:lang w:eastAsia="ar-SA"/>
              </w:rPr>
            </w:pPr>
            <w:r w:rsidRPr="003E776D">
              <w:rPr>
                <w:rFonts w:ascii="Garamond" w:eastAsia="Times New Roman" w:hAnsi="Garamond" w:cs="Times New Roman"/>
                <w:lang w:eastAsia="ar-SA"/>
              </w:rPr>
              <w:t>T</w:t>
            </w:r>
            <w:r w:rsidR="004F0412" w:rsidRPr="003E776D">
              <w:rPr>
                <w:rFonts w:ascii="Garamond" w:eastAsia="Times New Roman" w:hAnsi="Garamond" w:cs="Times New Roman"/>
                <w:lang w:eastAsia="ar-SA"/>
              </w:rPr>
              <w:t>ryb niskiego poboru mocy [kW/h]</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1311A2"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TAK/NIE</w:t>
            </w:r>
          </w:p>
        </w:tc>
        <w:tc>
          <w:tcPr>
            <w:tcW w:w="2268" w:type="dxa"/>
            <w:tcBorders>
              <w:top w:val="single" w:sz="4" w:space="0" w:color="000000"/>
              <w:left w:val="single" w:sz="4" w:space="0" w:color="auto"/>
              <w:bottom w:val="single" w:sz="4" w:space="0" w:color="000000"/>
            </w:tcBorders>
            <w:shd w:val="clear" w:color="auto" w:fill="auto"/>
            <w:vAlign w:val="center"/>
          </w:tcPr>
          <w:p w14:paraId="62984F30"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0822CE64"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 – 1 pkt.</w:t>
            </w:r>
          </w:p>
          <w:p w14:paraId="3A547FA9"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NIE – 0 pkt.</w:t>
            </w:r>
          </w:p>
        </w:tc>
      </w:tr>
      <w:tr w:rsidR="004F0412" w:rsidRPr="003E776D" w14:paraId="16F7FF6E"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111EC696"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64B517FF" w14:textId="77777777" w:rsidR="004F0412" w:rsidRPr="003E776D" w:rsidRDefault="003275D4" w:rsidP="004F0412">
            <w:pPr>
              <w:suppressAutoHyphens/>
              <w:spacing w:before="60" w:after="60" w:line="240" w:lineRule="auto"/>
              <w:rPr>
                <w:rFonts w:ascii="Garamond" w:eastAsia="Times New Roman" w:hAnsi="Garamond" w:cs="Times New Roman"/>
                <w:lang w:eastAsia="ar-SA"/>
              </w:rPr>
            </w:pPr>
            <w:r w:rsidRPr="003E776D">
              <w:rPr>
                <w:rFonts w:ascii="Garamond" w:eastAsia="Times New Roman" w:hAnsi="Garamond" w:cs="Times New Roman"/>
                <w:lang w:eastAsia="ar-SA"/>
              </w:rPr>
              <w:t>I</w:t>
            </w:r>
            <w:r w:rsidR="004F0412" w:rsidRPr="003E776D">
              <w:rPr>
                <w:rFonts w:ascii="Garamond" w:eastAsia="Times New Roman" w:hAnsi="Garamond" w:cs="Times New Roman"/>
                <w:lang w:eastAsia="ar-SA"/>
              </w:rPr>
              <w:t>nstrukcja obsługi zawierająca wskazówki zarządzania wydajnością i energooszczędnością urządzenia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66719F"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TAK/NIE</w:t>
            </w:r>
          </w:p>
        </w:tc>
        <w:tc>
          <w:tcPr>
            <w:tcW w:w="2268" w:type="dxa"/>
            <w:tcBorders>
              <w:top w:val="single" w:sz="4" w:space="0" w:color="000000"/>
              <w:left w:val="single" w:sz="4" w:space="0" w:color="auto"/>
              <w:bottom w:val="single" w:sz="4" w:space="0" w:color="000000"/>
            </w:tcBorders>
            <w:shd w:val="clear" w:color="auto" w:fill="auto"/>
            <w:vAlign w:val="center"/>
          </w:tcPr>
          <w:p w14:paraId="7F21AE62"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4A2BECB2"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 – 1 pkt.</w:t>
            </w:r>
          </w:p>
          <w:p w14:paraId="122455B0"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NIE – 0 pkt.</w:t>
            </w:r>
          </w:p>
        </w:tc>
      </w:tr>
      <w:tr w:rsidR="004F0412" w:rsidRPr="003E776D" w14:paraId="09B43BCD"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30EE52B"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2D7A8408" w14:textId="77777777" w:rsidR="004F0412" w:rsidRPr="003E776D" w:rsidRDefault="003275D4" w:rsidP="004F0412">
            <w:pPr>
              <w:suppressAutoHyphens/>
              <w:spacing w:before="60" w:after="60" w:line="240" w:lineRule="auto"/>
              <w:rPr>
                <w:rFonts w:ascii="Garamond" w:eastAsia="Times New Roman" w:hAnsi="Garamond" w:cs="Times New Roman"/>
                <w:lang w:eastAsia="ar-SA"/>
              </w:rPr>
            </w:pPr>
            <w:r w:rsidRPr="003E776D">
              <w:rPr>
                <w:rFonts w:ascii="Garamond" w:eastAsia="Times New Roman" w:hAnsi="Garamond" w:cs="Times New Roman"/>
                <w:lang w:eastAsia="ar-SA"/>
              </w:rPr>
              <w:t>S</w:t>
            </w:r>
            <w:r w:rsidR="004F0412" w:rsidRPr="003E776D">
              <w:rPr>
                <w:rFonts w:ascii="Garamond" w:eastAsia="Times New Roman" w:hAnsi="Garamond" w:cs="Times New Roman"/>
                <w:lang w:eastAsia="ar-SA"/>
              </w:rPr>
              <w:t>zkolenia dla personelu medycznego i technicznego w zakresie efektywności energetycznej urządzenia(2 medyczne, 1 techniczna)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027DF7A"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TAK/NIE</w:t>
            </w:r>
          </w:p>
        </w:tc>
        <w:tc>
          <w:tcPr>
            <w:tcW w:w="2268" w:type="dxa"/>
            <w:tcBorders>
              <w:top w:val="single" w:sz="4" w:space="0" w:color="000000"/>
              <w:left w:val="single" w:sz="4" w:space="0" w:color="auto"/>
              <w:bottom w:val="single" w:sz="4" w:space="0" w:color="000000"/>
            </w:tcBorders>
            <w:shd w:val="clear" w:color="auto" w:fill="auto"/>
            <w:vAlign w:val="center"/>
          </w:tcPr>
          <w:p w14:paraId="24B52A7B"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552B7E62"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 – 1 pkt.</w:t>
            </w:r>
          </w:p>
          <w:p w14:paraId="009C5D4E"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NIE – 0 pkt.</w:t>
            </w:r>
          </w:p>
        </w:tc>
      </w:tr>
      <w:tr w:rsidR="004F0412" w:rsidRPr="003E776D" w14:paraId="086CACFE" w14:textId="77777777" w:rsidTr="003275D4">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6266DF5E"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1F9411D3" w14:textId="77777777" w:rsidR="004F0412" w:rsidRPr="003E776D" w:rsidRDefault="003275D4" w:rsidP="004F0412">
            <w:pPr>
              <w:suppressAutoHyphens/>
              <w:spacing w:before="60" w:after="60" w:line="240" w:lineRule="auto"/>
              <w:rPr>
                <w:rFonts w:ascii="Garamond" w:eastAsia="Times New Roman" w:hAnsi="Garamond" w:cs="Times New Roman"/>
                <w:lang w:eastAsia="ar-SA"/>
              </w:rPr>
            </w:pPr>
            <w:r w:rsidRPr="003E776D">
              <w:rPr>
                <w:rFonts w:ascii="Garamond" w:eastAsia="Times New Roman" w:hAnsi="Garamond" w:cs="Times New Roman"/>
                <w:lang w:eastAsia="ar-SA"/>
              </w:rPr>
              <w:t>C</w:t>
            </w:r>
            <w:r w:rsidR="004F0412" w:rsidRPr="003E776D">
              <w:rPr>
                <w:rFonts w:ascii="Garamond" w:eastAsia="Times New Roman" w:hAnsi="Garamond" w:cs="Times New Roman"/>
                <w:lang w:eastAsia="ar-SA"/>
              </w:rPr>
              <w:t>ertyfikaty producenta potwierdzające wprowadzenie systemu zarządzania  produkcji zgodnego z dyrektywami i/lub normami dotyczącymi ekologii, energooszczędności</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E7C8068"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TAK/NIE</w:t>
            </w:r>
          </w:p>
        </w:tc>
        <w:tc>
          <w:tcPr>
            <w:tcW w:w="2268" w:type="dxa"/>
            <w:tcBorders>
              <w:top w:val="single" w:sz="4" w:space="0" w:color="000000"/>
              <w:left w:val="single" w:sz="4" w:space="0" w:color="auto"/>
              <w:bottom w:val="single" w:sz="4" w:space="0" w:color="000000"/>
            </w:tcBorders>
            <w:shd w:val="clear" w:color="auto" w:fill="auto"/>
            <w:vAlign w:val="center"/>
          </w:tcPr>
          <w:p w14:paraId="5956C476"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0BBC2EC" w14:textId="77777777" w:rsidR="004F0412" w:rsidRPr="003E776D" w:rsidRDefault="004F0412" w:rsidP="003275D4">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 – 1 pkt.</w:t>
            </w:r>
          </w:p>
          <w:p w14:paraId="6E31D2B0" w14:textId="77777777" w:rsidR="004F0412" w:rsidRPr="003E776D" w:rsidRDefault="004F0412" w:rsidP="003275D4">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NIE – 0 pkt.</w:t>
            </w:r>
          </w:p>
        </w:tc>
      </w:tr>
      <w:tr w:rsidR="004F0412" w:rsidRPr="003E776D" w14:paraId="08C68977"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C3533E9"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30154EDB" w14:textId="77777777" w:rsidR="004F0412" w:rsidRPr="003E776D" w:rsidRDefault="003275D4" w:rsidP="004F0412">
            <w:pPr>
              <w:suppressAutoHyphens/>
              <w:spacing w:before="60" w:after="60" w:line="240" w:lineRule="auto"/>
              <w:rPr>
                <w:rFonts w:ascii="Garamond" w:eastAsia="Times New Roman" w:hAnsi="Garamond" w:cs="Times New Roman"/>
                <w:lang w:eastAsia="ar-SA"/>
              </w:rPr>
            </w:pPr>
            <w:r w:rsidRPr="003E776D">
              <w:rPr>
                <w:rFonts w:ascii="Garamond" w:eastAsia="Times New Roman" w:hAnsi="Garamond" w:cs="Times New Roman"/>
                <w:lang w:eastAsia="ar-SA"/>
              </w:rPr>
              <w:t>T</w:t>
            </w:r>
            <w:r w:rsidR="004F0412" w:rsidRPr="003E776D">
              <w:rPr>
                <w:rFonts w:ascii="Garamond" w:eastAsia="Times New Roman" w:hAnsi="Garamond" w:cs="Times New Roman"/>
                <w:lang w:eastAsia="ar-SA"/>
              </w:rPr>
              <w:t>rwałość produktu rozumiana jako gwarantowany okres pełnego wsparcia serwisowego oraz pełnego dostępu części zamiennych i oprogramowania</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C7EFFE6"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TAK/NIE</w:t>
            </w:r>
          </w:p>
        </w:tc>
        <w:tc>
          <w:tcPr>
            <w:tcW w:w="2268" w:type="dxa"/>
            <w:tcBorders>
              <w:top w:val="single" w:sz="4" w:space="0" w:color="000000"/>
              <w:left w:val="single" w:sz="4" w:space="0" w:color="auto"/>
              <w:bottom w:val="single" w:sz="4" w:space="0" w:color="000000"/>
            </w:tcBorders>
            <w:shd w:val="clear" w:color="auto" w:fill="auto"/>
            <w:vAlign w:val="center"/>
          </w:tcPr>
          <w:p w14:paraId="6F2BFA4F"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052EAE27"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 – 1 pkt.</w:t>
            </w:r>
          </w:p>
          <w:p w14:paraId="6ADBAE9C"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NIE – 0 pkt.</w:t>
            </w:r>
          </w:p>
        </w:tc>
      </w:tr>
      <w:tr w:rsidR="004F0412" w:rsidRPr="003E776D" w14:paraId="2ED3C48C" w14:textId="77777777" w:rsidTr="004F0412">
        <w:trPr>
          <w:gridAfter w:val="1"/>
          <w:wAfter w:w="9481" w:type="dxa"/>
        </w:trPr>
        <w:tc>
          <w:tcPr>
            <w:tcW w:w="568" w:type="dxa"/>
            <w:tcBorders>
              <w:top w:val="single" w:sz="4" w:space="0" w:color="000000"/>
              <w:left w:val="single" w:sz="4" w:space="0" w:color="000000"/>
              <w:bottom w:val="single" w:sz="4" w:space="0" w:color="000000"/>
            </w:tcBorders>
            <w:shd w:val="clear" w:color="auto" w:fill="auto"/>
          </w:tcPr>
          <w:p w14:paraId="43945832" w14:textId="77777777" w:rsidR="004F0412" w:rsidRPr="003E776D" w:rsidRDefault="004F0412" w:rsidP="004F0412">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7513" w:type="dxa"/>
            <w:tcBorders>
              <w:top w:val="single" w:sz="4" w:space="0" w:color="000000"/>
              <w:left w:val="single" w:sz="4" w:space="0" w:color="000000"/>
              <w:bottom w:val="single" w:sz="4" w:space="0" w:color="000000"/>
            </w:tcBorders>
            <w:shd w:val="clear" w:color="auto" w:fill="auto"/>
          </w:tcPr>
          <w:p w14:paraId="2D085852" w14:textId="77777777" w:rsidR="004F0412" w:rsidRPr="003E776D" w:rsidRDefault="003275D4" w:rsidP="004F0412">
            <w:pPr>
              <w:suppressAutoHyphens/>
              <w:spacing w:before="60" w:after="60" w:line="240" w:lineRule="auto"/>
              <w:rPr>
                <w:rFonts w:ascii="Garamond" w:eastAsia="Times New Roman" w:hAnsi="Garamond" w:cs="Times New Roman"/>
                <w:lang w:eastAsia="ar-SA"/>
              </w:rPr>
            </w:pPr>
            <w:r w:rsidRPr="003E776D">
              <w:rPr>
                <w:rFonts w:ascii="Garamond" w:eastAsia="Times New Roman" w:hAnsi="Garamond" w:cs="Times New Roman"/>
                <w:lang w:eastAsia="ar-SA"/>
              </w:rPr>
              <w:t>M</w:t>
            </w:r>
            <w:r w:rsidR="004F0412" w:rsidRPr="003E776D">
              <w:rPr>
                <w:rFonts w:ascii="Garamond" w:eastAsia="Times New Roman" w:hAnsi="Garamond" w:cs="Times New Roman"/>
                <w:lang w:eastAsia="ar-SA"/>
              </w:rPr>
              <w:t>ożliwość automatycznego przechodzenia urządzenia w tryb czuwania/niskiego poboru mocy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43119AE"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TAK/NIE</w:t>
            </w:r>
          </w:p>
        </w:tc>
        <w:tc>
          <w:tcPr>
            <w:tcW w:w="2268" w:type="dxa"/>
            <w:tcBorders>
              <w:top w:val="single" w:sz="4" w:space="0" w:color="000000"/>
              <w:left w:val="single" w:sz="4" w:space="0" w:color="auto"/>
              <w:bottom w:val="single" w:sz="4" w:space="0" w:color="000000"/>
            </w:tcBorders>
            <w:shd w:val="clear" w:color="auto" w:fill="auto"/>
            <w:vAlign w:val="center"/>
          </w:tcPr>
          <w:p w14:paraId="5AB30485" w14:textId="77777777" w:rsidR="004F0412" w:rsidRPr="003E776D" w:rsidRDefault="004F0412" w:rsidP="004F0412">
            <w:pPr>
              <w:spacing w:before="60" w:after="60" w:line="240" w:lineRule="auto"/>
              <w:rPr>
                <w:rFonts w:ascii="Garamond" w:hAnsi="Garamond"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20C15A21"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 – 1 pkt.</w:t>
            </w:r>
          </w:p>
          <w:p w14:paraId="34AB6879" w14:textId="77777777" w:rsidR="004F0412" w:rsidRPr="003E776D" w:rsidRDefault="004F0412" w:rsidP="004F0412">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NIE – 0 pkt.</w:t>
            </w:r>
          </w:p>
        </w:tc>
      </w:tr>
    </w:tbl>
    <w:p w14:paraId="0D27F97E" w14:textId="77777777" w:rsidR="003275D4" w:rsidRPr="003E776D" w:rsidRDefault="003275D4" w:rsidP="004A2574">
      <w:pPr>
        <w:suppressAutoHyphens/>
        <w:spacing w:after="120" w:line="240" w:lineRule="auto"/>
        <w:rPr>
          <w:rFonts w:ascii="Garamond" w:eastAsia="Times New Roman" w:hAnsi="Garamond" w:cs="Times New Roman"/>
          <w:b/>
          <w:lang w:eastAsia="ar-SA"/>
        </w:rPr>
      </w:pPr>
    </w:p>
    <w:p w14:paraId="519B06F4" w14:textId="77777777" w:rsidR="00BC771B" w:rsidRPr="003E776D" w:rsidRDefault="005838E5" w:rsidP="006B169A">
      <w:pPr>
        <w:suppressAutoHyphens/>
        <w:spacing w:after="120" w:line="240" w:lineRule="auto"/>
        <w:jc w:val="center"/>
        <w:rPr>
          <w:rFonts w:ascii="Garamond" w:eastAsia="Times New Roman" w:hAnsi="Garamond" w:cs="Times New Roman"/>
          <w:b/>
          <w:lang w:eastAsia="ar-SA"/>
        </w:rPr>
      </w:pPr>
      <w:r w:rsidRPr="003E776D">
        <w:rPr>
          <w:rFonts w:ascii="Garamond" w:eastAsia="Times New Roman" w:hAnsi="Garamond" w:cs="Times New Roman"/>
          <w:b/>
          <w:lang w:eastAsia="ar-SA"/>
        </w:rPr>
        <w:t xml:space="preserve">WARUNKI GWARANCJI </w:t>
      </w:r>
    </w:p>
    <w:tbl>
      <w:tblPr>
        <w:tblW w:w="14668" w:type="dxa"/>
        <w:tblInd w:w="-356" w:type="dxa"/>
        <w:tblLayout w:type="fixed"/>
        <w:tblCellMar>
          <w:left w:w="70" w:type="dxa"/>
          <w:right w:w="70" w:type="dxa"/>
        </w:tblCellMar>
        <w:tblLook w:val="0000" w:firstRow="0" w:lastRow="0" w:firstColumn="0" w:lastColumn="0" w:noHBand="0" w:noVBand="0"/>
      </w:tblPr>
      <w:tblGrid>
        <w:gridCol w:w="568"/>
        <w:gridCol w:w="7513"/>
        <w:gridCol w:w="1984"/>
        <w:gridCol w:w="2269"/>
        <w:gridCol w:w="2334"/>
      </w:tblGrid>
      <w:tr w:rsidR="00BC771B" w:rsidRPr="003E776D" w14:paraId="47FCE192" w14:textId="77777777" w:rsidTr="004A2574">
        <w:tc>
          <w:tcPr>
            <w:tcW w:w="568" w:type="dxa"/>
            <w:tcBorders>
              <w:top w:val="single" w:sz="4" w:space="0" w:color="000000"/>
              <w:left w:val="single" w:sz="4" w:space="0" w:color="000000"/>
              <w:bottom w:val="single" w:sz="4" w:space="0" w:color="000000"/>
            </w:tcBorders>
            <w:shd w:val="clear" w:color="auto" w:fill="auto"/>
            <w:vAlign w:val="center"/>
          </w:tcPr>
          <w:p w14:paraId="4366909D" w14:textId="77777777" w:rsidR="00BC771B" w:rsidRPr="003E776D" w:rsidRDefault="00BC771B" w:rsidP="00BC771B">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50C6A5EF" w14:textId="77777777" w:rsidR="00BC771B" w:rsidRPr="003E776D"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E776D">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tcBorders>
            <w:shd w:val="clear" w:color="auto" w:fill="auto"/>
            <w:vAlign w:val="center"/>
          </w:tcPr>
          <w:p w14:paraId="6FD8A5ED" w14:textId="77777777" w:rsidR="00BC771B" w:rsidRPr="003E776D" w:rsidRDefault="00BC771B" w:rsidP="00BC771B">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PARAMETR WYMAGANY</w:t>
            </w:r>
          </w:p>
        </w:tc>
        <w:tc>
          <w:tcPr>
            <w:tcW w:w="2269" w:type="dxa"/>
            <w:tcBorders>
              <w:top w:val="single" w:sz="4" w:space="0" w:color="000000"/>
              <w:left w:val="single" w:sz="4" w:space="0" w:color="000000"/>
              <w:bottom w:val="single" w:sz="4" w:space="0" w:color="000000"/>
            </w:tcBorders>
            <w:shd w:val="clear" w:color="auto" w:fill="auto"/>
            <w:vAlign w:val="center"/>
          </w:tcPr>
          <w:p w14:paraId="656268B6" w14:textId="77777777" w:rsidR="00BC771B" w:rsidRPr="003E776D" w:rsidRDefault="00BC771B" w:rsidP="00BC771B">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7F273" w14:textId="77777777" w:rsidR="00BC771B" w:rsidRPr="003E776D" w:rsidRDefault="00BC771B" w:rsidP="00BC771B">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SPOSÓB OCENY</w:t>
            </w:r>
          </w:p>
        </w:tc>
      </w:tr>
      <w:tr w:rsidR="00080785" w:rsidRPr="003E776D" w14:paraId="023EE1DE" w14:textId="77777777" w:rsidTr="004A2574">
        <w:tc>
          <w:tcPr>
            <w:tcW w:w="568" w:type="dxa"/>
            <w:tcBorders>
              <w:top w:val="single" w:sz="4" w:space="0" w:color="000000"/>
              <w:left w:val="single" w:sz="4" w:space="0" w:color="000000"/>
              <w:bottom w:val="single" w:sz="4" w:space="0" w:color="000000"/>
            </w:tcBorders>
            <w:shd w:val="clear" w:color="auto" w:fill="auto"/>
          </w:tcPr>
          <w:p w14:paraId="4B6675EE" w14:textId="77777777" w:rsidR="00080785" w:rsidRPr="003E776D" w:rsidRDefault="00080785" w:rsidP="006B169A">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4C707C6" w14:textId="5C4054CF" w:rsidR="00080785" w:rsidRPr="003E776D" w:rsidRDefault="00080785" w:rsidP="00527E5C">
            <w:pPr>
              <w:snapToGrid w:val="0"/>
              <w:spacing w:before="60" w:after="60" w:line="240" w:lineRule="auto"/>
              <w:jc w:val="both"/>
              <w:rPr>
                <w:rFonts w:ascii="Garamond" w:hAnsi="Garamond" w:cs="Times New Roman"/>
                <w:color w:val="000000" w:themeColor="text1"/>
              </w:rPr>
            </w:pPr>
            <w:r w:rsidRPr="003E776D">
              <w:rPr>
                <w:rFonts w:ascii="Garamond" w:hAnsi="Garamond" w:cs="Times New Roman"/>
                <w:color w:val="000000" w:themeColor="text1"/>
              </w:rPr>
              <w:t>Okres gwarancji [liczba miesięcy]</w:t>
            </w:r>
          </w:p>
          <w:p w14:paraId="52820860" w14:textId="77777777" w:rsidR="00080785" w:rsidRPr="003E776D" w:rsidRDefault="00080785" w:rsidP="00527E5C">
            <w:pPr>
              <w:spacing w:before="60" w:after="60" w:line="240" w:lineRule="auto"/>
              <w:jc w:val="both"/>
              <w:rPr>
                <w:rFonts w:ascii="Garamond" w:hAnsi="Garamond" w:cs="Times New Roman"/>
                <w:iCs/>
                <w:color w:val="000000" w:themeColor="text1"/>
              </w:rPr>
            </w:pPr>
            <w:r w:rsidRPr="003E776D">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000000"/>
              <w:left w:val="single" w:sz="4" w:space="0" w:color="000000"/>
              <w:bottom w:val="single" w:sz="4" w:space="0" w:color="000000"/>
            </w:tcBorders>
            <w:shd w:val="clear" w:color="auto" w:fill="auto"/>
            <w:vAlign w:val="center"/>
          </w:tcPr>
          <w:p w14:paraId="618835B9" w14:textId="77777777" w:rsidR="00080785" w:rsidRPr="003E776D" w:rsidRDefault="00080785" w:rsidP="00527E5C">
            <w:pPr>
              <w:suppressAutoHyphens/>
              <w:snapToGrid w:val="0"/>
              <w:spacing w:after="1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&gt;= 24</w:t>
            </w:r>
          </w:p>
        </w:tc>
        <w:tc>
          <w:tcPr>
            <w:tcW w:w="2269" w:type="dxa"/>
            <w:tcBorders>
              <w:top w:val="single" w:sz="4" w:space="0" w:color="000000"/>
              <w:left w:val="single" w:sz="4" w:space="0" w:color="000000"/>
              <w:bottom w:val="single" w:sz="4" w:space="0" w:color="000000"/>
            </w:tcBorders>
            <w:shd w:val="clear" w:color="auto" w:fill="auto"/>
            <w:vAlign w:val="center"/>
          </w:tcPr>
          <w:p w14:paraId="4181D4CC" w14:textId="77777777" w:rsidR="00080785" w:rsidRPr="003E776D" w:rsidRDefault="00080785" w:rsidP="00527E5C">
            <w:pPr>
              <w:suppressAutoHyphens/>
              <w:snapToGrid w:val="0"/>
              <w:spacing w:after="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D60BD" w14:textId="77777777" w:rsidR="00080785" w:rsidRPr="003E776D" w:rsidRDefault="00080785" w:rsidP="00527E5C">
            <w:pPr>
              <w:suppressAutoHyphens/>
              <w:spacing w:after="0" w:line="240" w:lineRule="auto"/>
              <w:jc w:val="center"/>
              <w:rPr>
                <w:rFonts w:ascii="Garamond" w:eastAsia="Times New Roman" w:hAnsi="Garamond" w:cs="Times New Roman"/>
                <w:bCs/>
                <w:lang w:eastAsia="ar-SA"/>
              </w:rPr>
            </w:pPr>
            <w:r w:rsidRPr="003E776D">
              <w:rPr>
                <w:rFonts w:ascii="Garamond" w:eastAsia="Times New Roman" w:hAnsi="Garamond" w:cs="Times New Roman"/>
                <w:bCs/>
                <w:lang w:eastAsia="ar-SA"/>
              </w:rPr>
              <w:t>najdłuższy okres – 10 pkt.,</w:t>
            </w:r>
          </w:p>
          <w:p w14:paraId="5E050933" w14:textId="77777777" w:rsidR="00080785" w:rsidRPr="003E776D" w:rsidRDefault="00080785" w:rsidP="00527E5C">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bCs/>
                <w:lang w:eastAsia="ar-SA"/>
              </w:rPr>
              <w:t>inne – proporcjonalnie mniej (względem najdłuższej zaoferowanej gwarancji)</w:t>
            </w:r>
          </w:p>
        </w:tc>
      </w:tr>
      <w:tr w:rsidR="00966E35" w:rsidRPr="003E776D" w14:paraId="6D082989" w14:textId="77777777" w:rsidTr="004A2574">
        <w:tc>
          <w:tcPr>
            <w:tcW w:w="568" w:type="dxa"/>
            <w:tcBorders>
              <w:left w:val="single" w:sz="4" w:space="0" w:color="000000"/>
              <w:bottom w:val="single" w:sz="4" w:space="0" w:color="000000"/>
            </w:tcBorders>
            <w:shd w:val="clear" w:color="auto" w:fill="auto"/>
          </w:tcPr>
          <w:p w14:paraId="416BAA2F" w14:textId="77777777" w:rsidR="00966E35" w:rsidRPr="003E776D" w:rsidRDefault="00966E35" w:rsidP="006B169A">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513" w:type="dxa"/>
            <w:tcBorders>
              <w:left w:val="single" w:sz="4" w:space="0" w:color="000000"/>
              <w:bottom w:val="single" w:sz="4" w:space="0" w:color="000000"/>
            </w:tcBorders>
            <w:shd w:val="clear" w:color="auto" w:fill="auto"/>
            <w:vAlign w:val="center"/>
          </w:tcPr>
          <w:p w14:paraId="5A6CB12E" w14:textId="77777777" w:rsidR="00966E35" w:rsidRPr="003E776D" w:rsidRDefault="00966E35" w:rsidP="006B169A">
            <w:pPr>
              <w:snapToGrid w:val="0"/>
              <w:spacing w:before="60" w:after="60" w:line="240" w:lineRule="auto"/>
              <w:jc w:val="both"/>
              <w:rPr>
                <w:rFonts w:ascii="Garamond" w:hAnsi="Garamond" w:cs="Times New Roman"/>
                <w:color w:val="000000" w:themeColor="text1"/>
              </w:rPr>
            </w:pPr>
            <w:r w:rsidRPr="003E776D">
              <w:rPr>
                <w:rFonts w:ascii="Garamond" w:hAnsi="Garamond" w:cs="Times New Roman"/>
                <w:color w:val="000000" w:themeColor="text1"/>
              </w:rPr>
              <w:t xml:space="preserve">Gwarancja produkcji części zamiennych [liczba lat] – min. 8 </w:t>
            </w:r>
          </w:p>
        </w:tc>
        <w:tc>
          <w:tcPr>
            <w:tcW w:w="1984" w:type="dxa"/>
            <w:tcBorders>
              <w:left w:val="single" w:sz="4" w:space="0" w:color="000000"/>
              <w:bottom w:val="single" w:sz="4" w:space="0" w:color="000000"/>
            </w:tcBorders>
            <w:shd w:val="clear" w:color="auto" w:fill="auto"/>
            <w:vAlign w:val="center"/>
          </w:tcPr>
          <w:p w14:paraId="16D615F8" w14:textId="77777777" w:rsidR="00966E35" w:rsidRPr="003E776D" w:rsidRDefault="004A2574" w:rsidP="00BC771B">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w:t>
            </w:r>
            <w:r w:rsidR="00B866E3" w:rsidRPr="003E776D">
              <w:rPr>
                <w:rFonts w:ascii="Garamond" w:eastAsia="Times New Roman" w:hAnsi="Garamond" w:cs="Times New Roman"/>
                <w:lang w:eastAsia="ar-SA"/>
              </w:rPr>
              <w:t>ak</w:t>
            </w:r>
            <w:r>
              <w:rPr>
                <w:rFonts w:ascii="Garamond" w:eastAsia="Times New Roman" w:hAnsi="Garamond" w:cs="Times New Roman"/>
                <w:lang w:eastAsia="ar-SA"/>
              </w:rPr>
              <w:t>, podać</w:t>
            </w:r>
          </w:p>
        </w:tc>
        <w:tc>
          <w:tcPr>
            <w:tcW w:w="2269" w:type="dxa"/>
            <w:tcBorders>
              <w:left w:val="single" w:sz="4" w:space="0" w:color="000000"/>
              <w:bottom w:val="single" w:sz="4" w:space="0" w:color="000000"/>
            </w:tcBorders>
            <w:shd w:val="clear" w:color="auto" w:fill="auto"/>
          </w:tcPr>
          <w:p w14:paraId="2E157FEB" w14:textId="77777777" w:rsidR="00966E35" w:rsidRPr="003E776D" w:rsidRDefault="00966E35" w:rsidP="00BC771B">
            <w:pPr>
              <w:suppressAutoHyphens/>
              <w:snapToGrid w:val="0"/>
              <w:spacing w:after="0" w:line="240" w:lineRule="auto"/>
              <w:rPr>
                <w:rFonts w:ascii="Garamond" w:eastAsia="Times New Roman" w:hAnsi="Garamond"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09D93663" w14:textId="77777777" w:rsidR="00966E35" w:rsidRPr="003E776D" w:rsidRDefault="00B866E3" w:rsidP="00BC771B">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966E35" w:rsidRPr="003E776D" w14:paraId="0232C104" w14:textId="77777777" w:rsidTr="004A2574">
        <w:tc>
          <w:tcPr>
            <w:tcW w:w="568" w:type="dxa"/>
            <w:tcBorders>
              <w:top w:val="single" w:sz="4" w:space="0" w:color="000000"/>
              <w:left w:val="single" w:sz="4" w:space="0" w:color="000000"/>
              <w:bottom w:val="single" w:sz="4" w:space="0" w:color="000000"/>
            </w:tcBorders>
            <w:shd w:val="clear" w:color="auto" w:fill="auto"/>
          </w:tcPr>
          <w:p w14:paraId="6D2E6819" w14:textId="77777777" w:rsidR="00966E35" w:rsidRPr="003E776D" w:rsidRDefault="00966E35" w:rsidP="006B169A">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285C86B0" w14:textId="77777777" w:rsidR="00966E35" w:rsidRPr="003E776D" w:rsidRDefault="00966E35" w:rsidP="006B169A">
            <w:pPr>
              <w:tabs>
                <w:tab w:val="left" w:pos="0"/>
              </w:tabs>
              <w:snapToGrid w:val="0"/>
              <w:spacing w:before="60" w:after="60" w:line="240" w:lineRule="auto"/>
              <w:jc w:val="both"/>
              <w:rPr>
                <w:rFonts w:ascii="Garamond" w:hAnsi="Garamond" w:cs="Times New Roman"/>
                <w:color w:val="000000" w:themeColor="text1"/>
              </w:rPr>
            </w:pPr>
            <w:r w:rsidRPr="003E776D">
              <w:rPr>
                <w:rFonts w:ascii="Garamond" w:hAnsi="Garamond" w:cs="Times New Roman"/>
                <w:color w:val="000000" w:themeColor="text1"/>
              </w:rPr>
              <w:t>Przedłużenie okresu gwarancji o każdy dzień trwającej naprawy</w:t>
            </w:r>
          </w:p>
        </w:tc>
        <w:tc>
          <w:tcPr>
            <w:tcW w:w="1984" w:type="dxa"/>
            <w:tcBorders>
              <w:top w:val="single" w:sz="4" w:space="0" w:color="000000"/>
              <w:left w:val="single" w:sz="4" w:space="0" w:color="000000"/>
              <w:bottom w:val="single" w:sz="4" w:space="0" w:color="000000"/>
            </w:tcBorders>
            <w:shd w:val="clear" w:color="auto" w:fill="auto"/>
            <w:vAlign w:val="center"/>
          </w:tcPr>
          <w:p w14:paraId="00A7CE4E" w14:textId="77777777" w:rsidR="00966E35" w:rsidRPr="003E776D" w:rsidRDefault="00966E35" w:rsidP="00BC771B">
            <w:pPr>
              <w:suppressAutoHyphens/>
              <w:snapToGrid w:val="0"/>
              <w:spacing w:after="16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w:t>
            </w:r>
          </w:p>
        </w:tc>
        <w:tc>
          <w:tcPr>
            <w:tcW w:w="2269" w:type="dxa"/>
            <w:tcBorders>
              <w:top w:val="single" w:sz="4" w:space="0" w:color="000000"/>
              <w:left w:val="single" w:sz="4" w:space="0" w:color="000000"/>
              <w:bottom w:val="single" w:sz="4" w:space="0" w:color="000000"/>
            </w:tcBorders>
            <w:shd w:val="clear" w:color="auto" w:fill="auto"/>
          </w:tcPr>
          <w:p w14:paraId="40A23AF0" w14:textId="77777777" w:rsidR="00966E35" w:rsidRPr="003E776D" w:rsidRDefault="00966E35" w:rsidP="00BC771B">
            <w:pPr>
              <w:suppressAutoHyphens/>
              <w:autoSpaceDE w:val="0"/>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D04C" w14:textId="77777777" w:rsidR="00966E35" w:rsidRPr="003E776D" w:rsidRDefault="00966E35" w:rsidP="00BC771B">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966E35" w:rsidRPr="003E776D" w14:paraId="2F851D16" w14:textId="77777777" w:rsidTr="004A2574">
        <w:tc>
          <w:tcPr>
            <w:tcW w:w="568" w:type="dxa"/>
            <w:tcBorders>
              <w:top w:val="single" w:sz="4" w:space="0" w:color="000000"/>
              <w:left w:val="single" w:sz="4" w:space="0" w:color="000000"/>
              <w:bottom w:val="single" w:sz="4" w:space="0" w:color="000000"/>
            </w:tcBorders>
            <w:shd w:val="clear" w:color="auto" w:fill="auto"/>
            <w:vAlign w:val="center"/>
          </w:tcPr>
          <w:p w14:paraId="70235BEA" w14:textId="77777777" w:rsidR="00966E35" w:rsidRPr="003E776D" w:rsidRDefault="00966E35" w:rsidP="006B169A">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7513" w:type="dxa"/>
            <w:tcBorders>
              <w:top w:val="single" w:sz="4" w:space="0" w:color="000000"/>
              <w:left w:val="single" w:sz="4" w:space="0" w:color="000000"/>
              <w:bottom w:val="single" w:sz="4" w:space="0" w:color="000000"/>
            </w:tcBorders>
            <w:shd w:val="clear" w:color="auto" w:fill="auto"/>
          </w:tcPr>
          <w:p w14:paraId="178A1952" w14:textId="77777777" w:rsidR="00966E35" w:rsidRPr="003E776D" w:rsidRDefault="00966E35" w:rsidP="006B169A">
            <w:pPr>
              <w:suppressAutoHyphens/>
              <w:snapToGrid w:val="0"/>
              <w:spacing w:before="60" w:after="60" w:line="240" w:lineRule="auto"/>
              <w:rPr>
                <w:rFonts w:ascii="Garamond" w:eastAsia="Times New Roman" w:hAnsi="Garamond" w:cs="Times New Roman"/>
                <w:lang w:eastAsia="ar-SA"/>
              </w:rPr>
            </w:pPr>
            <w:r w:rsidRPr="003E776D">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984" w:type="dxa"/>
            <w:tcBorders>
              <w:top w:val="single" w:sz="4" w:space="0" w:color="000000"/>
              <w:left w:val="single" w:sz="4" w:space="0" w:color="000000"/>
              <w:bottom w:val="single" w:sz="4" w:space="0" w:color="000000"/>
            </w:tcBorders>
            <w:shd w:val="clear" w:color="auto" w:fill="auto"/>
            <w:vAlign w:val="center"/>
          </w:tcPr>
          <w:p w14:paraId="27FA2C31" w14:textId="77777777" w:rsidR="00966E35" w:rsidRPr="003E776D" w:rsidRDefault="00966E35" w:rsidP="00BC771B">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podać</w:t>
            </w:r>
          </w:p>
        </w:tc>
        <w:tc>
          <w:tcPr>
            <w:tcW w:w="2269" w:type="dxa"/>
            <w:tcBorders>
              <w:top w:val="single" w:sz="4" w:space="0" w:color="000000"/>
              <w:left w:val="single" w:sz="4" w:space="0" w:color="000000"/>
              <w:bottom w:val="single" w:sz="4" w:space="0" w:color="000000"/>
            </w:tcBorders>
            <w:shd w:val="clear" w:color="auto" w:fill="auto"/>
            <w:vAlign w:val="center"/>
          </w:tcPr>
          <w:p w14:paraId="437E1FA1" w14:textId="77777777" w:rsidR="00966E35" w:rsidRPr="003E776D" w:rsidRDefault="00966E35" w:rsidP="00BC771B">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366F" w14:textId="77777777" w:rsidR="00966E35" w:rsidRPr="003E776D" w:rsidRDefault="00966E35" w:rsidP="00BC771B">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jeden – 5 pkt, więcej – 0 pkt</w:t>
            </w:r>
          </w:p>
        </w:tc>
      </w:tr>
    </w:tbl>
    <w:p w14:paraId="20B9A9E3" w14:textId="77777777" w:rsidR="00B10544" w:rsidRPr="003E776D" w:rsidRDefault="00B10544" w:rsidP="004A2574">
      <w:pPr>
        <w:spacing w:after="0"/>
        <w:rPr>
          <w:rFonts w:ascii="Garamond" w:eastAsia="Times New Roman" w:hAnsi="Garamond" w:cs="Times New Roman"/>
          <w:b/>
          <w:lang w:eastAsia="ar-SA"/>
        </w:rPr>
      </w:pPr>
    </w:p>
    <w:p w14:paraId="0DB73B97" w14:textId="77777777" w:rsidR="00BC771B" w:rsidRPr="003E776D" w:rsidRDefault="004A2574" w:rsidP="006A1742">
      <w:pPr>
        <w:jc w:val="center"/>
        <w:rPr>
          <w:rFonts w:ascii="Garamond" w:eastAsia="Times New Roman" w:hAnsi="Garamond" w:cs="Times New Roman"/>
          <w:b/>
          <w:lang w:eastAsia="ar-SA"/>
        </w:rPr>
      </w:pPr>
      <w:r w:rsidRPr="003E776D">
        <w:rPr>
          <w:rFonts w:ascii="Garamond" w:eastAsia="Times New Roman" w:hAnsi="Garamond" w:cs="Times New Roman"/>
          <w:b/>
          <w:lang w:eastAsia="ar-SA"/>
        </w:rPr>
        <w:t>WARUNKI SERWISU</w:t>
      </w:r>
    </w:p>
    <w:tbl>
      <w:tblPr>
        <w:tblW w:w="14618" w:type="dxa"/>
        <w:tblInd w:w="-356" w:type="dxa"/>
        <w:tblLayout w:type="fixed"/>
        <w:tblCellMar>
          <w:left w:w="70" w:type="dxa"/>
          <w:right w:w="70" w:type="dxa"/>
        </w:tblCellMar>
        <w:tblLook w:val="0000" w:firstRow="0" w:lastRow="0" w:firstColumn="0" w:lastColumn="0" w:noHBand="0" w:noVBand="0"/>
      </w:tblPr>
      <w:tblGrid>
        <w:gridCol w:w="568"/>
        <w:gridCol w:w="7513"/>
        <w:gridCol w:w="1984"/>
        <w:gridCol w:w="2268"/>
        <w:gridCol w:w="2270"/>
        <w:gridCol w:w="15"/>
      </w:tblGrid>
      <w:tr w:rsidR="00BC771B" w:rsidRPr="003E776D" w14:paraId="0394AAF5" w14:textId="77777777" w:rsidTr="00596F5D">
        <w:trPr>
          <w:gridAfter w:val="1"/>
          <w:wAfter w:w="15" w:type="dxa"/>
        </w:trPr>
        <w:tc>
          <w:tcPr>
            <w:tcW w:w="568" w:type="dxa"/>
            <w:tcBorders>
              <w:top w:val="single" w:sz="4" w:space="0" w:color="000000"/>
              <w:left w:val="single" w:sz="4" w:space="0" w:color="000000"/>
              <w:bottom w:val="single" w:sz="4" w:space="0" w:color="000000"/>
            </w:tcBorders>
            <w:shd w:val="clear" w:color="auto" w:fill="auto"/>
            <w:vAlign w:val="center"/>
          </w:tcPr>
          <w:p w14:paraId="4975C654" w14:textId="77777777" w:rsidR="00BC771B" w:rsidRPr="003E776D" w:rsidRDefault="00BC771B" w:rsidP="00BC771B">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46466061" w14:textId="77777777" w:rsidR="00BC771B" w:rsidRPr="003E776D"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E776D">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tcBorders>
            <w:shd w:val="clear" w:color="auto" w:fill="auto"/>
            <w:vAlign w:val="center"/>
          </w:tcPr>
          <w:p w14:paraId="14EC373E" w14:textId="77777777" w:rsidR="00BC771B" w:rsidRPr="003E776D" w:rsidRDefault="00BC771B" w:rsidP="00BC771B">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FFC5F" w14:textId="77777777" w:rsidR="00BC771B" w:rsidRPr="003E776D" w:rsidRDefault="00BC771B" w:rsidP="00BC771B">
            <w:pPr>
              <w:suppressAutoHyphens/>
              <w:snapToGrid w:val="0"/>
              <w:spacing w:after="0" w:line="240" w:lineRule="auto"/>
              <w:jc w:val="center"/>
              <w:rPr>
                <w:rFonts w:ascii="Garamond" w:eastAsia="Times New Roman" w:hAnsi="Garamond" w:cs="Times New Roman"/>
                <w:b/>
                <w:bCs/>
                <w:lang w:eastAsia="ar-SA"/>
              </w:rPr>
            </w:pPr>
            <w:r w:rsidRPr="003E776D">
              <w:rPr>
                <w:rFonts w:ascii="Garamond" w:eastAsia="Times New Roman" w:hAnsi="Garamond" w:cs="Times New Roman"/>
                <w:b/>
                <w:bCs/>
                <w:lang w:eastAsia="ar-SA"/>
              </w:rPr>
              <w:t>PARAMETR OFEROWANY</w:t>
            </w:r>
          </w:p>
        </w:tc>
        <w:tc>
          <w:tcPr>
            <w:tcW w:w="2270" w:type="dxa"/>
            <w:tcBorders>
              <w:top w:val="single" w:sz="4" w:space="0" w:color="auto"/>
              <w:bottom w:val="single" w:sz="4" w:space="0" w:color="auto"/>
              <w:right w:val="single" w:sz="4" w:space="0" w:color="auto"/>
            </w:tcBorders>
            <w:shd w:val="clear" w:color="auto" w:fill="auto"/>
          </w:tcPr>
          <w:p w14:paraId="1151A0DB" w14:textId="77777777" w:rsidR="00BC771B" w:rsidRPr="003E776D" w:rsidRDefault="00BC771B" w:rsidP="00BC771B">
            <w:pPr>
              <w:spacing w:after="0" w:line="240" w:lineRule="auto"/>
              <w:jc w:val="center"/>
              <w:rPr>
                <w:rFonts w:ascii="Garamond" w:eastAsia="Times New Roman" w:hAnsi="Garamond" w:cs="Times New Roman"/>
                <w:bCs/>
                <w:lang w:eastAsia="ar-SA"/>
              </w:rPr>
            </w:pPr>
            <w:r w:rsidRPr="003E776D">
              <w:rPr>
                <w:rFonts w:ascii="Garamond" w:eastAsia="Times New Roman" w:hAnsi="Garamond" w:cs="Times New Roman"/>
                <w:b/>
                <w:bCs/>
                <w:lang w:eastAsia="ar-SA"/>
              </w:rPr>
              <w:t>SPOSÓB OCENY</w:t>
            </w:r>
          </w:p>
        </w:tc>
      </w:tr>
      <w:tr w:rsidR="00E42DA8" w:rsidRPr="003E776D" w14:paraId="30888212" w14:textId="77777777" w:rsidTr="00596F5D">
        <w:trPr>
          <w:gridAfter w:val="1"/>
          <w:wAfter w:w="15" w:type="dxa"/>
        </w:trPr>
        <w:tc>
          <w:tcPr>
            <w:tcW w:w="568" w:type="dxa"/>
            <w:tcBorders>
              <w:top w:val="single" w:sz="4" w:space="0" w:color="000000"/>
              <w:left w:val="single" w:sz="4" w:space="0" w:color="000000"/>
              <w:bottom w:val="single" w:sz="4" w:space="0" w:color="000000"/>
            </w:tcBorders>
            <w:shd w:val="clear" w:color="auto" w:fill="auto"/>
            <w:vAlign w:val="center"/>
          </w:tcPr>
          <w:p w14:paraId="796F31B9" w14:textId="77777777" w:rsidR="00E42DA8" w:rsidRPr="003E776D"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tcPr>
          <w:p w14:paraId="39D3734E" w14:textId="77777777" w:rsidR="00E42DA8" w:rsidRPr="003E776D" w:rsidRDefault="00E42DA8" w:rsidP="00B10544">
            <w:pPr>
              <w:snapToGrid w:val="0"/>
              <w:spacing w:before="60" w:after="60" w:line="288" w:lineRule="auto"/>
              <w:jc w:val="both"/>
              <w:rPr>
                <w:rFonts w:ascii="Garamond" w:hAnsi="Garamond" w:cs="Times New Roman"/>
                <w:color w:val="000000" w:themeColor="text1"/>
              </w:rPr>
            </w:pPr>
            <w:r w:rsidRPr="003E776D">
              <w:rPr>
                <w:rFonts w:ascii="Garamond" w:hAnsi="Garamond" w:cs="Times New Roman"/>
                <w:color w:val="000000" w:themeColor="text1"/>
              </w:rPr>
              <w:t>W cenie oferty -  przeglądy okresowe w okresie gwarancji (w częstotliwości i w zakresie zgodnym z wymogami producenta)</w:t>
            </w:r>
          </w:p>
        </w:tc>
        <w:tc>
          <w:tcPr>
            <w:tcW w:w="1984" w:type="dxa"/>
            <w:tcBorders>
              <w:top w:val="single" w:sz="4" w:space="0" w:color="000000"/>
              <w:left w:val="single" w:sz="4" w:space="0" w:color="000000"/>
              <w:bottom w:val="single" w:sz="4" w:space="0" w:color="000000"/>
            </w:tcBorders>
            <w:shd w:val="clear" w:color="auto" w:fill="auto"/>
            <w:vAlign w:val="center"/>
          </w:tcPr>
          <w:p w14:paraId="7FFB3CCA" w14:textId="77777777" w:rsidR="00E42DA8" w:rsidRPr="003E776D" w:rsidRDefault="00E42DA8" w:rsidP="006B169A">
            <w:pPr>
              <w:suppressAutoHyphens/>
              <w:snapToGrid w:val="0"/>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w:t>
            </w:r>
            <w:r w:rsidR="006B169A" w:rsidRPr="003E776D">
              <w:rPr>
                <w:rFonts w:ascii="Garamond" w:eastAsia="Times New Roman" w:hAnsi="Garamond" w:cs="Times New Roman"/>
                <w:lang w:eastAsia="ar-SA"/>
              </w:rPr>
              <w:t>a</w:t>
            </w:r>
            <w:r w:rsidRPr="003E776D">
              <w:rPr>
                <w:rFonts w:ascii="Garamond" w:eastAsia="Times New Roman" w:hAnsi="Garamond" w:cs="Times New Roman"/>
                <w:lang w:eastAsia="ar-SA"/>
              </w:rPr>
              <w:t>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582032" w14:textId="77777777" w:rsidR="00E42DA8" w:rsidRPr="003E776D"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bottom w:val="single" w:sz="4" w:space="0" w:color="auto"/>
              <w:right w:val="single" w:sz="4" w:space="0" w:color="auto"/>
            </w:tcBorders>
            <w:shd w:val="clear" w:color="auto" w:fill="auto"/>
            <w:vAlign w:val="center"/>
          </w:tcPr>
          <w:p w14:paraId="23D80019"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E42DA8" w:rsidRPr="003E776D" w14:paraId="444CC82F" w14:textId="77777777" w:rsidTr="00596F5D">
        <w:trPr>
          <w:gridAfter w:val="1"/>
          <w:wAfter w:w="15" w:type="dxa"/>
        </w:trPr>
        <w:tc>
          <w:tcPr>
            <w:tcW w:w="568" w:type="dxa"/>
            <w:tcBorders>
              <w:top w:val="single" w:sz="4" w:space="0" w:color="000000"/>
              <w:left w:val="single" w:sz="4" w:space="0" w:color="000000"/>
              <w:bottom w:val="single" w:sz="4" w:space="0" w:color="000000"/>
            </w:tcBorders>
            <w:shd w:val="clear" w:color="auto" w:fill="auto"/>
          </w:tcPr>
          <w:p w14:paraId="7FF2AED9" w14:textId="77777777" w:rsidR="00E42DA8" w:rsidRPr="003E776D"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tcPr>
          <w:p w14:paraId="1C2AB185" w14:textId="77777777" w:rsidR="00E42DA8" w:rsidRPr="003E776D" w:rsidRDefault="00E42DA8" w:rsidP="00B10544">
            <w:pPr>
              <w:snapToGrid w:val="0"/>
              <w:spacing w:before="60" w:after="60" w:line="240" w:lineRule="auto"/>
              <w:jc w:val="both"/>
              <w:rPr>
                <w:rFonts w:ascii="Garamond" w:hAnsi="Garamond" w:cs="Times New Roman"/>
                <w:color w:val="000000" w:themeColor="text1"/>
              </w:rPr>
            </w:pPr>
            <w:r w:rsidRPr="003E776D">
              <w:rPr>
                <w:rFonts w:ascii="Garamond" w:hAnsi="Garamond" w:cs="Times New Roman"/>
                <w:color w:val="000000" w:themeColor="text1"/>
              </w:rPr>
              <w:t>Wszystkie czynności serwisowe, w tym przeglądy konserwacyjne, w okresie gwarancji - w ramach wynagrodzenia umownego</w:t>
            </w:r>
          </w:p>
        </w:tc>
        <w:tc>
          <w:tcPr>
            <w:tcW w:w="1984" w:type="dxa"/>
            <w:tcBorders>
              <w:top w:val="single" w:sz="4" w:space="0" w:color="000000"/>
              <w:left w:val="single" w:sz="4" w:space="0" w:color="000000"/>
              <w:bottom w:val="single" w:sz="4" w:space="0" w:color="000000"/>
            </w:tcBorders>
            <w:shd w:val="clear" w:color="auto" w:fill="auto"/>
            <w:vAlign w:val="center"/>
          </w:tcPr>
          <w:p w14:paraId="2CE90A5E"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3F83D4" w14:textId="77777777" w:rsidR="00E42DA8" w:rsidRPr="003E776D"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36B12107"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E42DA8" w:rsidRPr="003E776D" w14:paraId="5634A106" w14:textId="77777777" w:rsidTr="00596F5D">
        <w:trPr>
          <w:gridAfter w:val="1"/>
          <w:wAfter w:w="15" w:type="dxa"/>
        </w:trPr>
        <w:tc>
          <w:tcPr>
            <w:tcW w:w="568" w:type="dxa"/>
            <w:tcBorders>
              <w:top w:val="single" w:sz="4" w:space="0" w:color="000000"/>
              <w:left w:val="single" w:sz="4" w:space="0" w:color="000000"/>
              <w:bottom w:val="single" w:sz="4" w:space="0" w:color="000000"/>
            </w:tcBorders>
            <w:shd w:val="clear" w:color="auto" w:fill="auto"/>
          </w:tcPr>
          <w:p w14:paraId="50A89E39" w14:textId="77777777" w:rsidR="00E42DA8" w:rsidRPr="003E776D"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tcPr>
          <w:p w14:paraId="6FCAC0CE" w14:textId="77777777" w:rsidR="00E42DA8" w:rsidRPr="003E776D" w:rsidRDefault="00E42DA8" w:rsidP="00B10544">
            <w:pPr>
              <w:pStyle w:val="Lista-kontynuacja24"/>
              <w:snapToGrid w:val="0"/>
              <w:spacing w:before="60" w:after="60"/>
              <w:ind w:left="0"/>
              <w:jc w:val="both"/>
              <w:rPr>
                <w:rFonts w:ascii="Garamond" w:hAnsi="Garamond"/>
                <w:color w:val="000000" w:themeColor="text1"/>
                <w:sz w:val="22"/>
                <w:szCs w:val="22"/>
              </w:rPr>
            </w:pPr>
            <w:r w:rsidRPr="003E776D">
              <w:rPr>
                <w:rFonts w:ascii="Garamond" w:hAnsi="Garamond"/>
                <w:color w:val="000000" w:themeColor="text1"/>
                <w:sz w:val="22"/>
                <w:szCs w:val="22"/>
              </w:rPr>
              <w:t>Czas reakcji (dotyczy także reakcji zdalnej): „przyjęte zgłoszenie – podjęta naprawa” =&lt; 24 [godz.]</w:t>
            </w:r>
          </w:p>
        </w:tc>
        <w:tc>
          <w:tcPr>
            <w:tcW w:w="1984" w:type="dxa"/>
            <w:tcBorders>
              <w:top w:val="single" w:sz="4" w:space="0" w:color="000000"/>
              <w:left w:val="single" w:sz="4" w:space="0" w:color="000000"/>
              <w:bottom w:val="single" w:sz="4" w:space="0" w:color="000000"/>
            </w:tcBorders>
            <w:shd w:val="clear" w:color="auto" w:fill="auto"/>
            <w:vAlign w:val="center"/>
          </w:tcPr>
          <w:p w14:paraId="50537F58"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492B03" w14:textId="77777777" w:rsidR="00E42DA8" w:rsidRPr="003E776D"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4803D5FA"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E42DA8" w:rsidRPr="003E776D" w14:paraId="24200F76" w14:textId="77777777" w:rsidTr="00596F5D">
        <w:trPr>
          <w:gridAfter w:val="1"/>
          <w:wAfter w:w="15" w:type="dxa"/>
        </w:trPr>
        <w:tc>
          <w:tcPr>
            <w:tcW w:w="568" w:type="dxa"/>
            <w:tcBorders>
              <w:top w:val="single" w:sz="4" w:space="0" w:color="000000"/>
              <w:left w:val="single" w:sz="4" w:space="0" w:color="000000"/>
              <w:bottom w:val="single" w:sz="4" w:space="0" w:color="000000"/>
            </w:tcBorders>
            <w:shd w:val="clear" w:color="auto" w:fill="auto"/>
          </w:tcPr>
          <w:p w14:paraId="3C124EC7" w14:textId="77777777" w:rsidR="00E42DA8" w:rsidRPr="003E776D"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tcPr>
          <w:p w14:paraId="2564FBD7" w14:textId="77777777" w:rsidR="00E42DA8" w:rsidRPr="003E776D" w:rsidRDefault="00E42DA8" w:rsidP="00B10544">
            <w:pPr>
              <w:pStyle w:val="Lista-kontynuacja24"/>
              <w:snapToGrid w:val="0"/>
              <w:spacing w:before="60" w:after="60"/>
              <w:ind w:left="0"/>
              <w:jc w:val="both"/>
              <w:rPr>
                <w:rFonts w:ascii="Garamond" w:hAnsi="Garamond"/>
                <w:color w:val="000000" w:themeColor="text1"/>
                <w:sz w:val="22"/>
                <w:szCs w:val="22"/>
              </w:rPr>
            </w:pPr>
            <w:r w:rsidRPr="003E776D">
              <w:rPr>
                <w:rFonts w:ascii="Garamond" w:hAnsi="Garamond"/>
                <w:color w:val="000000" w:themeColor="text1"/>
                <w:sz w:val="22"/>
                <w:szCs w:val="22"/>
              </w:rPr>
              <w:t xml:space="preserve">Możliwość zgłoszeń 24h/dobę, 365 dni/rok </w:t>
            </w:r>
          </w:p>
        </w:tc>
        <w:tc>
          <w:tcPr>
            <w:tcW w:w="1984" w:type="dxa"/>
            <w:tcBorders>
              <w:top w:val="single" w:sz="4" w:space="0" w:color="000000"/>
              <w:left w:val="single" w:sz="4" w:space="0" w:color="000000"/>
              <w:bottom w:val="single" w:sz="4" w:space="0" w:color="000000"/>
            </w:tcBorders>
            <w:shd w:val="clear" w:color="auto" w:fill="auto"/>
            <w:vAlign w:val="center"/>
          </w:tcPr>
          <w:p w14:paraId="2E1E2EE3"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F994C1" w14:textId="77777777" w:rsidR="00E42DA8" w:rsidRPr="003E776D"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3FCC853B"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E42DA8" w:rsidRPr="003E776D" w14:paraId="4CBA8C78" w14:textId="77777777" w:rsidTr="00596F5D">
        <w:trPr>
          <w:gridAfter w:val="1"/>
          <w:wAfter w:w="15" w:type="dxa"/>
          <w:trHeight w:val="527"/>
        </w:trPr>
        <w:tc>
          <w:tcPr>
            <w:tcW w:w="568" w:type="dxa"/>
            <w:tcBorders>
              <w:top w:val="single" w:sz="4" w:space="0" w:color="000000"/>
              <w:left w:val="single" w:sz="4" w:space="0" w:color="000000"/>
              <w:bottom w:val="single" w:sz="4" w:space="0" w:color="000000"/>
            </w:tcBorders>
            <w:shd w:val="clear" w:color="auto" w:fill="auto"/>
          </w:tcPr>
          <w:p w14:paraId="7CFDF256" w14:textId="77777777" w:rsidR="00E42DA8" w:rsidRPr="003E776D"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tcPr>
          <w:p w14:paraId="3546D098" w14:textId="77777777" w:rsidR="00E42DA8" w:rsidRPr="003E776D" w:rsidRDefault="00E42DA8" w:rsidP="00B10544">
            <w:pPr>
              <w:pStyle w:val="Lista-kontynuacja24"/>
              <w:snapToGrid w:val="0"/>
              <w:spacing w:before="60" w:after="60"/>
              <w:ind w:left="0"/>
              <w:jc w:val="both"/>
              <w:rPr>
                <w:rFonts w:ascii="Garamond" w:hAnsi="Garamond"/>
                <w:color w:val="000000" w:themeColor="text1"/>
                <w:sz w:val="22"/>
                <w:szCs w:val="22"/>
              </w:rPr>
            </w:pPr>
            <w:r w:rsidRPr="003E776D">
              <w:rPr>
                <w:rFonts w:ascii="Garamond" w:hAnsi="Garamond"/>
                <w:color w:val="000000" w:themeColor="text1"/>
                <w:sz w:val="22"/>
                <w:szCs w:val="22"/>
              </w:rPr>
              <w:t>Wymiana każdego podzespołu na nowy po pierwszej  nieskutecznej próbie jego naprawy</w:t>
            </w:r>
          </w:p>
        </w:tc>
        <w:tc>
          <w:tcPr>
            <w:tcW w:w="1984" w:type="dxa"/>
            <w:tcBorders>
              <w:top w:val="single" w:sz="4" w:space="0" w:color="000000"/>
              <w:left w:val="single" w:sz="4" w:space="0" w:color="000000"/>
              <w:bottom w:val="single" w:sz="4" w:space="0" w:color="000000"/>
            </w:tcBorders>
            <w:shd w:val="clear" w:color="auto" w:fill="auto"/>
            <w:vAlign w:val="center"/>
          </w:tcPr>
          <w:p w14:paraId="78BD1ABA"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B744AA" w14:textId="77777777" w:rsidR="00E42DA8" w:rsidRPr="003E776D"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56D1E13C"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E42DA8" w:rsidRPr="003E776D" w14:paraId="65EF9537" w14:textId="77777777" w:rsidTr="00596F5D">
        <w:trPr>
          <w:gridAfter w:val="1"/>
          <w:wAfter w:w="15" w:type="dxa"/>
        </w:trPr>
        <w:tc>
          <w:tcPr>
            <w:tcW w:w="568" w:type="dxa"/>
            <w:tcBorders>
              <w:top w:val="single" w:sz="4" w:space="0" w:color="000000"/>
              <w:left w:val="single" w:sz="4" w:space="0" w:color="000000"/>
              <w:bottom w:val="single" w:sz="4" w:space="0" w:color="000000"/>
            </w:tcBorders>
            <w:shd w:val="clear" w:color="auto" w:fill="auto"/>
          </w:tcPr>
          <w:p w14:paraId="2BABB0FC" w14:textId="77777777" w:rsidR="00E42DA8" w:rsidRPr="003E776D"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tcPr>
          <w:p w14:paraId="74B181C5" w14:textId="77777777" w:rsidR="00E42DA8" w:rsidRPr="003E776D" w:rsidRDefault="00E42DA8" w:rsidP="00B10544">
            <w:pPr>
              <w:snapToGrid w:val="0"/>
              <w:spacing w:before="60" w:after="60" w:line="240" w:lineRule="auto"/>
              <w:jc w:val="both"/>
              <w:rPr>
                <w:rFonts w:ascii="Garamond" w:hAnsi="Garamond" w:cs="Times New Roman"/>
                <w:color w:val="000000" w:themeColor="text1"/>
              </w:rPr>
            </w:pPr>
            <w:r w:rsidRPr="003E776D">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tcBorders>
              <w:top w:val="single" w:sz="4" w:space="0" w:color="000000"/>
              <w:left w:val="single" w:sz="4" w:space="0" w:color="000000"/>
              <w:bottom w:val="single" w:sz="4" w:space="0" w:color="000000"/>
            </w:tcBorders>
            <w:shd w:val="clear" w:color="auto" w:fill="auto"/>
            <w:vAlign w:val="center"/>
          </w:tcPr>
          <w:p w14:paraId="58CC54AE"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D989A1" w14:textId="77777777" w:rsidR="00E42DA8" w:rsidRPr="003E776D"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right w:val="single" w:sz="4" w:space="0" w:color="auto"/>
            </w:tcBorders>
            <w:shd w:val="clear" w:color="auto" w:fill="auto"/>
            <w:vAlign w:val="center"/>
          </w:tcPr>
          <w:p w14:paraId="0181A6FB"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E42DA8" w:rsidRPr="003E776D" w14:paraId="4CD9FABE" w14:textId="77777777" w:rsidTr="00596F5D">
        <w:trPr>
          <w:gridAfter w:val="1"/>
          <w:wAfter w:w="15" w:type="dxa"/>
        </w:trPr>
        <w:tc>
          <w:tcPr>
            <w:tcW w:w="568" w:type="dxa"/>
            <w:tcBorders>
              <w:top w:val="single" w:sz="4" w:space="0" w:color="000000"/>
              <w:left w:val="single" w:sz="4" w:space="0" w:color="000000"/>
              <w:bottom w:val="single" w:sz="4" w:space="0" w:color="000000"/>
            </w:tcBorders>
            <w:shd w:val="clear" w:color="auto" w:fill="auto"/>
          </w:tcPr>
          <w:p w14:paraId="333C5B5D" w14:textId="77777777" w:rsidR="00E42DA8" w:rsidRPr="003E776D"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2D89D1CF" w14:textId="77777777" w:rsidR="00E42DA8" w:rsidRPr="003E776D" w:rsidRDefault="00E42DA8" w:rsidP="00B10544">
            <w:pPr>
              <w:tabs>
                <w:tab w:val="left" w:pos="0"/>
              </w:tabs>
              <w:snapToGrid w:val="0"/>
              <w:spacing w:before="60" w:after="60" w:line="240" w:lineRule="auto"/>
              <w:jc w:val="both"/>
              <w:rPr>
                <w:rFonts w:ascii="Garamond" w:hAnsi="Garamond" w:cs="Times New Roman"/>
                <w:color w:val="000000" w:themeColor="text1"/>
              </w:rPr>
            </w:pPr>
            <w:r w:rsidRPr="003E776D">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tcBorders>
            <w:shd w:val="clear" w:color="auto" w:fill="auto"/>
            <w:vAlign w:val="center"/>
          </w:tcPr>
          <w:p w14:paraId="1B42AF91" w14:textId="77777777" w:rsidR="00E42DA8" w:rsidRPr="003E776D" w:rsidRDefault="00E42DA8"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561E72" w14:textId="77777777" w:rsidR="00E42DA8" w:rsidRPr="003E776D"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right w:val="single" w:sz="4" w:space="0" w:color="auto"/>
            </w:tcBorders>
            <w:shd w:val="clear" w:color="auto" w:fill="auto"/>
            <w:vAlign w:val="center"/>
          </w:tcPr>
          <w:p w14:paraId="4ADAF446" w14:textId="77777777" w:rsidR="00E42DA8" w:rsidRPr="003E776D" w:rsidRDefault="00B866E3" w:rsidP="006B169A">
            <w:pPr>
              <w:suppressAutoHyphens/>
              <w:spacing w:after="0" w:line="240" w:lineRule="auto"/>
              <w:jc w:val="center"/>
              <w:rPr>
                <w:rFonts w:ascii="Garamond" w:eastAsia="Times New Roman" w:hAnsi="Garamond" w:cs="Times New Roman"/>
                <w:lang w:eastAsia="ar-SA"/>
              </w:rPr>
            </w:pPr>
            <w:r w:rsidRPr="003E776D">
              <w:rPr>
                <w:rFonts w:ascii="Garamond" w:eastAsia="Times New Roman" w:hAnsi="Garamond" w:cs="Times New Roman"/>
                <w:lang w:eastAsia="ar-SA"/>
              </w:rPr>
              <w:t>---</w:t>
            </w:r>
          </w:p>
        </w:tc>
      </w:tr>
      <w:tr w:rsidR="00E42DA8" w:rsidRPr="003E776D" w14:paraId="690AE1D0" w14:textId="77777777" w:rsidTr="00596F5D">
        <w:tblPrEx>
          <w:tblBorders>
            <w:top w:val="single" w:sz="4" w:space="0" w:color="auto"/>
          </w:tblBorders>
        </w:tblPrEx>
        <w:trPr>
          <w:gridBefore w:val="4"/>
          <w:wBefore w:w="12333" w:type="dxa"/>
          <w:trHeight w:val="100"/>
        </w:trPr>
        <w:tc>
          <w:tcPr>
            <w:tcW w:w="2285" w:type="dxa"/>
            <w:gridSpan w:val="2"/>
            <w:tcBorders>
              <w:top w:val="single" w:sz="4" w:space="0" w:color="auto"/>
            </w:tcBorders>
          </w:tcPr>
          <w:p w14:paraId="617538A4" w14:textId="77777777" w:rsidR="00E42DA8" w:rsidRPr="003E776D" w:rsidRDefault="00E42DA8" w:rsidP="00BC771B">
            <w:pPr>
              <w:suppressAutoHyphens/>
              <w:spacing w:after="0" w:line="240" w:lineRule="auto"/>
              <w:rPr>
                <w:rFonts w:ascii="Garamond" w:eastAsia="Times New Roman" w:hAnsi="Garamond" w:cs="Times New Roman"/>
                <w:lang w:eastAsia="ar-SA"/>
              </w:rPr>
            </w:pPr>
          </w:p>
        </w:tc>
      </w:tr>
    </w:tbl>
    <w:p w14:paraId="6185DA87" w14:textId="77777777" w:rsidR="00596F5D" w:rsidRDefault="00596F5D" w:rsidP="00792FB2">
      <w:pPr>
        <w:suppressAutoHyphens/>
        <w:spacing w:after="0" w:line="240" w:lineRule="auto"/>
        <w:rPr>
          <w:rFonts w:ascii="Garamond" w:eastAsia="Times New Roman" w:hAnsi="Garamond" w:cs="Times New Roman"/>
          <w:b/>
          <w:lang w:eastAsia="ar-SA"/>
        </w:rPr>
      </w:pPr>
    </w:p>
    <w:p w14:paraId="671D5172" w14:textId="77777777" w:rsidR="00BC771B" w:rsidRPr="003E776D" w:rsidRDefault="004A2574" w:rsidP="00CE0BB7">
      <w:pPr>
        <w:suppressAutoHyphens/>
        <w:spacing w:after="0" w:line="240" w:lineRule="auto"/>
        <w:jc w:val="center"/>
        <w:rPr>
          <w:rFonts w:ascii="Garamond" w:eastAsia="Times New Roman" w:hAnsi="Garamond" w:cs="Times New Roman"/>
          <w:b/>
          <w:lang w:eastAsia="ar-SA"/>
        </w:rPr>
      </w:pPr>
      <w:r w:rsidRPr="003E776D">
        <w:rPr>
          <w:rFonts w:ascii="Garamond" w:eastAsia="Times New Roman" w:hAnsi="Garamond" w:cs="Times New Roman"/>
          <w:b/>
          <w:lang w:eastAsia="ar-SA"/>
        </w:rPr>
        <w:t>SZKOLENIA</w:t>
      </w:r>
    </w:p>
    <w:p w14:paraId="6ACA6B89" w14:textId="77777777" w:rsidR="00BC771B" w:rsidRPr="003E776D"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601" w:type="dxa"/>
        <w:tblInd w:w="-289" w:type="dxa"/>
        <w:tblLayout w:type="fixed"/>
        <w:tblLook w:val="04A0" w:firstRow="1" w:lastRow="0" w:firstColumn="1" w:lastColumn="0" w:noHBand="0" w:noVBand="1"/>
      </w:tblPr>
      <w:tblGrid>
        <w:gridCol w:w="568"/>
        <w:gridCol w:w="7484"/>
        <w:gridCol w:w="1984"/>
        <w:gridCol w:w="2581"/>
        <w:gridCol w:w="1984"/>
      </w:tblGrid>
      <w:tr w:rsidR="00E42DA8" w:rsidRPr="003E776D" w14:paraId="6366F90B" w14:textId="77777777" w:rsidTr="00596F5D">
        <w:tc>
          <w:tcPr>
            <w:tcW w:w="568" w:type="dxa"/>
            <w:vAlign w:val="center"/>
          </w:tcPr>
          <w:p w14:paraId="728C60E6" w14:textId="77777777" w:rsidR="00E42DA8" w:rsidRPr="003E776D" w:rsidRDefault="00E42DA8" w:rsidP="00DF2B72">
            <w:pPr>
              <w:suppressAutoHyphens/>
              <w:snapToGrid w:val="0"/>
              <w:jc w:val="center"/>
              <w:rPr>
                <w:rFonts w:ascii="Garamond" w:hAnsi="Garamond"/>
                <w:b/>
                <w:bCs/>
                <w:sz w:val="22"/>
                <w:szCs w:val="22"/>
                <w:lang w:eastAsia="ar-SA"/>
              </w:rPr>
            </w:pPr>
            <w:r w:rsidRPr="003E776D">
              <w:rPr>
                <w:rFonts w:ascii="Garamond" w:hAnsi="Garamond"/>
                <w:b/>
                <w:bCs/>
                <w:sz w:val="22"/>
                <w:szCs w:val="22"/>
                <w:lang w:eastAsia="ar-SA"/>
              </w:rPr>
              <w:t>LP</w:t>
            </w:r>
          </w:p>
        </w:tc>
        <w:tc>
          <w:tcPr>
            <w:tcW w:w="7484" w:type="dxa"/>
            <w:vAlign w:val="center"/>
          </w:tcPr>
          <w:p w14:paraId="0E6E5AC2" w14:textId="77777777" w:rsidR="00E42DA8" w:rsidRPr="003E776D"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3E776D">
              <w:rPr>
                <w:rFonts w:ascii="Garamond" w:hAnsi="Garamond"/>
                <w:b/>
                <w:bCs/>
                <w:sz w:val="22"/>
                <w:szCs w:val="22"/>
                <w:lang w:eastAsia="ar-SA"/>
              </w:rPr>
              <w:t>PARAMETR</w:t>
            </w:r>
          </w:p>
        </w:tc>
        <w:tc>
          <w:tcPr>
            <w:tcW w:w="1984" w:type="dxa"/>
            <w:vAlign w:val="center"/>
          </w:tcPr>
          <w:p w14:paraId="3A9C7A0D" w14:textId="77777777" w:rsidR="00E42DA8" w:rsidRPr="003E776D" w:rsidRDefault="00E42DA8" w:rsidP="00DF2B72">
            <w:pPr>
              <w:suppressAutoHyphens/>
              <w:snapToGrid w:val="0"/>
              <w:jc w:val="center"/>
              <w:rPr>
                <w:rFonts w:ascii="Garamond" w:hAnsi="Garamond"/>
                <w:b/>
                <w:bCs/>
                <w:sz w:val="22"/>
                <w:szCs w:val="22"/>
                <w:lang w:eastAsia="ar-SA"/>
              </w:rPr>
            </w:pPr>
            <w:r w:rsidRPr="003E776D">
              <w:rPr>
                <w:rFonts w:ascii="Garamond" w:hAnsi="Garamond"/>
                <w:b/>
                <w:bCs/>
                <w:sz w:val="22"/>
                <w:szCs w:val="22"/>
                <w:lang w:eastAsia="ar-SA"/>
              </w:rPr>
              <w:t>PARAMETR WYMAGANY</w:t>
            </w:r>
          </w:p>
        </w:tc>
        <w:tc>
          <w:tcPr>
            <w:tcW w:w="2581" w:type="dxa"/>
            <w:vAlign w:val="center"/>
          </w:tcPr>
          <w:p w14:paraId="200319B2" w14:textId="77777777" w:rsidR="00E42DA8" w:rsidRPr="003E776D" w:rsidRDefault="00E42DA8" w:rsidP="00DF2B72">
            <w:pPr>
              <w:suppressAutoHyphens/>
              <w:snapToGrid w:val="0"/>
              <w:jc w:val="center"/>
              <w:rPr>
                <w:rFonts w:ascii="Garamond" w:hAnsi="Garamond"/>
                <w:b/>
                <w:bCs/>
                <w:sz w:val="22"/>
                <w:szCs w:val="22"/>
                <w:lang w:eastAsia="ar-SA"/>
              </w:rPr>
            </w:pPr>
            <w:r w:rsidRPr="003E776D">
              <w:rPr>
                <w:rFonts w:ascii="Garamond" w:hAnsi="Garamond"/>
                <w:b/>
                <w:bCs/>
                <w:sz w:val="22"/>
                <w:szCs w:val="22"/>
                <w:lang w:eastAsia="ar-SA"/>
              </w:rPr>
              <w:t>PARAMETR OFEROWANY</w:t>
            </w:r>
          </w:p>
        </w:tc>
        <w:tc>
          <w:tcPr>
            <w:tcW w:w="1984" w:type="dxa"/>
            <w:vAlign w:val="center"/>
          </w:tcPr>
          <w:p w14:paraId="31FD7464" w14:textId="77777777" w:rsidR="00E42DA8" w:rsidRPr="003E776D" w:rsidRDefault="00E42DA8" w:rsidP="006B169A">
            <w:pPr>
              <w:jc w:val="center"/>
              <w:rPr>
                <w:rFonts w:ascii="Garamond" w:hAnsi="Garamond"/>
                <w:bCs/>
                <w:sz w:val="22"/>
                <w:szCs w:val="22"/>
                <w:lang w:eastAsia="ar-SA"/>
              </w:rPr>
            </w:pPr>
            <w:r w:rsidRPr="003E776D">
              <w:rPr>
                <w:rFonts w:ascii="Garamond" w:hAnsi="Garamond"/>
                <w:b/>
                <w:bCs/>
                <w:sz w:val="22"/>
                <w:szCs w:val="22"/>
                <w:lang w:eastAsia="ar-SA"/>
              </w:rPr>
              <w:t>SPOSÓB OCENY</w:t>
            </w:r>
          </w:p>
        </w:tc>
      </w:tr>
      <w:tr w:rsidR="004F0412" w:rsidRPr="003E776D" w14:paraId="56E6412E" w14:textId="77777777" w:rsidTr="00596F5D">
        <w:tc>
          <w:tcPr>
            <w:tcW w:w="568" w:type="dxa"/>
          </w:tcPr>
          <w:p w14:paraId="006CF73D" w14:textId="77777777" w:rsidR="004F0412" w:rsidRPr="003E776D" w:rsidRDefault="004F0412" w:rsidP="004F0412">
            <w:pPr>
              <w:pStyle w:val="Akapitzlist"/>
              <w:numPr>
                <w:ilvl w:val="0"/>
                <w:numId w:val="31"/>
              </w:numPr>
              <w:spacing w:before="100" w:beforeAutospacing="1" w:after="100" w:afterAutospacing="1" w:line="288" w:lineRule="auto"/>
              <w:ind w:hanging="720"/>
              <w:jc w:val="both"/>
              <w:rPr>
                <w:rFonts w:ascii="Garamond" w:eastAsia="Times New Roman" w:hAnsi="Garamond"/>
                <w:color w:val="000000" w:themeColor="text1"/>
                <w:sz w:val="22"/>
                <w:szCs w:val="22"/>
              </w:rPr>
            </w:pPr>
          </w:p>
        </w:tc>
        <w:tc>
          <w:tcPr>
            <w:tcW w:w="7484" w:type="dxa"/>
            <w:vAlign w:val="center"/>
          </w:tcPr>
          <w:p w14:paraId="6F558346" w14:textId="77777777" w:rsidR="004F0412" w:rsidRPr="003E776D" w:rsidRDefault="004F0412" w:rsidP="004F0412">
            <w:pPr>
              <w:snapToGrid w:val="0"/>
              <w:spacing w:line="288" w:lineRule="auto"/>
              <w:jc w:val="both"/>
              <w:rPr>
                <w:rFonts w:ascii="Garamond" w:hAnsi="Garamond"/>
                <w:sz w:val="22"/>
                <w:szCs w:val="22"/>
              </w:rPr>
            </w:pPr>
            <w:r w:rsidRPr="003E776D">
              <w:rPr>
                <w:rFonts w:ascii="Garamond" w:hAnsi="Garamond"/>
                <w:sz w:val="22"/>
                <w:szCs w:val="22"/>
              </w:rPr>
              <w:t xml:space="preserve">Szkolenia dla personelu technicznego (min. 2 osoby) </w:t>
            </w:r>
          </w:p>
        </w:tc>
        <w:tc>
          <w:tcPr>
            <w:tcW w:w="1984" w:type="dxa"/>
            <w:vAlign w:val="center"/>
          </w:tcPr>
          <w:p w14:paraId="3E9A0366" w14:textId="77777777" w:rsidR="004F0412" w:rsidRPr="003E776D" w:rsidRDefault="004F0412" w:rsidP="004F0412">
            <w:pPr>
              <w:jc w:val="center"/>
              <w:rPr>
                <w:rFonts w:ascii="Garamond" w:hAnsi="Garamond"/>
                <w:sz w:val="22"/>
                <w:szCs w:val="22"/>
              </w:rPr>
            </w:pPr>
            <w:r w:rsidRPr="003E776D">
              <w:rPr>
                <w:rFonts w:ascii="Garamond" w:hAnsi="Garamond"/>
                <w:sz w:val="22"/>
                <w:szCs w:val="22"/>
                <w:lang w:eastAsia="ar-SA"/>
              </w:rPr>
              <w:t>Tak</w:t>
            </w:r>
          </w:p>
        </w:tc>
        <w:tc>
          <w:tcPr>
            <w:tcW w:w="2581" w:type="dxa"/>
          </w:tcPr>
          <w:p w14:paraId="358145E2" w14:textId="77777777" w:rsidR="004F0412" w:rsidRPr="003E776D" w:rsidRDefault="004F0412" w:rsidP="004F0412">
            <w:pPr>
              <w:suppressAutoHyphens/>
              <w:rPr>
                <w:rFonts w:ascii="Garamond" w:hAnsi="Garamond"/>
                <w:sz w:val="22"/>
                <w:szCs w:val="22"/>
                <w:lang w:eastAsia="ar-SA"/>
              </w:rPr>
            </w:pPr>
          </w:p>
        </w:tc>
        <w:tc>
          <w:tcPr>
            <w:tcW w:w="1984" w:type="dxa"/>
            <w:vAlign w:val="center"/>
          </w:tcPr>
          <w:p w14:paraId="3B62C32C" w14:textId="77777777" w:rsidR="004F0412" w:rsidRPr="003E776D" w:rsidRDefault="004F0412" w:rsidP="004F0412">
            <w:pPr>
              <w:jc w:val="center"/>
              <w:rPr>
                <w:rFonts w:ascii="Garamond" w:hAnsi="Garamond"/>
                <w:sz w:val="22"/>
                <w:szCs w:val="22"/>
              </w:rPr>
            </w:pPr>
            <w:r w:rsidRPr="003E776D">
              <w:rPr>
                <w:rFonts w:ascii="Garamond" w:hAnsi="Garamond"/>
                <w:sz w:val="22"/>
                <w:szCs w:val="22"/>
                <w:lang w:eastAsia="ar-SA"/>
              </w:rPr>
              <w:t>---</w:t>
            </w:r>
          </w:p>
        </w:tc>
      </w:tr>
    </w:tbl>
    <w:p w14:paraId="5A5F6584" w14:textId="77777777" w:rsidR="004A2574" w:rsidRDefault="004A2574" w:rsidP="00596F5D">
      <w:pPr>
        <w:suppressAutoHyphens/>
        <w:spacing w:after="0" w:line="240" w:lineRule="auto"/>
        <w:rPr>
          <w:rFonts w:ascii="Garamond" w:eastAsia="Times New Roman" w:hAnsi="Garamond" w:cs="Times New Roman"/>
          <w:b/>
          <w:lang w:eastAsia="ar-SA"/>
        </w:rPr>
      </w:pPr>
    </w:p>
    <w:p w14:paraId="18C650B2" w14:textId="77777777" w:rsidR="00BC771B" w:rsidRPr="00596F5D" w:rsidRDefault="004A2574" w:rsidP="00596F5D">
      <w:pPr>
        <w:suppressAutoHyphens/>
        <w:spacing w:after="0" w:line="240" w:lineRule="auto"/>
        <w:jc w:val="center"/>
        <w:rPr>
          <w:rFonts w:ascii="Garamond" w:eastAsia="Times New Roman" w:hAnsi="Garamond" w:cs="Times New Roman"/>
          <w:b/>
          <w:lang w:eastAsia="ar-SA"/>
        </w:rPr>
      </w:pPr>
      <w:r w:rsidRPr="003E776D">
        <w:rPr>
          <w:rFonts w:ascii="Garamond" w:eastAsia="Times New Roman" w:hAnsi="Garamond" w:cs="Times New Roman"/>
          <w:b/>
          <w:lang w:eastAsia="ar-SA"/>
        </w:rPr>
        <w:t>DOKUMENTACJA</w:t>
      </w:r>
    </w:p>
    <w:tbl>
      <w:tblPr>
        <w:tblStyle w:val="Tabela-Siatka"/>
        <w:tblW w:w="14572" w:type="dxa"/>
        <w:tblInd w:w="-289" w:type="dxa"/>
        <w:tblLook w:val="04A0" w:firstRow="1" w:lastRow="0" w:firstColumn="1" w:lastColumn="0" w:noHBand="0" w:noVBand="1"/>
      </w:tblPr>
      <w:tblGrid>
        <w:gridCol w:w="567"/>
        <w:gridCol w:w="7485"/>
        <w:gridCol w:w="1984"/>
        <w:gridCol w:w="2552"/>
        <w:gridCol w:w="1984"/>
      </w:tblGrid>
      <w:tr w:rsidR="006B169A" w:rsidRPr="003E776D" w14:paraId="0BA809C0" w14:textId="77777777" w:rsidTr="00596F5D">
        <w:tc>
          <w:tcPr>
            <w:tcW w:w="567" w:type="dxa"/>
            <w:vAlign w:val="center"/>
          </w:tcPr>
          <w:p w14:paraId="0B128B0B" w14:textId="77777777" w:rsidR="006B169A" w:rsidRPr="003E776D" w:rsidRDefault="006B169A" w:rsidP="006B169A">
            <w:pPr>
              <w:suppressAutoHyphens/>
              <w:snapToGrid w:val="0"/>
              <w:jc w:val="center"/>
              <w:rPr>
                <w:rFonts w:ascii="Garamond" w:hAnsi="Garamond"/>
                <w:b/>
                <w:bCs/>
                <w:sz w:val="22"/>
                <w:szCs w:val="22"/>
                <w:lang w:eastAsia="ar-SA"/>
              </w:rPr>
            </w:pPr>
            <w:r w:rsidRPr="003E776D">
              <w:rPr>
                <w:rFonts w:ascii="Garamond" w:hAnsi="Garamond"/>
                <w:b/>
                <w:bCs/>
                <w:sz w:val="22"/>
                <w:szCs w:val="22"/>
                <w:lang w:eastAsia="ar-SA"/>
              </w:rPr>
              <w:t>LP</w:t>
            </w:r>
          </w:p>
        </w:tc>
        <w:tc>
          <w:tcPr>
            <w:tcW w:w="7485" w:type="dxa"/>
            <w:vAlign w:val="center"/>
          </w:tcPr>
          <w:p w14:paraId="616CD852" w14:textId="77777777" w:rsidR="006B169A" w:rsidRPr="003E776D" w:rsidRDefault="006B169A" w:rsidP="006B169A">
            <w:pPr>
              <w:keepNext/>
              <w:numPr>
                <w:ilvl w:val="2"/>
                <w:numId w:val="1"/>
              </w:numPr>
              <w:suppressAutoHyphens/>
              <w:snapToGrid w:val="0"/>
              <w:jc w:val="center"/>
              <w:outlineLvl w:val="2"/>
              <w:rPr>
                <w:rFonts w:ascii="Garamond" w:hAnsi="Garamond"/>
                <w:b/>
                <w:bCs/>
                <w:sz w:val="22"/>
                <w:szCs w:val="22"/>
                <w:lang w:eastAsia="ar-SA"/>
              </w:rPr>
            </w:pPr>
            <w:r w:rsidRPr="003E776D">
              <w:rPr>
                <w:rFonts w:ascii="Garamond" w:hAnsi="Garamond"/>
                <w:b/>
                <w:bCs/>
                <w:sz w:val="22"/>
                <w:szCs w:val="22"/>
                <w:lang w:eastAsia="ar-SA"/>
              </w:rPr>
              <w:t>PARAMETR</w:t>
            </w:r>
          </w:p>
        </w:tc>
        <w:tc>
          <w:tcPr>
            <w:tcW w:w="1984" w:type="dxa"/>
            <w:vAlign w:val="center"/>
          </w:tcPr>
          <w:p w14:paraId="27B3ABE4" w14:textId="77777777" w:rsidR="006B169A" w:rsidRPr="003E776D" w:rsidRDefault="006B169A" w:rsidP="006B169A">
            <w:pPr>
              <w:suppressAutoHyphens/>
              <w:snapToGrid w:val="0"/>
              <w:jc w:val="center"/>
              <w:rPr>
                <w:rFonts w:ascii="Garamond" w:hAnsi="Garamond"/>
                <w:b/>
                <w:bCs/>
                <w:sz w:val="22"/>
                <w:szCs w:val="22"/>
                <w:lang w:eastAsia="ar-SA"/>
              </w:rPr>
            </w:pPr>
            <w:r w:rsidRPr="003E776D">
              <w:rPr>
                <w:rFonts w:ascii="Garamond" w:hAnsi="Garamond"/>
                <w:b/>
                <w:bCs/>
                <w:sz w:val="22"/>
                <w:szCs w:val="22"/>
                <w:lang w:eastAsia="ar-SA"/>
              </w:rPr>
              <w:t>PARAMETR WYMAGANY</w:t>
            </w:r>
          </w:p>
        </w:tc>
        <w:tc>
          <w:tcPr>
            <w:tcW w:w="2552" w:type="dxa"/>
            <w:vAlign w:val="center"/>
          </w:tcPr>
          <w:p w14:paraId="32D60519" w14:textId="77777777" w:rsidR="006B169A" w:rsidRPr="003E776D" w:rsidRDefault="006B169A" w:rsidP="006B169A">
            <w:pPr>
              <w:suppressAutoHyphens/>
              <w:snapToGrid w:val="0"/>
              <w:jc w:val="center"/>
              <w:rPr>
                <w:rFonts w:ascii="Garamond" w:hAnsi="Garamond"/>
                <w:b/>
                <w:bCs/>
                <w:sz w:val="22"/>
                <w:szCs w:val="22"/>
                <w:lang w:eastAsia="ar-SA"/>
              </w:rPr>
            </w:pPr>
            <w:r w:rsidRPr="003E776D">
              <w:rPr>
                <w:rFonts w:ascii="Garamond" w:hAnsi="Garamond"/>
                <w:b/>
                <w:bCs/>
                <w:sz w:val="22"/>
                <w:szCs w:val="22"/>
                <w:lang w:eastAsia="ar-SA"/>
              </w:rPr>
              <w:t>PARAMETR OFEROWANY</w:t>
            </w:r>
          </w:p>
        </w:tc>
        <w:tc>
          <w:tcPr>
            <w:tcW w:w="1984" w:type="dxa"/>
            <w:vAlign w:val="center"/>
          </w:tcPr>
          <w:p w14:paraId="578E5D8F" w14:textId="77777777" w:rsidR="006B169A" w:rsidRPr="003E776D" w:rsidRDefault="006B169A" w:rsidP="006B169A">
            <w:pPr>
              <w:jc w:val="center"/>
              <w:rPr>
                <w:rFonts w:ascii="Garamond" w:hAnsi="Garamond"/>
                <w:bCs/>
                <w:sz w:val="22"/>
                <w:szCs w:val="22"/>
                <w:lang w:eastAsia="ar-SA"/>
              </w:rPr>
            </w:pPr>
            <w:r w:rsidRPr="003E776D">
              <w:rPr>
                <w:rFonts w:ascii="Garamond" w:hAnsi="Garamond"/>
                <w:b/>
                <w:bCs/>
                <w:sz w:val="22"/>
                <w:szCs w:val="22"/>
                <w:lang w:eastAsia="ar-SA"/>
              </w:rPr>
              <w:t>SPOSÓB OCENY</w:t>
            </w:r>
          </w:p>
        </w:tc>
      </w:tr>
      <w:tr w:rsidR="00B866E3" w:rsidRPr="003E776D" w14:paraId="5C371D53" w14:textId="77777777" w:rsidTr="00596F5D">
        <w:tc>
          <w:tcPr>
            <w:tcW w:w="567" w:type="dxa"/>
          </w:tcPr>
          <w:p w14:paraId="488AB336" w14:textId="77777777" w:rsidR="00B866E3" w:rsidRPr="003E776D" w:rsidRDefault="00B866E3"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485" w:type="dxa"/>
          </w:tcPr>
          <w:p w14:paraId="0C09FBC2" w14:textId="77777777" w:rsidR="00B866E3" w:rsidRPr="003E776D" w:rsidRDefault="00B866E3" w:rsidP="00DF2B72">
            <w:pPr>
              <w:autoSpaceDE w:val="0"/>
              <w:snapToGrid w:val="0"/>
              <w:spacing w:line="288" w:lineRule="auto"/>
              <w:jc w:val="both"/>
              <w:rPr>
                <w:rFonts w:ascii="Garamond" w:hAnsi="Garamond"/>
                <w:color w:val="000000" w:themeColor="text1"/>
                <w:sz w:val="22"/>
                <w:szCs w:val="22"/>
              </w:rPr>
            </w:pPr>
            <w:r w:rsidRPr="003E776D">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984" w:type="dxa"/>
            <w:vAlign w:val="center"/>
          </w:tcPr>
          <w:p w14:paraId="760BEC7C" w14:textId="77777777" w:rsidR="00B866E3" w:rsidRPr="003E776D" w:rsidRDefault="00B866E3" w:rsidP="006A1742">
            <w:pPr>
              <w:jc w:val="center"/>
              <w:rPr>
                <w:rFonts w:ascii="Garamond" w:hAnsi="Garamond"/>
                <w:sz w:val="22"/>
                <w:szCs w:val="22"/>
              </w:rPr>
            </w:pPr>
            <w:r w:rsidRPr="003E776D">
              <w:rPr>
                <w:rFonts w:ascii="Garamond" w:hAnsi="Garamond"/>
                <w:sz w:val="22"/>
                <w:szCs w:val="22"/>
                <w:lang w:eastAsia="ar-SA"/>
              </w:rPr>
              <w:t>Tak</w:t>
            </w:r>
          </w:p>
        </w:tc>
        <w:tc>
          <w:tcPr>
            <w:tcW w:w="2552" w:type="dxa"/>
          </w:tcPr>
          <w:p w14:paraId="427C34ED" w14:textId="77777777" w:rsidR="00B866E3" w:rsidRPr="003E776D" w:rsidRDefault="00B866E3" w:rsidP="00BC771B">
            <w:pPr>
              <w:suppressAutoHyphens/>
              <w:rPr>
                <w:rFonts w:ascii="Garamond" w:hAnsi="Garamond"/>
                <w:sz w:val="22"/>
                <w:szCs w:val="22"/>
                <w:lang w:eastAsia="ar-SA"/>
              </w:rPr>
            </w:pPr>
          </w:p>
        </w:tc>
        <w:tc>
          <w:tcPr>
            <w:tcW w:w="1984" w:type="dxa"/>
            <w:vAlign w:val="center"/>
          </w:tcPr>
          <w:p w14:paraId="320746E2" w14:textId="77777777" w:rsidR="00B866E3" w:rsidRPr="003E776D" w:rsidRDefault="00B866E3" w:rsidP="006A1742">
            <w:pPr>
              <w:jc w:val="center"/>
              <w:rPr>
                <w:rFonts w:ascii="Garamond" w:hAnsi="Garamond"/>
                <w:sz w:val="22"/>
                <w:szCs w:val="22"/>
              </w:rPr>
            </w:pPr>
            <w:r w:rsidRPr="003E776D">
              <w:rPr>
                <w:rFonts w:ascii="Garamond" w:hAnsi="Garamond"/>
                <w:sz w:val="22"/>
                <w:szCs w:val="22"/>
                <w:lang w:eastAsia="ar-SA"/>
              </w:rPr>
              <w:t>---</w:t>
            </w:r>
          </w:p>
        </w:tc>
      </w:tr>
      <w:tr w:rsidR="00B866E3" w:rsidRPr="003E776D" w14:paraId="6232A4E8" w14:textId="77777777" w:rsidTr="00596F5D">
        <w:tc>
          <w:tcPr>
            <w:tcW w:w="567" w:type="dxa"/>
          </w:tcPr>
          <w:p w14:paraId="496CCF18" w14:textId="77777777" w:rsidR="00B866E3" w:rsidRPr="003E776D" w:rsidRDefault="00B866E3"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485" w:type="dxa"/>
          </w:tcPr>
          <w:p w14:paraId="6E51B2AB" w14:textId="77777777" w:rsidR="00B866E3" w:rsidRPr="003E776D" w:rsidRDefault="00B866E3" w:rsidP="00DF2B72">
            <w:pPr>
              <w:snapToGrid w:val="0"/>
              <w:spacing w:line="288" w:lineRule="auto"/>
              <w:jc w:val="both"/>
              <w:rPr>
                <w:rFonts w:ascii="Garamond" w:hAnsi="Garamond"/>
                <w:color w:val="000000" w:themeColor="text1"/>
                <w:sz w:val="22"/>
                <w:szCs w:val="22"/>
              </w:rPr>
            </w:pPr>
            <w:r w:rsidRPr="003E776D">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4" w:type="dxa"/>
            <w:vAlign w:val="center"/>
          </w:tcPr>
          <w:p w14:paraId="4F4039FD" w14:textId="77777777" w:rsidR="00B866E3" w:rsidRPr="003E776D" w:rsidRDefault="00B866E3" w:rsidP="006A1742">
            <w:pPr>
              <w:jc w:val="center"/>
              <w:rPr>
                <w:rFonts w:ascii="Garamond" w:hAnsi="Garamond"/>
                <w:sz w:val="22"/>
                <w:szCs w:val="22"/>
              </w:rPr>
            </w:pPr>
            <w:r w:rsidRPr="003E776D">
              <w:rPr>
                <w:rFonts w:ascii="Garamond" w:hAnsi="Garamond"/>
                <w:sz w:val="22"/>
                <w:szCs w:val="22"/>
                <w:lang w:eastAsia="ar-SA"/>
              </w:rPr>
              <w:t>Tak</w:t>
            </w:r>
          </w:p>
        </w:tc>
        <w:tc>
          <w:tcPr>
            <w:tcW w:w="2552" w:type="dxa"/>
          </w:tcPr>
          <w:p w14:paraId="6DFD8017" w14:textId="77777777" w:rsidR="00B866E3" w:rsidRPr="003E776D" w:rsidRDefault="00B866E3" w:rsidP="00BC771B">
            <w:pPr>
              <w:suppressAutoHyphens/>
              <w:rPr>
                <w:rFonts w:ascii="Garamond" w:hAnsi="Garamond"/>
                <w:sz w:val="22"/>
                <w:szCs w:val="22"/>
                <w:lang w:eastAsia="ar-SA"/>
              </w:rPr>
            </w:pPr>
          </w:p>
        </w:tc>
        <w:tc>
          <w:tcPr>
            <w:tcW w:w="1984" w:type="dxa"/>
            <w:vAlign w:val="center"/>
          </w:tcPr>
          <w:p w14:paraId="3127E2C0" w14:textId="77777777" w:rsidR="00B866E3" w:rsidRPr="003E776D" w:rsidRDefault="00B866E3" w:rsidP="006A1742">
            <w:pPr>
              <w:jc w:val="center"/>
              <w:rPr>
                <w:rFonts w:ascii="Garamond" w:hAnsi="Garamond"/>
                <w:sz w:val="22"/>
                <w:szCs w:val="22"/>
              </w:rPr>
            </w:pPr>
            <w:r w:rsidRPr="003E776D">
              <w:rPr>
                <w:rFonts w:ascii="Garamond" w:hAnsi="Garamond"/>
                <w:sz w:val="22"/>
                <w:szCs w:val="22"/>
                <w:lang w:eastAsia="ar-SA"/>
              </w:rPr>
              <w:t>---</w:t>
            </w:r>
          </w:p>
        </w:tc>
      </w:tr>
      <w:tr w:rsidR="004F0412" w:rsidRPr="003E776D" w14:paraId="1CF89118" w14:textId="77777777" w:rsidTr="00596F5D">
        <w:tc>
          <w:tcPr>
            <w:tcW w:w="567" w:type="dxa"/>
          </w:tcPr>
          <w:p w14:paraId="4BED4B39" w14:textId="77777777" w:rsidR="004F0412" w:rsidRPr="003E776D" w:rsidRDefault="004F0412"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485" w:type="dxa"/>
            <w:vAlign w:val="center"/>
          </w:tcPr>
          <w:p w14:paraId="696B959B" w14:textId="77777777" w:rsidR="004F0412" w:rsidRPr="003E776D" w:rsidRDefault="004F0412" w:rsidP="004F0412">
            <w:pPr>
              <w:snapToGrid w:val="0"/>
              <w:spacing w:line="288" w:lineRule="auto"/>
              <w:jc w:val="both"/>
              <w:rPr>
                <w:rFonts w:ascii="Garamond" w:hAnsi="Garamond"/>
                <w:color w:val="000000" w:themeColor="text1"/>
                <w:sz w:val="22"/>
                <w:szCs w:val="22"/>
              </w:rPr>
            </w:pPr>
            <w:r w:rsidRPr="003E776D">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5F575B96" w14:textId="77777777" w:rsidR="004F0412" w:rsidRPr="003E776D" w:rsidRDefault="004F0412" w:rsidP="004F0412">
            <w:pPr>
              <w:snapToGrid w:val="0"/>
              <w:spacing w:line="288" w:lineRule="auto"/>
              <w:jc w:val="both"/>
              <w:rPr>
                <w:rFonts w:ascii="Garamond" w:hAnsi="Garamond"/>
                <w:color w:val="000000" w:themeColor="text1"/>
                <w:sz w:val="22"/>
                <w:szCs w:val="22"/>
              </w:rPr>
            </w:pPr>
            <w:r w:rsidRPr="003E776D">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984" w:type="dxa"/>
            <w:vAlign w:val="center"/>
          </w:tcPr>
          <w:p w14:paraId="35616222" w14:textId="77777777" w:rsidR="004F0412" w:rsidRPr="003E776D" w:rsidRDefault="004F0412" w:rsidP="006A1742">
            <w:pPr>
              <w:jc w:val="center"/>
              <w:rPr>
                <w:rFonts w:ascii="Garamond" w:hAnsi="Garamond"/>
                <w:sz w:val="22"/>
                <w:szCs w:val="22"/>
                <w:lang w:eastAsia="ar-SA"/>
              </w:rPr>
            </w:pPr>
            <w:r w:rsidRPr="003E776D">
              <w:rPr>
                <w:rFonts w:ascii="Garamond" w:hAnsi="Garamond"/>
                <w:sz w:val="22"/>
                <w:szCs w:val="22"/>
                <w:lang w:eastAsia="ar-SA"/>
              </w:rPr>
              <w:t>Tak</w:t>
            </w:r>
          </w:p>
        </w:tc>
        <w:tc>
          <w:tcPr>
            <w:tcW w:w="2552" w:type="dxa"/>
          </w:tcPr>
          <w:p w14:paraId="73FE879E" w14:textId="77777777" w:rsidR="004F0412" w:rsidRPr="003E776D" w:rsidRDefault="004F0412" w:rsidP="00BC771B">
            <w:pPr>
              <w:suppressAutoHyphens/>
              <w:rPr>
                <w:rFonts w:ascii="Garamond" w:hAnsi="Garamond"/>
                <w:sz w:val="22"/>
                <w:szCs w:val="22"/>
                <w:lang w:eastAsia="ar-SA"/>
              </w:rPr>
            </w:pPr>
          </w:p>
        </w:tc>
        <w:tc>
          <w:tcPr>
            <w:tcW w:w="1984" w:type="dxa"/>
            <w:vAlign w:val="center"/>
          </w:tcPr>
          <w:p w14:paraId="06A5AD5E" w14:textId="77777777" w:rsidR="004F0412" w:rsidRPr="003E776D" w:rsidRDefault="004F0412" w:rsidP="006A1742">
            <w:pPr>
              <w:jc w:val="center"/>
              <w:rPr>
                <w:rFonts w:ascii="Garamond" w:hAnsi="Garamond"/>
                <w:sz w:val="22"/>
                <w:szCs w:val="22"/>
                <w:lang w:eastAsia="ar-SA"/>
              </w:rPr>
            </w:pPr>
            <w:r w:rsidRPr="003E776D">
              <w:rPr>
                <w:rFonts w:ascii="Garamond" w:hAnsi="Garamond"/>
                <w:sz w:val="22"/>
                <w:szCs w:val="22"/>
                <w:lang w:eastAsia="ar-SA"/>
              </w:rPr>
              <w:t>---</w:t>
            </w:r>
          </w:p>
        </w:tc>
      </w:tr>
      <w:tr w:rsidR="00B866E3" w:rsidRPr="003E776D" w14:paraId="006545BB" w14:textId="77777777" w:rsidTr="00596F5D">
        <w:tc>
          <w:tcPr>
            <w:tcW w:w="567" w:type="dxa"/>
          </w:tcPr>
          <w:p w14:paraId="06E30410" w14:textId="77777777" w:rsidR="00B866E3" w:rsidRPr="003E776D" w:rsidRDefault="00B866E3"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485" w:type="dxa"/>
            <w:vAlign w:val="center"/>
          </w:tcPr>
          <w:p w14:paraId="4E1F9215" w14:textId="77777777" w:rsidR="00B866E3" w:rsidRPr="003E776D" w:rsidRDefault="00B866E3" w:rsidP="00DF2B72">
            <w:pPr>
              <w:snapToGrid w:val="0"/>
              <w:spacing w:line="288" w:lineRule="auto"/>
              <w:jc w:val="both"/>
              <w:rPr>
                <w:rFonts w:ascii="Garamond" w:hAnsi="Garamond"/>
                <w:color w:val="000000" w:themeColor="text1"/>
                <w:sz w:val="22"/>
                <w:szCs w:val="22"/>
              </w:rPr>
            </w:pPr>
            <w:r w:rsidRPr="003E776D">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vAlign w:val="center"/>
          </w:tcPr>
          <w:p w14:paraId="2C341948" w14:textId="77777777" w:rsidR="00B866E3" w:rsidRPr="003E776D" w:rsidRDefault="00B866E3" w:rsidP="006A1742">
            <w:pPr>
              <w:jc w:val="center"/>
              <w:rPr>
                <w:rFonts w:ascii="Garamond" w:hAnsi="Garamond"/>
                <w:sz w:val="22"/>
                <w:szCs w:val="22"/>
              </w:rPr>
            </w:pPr>
            <w:r w:rsidRPr="003E776D">
              <w:rPr>
                <w:rFonts w:ascii="Garamond" w:hAnsi="Garamond"/>
                <w:sz w:val="22"/>
                <w:szCs w:val="22"/>
                <w:lang w:eastAsia="ar-SA"/>
              </w:rPr>
              <w:t>Tak</w:t>
            </w:r>
          </w:p>
        </w:tc>
        <w:tc>
          <w:tcPr>
            <w:tcW w:w="2552" w:type="dxa"/>
          </w:tcPr>
          <w:p w14:paraId="65BA96FA" w14:textId="77777777" w:rsidR="00B866E3" w:rsidRPr="003E776D" w:rsidRDefault="00B866E3" w:rsidP="00BC771B">
            <w:pPr>
              <w:suppressAutoHyphens/>
              <w:rPr>
                <w:rFonts w:ascii="Garamond" w:hAnsi="Garamond"/>
                <w:sz w:val="22"/>
                <w:szCs w:val="22"/>
                <w:lang w:eastAsia="ar-SA"/>
              </w:rPr>
            </w:pPr>
          </w:p>
        </w:tc>
        <w:tc>
          <w:tcPr>
            <w:tcW w:w="1984" w:type="dxa"/>
            <w:vAlign w:val="center"/>
          </w:tcPr>
          <w:p w14:paraId="423EDB06" w14:textId="77777777" w:rsidR="00B866E3" w:rsidRPr="003E776D" w:rsidRDefault="00B866E3" w:rsidP="006A1742">
            <w:pPr>
              <w:jc w:val="center"/>
              <w:rPr>
                <w:rFonts w:ascii="Garamond" w:hAnsi="Garamond"/>
                <w:sz w:val="22"/>
                <w:szCs w:val="22"/>
              </w:rPr>
            </w:pPr>
            <w:r w:rsidRPr="003E776D">
              <w:rPr>
                <w:rFonts w:ascii="Garamond" w:hAnsi="Garamond"/>
                <w:sz w:val="22"/>
                <w:szCs w:val="22"/>
                <w:lang w:eastAsia="ar-SA"/>
              </w:rPr>
              <w:t>---</w:t>
            </w:r>
          </w:p>
        </w:tc>
      </w:tr>
      <w:tr w:rsidR="00B866E3" w:rsidRPr="003E776D" w14:paraId="6AB3E383" w14:textId="77777777" w:rsidTr="00596F5D">
        <w:tc>
          <w:tcPr>
            <w:tcW w:w="567" w:type="dxa"/>
          </w:tcPr>
          <w:p w14:paraId="4830D486" w14:textId="77777777" w:rsidR="00B866E3" w:rsidRPr="003E776D" w:rsidRDefault="00B866E3"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485" w:type="dxa"/>
          </w:tcPr>
          <w:p w14:paraId="1455FE5D" w14:textId="77777777" w:rsidR="00B866E3" w:rsidRPr="003E776D" w:rsidRDefault="00B866E3" w:rsidP="00DF2B72">
            <w:pPr>
              <w:spacing w:line="288" w:lineRule="auto"/>
              <w:jc w:val="both"/>
              <w:rPr>
                <w:rFonts w:ascii="Garamond" w:hAnsi="Garamond"/>
                <w:color w:val="000000" w:themeColor="text1"/>
                <w:sz w:val="22"/>
                <w:szCs w:val="22"/>
              </w:rPr>
            </w:pPr>
            <w:r w:rsidRPr="003E776D">
              <w:rPr>
                <w:rFonts w:ascii="Garamond" w:hAnsi="Garamond"/>
                <w:color w:val="000000" w:themeColor="text1"/>
                <w:sz w:val="22"/>
                <w:szCs w:val="22"/>
              </w:rPr>
              <w:t>Instrukcja konserwacji, mycia, dezynfekcji i sterylizacji dla poszczególnych elementów aparatów.</w:t>
            </w:r>
          </w:p>
        </w:tc>
        <w:tc>
          <w:tcPr>
            <w:tcW w:w="1984" w:type="dxa"/>
            <w:vAlign w:val="center"/>
          </w:tcPr>
          <w:p w14:paraId="420BE3F1" w14:textId="77777777" w:rsidR="00B866E3" w:rsidRPr="003E776D" w:rsidRDefault="00B866E3" w:rsidP="006A1742">
            <w:pPr>
              <w:jc w:val="center"/>
              <w:rPr>
                <w:rFonts w:ascii="Garamond" w:hAnsi="Garamond"/>
                <w:sz w:val="22"/>
                <w:szCs w:val="22"/>
              </w:rPr>
            </w:pPr>
            <w:r w:rsidRPr="003E776D">
              <w:rPr>
                <w:rFonts w:ascii="Garamond" w:hAnsi="Garamond"/>
                <w:sz w:val="22"/>
                <w:szCs w:val="22"/>
                <w:lang w:eastAsia="ar-SA"/>
              </w:rPr>
              <w:t>Tak</w:t>
            </w:r>
          </w:p>
        </w:tc>
        <w:tc>
          <w:tcPr>
            <w:tcW w:w="2552" w:type="dxa"/>
          </w:tcPr>
          <w:p w14:paraId="5D346A31" w14:textId="77777777" w:rsidR="00B866E3" w:rsidRPr="003E776D" w:rsidRDefault="00B866E3" w:rsidP="00BC771B">
            <w:pPr>
              <w:suppressAutoHyphens/>
              <w:rPr>
                <w:rFonts w:ascii="Garamond" w:hAnsi="Garamond"/>
                <w:sz w:val="22"/>
                <w:szCs w:val="22"/>
                <w:lang w:eastAsia="ar-SA"/>
              </w:rPr>
            </w:pPr>
          </w:p>
        </w:tc>
        <w:tc>
          <w:tcPr>
            <w:tcW w:w="1984" w:type="dxa"/>
            <w:vAlign w:val="center"/>
          </w:tcPr>
          <w:p w14:paraId="3EDACB3E" w14:textId="77777777" w:rsidR="00B866E3" w:rsidRPr="003E776D" w:rsidRDefault="00B866E3" w:rsidP="006A1742">
            <w:pPr>
              <w:jc w:val="center"/>
              <w:rPr>
                <w:rFonts w:ascii="Garamond" w:hAnsi="Garamond"/>
                <w:sz w:val="22"/>
                <w:szCs w:val="22"/>
              </w:rPr>
            </w:pPr>
            <w:r w:rsidRPr="003E776D">
              <w:rPr>
                <w:rFonts w:ascii="Garamond" w:hAnsi="Garamond"/>
                <w:sz w:val="22"/>
                <w:szCs w:val="22"/>
                <w:lang w:eastAsia="ar-SA"/>
              </w:rPr>
              <w:t>---</w:t>
            </w:r>
          </w:p>
        </w:tc>
      </w:tr>
    </w:tbl>
    <w:p w14:paraId="5014E574" w14:textId="77777777" w:rsidR="00D15F1D" w:rsidRDefault="00D15F1D" w:rsidP="00D15F1D">
      <w:pPr>
        <w:pStyle w:val="Standard"/>
        <w:spacing w:line="288" w:lineRule="auto"/>
        <w:rPr>
          <w:rFonts w:ascii="Century Gothic" w:hAnsi="Century Gothic"/>
          <w:sz w:val="20"/>
          <w:szCs w:val="20"/>
        </w:rPr>
      </w:pPr>
    </w:p>
    <w:sectPr w:rsidR="00D15F1D" w:rsidSect="003E776D">
      <w:headerReference w:type="default" r:id="rId8"/>
      <w:footerReference w:type="default" r:id="rId9"/>
      <w:pgSz w:w="16838" w:h="11906" w:orient="landscape"/>
      <w:pgMar w:top="71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5FBF" w14:textId="77777777" w:rsidR="00B36D03" w:rsidRDefault="00B36D03" w:rsidP="002B10C5">
      <w:pPr>
        <w:spacing w:after="0" w:line="240" w:lineRule="auto"/>
      </w:pPr>
      <w:r>
        <w:separator/>
      </w:r>
    </w:p>
  </w:endnote>
  <w:endnote w:type="continuationSeparator" w:id="0">
    <w:p w14:paraId="39D4C207" w14:textId="77777777" w:rsidR="00B36D03" w:rsidRDefault="00B36D03"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725747"/>
      <w:docPartObj>
        <w:docPartGallery w:val="Page Numbers (Bottom of Page)"/>
        <w:docPartUnique/>
      </w:docPartObj>
    </w:sdtPr>
    <w:sdtEndPr/>
    <w:sdtContent>
      <w:p w14:paraId="1D0C1DB0" w14:textId="7D39CB83" w:rsidR="004F0412" w:rsidRDefault="004F0412">
        <w:pPr>
          <w:pStyle w:val="Stopka"/>
          <w:jc w:val="right"/>
        </w:pPr>
        <w:r>
          <w:fldChar w:fldCharType="begin"/>
        </w:r>
        <w:r>
          <w:instrText>PAGE   \* MERGEFORMAT</w:instrText>
        </w:r>
        <w:r>
          <w:fldChar w:fldCharType="separate"/>
        </w:r>
        <w:r w:rsidR="005219B9">
          <w:rPr>
            <w:noProof/>
          </w:rPr>
          <w:t>5</w:t>
        </w:r>
        <w:r>
          <w:fldChar w:fldCharType="end"/>
        </w:r>
      </w:p>
    </w:sdtContent>
  </w:sdt>
  <w:p w14:paraId="74DBABD8" w14:textId="77777777" w:rsidR="004F0412" w:rsidRDefault="004F04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1737" w14:textId="77777777" w:rsidR="00B36D03" w:rsidRDefault="00B36D03" w:rsidP="002B10C5">
      <w:pPr>
        <w:spacing w:after="0" w:line="240" w:lineRule="auto"/>
      </w:pPr>
      <w:r>
        <w:separator/>
      </w:r>
    </w:p>
  </w:footnote>
  <w:footnote w:type="continuationSeparator" w:id="0">
    <w:p w14:paraId="706F7D20" w14:textId="77777777" w:rsidR="00B36D03" w:rsidRDefault="00B36D03"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C192" w14:textId="77777777" w:rsidR="004F0412" w:rsidRPr="004950AC" w:rsidRDefault="004F0412" w:rsidP="000800FB">
    <w:pPr>
      <w:pStyle w:val="Nagwek"/>
      <w:jc w:val="center"/>
    </w:pPr>
    <w:r>
      <w:rPr>
        <w:noProof/>
      </w:rPr>
      <w:drawing>
        <wp:inline distT="0" distB="0" distL="0" distR="0" wp14:anchorId="3B70A371" wp14:editId="6B3AF53F">
          <wp:extent cx="5753100" cy="657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7EE6"/>
    <w:multiLevelType w:val="hybridMultilevel"/>
    <w:tmpl w:val="554EFDA0"/>
    <w:lvl w:ilvl="0" w:tplc="6946036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4EB"/>
    <w:rsid w:val="0001385B"/>
    <w:rsid w:val="00013B1F"/>
    <w:rsid w:val="000205FD"/>
    <w:rsid w:val="00041E4B"/>
    <w:rsid w:val="000439CB"/>
    <w:rsid w:val="00062621"/>
    <w:rsid w:val="00063146"/>
    <w:rsid w:val="0006612C"/>
    <w:rsid w:val="000800FB"/>
    <w:rsid w:val="00080785"/>
    <w:rsid w:val="00082567"/>
    <w:rsid w:val="000872C6"/>
    <w:rsid w:val="000A01C5"/>
    <w:rsid w:val="000A42E2"/>
    <w:rsid w:val="000B3F15"/>
    <w:rsid w:val="000C34CA"/>
    <w:rsid w:val="000C38A6"/>
    <w:rsid w:val="000E296E"/>
    <w:rsid w:val="000E2C78"/>
    <w:rsid w:val="00106FA1"/>
    <w:rsid w:val="0010787A"/>
    <w:rsid w:val="00107E9C"/>
    <w:rsid w:val="001214B2"/>
    <w:rsid w:val="00142B54"/>
    <w:rsid w:val="00153000"/>
    <w:rsid w:val="001612FA"/>
    <w:rsid w:val="00180972"/>
    <w:rsid w:val="00186665"/>
    <w:rsid w:val="001867D5"/>
    <w:rsid w:val="00186E8D"/>
    <w:rsid w:val="001903D2"/>
    <w:rsid w:val="00195D24"/>
    <w:rsid w:val="001A26B2"/>
    <w:rsid w:val="001C5AC0"/>
    <w:rsid w:val="001C5EB6"/>
    <w:rsid w:val="001D0438"/>
    <w:rsid w:val="001D5F9A"/>
    <w:rsid w:val="001D7920"/>
    <w:rsid w:val="001F722D"/>
    <w:rsid w:val="001F741A"/>
    <w:rsid w:val="0021481C"/>
    <w:rsid w:val="00224229"/>
    <w:rsid w:val="00226290"/>
    <w:rsid w:val="00226C7E"/>
    <w:rsid w:val="00230493"/>
    <w:rsid w:val="00230D05"/>
    <w:rsid w:val="002418CF"/>
    <w:rsid w:val="00243245"/>
    <w:rsid w:val="00252F4E"/>
    <w:rsid w:val="00264D89"/>
    <w:rsid w:val="00275E43"/>
    <w:rsid w:val="00295846"/>
    <w:rsid w:val="002B09AA"/>
    <w:rsid w:val="002B1075"/>
    <w:rsid w:val="002B10C5"/>
    <w:rsid w:val="002E6120"/>
    <w:rsid w:val="002E7641"/>
    <w:rsid w:val="0031723C"/>
    <w:rsid w:val="003275D4"/>
    <w:rsid w:val="00336D33"/>
    <w:rsid w:val="0035006A"/>
    <w:rsid w:val="003502EB"/>
    <w:rsid w:val="00361E18"/>
    <w:rsid w:val="00371CD7"/>
    <w:rsid w:val="003816D4"/>
    <w:rsid w:val="00385709"/>
    <w:rsid w:val="00386BDE"/>
    <w:rsid w:val="003870C0"/>
    <w:rsid w:val="00396262"/>
    <w:rsid w:val="0039658A"/>
    <w:rsid w:val="00397487"/>
    <w:rsid w:val="003A580A"/>
    <w:rsid w:val="003A5949"/>
    <w:rsid w:val="003A61A6"/>
    <w:rsid w:val="003C51C2"/>
    <w:rsid w:val="003D437E"/>
    <w:rsid w:val="003E776D"/>
    <w:rsid w:val="003F25EF"/>
    <w:rsid w:val="003F2F88"/>
    <w:rsid w:val="00420195"/>
    <w:rsid w:val="00431206"/>
    <w:rsid w:val="0044364B"/>
    <w:rsid w:val="00444EC2"/>
    <w:rsid w:val="004537A6"/>
    <w:rsid w:val="00473D56"/>
    <w:rsid w:val="00482C2F"/>
    <w:rsid w:val="004950AC"/>
    <w:rsid w:val="004A2574"/>
    <w:rsid w:val="004A3639"/>
    <w:rsid w:val="004A4815"/>
    <w:rsid w:val="004A4DB7"/>
    <w:rsid w:val="004A5A93"/>
    <w:rsid w:val="004B19AD"/>
    <w:rsid w:val="004B5E68"/>
    <w:rsid w:val="004D22FC"/>
    <w:rsid w:val="004D4C72"/>
    <w:rsid w:val="004D6C65"/>
    <w:rsid w:val="004E35C0"/>
    <w:rsid w:val="004F0412"/>
    <w:rsid w:val="00505CFB"/>
    <w:rsid w:val="00520798"/>
    <w:rsid w:val="005219B9"/>
    <w:rsid w:val="0054058A"/>
    <w:rsid w:val="005518B8"/>
    <w:rsid w:val="0055762C"/>
    <w:rsid w:val="0057034C"/>
    <w:rsid w:val="005731F1"/>
    <w:rsid w:val="005838E5"/>
    <w:rsid w:val="00585CE5"/>
    <w:rsid w:val="00595A76"/>
    <w:rsid w:val="0059687A"/>
    <w:rsid w:val="00596F5D"/>
    <w:rsid w:val="005A233B"/>
    <w:rsid w:val="005A6E64"/>
    <w:rsid w:val="005C2DEE"/>
    <w:rsid w:val="005C6D9B"/>
    <w:rsid w:val="00604D5A"/>
    <w:rsid w:val="00617EC5"/>
    <w:rsid w:val="006309BF"/>
    <w:rsid w:val="006359AC"/>
    <w:rsid w:val="00647553"/>
    <w:rsid w:val="00660D6E"/>
    <w:rsid w:val="00661FE5"/>
    <w:rsid w:val="00662669"/>
    <w:rsid w:val="00680F5C"/>
    <w:rsid w:val="00682BFE"/>
    <w:rsid w:val="006A1742"/>
    <w:rsid w:val="006B169A"/>
    <w:rsid w:val="006C132C"/>
    <w:rsid w:val="006C3953"/>
    <w:rsid w:val="006E09BB"/>
    <w:rsid w:val="007145EE"/>
    <w:rsid w:val="00716F0E"/>
    <w:rsid w:val="00741D21"/>
    <w:rsid w:val="007475D7"/>
    <w:rsid w:val="00751EE5"/>
    <w:rsid w:val="007710E2"/>
    <w:rsid w:val="0078175B"/>
    <w:rsid w:val="00782102"/>
    <w:rsid w:val="00782D28"/>
    <w:rsid w:val="00792FB2"/>
    <w:rsid w:val="007B4693"/>
    <w:rsid w:val="007B64B7"/>
    <w:rsid w:val="007C1986"/>
    <w:rsid w:val="007D2398"/>
    <w:rsid w:val="007E41E1"/>
    <w:rsid w:val="008028E8"/>
    <w:rsid w:val="00827157"/>
    <w:rsid w:val="0084304C"/>
    <w:rsid w:val="008518D5"/>
    <w:rsid w:val="008674A7"/>
    <w:rsid w:val="008726C2"/>
    <w:rsid w:val="008746D9"/>
    <w:rsid w:val="00877102"/>
    <w:rsid w:val="0088133C"/>
    <w:rsid w:val="008B0660"/>
    <w:rsid w:val="008B287F"/>
    <w:rsid w:val="008B6348"/>
    <w:rsid w:val="008B79CC"/>
    <w:rsid w:val="008D3308"/>
    <w:rsid w:val="008E4B96"/>
    <w:rsid w:val="008E779E"/>
    <w:rsid w:val="009029F8"/>
    <w:rsid w:val="00902DA2"/>
    <w:rsid w:val="00904F70"/>
    <w:rsid w:val="00907DC8"/>
    <w:rsid w:val="00914129"/>
    <w:rsid w:val="00922BE9"/>
    <w:rsid w:val="009319E1"/>
    <w:rsid w:val="00933386"/>
    <w:rsid w:val="0093379E"/>
    <w:rsid w:val="00934A06"/>
    <w:rsid w:val="00966E35"/>
    <w:rsid w:val="009745BC"/>
    <w:rsid w:val="00975985"/>
    <w:rsid w:val="00980A6D"/>
    <w:rsid w:val="00984712"/>
    <w:rsid w:val="00990671"/>
    <w:rsid w:val="009A2FE1"/>
    <w:rsid w:val="009B0ED9"/>
    <w:rsid w:val="009B27E9"/>
    <w:rsid w:val="009B600A"/>
    <w:rsid w:val="009B7001"/>
    <w:rsid w:val="009D51C7"/>
    <w:rsid w:val="009F4DFD"/>
    <w:rsid w:val="009F7983"/>
    <w:rsid w:val="00A06358"/>
    <w:rsid w:val="00A12E1A"/>
    <w:rsid w:val="00A1335A"/>
    <w:rsid w:val="00A150EF"/>
    <w:rsid w:val="00A37445"/>
    <w:rsid w:val="00A667BD"/>
    <w:rsid w:val="00A67CC0"/>
    <w:rsid w:val="00A75281"/>
    <w:rsid w:val="00A8133F"/>
    <w:rsid w:val="00A827FC"/>
    <w:rsid w:val="00A83419"/>
    <w:rsid w:val="00A83880"/>
    <w:rsid w:val="00A96F12"/>
    <w:rsid w:val="00AA4EE4"/>
    <w:rsid w:val="00AB2054"/>
    <w:rsid w:val="00AB2A0C"/>
    <w:rsid w:val="00AC4562"/>
    <w:rsid w:val="00AE0249"/>
    <w:rsid w:val="00AF3299"/>
    <w:rsid w:val="00AF7709"/>
    <w:rsid w:val="00AF7D04"/>
    <w:rsid w:val="00B04D0C"/>
    <w:rsid w:val="00B06439"/>
    <w:rsid w:val="00B10544"/>
    <w:rsid w:val="00B20B77"/>
    <w:rsid w:val="00B33D13"/>
    <w:rsid w:val="00B36D03"/>
    <w:rsid w:val="00B72884"/>
    <w:rsid w:val="00B866E3"/>
    <w:rsid w:val="00B935A3"/>
    <w:rsid w:val="00BA1B97"/>
    <w:rsid w:val="00BA699E"/>
    <w:rsid w:val="00BA7D68"/>
    <w:rsid w:val="00BB3387"/>
    <w:rsid w:val="00BC59EF"/>
    <w:rsid w:val="00BC771B"/>
    <w:rsid w:val="00BD6659"/>
    <w:rsid w:val="00BE39BB"/>
    <w:rsid w:val="00BE7B7B"/>
    <w:rsid w:val="00C0379C"/>
    <w:rsid w:val="00C10E44"/>
    <w:rsid w:val="00C213DF"/>
    <w:rsid w:val="00C2669F"/>
    <w:rsid w:val="00C3248F"/>
    <w:rsid w:val="00C55181"/>
    <w:rsid w:val="00C62704"/>
    <w:rsid w:val="00C62F9D"/>
    <w:rsid w:val="00C64C0B"/>
    <w:rsid w:val="00C727FA"/>
    <w:rsid w:val="00C75220"/>
    <w:rsid w:val="00C83FFD"/>
    <w:rsid w:val="00C84DE2"/>
    <w:rsid w:val="00C953A5"/>
    <w:rsid w:val="00CC1C73"/>
    <w:rsid w:val="00CC20A1"/>
    <w:rsid w:val="00CC386C"/>
    <w:rsid w:val="00CD3DC5"/>
    <w:rsid w:val="00CD5141"/>
    <w:rsid w:val="00CD64E3"/>
    <w:rsid w:val="00CE0BB7"/>
    <w:rsid w:val="00CE31C4"/>
    <w:rsid w:val="00CF02CA"/>
    <w:rsid w:val="00CF3443"/>
    <w:rsid w:val="00D15D31"/>
    <w:rsid w:val="00D15F1D"/>
    <w:rsid w:val="00D34B80"/>
    <w:rsid w:val="00D73EB9"/>
    <w:rsid w:val="00D83B61"/>
    <w:rsid w:val="00D8753E"/>
    <w:rsid w:val="00D93C7F"/>
    <w:rsid w:val="00D97F42"/>
    <w:rsid w:val="00DA12A3"/>
    <w:rsid w:val="00DA1FA2"/>
    <w:rsid w:val="00DB1F79"/>
    <w:rsid w:val="00DC7F16"/>
    <w:rsid w:val="00DD4585"/>
    <w:rsid w:val="00DF2B72"/>
    <w:rsid w:val="00DF3D22"/>
    <w:rsid w:val="00E23718"/>
    <w:rsid w:val="00E27249"/>
    <w:rsid w:val="00E33492"/>
    <w:rsid w:val="00E350B5"/>
    <w:rsid w:val="00E40449"/>
    <w:rsid w:val="00E42DA8"/>
    <w:rsid w:val="00E50DAF"/>
    <w:rsid w:val="00E72C94"/>
    <w:rsid w:val="00E96042"/>
    <w:rsid w:val="00EA2BCD"/>
    <w:rsid w:val="00EA6DEC"/>
    <w:rsid w:val="00EC18E8"/>
    <w:rsid w:val="00EC6DB9"/>
    <w:rsid w:val="00EC7C3F"/>
    <w:rsid w:val="00ED6194"/>
    <w:rsid w:val="00EE37A8"/>
    <w:rsid w:val="00EE4173"/>
    <w:rsid w:val="00EF0AFB"/>
    <w:rsid w:val="00F22E09"/>
    <w:rsid w:val="00F33599"/>
    <w:rsid w:val="00F34EF1"/>
    <w:rsid w:val="00F411F4"/>
    <w:rsid w:val="00F61307"/>
    <w:rsid w:val="00F61FA1"/>
    <w:rsid w:val="00F65B8E"/>
    <w:rsid w:val="00F85098"/>
    <w:rsid w:val="00F95A0E"/>
    <w:rsid w:val="00FA2BC1"/>
    <w:rsid w:val="00FA3DE1"/>
    <w:rsid w:val="00FA424E"/>
    <w:rsid w:val="00FA47B5"/>
    <w:rsid w:val="00FA623D"/>
    <w:rsid w:val="00FA72BE"/>
    <w:rsid w:val="00FC757A"/>
    <w:rsid w:val="00FD215C"/>
    <w:rsid w:val="00FE0F5F"/>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00E6A"/>
  <w15:docId w15:val="{8A25D797-B6F0-4EA9-9A52-1DE46DDD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 w:type="table" w:customStyle="1" w:styleId="Tabela-Siatka1">
    <w:name w:val="Tabela - Siatka1"/>
    <w:basedOn w:val="Standardowy"/>
    <w:next w:val="Tabela-Siatka"/>
    <w:uiPriority w:val="59"/>
    <w:rsid w:val="0018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62886150">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820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8513-8F1C-4419-8084-12D54128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1621</Words>
  <Characters>9731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38</cp:revision>
  <cp:lastPrinted>2019-04-29T11:29:00Z</cp:lastPrinted>
  <dcterms:created xsi:type="dcterms:W3CDTF">2019-05-20T11:33:00Z</dcterms:created>
  <dcterms:modified xsi:type="dcterms:W3CDTF">2019-07-03T07:33:00Z</dcterms:modified>
</cp:coreProperties>
</file>