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E1AA" w14:textId="77777777" w:rsidR="00A75A11" w:rsidRDefault="00A75A11" w:rsidP="00A75A11">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 xml:space="preserve">NSSU.DFP.271.31.2019.KK </w:t>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t xml:space="preserve">                          Załącznik nr 1a do specyfikacji</w:t>
      </w:r>
    </w:p>
    <w:p w14:paraId="07BB1E2A" w14:textId="77777777" w:rsidR="00A75A11" w:rsidRDefault="00A75A11" w:rsidP="00A75A11">
      <w:pPr>
        <w:suppressAutoHyphens/>
        <w:spacing w:after="0" w:line="240" w:lineRule="auto"/>
        <w:jc w:val="right"/>
        <w:rPr>
          <w:rFonts w:ascii="Garamond" w:eastAsia="Calibri" w:hAnsi="Garamond" w:cs="Times New Roman"/>
        </w:rPr>
      </w:pPr>
      <w:r>
        <w:rPr>
          <w:rFonts w:ascii="Garamond" w:eastAsia="Calibri" w:hAnsi="Garamond" w:cs="Times New Roman"/>
        </w:rPr>
        <w:t>Załącznik nr …… do umowy</w:t>
      </w:r>
    </w:p>
    <w:p w14:paraId="3080D7D9" w14:textId="77777777" w:rsidR="00A75A11" w:rsidRDefault="00A75A11" w:rsidP="00463F88">
      <w:pPr>
        <w:suppressAutoHyphens/>
        <w:spacing w:after="0" w:line="240" w:lineRule="auto"/>
        <w:rPr>
          <w:rFonts w:ascii="Times New Roman" w:eastAsia="Times New Roman" w:hAnsi="Times New Roman" w:cs="Times New Roman"/>
          <w:b/>
          <w:sz w:val="28"/>
          <w:szCs w:val="28"/>
          <w:lang w:eastAsia="ar-SA"/>
        </w:rPr>
      </w:pPr>
    </w:p>
    <w:p w14:paraId="59E56836" w14:textId="77777777" w:rsidR="00265C55" w:rsidRPr="00A75A11" w:rsidRDefault="00360CA5" w:rsidP="00360CA5">
      <w:pPr>
        <w:suppressAutoHyphens/>
        <w:spacing w:after="0" w:line="240" w:lineRule="auto"/>
        <w:jc w:val="center"/>
        <w:rPr>
          <w:rFonts w:ascii="Garamond" w:eastAsia="Times New Roman" w:hAnsi="Garamond" w:cs="Times New Roman"/>
          <w:b/>
          <w:lang w:eastAsia="ar-SA"/>
        </w:rPr>
      </w:pPr>
      <w:r w:rsidRPr="00A75A11">
        <w:rPr>
          <w:rFonts w:ascii="Garamond" w:eastAsia="Times New Roman" w:hAnsi="Garamond" w:cs="Times New Roman"/>
          <w:b/>
          <w:lang w:eastAsia="ar-SA"/>
        </w:rPr>
        <w:t>Część 15</w:t>
      </w:r>
    </w:p>
    <w:p w14:paraId="50DBCB4A" w14:textId="77777777" w:rsidR="00A75A11" w:rsidRPr="00A75A11" w:rsidRDefault="00A75A11" w:rsidP="00360CA5">
      <w:pPr>
        <w:suppressAutoHyphens/>
        <w:spacing w:after="0" w:line="240" w:lineRule="auto"/>
        <w:jc w:val="center"/>
        <w:rPr>
          <w:rFonts w:ascii="Garamond" w:eastAsia="Times New Roman" w:hAnsi="Garamond" w:cs="Times New Roman"/>
          <w:b/>
          <w:lang w:eastAsia="ar-SA"/>
        </w:rPr>
      </w:pPr>
    </w:p>
    <w:p w14:paraId="1B12B066" w14:textId="77777777" w:rsidR="00265C55" w:rsidRPr="00A75A11" w:rsidRDefault="00265C55" w:rsidP="00265C55">
      <w:pPr>
        <w:suppressAutoHyphens/>
        <w:spacing w:after="0" w:line="240" w:lineRule="auto"/>
        <w:jc w:val="center"/>
        <w:rPr>
          <w:rFonts w:ascii="Garamond" w:eastAsia="Times New Roman" w:hAnsi="Garamond" w:cs="Times New Roman"/>
          <w:b/>
          <w:lang w:eastAsia="ar-SA"/>
        </w:rPr>
      </w:pPr>
      <w:r w:rsidRPr="00A75A11">
        <w:rPr>
          <w:rFonts w:ascii="Garamond" w:eastAsia="Times New Roman" w:hAnsi="Garamond" w:cs="Times New Roman"/>
          <w:b/>
          <w:lang w:eastAsia="ar-SA"/>
        </w:rPr>
        <w:t xml:space="preserve">OPIS PRZEDMIOTU ZAMÓWIENIA </w:t>
      </w:r>
    </w:p>
    <w:p w14:paraId="3705FCB7" w14:textId="77777777" w:rsidR="00265C55" w:rsidRPr="00A75A11" w:rsidRDefault="00265C55" w:rsidP="00265C55">
      <w:pPr>
        <w:suppressAutoHyphens/>
        <w:spacing w:after="0" w:line="240" w:lineRule="auto"/>
        <w:jc w:val="center"/>
        <w:rPr>
          <w:rFonts w:ascii="Garamond" w:eastAsia="Times New Roman" w:hAnsi="Garamond" w:cs="Times New Roman"/>
          <w:b/>
          <w:lang w:eastAsia="ar-SA"/>
        </w:rPr>
      </w:pPr>
      <w:r w:rsidRPr="00A75A11">
        <w:rPr>
          <w:rFonts w:ascii="Garamond" w:eastAsia="Times New Roman" w:hAnsi="Garamond" w:cs="Times New Roman"/>
          <w:b/>
          <w:lang w:eastAsia="ar-SA"/>
        </w:rPr>
        <w:t xml:space="preserve"> zakup wraz z dostawą,  instalacją i uruchomieniem urządzeń dla  apteki w Nowej Siedzibie Szpitala Uniwersyteckiego Kraków-Prokocim.</w:t>
      </w:r>
    </w:p>
    <w:p w14:paraId="7BBCD324" w14:textId="77777777" w:rsidR="00DD4D6D" w:rsidRPr="00A75A11" w:rsidRDefault="00DD4D6D" w:rsidP="00265C55">
      <w:pPr>
        <w:suppressAutoHyphens/>
        <w:spacing w:after="0" w:line="240" w:lineRule="auto"/>
        <w:jc w:val="center"/>
        <w:rPr>
          <w:rFonts w:ascii="Garamond" w:eastAsia="Lucida Sans Unicode" w:hAnsi="Garamond" w:cs="Times New Roman"/>
          <w:kern w:val="3"/>
          <w:lang w:eastAsia="zh-CN" w:bidi="hi-IN"/>
        </w:rPr>
      </w:pPr>
    </w:p>
    <w:p w14:paraId="15FD040B" w14:textId="77777777" w:rsidR="00265C55" w:rsidRPr="00A75A11" w:rsidRDefault="00265C55" w:rsidP="00265C55">
      <w:pPr>
        <w:suppressAutoHyphens/>
        <w:spacing w:after="0" w:line="240" w:lineRule="auto"/>
        <w:jc w:val="center"/>
        <w:rPr>
          <w:rFonts w:ascii="Garamond" w:eastAsia="Lucida Sans Unicode" w:hAnsi="Garamond" w:cs="Times New Roman"/>
          <w:kern w:val="3"/>
          <w:lang w:eastAsia="zh-CN" w:bidi="hi-IN"/>
        </w:rPr>
      </w:pPr>
      <w:r w:rsidRPr="00A75A11">
        <w:rPr>
          <w:rFonts w:ascii="Garamond" w:eastAsia="Lucida Sans Unicode" w:hAnsi="Garamond" w:cs="Times New Roman"/>
          <w:kern w:val="3"/>
          <w:lang w:eastAsia="zh-CN" w:bidi="hi-IN"/>
        </w:rPr>
        <w:t>Uwagi i objaśnienia:</w:t>
      </w:r>
    </w:p>
    <w:p w14:paraId="2690C621" w14:textId="77777777" w:rsidR="00265C55" w:rsidRPr="00A75A11" w:rsidRDefault="00265C55" w:rsidP="00265C55">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A75A11">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1B0DB94E" w14:textId="77777777" w:rsidR="00265C55" w:rsidRPr="00A75A11" w:rsidRDefault="00265C55" w:rsidP="00265C55">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A75A11">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788AAC97" w14:textId="77777777" w:rsidR="00265C55" w:rsidRPr="00A75A11" w:rsidRDefault="00265C55" w:rsidP="00265C55">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A75A11">
        <w:rPr>
          <w:rFonts w:ascii="Garamond" w:eastAsia="Lucida Sans Unicode" w:hAnsi="Garamond" w:cs="Times New Roman"/>
          <w:kern w:val="3"/>
          <w:lang w:eastAsia="zh-CN" w:bidi="hi-IN"/>
        </w:rPr>
        <w:t>Wykonawca zobowiązany jest do podania parametrów w jednostkach wskazanych w niniejszym opisie.</w:t>
      </w:r>
    </w:p>
    <w:p w14:paraId="7B0C1317" w14:textId="77777777" w:rsidR="00265C55" w:rsidRPr="00A75A11" w:rsidRDefault="00265C55" w:rsidP="00265C55">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A75A11">
        <w:rPr>
          <w:rFonts w:ascii="Garamond" w:eastAsia="Lucida Sans Unicode" w:hAnsi="Garamond" w:cs="Times New Roman"/>
          <w:kern w:val="3"/>
          <w:lang w:eastAsia="zh-CN" w:bidi="hi-IN"/>
        </w:rPr>
        <w:t>Wykonawca gwarantuje niniejszym, że sprzęt jest fabrycznie nowy (rok p</w:t>
      </w:r>
      <w:r w:rsidR="00DD4D6D" w:rsidRPr="00A75A11">
        <w:rPr>
          <w:rFonts w:ascii="Garamond" w:eastAsia="Lucida Sans Unicode" w:hAnsi="Garamond" w:cs="Times New Roman"/>
          <w:kern w:val="3"/>
          <w:lang w:eastAsia="zh-CN" w:bidi="hi-IN"/>
        </w:rPr>
        <w:t>rodukcji: nie wcześniej niż 2019</w:t>
      </w:r>
      <w:r w:rsidRPr="00A75A11">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9454B79" w14:textId="77777777" w:rsidR="00265C55" w:rsidRPr="00A75A11" w:rsidRDefault="00C7330F" w:rsidP="00265C55">
      <w:pPr>
        <w:suppressAutoHyphens/>
        <w:autoSpaceDN w:val="0"/>
        <w:spacing w:after="0" w:line="288" w:lineRule="auto"/>
        <w:textAlignment w:val="baseline"/>
        <w:rPr>
          <w:rFonts w:ascii="Garamond" w:eastAsia="Lucida Sans Unicode" w:hAnsi="Garamond" w:cs="Times New Roman"/>
          <w:kern w:val="3"/>
          <w:lang w:eastAsia="zh-CN" w:bidi="hi-IN"/>
        </w:rPr>
      </w:pPr>
      <w:r w:rsidRPr="00A75A11">
        <w:rPr>
          <w:rFonts w:ascii="Garamond" w:eastAsia="Lucida Sans Unicode" w:hAnsi="Garamond" w:cs="Times New Roman"/>
          <w:kern w:val="3"/>
          <w:lang w:eastAsia="zh-CN" w:bidi="hi-IN"/>
        </w:rPr>
        <w:t>-</w:t>
      </w:r>
      <w:r w:rsidRPr="00A75A11">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26D2D03" w14:textId="77777777" w:rsidR="00265C55" w:rsidRPr="00A75A11" w:rsidRDefault="00520FA5" w:rsidP="00265C55">
      <w:pPr>
        <w:suppressAutoHyphens/>
        <w:autoSpaceDN w:val="0"/>
        <w:spacing w:after="0" w:line="288" w:lineRule="auto"/>
        <w:textAlignment w:val="baseline"/>
        <w:rPr>
          <w:rFonts w:ascii="Garamond" w:eastAsia="Lucida Sans Unicode" w:hAnsi="Garamond" w:cs="Times New Roman"/>
          <w:kern w:val="3"/>
          <w:lang w:eastAsia="zh-CN" w:bidi="hi-IN"/>
        </w:rPr>
      </w:pPr>
      <w:r w:rsidRPr="00A75A11">
        <w:rPr>
          <w:rFonts w:ascii="Garamond" w:eastAsia="Lucida Sans Unicode" w:hAnsi="Garamond"/>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1648D95" w14:textId="77777777" w:rsidR="00265C55" w:rsidRPr="00A75A11" w:rsidRDefault="00265C55" w:rsidP="00265C55">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4"/>
        <w:gridCol w:w="1187"/>
        <w:gridCol w:w="979"/>
        <w:gridCol w:w="906"/>
        <w:gridCol w:w="385"/>
        <w:gridCol w:w="3066"/>
        <w:gridCol w:w="1554"/>
        <w:gridCol w:w="1532"/>
        <w:gridCol w:w="1939"/>
        <w:gridCol w:w="2098"/>
      </w:tblGrid>
      <w:tr w:rsidR="00DB7B7C" w:rsidRPr="00C16D19" w14:paraId="1741AE1A" w14:textId="77777777" w:rsidTr="00647688">
        <w:trPr>
          <w:trHeight w:val="550"/>
        </w:trPr>
        <w:tc>
          <w:tcPr>
            <w:tcW w:w="577" w:type="dxa"/>
            <w:tcBorders>
              <w:bottom w:val="single" w:sz="4" w:space="0" w:color="auto"/>
            </w:tcBorders>
            <w:shd w:val="clear" w:color="auto" w:fill="F2F2F2" w:themeFill="background1" w:themeFillShade="F2"/>
            <w:vAlign w:val="center"/>
          </w:tcPr>
          <w:p w14:paraId="0998372B" w14:textId="77777777" w:rsidR="00DB7B7C" w:rsidRPr="00C16D19" w:rsidRDefault="00DB7B7C"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225" w:type="dxa"/>
            <w:gridSpan w:val="2"/>
            <w:tcBorders>
              <w:bottom w:val="nil"/>
            </w:tcBorders>
            <w:shd w:val="clear" w:color="auto" w:fill="F2F2F2" w:themeFill="background1" w:themeFillShade="F2"/>
            <w:vAlign w:val="center"/>
          </w:tcPr>
          <w:p w14:paraId="2F891C47" w14:textId="77777777" w:rsidR="00DB7B7C" w:rsidRPr="00C16D19" w:rsidRDefault="00DB7B7C"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911" w:type="dxa"/>
            <w:tcBorders>
              <w:bottom w:val="single" w:sz="4" w:space="0" w:color="auto"/>
              <w:right w:val="single" w:sz="4" w:space="0" w:color="auto"/>
            </w:tcBorders>
            <w:shd w:val="clear" w:color="auto" w:fill="F2F2F2" w:themeFill="background1" w:themeFillShade="F2"/>
            <w:vAlign w:val="center"/>
          </w:tcPr>
          <w:p w14:paraId="3A0EA2DA" w14:textId="77777777" w:rsidR="00DB7B7C" w:rsidRPr="00C16D19" w:rsidRDefault="00DB7B7C" w:rsidP="00647688">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594" w:type="dxa"/>
            <w:gridSpan w:val="2"/>
            <w:tcBorders>
              <w:bottom w:val="single" w:sz="4" w:space="0" w:color="auto"/>
            </w:tcBorders>
            <w:shd w:val="clear" w:color="auto" w:fill="F2F2F2" w:themeFill="background1" w:themeFillShade="F2"/>
            <w:vAlign w:val="center"/>
          </w:tcPr>
          <w:p w14:paraId="5E8A593A" w14:textId="77777777" w:rsidR="00DB7B7C" w:rsidRDefault="00DB7B7C" w:rsidP="00647688">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C8DE7EC" w14:textId="77777777" w:rsidR="00DB7B7C" w:rsidRPr="00C16D19" w:rsidRDefault="00DB7B7C"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590" w:type="dxa"/>
            <w:tcBorders>
              <w:bottom w:val="single" w:sz="4" w:space="0" w:color="auto"/>
            </w:tcBorders>
            <w:shd w:val="clear" w:color="auto" w:fill="F2F2F2" w:themeFill="background1" w:themeFillShade="F2"/>
            <w:vAlign w:val="center"/>
          </w:tcPr>
          <w:p w14:paraId="6B07517A" w14:textId="77777777" w:rsidR="00DB7B7C" w:rsidRDefault="00DB7B7C" w:rsidP="00647688">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12CDA232" w14:textId="77777777" w:rsidR="00DB7B7C" w:rsidRDefault="00DB7B7C" w:rsidP="00647688">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w:t>
            </w:r>
          </w:p>
        </w:tc>
        <w:tc>
          <w:tcPr>
            <w:tcW w:w="1134" w:type="dxa"/>
            <w:tcBorders>
              <w:bottom w:val="single" w:sz="4" w:space="0" w:color="auto"/>
              <w:right w:val="single" w:sz="4" w:space="0" w:color="auto"/>
            </w:tcBorders>
            <w:shd w:val="clear" w:color="auto" w:fill="F2F2F2" w:themeFill="background1" w:themeFillShade="F2"/>
            <w:vAlign w:val="center"/>
          </w:tcPr>
          <w:p w14:paraId="75D408CA" w14:textId="77777777" w:rsidR="00DB7B7C" w:rsidRPr="00C16D19" w:rsidRDefault="00DB7B7C"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2292A" w14:textId="77777777" w:rsidR="00DB7B7C" w:rsidRPr="00C16D19" w:rsidRDefault="00DB7B7C"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jednostkowa brutto wraz z </w:t>
            </w:r>
            <w:r w:rsidRPr="00C16D19">
              <w:rPr>
                <w:rFonts w:ascii="Garamond" w:eastAsia="Times New Roman" w:hAnsi="Garamond" w:cs="Times New Roman"/>
                <w:b/>
                <w:lang w:eastAsia="pl-PL"/>
              </w:rPr>
              <w:t>dostawą (w zł)</w:t>
            </w: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20CCB" w14:textId="77777777" w:rsidR="00DB7B7C" w:rsidRPr="00C16D19" w:rsidRDefault="00DB7B7C"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DB7B7C" w:rsidRPr="00C16D19" w14:paraId="668FBCD0" w14:textId="77777777" w:rsidTr="00647688">
        <w:trPr>
          <w:trHeight w:val="647"/>
        </w:trPr>
        <w:tc>
          <w:tcPr>
            <w:tcW w:w="577" w:type="dxa"/>
            <w:tcBorders>
              <w:bottom w:val="single" w:sz="4" w:space="0" w:color="auto"/>
            </w:tcBorders>
            <w:shd w:val="clear" w:color="auto" w:fill="F2F2F2" w:themeFill="background1" w:themeFillShade="F2"/>
            <w:vAlign w:val="center"/>
          </w:tcPr>
          <w:p w14:paraId="4DC0D3B7" w14:textId="77777777" w:rsidR="00DB7B7C" w:rsidRPr="00C16D19" w:rsidRDefault="00DB7B7C" w:rsidP="00647688">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225" w:type="dxa"/>
            <w:gridSpan w:val="2"/>
            <w:tcBorders>
              <w:bottom w:val="single" w:sz="4" w:space="0" w:color="auto"/>
            </w:tcBorders>
            <w:shd w:val="clear" w:color="auto" w:fill="F2F2F2" w:themeFill="background1" w:themeFillShade="F2"/>
            <w:vAlign w:val="center"/>
          </w:tcPr>
          <w:p w14:paraId="7986FD20" w14:textId="77777777" w:rsidR="00DB7B7C" w:rsidRPr="00C16D19" w:rsidRDefault="00DB7B7C" w:rsidP="00DB7B7C">
            <w:pPr>
              <w:rPr>
                <w:rFonts w:ascii="Garamond" w:eastAsia="Times New Roman" w:hAnsi="Garamond" w:cs="Times New Roman"/>
                <w:lang w:eastAsia="pl-PL"/>
              </w:rPr>
            </w:pPr>
            <w:r w:rsidRPr="00A75A11">
              <w:rPr>
                <w:rFonts w:ascii="Garamond" w:eastAsia="Times New Roman" w:hAnsi="Garamond" w:cs="Times New Roman"/>
                <w:b/>
                <w:color w:val="000000"/>
              </w:rPr>
              <w:t xml:space="preserve">Wyciąg nablatowy laboratoryjny </w:t>
            </w:r>
          </w:p>
        </w:tc>
        <w:tc>
          <w:tcPr>
            <w:tcW w:w="911" w:type="dxa"/>
            <w:tcBorders>
              <w:bottom w:val="single" w:sz="4" w:space="0" w:color="auto"/>
              <w:right w:val="single" w:sz="4" w:space="0" w:color="auto"/>
            </w:tcBorders>
            <w:shd w:val="clear" w:color="auto" w:fill="F2F2F2" w:themeFill="background1" w:themeFillShade="F2"/>
            <w:vAlign w:val="center"/>
          </w:tcPr>
          <w:p w14:paraId="4AA9B92C" w14:textId="77777777" w:rsidR="00DB7B7C" w:rsidRPr="00C16D19" w:rsidRDefault="00DB7B7C" w:rsidP="00647688">
            <w:pPr>
              <w:jc w:val="center"/>
              <w:rPr>
                <w:rFonts w:ascii="Garamond" w:eastAsia="Times New Roman" w:hAnsi="Garamond" w:cs="Times New Roman"/>
                <w:lang w:eastAsia="pl-PL"/>
              </w:rPr>
            </w:pPr>
            <w:r>
              <w:rPr>
                <w:rFonts w:ascii="Garamond" w:eastAsia="Times New Roman" w:hAnsi="Garamond" w:cs="Times New Roman"/>
                <w:bCs/>
                <w:lang w:eastAsia="pl-PL"/>
              </w:rPr>
              <w:t>4</w:t>
            </w:r>
          </w:p>
        </w:tc>
        <w:tc>
          <w:tcPr>
            <w:tcW w:w="3594" w:type="dxa"/>
            <w:gridSpan w:val="2"/>
            <w:tcBorders>
              <w:bottom w:val="single" w:sz="4" w:space="0" w:color="auto"/>
            </w:tcBorders>
            <w:vAlign w:val="center"/>
          </w:tcPr>
          <w:p w14:paraId="6C31B342" w14:textId="77777777" w:rsidR="00DB7B7C" w:rsidRPr="00C16D19" w:rsidRDefault="00DB7B7C" w:rsidP="00647688">
            <w:pPr>
              <w:jc w:val="center"/>
              <w:rPr>
                <w:rFonts w:ascii="Garamond" w:eastAsia="Calibri" w:hAnsi="Garamond" w:cs="Times New Roman"/>
              </w:rPr>
            </w:pPr>
          </w:p>
        </w:tc>
        <w:tc>
          <w:tcPr>
            <w:tcW w:w="1590" w:type="dxa"/>
            <w:tcBorders>
              <w:bottom w:val="single" w:sz="4" w:space="0" w:color="auto"/>
            </w:tcBorders>
            <w:vAlign w:val="center"/>
          </w:tcPr>
          <w:p w14:paraId="49B6E8DB" w14:textId="77777777" w:rsidR="00DB7B7C" w:rsidRPr="00C16D19" w:rsidRDefault="00DB7B7C" w:rsidP="00647688">
            <w:pPr>
              <w:jc w:val="center"/>
              <w:rPr>
                <w:rFonts w:ascii="Garamond" w:eastAsia="Calibri" w:hAnsi="Garamond" w:cs="Times New Roman"/>
              </w:rPr>
            </w:pPr>
          </w:p>
        </w:tc>
        <w:tc>
          <w:tcPr>
            <w:tcW w:w="1134" w:type="dxa"/>
            <w:tcBorders>
              <w:right w:val="single" w:sz="4" w:space="0" w:color="auto"/>
            </w:tcBorders>
            <w:vAlign w:val="center"/>
          </w:tcPr>
          <w:p w14:paraId="090FF965" w14:textId="77777777" w:rsidR="00DB7B7C" w:rsidRPr="00C16D19" w:rsidRDefault="00DB7B7C" w:rsidP="00647688">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4DF5761" w14:textId="77777777" w:rsidR="00DB7B7C" w:rsidRPr="00C16D19" w:rsidRDefault="00DB7B7C" w:rsidP="00647688">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47280D36" w14:textId="77777777" w:rsidR="00DB7B7C" w:rsidRPr="00C16D19" w:rsidRDefault="00DB7B7C" w:rsidP="00647688">
            <w:pPr>
              <w:jc w:val="center"/>
              <w:rPr>
                <w:rFonts w:ascii="Garamond" w:eastAsia="Calibri" w:hAnsi="Garamond" w:cs="Times New Roman"/>
              </w:rPr>
            </w:pPr>
          </w:p>
        </w:tc>
      </w:tr>
      <w:tr w:rsidR="00DB7B7C" w:rsidRPr="00C16D19" w14:paraId="6EDFEC36" w14:textId="77777777" w:rsidTr="00647688">
        <w:tc>
          <w:tcPr>
            <w:tcW w:w="577" w:type="dxa"/>
            <w:tcBorders>
              <w:top w:val="single" w:sz="4" w:space="0" w:color="auto"/>
              <w:left w:val="nil"/>
              <w:bottom w:val="nil"/>
              <w:right w:val="nil"/>
            </w:tcBorders>
          </w:tcPr>
          <w:p w14:paraId="334B5C7E" w14:textId="77777777" w:rsidR="00DB7B7C" w:rsidRPr="00C16D19" w:rsidRDefault="00DB7B7C" w:rsidP="00647688">
            <w:pPr>
              <w:rPr>
                <w:rFonts w:ascii="Garamond" w:eastAsia="Calibri" w:hAnsi="Garamond" w:cs="Times New Roman"/>
              </w:rPr>
            </w:pPr>
          </w:p>
        </w:tc>
        <w:tc>
          <w:tcPr>
            <w:tcW w:w="3136" w:type="dxa"/>
            <w:gridSpan w:val="3"/>
            <w:tcBorders>
              <w:top w:val="single" w:sz="4" w:space="0" w:color="auto"/>
              <w:left w:val="nil"/>
              <w:bottom w:val="nil"/>
              <w:right w:val="nil"/>
            </w:tcBorders>
            <w:vAlign w:val="center"/>
          </w:tcPr>
          <w:p w14:paraId="6D281AF2" w14:textId="77777777" w:rsidR="00DB7B7C" w:rsidRPr="00C16D19" w:rsidRDefault="00DB7B7C" w:rsidP="00647688">
            <w:pPr>
              <w:rPr>
                <w:rFonts w:ascii="Garamond" w:eastAsia="Calibri" w:hAnsi="Garamond" w:cs="Times New Roman"/>
                <w:b/>
              </w:rPr>
            </w:pPr>
          </w:p>
        </w:tc>
        <w:tc>
          <w:tcPr>
            <w:tcW w:w="3594" w:type="dxa"/>
            <w:gridSpan w:val="2"/>
            <w:tcBorders>
              <w:top w:val="single" w:sz="4" w:space="0" w:color="auto"/>
              <w:left w:val="nil"/>
              <w:bottom w:val="nil"/>
              <w:right w:val="nil"/>
            </w:tcBorders>
          </w:tcPr>
          <w:p w14:paraId="369EB990" w14:textId="77777777" w:rsidR="00DB7B7C" w:rsidRPr="00C16D19" w:rsidRDefault="00DB7B7C" w:rsidP="00647688">
            <w:pPr>
              <w:rPr>
                <w:rFonts w:ascii="Garamond" w:eastAsia="Calibri" w:hAnsi="Garamond" w:cs="Times New Roman"/>
              </w:rPr>
            </w:pPr>
          </w:p>
        </w:tc>
        <w:tc>
          <w:tcPr>
            <w:tcW w:w="1590" w:type="dxa"/>
            <w:tcBorders>
              <w:top w:val="single" w:sz="4" w:space="0" w:color="auto"/>
              <w:left w:val="nil"/>
              <w:bottom w:val="single" w:sz="4" w:space="0" w:color="auto"/>
              <w:right w:val="nil"/>
            </w:tcBorders>
          </w:tcPr>
          <w:p w14:paraId="0241A8B3" w14:textId="77777777" w:rsidR="00DB7B7C" w:rsidRPr="00C16D19" w:rsidRDefault="00DB7B7C" w:rsidP="00647688">
            <w:pPr>
              <w:rPr>
                <w:rFonts w:ascii="Garamond" w:eastAsia="Calibri" w:hAnsi="Garamond" w:cs="Times New Roman"/>
              </w:rPr>
            </w:pPr>
          </w:p>
        </w:tc>
        <w:tc>
          <w:tcPr>
            <w:tcW w:w="1134" w:type="dxa"/>
            <w:tcBorders>
              <w:top w:val="single" w:sz="4" w:space="0" w:color="auto"/>
              <w:left w:val="nil"/>
              <w:bottom w:val="single" w:sz="4" w:space="0" w:color="auto"/>
              <w:right w:val="nil"/>
            </w:tcBorders>
          </w:tcPr>
          <w:p w14:paraId="2BF19745" w14:textId="77777777" w:rsidR="00DB7B7C" w:rsidRPr="00C16D19" w:rsidRDefault="00DB7B7C" w:rsidP="00647688">
            <w:pPr>
              <w:rPr>
                <w:rFonts w:ascii="Garamond" w:eastAsia="Calibri" w:hAnsi="Garamond" w:cs="Times New Roman"/>
              </w:rPr>
            </w:pPr>
          </w:p>
        </w:tc>
        <w:tc>
          <w:tcPr>
            <w:tcW w:w="1984" w:type="dxa"/>
            <w:tcBorders>
              <w:top w:val="single" w:sz="4" w:space="0" w:color="auto"/>
              <w:left w:val="nil"/>
              <w:bottom w:val="single" w:sz="4" w:space="0" w:color="auto"/>
              <w:right w:val="nil"/>
            </w:tcBorders>
          </w:tcPr>
          <w:p w14:paraId="6E450D67" w14:textId="77777777" w:rsidR="00DB7B7C" w:rsidRPr="00C16D19" w:rsidRDefault="00DB7B7C" w:rsidP="00647688">
            <w:pPr>
              <w:rPr>
                <w:rFonts w:ascii="Garamond" w:eastAsia="Calibri" w:hAnsi="Garamond" w:cs="Times New Roman"/>
              </w:rPr>
            </w:pPr>
          </w:p>
        </w:tc>
        <w:tc>
          <w:tcPr>
            <w:tcW w:w="2205" w:type="dxa"/>
            <w:tcBorders>
              <w:top w:val="single" w:sz="4" w:space="0" w:color="auto"/>
              <w:left w:val="nil"/>
              <w:bottom w:val="single" w:sz="4" w:space="0" w:color="auto"/>
              <w:right w:val="nil"/>
            </w:tcBorders>
          </w:tcPr>
          <w:p w14:paraId="6A20295E" w14:textId="77777777" w:rsidR="00DB7B7C" w:rsidRPr="00C16D19" w:rsidRDefault="00DB7B7C" w:rsidP="00647688">
            <w:pPr>
              <w:rPr>
                <w:rFonts w:ascii="Garamond" w:eastAsia="Calibri" w:hAnsi="Garamond" w:cs="Times New Roman"/>
              </w:rPr>
            </w:pPr>
          </w:p>
        </w:tc>
      </w:tr>
      <w:tr w:rsidR="00DB7B7C" w:rsidRPr="00C16D19" w14:paraId="2B4E14D6" w14:textId="77777777" w:rsidTr="00647688">
        <w:trPr>
          <w:trHeight w:val="566"/>
        </w:trPr>
        <w:tc>
          <w:tcPr>
            <w:tcW w:w="577" w:type="dxa"/>
            <w:tcBorders>
              <w:top w:val="nil"/>
              <w:left w:val="nil"/>
              <w:bottom w:val="nil"/>
              <w:right w:val="nil"/>
            </w:tcBorders>
          </w:tcPr>
          <w:p w14:paraId="1F75D77E" w14:textId="77777777" w:rsidR="00DB7B7C" w:rsidRPr="00C16D19" w:rsidRDefault="00DB7B7C" w:rsidP="00647688">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06D8CAA1" w14:textId="77777777" w:rsidR="00DB7B7C" w:rsidRPr="00C16D19" w:rsidRDefault="00DB7B7C" w:rsidP="00647688">
            <w:pPr>
              <w:rPr>
                <w:rFonts w:ascii="Garamond" w:eastAsia="Calibri" w:hAnsi="Garamond" w:cs="Times New Roman"/>
                <w:b/>
              </w:rPr>
            </w:pPr>
          </w:p>
        </w:tc>
        <w:tc>
          <w:tcPr>
            <w:tcW w:w="2334" w:type="dxa"/>
            <w:gridSpan w:val="3"/>
            <w:tcBorders>
              <w:top w:val="nil"/>
              <w:left w:val="nil"/>
              <w:bottom w:val="nil"/>
              <w:right w:val="single" w:sz="4" w:space="0" w:color="auto"/>
            </w:tcBorders>
            <w:shd w:val="clear" w:color="auto" w:fill="FFFFFF" w:themeFill="background1"/>
          </w:tcPr>
          <w:p w14:paraId="45E22B66" w14:textId="77777777" w:rsidR="00DB7B7C" w:rsidRPr="00C16D19" w:rsidRDefault="00DB7B7C" w:rsidP="00647688">
            <w:pPr>
              <w:rPr>
                <w:rFonts w:ascii="Garamond" w:eastAsia="Calibri" w:hAnsi="Garamond" w:cs="Times New Roman"/>
                <w:b/>
              </w:rPr>
            </w:pPr>
          </w:p>
        </w:tc>
        <w:tc>
          <w:tcPr>
            <w:tcW w:w="7908" w:type="dxa"/>
            <w:gridSpan w:val="4"/>
            <w:tcBorders>
              <w:top w:val="single" w:sz="4" w:space="0" w:color="auto"/>
              <w:left w:val="single" w:sz="4" w:space="0" w:color="auto"/>
            </w:tcBorders>
            <w:shd w:val="clear" w:color="auto" w:fill="F2F2F2" w:themeFill="background1" w:themeFillShade="F2"/>
            <w:vAlign w:val="center"/>
          </w:tcPr>
          <w:p w14:paraId="10A7C8A4" w14:textId="77777777" w:rsidR="00DB7B7C" w:rsidRPr="00C16D19" w:rsidRDefault="00DB7B7C" w:rsidP="00647688">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wraz z dostawą (w zł)</w:t>
            </w:r>
          </w:p>
        </w:tc>
        <w:tc>
          <w:tcPr>
            <w:tcW w:w="2205" w:type="dxa"/>
            <w:tcBorders>
              <w:top w:val="single" w:sz="4" w:space="0" w:color="auto"/>
            </w:tcBorders>
            <w:vAlign w:val="center"/>
          </w:tcPr>
          <w:p w14:paraId="0FC8F43A" w14:textId="77777777" w:rsidR="00DB7B7C" w:rsidRPr="00C16D19" w:rsidRDefault="00DB7B7C" w:rsidP="00647688">
            <w:pPr>
              <w:jc w:val="center"/>
              <w:rPr>
                <w:rFonts w:ascii="Garamond" w:eastAsia="Calibri" w:hAnsi="Garamond" w:cs="Times New Roman"/>
              </w:rPr>
            </w:pPr>
          </w:p>
        </w:tc>
      </w:tr>
      <w:tr w:rsidR="00DB7B7C" w:rsidRPr="00C16D19" w14:paraId="2AB70774" w14:textId="77777777" w:rsidTr="00647688">
        <w:trPr>
          <w:trHeight w:val="560"/>
        </w:trPr>
        <w:tc>
          <w:tcPr>
            <w:tcW w:w="577" w:type="dxa"/>
            <w:tcBorders>
              <w:top w:val="nil"/>
              <w:left w:val="nil"/>
              <w:bottom w:val="nil"/>
              <w:right w:val="nil"/>
            </w:tcBorders>
          </w:tcPr>
          <w:p w14:paraId="6D821F52" w14:textId="77777777" w:rsidR="00DB7B7C" w:rsidRPr="00C16D19" w:rsidRDefault="00DB7B7C" w:rsidP="00647688">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33F874DE" w14:textId="77777777" w:rsidR="00DB7B7C" w:rsidRPr="00C16D19" w:rsidRDefault="00DB7B7C" w:rsidP="00647688">
            <w:pPr>
              <w:rPr>
                <w:rFonts w:ascii="Garamond" w:eastAsia="Calibri" w:hAnsi="Garamond" w:cs="Times New Roman"/>
                <w:b/>
              </w:rPr>
            </w:pPr>
          </w:p>
        </w:tc>
        <w:tc>
          <w:tcPr>
            <w:tcW w:w="2334" w:type="dxa"/>
            <w:gridSpan w:val="3"/>
            <w:tcBorders>
              <w:top w:val="nil"/>
              <w:left w:val="nil"/>
              <w:bottom w:val="nil"/>
              <w:right w:val="single" w:sz="4" w:space="0" w:color="auto"/>
            </w:tcBorders>
            <w:shd w:val="clear" w:color="auto" w:fill="FFFFFF" w:themeFill="background1"/>
          </w:tcPr>
          <w:p w14:paraId="5DA827A9" w14:textId="77777777" w:rsidR="00DB7B7C" w:rsidRPr="00C16D19" w:rsidRDefault="00DB7B7C" w:rsidP="00647688">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17067562" w14:textId="77777777" w:rsidR="00DB7B7C" w:rsidRPr="00C16D19" w:rsidRDefault="00DB7B7C" w:rsidP="00647688">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instalacji i uruchomienia sprzętu </w:t>
            </w:r>
            <w:r w:rsidRPr="00C16D19">
              <w:rPr>
                <w:rFonts w:ascii="Garamond" w:eastAsia="Calibri" w:hAnsi="Garamond" w:cs="Times New Roman"/>
                <w:b/>
              </w:rPr>
              <w:t>(w zł):</w:t>
            </w:r>
          </w:p>
        </w:tc>
        <w:tc>
          <w:tcPr>
            <w:tcW w:w="2205" w:type="dxa"/>
            <w:vAlign w:val="center"/>
          </w:tcPr>
          <w:p w14:paraId="6DD1F529" w14:textId="77777777" w:rsidR="00DB7B7C" w:rsidRPr="00C16D19" w:rsidRDefault="00DB7B7C" w:rsidP="00647688">
            <w:pPr>
              <w:jc w:val="center"/>
              <w:rPr>
                <w:rFonts w:ascii="Garamond" w:eastAsia="Calibri" w:hAnsi="Garamond" w:cs="Times New Roman"/>
              </w:rPr>
            </w:pPr>
          </w:p>
        </w:tc>
      </w:tr>
      <w:tr w:rsidR="00DB7B7C" w:rsidRPr="00C16D19" w14:paraId="4A4C9754" w14:textId="77777777" w:rsidTr="00647688">
        <w:trPr>
          <w:trHeight w:val="443"/>
        </w:trPr>
        <w:tc>
          <w:tcPr>
            <w:tcW w:w="577" w:type="dxa"/>
            <w:tcBorders>
              <w:top w:val="nil"/>
              <w:left w:val="nil"/>
              <w:bottom w:val="nil"/>
              <w:right w:val="nil"/>
            </w:tcBorders>
          </w:tcPr>
          <w:p w14:paraId="4AA5B3CC" w14:textId="77777777" w:rsidR="00DB7B7C" w:rsidRPr="00C16D19" w:rsidRDefault="00DB7B7C" w:rsidP="00647688">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51EF7DF6" w14:textId="77777777" w:rsidR="00DB7B7C" w:rsidRPr="00C16D19" w:rsidRDefault="00DB7B7C" w:rsidP="00647688">
            <w:pPr>
              <w:rPr>
                <w:rFonts w:ascii="Garamond" w:eastAsia="Calibri" w:hAnsi="Garamond" w:cs="Times New Roman"/>
                <w:b/>
              </w:rPr>
            </w:pPr>
          </w:p>
        </w:tc>
        <w:tc>
          <w:tcPr>
            <w:tcW w:w="2334" w:type="dxa"/>
            <w:gridSpan w:val="3"/>
            <w:tcBorders>
              <w:top w:val="nil"/>
              <w:left w:val="nil"/>
              <w:bottom w:val="nil"/>
              <w:right w:val="single" w:sz="4" w:space="0" w:color="auto"/>
            </w:tcBorders>
            <w:shd w:val="clear" w:color="auto" w:fill="FFFFFF" w:themeFill="background1"/>
          </w:tcPr>
          <w:p w14:paraId="6BC032F0" w14:textId="77777777" w:rsidR="00DB7B7C" w:rsidRPr="00C16D19" w:rsidRDefault="00DB7B7C" w:rsidP="00647688">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476F0298" w14:textId="77777777" w:rsidR="00DB7B7C" w:rsidRPr="00C16D19" w:rsidRDefault="00DB7B7C" w:rsidP="00647688">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205" w:type="dxa"/>
            <w:vAlign w:val="center"/>
          </w:tcPr>
          <w:p w14:paraId="08C36028" w14:textId="77777777" w:rsidR="00DB7B7C" w:rsidRPr="00C16D19" w:rsidRDefault="00DB7B7C" w:rsidP="00647688">
            <w:pPr>
              <w:jc w:val="center"/>
              <w:rPr>
                <w:rFonts w:ascii="Garamond" w:eastAsia="Calibri" w:hAnsi="Garamond" w:cs="Times New Roman"/>
              </w:rPr>
            </w:pPr>
          </w:p>
        </w:tc>
      </w:tr>
    </w:tbl>
    <w:p w14:paraId="77563F37" w14:textId="77777777" w:rsidR="00DB7B7C" w:rsidRPr="00C16D19" w:rsidRDefault="00DB7B7C" w:rsidP="00DB7B7C">
      <w:pPr>
        <w:tabs>
          <w:tab w:val="left" w:pos="8985"/>
        </w:tabs>
        <w:spacing w:after="0" w:line="240" w:lineRule="auto"/>
        <w:rPr>
          <w:rFonts w:ascii="Garamond" w:eastAsia="Calibri" w:hAnsi="Garamond" w:cs="Times New Roman"/>
        </w:rPr>
      </w:pPr>
    </w:p>
    <w:tbl>
      <w:tblPr>
        <w:tblW w:w="2379" w:type="pct"/>
        <w:tblInd w:w="7523" w:type="dxa"/>
        <w:tblCellMar>
          <w:left w:w="10" w:type="dxa"/>
          <w:right w:w="10" w:type="dxa"/>
        </w:tblCellMar>
        <w:tblLook w:val="04A0" w:firstRow="1" w:lastRow="0" w:firstColumn="1" w:lastColumn="0" w:noHBand="0" w:noVBand="1"/>
      </w:tblPr>
      <w:tblGrid>
        <w:gridCol w:w="4562"/>
        <w:gridCol w:w="2139"/>
      </w:tblGrid>
      <w:tr w:rsidR="00DB7B7C" w:rsidRPr="00C16D19" w14:paraId="5F720B87" w14:textId="77777777" w:rsidTr="00647688">
        <w:trPr>
          <w:trHeight w:val="859"/>
        </w:trPr>
        <w:tc>
          <w:tcPr>
            <w:tcW w:w="3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C408AE" w14:textId="77777777" w:rsidR="00DB7B7C" w:rsidRPr="00C16D19" w:rsidRDefault="00DB7B7C" w:rsidP="00647688">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p>
        </w:tc>
        <w:tc>
          <w:tcPr>
            <w:tcW w:w="15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58DE408" w14:textId="77777777" w:rsidR="00DB7B7C" w:rsidRPr="00C16D19" w:rsidRDefault="00DB7B7C" w:rsidP="00647688">
            <w:pPr>
              <w:widowControl w:val="0"/>
              <w:suppressAutoHyphens/>
              <w:snapToGrid w:val="0"/>
              <w:spacing w:after="0"/>
              <w:jc w:val="center"/>
              <w:rPr>
                <w:rFonts w:ascii="Garamond" w:eastAsia="Andale Sans UI" w:hAnsi="Garamond" w:cs="Times New Roman"/>
                <w:b/>
                <w:bCs/>
                <w:kern w:val="2"/>
              </w:rPr>
            </w:pPr>
          </w:p>
        </w:tc>
      </w:tr>
    </w:tbl>
    <w:p w14:paraId="3531275D" w14:textId="77777777" w:rsidR="00265C55" w:rsidRPr="00A75A11" w:rsidRDefault="00265C55" w:rsidP="00265C55">
      <w:pPr>
        <w:suppressAutoHyphens/>
        <w:autoSpaceDN w:val="0"/>
        <w:spacing w:after="0" w:line="288" w:lineRule="auto"/>
        <w:textAlignment w:val="baseline"/>
        <w:rPr>
          <w:rFonts w:ascii="Garamond" w:eastAsia="Lucida Sans Unicode" w:hAnsi="Garamond" w:cs="Times New Roman"/>
          <w:kern w:val="3"/>
          <w:lang w:eastAsia="zh-CN" w:bidi="hi-IN"/>
        </w:rPr>
      </w:pPr>
    </w:p>
    <w:p w14:paraId="39BFF526" w14:textId="77777777" w:rsidR="00265C55" w:rsidRPr="00A75A11" w:rsidRDefault="00265C55" w:rsidP="00265C55">
      <w:pPr>
        <w:suppressAutoHyphens/>
        <w:autoSpaceDN w:val="0"/>
        <w:spacing w:after="0" w:line="288" w:lineRule="auto"/>
        <w:textAlignment w:val="baseline"/>
        <w:rPr>
          <w:rFonts w:ascii="Garamond" w:eastAsia="Lucida Sans Unicode" w:hAnsi="Garamond" w:cs="Mangal"/>
          <w:kern w:val="3"/>
          <w:lang w:eastAsia="zh-CN" w:bidi="hi-IN"/>
        </w:rPr>
      </w:pPr>
    </w:p>
    <w:p w14:paraId="142C8EE5" w14:textId="77777777" w:rsidR="00265C55" w:rsidRPr="00A75A11" w:rsidRDefault="00265C55" w:rsidP="00265C55">
      <w:pPr>
        <w:suppressAutoHyphens/>
        <w:spacing w:after="0" w:line="240" w:lineRule="auto"/>
        <w:jc w:val="center"/>
        <w:rPr>
          <w:rFonts w:ascii="Garamond" w:eastAsia="Times New Roman" w:hAnsi="Garamond" w:cs="Times New Roman"/>
          <w:b/>
          <w:lang w:eastAsia="ar-SA"/>
        </w:rPr>
      </w:pPr>
      <w:r w:rsidRPr="00A75A11">
        <w:rPr>
          <w:rFonts w:ascii="Garamond" w:eastAsia="Times New Roman" w:hAnsi="Garamond" w:cs="Times New Roman"/>
          <w:b/>
          <w:lang w:eastAsia="ar-SA"/>
        </w:rPr>
        <w:t>PARAMETRY TECHNICZNE I EKSPLOATACYJNE</w:t>
      </w:r>
    </w:p>
    <w:p w14:paraId="0C72A3BD" w14:textId="77777777" w:rsidR="00265C55" w:rsidRPr="00A75A11" w:rsidRDefault="00DD4D6D" w:rsidP="00265C55">
      <w:pPr>
        <w:suppressAutoHyphens/>
        <w:spacing w:after="0" w:line="240" w:lineRule="auto"/>
        <w:jc w:val="center"/>
        <w:rPr>
          <w:rFonts w:ascii="Garamond" w:eastAsia="Times New Roman" w:hAnsi="Garamond" w:cs="Times New Roman"/>
          <w:b/>
          <w:lang w:eastAsia="ar-SA"/>
        </w:rPr>
      </w:pPr>
      <w:r w:rsidRPr="00A75A11">
        <w:rPr>
          <w:rFonts w:ascii="Garamond" w:eastAsia="Times New Roman" w:hAnsi="Garamond" w:cs="Times New Roman"/>
          <w:b/>
          <w:lang w:eastAsia="ar-SA"/>
        </w:rPr>
        <w:t>W</w:t>
      </w:r>
      <w:r w:rsidR="00265C55" w:rsidRPr="00A75A11">
        <w:rPr>
          <w:rFonts w:ascii="Garamond" w:eastAsia="Times New Roman" w:hAnsi="Garamond" w:cs="Times New Roman"/>
          <w:b/>
          <w:lang w:eastAsia="ar-SA"/>
        </w:rPr>
        <w:t xml:space="preserve">yciąg </w:t>
      </w:r>
      <w:r w:rsidRPr="00A75A11">
        <w:rPr>
          <w:rFonts w:ascii="Garamond" w:eastAsia="Times New Roman" w:hAnsi="Garamond" w:cs="Times New Roman"/>
          <w:b/>
          <w:lang w:eastAsia="ar-SA"/>
        </w:rPr>
        <w:t>laboratoryjny</w:t>
      </w:r>
      <w:r w:rsidR="00265C55" w:rsidRPr="00A75A11">
        <w:rPr>
          <w:rFonts w:ascii="Garamond" w:eastAsia="Times New Roman" w:hAnsi="Garamond" w:cs="Times New Roman"/>
          <w:b/>
          <w:lang w:eastAsia="ar-SA"/>
        </w:rPr>
        <w:t xml:space="preserve"> szt.4</w:t>
      </w:r>
    </w:p>
    <w:p w14:paraId="25003425" w14:textId="77777777" w:rsidR="00BC771B" w:rsidRPr="00A75A11" w:rsidRDefault="00BC771B" w:rsidP="00DD4D6D">
      <w:pPr>
        <w:suppressAutoHyphens/>
        <w:spacing w:after="0" w:line="240" w:lineRule="auto"/>
        <w:rPr>
          <w:rFonts w:ascii="Garamond" w:eastAsia="Times New Roman" w:hAnsi="Garamond" w:cs="Times New Roman"/>
          <w:b/>
          <w:lang w:eastAsia="ar-SA"/>
        </w:rPr>
      </w:pPr>
    </w:p>
    <w:tbl>
      <w:tblPr>
        <w:tblW w:w="14460" w:type="dxa"/>
        <w:tblInd w:w="-73" w:type="dxa"/>
        <w:tblLayout w:type="fixed"/>
        <w:tblCellMar>
          <w:left w:w="70" w:type="dxa"/>
          <w:right w:w="70" w:type="dxa"/>
        </w:tblCellMar>
        <w:tblLook w:val="0000" w:firstRow="0" w:lastRow="0" w:firstColumn="0" w:lastColumn="0" w:noHBand="0" w:noVBand="0"/>
      </w:tblPr>
      <w:tblGrid>
        <w:gridCol w:w="427"/>
        <w:gridCol w:w="8218"/>
        <w:gridCol w:w="1844"/>
        <w:gridCol w:w="1844"/>
        <w:gridCol w:w="2127"/>
      </w:tblGrid>
      <w:tr w:rsidR="00DD4D6D" w:rsidRPr="00A75A11" w14:paraId="6FFA5E20" w14:textId="77777777" w:rsidTr="00DD4D6D">
        <w:tc>
          <w:tcPr>
            <w:tcW w:w="427" w:type="dxa"/>
            <w:tcBorders>
              <w:top w:val="single" w:sz="4" w:space="0" w:color="000000"/>
              <w:left w:val="single" w:sz="4" w:space="0" w:color="000000"/>
              <w:bottom w:val="single" w:sz="4" w:space="0" w:color="000000"/>
            </w:tcBorders>
            <w:shd w:val="clear" w:color="auto" w:fill="auto"/>
            <w:vAlign w:val="center"/>
          </w:tcPr>
          <w:p w14:paraId="13DD48E9" w14:textId="77777777" w:rsidR="00DD4D6D" w:rsidRPr="00A75A11" w:rsidRDefault="00DD4D6D" w:rsidP="00DD4D6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LP</w:t>
            </w:r>
          </w:p>
        </w:tc>
        <w:tc>
          <w:tcPr>
            <w:tcW w:w="8218" w:type="dxa"/>
            <w:tcBorders>
              <w:top w:val="single" w:sz="4" w:space="0" w:color="000000"/>
              <w:left w:val="single" w:sz="4" w:space="0" w:color="000000"/>
              <w:bottom w:val="single" w:sz="4" w:space="0" w:color="000000"/>
            </w:tcBorders>
            <w:shd w:val="clear" w:color="auto" w:fill="auto"/>
            <w:vAlign w:val="center"/>
          </w:tcPr>
          <w:p w14:paraId="2B42C17A" w14:textId="77777777" w:rsidR="00DD4D6D" w:rsidRPr="00A75A11" w:rsidRDefault="00DD4D6D" w:rsidP="00DD4D6D">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A75A11">
              <w:rPr>
                <w:rFonts w:ascii="Garamond" w:eastAsia="Times New Roman" w:hAnsi="Garamond" w:cs="Times New Roman"/>
                <w:b/>
                <w:bCs/>
                <w:lang w:eastAsia="ar-SA"/>
              </w:rPr>
              <w:t>PARAMETR</w:t>
            </w:r>
          </w:p>
        </w:tc>
        <w:tc>
          <w:tcPr>
            <w:tcW w:w="1844" w:type="dxa"/>
            <w:tcBorders>
              <w:top w:val="single" w:sz="4" w:space="0" w:color="000000"/>
              <w:left w:val="single" w:sz="4" w:space="0" w:color="auto"/>
              <w:bottom w:val="single" w:sz="4" w:space="0" w:color="000000"/>
            </w:tcBorders>
            <w:shd w:val="clear" w:color="auto" w:fill="auto"/>
            <w:vAlign w:val="center"/>
          </w:tcPr>
          <w:p w14:paraId="3B052CF4" w14:textId="77777777" w:rsidR="00DD4D6D" w:rsidRPr="00A75A11" w:rsidRDefault="00DD4D6D" w:rsidP="00DD4D6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PARAMETR WYMAGANY</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09A58FE" w14:textId="77777777" w:rsidR="00DD4D6D" w:rsidRPr="00A75A11" w:rsidRDefault="00DD4D6D" w:rsidP="00DD4D6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PARAMETR OFEROWANY</w:t>
            </w:r>
          </w:p>
        </w:tc>
        <w:tc>
          <w:tcPr>
            <w:tcW w:w="2127" w:type="dxa"/>
            <w:tcBorders>
              <w:top w:val="single" w:sz="4" w:space="0" w:color="auto"/>
              <w:bottom w:val="single" w:sz="4" w:space="0" w:color="auto"/>
              <w:right w:val="single" w:sz="4" w:space="0" w:color="auto"/>
            </w:tcBorders>
            <w:shd w:val="clear" w:color="auto" w:fill="auto"/>
            <w:vAlign w:val="center"/>
          </w:tcPr>
          <w:p w14:paraId="4C54E5A2" w14:textId="77777777" w:rsidR="00DD4D6D" w:rsidRPr="00A75A11" w:rsidRDefault="00DD4D6D" w:rsidP="00DD4D6D">
            <w:pPr>
              <w:spacing w:after="0" w:line="240" w:lineRule="auto"/>
              <w:jc w:val="center"/>
              <w:rPr>
                <w:rFonts w:ascii="Garamond" w:eastAsia="Times New Roman" w:hAnsi="Garamond" w:cs="Times New Roman"/>
                <w:bCs/>
                <w:lang w:eastAsia="ar-SA"/>
              </w:rPr>
            </w:pPr>
            <w:r w:rsidRPr="00A75A11">
              <w:rPr>
                <w:rFonts w:ascii="Garamond" w:eastAsia="Times New Roman" w:hAnsi="Garamond" w:cs="Times New Roman"/>
                <w:b/>
                <w:bCs/>
                <w:lang w:eastAsia="ar-SA"/>
              </w:rPr>
              <w:t>SPOSÓB OCENY</w:t>
            </w:r>
          </w:p>
        </w:tc>
      </w:tr>
      <w:tr w:rsidR="00DD4D6D" w:rsidRPr="00A75A11" w14:paraId="796607B2" w14:textId="77777777" w:rsidTr="00DD4D6D">
        <w:tc>
          <w:tcPr>
            <w:tcW w:w="14460" w:type="dxa"/>
            <w:gridSpan w:val="5"/>
            <w:tcBorders>
              <w:top w:val="single" w:sz="4" w:space="0" w:color="000000"/>
              <w:left w:val="single" w:sz="4" w:space="0" w:color="000000"/>
              <w:bottom w:val="single" w:sz="4" w:space="0" w:color="000000"/>
              <w:right w:val="single" w:sz="4" w:space="0" w:color="auto"/>
            </w:tcBorders>
            <w:shd w:val="clear" w:color="auto" w:fill="auto"/>
          </w:tcPr>
          <w:p w14:paraId="72F9EF80" w14:textId="77777777" w:rsidR="00DD4D6D" w:rsidRPr="00A75A11" w:rsidRDefault="00DD4D6D" w:rsidP="00DD4D6D">
            <w:pPr>
              <w:spacing w:before="60" w:after="60" w:line="240" w:lineRule="auto"/>
              <w:rPr>
                <w:rFonts w:ascii="Garamond" w:eastAsia="Times New Roman" w:hAnsi="Garamond" w:cs="Times New Roman"/>
                <w:b/>
                <w:color w:val="000000"/>
                <w:lang w:eastAsia="pl-PL"/>
              </w:rPr>
            </w:pPr>
            <w:r w:rsidRPr="00A75A11">
              <w:rPr>
                <w:rFonts w:ascii="Garamond" w:eastAsia="Times New Roman" w:hAnsi="Garamond" w:cs="Times New Roman"/>
                <w:b/>
                <w:color w:val="000000"/>
              </w:rPr>
              <w:t xml:space="preserve">Wyciąg nablatowy laboratoryjny </w:t>
            </w:r>
            <w:r w:rsidRPr="00A75A11">
              <w:rPr>
                <w:rFonts w:ascii="Garamond" w:eastAsia="Times New Roman" w:hAnsi="Garamond" w:cs="Times New Roman"/>
                <w:color w:val="000000"/>
                <w:lang w:eastAsia="pl-PL"/>
              </w:rPr>
              <w:t xml:space="preserve">- </w:t>
            </w:r>
            <w:r w:rsidRPr="00A75A11">
              <w:rPr>
                <w:rFonts w:ascii="Garamond" w:eastAsia="Times New Roman" w:hAnsi="Garamond" w:cs="Times New Roman"/>
                <w:b/>
                <w:color w:val="000000"/>
                <w:lang w:eastAsia="pl-PL"/>
              </w:rPr>
              <w:t>4 szt.</w:t>
            </w:r>
          </w:p>
        </w:tc>
      </w:tr>
      <w:tr w:rsidR="009E36A5" w:rsidRPr="00A75A11" w14:paraId="00329976" w14:textId="77777777" w:rsidTr="00DD4D6D">
        <w:tc>
          <w:tcPr>
            <w:tcW w:w="427" w:type="dxa"/>
            <w:tcBorders>
              <w:top w:val="single" w:sz="4" w:space="0" w:color="000000"/>
              <w:left w:val="single" w:sz="4" w:space="0" w:color="000000"/>
              <w:bottom w:val="single" w:sz="4" w:space="0" w:color="000000"/>
            </w:tcBorders>
            <w:shd w:val="clear" w:color="auto" w:fill="auto"/>
          </w:tcPr>
          <w:p w14:paraId="5A421DCA" w14:textId="77777777" w:rsidR="009E36A5" w:rsidRPr="00A75A11" w:rsidRDefault="009E36A5"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357DBE67" w14:textId="77777777" w:rsidR="009E36A5" w:rsidRPr="00A75A11" w:rsidRDefault="00DD4D6D" w:rsidP="00DD4D6D">
            <w:pPr>
              <w:autoSpaceDE w:val="0"/>
              <w:autoSpaceDN w:val="0"/>
              <w:adjustRightInd w:val="0"/>
              <w:spacing w:before="60" w:after="60" w:line="240" w:lineRule="auto"/>
              <w:jc w:val="both"/>
              <w:rPr>
                <w:rFonts w:ascii="Garamond" w:hAnsi="Garamond" w:cs="Times New Roman"/>
                <w:b/>
                <w:bCs/>
              </w:rPr>
            </w:pPr>
            <w:r w:rsidRPr="00A75A11">
              <w:rPr>
                <w:rFonts w:ascii="Garamond" w:eastAsia="Times New Roman" w:hAnsi="Garamond" w:cs="Times New Roman"/>
                <w:color w:val="000000"/>
              </w:rPr>
              <w:t>G</w:t>
            </w:r>
            <w:r w:rsidR="009E36A5" w:rsidRPr="00A75A11">
              <w:rPr>
                <w:rFonts w:ascii="Garamond" w:eastAsia="Times New Roman" w:hAnsi="Garamond" w:cs="Times New Roman"/>
                <w:color w:val="000000"/>
              </w:rPr>
              <w:t>warantujący ochronę pracowników bez potrzeby podłączenia do odprowadzenia zewnętrznego</w:t>
            </w:r>
          </w:p>
        </w:tc>
        <w:tc>
          <w:tcPr>
            <w:tcW w:w="1844" w:type="dxa"/>
            <w:tcBorders>
              <w:top w:val="single" w:sz="4" w:space="0" w:color="000000"/>
              <w:left w:val="single" w:sz="4" w:space="0" w:color="auto"/>
              <w:bottom w:val="single" w:sz="4" w:space="0" w:color="000000"/>
            </w:tcBorders>
            <w:shd w:val="clear" w:color="auto" w:fill="auto"/>
          </w:tcPr>
          <w:p w14:paraId="33FE3E19" w14:textId="77777777" w:rsidR="009E36A5" w:rsidRPr="00A75A11" w:rsidRDefault="009E36A5"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A12644" w14:textId="77777777" w:rsidR="009E36A5" w:rsidRPr="00A75A11" w:rsidRDefault="009E36A5"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3045C8BC" w14:textId="77777777" w:rsidR="009E36A5"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E36A5" w:rsidRPr="00A75A11" w14:paraId="014E75F8" w14:textId="77777777" w:rsidTr="00DD4D6D">
        <w:tc>
          <w:tcPr>
            <w:tcW w:w="427" w:type="dxa"/>
            <w:tcBorders>
              <w:top w:val="single" w:sz="4" w:space="0" w:color="000000"/>
              <w:left w:val="single" w:sz="4" w:space="0" w:color="000000"/>
              <w:bottom w:val="single" w:sz="4" w:space="0" w:color="000000"/>
            </w:tcBorders>
            <w:shd w:val="clear" w:color="auto" w:fill="auto"/>
          </w:tcPr>
          <w:p w14:paraId="3035EA15" w14:textId="77777777" w:rsidR="009E36A5" w:rsidRPr="00A75A11" w:rsidRDefault="009E36A5"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1F61F389" w14:textId="77777777" w:rsidR="009E36A5" w:rsidRPr="00A75A11" w:rsidRDefault="009E36A5" w:rsidP="00DD4D6D">
            <w:pPr>
              <w:autoSpaceDE w:val="0"/>
              <w:autoSpaceDN w:val="0"/>
              <w:adjustRightInd w:val="0"/>
              <w:spacing w:before="60" w:after="60" w:line="240" w:lineRule="auto"/>
              <w:jc w:val="both"/>
              <w:rPr>
                <w:rFonts w:ascii="Garamond" w:hAnsi="Garamond" w:cs="Times New Roman"/>
              </w:rPr>
            </w:pPr>
            <w:r w:rsidRPr="00A75A11">
              <w:rPr>
                <w:rFonts w:ascii="Garamond" w:eastAsia="Times New Roman" w:hAnsi="Garamond" w:cs="Times New Roman"/>
                <w:color w:val="000000"/>
              </w:rPr>
              <w:t>Maksymalne wymiary zewnętrzne wyciągu: szerokość: 1000 mm, głęb</w:t>
            </w:r>
            <w:r w:rsidR="007450C9">
              <w:rPr>
                <w:rFonts w:ascii="Garamond" w:eastAsia="Times New Roman" w:hAnsi="Garamond" w:cs="Times New Roman"/>
                <w:color w:val="000000"/>
              </w:rPr>
              <w:t>okość: 600 mm wysokość: 1200 mm. (+/-5%)</w:t>
            </w:r>
          </w:p>
        </w:tc>
        <w:tc>
          <w:tcPr>
            <w:tcW w:w="1844" w:type="dxa"/>
            <w:tcBorders>
              <w:top w:val="single" w:sz="4" w:space="0" w:color="000000"/>
              <w:left w:val="single" w:sz="4" w:space="0" w:color="auto"/>
              <w:bottom w:val="single" w:sz="4" w:space="0" w:color="000000"/>
            </w:tcBorders>
            <w:shd w:val="clear" w:color="auto" w:fill="auto"/>
          </w:tcPr>
          <w:p w14:paraId="0BC890B6" w14:textId="77777777" w:rsidR="009E36A5" w:rsidRPr="00A75A11" w:rsidRDefault="009E36A5"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r w:rsidR="009D7DD5">
              <w:rPr>
                <w:rFonts w:ascii="Garamond" w:eastAsia="Times New Roman" w:hAnsi="Garamond" w:cs="Times New Roman"/>
                <w:lang w:eastAsia="ar-SA"/>
              </w:rPr>
              <w:t xml:space="preserve">, podać </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864439A" w14:textId="77777777" w:rsidR="009E36A5" w:rsidRPr="00A75A11" w:rsidRDefault="009E36A5"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2982283D" w14:textId="77777777" w:rsidR="009E36A5"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DD4D6D" w:rsidRPr="00A75A11" w14:paraId="4CA16C37" w14:textId="77777777" w:rsidTr="00DD4D6D">
        <w:tc>
          <w:tcPr>
            <w:tcW w:w="427" w:type="dxa"/>
            <w:tcBorders>
              <w:top w:val="single" w:sz="4" w:space="0" w:color="000000"/>
              <w:left w:val="single" w:sz="4" w:space="0" w:color="000000"/>
              <w:bottom w:val="single" w:sz="4" w:space="0" w:color="000000"/>
            </w:tcBorders>
            <w:shd w:val="clear" w:color="auto" w:fill="auto"/>
          </w:tcPr>
          <w:p w14:paraId="3A105B59" w14:textId="77777777" w:rsidR="00DD4D6D" w:rsidRPr="00A75A11" w:rsidRDefault="00DD4D6D"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208D3E46" w14:textId="77777777" w:rsidR="00DD4D6D" w:rsidRPr="00A75A11" w:rsidRDefault="00DD4D6D" w:rsidP="00DD4D6D">
            <w:pPr>
              <w:autoSpaceDE w:val="0"/>
              <w:autoSpaceDN w:val="0"/>
              <w:adjustRightInd w:val="0"/>
              <w:spacing w:before="60" w:after="60" w:line="240" w:lineRule="auto"/>
              <w:jc w:val="both"/>
              <w:rPr>
                <w:rFonts w:ascii="Garamond" w:hAnsi="Garamond" w:cs="Times New Roman"/>
              </w:rPr>
            </w:pPr>
            <w:r w:rsidRPr="00A75A11">
              <w:rPr>
                <w:rFonts w:ascii="Garamond" w:eastAsia="Times New Roman" w:hAnsi="Garamond" w:cs="Times New Roman"/>
                <w:color w:val="000000"/>
              </w:rPr>
              <w:t xml:space="preserve">Minimalne wymiary wewnętrzne wyciągu: szerokość: 950mm, głębokość: 550 mm, wysokość: 600 mm. </w:t>
            </w:r>
            <w:r w:rsidR="007450C9">
              <w:rPr>
                <w:rFonts w:ascii="Garamond" w:eastAsia="Times New Roman" w:hAnsi="Garamond" w:cs="Times New Roman"/>
                <w:color w:val="000000"/>
              </w:rPr>
              <w:t>(+/-5%)</w:t>
            </w:r>
          </w:p>
        </w:tc>
        <w:tc>
          <w:tcPr>
            <w:tcW w:w="1844" w:type="dxa"/>
            <w:tcBorders>
              <w:top w:val="single" w:sz="4" w:space="0" w:color="000000"/>
              <w:left w:val="single" w:sz="4" w:space="0" w:color="auto"/>
              <w:bottom w:val="single" w:sz="4" w:space="0" w:color="000000"/>
            </w:tcBorders>
            <w:shd w:val="clear" w:color="auto" w:fill="auto"/>
          </w:tcPr>
          <w:p w14:paraId="659AD9AC" w14:textId="77777777" w:rsidR="00DD4D6D" w:rsidRPr="00A75A11" w:rsidRDefault="00DD4D6D"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r w:rsidR="009D7DD5">
              <w:rPr>
                <w:rFonts w:ascii="Garamond" w:eastAsia="Times New Roman" w:hAnsi="Garamond" w:cs="Times New Roman"/>
                <w:lang w:eastAsia="ar-SA"/>
              </w:rPr>
              <w:t xml:space="preserve">, podać </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9D77F3" w14:textId="77777777" w:rsidR="00DD4D6D" w:rsidRPr="00A75A11" w:rsidRDefault="00DD4D6D"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340F5E4D" w14:textId="77777777" w:rsidR="00DD4D6D"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DD4D6D" w:rsidRPr="00A75A11" w14:paraId="45F75695" w14:textId="77777777" w:rsidTr="00DD4D6D">
        <w:tc>
          <w:tcPr>
            <w:tcW w:w="427" w:type="dxa"/>
            <w:tcBorders>
              <w:top w:val="single" w:sz="4" w:space="0" w:color="000000"/>
              <w:left w:val="single" w:sz="4" w:space="0" w:color="000000"/>
              <w:bottom w:val="single" w:sz="4" w:space="0" w:color="000000"/>
            </w:tcBorders>
            <w:shd w:val="clear" w:color="auto" w:fill="auto"/>
          </w:tcPr>
          <w:p w14:paraId="67C160D1" w14:textId="77777777" w:rsidR="00DD4D6D" w:rsidRPr="00A75A11" w:rsidRDefault="00DD4D6D"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00AC2A91" w14:textId="77777777" w:rsidR="00DD4D6D" w:rsidRPr="00A75A11" w:rsidRDefault="00DD4D6D" w:rsidP="00DD4D6D">
            <w:pPr>
              <w:autoSpaceDE w:val="0"/>
              <w:autoSpaceDN w:val="0"/>
              <w:adjustRightInd w:val="0"/>
              <w:spacing w:before="60" w:after="60" w:line="240" w:lineRule="auto"/>
              <w:jc w:val="both"/>
              <w:rPr>
                <w:rFonts w:ascii="Garamond" w:hAnsi="Garamond" w:cs="Times New Roman"/>
              </w:rPr>
            </w:pPr>
            <w:r w:rsidRPr="00A75A11">
              <w:rPr>
                <w:rFonts w:ascii="Garamond" w:eastAsia="Times New Roman" w:hAnsi="Garamond" w:cs="Times New Roman"/>
                <w:color w:val="000000"/>
              </w:rPr>
              <w:t xml:space="preserve">Obudowa - blacha stalowa ocynkowana, malowana proszkowo, ścianki boczne i uchylna szyba przednia z poliwęglanu. </w:t>
            </w:r>
          </w:p>
        </w:tc>
        <w:tc>
          <w:tcPr>
            <w:tcW w:w="1844" w:type="dxa"/>
            <w:tcBorders>
              <w:top w:val="single" w:sz="4" w:space="0" w:color="000000"/>
              <w:left w:val="single" w:sz="4" w:space="0" w:color="auto"/>
              <w:bottom w:val="single" w:sz="4" w:space="0" w:color="000000"/>
            </w:tcBorders>
            <w:shd w:val="clear" w:color="auto" w:fill="auto"/>
          </w:tcPr>
          <w:p w14:paraId="67E99AB8" w14:textId="77777777" w:rsidR="00DD4D6D" w:rsidRPr="00A75A11" w:rsidRDefault="00DD4D6D"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7E17ED5" w14:textId="77777777" w:rsidR="00DD4D6D" w:rsidRPr="00A75A11" w:rsidRDefault="00DD4D6D"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70CB653A" w14:textId="77777777" w:rsidR="00DD4D6D"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DD4D6D" w:rsidRPr="00A75A11" w14:paraId="1EF3ABE5" w14:textId="77777777" w:rsidTr="00DD4D6D">
        <w:tc>
          <w:tcPr>
            <w:tcW w:w="427" w:type="dxa"/>
            <w:tcBorders>
              <w:top w:val="single" w:sz="4" w:space="0" w:color="000000"/>
              <w:left w:val="single" w:sz="4" w:space="0" w:color="000000"/>
              <w:bottom w:val="single" w:sz="4" w:space="0" w:color="000000"/>
            </w:tcBorders>
            <w:shd w:val="clear" w:color="auto" w:fill="auto"/>
          </w:tcPr>
          <w:p w14:paraId="3CC17D5A" w14:textId="77777777" w:rsidR="00DD4D6D" w:rsidRPr="00A75A11" w:rsidRDefault="00DD4D6D"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65F2BCC3" w14:textId="77777777" w:rsidR="00DD4D6D" w:rsidRPr="00A75A11" w:rsidRDefault="00DD4D6D" w:rsidP="00DD4D6D">
            <w:pPr>
              <w:autoSpaceDE w:val="0"/>
              <w:autoSpaceDN w:val="0"/>
              <w:adjustRightInd w:val="0"/>
              <w:spacing w:before="60" w:after="60" w:line="240" w:lineRule="auto"/>
              <w:jc w:val="both"/>
              <w:rPr>
                <w:rFonts w:ascii="Garamond" w:hAnsi="Garamond" w:cs="Times New Roman"/>
              </w:rPr>
            </w:pPr>
            <w:r w:rsidRPr="00A75A11">
              <w:rPr>
                <w:rFonts w:ascii="Garamond" w:eastAsia="Times New Roman" w:hAnsi="Garamond" w:cs="Times New Roman"/>
                <w:color w:val="000000"/>
              </w:rPr>
              <w:t xml:space="preserve">Wbudowany wentylator o zmiennej mocy obrotów, wydajność min. 500 m3 powietrza/godz. </w:t>
            </w:r>
          </w:p>
        </w:tc>
        <w:tc>
          <w:tcPr>
            <w:tcW w:w="1844" w:type="dxa"/>
            <w:tcBorders>
              <w:top w:val="single" w:sz="4" w:space="0" w:color="000000"/>
              <w:left w:val="single" w:sz="4" w:space="0" w:color="auto"/>
              <w:bottom w:val="single" w:sz="4" w:space="0" w:color="000000"/>
            </w:tcBorders>
            <w:shd w:val="clear" w:color="auto" w:fill="auto"/>
          </w:tcPr>
          <w:p w14:paraId="2C40613A" w14:textId="77777777" w:rsidR="00DD4D6D" w:rsidRPr="00A75A11" w:rsidRDefault="00DD4D6D"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r w:rsidR="009D7DD5">
              <w:rPr>
                <w:rFonts w:ascii="Garamond" w:eastAsia="Times New Roman" w:hAnsi="Garamond" w:cs="Times New Roman"/>
                <w:lang w:eastAsia="ar-SA"/>
              </w:rPr>
              <w:t>, podać</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CDEC67C" w14:textId="77777777" w:rsidR="00DD4D6D" w:rsidRPr="00A75A11" w:rsidRDefault="00DD4D6D"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497169C6" w14:textId="77777777" w:rsidR="00DD4D6D"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DD4D6D" w:rsidRPr="00A75A11" w14:paraId="16F4C78B" w14:textId="77777777" w:rsidTr="00DD4D6D">
        <w:tc>
          <w:tcPr>
            <w:tcW w:w="427" w:type="dxa"/>
            <w:tcBorders>
              <w:top w:val="single" w:sz="4" w:space="0" w:color="000000"/>
              <w:left w:val="single" w:sz="4" w:space="0" w:color="000000"/>
              <w:bottom w:val="single" w:sz="4" w:space="0" w:color="000000"/>
            </w:tcBorders>
            <w:shd w:val="clear" w:color="auto" w:fill="auto"/>
          </w:tcPr>
          <w:p w14:paraId="0516374D" w14:textId="77777777" w:rsidR="00DD4D6D" w:rsidRPr="00A75A11" w:rsidRDefault="00DD4D6D"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405446E9" w14:textId="6E5659C6" w:rsidR="00DD4D6D" w:rsidRPr="00A75A11" w:rsidRDefault="00DD4D6D" w:rsidP="00DD4D6D">
            <w:pPr>
              <w:autoSpaceDE w:val="0"/>
              <w:autoSpaceDN w:val="0"/>
              <w:adjustRightInd w:val="0"/>
              <w:spacing w:before="60" w:after="60" w:line="240" w:lineRule="auto"/>
              <w:jc w:val="both"/>
              <w:rPr>
                <w:rFonts w:ascii="Garamond" w:hAnsi="Garamond" w:cs="Times New Roman"/>
              </w:rPr>
            </w:pPr>
            <w:r w:rsidRPr="00A75A11">
              <w:rPr>
                <w:rFonts w:ascii="Garamond" w:eastAsia="Times New Roman" w:hAnsi="Garamond" w:cs="Times New Roman"/>
                <w:color w:val="000000"/>
              </w:rPr>
              <w:t>System filtrów obejmujący:</w:t>
            </w:r>
            <w:r w:rsidR="009D7DD5">
              <w:rPr>
                <w:rFonts w:ascii="Garamond" w:eastAsia="Times New Roman" w:hAnsi="Garamond" w:cs="Times New Roman"/>
                <w:color w:val="000000"/>
              </w:rPr>
              <w:t xml:space="preserve"> </w:t>
            </w:r>
            <w:r w:rsidRPr="00A75A11">
              <w:rPr>
                <w:rFonts w:ascii="Garamond" w:eastAsia="Times New Roman" w:hAnsi="Garamond" w:cs="Times New Roman"/>
                <w:color w:val="000000"/>
              </w:rPr>
              <w:t xml:space="preserve">filtr wstępny, filtr węglowy o wadze min. 5 kg. </w:t>
            </w:r>
            <w:r w:rsidRPr="00A75A11">
              <w:rPr>
                <w:rFonts w:ascii="Garamond" w:hAnsi="Garamond" w:cs="Times New Roman"/>
              </w:rPr>
              <w:t>dodatkowo filtr absolutny HEPA, do równoczesnej ochro</w:t>
            </w:r>
            <w:r w:rsidR="00344A7E">
              <w:rPr>
                <w:rFonts w:ascii="Garamond" w:hAnsi="Garamond" w:cs="Times New Roman"/>
              </w:rPr>
              <w:t>ny przed substancjami pylistymi</w:t>
            </w:r>
            <w:r w:rsidRPr="00A75A11">
              <w:rPr>
                <w:rFonts w:ascii="Garamond" w:hAnsi="Garamond" w:cs="Times New Roman"/>
              </w:rPr>
              <w:t xml:space="preserve"> </w:t>
            </w:r>
            <w:r w:rsidR="00344A7E" w:rsidRPr="00C95A3D">
              <w:rPr>
                <w:rFonts w:ascii="Garamond" w:hAnsi="Garamond" w:cs="Times New Roman"/>
                <w:color w:val="FF0000"/>
              </w:rPr>
              <w:t>l</w:t>
            </w:r>
            <w:r w:rsidR="00344A7E" w:rsidRPr="00C95A3D">
              <w:rPr>
                <w:rFonts w:ascii="Garamond" w:hAnsi="Garamond"/>
                <w:color w:val="FF0000"/>
                <w:lang w:eastAsia="pl-PL"/>
              </w:rPr>
              <w:t xml:space="preserve">ub wyposażony w jeden filtr węglowy do związków organicznych (uniwersalny) i jeden filtr HEPA </w:t>
            </w:r>
            <w:r w:rsidR="00344A7E">
              <w:rPr>
                <w:rFonts w:ascii="Garamond" w:hAnsi="Garamond"/>
                <w:color w:val="FF0000"/>
                <w:lang w:eastAsia="pl-PL"/>
              </w:rPr>
              <w:t>.</w:t>
            </w:r>
          </w:p>
        </w:tc>
        <w:tc>
          <w:tcPr>
            <w:tcW w:w="1844" w:type="dxa"/>
            <w:tcBorders>
              <w:top w:val="single" w:sz="4" w:space="0" w:color="000000"/>
              <w:left w:val="single" w:sz="4" w:space="0" w:color="auto"/>
              <w:bottom w:val="single" w:sz="4" w:space="0" w:color="000000"/>
            </w:tcBorders>
            <w:shd w:val="clear" w:color="auto" w:fill="auto"/>
          </w:tcPr>
          <w:p w14:paraId="7C312C7C" w14:textId="77777777" w:rsidR="00DD4D6D" w:rsidRPr="00A75A11" w:rsidRDefault="00DD4D6D"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r w:rsidR="009D7DD5">
              <w:rPr>
                <w:rFonts w:ascii="Garamond" w:eastAsia="Times New Roman" w:hAnsi="Garamond" w:cs="Times New Roman"/>
                <w:lang w:eastAsia="ar-SA"/>
              </w:rPr>
              <w:t>, podać</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5849B12" w14:textId="77777777" w:rsidR="00DD4D6D" w:rsidRPr="00A75A11" w:rsidRDefault="00DD4D6D"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4B3DA521" w14:textId="77777777" w:rsidR="00DD4D6D"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DD4D6D" w:rsidRPr="00A75A11" w14:paraId="0DE10F1D" w14:textId="77777777" w:rsidTr="00DD4D6D">
        <w:tc>
          <w:tcPr>
            <w:tcW w:w="427" w:type="dxa"/>
            <w:tcBorders>
              <w:top w:val="single" w:sz="4" w:space="0" w:color="000000"/>
              <w:left w:val="single" w:sz="4" w:space="0" w:color="000000"/>
              <w:bottom w:val="single" w:sz="4" w:space="0" w:color="000000"/>
            </w:tcBorders>
            <w:shd w:val="clear" w:color="auto" w:fill="auto"/>
          </w:tcPr>
          <w:p w14:paraId="4797F032" w14:textId="77777777" w:rsidR="00DD4D6D" w:rsidRPr="00A75A11" w:rsidRDefault="00DD4D6D"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2AE679B2" w14:textId="77777777" w:rsidR="00DD4D6D" w:rsidRPr="00A75A11" w:rsidRDefault="00DD4D6D" w:rsidP="00DD4D6D">
            <w:pPr>
              <w:autoSpaceDE w:val="0"/>
              <w:autoSpaceDN w:val="0"/>
              <w:adjustRightInd w:val="0"/>
              <w:spacing w:before="60" w:after="60" w:line="240" w:lineRule="auto"/>
              <w:jc w:val="both"/>
              <w:rPr>
                <w:rFonts w:ascii="Garamond" w:hAnsi="Garamond" w:cs="Times New Roman"/>
              </w:rPr>
            </w:pPr>
            <w:r w:rsidRPr="00A75A11">
              <w:rPr>
                <w:rFonts w:ascii="Garamond" w:eastAsia="Times New Roman" w:hAnsi="Garamond" w:cs="Times New Roman"/>
                <w:color w:val="000000"/>
              </w:rPr>
              <w:t>Powierzchnie wyciągu łatwe do mycia i dezynfekcji</w:t>
            </w:r>
          </w:p>
        </w:tc>
        <w:tc>
          <w:tcPr>
            <w:tcW w:w="1844" w:type="dxa"/>
            <w:tcBorders>
              <w:top w:val="single" w:sz="4" w:space="0" w:color="000000"/>
              <w:left w:val="single" w:sz="4" w:space="0" w:color="auto"/>
              <w:bottom w:val="single" w:sz="4" w:space="0" w:color="000000"/>
            </w:tcBorders>
            <w:shd w:val="clear" w:color="auto" w:fill="auto"/>
          </w:tcPr>
          <w:p w14:paraId="66D758BC" w14:textId="77777777" w:rsidR="00DD4D6D" w:rsidRPr="00A75A11" w:rsidRDefault="00DD4D6D"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E74118A" w14:textId="77777777" w:rsidR="00DD4D6D" w:rsidRPr="00A75A11" w:rsidRDefault="00DD4D6D"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75D1D4E3" w14:textId="77777777" w:rsidR="00DD4D6D"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DD4D6D" w:rsidRPr="00A75A11" w14:paraId="440DA122" w14:textId="77777777" w:rsidTr="00DD4D6D">
        <w:tc>
          <w:tcPr>
            <w:tcW w:w="427" w:type="dxa"/>
            <w:tcBorders>
              <w:top w:val="single" w:sz="4" w:space="0" w:color="000000"/>
              <w:left w:val="single" w:sz="4" w:space="0" w:color="000000"/>
              <w:bottom w:val="single" w:sz="4" w:space="0" w:color="000000"/>
            </w:tcBorders>
            <w:shd w:val="clear" w:color="auto" w:fill="auto"/>
          </w:tcPr>
          <w:p w14:paraId="0E0D8EC0" w14:textId="77777777" w:rsidR="00DD4D6D" w:rsidRPr="00A75A11" w:rsidRDefault="00DD4D6D"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392A0C9B" w14:textId="77777777" w:rsidR="00DD4D6D" w:rsidRPr="00A75A11" w:rsidRDefault="00DD4D6D" w:rsidP="00DD4D6D">
            <w:pPr>
              <w:autoSpaceDE w:val="0"/>
              <w:autoSpaceDN w:val="0"/>
              <w:adjustRightInd w:val="0"/>
              <w:spacing w:before="60" w:after="60" w:line="240" w:lineRule="auto"/>
              <w:jc w:val="both"/>
              <w:rPr>
                <w:rFonts w:ascii="Garamond" w:hAnsi="Garamond" w:cs="Times New Roman"/>
              </w:rPr>
            </w:pPr>
            <w:r w:rsidRPr="00A75A11">
              <w:rPr>
                <w:rFonts w:ascii="Garamond" w:eastAsia="Times New Roman" w:hAnsi="Garamond" w:cs="Times New Roman"/>
                <w:color w:val="000000"/>
              </w:rPr>
              <w:t xml:space="preserve">Poziom natężenia dźwięku max. 58dB(A). </w:t>
            </w:r>
          </w:p>
        </w:tc>
        <w:tc>
          <w:tcPr>
            <w:tcW w:w="1844" w:type="dxa"/>
            <w:tcBorders>
              <w:top w:val="single" w:sz="4" w:space="0" w:color="000000"/>
              <w:left w:val="single" w:sz="4" w:space="0" w:color="auto"/>
              <w:bottom w:val="single" w:sz="4" w:space="0" w:color="000000"/>
            </w:tcBorders>
            <w:shd w:val="clear" w:color="auto" w:fill="auto"/>
          </w:tcPr>
          <w:p w14:paraId="1D325A45" w14:textId="77777777" w:rsidR="00DD4D6D" w:rsidRPr="00A75A11" w:rsidRDefault="00DD4D6D"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r w:rsidR="009D7DD5">
              <w:rPr>
                <w:rFonts w:ascii="Garamond" w:eastAsia="Times New Roman" w:hAnsi="Garamond" w:cs="Times New Roman"/>
                <w:lang w:eastAsia="ar-SA"/>
              </w:rPr>
              <w:t>, podać</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DD93E" w14:textId="77777777" w:rsidR="00DD4D6D" w:rsidRPr="00A75A11" w:rsidRDefault="00DD4D6D"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2143E0A3" w14:textId="77777777" w:rsidR="00DD4D6D"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DD4D6D" w:rsidRPr="00A75A11" w14:paraId="5FC26C69" w14:textId="77777777" w:rsidTr="00DD4D6D">
        <w:tc>
          <w:tcPr>
            <w:tcW w:w="427" w:type="dxa"/>
            <w:tcBorders>
              <w:top w:val="single" w:sz="4" w:space="0" w:color="000000"/>
              <w:left w:val="single" w:sz="4" w:space="0" w:color="000000"/>
              <w:bottom w:val="single" w:sz="4" w:space="0" w:color="000000"/>
            </w:tcBorders>
            <w:shd w:val="clear" w:color="auto" w:fill="auto"/>
          </w:tcPr>
          <w:p w14:paraId="59EB7FF9" w14:textId="77777777" w:rsidR="00DD4D6D" w:rsidRPr="00A75A11" w:rsidRDefault="00DD4D6D"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3A995F81" w14:textId="77777777" w:rsidR="00DD4D6D" w:rsidRPr="00A75A11" w:rsidRDefault="00DD4D6D" w:rsidP="00DD4D6D">
            <w:pPr>
              <w:autoSpaceDE w:val="0"/>
              <w:autoSpaceDN w:val="0"/>
              <w:adjustRightInd w:val="0"/>
              <w:spacing w:before="60" w:after="60" w:line="240" w:lineRule="auto"/>
              <w:jc w:val="both"/>
              <w:rPr>
                <w:rFonts w:ascii="Garamond" w:hAnsi="Garamond" w:cs="Times New Roman"/>
              </w:rPr>
            </w:pPr>
            <w:r w:rsidRPr="00A75A11">
              <w:rPr>
                <w:rFonts w:ascii="Garamond" w:eastAsia="Times New Roman" w:hAnsi="Garamond" w:cs="Times New Roman"/>
                <w:color w:val="000000"/>
              </w:rPr>
              <w:t xml:space="preserve">Możliwość regulacji siły ciągu przez użytkownika. </w:t>
            </w:r>
          </w:p>
        </w:tc>
        <w:tc>
          <w:tcPr>
            <w:tcW w:w="1844" w:type="dxa"/>
            <w:tcBorders>
              <w:top w:val="single" w:sz="4" w:space="0" w:color="000000"/>
              <w:left w:val="single" w:sz="4" w:space="0" w:color="auto"/>
              <w:bottom w:val="single" w:sz="4" w:space="0" w:color="000000"/>
            </w:tcBorders>
            <w:shd w:val="clear" w:color="auto" w:fill="auto"/>
          </w:tcPr>
          <w:p w14:paraId="28F1AEDB" w14:textId="77777777" w:rsidR="00DD4D6D" w:rsidRPr="00A75A11" w:rsidRDefault="00DD4D6D"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ACDDCFA" w14:textId="77777777" w:rsidR="00DD4D6D" w:rsidRPr="00A75A11" w:rsidRDefault="00DD4D6D"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26A33F5C" w14:textId="77777777" w:rsidR="00DD4D6D"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DD4D6D" w:rsidRPr="00A75A11" w14:paraId="5A79DBAF" w14:textId="77777777" w:rsidTr="00DD4D6D">
        <w:tc>
          <w:tcPr>
            <w:tcW w:w="427" w:type="dxa"/>
            <w:tcBorders>
              <w:top w:val="single" w:sz="4" w:space="0" w:color="000000"/>
              <w:left w:val="single" w:sz="4" w:space="0" w:color="000000"/>
              <w:bottom w:val="single" w:sz="4" w:space="0" w:color="000000"/>
            </w:tcBorders>
            <w:shd w:val="clear" w:color="auto" w:fill="auto"/>
          </w:tcPr>
          <w:p w14:paraId="40C5D6A1" w14:textId="77777777" w:rsidR="00DD4D6D" w:rsidRPr="00A75A11" w:rsidRDefault="00DD4D6D"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00C7BA34" w14:textId="1F1CA522" w:rsidR="00DD4D6D" w:rsidRPr="00A75A11" w:rsidRDefault="00DD4D6D" w:rsidP="00DD4D6D">
            <w:pPr>
              <w:autoSpaceDE w:val="0"/>
              <w:autoSpaceDN w:val="0"/>
              <w:adjustRightInd w:val="0"/>
              <w:spacing w:before="60" w:after="60" w:line="240" w:lineRule="auto"/>
              <w:jc w:val="both"/>
              <w:rPr>
                <w:rFonts w:ascii="Garamond" w:hAnsi="Garamond" w:cs="Times New Roman"/>
              </w:rPr>
            </w:pPr>
            <w:r w:rsidRPr="00A75A11">
              <w:rPr>
                <w:rFonts w:ascii="Garamond" w:eastAsia="Times New Roman" w:hAnsi="Garamond" w:cs="Times New Roman"/>
                <w:color w:val="000000"/>
              </w:rPr>
              <w:t>Wyciąg wyposażony w panel sterowania obejmujący: minimum 5-ciostopniową regulację prędkości przepływu powietrza, licznik czasu działania, wyłącznik oświetlenia (oświetlenie: fluorescencyjne min. 15</w:t>
            </w:r>
            <w:r w:rsidR="00344A7E">
              <w:rPr>
                <w:rFonts w:ascii="Garamond" w:eastAsia="Times New Roman" w:hAnsi="Garamond" w:cs="Times New Roman"/>
                <w:color w:val="000000"/>
              </w:rPr>
              <w:t xml:space="preserve"> W), miernik różnicy ciśnienia </w:t>
            </w:r>
            <w:r w:rsidR="00344A7E" w:rsidRPr="00C95A3D">
              <w:rPr>
                <w:rFonts w:ascii="Garamond" w:eastAsia="Times New Roman" w:hAnsi="Garamond" w:cs="Times New Roman"/>
                <w:color w:val="FF0000"/>
              </w:rPr>
              <w:t>lub</w:t>
            </w:r>
            <w:r w:rsidR="00344A7E" w:rsidRPr="00C95A3D">
              <w:rPr>
                <w:rFonts w:ascii="Garamond" w:eastAsia="Calibri" w:hAnsi="Garamond" w:cs="Times New Roman"/>
                <w:color w:val="FF0000"/>
                <w:lang w:eastAsia="pl-PL"/>
              </w:rPr>
              <w:t xml:space="preserve">  wyposażony w panel sterowania, na którym są wyświetlacze czasu pracy wyciągu (timer), zużycie filtrów z alarmem do ich wymiany oraz kontroler wartości przepływu – wyświetlana wartość rzeczywista przepływu, a oświetlenie LED IP65-10W-4200K włączane jest niezależnym włącznikiem.</w:t>
            </w:r>
          </w:p>
        </w:tc>
        <w:tc>
          <w:tcPr>
            <w:tcW w:w="1844" w:type="dxa"/>
            <w:tcBorders>
              <w:top w:val="single" w:sz="4" w:space="0" w:color="000000"/>
              <w:left w:val="single" w:sz="4" w:space="0" w:color="auto"/>
              <w:bottom w:val="single" w:sz="4" w:space="0" w:color="000000"/>
            </w:tcBorders>
            <w:shd w:val="clear" w:color="auto" w:fill="auto"/>
          </w:tcPr>
          <w:p w14:paraId="093F1CF5" w14:textId="1E0B7EFB" w:rsidR="00DD4D6D" w:rsidRPr="00A75A11" w:rsidRDefault="00DD4D6D"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r w:rsidR="00652A0B">
              <w:rPr>
                <w:rFonts w:ascii="Garamond" w:eastAsia="Times New Roman" w:hAnsi="Garamond" w:cs="Times New Roman"/>
                <w:lang w:eastAsia="ar-SA"/>
              </w:rPr>
              <w:t xml:space="preserve">, </w:t>
            </w:r>
            <w:bookmarkStart w:id="0" w:name="_GoBack"/>
            <w:r w:rsidR="00652A0B" w:rsidRPr="00652A0B">
              <w:rPr>
                <w:rFonts w:ascii="Garamond" w:eastAsia="Times New Roman" w:hAnsi="Garamond" w:cs="Times New Roman"/>
                <w:color w:val="FF0000"/>
                <w:lang w:eastAsia="ar-SA"/>
              </w:rPr>
              <w:t xml:space="preserve">podać </w:t>
            </w:r>
            <w:bookmarkEnd w:id="0"/>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46A218" w14:textId="77777777" w:rsidR="00DD4D6D" w:rsidRPr="00A75A11" w:rsidRDefault="00DD4D6D"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14:paraId="11C555D1" w14:textId="77777777" w:rsidR="00DD4D6D" w:rsidRPr="00A75A11" w:rsidRDefault="00DD4D6D"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E36A5" w:rsidRPr="00A75A11" w14:paraId="28CB24CC" w14:textId="77777777" w:rsidTr="00DD4D6D">
        <w:tc>
          <w:tcPr>
            <w:tcW w:w="427" w:type="dxa"/>
            <w:tcBorders>
              <w:top w:val="single" w:sz="4" w:space="0" w:color="000000"/>
              <w:left w:val="single" w:sz="4" w:space="0" w:color="000000"/>
              <w:bottom w:val="single" w:sz="4" w:space="0" w:color="000000"/>
            </w:tcBorders>
            <w:shd w:val="clear" w:color="auto" w:fill="auto"/>
          </w:tcPr>
          <w:p w14:paraId="0FEDC196" w14:textId="77777777" w:rsidR="009E36A5" w:rsidRPr="00A75A11" w:rsidRDefault="009E36A5"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2F285862" w14:textId="77777777" w:rsidR="009E36A5" w:rsidRPr="00A75A11" w:rsidRDefault="009E36A5" w:rsidP="00DD4D6D">
            <w:pPr>
              <w:autoSpaceDE w:val="0"/>
              <w:autoSpaceDN w:val="0"/>
              <w:adjustRightInd w:val="0"/>
              <w:spacing w:before="60" w:after="60" w:line="240" w:lineRule="auto"/>
              <w:jc w:val="both"/>
              <w:rPr>
                <w:rFonts w:ascii="Garamond" w:eastAsia="Times New Roman" w:hAnsi="Garamond" w:cs="Times New Roman"/>
                <w:i/>
                <w:color w:val="000000"/>
                <w:lang w:eastAsia="pl-PL"/>
              </w:rPr>
            </w:pPr>
            <w:r w:rsidRPr="00A75A11">
              <w:rPr>
                <w:rFonts w:ascii="Garamond" w:eastAsia="Times New Roman" w:hAnsi="Garamond" w:cs="Times New Roman"/>
                <w:color w:val="000000"/>
              </w:rPr>
              <w:t>Waga urządzenia max. 75kg.</w:t>
            </w:r>
          </w:p>
        </w:tc>
        <w:tc>
          <w:tcPr>
            <w:tcW w:w="1844" w:type="dxa"/>
            <w:tcBorders>
              <w:top w:val="single" w:sz="4" w:space="0" w:color="000000"/>
              <w:left w:val="single" w:sz="4" w:space="0" w:color="auto"/>
              <w:bottom w:val="single" w:sz="4" w:space="0" w:color="000000"/>
            </w:tcBorders>
            <w:shd w:val="clear" w:color="auto" w:fill="auto"/>
          </w:tcPr>
          <w:p w14:paraId="39D3669E" w14:textId="77777777" w:rsidR="009E36A5" w:rsidRPr="00A75A11" w:rsidRDefault="009E36A5" w:rsidP="00DD4D6D">
            <w:pPr>
              <w:spacing w:before="60" w:after="60" w:line="240" w:lineRule="auto"/>
              <w:jc w:val="center"/>
              <w:rPr>
                <w:rFonts w:ascii="Garamond" w:hAnsi="Garamond" w:cs="Times New Roman"/>
              </w:rPr>
            </w:pPr>
            <w:r w:rsidRPr="00A75A11">
              <w:rPr>
                <w:rFonts w:ascii="Garamond" w:eastAsia="Times New Roman" w:hAnsi="Garamond" w:cs="Times New Roman"/>
                <w:lang w:eastAsia="ar-SA"/>
              </w:rPr>
              <w:t>Tak</w:t>
            </w:r>
            <w:r w:rsidR="00265C55" w:rsidRPr="00A75A11">
              <w:rPr>
                <w:rFonts w:ascii="Garamond" w:eastAsia="Times New Roman" w:hAnsi="Garamond" w:cs="Times New Roman"/>
                <w:lang w:eastAsia="ar-SA"/>
              </w:rPr>
              <w:t>/podać</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148C05" w14:textId="77777777" w:rsidR="009E36A5" w:rsidRPr="00A75A11" w:rsidRDefault="009E36A5"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tcPr>
          <w:p w14:paraId="754C86BC" w14:textId="77777777" w:rsidR="009E36A5" w:rsidRPr="00A75A11" w:rsidRDefault="00265C5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Najniższa – 2 pkt</w:t>
            </w:r>
          </w:p>
          <w:p w14:paraId="13D9E24B" w14:textId="77777777" w:rsidR="00265C55" w:rsidRPr="00A75A11" w:rsidRDefault="00265C5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Pozostałe- 0 pkt.</w:t>
            </w:r>
          </w:p>
        </w:tc>
      </w:tr>
      <w:tr w:rsidR="007B5005" w:rsidRPr="00A75A11" w14:paraId="463206EF" w14:textId="77777777" w:rsidTr="00DD4D6D">
        <w:tc>
          <w:tcPr>
            <w:tcW w:w="427" w:type="dxa"/>
            <w:tcBorders>
              <w:top w:val="single" w:sz="4" w:space="0" w:color="000000"/>
              <w:left w:val="single" w:sz="4" w:space="0" w:color="000000"/>
              <w:bottom w:val="single" w:sz="4" w:space="0" w:color="000000"/>
            </w:tcBorders>
            <w:shd w:val="clear" w:color="auto" w:fill="auto"/>
          </w:tcPr>
          <w:p w14:paraId="649F4F1D" w14:textId="77777777" w:rsidR="007B5005" w:rsidRPr="00A75A11" w:rsidRDefault="007B5005" w:rsidP="00DD4D6D">
            <w:pPr>
              <w:pStyle w:val="Zawartotabeli"/>
              <w:numPr>
                <w:ilvl w:val="0"/>
                <w:numId w:val="19"/>
              </w:numPr>
              <w:snapToGrid w:val="0"/>
              <w:spacing w:before="60" w:after="60"/>
              <w:jc w:val="center"/>
              <w:rPr>
                <w:rFonts w:ascii="Garamond" w:hAnsi="Garamond"/>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14:paraId="4EAB0332" w14:textId="497128F1" w:rsidR="007B5005" w:rsidRPr="00A75A11" w:rsidRDefault="007B5005" w:rsidP="00DD4D6D">
            <w:pPr>
              <w:autoSpaceDE w:val="0"/>
              <w:autoSpaceDN w:val="0"/>
              <w:adjustRightInd w:val="0"/>
              <w:spacing w:before="60" w:after="60" w:line="240" w:lineRule="auto"/>
              <w:jc w:val="both"/>
              <w:rPr>
                <w:rFonts w:ascii="Garamond" w:eastAsia="Times New Roman" w:hAnsi="Garamond" w:cs="Times New Roman"/>
                <w:color w:val="000000"/>
              </w:rPr>
            </w:pPr>
            <w:r w:rsidRPr="007B5005">
              <w:rPr>
                <w:rFonts w:ascii="Garamond" w:eastAsia="Times New Roman" w:hAnsi="Garamond" w:cs="Times New Roman"/>
                <w:color w:val="000000"/>
              </w:rPr>
              <w:t>Przed pierwszym uruchomieniem walidacja potwierdzona stosownym świadectwem</w:t>
            </w:r>
            <w:r w:rsidRPr="007B5005">
              <w:rPr>
                <w:rFonts w:ascii="Garamond" w:eastAsia="Times New Roman" w:hAnsi="Garamond" w:cs="Times New Roman"/>
                <w:color w:val="000000"/>
              </w:rPr>
              <w:tab/>
            </w:r>
          </w:p>
        </w:tc>
        <w:tc>
          <w:tcPr>
            <w:tcW w:w="1844" w:type="dxa"/>
            <w:tcBorders>
              <w:top w:val="single" w:sz="4" w:space="0" w:color="000000"/>
              <w:left w:val="single" w:sz="4" w:space="0" w:color="auto"/>
              <w:bottom w:val="single" w:sz="4" w:space="0" w:color="000000"/>
            </w:tcBorders>
            <w:shd w:val="clear" w:color="auto" w:fill="auto"/>
          </w:tcPr>
          <w:p w14:paraId="11A67214" w14:textId="36E63EA2" w:rsidR="007B5005" w:rsidRPr="00A75A11" w:rsidRDefault="007B5005" w:rsidP="00DD4D6D">
            <w:pPr>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7325BC" w14:textId="77777777" w:rsidR="007B5005" w:rsidRPr="00A75A11" w:rsidRDefault="007B5005" w:rsidP="00DD4D6D">
            <w:pPr>
              <w:suppressAutoHyphens/>
              <w:snapToGrid w:val="0"/>
              <w:spacing w:before="60" w:after="60" w:line="240" w:lineRule="auto"/>
              <w:rPr>
                <w:rFonts w:ascii="Garamond" w:eastAsia="Times New Roman" w:hAnsi="Garamond" w:cs="Times New Roman"/>
                <w:lang w:eastAsia="ar-SA"/>
              </w:rPr>
            </w:pPr>
          </w:p>
        </w:tc>
        <w:tc>
          <w:tcPr>
            <w:tcW w:w="2127" w:type="dxa"/>
            <w:tcBorders>
              <w:top w:val="single" w:sz="4" w:space="0" w:color="auto"/>
              <w:bottom w:val="single" w:sz="4" w:space="0" w:color="auto"/>
              <w:right w:val="single" w:sz="4" w:space="0" w:color="auto"/>
            </w:tcBorders>
            <w:shd w:val="clear" w:color="auto" w:fill="auto"/>
          </w:tcPr>
          <w:p w14:paraId="117B672E" w14:textId="3AA6FDD3" w:rsidR="007B5005" w:rsidRPr="00A75A11" w:rsidRDefault="007B5005" w:rsidP="00DD4D6D">
            <w:pPr>
              <w:suppressAutoHyphens/>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w:t>
            </w:r>
          </w:p>
        </w:tc>
      </w:tr>
      <w:tr w:rsidR="009E36A5" w:rsidRPr="00A75A11" w14:paraId="48E97F14" w14:textId="77777777"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460" w:type="dxa"/>
            <w:gridSpan w:val="5"/>
            <w:tcBorders>
              <w:top w:val="single" w:sz="4" w:space="0" w:color="000000"/>
              <w:left w:val="single" w:sz="4" w:space="0" w:color="000000"/>
              <w:bottom w:val="single" w:sz="4" w:space="0" w:color="000000"/>
              <w:right w:val="single" w:sz="4" w:space="0" w:color="000000"/>
            </w:tcBorders>
            <w:vAlign w:val="center"/>
            <w:hideMark/>
          </w:tcPr>
          <w:p w14:paraId="144F7FE0" w14:textId="77777777" w:rsidR="009E36A5" w:rsidRPr="00A75A11" w:rsidRDefault="00DD4D6D" w:rsidP="00DD4D6D">
            <w:pPr>
              <w:suppressAutoHyphens/>
              <w:spacing w:before="60" w:after="60" w:line="240" w:lineRule="auto"/>
              <w:rPr>
                <w:rFonts w:ascii="Garamond" w:eastAsia="Times New Roman" w:hAnsi="Garamond" w:cs="Times New Roman"/>
                <w:b/>
                <w:lang w:eastAsia="ar-SA"/>
              </w:rPr>
            </w:pPr>
            <w:r w:rsidRPr="00A75A11">
              <w:rPr>
                <w:rFonts w:ascii="Garamond" w:eastAsia="Times New Roman" w:hAnsi="Garamond" w:cs="Times New Roman"/>
                <w:b/>
                <w:lang w:eastAsia="ar-SA"/>
              </w:rPr>
              <w:t>W</w:t>
            </w:r>
            <w:r w:rsidR="009E36A5" w:rsidRPr="00A75A11">
              <w:rPr>
                <w:rFonts w:ascii="Garamond" w:eastAsia="Times New Roman" w:hAnsi="Garamond" w:cs="Times New Roman"/>
                <w:b/>
                <w:lang w:eastAsia="ar-SA"/>
              </w:rPr>
              <w:t>arunki energetyczne urządzenia</w:t>
            </w:r>
          </w:p>
        </w:tc>
      </w:tr>
      <w:tr w:rsidR="009E36A5" w:rsidRPr="00A75A11" w14:paraId="0666A837" w14:textId="77777777"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14:paraId="40BCFFC7" w14:textId="77777777" w:rsidR="009E36A5" w:rsidRPr="00A75A11" w:rsidRDefault="009E36A5" w:rsidP="00DD4D6D">
            <w:pPr>
              <w:pStyle w:val="Akapitzlist"/>
              <w:numPr>
                <w:ilvl w:val="0"/>
                <w:numId w:val="19"/>
              </w:numPr>
              <w:suppressAutoHyphens/>
              <w:spacing w:before="60" w:after="60" w:line="240" w:lineRule="auto"/>
              <w:rPr>
                <w:rFonts w:ascii="Garamond" w:eastAsia="Times New Roman" w:hAnsi="Garamond"/>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2DAD4325"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r w:rsidRPr="00A75A11">
              <w:rPr>
                <w:rFonts w:ascii="Garamond" w:eastAsia="Times New Roman" w:hAnsi="Garamond" w:cs="Times New Roman"/>
                <w:lang w:eastAsia="ar-SA"/>
              </w:rPr>
              <w:t>tryb niskiego poboru mocy [kW/h]</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AF5B1B7"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14:paraId="6EAF9A0F"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1B636E5"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 – 1 pkt.</w:t>
            </w:r>
          </w:p>
          <w:p w14:paraId="2664DC5D"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NIE – 0 pkt.</w:t>
            </w:r>
          </w:p>
        </w:tc>
      </w:tr>
      <w:tr w:rsidR="009E36A5" w:rsidRPr="00A75A11" w14:paraId="06738A4D" w14:textId="77777777"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14:paraId="2B5003F3" w14:textId="77777777" w:rsidR="009E36A5" w:rsidRPr="00A75A11" w:rsidRDefault="009E36A5" w:rsidP="00DD4D6D">
            <w:pPr>
              <w:pStyle w:val="Akapitzlist"/>
              <w:numPr>
                <w:ilvl w:val="0"/>
                <w:numId w:val="19"/>
              </w:numPr>
              <w:suppressAutoHyphens/>
              <w:spacing w:before="60" w:after="60" w:line="240" w:lineRule="auto"/>
              <w:rPr>
                <w:rFonts w:ascii="Garamond" w:eastAsia="Times New Roman" w:hAnsi="Garamond"/>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37B43D12"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r w:rsidRPr="00A75A11">
              <w:rPr>
                <w:rFonts w:ascii="Garamond" w:eastAsia="Times New Roman" w:hAnsi="Garamond" w:cs="Times New Roman"/>
                <w:lang w:eastAsia="ar-SA"/>
              </w:rPr>
              <w:t>instrukcja obsługi zawierająca wskazówki zarządzania wydajnością i energooszczędnością urządzenia</w:t>
            </w:r>
          </w:p>
        </w:tc>
        <w:tc>
          <w:tcPr>
            <w:tcW w:w="1844" w:type="dxa"/>
            <w:tcBorders>
              <w:top w:val="single" w:sz="4" w:space="0" w:color="000000"/>
              <w:left w:val="single" w:sz="4" w:space="0" w:color="000000"/>
              <w:bottom w:val="single" w:sz="4" w:space="0" w:color="000000"/>
              <w:right w:val="single" w:sz="4" w:space="0" w:color="000000"/>
            </w:tcBorders>
            <w:vAlign w:val="center"/>
          </w:tcPr>
          <w:p w14:paraId="1897B36F"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14:paraId="0ECB5F47"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B12D1E1"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 – 1 pkt.</w:t>
            </w:r>
          </w:p>
          <w:p w14:paraId="0C0A693A"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NIE – 0 pkt.</w:t>
            </w:r>
          </w:p>
        </w:tc>
      </w:tr>
      <w:tr w:rsidR="009E36A5" w:rsidRPr="00A75A11" w14:paraId="29796B1F" w14:textId="77777777"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14:paraId="198D503E" w14:textId="77777777" w:rsidR="009E36A5" w:rsidRPr="00A75A11" w:rsidRDefault="009E36A5" w:rsidP="00DD4D6D">
            <w:pPr>
              <w:pStyle w:val="Akapitzlist"/>
              <w:numPr>
                <w:ilvl w:val="0"/>
                <w:numId w:val="19"/>
              </w:numPr>
              <w:suppressAutoHyphens/>
              <w:spacing w:before="60" w:after="60" w:line="240" w:lineRule="auto"/>
              <w:rPr>
                <w:rFonts w:ascii="Garamond" w:eastAsia="Times New Roman" w:hAnsi="Garamond"/>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5D4C0AB3"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r w:rsidRPr="00A75A11">
              <w:rPr>
                <w:rFonts w:ascii="Garamond" w:eastAsia="Times New Roman" w:hAnsi="Garamond" w:cs="Times New Roman"/>
                <w:lang w:eastAsia="ar-SA"/>
              </w:rPr>
              <w:t>szkolenia dla personelu medycznego i technicznego w zakresie efektywności energetycznej urządzenia(2 medyczne, 1 techniczna)</w:t>
            </w:r>
          </w:p>
        </w:tc>
        <w:tc>
          <w:tcPr>
            <w:tcW w:w="1844" w:type="dxa"/>
            <w:tcBorders>
              <w:top w:val="single" w:sz="4" w:space="0" w:color="000000"/>
              <w:left w:val="single" w:sz="4" w:space="0" w:color="000000"/>
              <w:bottom w:val="single" w:sz="4" w:space="0" w:color="000000"/>
              <w:right w:val="single" w:sz="4" w:space="0" w:color="000000"/>
            </w:tcBorders>
            <w:vAlign w:val="center"/>
          </w:tcPr>
          <w:p w14:paraId="49436D5D"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14:paraId="3AC757AF"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C7BB8AF"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 – 1 pkt.</w:t>
            </w:r>
          </w:p>
          <w:p w14:paraId="0168B877"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NIE – 0 pkt.</w:t>
            </w:r>
          </w:p>
        </w:tc>
      </w:tr>
      <w:tr w:rsidR="009E36A5" w:rsidRPr="00A75A11" w14:paraId="6F370E84" w14:textId="77777777"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14:paraId="320F5F74" w14:textId="77777777" w:rsidR="009E36A5" w:rsidRPr="00A75A11" w:rsidRDefault="009E36A5" w:rsidP="00DD4D6D">
            <w:pPr>
              <w:pStyle w:val="Akapitzlist"/>
              <w:numPr>
                <w:ilvl w:val="0"/>
                <w:numId w:val="19"/>
              </w:numPr>
              <w:suppressAutoHyphens/>
              <w:spacing w:before="60" w:after="60" w:line="240" w:lineRule="auto"/>
              <w:rPr>
                <w:rFonts w:ascii="Garamond" w:eastAsia="Times New Roman" w:hAnsi="Garamond"/>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12CDA64B"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r w:rsidRPr="00A75A11">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1844" w:type="dxa"/>
            <w:tcBorders>
              <w:top w:val="single" w:sz="4" w:space="0" w:color="000000"/>
              <w:left w:val="single" w:sz="4" w:space="0" w:color="000000"/>
              <w:bottom w:val="single" w:sz="4" w:space="0" w:color="000000"/>
              <w:right w:val="single" w:sz="4" w:space="0" w:color="000000"/>
            </w:tcBorders>
            <w:vAlign w:val="center"/>
          </w:tcPr>
          <w:p w14:paraId="76714F77"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14:paraId="740283F9"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1F8DD3BB"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 – 1 pkt.</w:t>
            </w:r>
          </w:p>
          <w:p w14:paraId="1F00728B"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NIE – 0 pkt.</w:t>
            </w:r>
          </w:p>
        </w:tc>
      </w:tr>
      <w:tr w:rsidR="009E36A5" w:rsidRPr="00A75A11" w14:paraId="389EE655" w14:textId="77777777"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14:paraId="2E34DDDB" w14:textId="77777777" w:rsidR="009E36A5" w:rsidRPr="00A75A11" w:rsidRDefault="009E36A5" w:rsidP="00DD4D6D">
            <w:pPr>
              <w:pStyle w:val="Akapitzlist"/>
              <w:numPr>
                <w:ilvl w:val="0"/>
                <w:numId w:val="19"/>
              </w:numPr>
              <w:suppressAutoHyphens/>
              <w:spacing w:before="60" w:after="60" w:line="240" w:lineRule="auto"/>
              <w:rPr>
                <w:rFonts w:ascii="Garamond" w:eastAsia="Times New Roman" w:hAnsi="Garamond"/>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3D2FF6CC"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r w:rsidRPr="00A75A11">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1844" w:type="dxa"/>
            <w:tcBorders>
              <w:top w:val="single" w:sz="4" w:space="0" w:color="000000"/>
              <w:left w:val="single" w:sz="4" w:space="0" w:color="000000"/>
              <w:bottom w:val="single" w:sz="4" w:space="0" w:color="000000"/>
              <w:right w:val="single" w:sz="4" w:space="0" w:color="000000"/>
            </w:tcBorders>
            <w:vAlign w:val="center"/>
          </w:tcPr>
          <w:p w14:paraId="741BBA96"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14:paraId="66D1FB75"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0A8B828"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 – 1 pkt.</w:t>
            </w:r>
          </w:p>
          <w:p w14:paraId="03ADABA7"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NIE – 0 pkt.</w:t>
            </w:r>
          </w:p>
        </w:tc>
      </w:tr>
      <w:tr w:rsidR="009E36A5" w:rsidRPr="00A75A11" w14:paraId="1E415669" w14:textId="77777777"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14:paraId="42F71B5A" w14:textId="77777777" w:rsidR="009E36A5" w:rsidRPr="00A75A11" w:rsidRDefault="009E36A5" w:rsidP="00DD4D6D">
            <w:pPr>
              <w:pStyle w:val="Akapitzlist"/>
              <w:numPr>
                <w:ilvl w:val="0"/>
                <w:numId w:val="19"/>
              </w:numPr>
              <w:suppressAutoHyphens/>
              <w:spacing w:before="60" w:after="60" w:line="240" w:lineRule="auto"/>
              <w:rPr>
                <w:rFonts w:ascii="Garamond" w:eastAsia="Times New Roman" w:hAnsi="Garamond"/>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1CE128AF"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r w:rsidRPr="00A75A11">
              <w:rPr>
                <w:rFonts w:ascii="Garamond" w:eastAsia="Times New Roman" w:hAnsi="Garamond" w:cs="Times New Roman"/>
                <w:lang w:eastAsia="ar-SA"/>
              </w:rPr>
              <w:t>możliwość automatycznego przechodzenia urządzenia w tryb czuwania/niskiego poboru mocy</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4E28503"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14:paraId="011589DA" w14:textId="77777777" w:rsidR="009E36A5" w:rsidRPr="00A75A11" w:rsidRDefault="009E36A5" w:rsidP="00DD4D6D">
            <w:pPr>
              <w:suppressAutoHyphens/>
              <w:spacing w:before="60" w:after="60" w:line="240" w:lineRule="auto"/>
              <w:rPr>
                <w:rFonts w:ascii="Garamond" w:eastAsia="Times New Roman" w:hAnsi="Garamond"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325627CB"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 – 1 pkt.</w:t>
            </w:r>
          </w:p>
          <w:p w14:paraId="2E41680C"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NIE – 0 pkt.</w:t>
            </w:r>
          </w:p>
        </w:tc>
      </w:tr>
    </w:tbl>
    <w:p w14:paraId="4B9CC542" w14:textId="77777777" w:rsidR="009E36A5" w:rsidRPr="00A75A11" w:rsidRDefault="009E36A5" w:rsidP="009E36A5">
      <w:pPr>
        <w:suppressAutoHyphens/>
        <w:spacing w:after="0" w:line="240" w:lineRule="auto"/>
        <w:rPr>
          <w:rFonts w:ascii="Garamond" w:eastAsia="Times New Roman" w:hAnsi="Garamond" w:cs="Times New Roman"/>
          <w:b/>
          <w:lang w:eastAsia="ar-SA"/>
        </w:rPr>
      </w:pPr>
    </w:p>
    <w:p w14:paraId="584865A1" w14:textId="77777777" w:rsidR="009E36A5" w:rsidRPr="00A75A11" w:rsidRDefault="009E36A5" w:rsidP="00DD4D6D">
      <w:pPr>
        <w:suppressAutoHyphens/>
        <w:spacing w:after="120" w:line="240" w:lineRule="auto"/>
        <w:jc w:val="center"/>
        <w:rPr>
          <w:rFonts w:ascii="Garamond" w:eastAsia="Times New Roman" w:hAnsi="Garamond" w:cs="Times New Roman"/>
          <w:b/>
          <w:lang w:eastAsia="ar-SA"/>
        </w:rPr>
      </w:pPr>
      <w:r w:rsidRPr="00A75A11">
        <w:rPr>
          <w:rFonts w:ascii="Garamond" w:eastAsia="Times New Roman" w:hAnsi="Garamond" w:cs="Times New Roman"/>
          <w:b/>
          <w:lang w:eastAsia="ar-SA"/>
        </w:rPr>
        <w:t xml:space="preserve">WARUNKI GWARANCJI </w:t>
      </w:r>
    </w:p>
    <w:tbl>
      <w:tblPr>
        <w:tblW w:w="14600" w:type="dxa"/>
        <w:tblInd w:w="-72" w:type="dxa"/>
        <w:tblLayout w:type="fixed"/>
        <w:tblCellMar>
          <w:left w:w="70" w:type="dxa"/>
          <w:right w:w="70" w:type="dxa"/>
        </w:tblCellMar>
        <w:tblLook w:val="0000" w:firstRow="0" w:lastRow="0" w:firstColumn="0" w:lastColumn="0" w:noHBand="0" w:noVBand="0"/>
      </w:tblPr>
      <w:tblGrid>
        <w:gridCol w:w="568"/>
        <w:gridCol w:w="8079"/>
        <w:gridCol w:w="1842"/>
        <w:gridCol w:w="1843"/>
        <w:gridCol w:w="2268"/>
      </w:tblGrid>
      <w:tr w:rsidR="009E36A5" w:rsidRPr="00A75A11" w14:paraId="4EC94870" w14:textId="77777777" w:rsidTr="00DD4D6D">
        <w:tc>
          <w:tcPr>
            <w:tcW w:w="568" w:type="dxa"/>
            <w:tcBorders>
              <w:top w:val="single" w:sz="4" w:space="0" w:color="000000"/>
              <w:left w:val="single" w:sz="4" w:space="0" w:color="000000"/>
              <w:bottom w:val="single" w:sz="4" w:space="0" w:color="000000"/>
            </w:tcBorders>
            <w:shd w:val="clear" w:color="auto" w:fill="auto"/>
            <w:vAlign w:val="center"/>
          </w:tcPr>
          <w:p w14:paraId="6C6FC22E" w14:textId="77777777" w:rsidR="009E36A5" w:rsidRPr="00A75A11" w:rsidRDefault="009E36A5" w:rsidP="00BB312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LP</w:t>
            </w:r>
          </w:p>
        </w:tc>
        <w:tc>
          <w:tcPr>
            <w:tcW w:w="8079" w:type="dxa"/>
            <w:tcBorders>
              <w:top w:val="single" w:sz="4" w:space="0" w:color="000000"/>
              <w:left w:val="single" w:sz="4" w:space="0" w:color="000000"/>
              <w:bottom w:val="single" w:sz="4" w:space="0" w:color="000000"/>
            </w:tcBorders>
            <w:shd w:val="clear" w:color="auto" w:fill="auto"/>
            <w:vAlign w:val="center"/>
          </w:tcPr>
          <w:p w14:paraId="16793FBF" w14:textId="77777777" w:rsidR="009E36A5" w:rsidRPr="00A75A11" w:rsidRDefault="009E36A5" w:rsidP="00BB312D">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A75A11">
              <w:rPr>
                <w:rFonts w:ascii="Garamond" w:eastAsia="Times New Roman" w:hAnsi="Garamond"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448F3E8E" w14:textId="77777777" w:rsidR="009E36A5" w:rsidRPr="00A75A11" w:rsidRDefault="009E36A5" w:rsidP="00BB312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465FA1F5" w14:textId="77777777" w:rsidR="009E36A5" w:rsidRPr="00A75A11" w:rsidRDefault="009E36A5" w:rsidP="00BB312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FBB5" w14:textId="77777777" w:rsidR="009E36A5" w:rsidRPr="00A75A11" w:rsidRDefault="009E36A5" w:rsidP="00BB312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SPOSÓB OCENY</w:t>
            </w:r>
          </w:p>
        </w:tc>
      </w:tr>
      <w:tr w:rsidR="009121CA" w:rsidRPr="00A75A11" w14:paraId="2F518465" w14:textId="77777777" w:rsidTr="00C74CA3">
        <w:tc>
          <w:tcPr>
            <w:tcW w:w="568" w:type="dxa"/>
            <w:tcBorders>
              <w:top w:val="single" w:sz="4" w:space="0" w:color="000000"/>
              <w:left w:val="single" w:sz="4" w:space="0" w:color="000000"/>
              <w:bottom w:val="single" w:sz="4" w:space="0" w:color="000000"/>
            </w:tcBorders>
            <w:shd w:val="clear" w:color="auto" w:fill="auto"/>
          </w:tcPr>
          <w:p w14:paraId="1AECC9EE" w14:textId="77777777" w:rsidR="009121CA" w:rsidRPr="00A75A11" w:rsidRDefault="009121CA" w:rsidP="00DD4D6D">
            <w:pPr>
              <w:pStyle w:val="Akapitzlist"/>
              <w:numPr>
                <w:ilvl w:val="0"/>
                <w:numId w:val="19"/>
              </w:numPr>
              <w:spacing w:before="60" w:after="60" w:line="288" w:lineRule="auto"/>
              <w:rPr>
                <w:rFonts w:ascii="Garamond" w:hAnsi="Garamond"/>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14:paraId="090B6FC1" w14:textId="088FA40B" w:rsidR="009121CA" w:rsidRPr="00A75A11" w:rsidRDefault="009121CA" w:rsidP="00527E5C">
            <w:pPr>
              <w:snapToGrid w:val="0"/>
              <w:spacing w:before="60" w:after="60" w:line="240" w:lineRule="auto"/>
              <w:jc w:val="both"/>
              <w:rPr>
                <w:rFonts w:ascii="Garamond" w:hAnsi="Garamond" w:cs="Times New Roman"/>
                <w:color w:val="000000" w:themeColor="text1"/>
              </w:rPr>
            </w:pPr>
            <w:r w:rsidRPr="00A75A11">
              <w:rPr>
                <w:rFonts w:ascii="Garamond" w:hAnsi="Garamond" w:cs="Times New Roman"/>
                <w:color w:val="000000" w:themeColor="text1"/>
              </w:rPr>
              <w:t>Okres gwarancji [liczba miesięcy]</w:t>
            </w:r>
          </w:p>
          <w:p w14:paraId="16CAECBF" w14:textId="77777777" w:rsidR="009121CA" w:rsidRPr="00A75A11" w:rsidRDefault="009121CA" w:rsidP="00527E5C">
            <w:pPr>
              <w:spacing w:before="60" w:after="60" w:line="240" w:lineRule="auto"/>
              <w:jc w:val="both"/>
              <w:rPr>
                <w:rFonts w:ascii="Garamond" w:hAnsi="Garamond" w:cs="Times New Roman"/>
                <w:iCs/>
                <w:color w:val="000000" w:themeColor="text1"/>
              </w:rPr>
            </w:pPr>
            <w:r w:rsidRPr="00A75A11">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000000"/>
              <w:left w:val="single" w:sz="4" w:space="0" w:color="000000"/>
              <w:bottom w:val="single" w:sz="4" w:space="0" w:color="000000"/>
            </w:tcBorders>
            <w:shd w:val="clear" w:color="auto" w:fill="auto"/>
            <w:vAlign w:val="center"/>
          </w:tcPr>
          <w:p w14:paraId="01E9269E" w14:textId="77777777" w:rsidR="009121CA" w:rsidRPr="00A75A11" w:rsidRDefault="009121CA" w:rsidP="00527E5C">
            <w:pPr>
              <w:suppressAutoHyphens/>
              <w:snapToGrid w:val="0"/>
              <w:spacing w:after="1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vAlign w:val="center"/>
          </w:tcPr>
          <w:p w14:paraId="687B3CF5" w14:textId="77777777" w:rsidR="009121CA" w:rsidRPr="00A75A11" w:rsidRDefault="009121CA" w:rsidP="00527E5C">
            <w:pPr>
              <w:suppressAutoHyphens/>
              <w:snapToGrid w:val="0"/>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80BC" w14:textId="77777777" w:rsidR="009121CA" w:rsidRPr="00A75A11" w:rsidRDefault="009121CA" w:rsidP="00527E5C">
            <w:pPr>
              <w:suppressAutoHyphens/>
              <w:spacing w:after="0" w:line="240" w:lineRule="auto"/>
              <w:jc w:val="center"/>
              <w:rPr>
                <w:rFonts w:ascii="Garamond" w:eastAsia="Times New Roman" w:hAnsi="Garamond" w:cs="Times New Roman"/>
                <w:bCs/>
                <w:lang w:eastAsia="ar-SA"/>
              </w:rPr>
            </w:pPr>
            <w:r w:rsidRPr="00A75A11">
              <w:rPr>
                <w:rFonts w:ascii="Garamond" w:eastAsia="Times New Roman" w:hAnsi="Garamond" w:cs="Times New Roman"/>
                <w:bCs/>
                <w:lang w:eastAsia="ar-SA"/>
              </w:rPr>
              <w:t>najdłuższy okres – 10 pkt.,</w:t>
            </w:r>
          </w:p>
          <w:p w14:paraId="24FD9533" w14:textId="77777777" w:rsidR="009121CA" w:rsidRPr="00A75A11" w:rsidRDefault="009121CA" w:rsidP="00527E5C">
            <w:pPr>
              <w:suppressAutoHyphens/>
              <w:snapToGrid w:val="0"/>
              <w:spacing w:after="0" w:line="240" w:lineRule="auto"/>
              <w:jc w:val="center"/>
              <w:rPr>
                <w:rFonts w:ascii="Garamond" w:eastAsia="Times New Roman" w:hAnsi="Garamond" w:cs="Times New Roman"/>
                <w:lang w:eastAsia="ar-SA"/>
              </w:rPr>
            </w:pPr>
            <w:r w:rsidRPr="00A75A11">
              <w:rPr>
                <w:rFonts w:ascii="Garamond" w:eastAsia="Times New Roman" w:hAnsi="Garamond" w:cs="Times New Roman"/>
                <w:bCs/>
                <w:lang w:eastAsia="ar-SA"/>
              </w:rPr>
              <w:t>inne – proporcjonalnie mniej (względem najdłuższej zaoferowanej gwarancji)</w:t>
            </w:r>
          </w:p>
        </w:tc>
      </w:tr>
      <w:tr w:rsidR="009121CA" w:rsidRPr="00A75A11" w14:paraId="3AEFC0D2" w14:textId="77777777" w:rsidTr="00DD4D6D">
        <w:tc>
          <w:tcPr>
            <w:tcW w:w="568" w:type="dxa"/>
            <w:tcBorders>
              <w:left w:val="single" w:sz="4" w:space="0" w:color="000000"/>
              <w:bottom w:val="single" w:sz="4" w:space="0" w:color="000000"/>
            </w:tcBorders>
            <w:shd w:val="clear" w:color="auto" w:fill="auto"/>
          </w:tcPr>
          <w:p w14:paraId="6550D960" w14:textId="77777777" w:rsidR="009121CA" w:rsidRPr="00A75A11" w:rsidRDefault="009121CA" w:rsidP="00DD4D6D">
            <w:pPr>
              <w:pStyle w:val="Akapitzlist"/>
              <w:numPr>
                <w:ilvl w:val="0"/>
                <w:numId w:val="19"/>
              </w:numPr>
              <w:spacing w:before="60" w:after="60" w:line="288" w:lineRule="auto"/>
              <w:rPr>
                <w:rFonts w:ascii="Garamond" w:hAnsi="Garamond"/>
                <w:color w:val="000000" w:themeColor="text1"/>
              </w:rPr>
            </w:pPr>
          </w:p>
        </w:tc>
        <w:tc>
          <w:tcPr>
            <w:tcW w:w="8079" w:type="dxa"/>
            <w:tcBorders>
              <w:left w:val="single" w:sz="4" w:space="0" w:color="000000"/>
              <w:bottom w:val="single" w:sz="4" w:space="0" w:color="000000"/>
            </w:tcBorders>
            <w:shd w:val="clear" w:color="auto" w:fill="auto"/>
            <w:vAlign w:val="center"/>
          </w:tcPr>
          <w:p w14:paraId="69B02B0A" w14:textId="77777777" w:rsidR="009121CA" w:rsidRPr="00A75A11" w:rsidRDefault="009121CA" w:rsidP="00DD4D6D">
            <w:pPr>
              <w:snapToGrid w:val="0"/>
              <w:spacing w:before="60" w:after="60" w:line="288" w:lineRule="auto"/>
              <w:jc w:val="both"/>
              <w:rPr>
                <w:rFonts w:ascii="Garamond" w:hAnsi="Garamond" w:cs="Times New Roman"/>
                <w:color w:val="000000" w:themeColor="text1"/>
              </w:rPr>
            </w:pPr>
            <w:r w:rsidRPr="00A75A11">
              <w:rPr>
                <w:rFonts w:ascii="Garamond" w:hAnsi="Garamond" w:cs="Times New Roman"/>
                <w:color w:val="000000" w:themeColor="text1"/>
              </w:rPr>
              <w:t>Gwarancja produkcji części zamiennych [liczba lat] – min. 8 lat (peryferyjny sprzęt komputerowy – min. 5 lat)</w:t>
            </w:r>
          </w:p>
        </w:tc>
        <w:tc>
          <w:tcPr>
            <w:tcW w:w="1842" w:type="dxa"/>
            <w:tcBorders>
              <w:left w:val="single" w:sz="4" w:space="0" w:color="000000"/>
              <w:bottom w:val="single" w:sz="4" w:space="0" w:color="000000"/>
            </w:tcBorders>
            <w:shd w:val="clear" w:color="auto" w:fill="auto"/>
            <w:vAlign w:val="center"/>
          </w:tcPr>
          <w:p w14:paraId="266FFF71" w14:textId="77777777" w:rsidR="009121CA" w:rsidRPr="00A75A11" w:rsidRDefault="00A75A11" w:rsidP="00DD4D6D">
            <w:pPr>
              <w:suppressAutoHyphens/>
              <w:snapToGrid w:val="0"/>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w:t>
            </w:r>
            <w:r w:rsidR="009121CA" w:rsidRPr="00A75A11">
              <w:rPr>
                <w:rFonts w:ascii="Garamond" w:eastAsia="Times New Roman" w:hAnsi="Garamond" w:cs="Times New Roman"/>
                <w:lang w:eastAsia="ar-SA"/>
              </w:rPr>
              <w:t>ak</w:t>
            </w:r>
            <w:r>
              <w:rPr>
                <w:rFonts w:ascii="Garamond" w:eastAsia="Times New Roman" w:hAnsi="Garamond" w:cs="Times New Roman"/>
                <w:lang w:eastAsia="ar-SA"/>
              </w:rPr>
              <w:t>, podać</w:t>
            </w:r>
          </w:p>
        </w:tc>
        <w:tc>
          <w:tcPr>
            <w:tcW w:w="1843" w:type="dxa"/>
            <w:tcBorders>
              <w:left w:val="single" w:sz="4" w:space="0" w:color="000000"/>
              <w:bottom w:val="single" w:sz="4" w:space="0" w:color="000000"/>
            </w:tcBorders>
            <w:shd w:val="clear" w:color="auto" w:fill="auto"/>
          </w:tcPr>
          <w:p w14:paraId="31A75F9A" w14:textId="77777777" w:rsidR="009121CA" w:rsidRPr="00A75A11" w:rsidRDefault="009121CA" w:rsidP="00DD4D6D">
            <w:pPr>
              <w:suppressAutoHyphens/>
              <w:snapToGrid w:val="0"/>
              <w:spacing w:before="60" w:after="60" w:line="240" w:lineRule="auto"/>
              <w:rPr>
                <w:rFonts w:ascii="Garamond" w:eastAsia="Times New Roman" w:hAnsi="Garamond"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7D0B70B5" w14:textId="77777777" w:rsidR="009121CA" w:rsidRPr="00A75A11" w:rsidRDefault="009121CA" w:rsidP="00DD4D6D">
            <w:pPr>
              <w:suppressAutoHyphens/>
              <w:snapToGrid w:val="0"/>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121CA" w:rsidRPr="00A75A11" w14:paraId="36850AF4" w14:textId="77777777" w:rsidTr="00DD4D6D">
        <w:tc>
          <w:tcPr>
            <w:tcW w:w="568" w:type="dxa"/>
            <w:tcBorders>
              <w:top w:val="single" w:sz="4" w:space="0" w:color="000000"/>
              <w:left w:val="single" w:sz="4" w:space="0" w:color="000000"/>
              <w:bottom w:val="single" w:sz="4" w:space="0" w:color="000000"/>
            </w:tcBorders>
            <w:shd w:val="clear" w:color="auto" w:fill="auto"/>
          </w:tcPr>
          <w:p w14:paraId="1AC515E1" w14:textId="77777777" w:rsidR="009121CA" w:rsidRPr="00A75A11" w:rsidRDefault="009121CA" w:rsidP="00DD4D6D">
            <w:pPr>
              <w:pStyle w:val="Akapitzlist"/>
              <w:numPr>
                <w:ilvl w:val="0"/>
                <w:numId w:val="19"/>
              </w:numPr>
              <w:spacing w:before="60" w:after="60" w:line="288" w:lineRule="auto"/>
              <w:rPr>
                <w:rFonts w:ascii="Garamond" w:hAnsi="Garamond"/>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14:paraId="15E50732" w14:textId="77777777" w:rsidR="009121CA" w:rsidRPr="00A75A11" w:rsidRDefault="009121CA" w:rsidP="00DD4D6D">
            <w:pPr>
              <w:tabs>
                <w:tab w:val="left" w:pos="0"/>
              </w:tabs>
              <w:snapToGrid w:val="0"/>
              <w:spacing w:before="60" w:after="60" w:line="288" w:lineRule="auto"/>
              <w:jc w:val="both"/>
              <w:rPr>
                <w:rFonts w:ascii="Garamond" w:hAnsi="Garamond" w:cs="Times New Roman"/>
                <w:color w:val="000000" w:themeColor="text1"/>
              </w:rPr>
            </w:pPr>
            <w:r w:rsidRPr="00A75A11">
              <w:rPr>
                <w:rFonts w:ascii="Garamond" w:hAnsi="Garamond" w:cs="Times New Roman"/>
                <w:color w:val="000000" w:themeColor="text1"/>
              </w:rPr>
              <w:t>Przedłużenie okresu gwarancji o każdy dzień trwającej naprawy</w:t>
            </w:r>
          </w:p>
        </w:tc>
        <w:tc>
          <w:tcPr>
            <w:tcW w:w="1842" w:type="dxa"/>
            <w:tcBorders>
              <w:top w:val="single" w:sz="4" w:space="0" w:color="000000"/>
              <w:left w:val="single" w:sz="4" w:space="0" w:color="000000"/>
              <w:bottom w:val="single" w:sz="4" w:space="0" w:color="000000"/>
            </w:tcBorders>
            <w:shd w:val="clear" w:color="auto" w:fill="auto"/>
            <w:vAlign w:val="center"/>
          </w:tcPr>
          <w:p w14:paraId="0E51D452" w14:textId="77777777" w:rsidR="009121CA" w:rsidRPr="00A75A11" w:rsidRDefault="009121CA" w:rsidP="00DD4D6D">
            <w:pPr>
              <w:suppressAutoHyphens/>
              <w:snapToGrid w:val="0"/>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14:paraId="744B0861" w14:textId="77777777" w:rsidR="009121CA" w:rsidRPr="00A75A11" w:rsidRDefault="009121CA" w:rsidP="00DD4D6D">
            <w:pPr>
              <w:suppressAutoHyphens/>
              <w:autoSpaceDE w:val="0"/>
              <w:snapToGrid w:val="0"/>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D7316" w14:textId="77777777" w:rsidR="009121CA" w:rsidRPr="00A75A11" w:rsidRDefault="009121CA" w:rsidP="00DD4D6D">
            <w:pPr>
              <w:suppressAutoHyphens/>
              <w:snapToGrid w:val="0"/>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121CA" w:rsidRPr="00A75A11" w14:paraId="54E03A0B" w14:textId="77777777" w:rsidTr="00DD4D6D">
        <w:tc>
          <w:tcPr>
            <w:tcW w:w="568" w:type="dxa"/>
            <w:tcBorders>
              <w:top w:val="single" w:sz="4" w:space="0" w:color="000000"/>
              <w:left w:val="single" w:sz="4" w:space="0" w:color="000000"/>
              <w:bottom w:val="single" w:sz="4" w:space="0" w:color="000000"/>
            </w:tcBorders>
            <w:shd w:val="clear" w:color="auto" w:fill="auto"/>
            <w:vAlign w:val="center"/>
          </w:tcPr>
          <w:p w14:paraId="29020523" w14:textId="77777777" w:rsidR="009121CA" w:rsidRPr="00A75A11" w:rsidRDefault="009121CA" w:rsidP="00DD4D6D">
            <w:pPr>
              <w:pStyle w:val="Akapitzlist"/>
              <w:numPr>
                <w:ilvl w:val="0"/>
                <w:numId w:val="19"/>
              </w:numPr>
              <w:suppressAutoHyphens/>
              <w:snapToGrid w:val="0"/>
              <w:spacing w:before="60" w:after="60" w:line="240" w:lineRule="auto"/>
              <w:rPr>
                <w:rFonts w:ascii="Garamond" w:eastAsia="Times New Roman" w:hAnsi="Garamond"/>
                <w:lang w:eastAsia="ar-SA"/>
              </w:rPr>
            </w:pPr>
          </w:p>
        </w:tc>
        <w:tc>
          <w:tcPr>
            <w:tcW w:w="8079" w:type="dxa"/>
            <w:tcBorders>
              <w:top w:val="single" w:sz="4" w:space="0" w:color="000000"/>
              <w:left w:val="single" w:sz="4" w:space="0" w:color="000000"/>
              <w:bottom w:val="single" w:sz="4" w:space="0" w:color="000000"/>
            </w:tcBorders>
            <w:shd w:val="clear" w:color="auto" w:fill="auto"/>
          </w:tcPr>
          <w:p w14:paraId="4D8BE907" w14:textId="77777777" w:rsidR="009121CA" w:rsidRPr="00A75A11" w:rsidRDefault="009121CA" w:rsidP="00DD4D6D">
            <w:pPr>
              <w:suppressAutoHyphens/>
              <w:snapToGrid w:val="0"/>
              <w:spacing w:before="60" w:after="60" w:line="240" w:lineRule="auto"/>
              <w:rPr>
                <w:rFonts w:ascii="Garamond" w:eastAsia="Times New Roman" w:hAnsi="Garamond" w:cs="Times New Roman"/>
                <w:lang w:eastAsia="ar-SA"/>
              </w:rPr>
            </w:pPr>
            <w:r w:rsidRPr="00A75A11">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14:paraId="0B779F2B" w14:textId="77777777" w:rsidR="009121CA" w:rsidRPr="00A75A11" w:rsidRDefault="009121CA" w:rsidP="00DD4D6D">
            <w:pPr>
              <w:suppressAutoHyphens/>
              <w:snapToGrid w:val="0"/>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0721DE23" w14:textId="77777777" w:rsidR="009121CA" w:rsidRPr="00A75A11" w:rsidRDefault="009121CA" w:rsidP="00DD4D6D">
            <w:pPr>
              <w:suppressAutoHyphens/>
              <w:snapToGrid w:val="0"/>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89F4" w14:textId="77777777" w:rsidR="009121CA" w:rsidRPr="00A75A11" w:rsidRDefault="009121CA" w:rsidP="00DD4D6D">
            <w:pPr>
              <w:suppressAutoHyphens/>
              <w:snapToGrid w:val="0"/>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jeden – 5 pkt, więcej – 0 pkt</w:t>
            </w:r>
          </w:p>
        </w:tc>
      </w:tr>
    </w:tbl>
    <w:p w14:paraId="391FA11F" w14:textId="77777777" w:rsidR="009E36A5" w:rsidRPr="00A75A11" w:rsidRDefault="009E36A5" w:rsidP="009E36A5">
      <w:pPr>
        <w:suppressAutoHyphens/>
        <w:spacing w:after="0" w:line="240" w:lineRule="auto"/>
        <w:rPr>
          <w:rFonts w:ascii="Garamond" w:eastAsia="Times New Roman" w:hAnsi="Garamond" w:cs="Times New Roman"/>
          <w:b/>
          <w:lang w:eastAsia="ar-SA"/>
        </w:rPr>
      </w:pPr>
    </w:p>
    <w:p w14:paraId="0D74F609" w14:textId="77777777" w:rsidR="009E36A5" w:rsidRPr="00A75A11" w:rsidRDefault="00A75A11" w:rsidP="00DD4D6D">
      <w:pPr>
        <w:suppressAutoHyphens/>
        <w:spacing w:after="120" w:line="240" w:lineRule="auto"/>
        <w:jc w:val="center"/>
        <w:rPr>
          <w:rFonts w:ascii="Garamond" w:eastAsia="Times New Roman" w:hAnsi="Garamond" w:cs="Times New Roman"/>
          <w:b/>
          <w:lang w:eastAsia="ar-SA"/>
        </w:rPr>
      </w:pPr>
      <w:r w:rsidRPr="00A75A11">
        <w:rPr>
          <w:rFonts w:ascii="Garamond" w:eastAsia="Times New Roman" w:hAnsi="Garamond" w:cs="Times New Roman"/>
          <w:b/>
          <w:lang w:eastAsia="ar-SA"/>
        </w:rPr>
        <w:t>WARUNKI SERWISU</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8505"/>
        <w:gridCol w:w="1842"/>
        <w:gridCol w:w="1843"/>
        <w:gridCol w:w="2126"/>
      </w:tblGrid>
      <w:tr w:rsidR="009E36A5" w:rsidRPr="00A75A11" w14:paraId="374F4409" w14:textId="77777777" w:rsidTr="00DD4D6D">
        <w:tc>
          <w:tcPr>
            <w:tcW w:w="568" w:type="dxa"/>
            <w:tcBorders>
              <w:top w:val="single" w:sz="4" w:space="0" w:color="000000"/>
              <w:left w:val="single" w:sz="4" w:space="0" w:color="000000"/>
              <w:bottom w:val="single" w:sz="4" w:space="0" w:color="000000"/>
            </w:tcBorders>
            <w:shd w:val="clear" w:color="auto" w:fill="auto"/>
            <w:vAlign w:val="center"/>
          </w:tcPr>
          <w:p w14:paraId="5B0F6D97" w14:textId="77777777" w:rsidR="009E36A5" w:rsidRPr="00A75A11" w:rsidRDefault="009E36A5" w:rsidP="00BB312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LP</w:t>
            </w:r>
          </w:p>
        </w:tc>
        <w:tc>
          <w:tcPr>
            <w:tcW w:w="8505" w:type="dxa"/>
            <w:tcBorders>
              <w:top w:val="single" w:sz="4" w:space="0" w:color="000000"/>
              <w:left w:val="single" w:sz="4" w:space="0" w:color="000000"/>
              <w:bottom w:val="single" w:sz="4" w:space="0" w:color="000000"/>
            </w:tcBorders>
            <w:shd w:val="clear" w:color="auto" w:fill="auto"/>
            <w:vAlign w:val="center"/>
          </w:tcPr>
          <w:p w14:paraId="79EC2E24" w14:textId="77777777" w:rsidR="009E36A5" w:rsidRPr="00A75A11" w:rsidRDefault="009E36A5" w:rsidP="00BB312D">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A75A11">
              <w:rPr>
                <w:rFonts w:ascii="Garamond" w:eastAsia="Times New Roman" w:hAnsi="Garamond"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74B317AE" w14:textId="77777777" w:rsidR="009E36A5" w:rsidRPr="00A75A11" w:rsidRDefault="009E36A5" w:rsidP="00BB312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711D" w14:textId="77777777" w:rsidR="009E36A5" w:rsidRPr="00A75A11" w:rsidRDefault="009E36A5" w:rsidP="00BB312D">
            <w:pPr>
              <w:suppressAutoHyphens/>
              <w:snapToGrid w:val="0"/>
              <w:spacing w:after="0" w:line="240" w:lineRule="auto"/>
              <w:jc w:val="center"/>
              <w:rPr>
                <w:rFonts w:ascii="Garamond" w:eastAsia="Times New Roman" w:hAnsi="Garamond" w:cs="Times New Roman"/>
                <w:b/>
                <w:bCs/>
                <w:lang w:eastAsia="ar-SA"/>
              </w:rPr>
            </w:pPr>
            <w:r w:rsidRPr="00A75A11">
              <w:rPr>
                <w:rFonts w:ascii="Garamond" w:eastAsia="Times New Roman" w:hAnsi="Garamond" w:cs="Times New Roman"/>
                <w:b/>
                <w:bCs/>
                <w:lang w:eastAsia="ar-SA"/>
              </w:rPr>
              <w:t>PARAMETR OFEROWANY</w:t>
            </w:r>
          </w:p>
        </w:tc>
        <w:tc>
          <w:tcPr>
            <w:tcW w:w="2126" w:type="dxa"/>
            <w:tcBorders>
              <w:top w:val="single" w:sz="4" w:space="0" w:color="auto"/>
              <w:bottom w:val="single" w:sz="4" w:space="0" w:color="auto"/>
              <w:right w:val="single" w:sz="4" w:space="0" w:color="auto"/>
            </w:tcBorders>
            <w:shd w:val="clear" w:color="auto" w:fill="auto"/>
            <w:vAlign w:val="center"/>
          </w:tcPr>
          <w:p w14:paraId="47202599" w14:textId="77777777" w:rsidR="009E36A5" w:rsidRPr="00A75A11" w:rsidRDefault="009E36A5" w:rsidP="00DD4D6D">
            <w:pPr>
              <w:spacing w:after="0" w:line="240" w:lineRule="auto"/>
              <w:jc w:val="center"/>
              <w:rPr>
                <w:rFonts w:ascii="Garamond" w:eastAsia="Times New Roman" w:hAnsi="Garamond" w:cs="Times New Roman"/>
                <w:bCs/>
                <w:lang w:eastAsia="ar-SA"/>
              </w:rPr>
            </w:pPr>
            <w:r w:rsidRPr="00A75A11">
              <w:rPr>
                <w:rFonts w:ascii="Garamond" w:eastAsia="Times New Roman" w:hAnsi="Garamond" w:cs="Times New Roman"/>
                <w:b/>
                <w:bCs/>
                <w:lang w:eastAsia="ar-SA"/>
              </w:rPr>
              <w:t>SPOSÓB OCENY</w:t>
            </w:r>
          </w:p>
        </w:tc>
      </w:tr>
      <w:tr w:rsidR="009E36A5" w:rsidRPr="00A75A11" w14:paraId="5613A2BB" w14:textId="77777777" w:rsidTr="00DD4D6D">
        <w:tc>
          <w:tcPr>
            <w:tcW w:w="568" w:type="dxa"/>
            <w:tcBorders>
              <w:top w:val="single" w:sz="4" w:space="0" w:color="000000"/>
              <w:left w:val="single" w:sz="4" w:space="0" w:color="000000"/>
              <w:bottom w:val="single" w:sz="4" w:space="0" w:color="000000"/>
            </w:tcBorders>
            <w:shd w:val="clear" w:color="auto" w:fill="auto"/>
            <w:vAlign w:val="center"/>
          </w:tcPr>
          <w:p w14:paraId="76F1E4DC" w14:textId="77777777" w:rsidR="009E36A5" w:rsidRPr="00A75A11" w:rsidRDefault="009E36A5" w:rsidP="00DD4D6D">
            <w:pPr>
              <w:pStyle w:val="Akapitzlist"/>
              <w:numPr>
                <w:ilvl w:val="0"/>
                <w:numId w:val="19"/>
              </w:numPr>
              <w:spacing w:before="60" w:after="60" w:line="288" w:lineRule="auto"/>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38E5B2B9" w14:textId="77777777" w:rsidR="009E36A5" w:rsidRPr="00A75A11" w:rsidRDefault="009E36A5" w:rsidP="00DD4D6D">
            <w:pPr>
              <w:snapToGrid w:val="0"/>
              <w:spacing w:before="60" w:after="60" w:line="288" w:lineRule="auto"/>
              <w:rPr>
                <w:rFonts w:ascii="Garamond" w:hAnsi="Garamond" w:cs="Times New Roman"/>
                <w:color w:val="000000" w:themeColor="text1"/>
              </w:rPr>
            </w:pPr>
            <w:r w:rsidRPr="00A75A11">
              <w:rPr>
                <w:rFonts w:ascii="Garamond" w:hAnsi="Garamond"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14:paraId="5F064523" w14:textId="77777777" w:rsidR="009E36A5" w:rsidRPr="00A75A11" w:rsidRDefault="009E36A5" w:rsidP="00DD4D6D">
            <w:pPr>
              <w:suppressAutoHyphens/>
              <w:snapToGrid w:val="0"/>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3911"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p>
        </w:tc>
        <w:tc>
          <w:tcPr>
            <w:tcW w:w="2126" w:type="dxa"/>
            <w:tcBorders>
              <w:bottom w:val="single" w:sz="4" w:space="0" w:color="auto"/>
              <w:right w:val="single" w:sz="4" w:space="0" w:color="auto"/>
            </w:tcBorders>
            <w:shd w:val="clear" w:color="auto" w:fill="auto"/>
            <w:vAlign w:val="center"/>
          </w:tcPr>
          <w:p w14:paraId="5A75037C"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E36A5" w:rsidRPr="00A75A11" w14:paraId="7FCF6E0C" w14:textId="77777777" w:rsidTr="00DD4D6D">
        <w:tc>
          <w:tcPr>
            <w:tcW w:w="568" w:type="dxa"/>
            <w:tcBorders>
              <w:top w:val="single" w:sz="4" w:space="0" w:color="000000"/>
              <w:left w:val="single" w:sz="4" w:space="0" w:color="000000"/>
              <w:bottom w:val="single" w:sz="4" w:space="0" w:color="000000"/>
            </w:tcBorders>
            <w:shd w:val="clear" w:color="auto" w:fill="auto"/>
          </w:tcPr>
          <w:p w14:paraId="4A56D559" w14:textId="77777777" w:rsidR="009E36A5" w:rsidRPr="00A75A11" w:rsidRDefault="009E36A5" w:rsidP="00DD4D6D">
            <w:pPr>
              <w:pStyle w:val="Akapitzlist"/>
              <w:numPr>
                <w:ilvl w:val="0"/>
                <w:numId w:val="19"/>
              </w:numPr>
              <w:spacing w:before="60" w:after="60" w:line="288" w:lineRule="auto"/>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00438304" w14:textId="77777777" w:rsidR="009E36A5" w:rsidRPr="00A75A11" w:rsidRDefault="009E36A5" w:rsidP="00DD4D6D">
            <w:pPr>
              <w:snapToGrid w:val="0"/>
              <w:spacing w:before="60" w:after="60" w:line="288" w:lineRule="auto"/>
              <w:rPr>
                <w:rFonts w:ascii="Garamond" w:hAnsi="Garamond" w:cs="Times New Roman"/>
                <w:color w:val="000000" w:themeColor="text1"/>
              </w:rPr>
            </w:pPr>
            <w:r w:rsidRPr="00A75A11">
              <w:rPr>
                <w:rFonts w:ascii="Garamond" w:hAnsi="Garamond"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14:paraId="3905CF19"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6D717"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8D64985"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E36A5" w:rsidRPr="00A75A11" w14:paraId="22C06C54" w14:textId="77777777" w:rsidTr="00DD4D6D">
        <w:tc>
          <w:tcPr>
            <w:tcW w:w="568" w:type="dxa"/>
            <w:tcBorders>
              <w:top w:val="single" w:sz="4" w:space="0" w:color="000000"/>
              <w:left w:val="single" w:sz="4" w:space="0" w:color="000000"/>
              <w:bottom w:val="single" w:sz="4" w:space="0" w:color="000000"/>
            </w:tcBorders>
            <w:shd w:val="clear" w:color="auto" w:fill="auto"/>
          </w:tcPr>
          <w:p w14:paraId="53BDB06E" w14:textId="77777777" w:rsidR="009E36A5" w:rsidRPr="00A75A11" w:rsidRDefault="009E36A5" w:rsidP="00DD4D6D">
            <w:pPr>
              <w:pStyle w:val="Akapitzlist"/>
              <w:numPr>
                <w:ilvl w:val="0"/>
                <w:numId w:val="19"/>
              </w:numPr>
              <w:spacing w:before="60" w:after="60" w:line="288" w:lineRule="auto"/>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2F263F5C" w14:textId="77777777" w:rsidR="009E36A5" w:rsidRPr="00A75A11" w:rsidRDefault="009E36A5" w:rsidP="00DD4D6D">
            <w:pPr>
              <w:pStyle w:val="Lista-kontynuacja24"/>
              <w:snapToGrid w:val="0"/>
              <w:spacing w:before="60" w:after="60" w:line="288" w:lineRule="auto"/>
              <w:ind w:left="0"/>
              <w:rPr>
                <w:rFonts w:ascii="Garamond" w:hAnsi="Garamond"/>
                <w:color w:val="000000" w:themeColor="text1"/>
                <w:sz w:val="22"/>
                <w:szCs w:val="22"/>
              </w:rPr>
            </w:pPr>
            <w:r w:rsidRPr="00A75A11">
              <w:rPr>
                <w:rFonts w:ascii="Garamond" w:hAnsi="Garamond"/>
                <w:color w:val="000000" w:themeColor="text1"/>
                <w:sz w:val="22"/>
                <w:szCs w:val="22"/>
              </w:rPr>
              <w:t>Czas reakcji: „przyjęte zgłoszenie – podjęta naprawa” =&lt; 24 [godz.]</w:t>
            </w:r>
          </w:p>
        </w:tc>
        <w:tc>
          <w:tcPr>
            <w:tcW w:w="1842" w:type="dxa"/>
            <w:tcBorders>
              <w:top w:val="single" w:sz="4" w:space="0" w:color="000000"/>
              <w:left w:val="single" w:sz="4" w:space="0" w:color="000000"/>
              <w:bottom w:val="single" w:sz="4" w:space="0" w:color="000000"/>
            </w:tcBorders>
            <w:shd w:val="clear" w:color="auto" w:fill="auto"/>
            <w:vAlign w:val="center"/>
          </w:tcPr>
          <w:p w14:paraId="69596644"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5213C"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30C8CF2B"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E36A5" w:rsidRPr="00A75A11" w14:paraId="590F9C64" w14:textId="77777777" w:rsidTr="00DD4D6D">
        <w:tc>
          <w:tcPr>
            <w:tcW w:w="568" w:type="dxa"/>
            <w:tcBorders>
              <w:top w:val="single" w:sz="4" w:space="0" w:color="000000"/>
              <w:left w:val="single" w:sz="4" w:space="0" w:color="000000"/>
              <w:bottom w:val="single" w:sz="4" w:space="0" w:color="000000"/>
            </w:tcBorders>
            <w:shd w:val="clear" w:color="auto" w:fill="auto"/>
          </w:tcPr>
          <w:p w14:paraId="4B08A5D6" w14:textId="77777777" w:rsidR="009E36A5" w:rsidRPr="00A75A11" w:rsidRDefault="009E36A5" w:rsidP="00DD4D6D">
            <w:pPr>
              <w:pStyle w:val="Akapitzlist"/>
              <w:numPr>
                <w:ilvl w:val="0"/>
                <w:numId w:val="19"/>
              </w:numPr>
              <w:spacing w:before="60" w:after="60" w:line="288" w:lineRule="auto"/>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25CEDBFC" w14:textId="77777777" w:rsidR="009E36A5" w:rsidRPr="00A75A11" w:rsidRDefault="009E36A5" w:rsidP="00DD4D6D">
            <w:pPr>
              <w:pStyle w:val="Lista-kontynuacja24"/>
              <w:snapToGrid w:val="0"/>
              <w:spacing w:before="60" w:after="60" w:line="288" w:lineRule="auto"/>
              <w:ind w:left="0"/>
              <w:rPr>
                <w:rFonts w:ascii="Garamond" w:hAnsi="Garamond"/>
                <w:color w:val="000000" w:themeColor="text1"/>
                <w:sz w:val="22"/>
                <w:szCs w:val="22"/>
              </w:rPr>
            </w:pPr>
            <w:r w:rsidRPr="00A75A11">
              <w:rPr>
                <w:rFonts w:ascii="Garamond" w:hAnsi="Garamond"/>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14:paraId="0BDA12D7"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16FBD"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5FF870E3"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E36A5" w:rsidRPr="00A75A11" w14:paraId="7BBA6AE6" w14:textId="77777777" w:rsidTr="00DD4D6D">
        <w:trPr>
          <w:trHeight w:val="414"/>
        </w:trPr>
        <w:tc>
          <w:tcPr>
            <w:tcW w:w="568" w:type="dxa"/>
            <w:tcBorders>
              <w:top w:val="single" w:sz="4" w:space="0" w:color="000000"/>
              <w:left w:val="single" w:sz="4" w:space="0" w:color="000000"/>
              <w:bottom w:val="single" w:sz="4" w:space="0" w:color="000000"/>
            </w:tcBorders>
            <w:shd w:val="clear" w:color="auto" w:fill="auto"/>
          </w:tcPr>
          <w:p w14:paraId="46EF7FB2" w14:textId="77777777" w:rsidR="009E36A5" w:rsidRPr="00A75A11" w:rsidRDefault="009E36A5" w:rsidP="00DD4D6D">
            <w:pPr>
              <w:pStyle w:val="Akapitzlist"/>
              <w:numPr>
                <w:ilvl w:val="0"/>
                <w:numId w:val="19"/>
              </w:numPr>
              <w:spacing w:before="60" w:after="60" w:line="288" w:lineRule="auto"/>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6D02A18F" w14:textId="77777777" w:rsidR="009E36A5" w:rsidRPr="00A75A11" w:rsidRDefault="009E36A5" w:rsidP="00DD4D6D">
            <w:pPr>
              <w:pStyle w:val="Lista-kontynuacja24"/>
              <w:snapToGrid w:val="0"/>
              <w:spacing w:before="60" w:after="60" w:line="288" w:lineRule="auto"/>
              <w:ind w:left="0"/>
              <w:rPr>
                <w:rFonts w:ascii="Garamond" w:hAnsi="Garamond"/>
                <w:color w:val="000000" w:themeColor="text1"/>
                <w:sz w:val="22"/>
                <w:szCs w:val="22"/>
              </w:rPr>
            </w:pPr>
            <w:r w:rsidRPr="00A75A11">
              <w:rPr>
                <w:rFonts w:ascii="Garamond" w:hAnsi="Garamond"/>
                <w:color w:val="000000" w:themeColor="text1"/>
                <w:sz w:val="22"/>
                <w:szCs w:val="22"/>
              </w:rPr>
              <w:t>Wymiana każdego podzespołu na nowy po pierwszej  nieskutecznej próbie jego naprawy</w:t>
            </w:r>
          </w:p>
        </w:tc>
        <w:tc>
          <w:tcPr>
            <w:tcW w:w="1842" w:type="dxa"/>
            <w:tcBorders>
              <w:top w:val="single" w:sz="4" w:space="0" w:color="000000"/>
              <w:left w:val="single" w:sz="4" w:space="0" w:color="000000"/>
              <w:bottom w:val="single" w:sz="4" w:space="0" w:color="000000"/>
            </w:tcBorders>
            <w:shd w:val="clear" w:color="auto" w:fill="auto"/>
            <w:vAlign w:val="center"/>
          </w:tcPr>
          <w:p w14:paraId="18FCD93F"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707C0"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F611DA0"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E36A5" w:rsidRPr="00A75A11" w14:paraId="08FC8360" w14:textId="77777777" w:rsidTr="00DD4D6D">
        <w:tc>
          <w:tcPr>
            <w:tcW w:w="568" w:type="dxa"/>
            <w:tcBorders>
              <w:top w:val="single" w:sz="4" w:space="0" w:color="000000"/>
              <w:left w:val="single" w:sz="4" w:space="0" w:color="000000"/>
              <w:bottom w:val="single" w:sz="4" w:space="0" w:color="000000"/>
            </w:tcBorders>
            <w:shd w:val="clear" w:color="auto" w:fill="auto"/>
          </w:tcPr>
          <w:p w14:paraId="39A3E96C" w14:textId="77777777" w:rsidR="009E36A5" w:rsidRPr="00A75A11" w:rsidRDefault="009E36A5" w:rsidP="00DD4D6D">
            <w:pPr>
              <w:pStyle w:val="Akapitzlist"/>
              <w:numPr>
                <w:ilvl w:val="0"/>
                <w:numId w:val="19"/>
              </w:numPr>
              <w:spacing w:before="60" w:after="60" w:line="288" w:lineRule="auto"/>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603EB56A" w14:textId="77777777" w:rsidR="009E36A5" w:rsidRPr="00A75A11" w:rsidRDefault="009E36A5" w:rsidP="00DD4D6D">
            <w:pPr>
              <w:snapToGrid w:val="0"/>
              <w:spacing w:before="60" w:after="60" w:line="288" w:lineRule="auto"/>
              <w:rPr>
                <w:rFonts w:ascii="Garamond" w:hAnsi="Garamond" w:cs="Times New Roman"/>
                <w:color w:val="000000" w:themeColor="text1"/>
              </w:rPr>
            </w:pPr>
            <w:r w:rsidRPr="00A75A11">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2" w:type="dxa"/>
            <w:tcBorders>
              <w:top w:val="single" w:sz="4" w:space="0" w:color="000000"/>
              <w:left w:val="single" w:sz="4" w:space="0" w:color="000000"/>
              <w:bottom w:val="single" w:sz="4" w:space="0" w:color="000000"/>
            </w:tcBorders>
            <w:shd w:val="clear" w:color="auto" w:fill="auto"/>
            <w:vAlign w:val="center"/>
          </w:tcPr>
          <w:p w14:paraId="60C293E6"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CA14"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auto"/>
              <w:right w:val="single" w:sz="4" w:space="0" w:color="auto"/>
            </w:tcBorders>
            <w:shd w:val="clear" w:color="auto" w:fill="auto"/>
            <w:vAlign w:val="center"/>
          </w:tcPr>
          <w:p w14:paraId="50452DD7"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E36A5" w:rsidRPr="00A75A11" w14:paraId="1174D8B7" w14:textId="77777777" w:rsidTr="00DD4D6D">
        <w:tc>
          <w:tcPr>
            <w:tcW w:w="568" w:type="dxa"/>
            <w:tcBorders>
              <w:top w:val="single" w:sz="4" w:space="0" w:color="000000"/>
              <w:left w:val="single" w:sz="4" w:space="0" w:color="000000"/>
              <w:bottom w:val="single" w:sz="4" w:space="0" w:color="000000"/>
            </w:tcBorders>
            <w:shd w:val="clear" w:color="auto" w:fill="auto"/>
          </w:tcPr>
          <w:p w14:paraId="5A48AD6D" w14:textId="77777777" w:rsidR="009E36A5" w:rsidRPr="00A75A11" w:rsidRDefault="009E36A5" w:rsidP="00DD4D6D">
            <w:pPr>
              <w:pStyle w:val="Akapitzlist"/>
              <w:numPr>
                <w:ilvl w:val="0"/>
                <w:numId w:val="19"/>
              </w:numPr>
              <w:spacing w:before="60" w:after="60" w:line="288" w:lineRule="auto"/>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3132073D" w14:textId="77777777" w:rsidR="009E36A5" w:rsidRPr="00A75A11" w:rsidRDefault="009E36A5" w:rsidP="00DD4D6D">
            <w:pPr>
              <w:tabs>
                <w:tab w:val="left" w:pos="0"/>
              </w:tabs>
              <w:snapToGrid w:val="0"/>
              <w:spacing w:before="60" w:after="60" w:line="288" w:lineRule="auto"/>
              <w:rPr>
                <w:rFonts w:ascii="Garamond" w:hAnsi="Garamond" w:cs="Times New Roman"/>
                <w:color w:val="000000" w:themeColor="text1"/>
              </w:rPr>
            </w:pPr>
            <w:r w:rsidRPr="00A75A11">
              <w:rPr>
                <w:rFonts w:ascii="Garamond" w:hAnsi="Garamond" w:cs="Times New Roman"/>
                <w:color w:val="000000" w:themeColor="text1"/>
              </w:rPr>
              <w:t xml:space="preserve">Struktura serwisowa gwarantująca realizację wymogów stawianych w niniejszej specyfikacji – należy podać wykaz serwisów i/lub serwisantów posiadających uprawnienia do obsługi serwisowej </w:t>
            </w:r>
            <w:r w:rsidRPr="00A75A11">
              <w:rPr>
                <w:rFonts w:ascii="Garamond" w:hAnsi="Garamond" w:cs="Times New Roman"/>
                <w:color w:val="000000" w:themeColor="text1"/>
              </w:rPr>
              <w:lastRenderedPageBreak/>
              <w:t>oferowanych urządzeń (należy podać dane teleadresowe, sposób kontaktu i liczbę osób serwisu własnego lub podwykonawcy posiadającego uprawnienia do tego typu działalności)</w:t>
            </w:r>
          </w:p>
        </w:tc>
        <w:tc>
          <w:tcPr>
            <w:tcW w:w="1842" w:type="dxa"/>
            <w:tcBorders>
              <w:top w:val="single" w:sz="4" w:space="0" w:color="000000"/>
              <w:left w:val="single" w:sz="4" w:space="0" w:color="000000"/>
              <w:bottom w:val="single" w:sz="4" w:space="0" w:color="000000"/>
            </w:tcBorders>
            <w:shd w:val="clear" w:color="auto" w:fill="auto"/>
            <w:vAlign w:val="center"/>
          </w:tcPr>
          <w:p w14:paraId="674C846D"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lastRenderedPageBreak/>
              <w:t>Tak</w:t>
            </w:r>
          </w:p>
          <w:p w14:paraId="7D813E8F"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p>
          <w:p w14:paraId="6249E28B"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CC3B"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auto"/>
              <w:right w:val="single" w:sz="4" w:space="0" w:color="auto"/>
            </w:tcBorders>
            <w:shd w:val="clear" w:color="auto" w:fill="auto"/>
            <w:vAlign w:val="center"/>
          </w:tcPr>
          <w:p w14:paraId="4C9BD630" w14:textId="77777777" w:rsidR="009E36A5" w:rsidRPr="00A75A11" w:rsidRDefault="009E36A5" w:rsidP="00DD4D6D">
            <w:pPr>
              <w:suppressAutoHyphens/>
              <w:spacing w:before="60" w:after="60" w:line="240" w:lineRule="auto"/>
              <w:jc w:val="center"/>
              <w:rPr>
                <w:rFonts w:ascii="Garamond" w:eastAsia="Times New Roman" w:hAnsi="Garamond" w:cs="Times New Roman"/>
                <w:lang w:eastAsia="ar-SA"/>
              </w:rPr>
            </w:pPr>
            <w:r w:rsidRPr="00A75A11">
              <w:rPr>
                <w:rFonts w:ascii="Garamond" w:eastAsia="Times New Roman" w:hAnsi="Garamond" w:cs="Times New Roman"/>
                <w:lang w:eastAsia="ar-SA"/>
              </w:rPr>
              <w:t>---</w:t>
            </w:r>
          </w:p>
        </w:tc>
      </w:tr>
      <w:tr w:rsidR="009E36A5" w:rsidRPr="00A75A11" w14:paraId="0EC2361A" w14:textId="77777777" w:rsidTr="00DD4D6D">
        <w:tblPrEx>
          <w:tblBorders>
            <w:top w:val="single" w:sz="4" w:space="0" w:color="auto"/>
          </w:tblBorders>
        </w:tblPrEx>
        <w:trPr>
          <w:gridBefore w:val="4"/>
          <w:wBefore w:w="12758" w:type="dxa"/>
          <w:trHeight w:val="100"/>
        </w:trPr>
        <w:tc>
          <w:tcPr>
            <w:tcW w:w="2126" w:type="dxa"/>
            <w:tcBorders>
              <w:top w:val="single" w:sz="4" w:space="0" w:color="auto"/>
            </w:tcBorders>
          </w:tcPr>
          <w:p w14:paraId="4AAA9FD3" w14:textId="77777777" w:rsidR="009E36A5" w:rsidRPr="00A75A11" w:rsidRDefault="009E36A5" w:rsidP="00BB312D">
            <w:pPr>
              <w:suppressAutoHyphens/>
              <w:spacing w:after="0" w:line="240" w:lineRule="auto"/>
              <w:rPr>
                <w:rFonts w:ascii="Garamond" w:eastAsia="Times New Roman" w:hAnsi="Garamond" w:cs="Times New Roman"/>
                <w:lang w:eastAsia="ar-SA"/>
              </w:rPr>
            </w:pPr>
          </w:p>
        </w:tc>
      </w:tr>
    </w:tbl>
    <w:p w14:paraId="4BA22BC2" w14:textId="77777777" w:rsidR="00DB7B7C" w:rsidRDefault="00DB7B7C" w:rsidP="00463F88">
      <w:pPr>
        <w:suppressAutoHyphens/>
        <w:spacing w:after="120" w:line="240" w:lineRule="auto"/>
        <w:jc w:val="center"/>
        <w:rPr>
          <w:rFonts w:ascii="Garamond" w:eastAsia="Times New Roman" w:hAnsi="Garamond" w:cs="Times New Roman"/>
          <w:b/>
          <w:lang w:eastAsia="ar-SA"/>
        </w:rPr>
      </w:pPr>
    </w:p>
    <w:p w14:paraId="277580AD" w14:textId="77777777" w:rsidR="009E36A5" w:rsidRPr="00A75A11" w:rsidRDefault="00A75A11" w:rsidP="00463F88">
      <w:pPr>
        <w:suppressAutoHyphens/>
        <w:spacing w:after="120" w:line="240" w:lineRule="auto"/>
        <w:jc w:val="center"/>
        <w:rPr>
          <w:rFonts w:ascii="Garamond" w:eastAsia="Times New Roman" w:hAnsi="Garamond" w:cs="Times New Roman"/>
          <w:b/>
          <w:lang w:eastAsia="ar-SA"/>
        </w:rPr>
      </w:pPr>
      <w:r w:rsidRPr="00A75A11">
        <w:rPr>
          <w:rFonts w:ascii="Garamond" w:eastAsia="Times New Roman" w:hAnsi="Garamond" w:cs="Times New Roman"/>
          <w:b/>
          <w:lang w:eastAsia="ar-SA"/>
        </w:rPr>
        <w:t>SZKOLENIA</w:t>
      </w:r>
    </w:p>
    <w:tbl>
      <w:tblPr>
        <w:tblStyle w:val="Tabela-Siatka"/>
        <w:tblW w:w="14850" w:type="dxa"/>
        <w:tblLayout w:type="fixed"/>
        <w:tblLook w:val="04A0" w:firstRow="1" w:lastRow="0" w:firstColumn="1" w:lastColumn="0" w:noHBand="0" w:noVBand="1"/>
      </w:tblPr>
      <w:tblGrid>
        <w:gridCol w:w="534"/>
        <w:gridCol w:w="8505"/>
        <w:gridCol w:w="1842"/>
        <w:gridCol w:w="1701"/>
        <w:gridCol w:w="2268"/>
      </w:tblGrid>
      <w:tr w:rsidR="009E36A5" w:rsidRPr="00A75A11" w14:paraId="0B9EB102" w14:textId="77777777" w:rsidTr="00DD4D6D">
        <w:tc>
          <w:tcPr>
            <w:tcW w:w="534" w:type="dxa"/>
            <w:vAlign w:val="center"/>
          </w:tcPr>
          <w:p w14:paraId="61D64676" w14:textId="77777777" w:rsidR="009E36A5" w:rsidRPr="00A75A11" w:rsidRDefault="009E36A5" w:rsidP="00BB312D">
            <w:pPr>
              <w:suppressAutoHyphens/>
              <w:snapToGrid w:val="0"/>
              <w:jc w:val="center"/>
              <w:rPr>
                <w:rFonts w:ascii="Garamond" w:hAnsi="Garamond"/>
                <w:b/>
                <w:bCs/>
                <w:sz w:val="22"/>
                <w:szCs w:val="22"/>
                <w:lang w:eastAsia="ar-SA"/>
              </w:rPr>
            </w:pPr>
            <w:r w:rsidRPr="00A75A11">
              <w:rPr>
                <w:rFonts w:ascii="Garamond" w:hAnsi="Garamond"/>
                <w:b/>
                <w:bCs/>
                <w:sz w:val="22"/>
                <w:szCs w:val="22"/>
                <w:lang w:eastAsia="ar-SA"/>
              </w:rPr>
              <w:t>LP</w:t>
            </w:r>
          </w:p>
        </w:tc>
        <w:tc>
          <w:tcPr>
            <w:tcW w:w="8505" w:type="dxa"/>
            <w:vAlign w:val="center"/>
          </w:tcPr>
          <w:p w14:paraId="7459FFFF" w14:textId="77777777" w:rsidR="009E36A5" w:rsidRPr="00A75A11" w:rsidRDefault="009E36A5" w:rsidP="00BB312D">
            <w:pPr>
              <w:keepNext/>
              <w:numPr>
                <w:ilvl w:val="2"/>
                <w:numId w:val="1"/>
              </w:numPr>
              <w:suppressAutoHyphens/>
              <w:snapToGrid w:val="0"/>
              <w:jc w:val="center"/>
              <w:outlineLvl w:val="2"/>
              <w:rPr>
                <w:rFonts w:ascii="Garamond" w:hAnsi="Garamond"/>
                <w:b/>
                <w:bCs/>
                <w:sz w:val="22"/>
                <w:szCs w:val="22"/>
                <w:lang w:eastAsia="ar-SA"/>
              </w:rPr>
            </w:pPr>
            <w:r w:rsidRPr="00A75A11">
              <w:rPr>
                <w:rFonts w:ascii="Garamond" w:hAnsi="Garamond"/>
                <w:b/>
                <w:bCs/>
                <w:sz w:val="22"/>
                <w:szCs w:val="22"/>
                <w:lang w:eastAsia="ar-SA"/>
              </w:rPr>
              <w:t>PARAMETR</w:t>
            </w:r>
          </w:p>
        </w:tc>
        <w:tc>
          <w:tcPr>
            <w:tcW w:w="1842" w:type="dxa"/>
            <w:vAlign w:val="center"/>
          </w:tcPr>
          <w:p w14:paraId="3BBEBF64" w14:textId="77777777" w:rsidR="009E36A5" w:rsidRPr="00A75A11" w:rsidRDefault="009E36A5" w:rsidP="00BB312D">
            <w:pPr>
              <w:suppressAutoHyphens/>
              <w:snapToGrid w:val="0"/>
              <w:jc w:val="center"/>
              <w:rPr>
                <w:rFonts w:ascii="Garamond" w:hAnsi="Garamond"/>
                <w:b/>
                <w:bCs/>
                <w:sz w:val="22"/>
                <w:szCs w:val="22"/>
                <w:lang w:eastAsia="ar-SA"/>
              </w:rPr>
            </w:pPr>
            <w:r w:rsidRPr="00A75A11">
              <w:rPr>
                <w:rFonts w:ascii="Garamond" w:hAnsi="Garamond"/>
                <w:b/>
                <w:bCs/>
                <w:sz w:val="22"/>
                <w:szCs w:val="22"/>
                <w:lang w:eastAsia="ar-SA"/>
              </w:rPr>
              <w:t>PARAMETR WYMAGANY</w:t>
            </w:r>
          </w:p>
        </w:tc>
        <w:tc>
          <w:tcPr>
            <w:tcW w:w="1701" w:type="dxa"/>
            <w:vAlign w:val="center"/>
          </w:tcPr>
          <w:p w14:paraId="1FC12C95" w14:textId="77777777" w:rsidR="009E36A5" w:rsidRPr="00A75A11" w:rsidRDefault="009E36A5" w:rsidP="00BB312D">
            <w:pPr>
              <w:suppressAutoHyphens/>
              <w:snapToGrid w:val="0"/>
              <w:jc w:val="center"/>
              <w:rPr>
                <w:rFonts w:ascii="Garamond" w:hAnsi="Garamond"/>
                <w:b/>
                <w:bCs/>
                <w:sz w:val="22"/>
                <w:szCs w:val="22"/>
                <w:lang w:eastAsia="ar-SA"/>
              </w:rPr>
            </w:pPr>
            <w:r w:rsidRPr="00A75A11">
              <w:rPr>
                <w:rFonts w:ascii="Garamond" w:hAnsi="Garamond"/>
                <w:b/>
                <w:bCs/>
                <w:sz w:val="22"/>
                <w:szCs w:val="22"/>
                <w:lang w:eastAsia="ar-SA"/>
              </w:rPr>
              <w:t>PARAMETR OFEROWANY</w:t>
            </w:r>
          </w:p>
        </w:tc>
        <w:tc>
          <w:tcPr>
            <w:tcW w:w="2268" w:type="dxa"/>
          </w:tcPr>
          <w:p w14:paraId="50D80E05" w14:textId="77777777" w:rsidR="009E36A5" w:rsidRPr="00A75A11" w:rsidRDefault="009E36A5" w:rsidP="00BB312D">
            <w:pPr>
              <w:jc w:val="center"/>
              <w:rPr>
                <w:rFonts w:ascii="Garamond" w:hAnsi="Garamond"/>
                <w:bCs/>
                <w:sz w:val="22"/>
                <w:szCs w:val="22"/>
                <w:lang w:eastAsia="ar-SA"/>
              </w:rPr>
            </w:pPr>
            <w:r w:rsidRPr="00A75A11">
              <w:rPr>
                <w:rFonts w:ascii="Garamond" w:hAnsi="Garamond"/>
                <w:b/>
                <w:bCs/>
                <w:sz w:val="22"/>
                <w:szCs w:val="22"/>
                <w:lang w:eastAsia="ar-SA"/>
              </w:rPr>
              <w:t>SPOSÓB OCENY</w:t>
            </w:r>
          </w:p>
        </w:tc>
      </w:tr>
      <w:tr w:rsidR="009E36A5" w:rsidRPr="00A75A11" w14:paraId="06CB1262" w14:textId="77777777" w:rsidTr="00DD4D6D">
        <w:tc>
          <w:tcPr>
            <w:tcW w:w="534" w:type="dxa"/>
          </w:tcPr>
          <w:p w14:paraId="61F94F60" w14:textId="77777777" w:rsidR="009E36A5" w:rsidRPr="00A75A11" w:rsidRDefault="009E36A5" w:rsidP="00DD4D6D">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505" w:type="dxa"/>
            <w:vAlign w:val="center"/>
          </w:tcPr>
          <w:p w14:paraId="3466F1D0" w14:textId="77777777" w:rsidR="009E36A5" w:rsidRPr="00A75A11" w:rsidRDefault="009E36A5" w:rsidP="00BB312D">
            <w:pPr>
              <w:snapToGrid w:val="0"/>
              <w:spacing w:line="288" w:lineRule="auto"/>
              <w:jc w:val="both"/>
              <w:rPr>
                <w:rFonts w:ascii="Garamond" w:hAnsi="Garamond"/>
                <w:sz w:val="22"/>
                <w:szCs w:val="22"/>
              </w:rPr>
            </w:pPr>
            <w:r w:rsidRPr="00A75A11">
              <w:rPr>
                <w:rFonts w:ascii="Garamond" w:hAnsi="Garamond"/>
                <w:sz w:val="22"/>
                <w:szCs w:val="22"/>
              </w:rPr>
              <w:t xml:space="preserve">Szkolenia dla personelu technicznego (min. 1 osoby) z zakresu podstawowej diagnostyki stanu technicznego i wykonywania podstawowych czynności konserwacyjnych, naprawczych i przeglądowych </w:t>
            </w:r>
          </w:p>
        </w:tc>
        <w:tc>
          <w:tcPr>
            <w:tcW w:w="1842" w:type="dxa"/>
          </w:tcPr>
          <w:p w14:paraId="6C578D87" w14:textId="77777777" w:rsidR="009E36A5" w:rsidRPr="00A75A11" w:rsidRDefault="009E36A5" w:rsidP="00BB312D">
            <w:pPr>
              <w:jc w:val="center"/>
              <w:rPr>
                <w:rFonts w:ascii="Garamond" w:hAnsi="Garamond"/>
                <w:sz w:val="22"/>
                <w:szCs w:val="22"/>
              </w:rPr>
            </w:pPr>
            <w:r w:rsidRPr="00A75A11">
              <w:rPr>
                <w:rFonts w:ascii="Garamond" w:hAnsi="Garamond"/>
                <w:sz w:val="22"/>
                <w:szCs w:val="22"/>
                <w:lang w:eastAsia="ar-SA"/>
              </w:rPr>
              <w:t>Tak</w:t>
            </w:r>
          </w:p>
        </w:tc>
        <w:tc>
          <w:tcPr>
            <w:tcW w:w="1701" w:type="dxa"/>
          </w:tcPr>
          <w:p w14:paraId="75DD737E" w14:textId="77777777" w:rsidR="009E36A5" w:rsidRPr="00A75A11" w:rsidRDefault="009E36A5" w:rsidP="00BB312D">
            <w:pPr>
              <w:suppressAutoHyphens/>
              <w:rPr>
                <w:rFonts w:ascii="Garamond" w:hAnsi="Garamond"/>
                <w:sz w:val="22"/>
                <w:szCs w:val="22"/>
                <w:lang w:eastAsia="ar-SA"/>
              </w:rPr>
            </w:pPr>
          </w:p>
        </w:tc>
        <w:tc>
          <w:tcPr>
            <w:tcW w:w="2268" w:type="dxa"/>
          </w:tcPr>
          <w:p w14:paraId="4BA4A7ED" w14:textId="77777777" w:rsidR="009E36A5" w:rsidRPr="00A75A11" w:rsidRDefault="009E36A5" w:rsidP="00BB312D">
            <w:pPr>
              <w:jc w:val="center"/>
              <w:rPr>
                <w:rFonts w:ascii="Garamond" w:hAnsi="Garamond"/>
                <w:sz w:val="22"/>
                <w:szCs w:val="22"/>
              </w:rPr>
            </w:pPr>
            <w:r w:rsidRPr="00A75A11">
              <w:rPr>
                <w:rFonts w:ascii="Garamond" w:hAnsi="Garamond"/>
                <w:sz w:val="22"/>
                <w:szCs w:val="22"/>
                <w:lang w:eastAsia="ar-SA"/>
              </w:rPr>
              <w:t>---</w:t>
            </w:r>
          </w:p>
        </w:tc>
      </w:tr>
    </w:tbl>
    <w:p w14:paraId="378CE091" w14:textId="77777777" w:rsidR="00DD4D6D" w:rsidRPr="00A75A11" w:rsidRDefault="00DD4D6D" w:rsidP="00463F88">
      <w:pPr>
        <w:suppressAutoHyphens/>
        <w:spacing w:after="0" w:line="240" w:lineRule="auto"/>
        <w:rPr>
          <w:rFonts w:ascii="Garamond" w:eastAsia="Times New Roman" w:hAnsi="Garamond" w:cs="Times New Roman"/>
          <w:b/>
          <w:lang w:eastAsia="ar-SA"/>
        </w:rPr>
      </w:pPr>
    </w:p>
    <w:p w14:paraId="328FDF89" w14:textId="77777777" w:rsidR="009E36A5" w:rsidRPr="00A75A11" w:rsidRDefault="00A75A11" w:rsidP="009E36A5">
      <w:pPr>
        <w:suppressAutoHyphens/>
        <w:spacing w:after="0" w:line="240" w:lineRule="auto"/>
        <w:jc w:val="center"/>
        <w:rPr>
          <w:rFonts w:ascii="Garamond" w:eastAsia="Times New Roman" w:hAnsi="Garamond" w:cs="Times New Roman"/>
          <w:b/>
          <w:lang w:eastAsia="ar-SA"/>
        </w:rPr>
      </w:pPr>
      <w:r w:rsidRPr="00A75A11">
        <w:rPr>
          <w:rFonts w:ascii="Garamond" w:eastAsia="Times New Roman" w:hAnsi="Garamond" w:cs="Times New Roman"/>
          <w:b/>
          <w:lang w:eastAsia="ar-SA"/>
        </w:rPr>
        <w:t>DOKUMENTACJA</w:t>
      </w:r>
    </w:p>
    <w:p w14:paraId="547F61D6" w14:textId="77777777" w:rsidR="009E36A5" w:rsidRPr="00A75A11" w:rsidRDefault="009E36A5" w:rsidP="009E36A5">
      <w:pPr>
        <w:suppressAutoHyphens/>
        <w:spacing w:after="0" w:line="240" w:lineRule="auto"/>
        <w:rPr>
          <w:rFonts w:ascii="Garamond" w:eastAsia="Times New Roman" w:hAnsi="Garamond" w:cs="Times New Roman"/>
          <w:lang w:eastAsia="ar-SA"/>
        </w:rPr>
      </w:pPr>
    </w:p>
    <w:tbl>
      <w:tblPr>
        <w:tblStyle w:val="Tabela-Siatka"/>
        <w:tblW w:w="14850" w:type="dxa"/>
        <w:tblLook w:val="04A0" w:firstRow="1" w:lastRow="0" w:firstColumn="1" w:lastColumn="0" w:noHBand="0" w:noVBand="1"/>
      </w:tblPr>
      <w:tblGrid>
        <w:gridCol w:w="534"/>
        <w:gridCol w:w="8505"/>
        <w:gridCol w:w="1842"/>
        <w:gridCol w:w="1701"/>
        <w:gridCol w:w="2268"/>
      </w:tblGrid>
      <w:tr w:rsidR="00DD4D6D" w:rsidRPr="00A75A11" w14:paraId="390ED5C4" w14:textId="77777777" w:rsidTr="00DD4D6D">
        <w:tc>
          <w:tcPr>
            <w:tcW w:w="534" w:type="dxa"/>
            <w:vAlign w:val="center"/>
          </w:tcPr>
          <w:p w14:paraId="35D92B21" w14:textId="77777777" w:rsidR="00DD4D6D" w:rsidRPr="00A75A11" w:rsidRDefault="00DD4D6D" w:rsidP="00DD4D6D">
            <w:pPr>
              <w:suppressAutoHyphens/>
              <w:snapToGrid w:val="0"/>
              <w:jc w:val="center"/>
              <w:rPr>
                <w:rFonts w:ascii="Garamond" w:hAnsi="Garamond"/>
                <w:b/>
                <w:bCs/>
                <w:sz w:val="22"/>
                <w:szCs w:val="22"/>
                <w:lang w:eastAsia="ar-SA"/>
              </w:rPr>
            </w:pPr>
            <w:r w:rsidRPr="00A75A11">
              <w:rPr>
                <w:rFonts w:ascii="Garamond" w:hAnsi="Garamond"/>
                <w:b/>
                <w:bCs/>
                <w:sz w:val="22"/>
                <w:szCs w:val="22"/>
                <w:lang w:eastAsia="ar-SA"/>
              </w:rPr>
              <w:t>LP</w:t>
            </w:r>
          </w:p>
        </w:tc>
        <w:tc>
          <w:tcPr>
            <w:tcW w:w="8505" w:type="dxa"/>
            <w:vAlign w:val="center"/>
          </w:tcPr>
          <w:p w14:paraId="67586967" w14:textId="77777777" w:rsidR="00DD4D6D" w:rsidRPr="00A75A11" w:rsidRDefault="00DD4D6D" w:rsidP="00DD4D6D">
            <w:pPr>
              <w:keepNext/>
              <w:numPr>
                <w:ilvl w:val="2"/>
                <w:numId w:val="1"/>
              </w:numPr>
              <w:suppressAutoHyphens/>
              <w:snapToGrid w:val="0"/>
              <w:jc w:val="center"/>
              <w:outlineLvl w:val="2"/>
              <w:rPr>
                <w:rFonts w:ascii="Garamond" w:hAnsi="Garamond"/>
                <w:b/>
                <w:bCs/>
                <w:sz w:val="22"/>
                <w:szCs w:val="22"/>
                <w:lang w:eastAsia="ar-SA"/>
              </w:rPr>
            </w:pPr>
            <w:r w:rsidRPr="00A75A11">
              <w:rPr>
                <w:rFonts w:ascii="Garamond" w:hAnsi="Garamond"/>
                <w:b/>
                <w:bCs/>
                <w:sz w:val="22"/>
                <w:szCs w:val="22"/>
                <w:lang w:eastAsia="ar-SA"/>
              </w:rPr>
              <w:t>PARAMETR</w:t>
            </w:r>
          </w:p>
        </w:tc>
        <w:tc>
          <w:tcPr>
            <w:tcW w:w="1842" w:type="dxa"/>
            <w:vAlign w:val="center"/>
          </w:tcPr>
          <w:p w14:paraId="45D07B25" w14:textId="77777777" w:rsidR="00DD4D6D" w:rsidRPr="00A75A11" w:rsidRDefault="00DD4D6D" w:rsidP="00DD4D6D">
            <w:pPr>
              <w:suppressAutoHyphens/>
              <w:snapToGrid w:val="0"/>
              <w:jc w:val="center"/>
              <w:rPr>
                <w:rFonts w:ascii="Garamond" w:hAnsi="Garamond"/>
                <w:b/>
                <w:bCs/>
                <w:sz w:val="22"/>
                <w:szCs w:val="22"/>
                <w:lang w:eastAsia="ar-SA"/>
              </w:rPr>
            </w:pPr>
            <w:r w:rsidRPr="00A75A11">
              <w:rPr>
                <w:rFonts w:ascii="Garamond" w:hAnsi="Garamond"/>
                <w:b/>
                <w:bCs/>
                <w:sz w:val="22"/>
                <w:szCs w:val="22"/>
                <w:lang w:eastAsia="ar-SA"/>
              </w:rPr>
              <w:t>PARAMETR WYMAGANY</w:t>
            </w:r>
          </w:p>
        </w:tc>
        <w:tc>
          <w:tcPr>
            <w:tcW w:w="1701" w:type="dxa"/>
            <w:vAlign w:val="center"/>
          </w:tcPr>
          <w:p w14:paraId="6A111567" w14:textId="77777777" w:rsidR="00DD4D6D" w:rsidRPr="00A75A11" w:rsidRDefault="00DD4D6D" w:rsidP="00DD4D6D">
            <w:pPr>
              <w:suppressAutoHyphens/>
              <w:snapToGrid w:val="0"/>
              <w:jc w:val="center"/>
              <w:rPr>
                <w:rFonts w:ascii="Garamond" w:hAnsi="Garamond"/>
                <w:b/>
                <w:bCs/>
                <w:sz w:val="22"/>
                <w:szCs w:val="22"/>
                <w:lang w:eastAsia="ar-SA"/>
              </w:rPr>
            </w:pPr>
            <w:r w:rsidRPr="00A75A11">
              <w:rPr>
                <w:rFonts w:ascii="Garamond" w:hAnsi="Garamond"/>
                <w:b/>
                <w:bCs/>
                <w:sz w:val="22"/>
                <w:szCs w:val="22"/>
                <w:lang w:eastAsia="ar-SA"/>
              </w:rPr>
              <w:t>PARAMETR OFEROWANY</w:t>
            </w:r>
          </w:p>
        </w:tc>
        <w:tc>
          <w:tcPr>
            <w:tcW w:w="2268" w:type="dxa"/>
          </w:tcPr>
          <w:p w14:paraId="2C6EFDE4" w14:textId="77777777" w:rsidR="00DD4D6D" w:rsidRPr="00A75A11" w:rsidRDefault="00DD4D6D" w:rsidP="00DD4D6D">
            <w:pPr>
              <w:jc w:val="center"/>
              <w:rPr>
                <w:rFonts w:ascii="Garamond" w:hAnsi="Garamond"/>
                <w:bCs/>
                <w:sz w:val="22"/>
                <w:szCs w:val="22"/>
                <w:lang w:eastAsia="ar-SA"/>
              </w:rPr>
            </w:pPr>
            <w:r w:rsidRPr="00A75A11">
              <w:rPr>
                <w:rFonts w:ascii="Garamond" w:hAnsi="Garamond"/>
                <w:b/>
                <w:bCs/>
                <w:sz w:val="22"/>
                <w:szCs w:val="22"/>
                <w:lang w:eastAsia="ar-SA"/>
              </w:rPr>
              <w:t>SPOSÓB OCENY</w:t>
            </w:r>
          </w:p>
        </w:tc>
      </w:tr>
      <w:tr w:rsidR="00DD4D6D" w:rsidRPr="00A75A11" w14:paraId="3E5EBCAC" w14:textId="77777777" w:rsidTr="00DD4D6D">
        <w:tc>
          <w:tcPr>
            <w:tcW w:w="534" w:type="dxa"/>
          </w:tcPr>
          <w:p w14:paraId="092B940D" w14:textId="77777777" w:rsidR="00DD4D6D" w:rsidRPr="00A75A11" w:rsidRDefault="00DD4D6D" w:rsidP="00DD4D6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505" w:type="dxa"/>
          </w:tcPr>
          <w:p w14:paraId="67DB7403" w14:textId="77777777" w:rsidR="00DD4D6D" w:rsidRPr="00A75A11" w:rsidRDefault="00DD4D6D" w:rsidP="00DD4D6D">
            <w:pPr>
              <w:autoSpaceDE w:val="0"/>
              <w:snapToGrid w:val="0"/>
              <w:spacing w:line="288" w:lineRule="auto"/>
              <w:jc w:val="both"/>
              <w:rPr>
                <w:rFonts w:ascii="Garamond" w:hAnsi="Garamond"/>
                <w:color w:val="000000" w:themeColor="text1"/>
                <w:sz w:val="22"/>
                <w:szCs w:val="22"/>
              </w:rPr>
            </w:pPr>
            <w:r w:rsidRPr="00A75A11">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2" w:type="dxa"/>
          </w:tcPr>
          <w:p w14:paraId="68FE8741" w14:textId="77777777" w:rsidR="00DD4D6D" w:rsidRPr="00A75A11" w:rsidRDefault="00DD4D6D" w:rsidP="00DD4D6D">
            <w:pPr>
              <w:jc w:val="center"/>
              <w:rPr>
                <w:rFonts w:ascii="Garamond" w:hAnsi="Garamond"/>
                <w:sz w:val="22"/>
                <w:szCs w:val="22"/>
              </w:rPr>
            </w:pPr>
            <w:r w:rsidRPr="00A75A11">
              <w:rPr>
                <w:rFonts w:ascii="Garamond" w:hAnsi="Garamond"/>
                <w:sz w:val="22"/>
                <w:szCs w:val="22"/>
                <w:lang w:eastAsia="ar-SA"/>
              </w:rPr>
              <w:t>Tak</w:t>
            </w:r>
          </w:p>
        </w:tc>
        <w:tc>
          <w:tcPr>
            <w:tcW w:w="1701" w:type="dxa"/>
          </w:tcPr>
          <w:p w14:paraId="0797C599" w14:textId="77777777" w:rsidR="00DD4D6D" w:rsidRPr="00A75A11" w:rsidRDefault="00DD4D6D" w:rsidP="00DD4D6D">
            <w:pPr>
              <w:suppressAutoHyphens/>
              <w:rPr>
                <w:rFonts w:ascii="Garamond" w:hAnsi="Garamond"/>
                <w:sz w:val="22"/>
                <w:szCs w:val="22"/>
                <w:lang w:eastAsia="ar-SA"/>
              </w:rPr>
            </w:pPr>
          </w:p>
        </w:tc>
        <w:tc>
          <w:tcPr>
            <w:tcW w:w="2268" w:type="dxa"/>
          </w:tcPr>
          <w:p w14:paraId="64843128" w14:textId="77777777" w:rsidR="00DD4D6D" w:rsidRPr="00A75A11" w:rsidRDefault="00DD4D6D" w:rsidP="00DD4D6D">
            <w:pPr>
              <w:jc w:val="center"/>
              <w:rPr>
                <w:rFonts w:ascii="Garamond" w:hAnsi="Garamond"/>
                <w:sz w:val="22"/>
                <w:szCs w:val="22"/>
              </w:rPr>
            </w:pPr>
            <w:r w:rsidRPr="00A75A11">
              <w:rPr>
                <w:rFonts w:ascii="Garamond" w:hAnsi="Garamond"/>
                <w:sz w:val="22"/>
                <w:szCs w:val="22"/>
                <w:lang w:eastAsia="ar-SA"/>
              </w:rPr>
              <w:t>---</w:t>
            </w:r>
          </w:p>
        </w:tc>
      </w:tr>
      <w:tr w:rsidR="00DD4D6D" w:rsidRPr="00A75A11" w14:paraId="4DFECEA2" w14:textId="77777777" w:rsidTr="00DD4D6D">
        <w:tc>
          <w:tcPr>
            <w:tcW w:w="534" w:type="dxa"/>
          </w:tcPr>
          <w:p w14:paraId="5378F6F6" w14:textId="77777777" w:rsidR="00DD4D6D" w:rsidRPr="00A75A11" w:rsidRDefault="00DD4D6D" w:rsidP="00DD4D6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505" w:type="dxa"/>
            <w:vAlign w:val="center"/>
          </w:tcPr>
          <w:p w14:paraId="62A72B75" w14:textId="77777777" w:rsidR="00DD4D6D" w:rsidRPr="00A75A11" w:rsidRDefault="00DD4D6D" w:rsidP="00DD4D6D">
            <w:pPr>
              <w:snapToGrid w:val="0"/>
              <w:spacing w:line="288" w:lineRule="auto"/>
              <w:jc w:val="both"/>
              <w:rPr>
                <w:rFonts w:ascii="Garamond" w:hAnsi="Garamond"/>
                <w:color w:val="000000" w:themeColor="text1"/>
                <w:sz w:val="22"/>
                <w:szCs w:val="22"/>
              </w:rPr>
            </w:pPr>
            <w:r w:rsidRPr="00A75A11">
              <w:rPr>
                <w:rFonts w:ascii="Garamond" w:hAnsi="Garamond"/>
                <w:color w:val="000000" w:themeColor="text1"/>
                <w:sz w:val="22"/>
                <w:szCs w:val="22"/>
              </w:rPr>
              <w:t>Dokumentacja (lub tzw. lista kontrolna zawierająca wykaz części i czynności) dotycząca przeglądów technicznych w języku polskim (dostarczona przy dostawie)</w:t>
            </w:r>
          </w:p>
        </w:tc>
        <w:tc>
          <w:tcPr>
            <w:tcW w:w="1842" w:type="dxa"/>
          </w:tcPr>
          <w:p w14:paraId="423B1D84" w14:textId="77777777" w:rsidR="00DD4D6D" w:rsidRPr="00A75A11" w:rsidRDefault="00DD4D6D" w:rsidP="00DD4D6D">
            <w:pPr>
              <w:jc w:val="center"/>
              <w:rPr>
                <w:rFonts w:ascii="Garamond" w:hAnsi="Garamond"/>
                <w:sz w:val="22"/>
                <w:szCs w:val="22"/>
              </w:rPr>
            </w:pPr>
            <w:r w:rsidRPr="00A75A11">
              <w:rPr>
                <w:rFonts w:ascii="Garamond" w:hAnsi="Garamond"/>
                <w:sz w:val="22"/>
                <w:szCs w:val="22"/>
                <w:lang w:eastAsia="ar-SA"/>
              </w:rPr>
              <w:t>Tak</w:t>
            </w:r>
          </w:p>
        </w:tc>
        <w:tc>
          <w:tcPr>
            <w:tcW w:w="1701" w:type="dxa"/>
          </w:tcPr>
          <w:p w14:paraId="70E82E03" w14:textId="77777777" w:rsidR="00DD4D6D" w:rsidRPr="00A75A11" w:rsidRDefault="00DD4D6D" w:rsidP="00DD4D6D">
            <w:pPr>
              <w:suppressAutoHyphens/>
              <w:rPr>
                <w:rFonts w:ascii="Garamond" w:hAnsi="Garamond"/>
                <w:sz w:val="22"/>
                <w:szCs w:val="22"/>
                <w:lang w:eastAsia="ar-SA"/>
              </w:rPr>
            </w:pPr>
          </w:p>
        </w:tc>
        <w:tc>
          <w:tcPr>
            <w:tcW w:w="2268" w:type="dxa"/>
          </w:tcPr>
          <w:p w14:paraId="163A19DC" w14:textId="77777777" w:rsidR="00DD4D6D" w:rsidRPr="00A75A11" w:rsidRDefault="00DD4D6D" w:rsidP="00DD4D6D">
            <w:pPr>
              <w:jc w:val="center"/>
              <w:rPr>
                <w:rFonts w:ascii="Garamond" w:hAnsi="Garamond"/>
                <w:sz w:val="22"/>
                <w:szCs w:val="22"/>
              </w:rPr>
            </w:pPr>
            <w:r w:rsidRPr="00A75A11">
              <w:rPr>
                <w:rFonts w:ascii="Garamond" w:hAnsi="Garamond"/>
                <w:sz w:val="22"/>
                <w:szCs w:val="22"/>
                <w:lang w:eastAsia="ar-SA"/>
              </w:rPr>
              <w:t>---</w:t>
            </w:r>
          </w:p>
        </w:tc>
      </w:tr>
      <w:tr w:rsidR="00DD4D6D" w:rsidRPr="00A75A11" w14:paraId="5C6B4F8D" w14:textId="77777777" w:rsidTr="00DD4D6D">
        <w:tc>
          <w:tcPr>
            <w:tcW w:w="534" w:type="dxa"/>
          </w:tcPr>
          <w:p w14:paraId="434A0228" w14:textId="77777777" w:rsidR="00DD4D6D" w:rsidRPr="00A75A11" w:rsidRDefault="00DD4D6D" w:rsidP="00DD4D6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505" w:type="dxa"/>
            <w:vAlign w:val="center"/>
          </w:tcPr>
          <w:p w14:paraId="09418230" w14:textId="77777777" w:rsidR="00DD4D6D" w:rsidRPr="00A75A11" w:rsidRDefault="00DD4D6D" w:rsidP="00DD4D6D">
            <w:pPr>
              <w:snapToGrid w:val="0"/>
              <w:spacing w:line="288" w:lineRule="auto"/>
              <w:jc w:val="both"/>
              <w:rPr>
                <w:rFonts w:ascii="Garamond" w:hAnsi="Garamond"/>
                <w:color w:val="000000" w:themeColor="text1"/>
                <w:sz w:val="22"/>
                <w:szCs w:val="22"/>
              </w:rPr>
            </w:pPr>
            <w:r w:rsidRPr="00A75A11">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2" w:type="dxa"/>
          </w:tcPr>
          <w:p w14:paraId="312C341F" w14:textId="77777777" w:rsidR="00DD4D6D" w:rsidRPr="00A75A11" w:rsidRDefault="00DD4D6D" w:rsidP="00DD4D6D">
            <w:pPr>
              <w:jc w:val="center"/>
              <w:rPr>
                <w:rFonts w:ascii="Garamond" w:hAnsi="Garamond"/>
                <w:sz w:val="22"/>
                <w:szCs w:val="22"/>
              </w:rPr>
            </w:pPr>
            <w:r w:rsidRPr="00A75A11">
              <w:rPr>
                <w:rFonts w:ascii="Garamond" w:hAnsi="Garamond"/>
                <w:sz w:val="22"/>
                <w:szCs w:val="22"/>
                <w:lang w:eastAsia="ar-SA"/>
              </w:rPr>
              <w:t>Tak</w:t>
            </w:r>
          </w:p>
        </w:tc>
        <w:tc>
          <w:tcPr>
            <w:tcW w:w="1701" w:type="dxa"/>
          </w:tcPr>
          <w:p w14:paraId="07D84416" w14:textId="77777777" w:rsidR="00DD4D6D" w:rsidRPr="00A75A11" w:rsidRDefault="00DD4D6D" w:rsidP="00DD4D6D">
            <w:pPr>
              <w:suppressAutoHyphens/>
              <w:rPr>
                <w:rFonts w:ascii="Garamond" w:hAnsi="Garamond"/>
                <w:sz w:val="22"/>
                <w:szCs w:val="22"/>
                <w:lang w:eastAsia="ar-SA"/>
              </w:rPr>
            </w:pPr>
          </w:p>
        </w:tc>
        <w:tc>
          <w:tcPr>
            <w:tcW w:w="2268" w:type="dxa"/>
          </w:tcPr>
          <w:p w14:paraId="0EB8A3A9" w14:textId="77777777" w:rsidR="00DD4D6D" w:rsidRPr="00A75A11" w:rsidRDefault="00DD4D6D" w:rsidP="00DD4D6D">
            <w:pPr>
              <w:jc w:val="center"/>
              <w:rPr>
                <w:rFonts w:ascii="Garamond" w:hAnsi="Garamond"/>
                <w:sz w:val="22"/>
                <w:szCs w:val="22"/>
              </w:rPr>
            </w:pPr>
            <w:r w:rsidRPr="00A75A11">
              <w:rPr>
                <w:rFonts w:ascii="Garamond" w:hAnsi="Garamond"/>
                <w:sz w:val="22"/>
                <w:szCs w:val="22"/>
                <w:lang w:eastAsia="ar-SA"/>
              </w:rPr>
              <w:t>---</w:t>
            </w:r>
          </w:p>
        </w:tc>
      </w:tr>
      <w:tr w:rsidR="00DD4D6D" w:rsidRPr="00A75A11" w14:paraId="248D677A" w14:textId="77777777" w:rsidTr="00DD4D6D">
        <w:tc>
          <w:tcPr>
            <w:tcW w:w="534" w:type="dxa"/>
          </w:tcPr>
          <w:p w14:paraId="1BD7C72A" w14:textId="77777777" w:rsidR="00DD4D6D" w:rsidRPr="00A75A11" w:rsidRDefault="00DD4D6D" w:rsidP="00DD4D6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505" w:type="dxa"/>
          </w:tcPr>
          <w:p w14:paraId="40006229" w14:textId="77777777" w:rsidR="00DD4D6D" w:rsidRPr="00A75A11" w:rsidRDefault="00DD4D6D" w:rsidP="00DD4D6D">
            <w:pPr>
              <w:spacing w:line="288" w:lineRule="auto"/>
              <w:jc w:val="both"/>
              <w:rPr>
                <w:rFonts w:ascii="Garamond" w:hAnsi="Garamond"/>
                <w:color w:val="000000" w:themeColor="text1"/>
                <w:sz w:val="22"/>
                <w:szCs w:val="22"/>
              </w:rPr>
            </w:pPr>
            <w:r w:rsidRPr="00A75A11">
              <w:rPr>
                <w:rFonts w:ascii="Garamond" w:hAnsi="Garamond"/>
                <w:color w:val="000000" w:themeColor="text1"/>
                <w:sz w:val="22"/>
                <w:szCs w:val="22"/>
              </w:rPr>
              <w:t xml:space="preserve">Instrukcja konserwacji, mycia, dezynfekcji i sterylizacji </w:t>
            </w:r>
          </w:p>
        </w:tc>
        <w:tc>
          <w:tcPr>
            <w:tcW w:w="1842" w:type="dxa"/>
          </w:tcPr>
          <w:p w14:paraId="69C298CE" w14:textId="77777777" w:rsidR="00DD4D6D" w:rsidRPr="00A75A11" w:rsidRDefault="00DD4D6D" w:rsidP="00DD4D6D">
            <w:pPr>
              <w:jc w:val="center"/>
              <w:rPr>
                <w:rFonts w:ascii="Garamond" w:hAnsi="Garamond"/>
                <w:sz w:val="22"/>
                <w:szCs w:val="22"/>
              </w:rPr>
            </w:pPr>
            <w:r w:rsidRPr="00A75A11">
              <w:rPr>
                <w:rFonts w:ascii="Garamond" w:hAnsi="Garamond"/>
                <w:sz w:val="22"/>
                <w:szCs w:val="22"/>
                <w:lang w:eastAsia="ar-SA"/>
              </w:rPr>
              <w:t>Tak</w:t>
            </w:r>
          </w:p>
        </w:tc>
        <w:tc>
          <w:tcPr>
            <w:tcW w:w="1701" w:type="dxa"/>
          </w:tcPr>
          <w:p w14:paraId="696D15D6" w14:textId="77777777" w:rsidR="00DD4D6D" w:rsidRPr="00A75A11" w:rsidRDefault="00DD4D6D" w:rsidP="00DD4D6D">
            <w:pPr>
              <w:suppressAutoHyphens/>
              <w:rPr>
                <w:rFonts w:ascii="Garamond" w:hAnsi="Garamond"/>
                <w:sz w:val="22"/>
                <w:szCs w:val="22"/>
                <w:lang w:eastAsia="ar-SA"/>
              </w:rPr>
            </w:pPr>
          </w:p>
        </w:tc>
        <w:tc>
          <w:tcPr>
            <w:tcW w:w="2268" w:type="dxa"/>
          </w:tcPr>
          <w:p w14:paraId="18EBAE60" w14:textId="77777777" w:rsidR="00DD4D6D" w:rsidRPr="00A75A11" w:rsidRDefault="00DD4D6D" w:rsidP="00DD4D6D">
            <w:pPr>
              <w:jc w:val="center"/>
              <w:rPr>
                <w:rFonts w:ascii="Garamond" w:hAnsi="Garamond"/>
                <w:sz w:val="22"/>
                <w:szCs w:val="22"/>
              </w:rPr>
            </w:pPr>
            <w:r w:rsidRPr="00A75A11">
              <w:rPr>
                <w:rFonts w:ascii="Garamond" w:hAnsi="Garamond"/>
                <w:sz w:val="22"/>
                <w:szCs w:val="22"/>
                <w:lang w:eastAsia="ar-SA"/>
              </w:rPr>
              <w:t>---</w:t>
            </w:r>
          </w:p>
        </w:tc>
      </w:tr>
    </w:tbl>
    <w:p w14:paraId="7C7EDA29" w14:textId="77777777" w:rsidR="009E36A5" w:rsidRPr="00A75A11" w:rsidRDefault="009E36A5" w:rsidP="00A75A11">
      <w:pPr>
        <w:suppressAutoHyphens/>
        <w:spacing w:after="0" w:line="240" w:lineRule="auto"/>
        <w:rPr>
          <w:rFonts w:ascii="Times New Roman" w:eastAsia="Times New Roman" w:hAnsi="Times New Roman" w:cs="Times New Roman"/>
          <w:sz w:val="24"/>
          <w:szCs w:val="20"/>
          <w:lang w:eastAsia="ar-SA"/>
        </w:rPr>
      </w:pPr>
    </w:p>
    <w:sectPr w:rsidR="009E36A5" w:rsidRPr="00A75A11" w:rsidSect="00A75A11">
      <w:headerReference w:type="default" r:id="rId8"/>
      <w:footerReference w:type="default" r:id="rId9"/>
      <w:pgSz w:w="16838" w:h="11906" w:orient="landscape"/>
      <w:pgMar w:top="56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C666" w14:textId="77777777" w:rsidR="00B02FF3" w:rsidRDefault="00B02FF3" w:rsidP="002B10C5">
      <w:pPr>
        <w:spacing w:after="0" w:line="240" w:lineRule="auto"/>
      </w:pPr>
      <w:r>
        <w:separator/>
      </w:r>
    </w:p>
  </w:endnote>
  <w:endnote w:type="continuationSeparator" w:id="0">
    <w:p w14:paraId="490FEA79" w14:textId="77777777" w:rsidR="00B02FF3" w:rsidRDefault="00B02FF3"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84013"/>
      <w:docPartObj>
        <w:docPartGallery w:val="Page Numbers (Bottom of Page)"/>
        <w:docPartUnique/>
      </w:docPartObj>
    </w:sdtPr>
    <w:sdtEndPr/>
    <w:sdtContent>
      <w:p w14:paraId="05E3795D" w14:textId="09F36DD3" w:rsidR="00FF3BBF" w:rsidRDefault="00FF3BBF">
        <w:pPr>
          <w:pStyle w:val="Stopka"/>
          <w:jc w:val="right"/>
        </w:pPr>
        <w:r>
          <w:fldChar w:fldCharType="begin"/>
        </w:r>
        <w:r>
          <w:instrText>PAGE   \* MERGEFORMAT</w:instrText>
        </w:r>
        <w:r>
          <w:fldChar w:fldCharType="separate"/>
        </w:r>
        <w:r w:rsidR="00652A0B">
          <w:rPr>
            <w:noProof/>
          </w:rPr>
          <w:t>2</w:t>
        </w:r>
        <w:r>
          <w:fldChar w:fldCharType="end"/>
        </w:r>
      </w:p>
    </w:sdtContent>
  </w:sdt>
  <w:p w14:paraId="02B3A1C8" w14:textId="77777777"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E75E9" w14:textId="77777777" w:rsidR="00B02FF3" w:rsidRDefault="00B02FF3" w:rsidP="002B10C5">
      <w:pPr>
        <w:spacing w:after="0" w:line="240" w:lineRule="auto"/>
      </w:pPr>
      <w:r>
        <w:separator/>
      </w:r>
    </w:p>
  </w:footnote>
  <w:footnote w:type="continuationSeparator" w:id="0">
    <w:p w14:paraId="2890C253" w14:textId="77777777" w:rsidR="00B02FF3" w:rsidRDefault="00B02FF3"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08FC" w14:textId="77777777" w:rsidR="00FF3BBF" w:rsidRPr="004950AC" w:rsidRDefault="00FF3BBF" w:rsidP="000800FB">
    <w:pPr>
      <w:pStyle w:val="Nagwek"/>
      <w:jc w:val="center"/>
    </w:pPr>
    <w:r>
      <w:rPr>
        <w:noProof/>
      </w:rPr>
      <w:drawing>
        <wp:inline distT="0" distB="0" distL="0" distR="0" wp14:anchorId="78B86DA9" wp14:editId="5653E28E">
          <wp:extent cx="5753100" cy="6572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39444B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6F1D09B0"/>
    <w:multiLevelType w:val="hybridMultilevel"/>
    <w:tmpl w:val="87DA1F2C"/>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3"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4"/>
  </w:num>
  <w:num w:numId="24">
    <w:abstractNumId w:val="19"/>
  </w:num>
  <w:num w:numId="25">
    <w:abstractNumId w:val="13"/>
  </w:num>
  <w:num w:numId="26">
    <w:abstractNumId w:val="33"/>
  </w:num>
  <w:num w:numId="27">
    <w:abstractNumId w:val="18"/>
  </w:num>
  <w:num w:numId="28">
    <w:abstractNumId w:val="29"/>
  </w:num>
  <w:num w:numId="29">
    <w:abstractNumId w:val="28"/>
  </w:num>
  <w:num w:numId="30">
    <w:abstractNumId w:val="25"/>
  </w:num>
  <w:num w:numId="31">
    <w:abstractNumId w:val="12"/>
  </w:num>
  <w:num w:numId="3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576CD"/>
    <w:rsid w:val="00062621"/>
    <w:rsid w:val="00063146"/>
    <w:rsid w:val="0006612C"/>
    <w:rsid w:val="000800FB"/>
    <w:rsid w:val="00082567"/>
    <w:rsid w:val="000872C6"/>
    <w:rsid w:val="00097A00"/>
    <w:rsid w:val="000A01C5"/>
    <w:rsid w:val="000A42E2"/>
    <w:rsid w:val="000B3F15"/>
    <w:rsid w:val="000C38A6"/>
    <w:rsid w:val="000C639E"/>
    <w:rsid w:val="000D0B99"/>
    <w:rsid w:val="000E296E"/>
    <w:rsid w:val="00106FA1"/>
    <w:rsid w:val="00107E9C"/>
    <w:rsid w:val="00127C35"/>
    <w:rsid w:val="00153000"/>
    <w:rsid w:val="001703BB"/>
    <w:rsid w:val="00186665"/>
    <w:rsid w:val="001903D2"/>
    <w:rsid w:val="00195D24"/>
    <w:rsid w:val="001A26B2"/>
    <w:rsid w:val="001C5AC0"/>
    <w:rsid w:val="001D7920"/>
    <w:rsid w:val="001F722D"/>
    <w:rsid w:val="001F741A"/>
    <w:rsid w:val="00224229"/>
    <w:rsid w:val="00226290"/>
    <w:rsid w:val="00226C7E"/>
    <w:rsid w:val="00230493"/>
    <w:rsid w:val="002418CF"/>
    <w:rsid w:val="00243245"/>
    <w:rsid w:val="002472A6"/>
    <w:rsid w:val="00252F4E"/>
    <w:rsid w:val="00264D89"/>
    <w:rsid w:val="00265C55"/>
    <w:rsid w:val="00275E43"/>
    <w:rsid w:val="002764C3"/>
    <w:rsid w:val="00281C87"/>
    <w:rsid w:val="00297630"/>
    <w:rsid w:val="002B1075"/>
    <w:rsid w:val="002B10C5"/>
    <w:rsid w:val="002E6120"/>
    <w:rsid w:val="002E7641"/>
    <w:rsid w:val="00315266"/>
    <w:rsid w:val="0031723C"/>
    <w:rsid w:val="00330BAA"/>
    <w:rsid w:val="003352F6"/>
    <w:rsid w:val="00336D33"/>
    <w:rsid w:val="00344A7E"/>
    <w:rsid w:val="0035006A"/>
    <w:rsid w:val="003502EB"/>
    <w:rsid w:val="00360CA5"/>
    <w:rsid w:val="00361E18"/>
    <w:rsid w:val="00377568"/>
    <w:rsid w:val="003816D4"/>
    <w:rsid w:val="00386BDE"/>
    <w:rsid w:val="003870C0"/>
    <w:rsid w:val="00391271"/>
    <w:rsid w:val="00396262"/>
    <w:rsid w:val="00397214"/>
    <w:rsid w:val="003A130B"/>
    <w:rsid w:val="003A5949"/>
    <w:rsid w:val="003A61A6"/>
    <w:rsid w:val="003D437E"/>
    <w:rsid w:val="003F25EF"/>
    <w:rsid w:val="00420195"/>
    <w:rsid w:val="00431206"/>
    <w:rsid w:val="00444EC2"/>
    <w:rsid w:val="004537A6"/>
    <w:rsid w:val="00463F88"/>
    <w:rsid w:val="00482C2F"/>
    <w:rsid w:val="00486017"/>
    <w:rsid w:val="004950AC"/>
    <w:rsid w:val="004A3413"/>
    <w:rsid w:val="004A3639"/>
    <w:rsid w:val="004A4815"/>
    <w:rsid w:val="004A4DB7"/>
    <w:rsid w:val="004A5A93"/>
    <w:rsid w:val="004B19AD"/>
    <w:rsid w:val="004B5E68"/>
    <w:rsid w:val="004D22FC"/>
    <w:rsid w:val="004D3253"/>
    <w:rsid w:val="004D4C72"/>
    <w:rsid w:val="004D6C65"/>
    <w:rsid w:val="00505CFB"/>
    <w:rsid w:val="00520FA5"/>
    <w:rsid w:val="0054058A"/>
    <w:rsid w:val="005439ED"/>
    <w:rsid w:val="005444CC"/>
    <w:rsid w:val="005518B8"/>
    <w:rsid w:val="0055762C"/>
    <w:rsid w:val="0057034C"/>
    <w:rsid w:val="005838E5"/>
    <w:rsid w:val="00585CE5"/>
    <w:rsid w:val="00595A76"/>
    <w:rsid w:val="005A233B"/>
    <w:rsid w:val="005A6E64"/>
    <w:rsid w:val="005C2DEE"/>
    <w:rsid w:val="005C6D9B"/>
    <w:rsid w:val="00602393"/>
    <w:rsid w:val="00604D5A"/>
    <w:rsid w:val="00617EC5"/>
    <w:rsid w:val="006309BF"/>
    <w:rsid w:val="006340D3"/>
    <w:rsid w:val="006359AC"/>
    <w:rsid w:val="00647553"/>
    <w:rsid w:val="00652A0B"/>
    <w:rsid w:val="00660D6E"/>
    <w:rsid w:val="00662669"/>
    <w:rsid w:val="00666032"/>
    <w:rsid w:val="00681FB4"/>
    <w:rsid w:val="00682BFE"/>
    <w:rsid w:val="006C132C"/>
    <w:rsid w:val="006E09BB"/>
    <w:rsid w:val="006F4B69"/>
    <w:rsid w:val="00716F0E"/>
    <w:rsid w:val="00741D21"/>
    <w:rsid w:val="007450C9"/>
    <w:rsid w:val="007475D7"/>
    <w:rsid w:val="00751EE5"/>
    <w:rsid w:val="00782D28"/>
    <w:rsid w:val="00795D24"/>
    <w:rsid w:val="007B4693"/>
    <w:rsid w:val="007B5005"/>
    <w:rsid w:val="007B64B7"/>
    <w:rsid w:val="007C42CC"/>
    <w:rsid w:val="007D2398"/>
    <w:rsid w:val="007D5E92"/>
    <w:rsid w:val="007E41E1"/>
    <w:rsid w:val="008028E8"/>
    <w:rsid w:val="0082224E"/>
    <w:rsid w:val="00827157"/>
    <w:rsid w:val="008273A2"/>
    <w:rsid w:val="0083606D"/>
    <w:rsid w:val="0084789F"/>
    <w:rsid w:val="008518D5"/>
    <w:rsid w:val="008674A7"/>
    <w:rsid w:val="00877102"/>
    <w:rsid w:val="0088133C"/>
    <w:rsid w:val="008920BA"/>
    <w:rsid w:val="00893892"/>
    <w:rsid w:val="008A75B4"/>
    <w:rsid w:val="008B0660"/>
    <w:rsid w:val="008B6348"/>
    <w:rsid w:val="008B79CC"/>
    <w:rsid w:val="008E4B96"/>
    <w:rsid w:val="008E779E"/>
    <w:rsid w:val="008F411E"/>
    <w:rsid w:val="009029F8"/>
    <w:rsid w:val="00907DC8"/>
    <w:rsid w:val="009121CA"/>
    <w:rsid w:val="00914129"/>
    <w:rsid w:val="00922BE9"/>
    <w:rsid w:val="00925ECB"/>
    <w:rsid w:val="009319E1"/>
    <w:rsid w:val="0093379E"/>
    <w:rsid w:val="00940170"/>
    <w:rsid w:val="009617FD"/>
    <w:rsid w:val="00966E35"/>
    <w:rsid w:val="00973978"/>
    <w:rsid w:val="00980A6D"/>
    <w:rsid w:val="00984712"/>
    <w:rsid w:val="00990671"/>
    <w:rsid w:val="009943A2"/>
    <w:rsid w:val="009A2FE1"/>
    <w:rsid w:val="009A4A4B"/>
    <w:rsid w:val="009B0ED9"/>
    <w:rsid w:val="009B600A"/>
    <w:rsid w:val="009C0147"/>
    <w:rsid w:val="009D51C7"/>
    <w:rsid w:val="009D7DD5"/>
    <w:rsid w:val="009E36A5"/>
    <w:rsid w:val="00A010C4"/>
    <w:rsid w:val="00A06BA0"/>
    <w:rsid w:val="00A12E1A"/>
    <w:rsid w:val="00A37445"/>
    <w:rsid w:val="00A609DF"/>
    <w:rsid w:val="00A67CC0"/>
    <w:rsid w:val="00A75281"/>
    <w:rsid w:val="00A75A11"/>
    <w:rsid w:val="00A8133F"/>
    <w:rsid w:val="00A821D9"/>
    <w:rsid w:val="00A827FC"/>
    <w:rsid w:val="00A83419"/>
    <w:rsid w:val="00AA4EE4"/>
    <w:rsid w:val="00AE0249"/>
    <w:rsid w:val="00AF3299"/>
    <w:rsid w:val="00AF7709"/>
    <w:rsid w:val="00B011CB"/>
    <w:rsid w:val="00B02FF3"/>
    <w:rsid w:val="00B06439"/>
    <w:rsid w:val="00B06D17"/>
    <w:rsid w:val="00B12D6E"/>
    <w:rsid w:val="00B20B77"/>
    <w:rsid w:val="00B33D13"/>
    <w:rsid w:val="00B72884"/>
    <w:rsid w:val="00B768A1"/>
    <w:rsid w:val="00B80BC2"/>
    <w:rsid w:val="00B866E3"/>
    <w:rsid w:val="00B935A3"/>
    <w:rsid w:val="00BA1B97"/>
    <w:rsid w:val="00BC771B"/>
    <w:rsid w:val="00BD6659"/>
    <w:rsid w:val="00BE7B7B"/>
    <w:rsid w:val="00C0379C"/>
    <w:rsid w:val="00C10E44"/>
    <w:rsid w:val="00C253BF"/>
    <w:rsid w:val="00C2669F"/>
    <w:rsid w:val="00C55181"/>
    <w:rsid w:val="00C62F9D"/>
    <w:rsid w:val="00C64C0B"/>
    <w:rsid w:val="00C7330F"/>
    <w:rsid w:val="00C75220"/>
    <w:rsid w:val="00C83787"/>
    <w:rsid w:val="00C83FFD"/>
    <w:rsid w:val="00C84DE2"/>
    <w:rsid w:val="00C953A5"/>
    <w:rsid w:val="00CC1C73"/>
    <w:rsid w:val="00CC22CF"/>
    <w:rsid w:val="00CD4EC7"/>
    <w:rsid w:val="00CD5141"/>
    <w:rsid w:val="00CD64E3"/>
    <w:rsid w:val="00CE0BB7"/>
    <w:rsid w:val="00CE31C4"/>
    <w:rsid w:val="00CF3443"/>
    <w:rsid w:val="00D13C9C"/>
    <w:rsid w:val="00D1524D"/>
    <w:rsid w:val="00D15933"/>
    <w:rsid w:val="00D15F1D"/>
    <w:rsid w:val="00D34B80"/>
    <w:rsid w:val="00D40733"/>
    <w:rsid w:val="00D61D89"/>
    <w:rsid w:val="00D73EB9"/>
    <w:rsid w:val="00D83B61"/>
    <w:rsid w:val="00D845BF"/>
    <w:rsid w:val="00D93C7F"/>
    <w:rsid w:val="00D97F42"/>
    <w:rsid w:val="00DA12A3"/>
    <w:rsid w:val="00DA1FA2"/>
    <w:rsid w:val="00DA4169"/>
    <w:rsid w:val="00DA6106"/>
    <w:rsid w:val="00DB7B7C"/>
    <w:rsid w:val="00DC0D2C"/>
    <w:rsid w:val="00DC7F16"/>
    <w:rsid w:val="00DD4D6D"/>
    <w:rsid w:val="00DF2B72"/>
    <w:rsid w:val="00DF3D22"/>
    <w:rsid w:val="00E258C2"/>
    <w:rsid w:val="00E27249"/>
    <w:rsid w:val="00E350B5"/>
    <w:rsid w:val="00E42DA8"/>
    <w:rsid w:val="00E50DAF"/>
    <w:rsid w:val="00E54929"/>
    <w:rsid w:val="00E72C94"/>
    <w:rsid w:val="00EA2BCD"/>
    <w:rsid w:val="00EA6DEC"/>
    <w:rsid w:val="00EB5E99"/>
    <w:rsid w:val="00EC18E8"/>
    <w:rsid w:val="00EC6DB9"/>
    <w:rsid w:val="00EC7C3F"/>
    <w:rsid w:val="00EE167D"/>
    <w:rsid w:val="00EE37A8"/>
    <w:rsid w:val="00EE4173"/>
    <w:rsid w:val="00EF0AFB"/>
    <w:rsid w:val="00F32718"/>
    <w:rsid w:val="00F33599"/>
    <w:rsid w:val="00F34EF1"/>
    <w:rsid w:val="00F4576E"/>
    <w:rsid w:val="00F61FA1"/>
    <w:rsid w:val="00F65B8E"/>
    <w:rsid w:val="00F85098"/>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B886"/>
  <w15:docId w15:val="{E656C5BE-A8E2-463E-93FB-2838091D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65C55"/>
  </w:style>
  <w:style w:type="table" w:customStyle="1" w:styleId="Tabela-Siatka1">
    <w:name w:val="Tabela - Siatka1"/>
    <w:basedOn w:val="Standardowy"/>
    <w:next w:val="Tabela-Siatka"/>
    <w:uiPriority w:val="59"/>
    <w:rsid w:val="00DB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45924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7977-EBA7-4BDA-ADE1-43C380DF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1171</Words>
  <Characters>7030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11</cp:revision>
  <cp:lastPrinted>2019-04-29T11:29:00Z</cp:lastPrinted>
  <dcterms:created xsi:type="dcterms:W3CDTF">2019-05-20T11:33:00Z</dcterms:created>
  <dcterms:modified xsi:type="dcterms:W3CDTF">2019-07-03T06:32:00Z</dcterms:modified>
</cp:coreProperties>
</file>