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0D" w:rsidRPr="00B73092" w:rsidRDefault="00F4170D" w:rsidP="00F4170D">
      <w:pPr>
        <w:suppressAutoHyphens/>
        <w:spacing w:after="0" w:line="240" w:lineRule="auto"/>
        <w:jc w:val="center"/>
        <w:rPr>
          <w:rFonts w:ascii="Times New Roman" w:eastAsia="Times New Roman" w:hAnsi="Times New Roman" w:cs="Times New Roman"/>
          <w:b/>
          <w:lang w:eastAsia="ar-SA"/>
        </w:rPr>
      </w:pPr>
      <w:r w:rsidRPr="00B73092">
        <w:rPr>
          <w:rFonts w:ascii="Times New Roman" w:eastAsia="Times New Roman" w:hAnsi="Times New Roman" w:cs="Times New Roman"/>
          <w:b/>
          <w:lang w:eastAsia="ar-SA"/>
        </w:rPr>
        <w:t xml:space="preserve">OPIS PRZEDMIOTU ZAMÓWIENIA </w:t>
      </w:r>
    </w:p>
    <w:p w:rsidR="00F4170D" w:rsidRPr="00B73092" w:rsidRDefault="00DA6EA4" w:rsidP="00F4170D">
      <w:pPr>
        <w:suppressAutoHyphens/>
        <w:spacing w:after="0" w:line="240" w:lineRule="auto"/>
        <w:jc w:val="center"/>
        <w:rPr>
          <w:rFonts w:ascii="Times New Roman" w:eastAsia="Times New Roman" w:hAnsi="Times New Roman" w:cs="Times New Roman"/>
          <w:b/>
          <w:lang w:eastAsia="ar-SA"/>
        </w:rPr>
      </w:pPr>
      <w:r>
        <w:rPr>
          <w:rFonts w:ascii="Times New Roman" w:eastAsia="Calibri" w:hAnsi="Times New Roman" w:cs="Times New Roman"/>
          <w:b/>
          <w:sz w:val="24"/>
          <w:szCs w:val="28"/>
        </w:rPr>
        <w:t>Część 15 - Płyta grzewcza typ 2 (1 szt.)</w:t>
      </w:r>
    </w:p>
    <w:p w:rsidR="00DA6EA4" w:rsidRDefault="00DA6EA4" w:rsidP="00DA6EA4">
      <w:pPr>
        <w:suppressAutoHyphens/>
        <w:spacing w:after="0" w:line="240" w:lineRule="auto"/>
        <w:rPr>
          <w:rFonts w:ascii="Times New Roman" w:eastAsia="Lucida Sans Unicode" w:hAnsi="Times New Roman" w:cs="Times New Roman"/>
          <w:kern w:val="3"/>
          <w:lang w:eastAsia="zh-CN" w:bidi="hi-IN"/>
        </w:rPr>
      </w:pPr>
    </w:p>
    <w:p w:rsidR="00F4170D" w:rsidRPr="001007E0" w:rsidRDefault="00F4170D" w:rsidP="00DA6EA4">
      <w:pPr>
        <w:suppressAutoHyphens/>
        <w:spacing w:after="0" w:line="240" w:lineRule="auto"/>
        <w:rPr>
          <w:rFonts w:ascii="Times New Roman" w:eastAsia="Lucida Sans Unicode" w:hAnsi="Times New Roman" w:cs="Times New Roman"/>
          <w:kern w:val="3"/>
          <w:lang w:eastAsia="zh-CN" w:bidi="hi-IN"/>
        </w:rPr>
      </w:pPr>
      <w:r w:rsidRPr="001007E0">
        <w:rPr>
          <w:rFonts w:ascii="Times New Roman" w:eastAsia="Lucida Sans Unicode" w:hAnsi="Times New Roman" w:cs="Times New Roman"/>
          <w:kern w:val="3"/>
          <w:lang w:eastAsia="zh-CN" w:bidi="hi-IN"/>
        </w:rPr>
        <w:t>Uwagi i objaśnienia:</w:t>
      </w:r>
    </w:p>
    <w:p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B7309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zobowiązany jest do podania parametrów w jednostkach wskazanych w niniejszym opisie.</w:t>
      </w:r>
    </w:p>
    <w:p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gwarantuje niniejszym, że sprzęt jest fabrycznie nowy (rok produkcji: nie wcześniej niż 201</w:t>
      </w:r>
      <w:r w:rsidR="007D5FEE">
        <w:rPr>
          <w:rFonts w:ascii="Times New Roman" w:eastAsia="Lucida Sans Unicode" w:hAnsi="Times New Roman" w:cs="Times New Roman"/>
          <w:kern w:val="3"/>
          <w:lang w:eastAsia="zh-CN" w:bidi="hi-IN"/>
        </w:rPr>
        <w:t>9</w:t>
      </w:r>
      <w:r w:rsidRPr="00B73092">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B73092">
        <w:rPr>
          <w:rFonts w:ascii="Times New Roman" w:eastAsia="Lucida Sans Unicode" w:hAnsi="Times New Roman" w:cs="Times New Roman"/>
          <w:kern w:val="3"/>
          <w:lang w:eastAsia="zh-CN" w:bidi="hi-IN"/>
        </w:rPr>
        <w:t>rekondycjonowanym</w:t>
      </w:r>
      <w:proofErr w:type="spellEnd"/>
      <w:r w:rsidRPr="00B73092">
        <w:rPr>
          <w:rFonts w:ascii="Times New Roman" w:eastAsia="Lucida Sans Unicode" w:hAnsi="Times New Roman" w:cs="Times New Roman"/>
          <w:kern w:val="3"/>
          <w:lang w:eastAsia="zh-CN" w:bidi="hi-IN"/>
        </w:rPr>
        <w:t>, powystawowym i nie był wykorzystywany wcześniej przez innego użytkownika.</w:t>
      </w:r>
    </w:p>
    <w:p w:rsidR="00C73903" w:rsidRPr="009324AF" w:rsidRDefault="00C73903" w:rsidP="00C73903">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F4170D" w:rsidRPr="00B73092" w:rsidRDefault="00C73903" w:rsidP="00DA6EA4">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Nazwa i typ: .............................................................</w:t>
      </w: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Producent / kraj produkcji: ........................................................</w:t>
      </w: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Rok produkcji (min. 2019): …..............</w:t>
      </w: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Klasa wyrobu medycznego (jeżeli dotyczy): ..................</w:t>
      </w:r>
    </w:p>
    <w:p w:rsidR="00DA6EA4" w:rsidRDefault="00DA6EA4">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DA6EA4" w:rsidRPr="00AC2198" w:rsidRDefault="00DA6EA4" w:rsidP="00DA6EA4">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A6EA4" w:rsidRPr="00AC2198" w:rsidTr="00551F5C">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A6EA4" w:rsidRPr="00AC2198" w:rsidRDefault="00DA6EA4" w:rsidP="00551F5C">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Pr>
                <w:rFonts w:ascii="Times New Roman" w:eastAsia="Times New Roman" w:hAnsi="Times New Roman"/>
                <w:b/>
                <w:color w:val="000000"/>
                <w:sz w:val="24"/>
                <w:szCs w:val="32"/>
                <w:lang w:eastAsia="pl-PL"/>
              </w:rPr>
              <w:t xml:space="preserve"> </w:t>
            </w:r>
            <w:r w:rsidRPr="000C1B8E">
              <w:rPr>
                <w:rFonts w:ascii="Times New Roman" w:eastAsia="Times New Roman" w:hAnsi="Times New Roman" w:cs="Times New Roman"/>
                <w:b/>
                <w:lang w:eastAsia="ar-SA"/>
              </w:rPr>
              <w:t xml:space="preserve"> </w:t>
            </w:r>
            <w:r>
              <w:t xml:space="preserve"> </w:t>
            </w:r>
            <w:r>
              <w:rPr>
                <w:rFonts w:ascii="Times New Roman" w:eastAsia="Calibri" w:hAnsi="Times New Roman" w:cs="Times New Roman"/>
                <w:b/>
                <w:sz w:val="24"/>
                <w:szCs w:val="28"/>
              </w:rPr>
              <w:t xml:space="preserve"> </w:t>
            </w:r>
            <w:r>
              <w:t xml:space="preserve">  </w:t>
            </w:r>
            <w:r w:rsidRPr="00EB0AE8">
              <w:rPr>
                <w:rFonts w:ascii="Times New Roman" w:eastAsia="Calibri" w:hAnsi="Times New Roman" w:cs="Times New Roman"/>
                <w:b/>
              </w:rPr>
              <w:t xml:space="preserve"> </w:t>
            </w:r>
            <w:r>
              <w:rPr>
                <w:rFonts w:ascii="Times New Roman" w:eastAsia="Calibri" w:hAnsi="Times New Roman" w:cs="Times New Roman"/>
                <w:b/>
                <w:sz w:val="24"/>
                <w:szCs w:val="28"/>
              </w:rPr>
              <w:t xml:space="preserve"> Płyta grzewcza typ 2</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A6EA4" w:rsidRPr="00AC2198" w:rsidRDefault="00DA6EA4" w:rsidP="00551F5C">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DA6EA4" w:rsidRPr="00AC2198" w:rsidTr="00551F5C">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DA6EA4" w:rsidRPr="00AC2198" w:rsidRDefault="00DA6EA4" w:rsidP="00551F5C">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DA6EA4" w:rsidRPr="00AC2198" w:rsidRDefault="00DA6EA4" w:rsidP="00551F5C">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DA6EA4" w:rsidRPr="00AC2198" w:rsidRDefault="00DA6EA4" w:rsidP="00551F5C">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DA6EA4" w:rsidRPr="00AC2198" w:rsidRDefault="00DA6EA4" w:rsidP="00551F5C">
            <w:pPr>
              <w:spacing w:after="0" w:line="240" w:lineRule="auto"/>
              <w:jc w:val="right"/>
              <w:rPr>
                <w:rFonts w:ascii="Century Gothic" w:eastAsia="Times New Roman" w:hAnsi="Century Gothic" w:cs="Times New Roman"/>
                <w:b/>
                <w:bCs/>
                <w:sz w:val="20"/>
                <w:szCs w:val="20"/>
              </w:rPr>
            </w:pPr>
          </w:p>
        </w:tc>
      </w:tr>
      <w:tr w:rsidR="00DA6EA4" w:rsidRPr="00AC2198" w:rsidTr="00551F5C">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DA6EA4" w:rsidRPr="00AC2198" w:rsidRDefault="00DA6EA4" w:rsidP="00551F5C">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DA6EA4" w:rsidRPr="00AC2198" w:rsidRDefault="00DA6EA4" w:rsidP="00551F5C">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rsidR="00DA6EA4" w:rsidRPr="00AC2198" w:rsidRDefault="00DA6EA4" w:rsidP="00551F5C">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DA6EA4" w:rsidRPr="00AC2198" w:rsidRDefault="00DA6EA4" w:rsidP="00551F5C">
            <w:pPr>
              <w:spacing w:after="0" w:line="240" w:lineRule="auto"/>
              <w:jc w:val="right"/>
              <w:rPr>
                <w:rFonts w:ascii="Century Gothic" w:eastAsia="Times New Roman" w:hAnsi="Century Gothic" w:cs="Times New Roman"/>
                <w:b/>
                <w:bCs/>
                <w:sz w:val="20"/>
                <w:szCs w:val="20"/>
              </w:rPr>
            </w:pPr>
          </w:p>
        </w:tc>
      </w:tr>
      <w:tr w:rsidR="00DA6EA4" w:rsidRPr="00AC2198" w:rsidTr="00551F5C">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A6EA4" w:rsidRPr="00AC2198" w:rsidRDefault="00DA6EA4" w:rsidP="00551F5C">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A6EA4" w:rsidRPr="00AC2198" w:rsidRDefault="00DA6EA4" w:rsidP="00551F5C">
            <w:pPr>
              <w:spacing w:after="0" w:line="240" w:lineRule="auto"/>
              <w:jc w:val="right"/>
              <w:rPr>
                <w:rFonts w:ascii="Century Gothic" w:eastAsia="Times New Roman" w:hAnsi="Century Gothic" w:cs="Times New Roman"/>
                <w:b/>
                <w:bCs/>
                <w:sz w:val="20"/>
                <w:szCs w:val="20"/>
              </w:rPr>
            </w:pPr>
          </w:p>
        </w:tc>
      </w:tr>
      <w:tr w:rsidR="00DA6EA4" w:rsidRPr="00AC2198" w:rsidTr="00551F5C">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A6EA4" w:rsidRPr="00AC2198" w:rsidRDefault="00DA6EA4" w:rsidP="00551F5C">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A6EA4" w:rsidRPr="00AC2198" w:rsidRDefault="00DA6EA4" w:rsidP="00551F5C">
            <w:pPr>
              <w:spacing w:after="0" w:line="240" w:lineRule="auto"/>
              <w:jc w:val="right"/>
              <w:rPr>
                <w:rFonts w:ascii="Century Gothic" w:eastAsia="Times New Roman" w:hAnsi="Century Gothic" w:cs="Times New Roman"/>
                <w:b/>
                <w:bCs/>
                <w:sz w:val="20"/>
                <w:szCs w:val="20"/>
              </w:rPr>
            </w:pPr>
          </w:p>
        </w:tc>
      </w:tr>
      <w:tr w:rsidR="00DA6EA4" w:rsidRPr="00AC2198" w:rsidTr="00551F5C">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A6EA4" w:rsidRPr="00AC2198" w:rsidRDefault="00DA6EA4" w:rsidP="00551F5C">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A6EA4" w:rsidRPr="00AC2198" w:rsidRDefault="00DA6EA4" w:rsidP="00551F5C">
            <w:pPr>
              <w:spacing w:after="0" w:line="240" w:lineRule="auto"/>
              <w:jc w:val="right"/>
              <w:rPr>
                <w:rFonts w:ascii="Century Gothic" w:eastAsia="Times New Roman" w:hAnsi="Century Gothic" w:cs="Times New Roman"/>
                <w:b/>
                <w:bCs/>
                <w:sz w:val="20"/>
                <w:szCs w:val="20"/>
              </w:rPr>
            </w:pPr>
          </w:p>
        </w:tc>
      </w:tr>
    </w:tbl>
    <w:p w:rsidR="00DA6EA4" w:rsidRDefault="00DA6EA4" w:rsidP="00DA6EA4">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F4170D" w:rsidRPr="00B73092" w:rsidRDefault="00DA6EA4" w:rsidP="00DA6EA4">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rsidR="00157743" w:rsidRPr="00A91D21" w:rsidRDefault="00157743" w:rsidP="00BC771B">
      <w:pPr>
        <w:suppressAutoHyphens/>
        <w:spacing w:after="0" w:line="240" w:lineRule="auto"/>
        <w:jc w:val="center"/>
        <w:rPr>
          <w:rFonts w:ascii="Times New Roman" w:eastAsia="Times New Roman" w:hAnsi="Times New Roman" w:cs="Times New Roman"/>
          <w:b/>
          <w:sz w:val="20"/>
          <w:lang w:eastAsia="ar-SA"/>
        </w:rPr>
      </w:pPr>
    </w:p>
    <w:tbl>
      <w:tblPr>
        <w:tblW w:w="15061" w:type="dxa"/>
        <w:tblInd w:w="-781" w:type="dxa"/>
        <w:tblLayout w:type="fixed"/>
        <w:tblCellMar>
          <w:left w:w="70" w:type="dxa"/>
          <w:right w:w="70" w:type="dxa"/>
        </w:tblCellMar>
        <w:tblLook w:val="0000" w:firstRow="0" w:lastRow="0" w:firstColumn="0" w:lastColumn="0" w:noHBand="0" w:noVBand="0"/>
      </w:tblPr>
      <w:tblGrid>
        <w:gridCol w:w="567"/>
        <w:gridCol w:w="7230"/>
        <w:gridCol w:w="1701"/>
        <w:gridCol w:w="3544"/>
        <w:gridCol w:w="2008"/>
        <w:gridCol w:w="11"/>
      </w:tblGrid>
      <w:tr w:rsidR="00F4170D" w:rsidRPr="00B73092" w:rsidTr="00565868">
        <w:trPr>
          <w:gridAfter w:val="1"/>
          <w:wAfter w:w="11" w:type="dxa"/>
          <w:trHeight w:val="502"/>
        </w:trPr>
        <w:tc>
          <w:tcPr>
            <w:tcW w:w="567" w:type="dxa"/>
            <w:tcBorders>
              <w:top w:val="single" w:sz="4" w:space="0" w:color="000000"/>
              <w:left w:val="single" w:sz="4" w:space="0" w:color="000000"/>
              <w:bottom w:val="single" w:sz="4" w:space="0" w:color="000000"/>
            </w:tcBorders>
            <w:shd w:val="clear" w:color="auto" w:fill="auto"/>
            <w:vAlign w:val="center"/>
          </w:tcPr>
          <w:p w:rsidR="00F4170D" w:rsidRPr="00A91D21" w:rsidRDefault="00F4170D" w:rsidP="00A91D21">
            <w:pPr>
              <w:pStyle w:val="Zawartotabeli"/>
              <w:snapToGrid w:val="0"/>
              <w:spacing w:before="100" w:beforeAutospacing="1" w:after="100" w:afterAutospacing="1" w:line="360" w:lineRule="auto"/>
              <w:rPr>
                <w:b/>
                <w:sz w:val="22"/>
                <w:szCs w:val="22"/>
              </w:rPr>
            </w:pPr>
            <w:r w:rsidRPr="00A91D21">
              <w:rPr>
                <w:b/>
                <w:sz w:val="22"/>
                <w:szCs w:val="22"/>
              </w:rPr>
              <w:t>LP</w:t>
            </w:r>
          </w:p>
        </w:tc>
        <w:tc>
          <w:tcPr>
            <w:tcW w:w="7230" w:type="dxa"/>
            <w:tcBorders>
              <w:top w:val="single" w:sz="4" w:space="0" w:color="000000"/>
              <w:left w:val="single" w:sz="4" w:space="0" w:color="000000"/>
              <w:bottom w:val="single" w:sz="4" w:space="0" w:color="000000"/>
            </w:tcBorders>
            <w:shd w:val="clear" w:color="auto" w:fill="auto"/>
            <w:vAlign w:val="center"/>
          </w:tcPr>
          <w:p w:rsidR="00F4170D" w:rsidRPr="00A91D21" w:rsidRDefault="00F4170D" w:rsidP="00A91D21">
            <w:pPr>
              <w:jc w:val="center"/>
              <w:rPr>
                <w:rFonts w:ascii="Times New Roman" w:hAnsi="Times New Roman" w:cs="Times New Roman"/>
                <w:b/>
              </w:rPr>
            </w:pPr>
            <w:r w:rsidRPr="00A91D21">
              <w:rPr>
                <w:rFonts w:ascii="Times New Roman" w:hAnsi="Times New Roman" w:cs="Times New Roman"/>
                <w:b/>
              </w:rPr>
              <w:t>Parametr</w:t>
            </w:r>
          </w:p>
        </w:tc>
        <w:tc>
          <w:tcPr>
            <w:tcW w:w="1701" w:type="dxa"/>
            <w:tcBorders>
              <w:top w:val="single" w:sz="4" w:space="0" w:color="000000"/>
              <w:left w:val="single" w:sz="4" w:space="0" w:color="auto"/>
              <w:bottom w:val="single" w:sz="4" w:space="0" w:color="000000"/>
            </w:tcBorders>
            <w:shd w:val="clear" w:color="auto" w:fill="auto"/>
            <w:vAlign w:val="center"/>
          </w:tcPr>
          <w:p w:rsidR="00F4170D" w:rsidRPr="00A91D21" w:rsidRDefault="00F4170D" w:rsidP="00A91D21">
            <w:pPr>
              <w:spacing w:after="0"/>
              <w:jc w:val="center"/>
              <w:rPr>
                <w:rFonts w:ascii="Times New Roman" w:hAnsi="Times New Roman" w:cs="Times New Roman"/>
                <w:b/>
              </w:rPr>
            </w:pPr>
            <w:r w:rsidRPr="00A91D21">
              <w:rPr>
                <w:rFonts w:ascii="Times New Roman" w:hAnsi="Times New Roman" w:cs="Times New Roman"/>
                <w:b/>
              </w:rPr>
              <w:t>Parametr wymagany</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F4170D" w:rsidRPr="00A91D21" w:rsidRDefault="00F4170D" w:rsidP="00A91D21">
            <w:pPr>
              <w:suppressAutoHyphens/>
              <w:snapToGrid w:val="0"/>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Parametr Oferowany</w:t>
            </w:r>
          </w:p>
        </w:tc>
        <w:tc>
          <w:tcPr>
            <w:tcW w:w="2008" w:type="dxa"/>
            <w:tcBorders>
              <w:top w:val="single" w:sz="4" w:space="0" w:color="auto"/>
              <w:bottom w:val="single" w:sz="4" w:space="0" w:color="auto"/>
              <w:right w:val="single" w:sz="4" w:space="0" w:color="auto"/>
            </w:tcBorders>
            <w:shd w:val="clear" w:color="auto" w:fill="auto"/>
            <w:vAlign w:val="center"/>
          </w:tcPr>
          <w:p w:rsidR="00F4170D" w:rsidRPr="00A91D21" w:rsidRDefault="00F4170D" w:rsidP="00A91D21">
            <w:pPr>
              <w:suppressAutoHyphens/>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Sposób oceny</w:t>
            </w:r>
          </w:p>
        </w:tc>
      </w:tr>
      <w:tr w:rsidR="002A4E88" w:rsidRPr="00BC771B" w:rsidTr="00565868">
        <w:trPr>
          <w:gridAfter w:val="1"/>
          <w:wAfter w:w="11" w:type="dxa"/>
          <w:trHeight w:val="496"/>
        </w:trPr>
        <w:tc>
          <w:tcPr>
            <w:tcW w:w="15050"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2A4E88" w:rsidRPr="002A4E88" w:rsidRDefault="00977812" w:rsidP="00977812">
            <w:pPr>
              <w:suppressAutoHyphens/>
              <w:spacing w:after="0" w:line="240" w:lineRule="auto"/>
              <w:rPr>
                <w:rFonts w:ascii="Times New Roman" w:eastAsia="Calibri" w:hAnsi="Times New Roman" w:cs="Times New Roman"/>
                <w:b/>
                <w:sz w:val="24"/>
                <w:szCs w:val="28"/>
              </w:rPr>
            </w:pPr>
            <w:r>
              <w:rPr>
                <w:rFonts w:ascii="Times New Roman" w:eastAsia="Calibri" w:hAnsi="Times New Roman" w:cs="Times New Roman"/>
                <w:b/>
                <w:sz w:val="24"/>
                <w:szCs w:val="28"/>
              </w:rPr>
              <w:t>Płyta grzewcza typ 2 (1 szt.)</w:t>
            </w:r>
          </w:p>
        </w:tc>
      </w:tr>
      <w:tr w:rsidR="00977812" w:rsidRPr="00BC771B" w:rsidTr="00565868">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977812" w:rsidRPr="00A91D21" w:rsidRDefault="00977812" w:rsidP="00977812">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977812" w:rsidRPr="00977812" w:rsidRDefault="00977812" w:rsidP="00977812">
            <w:pPr>
              <w:spacing w:after="0"/>
              <w:rPr>
                <w:rFonts w:ascii="Times New Roman" w:hAnsi="Times New Roman" w:cs="Times New Roman"/>
              </w:rPr>
            </w:pPr>
            <w:r w:rsidRPr="00977812">
              <w:rPr>
                <w:rFonts w:ascii="Times New Roman" w:hAnsi="Times New Roman" w:cs="Times New Roman"/>
              </w:rPr>
              <w:t xml:space="preserve">Płaszcz grzewczy do kolby </w:t>
            </w:r>
            <w:proofErr w:type="spellStart"/>
            <w:r w:rsidRPr="00977812">
              <w:rPr>
                <w:rFonts w:ascii="Times New Roman" w:hAnsi="Times New Roman" w:cs="Times New Roman"/>
              </w:rPr>
              <w:t>okrągłodennej</w:t>
            </w:r>
            <w:proofErr w:type="spellEnd"/>
          </w:p>
        </w:tc>
        <w:tc>
          <w:tcPr>
            <w:tcW w:w="1701" w:type="dxa"/>
            <w:tcBorders>
              <w:top w:val="single" w:sz="4" w:space="0" w:color="000000"/>
              <w:left w:val="single" w:sz="4" w:space="0" w:color="auto"/>
              <w:bottom w:val="single" w:sz="4" w:space="0" w:color="000000"/>
            </w:tcBorders>
            <w:shd w:val="clear" w:color="auto" w:fill="auto"/>
            <w:vAlign w:val="center"/>
          </w:tcPr>
          <w:p w:rsidR="00977812" w:rsidRPr="00227FE2" w:rsidRDefault="00977812" w:rsidP="00977812">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977812" w:rsidRPr="00227FE2" w:rsidRDefault="00977812" w:rsidP="00977812">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977812" w:rsidRPr="00227FE2" w:rsidRDefault="00977812" w:rsidP="00977812">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977812" w:rsidRPr="00BC771B" w:rsidTr="00565868">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977812" w:rsidRPr="00A91D21" w:rsidRDefault="00977812" w:rsidP="00977812">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977812" w:rsidRPr="00977812" w:rsidRDefault="00977812" w:rsidP="00977812">
            <w:pPr>
              <w:spacing w:after="0"/>
              <w:rPr>
                <w:rFonts w:ascii="Times New Roman" w:hAnsi="Times New Roman" w:cs="Times New Roman"/>
              </w:rPr>
            </w:pPr>
            <w:r>
              <w:rPr>
                <w:rFonts w:ascii="Times New Roman" w:hAnsi="Times New Roman" w:cs="Times New Roman"/>
              </w:rPr>
              <w:t>Zabezpieczenie termiczne przed przegrzaniem</w:t>
            </w:r>
          </w:p>
        </w:tc>
        <w:tc>
          <w:tcPr>
            <w:tcW w:w="1701" w:type="dxa"/>
            <w:tcBorders>
              <w:top w:val="single" w:sz="4" w:space="0" w:color="000000"/>
              <w:left w:val="single" w:sz="4" w:space="0" w:color="auto"/>
              <w:bottom w:val="single" w:sz="4" w:space="0" w:color="000000"/>
            </w:tcBorders>
            <w:shd w:val="clear" w:color="auto" w:fill="auto"/>
            <w:vAlign w:val="center"/>
          </w:tcPr>
          <w:p w:rsidR="00977812" w:rsidRPr="00227FE2" w:rsidRDefault="00977812" w:rsidP="00977812">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977812" w:rsidRPr="00227FE2" w:rsidRDefault="00977812" w:rsidP="00977812">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977812" w:rsidRPr="00227FE2" w:rsidRDefault="00977812" w:rsidP="00977812">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977812" w:rsidRPr="00BC771B" w:rsidTr="00565868">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977812" w:rsidRPr="00A91D21" w:rsidRDefault="00977812" w:rsidP="00977812">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977812" w:rsidRPr="00977812" w:rsidRDefault="00977812" w:rsidP="00977812">
            <w:pPr>
              <w:spacing w:after="0"/>
              <w:rPr>
                <w:rFonts w:ascii="Times New Roman" w:hAnsi="Times New Roman" w:cs="Times New Roman"/>
              </w:rPr>
            </w:pPr>
            <w:r w:rsidRPr="00977812">
              <w:rPr>
                <w:rFonts w:ascii="Times New Roman" w:hAnsi="Times New Roman" w:cs="Times New Roman"/>
              </w:rPr>
              <w:t>Objętość grzanej kolby - 500 ml</w:t>
            </w:r>
          </w:p>
        </w:tc>
        <w:tc>
          <w:tcPr>
            <w:tcW w:w="1701" w:type="dxa"/>
            <w:tcBorders>
              <w:top w:val="single" w:sz="4" w:space="0" w:color="000000"/>
              <w:left w:val="single" w:sz="4" w:space="0" w:color="auto"/>
              <w:bottom w:val="single" w:sz="4" w:space="0" w:color="000000"/>
            </w:tcBorders>
            <w:shd w:val="clear" w:color="auto" w:fill="auto"/>
            <w:vAlign w:val="center"/>
          </w:tcPr>
          <w:p w:rsidR="00977812" w:rsidRPr="00227FE2" w:rsidRDefault="00977812" w:rsidP="00977812">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977812" w:rsidRPr="00227FE2" w:rsidRDefault="00977812" w:rsidP="00977812">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977812" w:rsidRPr="00227FE2" w:rsidRDefault="00977812" w:rsidP="00977812">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977812" w:rsidRPr="00BC771B" w:rsidTr="00565868">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977812" w:rsidRPr="00A91D21" w:rsidRDefault="00977812" w:rsidP="00977812">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977812" w:rsidRPr="00977812" w:rsidRDefault="00977812" w:rsidP="00977812">
            <w:pPr>
              <w:spacing w:after="0"/>
              <w:rPr>
                <w:rFonts w:ascii="Times New Roman" w:hAnsi="Times New Roman" w:cs="Times New Roman"/>
              </w:rPr>
            </w:pPr>
            <w:r w:rsidRPr="00977812">
              <w:rPr>
                <w:rFonts w:ascii="Times New Roman" w:hAnsi="Times New Roman" w:cs="Times New Roman"/>
              </w:rPr>
              <w:t xml:space="preserve">Zasilanie 230 V, 50 </w:t>
            </w:r>
            <w:proofErr w:type="spellStart"/>
            <w:r w:rsidRPr="00977812">
              <w:rPr>
                <w:rFonts w:ascii="Times New Roman" w:hAnsi="Times New Roman" w:cs="Times New Roman"/>
              </w:rPr>
              <w:t>Hz</w:t>
            </w:r>
            <w:proofErr w:type="spellEnd"/>
          </w:p>
        </w:tc>
        <w:tc>
          <w:tcPr>
            <w:tcW w:w="1701" w:type="dxa"/>
            <w:tcBorders>
              <w:top w:val="single" w:sz="4" w:space="0" w:color="000000"/>
              <w:left w:val="single" w:sz="4" w:space="0" w:color="auto"/>
              <w:bottom w:val="single" w:sz="4" w:space="0" w:color="000000"/>
            </w:tcBorders>
            <w:shd w:val="clear" w:color="auto" w:fill="auto"/>
            <w:vAlign w:val="center"/>
          </w:tcPr>
          <w:p w:rsidR="00977812" w:rsidRPr="00227FE2" w:rsidRDefault="00977812" w:rsidP="00977812">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977812" w:rsidRPr="00227FE2" w:rsidRDefault="00977812" w:rsidP="00977812">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977812" w:rsidRPr="00227FE2" w:rsidRDefault="00977812" w:rsidP="00977812">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977812" w:rsidRPr="00BC771B" w:rsidTr="00565868">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rsidR="00977812" w:rsidRPr="00A91D21" w:rsidRDefault="00977812" w:rsidP="00977812">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rsidR="00977812" w:rsidRPr="00977812" w:rsidRDefault="00977812" w:rsidP="00977812">
            <w:pPr>
              <w:spacing w:after="0"/>
              <w:rPr>
                <w:rFonts w:ascii="Times New Roman" w:hAnsi="Times New Roman" w:cs="Times New Roman"/>
              </w:rPr>
            </w:pPr>
            <w:r>
              <w:rPr>
                <w:rFonts w:ascii="Times New Roman" w:hAnsi="Times New Roman" w:cs="Times New Roman"/>
              </w:rPr>
              <w:t>Waga urządzenia: max. 3 kg</w:t>
            </w:r>
          </w:p>
        </w:tc>
        <w:tc>
          <w:tcPr>
            <w:tcW w:w="1701" w:type="dxa"/>
            <w:tcBorders>
              <w:top w:val="single" w:sz="4" w:space="0" w:color="000000"/>
              <w:left w:val="single" w:sz="4" w:space="0" w:color="auto"/>
              <w:bottom w:val="single" w:sz="4" w:space="0" w:color="000000"/>
            </w:tcBorders>
            <w:shd w:val="clear" w:color="auto" w:fill="auto"/>
            <w:vAlign w:val="center"/>
          </w:tcPr>
          <w:p w:rsidR="00977812" w:rsidRPr="00227FE2" w:rsidRDefault="00977812" w:rsidP="00977812">
            <w:pPr>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podać</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977812" w:rsidRPr="00227FE2" w:rsidRDefault="00977812" w:rsidP="00977812">
            <w:pPr>
              <w:suppressAutoHyphens/>
              <w:snapToGrid w:val="0"/>
              <w:spacing w:before="60" w:after="60" w:line="240" w:lineRule="auto"/>
              <w:rPr>
                <w:rFonts w:ascii="Times New Roman" w:eastAsia="Times New Roman" w:hAnsi="Times New Roman" w:cs="Times New Roman"/>
                <w:lang w:eastAsia="ar-SA"/>
              </w:rPr>
            </w:pPr>
          </w:p>
        </w:tc>
        <w:tc>
          <w:tcPr>
            <w:tcW w:w="2008" w:type="dxa"/>
            <w:tcBorders>
              <w:top w:val="single" w:sz="4" w:space="0" w:color="auto"/>
              <w:bottom w:val="single" w:sz="4" w:space="0" w:color="auto"/>
              <w:right w:val="single" w:sz="4" w:space="0" w:color="auto"/>
            </w:tcBorders>
            <w:shd w:val="clear" w:color="auto" w:fill="auto"/>
            <w:vAlign w:val="center"/>
          </w:tcPr>
          <w:p w:rsidR="00977812" w:rsidRDefault="00977812" w:rsidP="002A59CD">
            <w:pPr>
              <w:spacing w:after="0"/>
              <w:jc w:val="center"/>
              <w:rPr>
                <w:rFonts w:ascii="Times New Roman" w:hAnsi="Times New Roman" w:cs="Times New Roman"/>
              </w:rPr>
            </w:pPr>
            <w:r>
              <w:rPr>
                <w:rFonts w:ascii="Times New Roman" w:hAnsi="Times New Roman" w:cs="Times New Roman"/>
              </w:rPr>
              <w:t>Najmniejsza – 3 pkt</w:t>
            </w:r>
          </w:p>
          <w:p w:rsidR="00977812" w:rsidRPr="00227FE2" w:rsidRDefault="00977812" w:rsidP="002A59CD">
            <w:pPr>
              <w:suppressAutoHyphens/>
              <w:spacing w:after="0" w:line="240" w:lineRule="auto"/>
              <w:jc w:val="center"/>
              <w:rPr>
                <w:rFonts w:ascii="Times New Roman" w:eastAsia="Times New Roman" w:hAnsi="Times New Roman" w:cs="Times New Roman"/>
                <w:lang w:eastAsia="ar-SA"/>
              </w:rPr>
            </w:pPr>
            <w:r>
              <w:rPr>
                <w:rFonts w:ascii="Times New Roman" w:hAnsi="Times New Roman" w:cs="Times New Roman"/>
              </w:rPr>
              <w:t>Inne – 0 pkt</w:t>
            </w:r>
          </w:p>
        </w:tc>
      </w:tr>
      <w:tr w:rsidR="00AF262A" w:rsidRPr="00A91D21" w:rsidTr="005658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60"/>
        </w:trPr>
        <w:tc>
          <w:tcPr>
            <w:tcW w:w="15061" w:type="dxa"/>
            <w:gridSpan w:val="6"/>
            <w:tcBorders>
              <w:top w:val="single" w:sz="4" w:space="0" w:color="000000"/>
              <w:left w:val="single" w:sz="4" w:space="0" w:color="000000"/>
              <w:bottom w:val="single" w:sz="4" w:space="0" w:color="000000"/>
              <w:right w:val="single" w:sz="4" w:space="0" w:color="000000"/>
            </w:tcBorders>
            <w:vAlign w:val="center"/>
            <w:hideMark/>
          </w:tcPr>
          <w:p w:rsidR="00AF262A" w:rsidRPr="00A91D21" w:rsidRDefault="00AF262A" w:rsidP="000A5F62">
            <w:pPr>
              <w:suppressAutoHyphens/>
              <w:spacing w:after="0" w:line="240" w:lineRule="auto"/>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Warunki energetyczne urządzenia</w:t>
            </w:r>
          </w:p>
        </w:tc>
      </w:tr>
      <w:tr w:rsidR="00AF262A" w:rsidRPr="00A91D21" w:rsidTr="005658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rsidR="00AF262A" w:rsidRPr="00A91D21" w:rsidRDefault="00AF262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F262A" w:rsidRPr="00A91D21" w:rsidRDefault="00A91D21"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AF262A" w:rsidRPr="00A91D21">
              <w:rPr>
                <w:rFonts w:ascii="Times New Roman" w:eastAsia="Times New Roman" w:hAnsi="Times New Roman" w:cs="Times New Roman"/>
                <w:lang w:eastAsia="ar-SA"/>
              </w:rPr>
              <w:t>ryb niskiego poboru mocy [kW/h]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F262A" w:rsidRPr="00A91D21" w:rsidRDefault="00E81E4A" w:rsidP="00A91D2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rsidR="00AF262A" w:rsidRPr="00A91D21" w:rsidRDefault="00AF262A" w:rsidP="000A5F62">
            <w:pPr>
              <w:suppressAutoHyphens/>
              <w:spacing w:after="0" w:line="240" w:lineRule="auto"/>
              <w:rPr>
                <w:rFonts w:ascii="Times New Roman" w:eastAsia="Times New Roman" w:hAnsi="Times New Roman" w:cs="Times New Roman"/>
                <w:lang w:eastAsia="ar-SA"/>
              </w:rPr>
            </w:pPr>
          </w:p>
          <w:p w:rsidR="00AF262A" w:rsidRPr="00A91D21" w:rsidRDefault="00AF262A" w:rsidP="000A5F62">
            <w:pPr>
              <w:suppressAutoHyphens/>
              <w:spacing w:after="0" w:line="240" w:lineRule="auto"/>
              <w:rPr>
                <w:rFonts w:ascii="Times New Roman" w:eastAsia="Times New Roman" w:hAnsi="Times New Roman" w:cs="Times New Roman"/>
                <w:lang w:eastAsia="ar-SA"/>
              </w:rPr>
            </w:pPr>
          </w:p>
          <w:p w:rsidR="00AF262A" w:rsidRPr="00A91D21" w:rsidRDefault="00AF262A" w:rsidP="000A5F62">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E81E4A" w:rsidRPr="00A91D21" w:rsidTr="005658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rsidR="00E81E4A" w:rsidRPr="00A91D21" w:rsidRDefault="00E81E4A" w:rsidP="00E81E4A">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E81E4A" w:rsidRPr="00A91D21" w:rsidRDefault="00E81E4A" w:rsidP="00E81E4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w:t>
            </w:r>
            <w:r w:rsidRPr="00A91D21">
              <w:rPr>
                <w:rFonts w:ascii="Times New Roman" w:eastAsia="Times New Roman" w:hAnsi="Times New Roman" w:cs="Times New Roman"/>
                <w:lang w:eastAsia="ar-SA"/>
              </w:rPr>
              <w:t>nstrukcja obsługi zawierająca wskazówki zarządzania wydajnością i energooszczędnością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rsidR="00E81E4A" w:rsidRPr="00A91D21" w:rsidRDefault="00E81E4A" w:rsidP="00E81E4A">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rsidR="00E81E4A" w:rsidRPr="00A91D21" w:rsidRDefault="00E81E4A" w:rsidP="00E81E4A">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E81E4A" w:rsidRPr="00A91D21" w:rsidRDefault="00E81E4A" w:rsidP="00E81E4A">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rsidR="00E81E4A" w:rsidRPr="00A91D21" w:rsidRDefault="00E81E4A" w:rsidP="00E81E4A">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E81E4A" w:rsidRPr="00A91D21" w:rsidTr="005658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rsidR="00E81E4A" w:rsidRPr="00A91D21" w:rsidRDefault="00E81E4A" w:rsidP="00E81E4A">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E81E4A" w:rsidRPr="00A91D21" w:rsidRDefault="00E81E4A" w:rsidP="00E81E4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A91D21">
              <w:rPr>
                <w:rFonts w:ascii="Times New Roman" w:eastAsia="Times New Roman" w:hAnsi="Times New Roman" w:cs="Times New Roman"/>
                <w:lang w:eastAsia="ar-SA"/>
              </w:rPr>
              <w:t>zkolenia dla personelu medycznego i technicznego w zakresie efektywności energetycznej urządzenia(2 medyczne, 1 techniczna)</w:t>
            </w:r>
          </w:p>
        </w:tc>
        <w:tc>
          <w:tcPr>
            <w:tcW w:w="1701" w:type="dxa"/>
            <w:tcBorders>
              <w:top w:val="single" w:sz="4" w:space="0" w:color="000000"/>
              <w:left w:val="single" w:sz="4" w:space="0" w:color="000000"/>
              <w:bottom w:val="single" w:sz="4" w:space="0" w:color="000000"/>
              <w:right w:val="single" w:sz="4" w:space="0" w:color="000000"/>
            </w:tcBorders>
            <w:vAlign w:val="center"/>
          </w:tcPr>
          <w:p w:rsidR="00E81E4A" w:rsidRPr="00A91D21" w:rsidRDefault="00E81E4A" w:rsidP="00E81E4A">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rsidR="00E81E4A" w:rsidRPr="00A91D21" w:rsidRDefault="00E81E4A" w:rsidP="00E81E4A">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E81E4A" w:rsidRPr="00A91D21" w:rsidRDefault="00E81E4A" w:rsidP="00E81E4A">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rsidR="00E81E4A" w:rsidRPr="00A91D21" w:rsidRDefault="00E81E4A" w:rsidP="00E81E4A">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E81E4A" w:rsidRPr="00A91D21" w:rsidTr="005658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rsidR="00E81E4A" w:rsidRPr="00A91D21" w:rsidRDefault="00E81E4A" w:rsidP="00E81E4A">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E81E4A" w:rsidRPr="00A91D21" w:rsidRDefault="00E81E4A" w:rsidP="00E81E4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w:t>
            </w:r>
            <w:r w:rsidRPr="00A91D21">
              <w:rPr>
                <w:rFonts w:ascii="Times New Roman" w:eastAsia="Times New Roman" w:hAnsi="Times New Roman" w:cs="Times New Roman"/>
                <w:lang w:eastAsia="ar-SA"/>
              </w:rPr>
              <w:t>ertyfikaty producenta potwierdzające wprowadzenie systemu zarządzania  produkcji zgodnego z dyrektywami i/lub normami dotyczącymi ekologii, energooszczędności</w:t>
            </w:r>
          </w:p>
        </w:tc>
        <w:tc>
          <w:tcPr>
            <w:tcW w:w="1701" w:type="dxa"/>
            <w:tcBorders>
              <w:top w:val="single" w:sz="4" w:space="0" w:color="000000"/>
              <w:left w:val="single" w:sz="4" w:space="0" w:color="000000"/>
              <w:bottom w:val="single" w:sz="4" w:space="0" w:color="000000"/>
              <w:right w:val="single" w:sz="4" w:space="0" w:color="000000"/>
            </w:tcBorders>
            <w:vAlign w:val="center"/>
          </w:tcPr>
          <w:p w:rsidR="00E81E4A" w:rsidRPr="00A91D21" w:rsidRDefault="00E81E4A" w:rsidP="00E81E4A">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rsidR="00E81E4A" w:rsidRPr="00A91D21" w:rsidRDefault="00E81E4A" w:rsidP="00E81E4A">
            <w:pPr>
              <w:suppressAutoHyphens/>
              <w:spacing w:after="0" w:line="240" w:lineRule="auto"/>
              <w:rPr>
                <w:rFonts w:ascii="Times New Roman" w:eastAsia="Times New Roman" w:hAnsi="Times New Roman" w:cs="Times New Roman"/>
                <w:lang w:eastAsia="ar-SA"/>
              </w:rPr>
            </w:pPr>
          </w:p>
          <w:p w:rsidR="00E81E4A" w:rsidRPr="00A91D21" w:rsidRDefault="00E81E4A" w:rsidP="00E81E4A">
            <w:pPr>
              <w:suppressAutoHyphens/>
              <w:spacing w:after="0" w:line="240" w:lineRule="auto"/>
              <w:rPr>
                <w:rFonts w:ascii="Times New Roman" w:eastAsia="Times New Roman" w:hAnsi="Times New Roman" w:cs="Times New Roman"/>
                <w:lang w:eastAsia="ar-SA"/>
              </w:rPr>
            </w:pPr>
          </w:p>
          <w:p w:rsidR="00E81E4A" w:rsidRPr="00A91D21" w:rsidRDefault="00E81E4A" w:rsidP="00E81E4A">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E81E4A" w:rsidRPr="00A91D21" w:rsidRDefault="00E81E4A" w:rsidP="00E81E4A">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rsidR="00E81E4A" w:rsidRPr="00A91D21" w:rsidRDefault="00E81E4A" w:rsidP="00E81E4A">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E81E4A" w:rsidRPr="00A91D21" w:rsidTr="00616B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rsidR="00E81E4A" w:rsidRPr="00A91D21" w:rsidRDefault="00E81E4A" w:rsidP="00E81E4A">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E81E4A" w:rsidRPr="00A91D21" w:rsidRDefault="00E81E4A" w:rsidP="00E81E4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rwałość produktu rozumiana jako gwarantowany okres pełnego wsparcia serwisowego oraz pełnego dostępu części zamiennych i oprogramowania</w:t>
            </w:r>
          </w:p>
        </w:tc>
        <w:tc>
          <w:tcPr>
            <w:tcW w:w="1701" w:type="dxa"/>
            <w:tcBorders>
              <w:top w:val="single" w:sz="4" w:space="0" w:color="000000"/>
              <w:left w:val="single" w:sz="4" w:space="0" w:color="000000"/>
              <w:bottom w:val="single" w:sz="4" w:space="0" w:color="000000"/>
              <w:right w:val="single" w:sz="4" w:space="0" w:color="000000"/>
            </w:tcBorders>
            <w:vAlign w:val="center"/>
          </w:tcPr>
          <w:p w:rsidR="00E81E4A" w:rsidRPr="00A91D21" w:rsidRDefault="00E81E4A" w:rsidP="00E81E4A">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rsidR="00E81E4A" w:rsidRPr="00A91D21" w:rsidRDefault="00E81E4A" w:rsidP="00E81E4A">
            <w:pPr>
              <w:suppressAutoHyphens/>
              <w:spacing w:after="0" w:line="240" w:lineRule="auto"/>
              <w:rPr>
                <w:rFonts w:ascii="Times New Roman" w:eastAsia="Times New Roman" w:hAnsi="Times New Roman" w:cs="Times New Roman"/>
                <w:lang w:eastAsia="ar-SA"/>
              </w:rPr>
            </w:pPr>
          </w:p>
          <w:p w:rsidR="00E81E4A" w:rsidRPr="00A91D21" w:rsidRDefault="00E81E4A" w:rsidP="00E81E4A">
            <w:pPr>
              <w:suppressAutoHyphens/>
              <w:spacing w:after="0" w:line="240" w:lineRule="auto"/>
              <w:rPr>
                <w:rFonts w:ascii="Times New Roman" w:eastAsia="Times New Roman" w:hAnsi="Times New Roman" w:cs="Times New Roman"/>
                <w:lang w:eastAsia="ar-SA"/>
              </w:rPr>
            </w:pPr>
          </w:p>
          <w:p w:rsidR="00E81E4A" w:rsidRPr="00A91D21" w:rsidRDefault="00E81E4A" w:rsidP="00E81E4A">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E81E4A" w:rsidRPr="00A91D21" w:rsidRDefault="00E81E4A" w:rsidP="00E81E4A">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rsidR="00E81E4A" w:rsidRPr="00A91D21" w:rsidRDefault="00E81E4A" w:rsidP="00E81E4A">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E81E4A" w:rsidRPr="00A91D21" w:rsidTr="005658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rsidR="00E81E4A" w:rsidRPr="00A91D21" w:rsidRDefault="00E81E4A" w:rsidP="00E81E4A">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E81E4A" w:rsidRPr="00A91D21" w:rsidRDefault="00E81E4A" w:rsidP="00E81E4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A91D21">
              <w:rPr>
                <w:rFonts w:ascii="Times New Roman" w:eastAsia="Times New Roman" w:hAnsi="Times New Roman" w:cs="Times New Roman"/>
                <w:lang w:eastAsia="ar-SA"/>
              </w:rPr>
              <w:t xml:space="preserve">ożliwość automatycznego przechodzenia urządzenia w tryb </w:t>
            </w:r>
            <w:r w:rsidRPr="00A91D21">
              <w:rPr>
                <w:rFonts w:ascii="Times New Roman" w:eastAsia="Times New Roman" w:hAnsi="Times New Roman" w:cs="Times New Roman"/>
                <w:lang w:eastAsia="ar-SA"/>
              </w:rPr>
              <w:lastRenderedPageBreak/>
              <w:t>czuwania/niskiego poboru mocy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81E4A" w:rsidRPr="00A91D21" w:rsidRDefault="00E81E4A" w:rsidP="00E81E4A">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Podać</w:t>
            </w:r>
          </w:p>
        </w:tc>
        <w:tc>
          <w:tcPr>
            <w:tcW w:w="3544" w:type="dxa"/>
            <w:tcBorders>
              <w:top w:val="single" w:sz="4" w:space="0" w:color="000000"/>
              <w:left w:val="single" w:sz="4" w:space="0" w:color="000000"/>
              <w:bottom w:val="single" w:sz="4" w:space="0" w:color="000000"/>
              <w:right w:val="single" w:sz="4" w:space="0" w:color="000000"/>
            </w:tcBorders>
          </w:tcPr>
          <w:p w:rsidR="00E81E4A" w:rsidRPr="00A91D21" w:rsidRDefault="00E81E4A" w:rsidP="00E81E4A">
            <w:pPr>
              <w:suppressAutoHyphens/>
              <w:spacing w:after="0" w:line="240" w:lineRule="auto"/>
              <w:rPr>
                <w:rFonts w:ascii="Times New Roman" w:eastAsia="Times New Roman" w:hAnsi="Times New Roman" w:cs="Times New Roman"/>
                <w:lang w:eastAsia="ar-SA"/>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E81E4A" w:rsidRPr="00A91D21" w:rsidRDefault="00E81E4A" w:rsidP="00E81E4A">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rsidR="00E81E4A" w:rsidRPr="00A91D21" w:rsidRDefault="00E81E4A" w:rsidP="00E81E4A">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lastRenderedPageBreak/>
              <w:t>NIE – 0 pkt.</w:t>
            </w:r>
          </w:p>
        </w:tc>
      </w:tr>
    </w:tbl>
    <w:p w:rsidR="00A91D21" w:rsidRDefault="00A91D21"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26" w:type="dxa"/>
        <w:tblInd w:w="-781" w:type="dxa"/>
        <w:tblLayout w:type="fixed"/>
        <w:tblCellMar>
          <w:left w:w="70" w:type="dxa"/>
          <w:right w:w="70" w:type="dxa"/>
        </w:tblCellMar>
        <w:tblLook w:val="0000" w:firstRow="0" w:lastRow="0" w:firstColumn="0" w:lastColumn="0" w:noHBand="0" w:noVBand="0"/>
      </w:tblPr>
      <w:tblGrid>
        <w:gridCol w:w="567"/>
        <w:gridCol w:w="7230"/>
        <w:gridCol w:w="1701"/>
        <w:gridCol w:w="3544"/>
        <w:gridCol w:w="1984"/>
      </w:tblGrid>
      <w:tr w:rsidR="00BC771B" w:rsidRPr="00BC771B" w:rsidTr="00565868">
        <w:tc>
          <w:tcPr>
            <w:tcW w:w="567"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544"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565868">
        <w:tc>
          <w:tcPr>
            <w:tcW w:w="567" w:type="dxa"/>
            <w:tcBorders>
              <w:top w:val="single" w:sz="4" w:space="0" w:color="000000"/>
              <w:left w:val="single" w:sz="4" w:space="0" w:color="000000"/>
              <w:bottom w:val="single" w:sz="4" w:space="0" w:color="000000"/>
            </w:tcBorders>
            <w:shd w:val="clear" w:color="auto" w:fill="auto"/>
            <w:vAlign w:val="center"/>
          </w:tcPr>
          <w:p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B14C75" w:rsidRPr="005838E5" w:rsidRDefault="00B14C75" w:rsidP="00B14C75">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rsidR="00966E35" w:rsidRPr="00AF262A" w:rsidRDefault="003E633A" w:rsidP="00B14C75">
            <w:pPr>
              <w:snapToGrid w:val="0"/>
              <w:spacing w:line="288"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544"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565868">
        <w:tc>
          <w:tcPr>
            <w:tcW w:w="567" w:type="dxa"/>
            <w:tcBorders>
              <w:left w:val="single" w:sz="4" w:space="0" w:color="000000"/>
              <w:bottom w:val="single" w:sz="4" w:space="0" w:color="000000"/>
            </w:tcBorders>
            <w:shd w:val="clear" w:color="auto" w:fill="auto"/>
            <w:vAlign w:val="center"/>
          </w:tcPr>
          <w:p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rsidR="00966E35" w:rsidRPr="005838E5" w:rsidRDefault="00966E35" w:rsidP="00AF262A">
            <w:pPr>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544"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565868">
        <w:tc>
          <w:tcPr>
            <w:tcW w:w="567" w:type="dxa"/>
            <w:tcBorders>
              <w:top w:val="single" w:sz="4" w:space="0" w:color="000000"/>
              <w:left w:val="single" w:sz="4" w:space="0" w:color="000000"/>
              <w:bottom w:val="single" w:sz="4" w:space="0" w:color="000000"/>
            </w:tcBorders>
            <w:shd w:val="clear" w:color="auto" w:fill="auto"/>
            <w:vAlign w:val="center"/>
          </w:tcPr>
          <w:p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DF2B72">
            <w:pPr>
              <w:tabs>
                <w:tab w:val="left" w:pos="0"/>
              </w:tabs>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565868">
        <w:trPr>
          <w:trHeight w:val="70"/>
        </w:trPr>
        <w:tc>
          <w:tcPr>
            <w:tcW w:w="567" w:type="dxa"/>
            <w:tcBorders>
              <w:top w:val="single" w:sz="4" w:space="0" w:color="000000"/>
              <w:left w:val="single" w:sz="4" w:space="0" w:color="000000"/>
              <w:bottom w:val="single" w:sz="4" w:space="0" w:color="000000"/>
            </w:tcBorders>
            <w:shd w:val="clear" w:color="auto" w:fill="auto"/>
            <w:vAlign w:val="center"/>
          </w:tcPr>
          <w:p w:rsidR="00966E35" w:rsidRPr="00A91D21" w:rsidRDefault="00966E35" w:rsidP="00A91D21">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B14C75" w:rsidRPr="00BC771B" w:rsidTr="00565868">
        <w:trPr>
          <w:trHeight w:val="70"/>
        </w:trPr>
        <w:tc>
          <w:tcPr>
            <w:tcW w:w="567" w:type="dxa"/>
            <w:tcBorders>
              <w:top w:val="single" w:sz="4" w:space="0" w:color="000000"/>
              <w:left w:val="single" w:sz="4" w:space="0" w:color="000000"/>
              <w:bottom w:val="single" w:sz="4" w:space="0" w:color="000000"/>
            </w:tcBorders>
            <w:shd w:val="clear" w:color="auto" w:fill="auto"/>
            <w:vAlign w:val="center"/>
          </w:tcPr>
          <w:p w:rsidR="00B14C75" w:rsidRPr="00A91D21" w:rsidRDefault="00B14C75" w:rsidP="00B14C75">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rsidR="00B14C75" w:rsidRPr="00BC771B" w:rsidRDefault="00B14C75" w:rsidP="00B14C75">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B14C75" w:rsidRPr="00BC771B" w:rsidRDefault="00B14C75" w:rsidP="00B14C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Podać </w:t>
            </w:r>
          </w:p>
        </w:tc>
        <w:tc>
          <w:tcPr>
            <w:tcW w:w="3544" w:type="dxa"/>
            <w:tcBorders>
              <w:top w:val="single" w:sz="4" w:space="0" w:color="000000"/>
              <w:left w:val="single" w:sz="4" w:space="0" w:color="000000"/>
              <w:bottom w:val="single" w:sz="4" w:space="0" w:color="000000"/>
            </w:tcBorders>
            <w:shd w:val="clear" w:color="auto" w:fill="auto"/>
            <w:vAlign w:val="center"/>
          </w:tcPr>
          <w:p w:rsidR="00B14C75" w:rsidRPr="00BC771B" w:rsidRDefault="00B14C75" w:rsidP="00B14C75">
            <w:pPr>
              <w:suppressAutoHyphens/>
              <w:snapToGrid w:val="0"/>
              <w:spacing w:before="60" w:after="6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C75" w:rsidRDefault="00B14C75" w:rsidP="00B14C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Tak- 5 pkt.</w:t>
            </w:r>
          </w:p>
          <w:p w:rsidR="00B14C75" w:rsidRPr="00BC771B" w:rsidRDefault="00B14C75" w:rsidP="00B14C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5026" w:type="dxa"/>
        <w:tblInd w:w="-781" w:type="dxa"/>
        <w:tblLayout w:type="fixed"/>
        <w:tblCellMar>
          <w:left w:w="70" w:type="dxa"/>
          <w:right w:w="70" w:type="dxa"/>
        </w:tblCellMar>
        <w:tblLook w:val="0000" w:firstRow="0" w:lastRow="0" w:firstColumn="0" w:lastColumn="0" w:noHBand="0" w:noVBand="0"/>
      </w:tblPr>
      <w:tblGrid>
        <w:gridCol w:w="567"/>
        <w:gridCol w:w="7230"/>
        <w:gridCol w:w="1701"/>
        <w:gridCol w:w="3544"/>
        <w:gridCol w:w="1984"/>
      </w:tblGrid>
      <w:tr w:rsidR="00BC771B" w:rsidRPr="00BC771B" w:rsidTr="00565868">
        <w:tc>
          <w:tcPr>
            <w:tcW w:w="567"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84" w:type="dxa"/>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565868">
        <w:tc>
          <w:tcPr>
            <w:tcW w:w="567" w:type="dxa"/>
            <w:tcBorders>
              <w:top w:val="single" w:sz="4" w:space="0" w:color="000000"/>
              <w:left w:val="single" w:sz="4" w:space="0" w:color="000000"/>
              <w:bottom w:val="single" w:sz="4" w:space="0" w:color="000000"/>
            </w:tcBorders>
            <w:shd w:val="clear" w:color="auto" w:fill="auto"/>
            <w:vAlign w:val="center"/>
          </w:tcPr>
          <w:p w:rsidR="00E42DA8" w:rsidRPr="00A91D21"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701"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A91D21">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bottom w:val="single" w:sz="4" w:space="0" w:color="auto"/>
              <w:right w:val="single" w:sz="4" w:space="0" w:color="auto"/>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616BB6">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701"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000000"/>
              <w:right w:val="single" w:sz="4" w:space="0" w:color="auto"/>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616BB6">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tcPr>
          <w:p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000000"/>
              <w:bottom w:val="single" w:sz="4" w:space="0" w:color="auto"/>
              <w:right w:val="single" w:sz="4" w:space="0" w:color="auto"/>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565868">
        <w:trPr>
          <w:trHeight w:val="370"/>
        </w:trPr>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701"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565868">
        <w:trPr>
          <w:trHeight w:val="417"/>
        </w:trPr>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701"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565868">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tcBorders>
              <w:top w:val="single" w:sz="4" w:space="0" w:color="000000"/>
              <w:left w:val="single" w:sz="4" w:space="0" w:color="000000"/>
              <w:bottom w:val="single" w:sz="4" w:space="0" w:color="000000"/>
            </w:tcBorders>
            <w:shd w:val="clear" w:color="auto" w:fill="auto"/>
          </w:tcPr>
          <w:p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right w:val="single" w:sz="4" w:space="0" w:color="auto"/>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565868">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A91D21">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tcBorders>
            <w:shd w:val="clear" w:color="auto" w:fill="auto"/>
          </w:tcPr>
          <w:p w:rsidR="00E42DA8"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616BB6">
              <w:rPr>
                <w:rFonts w:ascii="Times New Roman" w:eastAsia="Times New Roman" w:hAnsi="Times New Roman" w:cs="Times New Roman"/>
                <w:lang w:eastAsia="ar-SA"/>
              </w:rPr>
              <w:t>, podać</w:t>
            </w:r>
          </w:p>
          <w:p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right w:val="single" w:sz="4" w:space="0" w:color="auto"/>
            </w:tcBorders>
            <w:shd w:val="clear" w:color="auto" w:fill="auto"/>
          </w:tcPr>
          <w:p w:rsidR="00E42DA8" w:rsidRPr="00CE0BB7" w:rsidRDefault="00A91D21" w:rsidP="00A91D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866E3" w:rsidRPr="00CE0BB7">
              <w:rPr>
                <w:rFonts w:ascii="Times New Roman" w:eastAsia="Times New Roman" w:hAnsi="Times New Roman" w:cs="Times New Roman"/>
                <w:lang w:eastAsia="ar-SA"/>
              </w:rPr>
              <w:t>--</w:t>
            </w:r>
          </w:p>
        </w:tc>
      </w:tr>
      <w:tr w:rsidR="00E42DA8" w:rsidRPr="00CE0BB7" w:rsidTr="00565868">
        <w:tblPrEx>
          <w:tblBorders>
            <w:top w:val="single" w:sz="4" w:space="0" w:color="auto"/>
          </w:tblBorders>
        </w:tblPrEx>
        <w:trPr>
          <w:gridBefore w:val="4"/>
          <w:wBefore w:w="13042" w:type="dxa"/>
          <w:trHeight w:val="100"/>
        </w:trPr>
        <w:tc>
          <w:tcPr>
            <w:tcW w:w="1984" w:type="dxa"/>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026" w:type="dxa"/>
        <w:tblInd w:w="-743" w:type="dxa"/>
        <w:tblLayout w:type="fixed"/>
        <w:tblLook w:val="04A0" w:firstRow="1" w:lastRow="0" w:firstColumn="1" w:lastColumn="0" w:noHBand="0" w:noVBand="1"/>
      </w:tblPr>
      <w:tblGrid>
        <w:gridCol w:w="567"/>
        <w:gridCol w:w="7230"/>
        <w:gridCol w:w="1701"/>
        <w:gridCol w:w="3544"/>
        <w:gridCol w:w="1984"/>
      </w:tblGrid>
      <w:tr w:rsidR="00B14C75" w:rsidRPr="00CE0BB7" w:rsidTr="00565868">
        <w:tc>
          <w:tcPr>
            <w:tcW w:w="567" w:type="dxa"/>
            <w:vAlign w:val="center"/>
          </w:tcPr>
          <w:p w:rsidR="00B14C75" w:rsidRPr="00BC771B" w:rsidRDefault="00B14C75" w:rsidP="008311E0">
            <w:pPr>
              <w:suppressAutoHyphens/>
              <w:snapToGrid w:val="0"/>
              <w:jc w:val="center"/>
              <w:rPr>
                <w:b/>
                <w:bCs/>
                <w:lang w:eastAsia="ar-SA"/>
              </w:rPr>
            </w:pPr>
            <w:r w:rsidRPr="00BC771B">
              <w:rPr>
                <w:b/>
                <w:bCs/>
                <w:lang w:eastAsia="ar-SA"/>
              </w:rPr>
              <w:t>LP</w:t>
            </w:r>
          </w:p>
        </w:tc>
        <w:tc>
          <w:tcPr>
            <w:tcW w:w="7230" w:type="dxa"/>
            <w:vAlign w:val="center"/>
          </w:tcPr>
          <w:p w:rsidR="00B14C75" w:rsidRPr="00BC771B" w:rsidRDefault="00B14C75"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rsidR="00B14C75" w:rsidRPr="00BC771B" w:rsidRDefault="00B14C75" w:rsidP="008311E0">
            <w:pPr>
              <w:suppressAutoHyphens/>
              <w:snapToGrid w:val="0"/>
              <w:jc w:val="center"/>
              <w:rPr>
                <w:b/>
                <w:bCs/>
                <w:lang w:eastAsia="ar-SA"/>
              </w:rPr>
            </w:pPr>
            <w:r w:rsidRPr="00BC771B">
              <w:rPr>
                <w:b/>
                <w:bCs/>
                <w:lang w:eastAsia="ar-SA"/>
              </w:rPr>
              <w:t>PARAMETR WYMAGANY</w:t>
            </w:r>
          </w:p>
        </w:tc>
        <w:tc>
          <w:tcPr>
            <w:tcW w:w="3544" w:type="dxa"/>
            <w:vAlign w:val="center"/>
          </w:tcPr>
          <w:p w:rsidR="00B14C75" w:rsidRPr="00BC771B" w:rsidRDefault="00B14C75" w:rsidP="008311E0">
            <w:pPr>
              <w:suppressAutoHyphens/>
              <w:snapToGrid w:val="0"/>
              <w:jc w:val="center"/>
              <w:rPr>
                <w:b/>
                <w:bCs/>
                <w:lang w:eastAsia="ar-SA"/>
              </w:rPr>
            </w:pPr>
            <w:r w:rsidRPr="00BC771B">
              <w:rPr>
                <w:b/>
                <w:bCs/>
                <w:lang w:eastAsia="ar-SA"/>
              </w:rPr>
              <w:t>PARAMETR OFEROWANY</w:t>
            </w:r>
          </w:p>
        </w:tc>
        <w:tc>
          <w:tcPr>
            <w:tcW w:w="1984" w:type="dxa"/>
          </w:tcPr>
          <w:p w:rsidR="00B14C75" w:rsidRPr="00BC771B" w:rsidRDefault="00B14C75" w:rsidP="008311E0">
            <w:pPr>
              <w:jc w:val="center"/>
              <w:rPr>
                <w:bCs/>
                <w:lang w:eastAsia="ar-SA"/>
              </w:rPr>
            </w:pPr>
            <w:r w:rsidRPr="00BC771B">
              <w:rPr>
                <w:b/>
                <w:bCs/>
                <w:lang w:eastAsia="ar-SA"/>
              </w:rPr>
              <w:t>SPOSÓB OCENY</w:t>
            </w:r>
          </w:p>
        </w:tc>
      </w:tr>
      <w:tr w:rsidR="00B14C75" w:rsidRPr="00CE0BB7" w:rsidTr="00565868">
        <w:tc>
          <w:tcPr>
            <w:tcW w:w="567" w:type="dxa"/>
          </w:tcPr>
          <w:p w:rsidR="00B14C75" w:rsidRPr="00E81E4A" w:rsidRDefault="00B14C75" w:rsidP="00E81E4A">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rsidR="00B14C75" w:rsidRPr="00CE0BB7" w:rsidRDefault="00B14C75"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701" w:type="dxa"/>
            <w:vAlign w:val="center"/>
          </w:tcPr>
          <w:p w:rsidR="00B14C75" w:rsidRDefault="00B14C75" w:rsidP="008311E0">
            <w:pPr>
              <w:jc w:val="center"/>
            </w:pPr>
            <w:r w:rsidRPr="00AB3381">
              <w:rPr>
                <w:lang w:eastAsia="ar-SA"/>
              </w:rPr>
              <w:t>T</w:t>
            </w:r>
            <w:r w:rsidRPr="00AB3381">
              <w:rPr>
                <w:sz w:val="22"/>
                <w:szCs w:val="22"/>
                <w:lang w:eastAsia="ar-SA"/>
              </w:rPr>
              <w:t>ak</w:t>
            </w:r>
          </w:p>
        </w:tc>
        <w:tc>
          <w:tcPr>
            <w:tcW w:w="3544" w:type="dxa"/>
            <w:vAlign w:val="center"/>
          </w:tcPr>
          <w:p w:rsidR="00B14C75" w:rsidRPr="00CE0BB7" w:rsidRDefault="00B14C75" w:rsidP="008311E0">
            <w:pPr>
              <w:suppressAutoHyphens/>
              <w:jc w:val="center"/>
              <w:rPr>
                <w:sz w:val="22"/>
                <w:szCs w:val="22"/>
                <w:lang w:eastAsia="ar-SA"/>
              </w:rPr>
            </w:pPr>
          </w:p>
        </w:tc>
        <w:tc>
          <w:tcPr>
            <w:tcW w:w="1984" w:type="dxa"/>
            <w:vAlign w:val="center"/>
          </w:tcPr>
          <w:p w:rsidR="00B14C75" w:rsidRDefault="00B14C75" w:rsidP="008311E0">
            <w:pPr>
              <w:jc w:val="center"/>
            </w:pPr>
            <w:r w:rsidRPr="00432E02">
              <w:rPr>
                <w:sz w:val="22"/>
                <w:szCs w:val="22"/>
                <w:lang w:eastAsia="ar-SA"/>
              </w:rPr>
              <w:t>---</w:t>
            </w:r>
          </w:p>
        </w:tc>
      </w:tr>
      <w:tr w:rsidR="00B14C75" w:rsidRPr="00CE0BB7" w:rsidTr="00565868">
        <w:tc>
          <w:tcPr>
            <w:tcW w:w="567" w:type="dxa"/>
          </w:tcPr>
          <w:p w:rsidR="00B14C75" w:rsidRPr="00E81E4A" w:rsidRDefault="00B14C75" w:rsidP="00E81E4A">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rsidR="00B14C75" w:rsidRPr="00CE0BB7" w:rsidRDefault="00B14C75"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701" w:type="dxa"/>
            <w:vAlign w:val="center"/>
          </w:tcPr>
          <w:p w:rsidR="00B14C75" w:rsidRDefault="00B14C75" w:rsidP="008311E0">
            <w:pPr>
              <w:jc w:val="center"/>
            </w:pPr>
            <w:r w:rsidRPr="00AB3381">
              <w:rPr>
                <w:lang w:eastAsia="ar-SA"/>
              </w:rPr>
              <w:t>T</w:t>
            </w:r>
            <w:r w:rsidRPr="00AB3381">
              <w:rPr>
                <w:sz w:val="22"/>
                <w:szCs w:val="22"/>
                <w:lang w:eastAsia="ar-SA"/>
              </w:rPr>
              <w:t>ak</w:t>
            </w:r>
          </w:p>
        </w:tc>
        <w:tc>
          <w:tcPr>
            <w:tcW w:w="3544" w:type="dxa"/>
            <w:vAlign w:val="center"/>
          </w:tcPr>
          <w:p w:rsidR="00B14C75" w:rsidRPr="00CE0BB7" w:rsidRDefault="00B14C75" w:rsidP="008311E0">
            <w:pPr>
              <w:suppressAutoHyphens/>
              <w:jc w:val="center"/>
              <w:rPr>
                <w:sz w:val="22"/>
                <w:szCs w:val="22"/>
                <w:lang w:eastAsia="ar-SA"/>
              </w:rPr>
            </w:pPr>
          </w:p>
        </w:tc>
        <w:tc>
          <w:tcPr>
            <w:tcW w:w="1984" w:type="dxa"/>
            <w:vAlign w:val="center"/>
          </w:tcPr>
          <w:p w:rsidR="00B14C75" w:rsidRDefault="00B14C75" w:rsidP="008311E0">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026" w:type="dxa"/>
        <w:tblInd w:w="-743" w:type="dxa"/>
        <w:tblLook w:val="04A0" w:firstRow="1" w:lastRow="0" w:firstColumn="1" w:lastColumn="0" w:noHBand="0" w:noVBand="1"/>
      </w:tblPr>
      <w:tblGrid>
        <w:gridCol w:w="567"/>
        <w:gridCol w:w="7230"/>
        <w:gridCol w:w="1701"/>
        <w:gridCol w:w="3544"/>
        <w:gridCol w:w="1984"/>
      </w:tblGrid>
      <w:tr w:rsidR="00A91D21" w:rsidRPr="00CE0BB7" w:rsidTr="00565868">
        <w:tc>
          <w:tcPr>
            <w:tcW w:w="567" w:type="dxa"/>
            <w:vAlign w:val="center"/>
          </w:tcPr>
          <w:p w:rsidR="00A91D21" w:rsidRPr="00BC771B" w:rsidRDefault="00A91D21" w:rsidP="00A91D21">
            <w:pPr>
              <w:suppressAutoHyphens/>
              <w:snapToGrid w:val="0"/>
              <w:jc w:val="center"/>
              <w:rPr>
                <w:b/>
                <w:bCs/>
                <w:lang w:eastAsia="ar-SA"/>
              </w:rPr>
            </w:pPr>
            <w:r w:rsidRPr="00BC771B">
              <w:rPr>
                <w:b/>
                <w:bCs/>
                <w:lang w:eastAsia="ar-SA"/>
              </w:rPr>
              <w:t>LP</w:t>
            </w:r>
          </w:p>
        </w:tc>
        <w:tc>
          <w:tcPr>
            <w:tcW w:w="7230" w:type="dxa"/>
            <w:vAlign w:val="center"/>
          </w:tcPr>
          <w:p w:rsidR="00A91D21" w:rsidRPr="00BC771B" w:rsidRDefault="00A91D21" w:rsidP="00A91D21">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rsidR="00A91D21" w:rsidRPr="00BC771B" w:rsidRDefault="00A91D21" w:rsidP="00A91D21">
            <w:pPr>
              <w:suppressAutoHyphens/>
              <w:snapToGrid w:val="0"/>
              <w:jc w:val="center"/>
              <w:rPr>
                <w:b/>
                <w:bCs/>
                <w:lang w:eastAsia="ar-SA"/>
              </w:rPr>
            </w:pPr>
            <w:r w:rsidRPr="00BC771B">
              <w:rPr>
                <w:b/>
                <w:bCs/>
                <w:lang w:eastAsia="ar-SA"/>
              </w:rPr>
              <w:t>PARAMETR WYMAGANY</w:t>
            </w:r>
          </w:p>
        </w:tc>
        <w:tc>
          <w:tcPr>
            <w:tcW w:w="3544" w:type="dxa"/>
            <w:vAlign w:val="center"/>
          </w:tcPr>
          <w:p w:rsidR="00A91D21" w:rsidRPr="00BC771B" w:rsidRDefault="00A91D21" w:rsidP="00A91D21">
            <w:pPr>
              <w:suppressAutoHyphens/>
              <w:snapToGrid w:val="0"/>
              <w:jc w:val="center"/>
              <w:rPr>
                <w:b/>
                <w:bCs/>
                <w:lang w:eastAsia="ar-SA"/>
              </w:rPr>
            </w:pPr>
            <w:r w:rsidRPr="00BC771B">
              <w:rPr>
                <w:b/>
                <w:bCs/>
                <w:lang w:eastAsia="ar-SA"/>
              </w:rPr>
              <w:t>PARAMETR OFEROWANY</w:t>
            </w:r>
          </w:p>
        </w:tc>
        <w:tc>
          <w:tcPr>
            <w:tcW w:w="1984" w:type="dxa"/>
            <w:vAlign w:val="center"/>
          </w:tcPr>
          <w:p w:rsidR="00A91D21" w:rsidRPr="00BC771B" w:rsidRDefault="00A91D21" w:rsidP="00A91D21">
            <w:pPr>
              <w:jc w:val="center"/>
              <w:rPr>
                <w:bCs/>
                <w:lang w:eastAsia="ar-SA"/>
              </w:rPr>
            </w:pPr>
            <w:r w:rsidRPr="00BC771B">
              <w:rPr>
                <w:b/>
                <w:bCs/>
                <w:lang w:eastAsia="ar-SA"/>
              </w:rPr>
              <w:t>SPOSÓB OCENY</w:t>
            </w:r>
          </w:p>
        </w:tc>
      </w:tr>
      <w:tr w:rsidR="00B866E3" w:rsidRPr="00CE0BB7" w:rsidTr="00565868">
        <w:tc>
          <w:tcPr>
            <w:tcW w:w="567" w:type="dxa"/>
          </w:tcPr>
          <w:p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701" w:type="dxa"/>
            <w:vAlign w:val="center"/>
          </w:tcPr>
          <w:p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rsidR="00B866E3" w:rsidRPr="00CE0BB7" w:rsidRDefault="00B866E3" w:rsidP="00A91D21">
            <w:pPr>
              <w:suppressAutoHyphens/>
              <w:jc w:val="center"/>
              <w:rPr>
                <w:sz w:val="22"/>
                <w:szCs w:val="22"/>
                <w:lang w:eastAsia="ar-SA"/>
              </w:rPr>
            </w:pPr>
          </w:p>
        </w:tc>
        <w:tc>
          <w:tcPr>
            <w:tcW w:w="1984" w:type="dxa"/>
            <w:vAlign w:val="center"/>
          </w:tcPr>
          <w:p w:rsidR="00B866E3" w:rsidRDefault="00B866E3" w:rsidP="00A91D21">
            <w:pPr>
              <w:jc w:val="center"/>
            </w:pPr>
            <w:r w:rsidRPr="00F547AC">
              <w:rPr>
                <w:sz w:val="22"/>
                <w:szCs w:val="22"/>
                <w:lang w:eastAsia="ar-SA"/>
              </w:rPr>
              <w:t>---</w:t>
            </w:r>
          </w:p>
        </w:tc>
      </w:tr>
      <w:tr w:rsidR="00B866E3" w:rsidRPr="00CE0BB7" w:rsidTr="00565868">
        <w:tc>
          <w:tcPr>
            <w:tcW w:w="567" w:type="dxa"/>
          </w:tcPr>
          <w:p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701" w:type="dxa"/>
            <w:vAlign w:val="center"/>
          </w:tcPr>
          <w:p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rsidR="00B866E3" w:rsidRPr="00CE0BB7" w:rsidRDefault="00B866E3" w:rsidP="00A91D21">
            <w:pPr>
              <w:suppressAutoHyphens/>
              <w:jc w:val="center"/>
              <w:rPr>
                <w:sz w:val="22"/>
                <w:szCs w:val="22"/>
                <w:lang w:eastAsia="ar-SA"/>
              </w:rPr>
            </w:pPr>
          </w:p>
        </w:tc>
        <w:tc>
          <w:tcPr>
            <w:tcW w:w="1984" w:type="dxa"/>
            <w:vAlign w:val="center"/>
          </w:tcPr>
          <w:p w:rsidR="00B866E3" w:rsidRDefault="00B866E3" w:rsidP="00A91D21">
            <w:pPr>
              <w:jc w:val="center"/>
            </w:pPr>
            <w:r w:rsidRPr="00F547AC">
              <w:rPr>
                <w:sz w:val="22"/>
                <w:szCs w:val="22"/>
                <w:lang w:eastAsia="ar-SA"/>
              </w:rPr>
              <w:t>---</w:t>
            </w:r>
          </w:p>
        </w:tc>
      </w:tr>
      <w:tr w:rsidR="00B866E3" w:rsidRPr="00CE0BB7" w:rsidTr="00565868">
        <w:tc>
          <w:tcPr>
            <w:tcW w:w="567" w:type="dxa"/>
          </w:tcPr>
          <w:p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701" w:type="dxa"/>
            <w:vAlign w:val="center"/>
          </w:tcPr>
          <w:p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rsidR="00B866E3" w:rsidRPr="00CE0BB7" w:rsidRDefault="00B866E3" w:rsidP="00A91D21">
            <w:pPr>
              <w:suppressAutoHyphens/>
              <w:jc w:val="center"/>
              <w:rPr>
                <w:sz w:val="22"/>
                <w:szCs w:val="22"/>
                <w:lang w:eastAsia="ar-SA"/>
              </w:rPr>
            </w:pPr>
          </w:p>
        </w:tc>
        <w:tc>
          <w:tcPr>
            <w:tcW w:w="1984" w:type="dxa"/>
            <w:vAlign w:val="center"/>
          </w:tcPr>
          <w:p w:rsidR="00B866E3" w:rsidRDefault="00B866E3" w:rsidP="00A91D21">
            <w:pPr>
              <w:jc w:val="center"/>
            </w:pPr>
            <w:r w:rsidRPr="00F547AC">
              <w:rPr>
                <w:sz w:val="22"/>
                <w:szCs w:val="22"/>
                <w:lang w:eastAsia="ar-SA"/>
              </w:rPr>
              <w:t>---</w:t>
            </w:r>
          </w:p>
        </w:tc>
      </w:tr>
      <w:tr w:rsidR="00B866E3" w:rsidRPr="00CE0BB7" w:rsidTr="00565868">
        <w:tc>
          <w:tcPr>
            <w:tcW w:w="567" w:type="dxa"/>
          </w:tcPr>
          <w:p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vAlign w:val="center"/>
          </w:tcPr>
          <w:p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rsidR="00B866E3" w:rsidRPr="00CE0BB7" w:rsidRDefault="00B866E3" w:rsidP="00A91D21">
            <w:pPr>
              <w:suppressAutoHyphens/>
              <w:jc w:val="center"/>
              <w:rPr>
                <w:sz w:val="22"/>
                <w:szCs w:val="22"/>
                <w:lang w:eastAsia="ar-SA"/>
              </w:rPr>
            </w:pPr>
          </w:p>
        </w:tc>
        <w:tc>
          <w:tcPr>
            <w:tcW w:w="1984" w:type="dxa"/>
            <w:vAlign w:val="center"/>
          </w:tcPr>
          <w:p w:rsidR="00B866E3" w:rsidRDefault="00B866E3" w:rsidP="00A91D21">
            <w:pPr>
              <w:jc w:val="center"/>
            </w:pPr>
            <w:r w:rsidRPr="00F547AC">
              <w:rPr>
                <w:sz w:val="22"/>
                <w:szCs w:val="22"/>
                <w:lang w:eastAsia="ar-SA"/>
              </w:rPr>
              <w:t>---</w:t>
            </w:r>
          </w:p>
        </w:tc>
      </w:tr>
      <w:tr w:rsidR="00B866E3" w:rsidRPr="00CE0BB7" w:rsidTr="00565868">
        <w:tc>
          <w:tcPr>
            <w:tcW w:w="567" w:type="dxa"/>
          </w:tcPr>
          <w:p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701" w:type="dxa"/>
            <w:vAlign w:val="center"/>
          </w:tcPr>
          <w:p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rsidR="00B866E3" w:rsidRPr="00CE0BB7" w:rsidRDefault="00B866E3" w:rsidP="00A91D21">
            <w:pPr>
              <w:suppressAutoHyphens/>
              <w:jc w:val="center"/>
              <w:rPr>
                <w:sz w:val="22"/>
                <w:szCs w:val="22"/>
                <w:lang w:eastAsia="ar-SA"/>
              </w:rPr>
            </w:pPr>
          </w:p>
        </w:tc>
        <w:tc>
          <w:tcPr>
            <w:tcW w:w="1984" w:type="dxa"/>
            <w:vAlign w:val="center"/>
          </w:tcPr>
          <w:p w:rsidR="00B866E3" w:rsidRDefault="00B866E3" w:rsidP="00A91D21">
            <w:pPr>
              <w:jc w:val="center"/>
            </w:pPr>
            <w:r w:rsidRPr="00F547AC">
              <w:rPr>
                <w:sz w:val="22"/>
                <w:szCs w:val="22"/>
                <w:lang w:eastAsia="ar-SA"/>
              </w:rPr>
              <w:t>---</w:t>
            </w:r>
          </w:p>
        </w:tc>
      </w:tr>
    </w:tbl>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sectPr w:rsidR="00BC771B" w:rsidRPr="00BC771B" w:rsidSect="00DA6EA4">
      <w:headerReference w:type="default" r:id="rId9"/>
      <w:footerReference w:type="default" r:id="rId10"/>
      <w:pgSz w:w="16838" w:h="11906" w:orient="landscape"/>
      <w:pgMar w:top="2836"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37" w:rsidRDefault="00EF3D37" w:rsidP="002B10C5">
      <w:pPr>
        <w:spacing w:after="0" w:line="240" w:lineRule="auto"/>
      </w:pPr>
      <w:r>
        <w:separator/>
      </w:r>
    </w:p>
  </w:endnote>
  <w:endnote w:type="continuationSeparator" w:id="0">
    <w:p w:rsidR="00EF3D37" w:rsidRDefault="00EF3D37"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766740"/>
      <w:docPartObj>
        <w:docPartGallery w:val="Page Numbers (Bottom of Page)"/>
        <w:docPartUnique/>
      </w:docPartObj>
    </w:sdtPr>
    <w:sdtEndPr/>
    <w:sdtContent>
      <w:p w:rsidR="00E06172" w:rsidRDefault="00E06172">
        <w:pPr>
          <w:pStyle w:val="Stopka"/>
          <w:jc w:val="right"/>
        </w:pPr>
        <w:r>
          <w:fldChar w:fldCharType="begin"/>
        </w:r>
        <w:r>
          <w:instrText>PAGE   \* MERGEFORMAT</w:instrText>
        </w:r>
        <w:r>
          <w:fldChar w:fldCharType="separate"/>
        </w:r>
        <w:r w:rsidR="00FA5806">
          <w:rPr>
            <w:noProof/>
          </w:rPr>
          <w:t>6</w:t>
        </w:r>
        <w:r>
          <w:fldChar w:fldCharType="end"/>
        </w:r>
      </w:p>
    </w:sdtContent>
  </w:sdt>
  <w:p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37" w:rsidRDefault="00EF3D37" w:rsidP="002B10C5">
      <w:pPr>
        <w:spacing w:after="0" w:line="240" w:lineRule="auto"/>
      </w:pPr>
      <w:r>
        <w:separator/>
      </w:r>
    </w:p>
  </w:footnote>
  <w:footnote w:type="continuationSeparator" w:id="0">
    <w:p w:rsidR="00EF3D37" w:rsidRDefault="00EF3D37"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A4" w:rsidRPr="00B261E0" w:rsidRDefault="00DA6EA4" w:rsidP="00DA6EA4">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7CE897F7" wp14:editId="021AE681">
          <wp:extent cx="7564755" cy="86614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DA6EA4" w:rsidRPr="00B261E0" w:rsidRDefault="00DA6EA4" w:rsidP="00DA6EA4">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rsidR="00DA6EA4" w:rsidRPr="00B261E0" w:rsidRDefault="00DA6EA4" w:rsidP="00DA6EA4">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DA6EA4" w:rsidRPr="00B261E0" w:rsidRDefault="00DA6EA4" w:rsidP="00DA6EA4">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E06172" w:rsidRPr="00DA6EA4" w:rsidRDefault="00DA6EA4" w:rsidP="00DA6EA4">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8A38284E"/>
    <w:lvl w:ilvl="0" w:tplc="B44686C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3"/>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2"/>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1"/>
  </w:num>
  <w:num w:numId="29">
    <w:abstractNumId w:val="30"/>
  </w:num>
  <w:num w:numId="30">
    <w:abstractNumId w:val="27"/>
  </w:num>
  <w:num w:numId="31">
    <w:abstractNumId w:val="13"/>
  </w:num>
  <w:num w:numId="32">
    <w:abstractNumId w:val="2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3473F"/>
    <w:rsid w:val="00041E4B"/>
    <w:rsid w:val="000439CB"/>
    <w:rsid w:val="0005440D"/>
    <w:rsid w:val="00062621"/>
    <w:rsid w:val="00063146"/>
    <w:rsid w:val="0006612C"/>
    <w:rsid w:val="000800FB"/>
    <w:rsid w:val="00082567"/>
    <w:rsid w:val="000872C6"/>
    <w:rsid w:val="000A01C5"/>
    <w:rsid w:val="000A42E2"/>
    <w:rsid w:val="000B3726"/>
    <w:rsid w:val="000B3F15"/>
    <w:rsid w:val="000C18A9"/>
    <w:rsid w:val="000C38A6"/>
    <w:rsid w:val="000D0B99"/>
    <w:rsid w:val="000E296E"/>
    <w:rsid w:val="001007E0"/>
    <w:rsid w:val="00106FA1"/>
    <w:rsid w:val="00107E9C"/>
    <w:rsid w:val="00116B1A"/>
    <w:rsid w:val="00117C2B"/>
    <w:rsid w:val="00127C35"/>
    <w:rsid w:val="00153000"/>
    <w:rsid w:val="00157743"/>
    <w:rsid w:val="001703BB"/>
    <w:rsid w:val="001837AA"/>
    <w:rsid w:val="00186665"/>
    <w:rsid w:val="001903D2"/>
    <w:rsid w:val="00195D24"/>
    <w:rsid w:val="001A26B2"/>
    <w:rsid w:val="001C5AC0"/>
    <w:rsid w:val="001D7920"/>
    <w:rsid w:val="001F722D"/>
    <w:rsid w:val="001F741A"/>
    <w:rsid w:val="002111A1"/>
    <w:rsid w:val="002141FB"/>
    <w:rsid w:val="00224229"/>
    <w:rsid w:val="00226290"/>
    <w:rsid w:val="00226C7E"/>
    <w:rsid w:val="00230493"/>
    <w:rsid w:val="002418CF"/>
    <w:rsid w:val="00243245"/>
    <w:rsid w:val="002473A7"/>
    <w:rsid w:val="00252F4E"/>
    <w:rsid w:val="00255713"/>
    <w:rsid w:val="002561A8"/>
    <w:rsid w:val="00264D89"/>
    <w:rsid w:val="00275E43"/>
    <w:rsid w:val="002764C3"/>
    <w:rsid w:val="00281C87"/>
    <w:rsid w:val="002A4E88"/>
    <w:rsid w:val="002A59CD"/>
    <w:rsid w:val="002B1075"/>
    <w:rsid w:val="002B10C5"/>
    <w:rsid w:val="002E6120"/>
    <w:rsid w:val="002E7641"/>
    <w:rsid w:val="00315266"/>
    <w:rsid w:val="0031723C"/>
    <w:rsid w:val="00330A10"/>
    <w:rsid w:val="00330BAA"/>
    <w:rsid w:val="00336D33"/>
    <w:rsid w:val="0035006A"/>
    <w:rsid w:val="003502EB"/>
    <w:rsid w:val="00361E18"/>
    <w:rsid w:val="00372B37"/>
    <w:rsid w:val="003816D4"/>
    <w:rsid w:val="00383491"/>
    <w:rsid w:val="00386BDE"/>
    <w:rsid w:val="003870C0"/>
    <w:rsid w:val="00396262"/>
    <w:rsid w:val="00397214"/>
    <w:rsid w:val="003A130B"/>
    <w:rsid w:val="003A5949"/>
    <w:rsid w:val="003A61A6"/>
    <w:rsid w:val="003D437E"/>
    <w:rsid w:val="003E633A"/>
    <w:rsid w:val="003F25EF"/>
    <w:rsid w:val="00420195"/>
    <w:rsid w:val="00431206"/>
    <w:rsid w:val="00444EC2"/>
    <w:rsid w:val="004537A6"/>
    <w:rsid w:val="004749E5"/>
    <w:rsid w:val="00482C2F"/>
    <w:rsid w:val="004950AC"/>
    <w:rsid w:val="004A2444"/>
    <w:rsid w:val="004A3639"/>
    <w:rsid w:val="004A392E"/>
    <w:rsid w:val="004A4815"/>
    <w:rsid w:val="004A4DB7"/>
    <w:rsid w:val="004A5A93"/>
    <w:rsid w:val="004B19AD"/>
    <w:rsid w:val="004B5E68"/>
    <w:rsid w:val="004D22FC"/>
    <w:rsid w:val="004D3253"/>
    <w:rsid w:val="004D4C72"/>
    <w:rsid w:val="004D6C65"/>
    <w:rsid w:val="005012BE"/>
    <w:rsid w:val="00505536"/>
    <w:rsid w:val="00505CFB"/>
    <w:rsid w:val="0054058A"/>
    <w:rsid w:val="005439ED"/>
    <w:rsid w:val="005518B8"/>
    <w:rsid w:val="0055560A"/>
    <w:rsid w:val="0055762C"/>
    <w:rsid w:val="00565868"/>
    <w:rsid w:val="0057034C"/>
    <w:rsid w:val="005838E5"/>
    <w:rsid w:val="00585CE5"/>
    <w:rsid w:val="00595A76"/>
    <w:rsid w:val="005A233B"/>
    <w:rsid w:val="005A6E64"/>
    <w:rsid w:val="005C2DEE"/>
    <w:rsid w:val="005C6D9B"/>
    <w:rsid w:val="005E37DA"/>
    <w:rsid w:val="00602393"/>
    <w:rsid w:val="00604D5A"/>
    <w:rsid w:val="00616BB6"/>
    <w:rsid w:val="00617EC5"/>
    <w:rsid w:val="006309BF"/>
    <w:rsid w:val="006359AC"/>
    <w:rsid w:val="00647553"/>
    <w:rsid w:val="00660D6E"/>
    <w:rsid w:val="00662669"/>
    <w:rsid w:val="00682BFE"/>
    <w:rsid w:val="006C132C"/>
    <w:rsid w:val="006D56E3"/>
    <w:rsid w:val="006E09BB"/>
    <w:rsid w:val="006F4B69"/>
    <w:rsid w:val="006F52F8"/>
    <w:rsid w:val="00716F0E"/>
    <w:rsid w:val="00730A28"/>
    <w:rsid w:val="00741D21"/>
    <w:rsid w:val="007475D7"/>
    <w:rsid w:val="00751EE5"/>
    <w:rsid w:val="00782D28"/>
    <w:rsid w:val="00795D24"/>
    <w:rsid w:val="007B4693"/>
    <w:rsid w:val="007B64B7"/>
    <w:rsid w:val="007C42CC"/>
    <w:rsid w:val="007D2398"/>
    <w:rsid w:val="007D5E92"/>
    <w:rsid w:val="007D5FEE"/>
    <w:rsid w:val="007E41E1"/>
    <w:rsid w:val="008028E8"/>
    <w:rsid w:val="0082224E"/>
    <w:rsid w:val="00827157"/>
    <w:rsid w:val="008273A2"/>
    <w:rsid w:val="008518D5"/>
    <w:rsid w:val="008674A7"/>
    <w:rsid w:val="00877102"/>
    <w:rsid w:val="0088133C"/>
    <w:rsid w:val="008A75B4"/>
    <w:rsid w:val="008B0660"/>
    <w:rsid w:val="008B6348"/>
    <w:rsid w:val="008B79CC"/>
    <w:rsid w:val="008E4B96"/>
    <w:rsid w:val="008E779E"/>
    <w:rsid w:val="009029F8"/>
    <w:rsid w:val="00907DC8"/>
    <w:rsid w:val="00914129"/>
    <w:rsid w:val="00922BE9"/>
    <w:rsid w:val="00925ECB"/>
    <w:rsid w:val="009319E1"/>
    <w:rsid w:val="0093379E"/>
    <w:rsid w:val="00940170"/>
    <w:rsid w:val="00946578"/>
    <w:rsid w:val="00966E35"/>
    <w:rsid w:val="00973978"/>
    <w:rsid w:val="00977812"/>
    <w:rsid w:val="00980A6D"/>
    <w:rsid w:val="00984712"/>
    <w:rsid w:val="00990671"/>
    <w:rsid w:val="009943A2"/>
    <w:rsid w:val="009A2FE1"/>
    <w:rsid w:val="009B0ED9"/>
    <w:rsid w:val="009B600A"/>
    <w:rsid w:val="009C0147"/>
    <w:rsid w:val="009D51C7"/>
    <w:rsid w:val="009E648F"/>
    <w:rsid w:val="00A010C4"/>
    <w:rsid w:val="00A06BA0"/>
    <w:rsid w:val="00A12E1A"/>
    <w:rsid w:val="00A203EC"/>
    <w:rsid w:val="00A37445"/>
    <w:rsid w:val="00A609DF"/>
    <w:rsid w:val="00A67CC0"/>
    <w:rsid w:val="00A75281"/>
    <w:rsid w:val="00A8133F"/>
    <w:rsid w:val="00A821D9"/>
    <w:rsid w:val="00A827FC"/>
    <w:rsid w:val="00A83419"/>
    <w:rsid w:val="00A91D21"/>
    <w:rsid w:val="00A975BA"/>
    <w:rsid w:val="00AA4EE4"/>
    <w:rsid w:val="00AD58D4"/>
    <w:rsid w:val="00AE0249"/>
    <w:rsid w:val="00AF262A"/>
    <w:rsid w:val="00AF3299"/>
    <w:rsid w:val="00AF7709"/>
    <w:rsid w:val="00B03145"/>
    <w:rsid w:val="00B06439"/>
    <w:rsid w:val="00B14C75"/>
    <w:rsid w:val="00B20B77"/>
    <w:rsid w:val="00B33D13"/>
    <w:rsid w:val="00B72396"/>
    <w:rsid w:val="00B72884"/>
    <w:rsid w:val="00B80BC2"/>
    <w:rsid w:val="00B866E3"/>
    <w:rsid w:val="00B935A3"/>
    <w:rsid w:val="00B946B6"/>
    <w:rsid w:val="00BA1B97"/>
    <w:rsid w:val="00BC771B"/>
    <w:rsid w:val="00BD6659"/>
    <w:rsid w:val="00BE7B7B"/>
    <w:rsid w:val="00C0379C"/>
    <w:rsid w:val="00C10E44"/>
    <w:rsid w:val="00C253BF"/>
    <w:rsid w:val="00C2669F"/>
    <w:rsid w:val="00C55181"/>
    <w:rsid w:val="00C62F9D"/>
    <w:rsid w:val="00C64C0B"/>
    <w:rsid w:val="00C73903"/>
    <w:rsid w:val="00C75220"/>
    <w:rsid w:val="00C83FFD"/>
    <w:rsid w:val="00C84DE2"/>
    <w:rsid w:val="00C93FBC"/>
    <w:rsid w:val="00C953A5"/>
    <w:rsid w:val="00CC1C73"/>
    <w:rsid w:val="00CC22CF"/>
    <w:rsid w:val="00CD5141"/>
    <w:rsid w:val="00CD64E3"/>
    <w:rsid w:val="00CE0BB7"/>
    <w:rsid w:val="00CE31C4"/>
    <w:rsid w:val="00CF3443"/>
    <w:rsid w:val="00D1524D"/>
    <w:rsid w:val="00D15933"/>
    <w:rsid w:val="00D15F1D"/>
    <w:rsid w:val="00D34B80"/>
    <w:rsid w:val="00D61D89"/>
    <w:rsid w:val="00D73EB9"/>
    <w:rsid w:val="00D83B61"/>
    <w:rsid w:val="00D93C7F"/>
    <w:rsid w:val="00D97F42"/>
    <w:rsid w:val="00DA12A3"/>
    <w:rsid w:val="00DA1FA2"/>
    <w:rsid w:val="00DA4169"/>
    <w:rsid w:val="00DA6106"/>
    <w:rsid w:val="00DA6EA4"/>
    <w:rsid w:val="00DC0D2C"/>
    <w:rsid w:val="00DC7F16"/>
    <w:rsid w:val="00DF2B72"/>
    <w:rsid w:val="00DF3D22"/>
    <w:rsid w:val="00E06172"/>
    <w:rsid w:val="00E27249"/>
    <w:rsid w:val="00E350B5"/>
    <w:rsid w:val="00E42DA8"/>
    <w:rsid w:val="00E443D9"/>
    <w:rsid w:val="00E50DAF"/>
    <w:rsid w:val="00E54929"/>
    <w:rsid w:val="00E70010"/>
    <w:rsid w:val="00E72C94"/>
    <w:rsid w:val="00E72FBB"/>
    <w:rsid w:val="00E81E4A"/>
    <w:rsid w:val="00EA2BCD"/>
    <w:rsid w:val="00EA4E3B"/>
    <w:rsid w:val="00EA6DEC"/>
    <w:rsid w:val="00EB5E99"/>
    <w:rsid w:val="00EC18E8"/>
    <w:rsid w:val="00EC6DB9"/>
    <w:rsid w:val="00EC7C3F"/>
    <w:rsid w:val="00EE37A8"/>
    <w:rsid w:val="00EE4173"/>
    <w:rsid w:val="00EF0AFB"/>
    <w:rsid w:val="00EF3D37"/>
    <w:rsid w:val="00F32718"/>
    <w:rsid w:val="00F33599"/>
    <w:rsid w:val="00F34EF1"/>
    <w:rsid w:val="00F4170D"/>
    <w:rsid w:val="00F4576E"/>
    <w:rsid w:val="00F61FA1"/>
    <w:rsid w:val="00F65B8E"/>
    <w:rsid w:val="00F85098"/>
    <w:rsid w:val="00F95A0E"/>
    <w:rsid w:val="00FA2BC1"/>
    <w:rsid w:val="00FA3DE1"/>
    <w:rsid w:val="00FA424E"/>
    <w:rsid w:val="00FA47B5"/>
    <w:rsid w:val="00FA5806"/>
    <w:rsid w:val="00FA72BE"/>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2617-07FD-4C84-B835-9A33960C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1043</Words>
  <Characters>6258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10</cp:revision>
  <cp:lastPrinted>2018-07-06T08:48:00Z</cp:lastPrinted>
  <dcterms:created xsi:type="dcterms:W3CDTF">2019-07-03T17:46:00Z</dcterms:created>
  <dcterms:modified xsi:type="dcterms:W3CDTF">2019-07-19T07:22:00Z</dcterms:modified>
</cp:coreProperties>
</file>