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C1E4"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223E245E" w14:textId="77777777" w:rsidR="00F4170D" w:rsidRPr="00B73092" w:rsidRDefault="000215A1"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16 -</w:t>
      </w:r>
      <w:r w:rsidR="00F4170D" w:rsidRPr="00B73092">
        <w:rPr>
          <w:rFonts w:ascii="Times New Roman" w:eastAsia="Times New Roman" w:hAnsi="Times New Roman" w:cs="Times New Roman"/>
          <w:b/>
          <w:lang w:eastAsia="ar-SA"/>
        </w:rPr>
        <w:t xml:space="preserve"> </w:t>
      </w:r>
      <w:r w:rsidRPr="000215A1">
        <w:rPr>
          <w:rFonts w:ascii="Times New Roman" w:eastAsia="Times New Roman" w:hAnsi="Times New Roman" w:cs="Times New Roman"/>
          <w:b/>
          <w:lang w:eastAsia="ar-SA"/>
        </w:rPr>
        <w:t>Spektrofotometr (1 szt.)</w:t>
      </w:r>
    </w:p>
    <w:p w14:paraId="4505EA23" w14:textId="77777777" w:rsidR="000215A1" w:rsidRDefault="000215A1" w:rsidP="000215A1">
      <w:pPr>
        <w:suppressAutoHyphens/>
        <w:spacing w:after="0" w:line="240" w:lineRule="auto"/>
        <w:rPr>
          <w:rFonts w:ascii="Times New Roman" w:eastAsia="Lucida Sans Unicode" w:hAnsi="Times New Roman" w:cs="Times New Roman"/>
          <w:kern w:val="3"/>
          <w:lang w:eastAsia="zh-CN" w:bidi="hi-IN"/>
        </w:rPr>
      </w:pPr>
    </w:p>
    <w:p w14:paraId="0EF41F34" w14:textId="77777777" w:rsidR="00F4170D" w:rsidRPr="001007E0" w:rsidRDefault="00F4170D" w:rsidP="000215A1">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465DC33D"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617E197"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2D361CF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1001478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C2106AB"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A0989B1" w14:textId="77777777" w:rsidR="00F4170D" w:rsidRPr="00B73092" w:rsidRDefault="00C73903" w:rsidP="000215A1">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AF40E4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1FD4EF3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6E9217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78B68775"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D77858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3D4B1105"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3D8B966"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2C4D2398" w14:textId="77777777" w:rsidR="000215A1" w:rsidRDefault="000215A1">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65B5822" w14:textId="77777777" w:rsidR="000215A1" w:rsidRPr="00AC2198" w:rsidRDefault="000215A1" w:rsidP="000215A1">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0215A1" w:rsidRPr="00AC2198" w14:paraId="3E6AFC19" w14:textId="77777777" w:rsidTr="00920376">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950E8FF" w14:textId="77777777" w:rsidR="000215A1" w:rsidRPr="00AC2198" w:rsidRDefault="000215A1" w:rsidP="00920376">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Spektrofotometr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0072D8B"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0215A1" w:rsidRPr="00AC2198" w14:paraId="265DB3A8" w14:textId="77777777" w:rsidTr="00920376">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9561351" w14:textId="77777777" w:rsidR="000215A1" w:rsidRPr="00AC2198" w:rsidRDefault="000215A1" w:rsidP="0092037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62FC1CC" w14:textId="77777777" w:rsidR="000215A1" w:rsidRPr="00AC2198" w:rsidRDefault="000215A1" w:rsidP="00920376">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12A91DD" w14:textId="77777777" w:rsidR="000215A1" w:rsidRPr="00AC2198" w:rsidRDefault="000215A1" w:rsidP="00920376">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692AB48F"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p>
        </w:tc>
      </w:tr>
      <w:tr w:rsidR="000215A1" w:rsidRPr="00AC2198" w14:paraId="48097BD7" w14:textId="77777777" w:rsidTr="00920376">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3C20879" w14:textId="77777777" w:rsidR="000215A1" w:rsidRPr="00AC2198" w:rsidRDefault="000215A1" w:rsidP="00920376">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5CBFEFE" w14:textId="77777777" w:rsidR="000215A1" w:rsidRPr="00AC2198" w:rsidRDefault="000215A1" w:rsidP="00920376">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2E024BFD" w14:textId="77777777" w:rsidR="000215A1" w:rsidRPr="00AC2198" w:rsidRDefault="000215A1" w:rsidP="00920376">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2929EA2D"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p>
        </w:tc>
      </w:tr>
      <w:tr w:rsidR="000215A1" w:rsidRPr="00AC2198" w14:paraId="5CA7DC6A" w14:textId="77777777" w:rsidTr="00920376">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EE0C97D" w14:textId="77777777" w:rsidR="000215A1" w:rsidRPr="00AC2198" w:rsidRDefault="000215A1" w:rsidP="0092037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09E86D9"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p>
        </w:tc>
      </w:tr>
      <w:tr w:rsidR="000215A1" w:rsidRPr="00AC2198" w14:paraId="26DDE498" w14:textId="77777777" w:rsidTr="00920376">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EBFC772" w14:textId="77777777" w:rsidR="000215A1" w:rsidRPr="00AC2198" w:rsidRDefault="000215A1" w:rsidP="0092037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5325CD"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p>
        </w:tc>
      </w:tr>
      <w:tr w:rsidR="000215A1" w:rsidRPr="00AC2198" w14:paraId="3DD15907" w14:textId="77777777" w:rsidTr="00920376">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9975AC2" w14:textId="77777777" w:rsidR="000215A1" w:rsidRPr="00AC2198" w:rsidRDefault="000215A1" w:rsidP="00920376">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819F84" w14:textId="77777777" w:rsidR="000215A1" w:rsidRPr="00AC2198" w:rsidRDefault="000215A1" w:rsidP="00920376">
            <w:pPr>
              <w:spacing w:after="0" w:line="240" w:lineRule="auto"/>
              <w:jc w:val="right"/>
              <w:rPr>
                <w:rFonts w:ascii="Century Gothic" w:eastAsia="Times New Roman" w:hAnsi="Century Gothic" w:cs="Times New Roman"/>
                <w:b/>
                <w:bCs/>
                <w:sz w:val="20"/>
                <w:szCs w:val="20"/>
              </w:rPr>
            </w:pPr>
          </w:p>
        </w:tc>
      </w:tr>
    </w:tbl>
    <w:p w14:paraId="235145B9" w14:textId="77777777" w:rsidR="000215A1" w:rsidRDefault="000215A1" w:rsidP="000215A1">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FEC9E6C" w14:textId="77777777" w:rsidR="000215A1" w:rsidRPr="00B73092" w:rsidRDefault="000215A1" w:rsidP="000215A1">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3869BBB"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4E113092"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544"/>
        <w:gridCol w:w="1984"/>
      </w:tblGrid>
      <w:tr w:rsidR="00F4170D" w:rsidRPr="00B73092" w14:paraId="60545D28" w14:textId="77777777" w:rsidTr="00ED64F8">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04813080"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B2E61B5"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6D675A55"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15934"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984" w:type="dxa"/>
            <w:tcBorders>
              <w:top w:val="single" w:sz="4" w:space="0" w:color="auto"/>
              <w:bottom w:val="single" w:sz="4" w:space="0" w:color="auto"/>
              <w:right w:val="single" w:sz="4" w:space="0" w:color="auto"/>
            </w:tcBorders>
            <w:shd w:val="clear" w:color="auto" w:fill="auto"/>
            <w:vAlign w:val="center"/>
          </w:tcPr>
          <w:p w14:paraId="1BC7F024"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0F281A4D" w14:textId="77777777" w:rsidTr="00ED64F8">
        <w:trPr>
          <w:trHeight w:val="496"/>
        </w:trPr>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F86BDB2" w14:textId="77777777" w:rsidR="002A4E88" w:rsidRPr="002A4E88" w:rsidRDefault="00006EFF" w:rsidP="00977812">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Spektrofotometr</w:t>
            </w:r>
            <w:r w:rsidR="00977812">
              <w:rPr>
                <w:rFonts w:ascii="Times New Roman" w:eastAsia="Calibri" w:hAnsi="Times New Roman" w:cs="Times New Roman"/>
                <w:b/>
                <w:sz w:val="24"/>
                <w:szCs w:val="28"/>
              </w:rPr>
              <w:t xml:space="preserve"> (1 szt.)</w:t>
            </w:r>
          </w:p>
        </w:tc>
      </w:tr>
      <w:tr w:rsidR="00006EFF" w:rsidRPr="00BC771B" w14:paraId="25B37A06" w14:textId="77777777" w:rsidTr="00ED64F8">
        <w:tc>
          <w:tcPr>
            <w:tcW w:w="567" w:type="dxa"/>
            <w:tcBorders>
              <w:top w:val="single" w:sz="4" w:space="0" w:color="000000"/>
              <w:left w:val="single" w:sz="4" w:space="0" w:color="000000"/>
              <w:bottom w:val="single" w:sz="4" w:space="0" w:color="000000"/>
            </w:tcBorders>
            <w:shd w:val="clear" w:color="auto" w:fill="auto"/>
          </w:tcPr>
          <w:p w14:paraId="1085BE23"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DC0719"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S</w:t>
            </w:r>
            <w:r w:rsidRPr="00227FE2">
              <w:rPr>
                <w:rFonts w:ascii="Times New Roman" w:hAnsi="Times New Roman" w:cs="Times New Roman"/>
              </w:rPr>
              <w:t xml:space="preserve">pektrofotometr jednowiązkowy </w:t>
            </w:r>
          </w:p>
        </w:tc>
        <w:tc>
          <w:tcPr>
            <w:tcW w:w="1843" w:type="dxa"/>
            <w:tcBorders>
              <w:top w:val="single" w:sz="4" w:space="0" w:color="000000"/>
              <w:left w:val="single" w:sz="4" w:space="0" w:color="auto"/>
              <w:bottom w:val="single" w:sz="4" w:space="0" w:color="000000"/>
            </w:tcBorders>
            <w:shd w:val="clear" w:color="auto" w:fill="auto"/>
            <w:vAlign w:val="center"/>
          </w:tcPr>
          <w:p w14:paraId="150947BD"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011E8AA"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A1794C7"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791E0027" w14:textId="77777777" w:rsidTr="00ED64F8">
        <w:tc>
          <w:tcPr>
            <w:tcW w:w="567" w:type="dxa"/>
            <w:tcBorders>
              <w:top w:val="single" w:sz="4" w:space="0" w:color="000000"/>
              <w:left w:val="single" w:sz="4" w:space="0" w:color="000000"/>
              <w:bottom w:val="single" w:sz="4" w:space="0" w:color="000000"/>
            </w:tcBorders>
            <w:shd w:val="clear" w:color="auto" w:fill="auto"/>
          </w:tcPr>
          <w:p w14:paraId="715D08F3"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2D4B24"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I</w:t>
            </w:r>
            <w:r w:rsidRPr="00227FE2">
              <w:rPr>
                <w:rFonts w:ascii="Times New Roman" w:hAnsi="Times New Roman" w:cs="Times New Roman"/>
              </w:rPr>
              <w:t xml:space="preserve">lościowy pomiar </w:t>
            </w:r>
            <w:proofErr w:type="spellStart"/>
            <w:r w:rsidRPr="00227FE2">
              <w:rPr>
                <w:rFonts w:ascii="Times New Roman" w:hAnsi="Times New Roman" w:cs="Times New Roman"/>
              </w:rPr>
              <w:t>absorbancji</w:t>
            </w:r>
            <w:proofErr w:type="spellEnd"/>
            <w:r w:rsidRPr="00227FE2">
              <w:rPr>
                <w:rFonts w:ascii="Times New Roman" w:hAnsi="Times New Roman" w:cs="Times New Roman"/>
              </w:rPr>
              <w:t xml:space="preserve"> w jednorazowych kuwetach pomiarowych typu mikro</w:t>
            </w:r>
          </w:p>
        </w:tc>
        <w:tc>
          <w:tcPr>
            <w:tcW w:w="1843" w:type="dxa"/>
            <w:tcBorders>
              <w:top w:val="single" w:sz="4" w:space="0" w:color="000000"/>
              <w:left w:val="single" w:sz="4" w:space="0" w:color="auto"/>
              <w:bottom w:val="single" w:sz="4" w:space="0" w:color="000000"/>
            </w:tcBorders>
            <w:shd w:val="clear" w:color="auto" w:fill="auto"/>
            <w:vAlign w:val="center"/>
          </w:tcPr>
          <w:p w14:paraId="79A8571A"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A227509"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6F0A606"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446171AE" w14:textId="77777777" w:rsidTr="00ED64F8">
        <w:tc>
          <w:tcPr>
            <w:tcW w:w="567" w:type="dxa"/>
            <w:tcBorders>
              <w:top w:val="single" w:sz="4" w:space="0" w:color="000000"/>
              <w:left w:val="single" w:sz="4" w:space="0" w:color="000000"/>
              <w:bottom w:val="single" w:sz="4" w:space="0" w:color="000000"/>
            </w:tcBorders>
            <w:shd w:val="clear" w:color="auto" w:fill="auto"/>
          </w:tcPr>
          <w:p w14:paraId="0EF8DF6B"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9FBA19"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ługość drogi optycznej (szerokoś</w:t>
            </w:r>
            <w:r>
              <w:rPr>
                <w:rFonts w:ascii="Times New Roman" w:hAnsi="Times New Roman" w:cs="Times New Roman"/>
              </w:rPr>
              <w:t>ć</w:t>
            </w:r>
            <w:r w:rsidRPr="00227FE2">
              <w:rPr>
                <w:rFonts w:ascii="Times New Roman" w:hAnsi="Times New Roman" w:cs="Times New Roman"/>
              </w:rPr>
              <w:t xml:space="preserve"> kuwet pomiarowych) 10 mm </w:t>
            </w:r>
          </w:p>
        </w:tc>
        <w:tc>
          <w:tcPr>
            <w:tcW w:w="1843" w:type="dxa"/>
            <w:tcBorders>
              <w:top w:val="single" w:sz="4" w:space="0" w:color="000000"/>
              <w:left w:val="single" w:sz="4" w:space="0" w:color="auto"/>
              <w:bottom w:val="single" w:sz="4" w:space="0" w:color="000000"/>
            </w:tcBorders>
            <w:shd w:val="clear" w:color="auto" w:fill="auto"/>
            <w:vAlign w:val="center"/>
          </w:tcPr>
          <w:p w14:paraId="16B3540F"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8AC8A67"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E469226"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153B23DB" w14:textId="77777777" w:rsidTr="00ED64F8">
        <w:tc>
          <w:tcPr>
            <w:tcW w:w="567" w:type="dxa"/>
            <w:tcBorders>
              <w:top w:val="single" w:sz="4" w:space="0" w:color="000000"/>
              <w:left w:val="single" w:sz="4" w:space="0" w:color="000000"/>
              <w:bottom w:val="single" w:sz="4" w:space="0" w:color="000000"/>
            </w:tcBorders>
            <w:shd w:val="clear" w:color="auto" w:fill="auto"/>
          </w:tcPr>
          <w:p w14:paraId="6952EAB0"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0250E8"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O</w:t>
            </w:r>
            <w:r w:rsidRPr="00227FE2">
              <w:rPr>
                <w:rFonts w:ascii="Times New Roman" w:hAnsi="Times New Roman" w:cs="Times New Roman"/>
              </w:rPr>
              <w:t xml:space="preserve">bjętość mierzonej próbki min 1,0 ml </w:t>
            </w:r>
          </w:p>
        </w:tc>
        <w:tc>
          <w:tcPr>
            <w:tcW w:w="1843" w:type="dxa"/>
            <w:tcBorders>
              <w:top w:val="single" w:sz="4" w:space="0" w:color="000000"/>
              <w:left w:val="single" w:sz="4" w:space="0" w:color="auto"/>
              <w:bottom w:val="single" w:sz="4" w:space="0" w:color="000000"/>
            </w:tcBorders>
            <w:shd w:val="clear" w:color="auto" w:fill="auto"/>
            <w:vAlign w:val="center"/>
          </w:tcPr>
          <w:p w14:paraId="4CE6AE7F"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10C49"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10137AB" w14:textId="77777777" w:rsidR="00006EFF" w:rsidRDefault="00006EFF" w:rsidP="00006EF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 ml – 0 pkt</w:t>
            </w:r>
          </w:p>
          <w:p w14:paraId="16C16B39"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Większa – 2 pkt</w:t>
            </w:r>
          </w:p>
        </w:tc>
      </w:tr>
      <w:tr w:rsidR="00006EFF" w:rsidRPr="00BC771B" w14:paraId="0CBE316C" w14:textId="77777777" w:rsidTr="00ED64F8">
        <w:tc>
          <w:tcPr>
            <w:tcW w:w="567" w:type="dxa"/>
            <w:tcBorders>
              <w:top w:val="single" w:sz="4" w:space="0" w:color="000000"/>
              <w:left w:val="single" w:sz="4" w:space="0" w:color="000000"/>
              <w:bottom w:val="single" w:sz="4" w:space="0" w:color="000000"/>
            </w:tcBorders>
            <w:shd w:val="clear" w:color="auto" w:fill="auto"/>
          </w:tcPr>
          <w:p w14:paraId="18DB3A3D"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55FA0C"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omiar </w:t>
            </w:r>
            <w:proofErr w:type="spellStart"/>
            <w:r w:rsidRPr="00227FE2">
              <w:rPr>
                <w:rFonts w:ascii="Times New Roman" w:hAnsi="Times New Roman" w:cs="Times New Roman"/>
              </w:rPr>
              <w:t>absorbancji</w:t>
            </w:r>
            <w:proofErr w:type="spellEnd"/>
            <w:r w:rsidRPr="00227FE2">
              <w:rPr>
                <w:rFonts w:ascii="Times New Roman" w:hAnsi="Times New Roman" w:cs="Times New Roman"/>
              </w:rPr>
              <w:t xml:space="preserve"> w zakresie 200 do 1100 </w:t>
            </w:r>
            <w:proofErr w:type="spellStart"/>
            <w:r w:rsidRPr="00227FE2">
              <w:rPr>
                <w:rFonts w:ascii="Times New Roman" w:hAnsi="Times New Roman" w:cs="Times New Roman"/>
              </w:rPr>
              <w:t>nm</w:t>
            </w:r>
            <w:proofErr w:type="spellEnd"/>
            <w:r w:rsidRPr="00227FE2">
              <w:rPr>
                <w:rFonts w:ascii="Times New Roman" w:hAnsi="Times New Roman" w:cs="Times New Roman"/>
              </w:rPr>
              <w:t xml:space="preserve"> (niezbędnie wymagane długości fali: 412, 440, 470, 510, 520, 540, 575 </w:t>
            </w:r>
            <w:proofErr w:type="spellStart"/>
            <w:r w:rsidRPr="00227FE2">
              <w:rPr>
                <w:rFonts w:ascii="Times New Roman" w:hAnsi="Times New Roman" w:cs="Times New Roman"/>
              </w:rPr>
              <w:t>nm</w:t>
            </w:r>
            <w:proofErr w:type="spellEnd"/>
            <w:r w:rsidRPr="00227FE2">
              <w:rPr>
                <w:rFonts w:ascii="Times New Roman" w:hAnsi="Times New Roman" w:cs="Times New Roman"/>
              </w:rPr>
              <w:t xml:space="preserve">),                                                                                      </w:t>
            </w:r>
          </w:p>
          <w:p w14:paraId="56666790" w14:textId="77777777" w:rsidR="00006EFF" w:rsidRPr="00227FE2" w:rsidRDefault="00006EFF" w:rsidP="00006EFF">
            <w:pPr>
              <w:spacing w:after="0"/>
              <w:rPr>
                <w:rFonts w:ascii="Times New Roman" w:hAnsi="Times New Roman" w:cs="Times New Roman"/>
              </w:rPr>
            </w:pPr>
            <w:r w:rsidRPr="00227FE2">
              <w:rPr>
                <w:rFonts w:ascii="Times New Roman" w:hAnsi="Times New Roman" w:cs="Times New Roman"/>
              </w:rPr>
              <w:t xml:space="preserve">• Szerokość spektralna wiązki 4 </w:t>
            </w:r>
            <w:proofErr w:type="spellStart"/>
            <w:r w:rsidRPr="00227FE2">
              <w:rPr>
                <w:rFonts w:ascii="Times New Roman" w:hAnsi="Times New Roman" w:cs="Times New Roman"/>
              </w:rPr>
              <w:t>nm</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319FEAE9"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03C030"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DF0DF95"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13A59EA9" w14:textId="77777777" w:rsidTr="00ED64F8">
        <w:tc>
          <w:tcPr>
            <w:tcW w:w="567" w:type="dxa"/>
            <w:tcBorders>
              <w:top w:val="single" w:sz="4" w:space="0" w:color="000000"/>
              <w:left w:val="single" w:sz="4" w:space="0" w:color="000000"/>
              <w:bottom w:val="single" w:sz="4" w:space="0" w:color="000000"/>
            </w:tcBorders>
            <w:shd w:val="clear" w:color="auto" w:fill="auto"/>
          </w:tcPr>
          <w:p w14:paraId="777AAAFD"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FE92F0" w14:textId="77777777" w:rsidR="00006EFF" w:rsidRPr="00227FE2" w:rsidRDefault="00006EFF" w:rsidP="00697E37">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ozdzielczość widmowa </w:t>
            </w:r>
            <w:r w:rsidR="00697E37">
              <w:rPr>
                <w:rFonts w:ascii="Times New Roman" w:hAnsi="Times New Roman" w:cs="Times New Roman"/>
              </w:rPr>
              <w:t xml:space="preserve">max. </w:t>
            </w:r>
            <w:r w:rsidRPr="00227FE2">
              <w:rPr>
                <w:rFonts w:ascii="Times New Roman" w:hAnsi="Times New Roman" w:cs="Times New Roman"/>
              </w:rPr>
              <w:t xml:space="preserve">1 </w:t>
            </w:r>
            <w:proofErr w:type="spellStart"/>
            <w:r w:rsidRPr="00227FE2">
              <w:rPr>
                <w:rFonts w:ascii="Times New Roman" w:hAnsi="Times New Roman" w:cs="Times New Roman"/>
              </w:rPr>
              <w:t>nm</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3C57D1BC"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5FD41"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6A165EE" w14:textId="77777777" w:rsidR="00006EFF" w:rsidRDefault="00697E37" w:rsidP="00006EF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proofErr w:type="spellStart"/>
            <w:r>
              <w:rPr>
                <w:rFonts w:ascii="Times New Roman" w:eastAsia="Times New Roman" w:hAnsi="Times New Roman" w:cs="Times New Roman"/>
                <w:lang w:eastAsia="ar-SA"/>
              </w:rPr>
              <w:t>nm</w:t>
            </w:r>
            <w:proofErr w:type="spellEnd"/>
            <w:r>
              <w:rPr>
                <w:rFonts w:ascii="Times New Roman" w:eastAsia="Times New Roman" w:hAnsi="Times New Roman" w:cs="Times New Roman"/>
                <w:lang w:eastAsia="ar-SA"/>
              </w:rPr>
              <w:t xml:space="preserve"> – 0 pkt</w:t>
            </w:r>
          </w:p>
          <w:p w14:paraId="68D02197" w14:textId="77777777" w:rsidR="00697E37" w:rsidRPr="00227FE2" w:rsidRDefault="00697E37" w:rsidP="00006EF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2 pkt</w:t>
            </w:r>
          </w:p>
        </w:tc>
      </w:tr>
      <w:tr w:rsidR="00006EFF" w:rsidRPr="00BC771B" w14:paraId="11DCA8F3" w14:textId="77777777" w:rsidTr="00ED64F8">
        <w:tc>
          <w:tcPr>
            <w:tcW w:w="567" w:type="dxa"/>
            <w:tcBorders>
              <w:top w:val="single" w:sz="4" w:space="0" w:color="000000"/>
              <w:left w:val="single" w:sz="4" w:space="0" w:color="000000"/>
              <w:bottom w:val="single" w:sz="4" w:space="0" w:color="000000"/>
            </w:tcBorders>
            <w:shd w:val="clear" w:color="auto" w:fill="auto"/>
          </w:tcPr>
          <w:p w14:paraId="53C47616"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2F308C7"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recyzja pomiaru </w:t>
            </w:r>
            <w:proofErr w:type="spellStart"/>
            <w:r w:rsidRPr="00227FE2">
              <w:rPr>
                <w:rFonts w:ascii="Times New Roman" w:hAnsi="Times New Roman" w:cs="Times New Roman"/>
              </w:rPr>
              <w:t>absorbancji</w:t>
            </w:r>
            <w:proofErr w:type="spellEnd"/>
            <w:r w:rsidRPr="00227FE2">
              <w:rPr>
                <w:rFonts w:ascii="Times New Roman" w:hAnsi="Times New Roman" w:cs="Times New Roman"/>
              </w:rPr>
              <w:t xml:space="preserve">: 0,003Abs (dla pomiaru &lt;0,6 </w:t>
            </w:r>
            <w:proofErr w:type="spellStart"/>
            <w:r w:rsidRPr="00227FE2">
              <w:rPr>
                <w:rFonts w:ascii="Times New Roman" w:hAnsi="Times New Roman" w:cs="Times New Roman"/>
              </w:rPr>
              <w:t>Abs</w:t>
            </w:r>
            <w:proofErr w:type="spellEnd"/>
            <w:r w:rsidRPr="00227FE2">
              <w:rPr>
                <w:rFonts w:ascii="Times New Roman" w:hAnsi="Times New Roman" w:cs="Times New Roman"/>
              </w:rPr>
              <w:t xml:space="preserve">), 0,5% (dla pomiaru &gt;0,6 </w:t>
            </w:r>
            <w:proofErr w:type="spellStart"/>
            <w:r w:rsidRPr="00227FE2">
              <w:rPr>
                <w:rFonts w:ascii="Times New Roman" w:hAnsi="Times New Roman" w:cs="Times New Roman"/>
              </w:rPr>
              <w:t>Abs</w:t>
            </w:r>
            <w:proofErr w:type="spellEnd"/>
            <w:r w:rsidRPr="00227FE2">
              <w:rPr>
                <w:rFonts w:ascii="Times New Roman" w:hAnsi="Times New Roman" w:cs="Times New Roman"/>
              </w:rPr>
              <w:t xml:space="preserve">) </w:t>
            </w:r>
          </w:p>
        </w:tc>
        <w:tc>
          <w:tcPr>
            <w:tcW w:w="1843" w:type="dxa"/>
            <w:tcBorders>
              <w:top w:val="single" w:sz="4" w:space="0" w:color="000000"/>
              <w:left w:val="single" w:sz="4" w:space="0" w:color="auto"/>
              <w:bottom w:val="single" w:sz="4" w:space="0" w:color="000000"/>
            </w:tcBorders>
            <w:shd w:val="clear" w:color="auto" w:fill="auto"/>
            <w:vAlign w:val="center"/>
          </w:tcPr>
          <w:p w14:paraId="30A48B84"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891CE6"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E266425"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13A7FE9C" w14:textId="77777777" w:rsidTr="00ED64F8">
        <w:tc>
          <w:tcPr>
            <w:tcW w:w="567" w:type="dxa"/>
            <w:tcBorders>
              <w:top w:val="single" w:sz="4" w:space="0" w:color="000000"/>
              <w:left w:val="single" w:sz="4" w:space="0" w:color="000000"/>
              <w:bottom w:val="single" w:sz="4" w:space="0" w:color="000000"/>
            </w:tcBorders>
            <w:shd w:val="clear" w:color="auto" w:fill="auto"/>
          </w:tcPr>
          <w:p w14:paraId="594A2D05"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DAE023E"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okładność pomiaru </w:t>
            </w:r>
            <w:proofErr w:type="spellStart"/>
            <w:r w:rsidRPr="00227FE2">
              <w:rPr>
                <w:rFonts w:ascii="Times New Roman" w:hAnsi="Times New Roman" w:cs="Times New Roman"/>
              </w:rPr>
              <w:t>absorbancji</w:t>
            </w:r>
            <w:proofErr w:type="spellEnd"/>
            <w:r w:rsidRPr="00227FE2">
              <w:rPr>
                <w:rFonts w:ascii="Times New Roman" w:hAnsi="Times New Roman" w:cs="Times New Roman"/>
              </w:rPr>
              <w:t xml:space="preserve">: +/- 1 </w:t>
            </w:r>
            <w:proofErr w:type="spellStart"/>
            <w:r w:rsidRPr="00227FE2">
              <w:rPr>
                <w:rFonts w:ascii="Times New Roman" w:hAnsi="Times New Roman" w:cs="Times New Roman"/>
              </w:rPr>
              <w:t>nm</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6798CDCD" w14:textId="77777777" w:rsidR="00006EFF" w:rsidRPr="00227FE2" w:rsidRDefault="00006EFF" w:rsidP="00006EF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1C2409"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E9F630F"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1BC99B06" w14:textId="77777777" w:rsidTr="00ED64F8">
        <w:tc>
          <w:tcPr>
            <w:tcW w:w="567" w:type="dxa"/>
            <w:tcBorders>
              <w:top w:val="single" w:sz="4" w:space="0" w:color="000000"/>
              <w:left w:val="single" w:sz="4" w:space="0" w:color="000000"/>
              <w:bottom w:val="single" w:sz="4" w:space="0" w:color="000000"/>
            </w:tcBorders>
            <w:shd w:val="clear" w:color="auto" w:fill="auto"/>
          </w:tcPr>
          <w:p w14:paraId="2EDF5714"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1C5AC7" w14:textId="77777777" w:rsidR="00006EFF" w:rsidRPr="00227FE2" w:rsidRDefault="00006EFF" w:rsidP="00006EFF">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akres pomiarowy </w:t>
            </w:r>
            <w:proofErr w:type="spellStart"/>
            <w:r w:rsidRPr="00227FE2">
              <w:rPr>
                <w:rFonts w:ascii="Times New Roman" w:hAnsi="Times New Roman" w:cs="Times New Roman"/>
              </w:rPr>
              <w:t>absorbancji</w:t>
            </w:r>
            <w:proofErr w:type="spellEnd"/>
            <w:r w:rsidRPr="00227FE2">
              <w:rPr>
                <w:rFonts w:ascii="Times New Roman" w:hAnsi="Times New Roman" w:cs="Times New Roman"/>
              </w:rPr>
              <w:t xml:space="preserve"> w granicach: 0,02-3,3 </w:t>
            </w:r>
            <w:proofErr w:type="spellStart"/>
            <w:r w:rsidRPr="00227FE2">
              <w:rPr>
                <w:rFonts w:ascii="Times New Roman" w:hAnsi="Times New Roman" w:cs="Times New Roman"/>
              </w:rPr>
              <w:t>Abs</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5FD36D31" w14:textId="77777777" w:rsidR="00006EFF" w:rsidRPr="00227FE2" w:rsidRDefault="00006EFF" w:rsidP="00006EFF">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0D607"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9EFB398"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56C106D5" w14:textId="77777777" w:rsidTr="00ED64F8">
        <w:tc>
          <w:tcPr>
            <w:tcW w:w="567" w:type="dxa"/>
            <w:tcBorders>
              <w:top w:val="single" w:sz="4" w:space="0" w:color="000000"/>
              <w:left w:val="single" w:sz="4" w:space="0" w:color="000000"/>
              <w:bottom w:val="single" w:sz="4" w:space="0" w:color="000000"/>
            </w:tcBorders>
            <w:shd w:val="clear" w:color="auto" w:fill="auto"/>
          </w:tcPr>
          <w:p w14:paraId="204CEFA0"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2919AAD" w14:textId="77777777" w:rsidR="00006EFF" w:rsidRPr="00227FE2" w:rsidRDefault="00006EFF" w:rsidP="00006EFF">
            <w:pPr>
              <w:spacing w:after="0"/>
              <w:rPr>
                <w:rFonts w:ascii="Times New Roman" w:hAnsi="Times New Roman" w:cs="Times New Roman"/>
              </w:rPr>
            </w:pPr>
            <w:r w:rsidRPr="00227FE2">
              <w:rPr>
                <w:rFonts w:ascii="Times New Roman" w:hAnsi="Times New Roman" w:cs="Times New Roman"/>
              </w:rPr>
              <w:t xml:space="preserve">Wyświetlacz wyników w aparacie </w:t>
            </w:r>
          </w:p>
        </w:tc>
        <w:tc>
          <w:tcPr>
            <w:tcW w:w="1843" w:type="dxa"/>
            <w:tcBorders>
              <w:top w:val="single" w:sz="4" w:space="0" w:color="000000"/>
              <w:left w:val="single" w:sz="4" w:space="0" w:color="auto"/>
              <w:bottom w:val="single" w:sz="4" w:space="0" w:color="000000"/>
            </w:tcBorders>
            <w:shd w:val="clear" w:color="auto" w:fill="auto"/>
            <w:vAlign w:val="center"/>
          </w:tcPr>
          <w:p w14:paraId="66E7B89C" w14:textId="77777777" w:rsidR="00006EFF" w:rsidRPr="00227FE2" w:rsidRDefault="00006EFF" w:rsidP="00006EFF">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A229BD"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228152D"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006EFF" w:rsidRPr="00BC771B" w14:paraId="75827C6B" w14:textId="77777777" w:rsidTr="00ED64F8">
        <w:tc>
          <w:tcPr>
            <w:tcW w:w="567" w:type="dxa"/>
            <w:tcBorders>
              <w:top w:val="single" w:sz="4" w:space="0" w:color="000000"/>
              <w:left w:val="single" w:sz="4" w:space="0" w:color="000000"/>
              <w:bottom w:val="single" w:sz="4" w:space="0" w:color="000000"/>
            </w:tcBorders>
            <w:shd w:val="clear" w:color="auto" w:fill="auto"/>
          </w:tcPr>
          <w:p w14:paraId="46300F05" w14:textId="77777777" w:rsidR="00006EFF" w:rsidRPr="00A91D21" w:rsidRDefault="00006EFF" w:rsidP="00006EF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BD040A" w14:textId="77777777" w:rsidR="00006EFF" w:rsidRPr="00227FE2" w:rsidRDefault="00841941" w:rsidP="00006EFF">
            <w:pPr>
              <w:spacing w:after="0"/>
              <w:rPr>
                <w:rFonts w:ascii="Times New Roman" w:hAnsi="Times New Roman" w:cs="Times New Roman"/>
              </w:rPr>
            </w:pPr>
            <w:r>
              <w:rPr>
                <w:rFonts w:ascii="Times New Roman" w:hAnsi="Times New Roman" w:cs="Times New Roman"/>
              </w:rPr>
              <w:t>M</w:t>
            </w:r>
            <w:r w:rsidR="00006EFF" w:rsidRPr="00227FE2">
              <w:rPr>
                <w:rFonts w:ascii="Times New Roman" w:hAnsi="Times New Roman" w:cs="Times New Roman"/>
              </w:rPr>
              <w:t>ożliwość wydruku uzyskanych wyników</w:t>
            </w:r>
          </w:p>
        </w:tc>
        <w:tc>
          <w:tcPr>
            <w:tcW w:w="1843" w:type="dxa"/>
            <w:tcBorders>
              <w:top w:val="single" w:sz="4" w:space="0" w:color="000000"/>
              <w:left w:val="single" w:sz="4" w:space="0" w:color="auto"/>
              <w:bottom w:val="single" w:sz="4" w:space="0" w:color="000000"/>
            </w:tcBorders>
            <w:shd w:val="clear" w:color="auto" w:fill="auto"/>
            <w:vAlign w:val="center"/>
          </w:tcPr>
          <w:p w14:paraId="3A50C994" w14:textId="77777777" w:rsidR="00006EFF" w:rsidRPr="00227FE2" w:rsidRDefault="00006EFF" w:rsidP="00006EFF">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1F35B" w14:textId="77777777" w:rsidR="00006EFF" w:rsidRPr="00227FE2" w:rsidRDefault="00006EFF" w:rsidP="00006EF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AF1B391" w14:textId="77777777" w:rsidR="00006EFF" w:rsidRPr="00227FE2" w:rsidRDefault="00006EFF" w:rsidP="00006EF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F262A" w:rsidRPr="00A91D21" w14:paraId="5D8772F6"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29EBFE4C"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lastRenderedPageBreak/>
              <w:t>Warunki energetyczne urządzenia</w:t>
            </w:r>
          </w:p>
        </w:tc>
      </w:tr>
      <w:tr w:rsidR="00AF262A" w:rsidRPr="00A91D21" w14:paraId="5C43EA9B"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05240E7"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E90A938"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EB8B83C" w14:textId="77777777" w:rsidR="00AF262A" w:rsidRPr="00A91D21" w:rsidRDefault="000215A1"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F80CF68"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4BA19B21"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11C90C5F"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EC41A5"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A9F4C6E"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15A1" w:rsidRPr="00A91D21" w14:paraId="78C06DAD"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48C2390" w14:textId="77777777" w:rsidR="000215A1" w:rsidRPr="00A91D21" w:rsidRDefault="000215A1" w:rsidP="000215A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F3D0A53"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3C20923"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25E56EA4"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D244C5"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6A52670"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15A1" w:rsidRPr="00A91D21" w14:paraId="693806E1"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93C81A2" w14:textId="77777777" w:rsidR="000215A1" w:rsidRPr="00A91D21" w:rsidRDefault="000215A1" w:rsidP="000215A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145DA06"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9FE89"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2336860B"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C11747"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3A70357"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15A1" w:rsidRPr="00A91D21" w14:paraId="2BB559AB"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56CE3B2" w14:textId="77777777" w:rsidR="000215A1" w:rsidRPr="00A91D21" w:rsidRDefault="000215A1" w:rsidP="000215A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D67E41A"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75A69B60"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13A39B3A"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p w14:paraId="0686C289"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p w14:paraId="7AE1B9AA"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9C9BEE"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316C5F6"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15A1" w:rsidRPr="00A91D21" w14:paraId="5A9634CA"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73DACCA" w14:textId="77777777" w:rsidR="000215A1" w:rsidRPr="00A91D21" w:rsidRDefault="000215A1" w:rsidP="000215A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41AC003"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50BE1"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60E599F1"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p w14:paraId="634F9F45"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p w14:paraId="009E096A"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DBD7D6"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1F40CA8"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15A1" w:rsidRPr="00A91D21" w14:paraId="04A0AEFF" w14:textId="77777777" w:rsidTr="00ED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F740638" w14:textId="77777777" w:rsidR="000215A1" w:rsidRPr="00A91D21" w:rsidRDefault="000215A1" w:rsidP="000215A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11F6E35"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DD3B542"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5DDD5BD3" w14:textId="77777777" w:rsidR="000215A1" w:rsidRPr="00A91D21" w:rsidRDefault="000215A1" w:rsidP="000215A1">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1885FF"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7D94109" w14:textId="77777777" w:rsidR="000215A1" w:rsidRPr="00A91D21" w:rsidRDefault="000215A1" w:rsidP="000215A1">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23660D02"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1D0DCB30"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544"/>
        <w:gridCol w:w="1984"/>
      </w:tblGrid>
      <w:tr w:rsidR="00BC771B" w:rsidRPr="00BC771B" w14:paraId="341C8365" w14:textId="77777777" w:rsidTr="00ED64F8">
        <w:tc>
          <w:tcPr>
            <w:tcW w:w="567" w:type="dxa"/>
            <w:tcBorders>
              <w:top w:val="single" w:sz="4" w:space="0" w:color="000000"/>
              <w:left w:val="single" w:sz="4" w:space="0" w:color="000000"/>
              <w:bottom w:val="single" w:sz="4" w:space="0" w:color="000000"/>
            </w:tcBorders>
            <w:shd w:val="clear" w:color="auto" w:fill="auto"/>
            <w:vAlign w:val="center"/>
          </w:tcPr>
          <w:p w14:paraId="3538B28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B25A07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4D89AA4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14:paraId="355656B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53B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B61402C" w14:textId="77777777" w:rsidTr="00ED64F8">
        <w:tc>
          <w:tcPr>
            <w:tcW w:w="567" w:type="dxa"/>
            <w:tcBorders>
              <w:top w:val="single" w:sz="4" w:space="0" w:color="000000"/>
              <w:left w:val="single" w:sz="4" w:space="0" w:color="000000"/>
              <w:bottom w:val="single" w:sz="4" w:space="0" w:color="000000"/>
            </w:tcBorders>
            <w:shd w:val="clear" w:color="auto" w:fill="auto"/>
            <w:vAlign w:val="center"/>
          </w:tcPr>
          <w:p w14:paraId="44E98837"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E1B8D9B" w14:textId="77777777" w:rsidR="003F5F4F" w:rsidRPr="005838E5" w:rsidRDefault="003F5F4F" w:rsidP="003F5F4F">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1214552B" w14:textId="342EC472" w:rsidR="00966E35" w:rsidRPr="00AF262A" w:rsidRDefault="001F1190" w:rsidP="003F5F4F">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3F5F4F" w:rsidRPr="005838E5">
              <w:rPr>
                <w:rFonts w:ascii="Times New Roman" w:hAnsi="Times New Roman" w:cs="Times New Roman"/>
                <w:iCs/>
                <w:color w:val="000000" w:themeColor="text1"/>
              </w:rPr>
              <w:t>.</w:t>
            </w:r>
          </w:p>
        </w:tc>
        <w:tc>
          <w:tcPr>
            <w:tcW w:w="1843" w:type="dxa"/>
            <w:tcBorders>
              <w:top w:val="single" w:sz="4" w:space="0" w:color="000000"/>
              <w:left w:val="single" w:sz="4" w:space="0" w:color="000000"/>
              <w:bottom w:val="single" w:sz="4" w:space="0" w:color="000000"/>
            </w:tcBorders>
            <w:shd w:val="clear" w:color="auto" w:fill="auto"/>
            <w:vAlign w:val="center"/>
          </w:tcPr>
          <w:p w14:paraId="31140EA4"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14:paraId="698270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F30A"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1AEB9935"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725928CA" w14:textId="77777777" w:rsidTr="00ED64F8">
        <w:tc>
          <w:tcPr>
            <w:tcW w:w="567" w:type="dxa"/>
            <w:tcBorders>
              <w:left w:val="single" w:sz="4" w:space="0" w:color="000000"/>
              <w:bottom w:val="single" w:sz="4" w:space="0" w:color="000000"/>
            </w:tcBorders>
            <w:shd w:val="clear" w:color="auto" w:fill="auto"/>
            <w:vAlign w:val="center"/>
          </w:tcPr>
          <w:p w14:paraId="3CE7C17C"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21F6824C"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8F165B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14:paraId="2FD7071A"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67383514"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18EB31C4" w14:textId="77777777" w:rsidTr="00ED64F8">
        <w:tc>
          <w:tcPr>
            <w:tcW w:w="567" w:type="dxa"/>
            <w:tcBorders>
              <w:top w:val="single" w:sz="4" w:space="0" w:color="000000"/>
              <w:left w:val="single" w:sz="4" w:space="0" w:color="000000"/>
              <w:bottom w:val="single" w:sz="4" w:space="0" w:color="000000"/>
            </w:tcBorders>
            <w:shd w:val="clear" w:color="auto" w:fill="auto"/>
            <w:vAlign w:val="center"/>
          </w:tcPr>
          <w:p w14:paraId="617EB622"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51E0DCB"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7D03FD9C"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14:paraId="1D2533D9"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CE25"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659688D" w14:textId="77777777" w:rsidTr="00ED64F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11E0FB41"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F13B84A"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3291DA4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206ED4B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2656A"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3F5F4F" w:rsidRPr="00BC771B" w14:paraId="683A38FF" w14:textId="77777777" w:rsidTr="00ED64F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6F0CC947" w14:textId="77777777" w:rsidR="003F5F4F" w:rsidRPr="00A91D21" w:rsidRDefault="003F5F4F" w:rsidP="003F5F4F">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892A3C0" w14:textId="77777777" w:rsidR="003F5F4F" w:rsidRPr="00BC771B" w:rsidRDefault="003F5F4F" w:rsidP="003F5F4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0CA0D971" w14:textId="77777777" w:rsidR="003F5F4F" w:rsidRPr="00BC771B" w:rsidRDefault="003F5F4F" w:rsidP="003F5F4F">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14:paraId="11C26B9E" w14:textId="77777777" w:rsidR="003F5F4F" w:rsidRPr="00BC771B" w:rsidRDefault="003F5F4F" w:rsidP="003F5F4F">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3C46" w14:textId="77777777" w:rsidR="003F5F4F" w:rsidRDefault="003F5F4F" w:rsidP="003F5F4F">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2CC04C42" w14:textId="77777777" w:rsidR="003F5F4F" w:rsidRPr="00BC771B" w:rsidRDefault="003F5F4F" w:rsidP="003F5F4F">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1CA9713F"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B6A32DD"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544"/>
        <w:gridCol w:w="1984"/>
      </w:tblGrid>
      <w:tr w:rsidR="00BC771B" w:rsidRPr="00BC771B" w14:paraId="10404D4A" w14:textId="77777777" w:rsidTr="00ED64F8">
        <w:tc>
          <w:tcPr>
            <w:tcW w:w="567" w:type="dxa"/>
            <w:tcBorders>
              <w:top w:val="single" w:sz="4" w:space="0" w:color="000000"/>
              <w:left w:val="single" w:sz="4" w:space="0" w:color="000000"/>
              <w:bottom w:val="single" w:sz="4" w:space="0" w:color="000000"/>
            </w:tcBorders>
            <w:shd w:val="clear" w:color="auto" w:fill="auto"/>
            <w:vAlign w:val="center"/>
          </w:tcPr>
          <w:p w14:paraId="242E0BD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58A3DB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36E1E7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DA0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5D1F2E4E"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CCE37AB" w14:textId="77777777" w:rsidTr="00ED64F8">
        <w:tc>
          <w:tcPr>
            <w:tcW w:w="567" w:type="dxa"/>
            <w:tcBorders>
              <w:top w:val="single" w:sz="4" w:space="0" w:color="000000"/>
              <w:left w:val="single" w:sz="4" w:space="0" w:color="000000"/>
              <w:bottom w:val="single" w:sz="4" w:space="0" w:color="000000"/>
            </w:tcBorders>
            <w:shd w:val="clear" w:color="auto" w:fill="auto"/>
            <w:vAlign w:val="center"/>
          </w:tcPr>
          <w:p w14:paraId="0DE1D964"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C5D8C1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BD377F7"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AE080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2176274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AD306ED" w14:textId="77777777" w:rsidTr="00ED64F8">
        <w:tc>
          <w:tcPr>
            <w:tcW w:w="567" w:type="dxa"/>
            <w:tcBorders>
              <w:top w:val="single" w:sz="4" w:space="0" w:color="000000"/>
              <w:left w:val="single" w:sz="4" w:space="0" w:color="000000"/>
              <w:bottom w:val="single" w:sz="4" w:space="0" w:color="000000"/>
            </w:tcBorders>
            <w:shd w:val="clear" w:color="auto" w:fill="auto"/>
          </w:tcPr>
          <w:p w14:paraId="1E3A89A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6BF2F58"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2F8829D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5BA2C5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244F76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42AEB97" w14:textId="77777777" w:rsidTr="00ED64F8">
        <w:tc>
          <w:tcPr>
            <w:tcW w:w="567" w:type="dxa"/>
            <w:tcBorders>
              <w:top w:val="single" w:sz="4" w:space="0" w:color="000000"/>
              <w:left w:val="single" w:sz="4" w:space="0" w:color="000000"/>
              <w:bottom w:val="single" w:sz="4" w:space="0" w:color="000000"/>
            </w:tcBorders>
            <w:shd w:val="clear" w:color="auto" w:fill="auto"/>
          </w:tcPr>
          <w:p w14:paraId="1CBD7EE7"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CBA1E5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7B2BA355"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5425F40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0EBB9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033F083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FA4056" w14:textId="77777777" w:rsidTr="00ED64F8">
        <w:trPr>
          <w:trHeight w:val="370"/>
        </w:trPr>
        <w:tc>
          <w:tcPr>
            <w:tcW w:w="567" w:type="dxa"/>
            <w:tcBorders>
              <w:top w:val="single" w:sz="4" w:space="0" w:color="000000"/>
              <w:left w:val="single" w:sz="4" w:space="0" w:color="000000"/>
              <w:bottom w:val="single" w:sz="4" w:space="0" w:color="000000"/>
            </w:tcBorders>
            <w:shd w:val="clear" w:color="auto" w:fill="auto"/>
          </w:tcPr>
          <w:p w14:paraId="1D9CCFE2"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3DFDB4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tcPr>
          <w:p w14:paraId="5DEC2C4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86A7DF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386E9FE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4A9C066" w14:textId="77777777" w:rsidTr="00ED64F8">
        <w:trPr>
          <w:trHeight w:val="417"/>
        </w:trPr>
        <w:tc>
          <w:tcPr>
            <w:tcW w:w="567" w:type="dxa"/>
            <w:tcBorders>
              <w:top w:val="single" w:sz="4" w:space="0" w:color="000000"/>
              <w:left w:val="single" w:sz="4" w:space="0" w:color="000000"/>
              <w:bottom w:val="single" w:sz="4" w:space="0" w:color="000000"/>
            </w:tcBorders>
            <w:shd w:val="clear" w:color="auto" w:fill="auto"/>
          </w:tcPr>
          <w:p w14:paraId="4982D2AC"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AD8E980"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2E82A54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50A423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559C34F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DC74BCE" w14:textId="77777777" w:rsidTr="00ED64F8">
        <w:tc>
          <w:tcPr>
            <w:tcW w:w="567" w:type="dxa"/>
            <w:tcBorders>
              <w:top w:val="single" w:sz="4" w:space="0" w:color="000000"/>
              <w:left w:val="single" w:sz="4" w:space="0" w:color="000000"/>
              <w:bottom w:val="single" w:sz="4" w:space="0" w:color="000000"/>
            </w:tcBorders>
            <w:shd w:val="clear" w:color="auto" w:fill="auto"/>
          </w:tcPr>
          <w:p w14:paraId="5F46F7DF"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0A018A7"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3 dni roboczych od dnia zgłoszenia awarii, a w przypadku konieczności importu </w:t>
            </w:r>
            <w:r w:rsidRPr="00CE0BB7">
              <w:rPr>
                <w:rFonts w:ascii="Times New Roman" w:hAnsi="Times New Roman" w:cs="Times New Roman"/>
                <w:color w:val="000000" w:themeColor="text1"/>
              </w:rPr>
              <w:lastRenderedPageBreak/>
              <w:t>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58DE950F"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E094AD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893DF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2D1B5CE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0C45361" w14:textId="77777777" w:rsidTr="00FA4504">
        <w:tc>
          <w:tcPr>
            <w:tcW w:w="567" w:type="dxa"/>
            <w:tcBorders>
              <w:top w:val="single" w:sz="4" w:space="0" w:color="000000"/>
              <w:left w:val="single" w:sz="4" w:space="0" w:color="000000"/>
              <w:bottom w:val="single" w:sz="4" w:space="0" w:color="000000"/>
            </w:tcBorders>
            <w:shd w:val="clear" w:color="auto" w:fill="auto"/>
          </w:tcPr>
          <w:p w14:paraId="31B3E16C"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CDBBFEE"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tcPr>
          <w:p w14:paraId="755EE32D" w14:textId="2456E90D"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FA4504">
              <w:rPr>
                <w:rFonts w:ascii="Times New Roman" w:eastAsia="Times New Roman" w:hAnsi="Times New Roman" w:cs="Times New Roman"/>
                <w:lang w:eastAsia="ar-SA"/>
              </w:rPr>
              <w:t>, podać</w:t>
            </w:r>
          </w:p>
          <w:p w14:paraId="543E2DC2"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706E416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0D08CD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14:paraId="6BB7444E"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6E406614" w14:textId="77777777" w:rsidTr="00ED64F8">
        <w:tblPrEx>
          <w:tblBorders>
            <w:top w:val="single" w:sz="4" w:space="0" w:color="auto"/>
          </w:tblBorders>
        </w:tblPrEx>
        <w:trPr>
          <w:gridBefore w:val="4"/>
          <w:wBefore w:w="13184" w:type="dxa"/>
          <w:trHeight w:val="100"/>
        </w:trPr>
        <w:tc>
          <w:tcPr>
            <w:tcW w:w="1984" w:type="dxa"/>
            <w:tcBorders>
              <w:top w:val="single" w:sz="4" w:space="0" w:color="auto"/>
            </w:tcBorders>
          </w:tcPr>
          <w:p w14:paraId="36BF9192"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798F784"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025C4C50"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743" w:type="dxa"/>
        <w:tblLayout w:type="fixed"/>
        <w:tblLook w:val="04A0" w:firstRow="1" w:lastRow="0" w:firstColumn="1" w:lastColumn="0" w:noHBand="0" w:noVBand="1"/>
      </w:tblPr>
      <w:tblGrid>
        <w:gridCol w:w="567"/>
        <w:gridCol w:w="7230"/>
        <w:gridCol w:w="1843"/>
        <w:gridCol w:w="3544"/>
        <w:gridCol w:w="1984"/>
      </w:tblGrid>
      <w:tr w:rsidR="003F5F4F" w:rsidRPr="00CE0BB7" w14:paraId="1A631457" w14:textId="77777777" w:rsidTr="00ED64F8">
        <w:tc>
          <w:tcPr>
            <w:tcW w:w="567" w:type="dxa"/>
            <w:vAlign w:val="center"/>
          </w:tcPr>
          <w:p w14:paraId="29E845DF" w14:textId="77777777" w:rsidR="003F5F4F" w:rsidRPr="00BC771B" w:rsidRDefault="003F5F4F" w:rsidP="008311E0">
            <w:pPr>
              <w:suppressAutoHyphens/>
              <w:snapToGrid w:val="0"/>
              <w:jc w:val="center"/>
              <w:rPr>
                <w:b/>
                <w:bCs/>
                <w:lang w:eastAsia="ar-SA"/>
              </w:rPr>
            </w:pPr>
            <w:r w:rsidRPr="00BC771B">
              <w:rPr>
                <w:b/>
                <w:bCs/>
                <w:lang w:eastAsia="ar-SA"/>
              </w:rPr>
              <w:t>LP</w:t>
            </w:r>
          </w:p>
        </w:tc>
        <w:tc>
          <w:tcPr>
            <w:tcW w:w="7230" w:type="dxa"/>
            <w:vAlign w:val="center"/>
          </w:tcPr>
          <w:p w14:paraId="4ECD4751" w14:textId="77777777" w:rsidR="003F5F4F" w:rsidRPr="00BC771B" w:rsidRDefault="003F5F4F"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3435CDF6" w14:textId="77777777" w:rsidR="003F5F4F" w:rsidRPr="00BC771B" w:rsidRDefault="003F5F4F" w:rsidP="008311E0">
            <w:pPr>
              <w:suppressAutoHyphens/>
              <w:snapToGrid w:val="0"/>
              <w:jc w:val="center"/>
              <w:rPr>
                <w:b/>
                <w:bCs/>
                <w:lang w:eastAsia="ar-SA"/>
              </w:rPr>
            </w:pPr>
            <w:r w:rsidRPr="00BC771B">
              <w:rPr>
                <w:b/>
                <w:bCs/>
                <w:lang w:eastAsia="ar-SA"/>
              </w:rPr>
              <w:t>PARAMETR WYMAGANY</w:t>
            </w:r>
          </w:p>
        </w:tc>
        <w:tc>
          <w:tcPr>
            <w:tcW w:w="3544" w:type="dxa"/>
            <w:vAlign w:val="center"/>
          </w:tcPr>
          <w:p w14:paraId="0F2B208D" w14:textId="77777777" w:rsidR="003F5F4F" w:rsidRPr="00BC771B" w:rsidRDefault="003F5F4F" w:rsidP="008311E0">
            <w:pPr>
              <w:suppressAutoHyphens/>
              <w:snapToGrid w:val="0"/>
              <w:jc w:val="center"/>
              <w:rPr>
                <w:b/>
                <w:bCs/>
                <w:lang w:eastAsia="ar-SA"/>
              </w:rPr>
            </w:pPr>
            <w:r w:rsidRPr="00BC771B">
              <w:rPr>
                <w:b/>
                <w:bCs/>
                <w:lang w:eastAsia="ar-SA"/>
              </w:rPr>
              <w:t>PARAMETR OFEROWANY</w:t>
            </w:r>
          </w:p>
        </w:tc>
        <w:tc>
          <w:tcPr>
            <w:tcW w:w="1984" w:type="dxa"/>
          </w:tcPr>
          <w:p w14:paraId="048C6DF5" w14:textId="77777777" w:rsidR="003F5F4F" w:rsidRPr="00BC771B" w:rsidRDefault="003F5F4F" w:rsidP="008311E0">
            <w:pPr>
              <w:jc w:val="center"/>
              <w:rPr>
                <w:bCs/>
                <w:lang w:eastAsia="ar-SA"/>
              </w:rPr>
            </w:pPr>
            <w:r w:rsidRPr="00BC771B">
              <w:rPr>
                <w:b/>
                <w:bCs/>
                <w:lang w:eastAsia="ar-SA"/>
              </w:rPr>
              <w:t>SPOSÓB OCENY</w:t>
            </w:r>
          </w:p>
        </w:tc>
      </w:tr>
      <w:tr w:rsidR="003F5F4F" w:rsidRPr="00CE0BB7" w14:paraId="32763203" w14:textId="77777777" w:rsidTr="00ED64F8">
        <w:tc>
          <w:tcPr>
            <w:tcW w:w="567" w:type="dxa"/>
          </w:tcPr>
          <w:p w14:paraId="66101A41" w14:textId="77777777" w:rsidR="003F5F4F" w:rsidRPr="000215A1" w:rsidRDefault="003F5F4F" w:rsidP="000215A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12CC28DA" w14:textId="77777777" w:rsidR="003F5F4F" w:rsidRPr="00CE0BB7" w:rsidRDefault="003F5F4F"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43" w:type="dxa"/>
            <w:vAlign w:val="center"/>
          </w:tcPr>
          <w:p w14:paraId="3D47E2A0" w14:textId="77777777" w:rsidR="003F5F4F" w:rsidRDefault="003F5F4F" w:rsidP="008311E0">
            <w:pPr>
              <w:jc w:val="center"/>
            </w:pPr>
            <w:r w:rsidRPr="00AB3381">
              <w:rPr>
                <w:lang w:eastAsia="ar-SA"/>
              </w:rPr>
              <w:t>T</w:t>
            </w:r>
            <w:r w:rsidRPr="00AB3381">
              <w:rPr>
                <w:sz w:val="22"/>
                <w:szCs w:val="22"/>
                <w:lang w:eastAsia="ar-SA"/>
              </w:rPr>
              <w:t>ak</w:t>
            </w:r>
          </w:p>
        </w:tc>
        <w:tc>
          <w:tcPr>
            <w:tcW w:w="3544" w:type="dxa"/>
            <w:vAlign w:val="center"/>
          </w:tcPr>
          <w:p w14:paraId="09CDED25" w14:textId="77777777" w:rsidR="003F5F4F" w:rsidRPr="00CE0BB7" w:rsidRDefault="003F5F4F" w:rsidP="008311E0">
            <w:pPr>
              <w:suppressAutoHyphens/>
              <w:jc w:val="center"/>
              <w:rPr>
                <w:sz w:val="22"/>
                <w:szCs w:val="22"/>
                <w:lang w:eastAsia="ar-SA"/>
              </w:rPr>
            </w:pPr>
          </w:p>
        </w:tc>
        <w:tc>
          <w:tcPr>
            <w:tcW w:w="1984" w:type="dxa"/>
            <w:vAlign w:val="center"/>
          </w:tcPr>
          <w:p w14:paraId="3C0F4FD3" w14:textId="77777777" w:rsidR="003F5F4F" w:rsidRDefault="003F5F4F" w:rsidP="008311E0">
            <w:pPr>
              <w:jc w:val="center"/>
            </w:pPr>
            <w:r w:rsidRPr="00432E02">
              <w:rPr>
                <w:sz w:val="22"/>
                <w:szCs w:val="22"/>
                <w:lang w:eastAsia="ar-SA"/>
              </w:rPr>
              <w:t>---</w:t>
            </w:r>
          </w:p>
        </w:tc>
      </w:tr>
      <w:tr w:rsidR="003F5F4F" w:rsidRPr="00CE0BB7" w14:paraId="7136F4FC" w14:textId="77777777" w:rsidTr="00ED64F8">
        <w:tc>
          <w:tcPr>
            <w:tcW w:w="567" w:type="dxa"/>
          </w:tcPr>
          <w:p w14:paraId="7B696731" w14:textId="77777777" w:rsidR="003F5F4F" w:rsidRPr="000215A1" w:rsidRDefault="003F5F4F" w:rsidP="000215A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15A8B54B" w14:textId="77777777" w:rsidR="003F5F4F" w:rsidRPr="00CE0BB7" w:rsidRDefault="003F5F4F"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43" w:type="dxa"/>
            <w:vAlign w:val="center"/>
          </w:tcPr>
          <w:p w14:paraId="043FC6B5" w14:textId="77777777" w:rsidR="003F5F4F" w:rsidRDefault="003F5F4F" w:rsidP="008311E0">
            <w:pPr>
              <w:jc w:val="center"/>
            </w:pPr>
            <w:r w:rsidRPr="00AB3381">
              <w:rPr>
                <w:lang w:eastAsia="ar-SA"/>
              </w:rPr>
              <w:t>T</w:t>
            </w:r>
            <w:r w:rsidRPr="00AB3381">
              <w:rPr>
                <w:sz w:val="22"/>
                <w:szCs w:val="22"/>
                <w:lang w:eastAsia="ar-SA"/>
              </w:rPr>
              <w:t>ak</w:t>
            </w:r>
          </w:p>
        </w:tc>
        <w:tc>
          <w:tcPr>
            <w:tcW w:w="3544" w:type="dxa"/>
            <w:vAlign w:val="center"/>
          </w:tcPr>
          <w:p w14:paraId="1DB6B3AC" w14:textId="77777777" w:rsidR="003F5F4F" w:rsidRPr="00CE0BB7" w:rsidRDefault="003F5F4F" w:rsidP="008311E0">
            <w:pPr>
              <w:suppressAutoHyphens/>
              <w:jc w:val="center"/>
              <w:rPr>
                <w:sz w:val="22"/>
                <w:szCs w:val="22"/>
                <w:lang w:eastAsia="ar-SA"/>
              </w:rPr>
            </w:pPr>
          </w:p>
        </w:tc>
        <w:tc>
          <w:tcPr>
            <w:tcW w:w="1984" w:type="dxa"/>
            <w:vAlign w:val="center"/>
          </w:tcPr>
          <w:p w14:paraId="05177D84" w14:textId="77777777" w:rsidR="003F5F4F" w:rsidRDefault="003F5F4F" w:rsidP="008311E0">
            <w:pPr>
              <w:jc w:val="center"/>
            </w:pPr>
            <w:r w:rsidRPr="00432E02">
              <w:rPr>
                <w:sz w:val="22"/>
                <w:szCs w:val="22"/>
                <w:lang w:eastAsia="ar-SA"/>
              </w:rPr>
              <w:t>---</w:t>
            </w:r>
          </w:p>
        </w:tc>
      </w:tr>
    </w:tbl>
    <w:p w14:paraId="7DDD6757"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31D25F3B"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6E9C2030"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743" w:type="dxa"/>
        <w:tblLook w:val="04A0" w:firstRow="1" w:lastRow="0" w:firstColumn="1" w:lastColumn="0" w:noHBand="0" w:noVBand="1"/>
      </w:tblPr>
      <w:tblGrid>
        <w:gridCol w:w="567"/>
        <w:gridCol w:w="7230"/>
        <w:gridCol w:w="1843"/>
        <w:gridCol w:w="3544"/>
        <w:gridCol w:w="1984"/>
      </w:tblGrid>
      <w:tr w:rsidR="00A91D21" w:rsidRPr="00CE0BB7" w14:paraId="79092276" w14:textId="77777777" w:rsidTr="00ED64F8">
        <w:tc>
          <w:tcPr>
            <w:tcW w:w="567" w:type="dxa"/>
            <w:vAlign w:val="center"/>
          </w:tcPr>
          <w:p w14:paraId="768BD5C2"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6D946B49"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71E4BA71"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14:paraId="6ED162AE"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14:paraId="71C3A11F"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77DE8057" w14:textId="77777777" w:rsidTr="00ED64F8">
        <w:tc>
          <w:tcPr>
            <w:tcW w:w="567" w:type="dxa"/>
          </w:tcPr>
          <w:p w14:paraId="6E7C00F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63E5741"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40A629C3"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419CECD1" w14:textId="77777777" w:rsidR="00B866E3" w:rsidRPr="00CE0BB7" w:rsidRDefault="00B866E3" w:rsidP="00A91D21">
            <w:pPr>
              <w:suppressAutoHyphens/>
              <w:jc w:val="center"/>
              <w:rPr>
                <w:sz w:val="22"/>
                <w:szCs w:val="22"/>
                <w:lang w:eastAsia="ar-SA"/>
              </w:rPr>
            </w:pPr>
          </w:p>
        </w:tc>
        <w:tc>
          <w:tcPr>
            <w:tcW w:w="1984" w:type="dxa"/>
            <w:vAlign w:val="center"/>
          </w:tcPr>
          <w:p w14:paraId="3C35D2A3" w14:textId="77777777" w:rsidR="00B866E3" w:rsidRDefault="00B866E3" w:rsidP="00A91D21">
            <w:pPr>
              <w:jc w:val="center"/>
            </w:pPr>
            <w:r w:rsidRPr="00F547AC">
              <w:rPr>
                <w:sz w:val="22"/>
                <w:szCs w:val="22"/>
                <w:lang w:eastAsia="ar-SA"/>
              </w:rPr>
              <w:t>---</w:t>
            </w:r>
          </w:p>
        </w:tc>
      </w:tr>
      <w:tr w:rsidR="00B866E3" w:rsidRPr="00CE0BB7" w14:paraId="0A3E078B" w14:textId="77777777" w:rsidTr="00ED64F8">
        <w:tc>
          <w:tcPr>
            <w:tcW w:w="567" w:type="dxa"/>
          </w:tcPr>
          <w:p w14:paraId="2DEE9499"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34C7895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65EC0386"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2A502BBC" w14:textId="77777777" w:rsidR="00B866E3" w:rsidRPr="00CE0BB7" w:rsidRDefault="00B866E3" w:rsidP="00A91D21">
            <w:pPr>
              <w:suppressAutoHyphens/>
              <w:jc w:val="center"/>
              <w:rPr>
                <w:sz w:val="22"/>
                <w:szCs w:val="22"/>
                <w:lang w:eastAsia="ar-SA"/>
              </w:rPr>
            </w:pPr>
          </w:p>
        </w:tc>
        <w:tc>
          <w:tcPr>
            <w:tcW w:w="1984" w:type="dxa"/>
            <w:vAlign w:val="center"/>
          </w:tcPr>
          <w:p w14:paraId="60AA8F08" w14:textId="77777777" w:rsidR="00B866E3" w:rsidRDefault="00B866E3" w:rsidP="00A91D21">
            <w:pPr>
              <w:jc w:val="center"/>
            </w:pPr>
            <w:r w:rsidRPr="00F547AC">
              <w:rPr>
                <w:sz w:val="22"/>
                <w:szCs w:val="22"/>
                <w:lang w:eastAsia="ar-SA"/>
              </w:rPr>
              <w:t>---</w:t>
            </w:r>
          </w:p>
        </w:tc>
      </w:tr>
      <w:tr w:rsidR="00B866E3" w:rsidRPr="00CE0BB7" w14:paraId="47D05914" w14:textId="77777777" w:rsidTr="00ED64F8">
        <w:tc>
          <w:tcPr>
            <w:tcW w:w="567" w:type="dxa"/>
          </w:tcPr>
          <w:p w14:paraId="08B4069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D6E617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0E9E076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5F8F7101"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1CEF2B1A" w14:textId="77777777" w:rsidR="00B866E3" w:rsidRPr="00CE0BB7" w:rsidRDefault="00B866E3" w:rsidP="00A91D21">
            <w:pPr>
              <w:suppressAutoHyphens/>
              <w:jc w:val="center"/>
              <w:rPr>
                <w:sz w:val="22"/>
                <w:szCs w:val="22"/>
                <w:lang w:eastAsia="ar-SA"/>
              </w:rPr>
            </w:pPr>
          </w:p>
        </w:tc>
        <w:tc>
          <w:tcPr>
            <w:tcW w:w="1984" w:type="dxa"/>
            <w:vAlign w:val="center"/>
          </w:tcPr>
          <w:p w14:paraId="1E5541F7" w14:textId="77777777" w:rsidR="00B866E3" w:rsidRDefault="00B866E3" w:rsidP="00A91D21">
            <w:pPr>
              <w:jc w:val="center"/>
            </w:pPr>
            <w:r w:rsidRPr="00F547AC">
              <w:rPr>
                <w:sz w:val="22"/>
                <w:szCs w:val="22"/>
                <w:lang w:eastAsia="ar-SA"/>
              </w:rPr>
              <w:t>---</w:t>
            </w:r>
          </w:p>
        </w:tc>
      </w:tr>
      <w:tr w:rsidR="00B866E3" w:rsidRPr="00CE0BB7" w14:paraId="2F641B76" w14:textId="77777777" w:rsidTr="00ED64F8">
        <w:tc>
          <w:tcPr>
            <w:tcW w:w="567" w:type="dxa"/>
          </w:tcPr>
          <w:p w14:paraId="1EF61E8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62FDAE6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3917A5D1"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5B410FF3" w14:textId="77777777" w:rsidR="00B866E3" w:rsidRPr="00CE0BB7" w:rsidRDefault="00B866E3" w:rsidP="00A91D21">
            <w:pPr>
              <w:suppressAutoHyphens/>
              <w:jc w:val="center"/>
              <w:rPr>
                <w:sz w:val="22"/>
                <w:szCs w:val="22"/>
                <w:lang w:eastAsia="ar-SA"/>
              </w:rPr>
            </w:pPr>
          </w:p>
        </w:tc>
        <w:tc>
          <w:tcPr>
            <w:tcW w:w="1984" w:type="dxa"/>
            <w:vAlign w:val="center"/>
          </w:tcPr>
          <w:p w14:paraId="6A0DD2FD" w14:textId="77777777" w:rsidR="00B866E3" w:rsidRDefault="00B866E3" w:rsidP="00A91D21">
            <w:pPr>
              <w:jc w:val="center"/>
            </w:pPr>
            <w:r w:rsidRPr="00F547AC">
              <w:rPr>
                <w:sz w:val="22"/>
                <w:szCs w:val="22"/>
                <w:lang w:eastAsia="ar-SA"/>
              </w:rPr>
              <w:t>---</w:t>
            </w:r>
          </w:p>
        </w:tc>
      </w:tr>
      <w:tr w:rsidR="00B866E3" w:rsidRPr="00CE0BB7" w14:paraId="3859BC43" w14:textId="77777777" w:rsidTr="00ED64F8">
        <w:tc>
          <w:tcPr>
            <w:tcW w:w="567" w:type="dxa"/>
          </w:tcPr>
          <w:p w14:paraId="2E7E58C2"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01FCA9E"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1EACD575"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6785BCF9" w14:textId="77777777" w:rsidR="00B866E3" w:rsidRPr="00CE0BB7" w:rsidRDefault="00B866E3" w:rsidP="00A91D21">
            <w:pPr>
              <w:suppressAutoHyphens/>
              <w:jc w:val="center"/>
              <w:rPr>
                <w:sz w:val="22"/>
                <w:szCs w:val="22"/>
                <w:lang w:eastAsia="ar-SA"/>
              </w:rPr>
            </w:pPr>
          </w:p>
        </w:tc>
        <w:tc>
          <w:tcPr>
            <w:tcW w:w="1984" w:type="dxa"/>
            <w:vAlign w:val="center"/>
          </w:tcPr>
          <w:p w14:paraId="10AF83A3" w14:textId="77777777" w:rsidR="00B866E3" w:rsidRDefault="00B866E3" w:rsidP="00A91D21">
            <w:pPr>
              <w:jc w:val="center"/>
            </w:pPr>
            <w:r w:rsidRPr="00F547AC">
              <w:rPr>
                <w:sz w:val="22"/>
                <w:szCs w:val="22"/>
                <w:lang w:eastAsia="ar-SA"/>
              </w:rPr>
              <w:t>---</w:t>
            </w:r>
          </w:p>
        </w:tc>
      </w:tr>
    </w:tbl>
    <w:p w14:paraId="65982B15"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0215A1">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3654" w14:textId="77777777" w:rsidR="000101EA" w:rsidRDefault="000101EA" w:rsidP="002B10C5">
      <w:pPr>
        <w:spacing w:after="0" w:line="240" w:lineRule="auto"/>
      </w:pPr>
      <w:r>
        <w:separator/>
      </w:r>
    </w:p>
  </w:endnote>
  <w:endnote w:type="continuationSeparator" w:id="0">
    <w:p w14:paraId="0292C1A0" w14:textId="77777777" w:rsidR="000101EA" w:rsidRDefault="000101E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0174"/>
      <w:docPartObj>
        <w:docPartGallery w:val="Page Numbers (Bottom of Page)"/>
        <w:docPartUnique/>
      </w:docPartObj>
    </w:sdtPr>
    <w:sdtEndPr/>
    <w:sdtContent>
      <w:p w14:paraId="19210D25" w14:textId="459082CF" w:rsidR="00E06172" w:rsidRDefault="00E06172">
        <w:pPr>
          <w:pStyle w:val="Stopka"/>
          <w:jc w:val="right"/>
        </w:pPr>
        <w:r>
          <w:fldChar w:fldCharType="begin"/>
        </w:r>
        <w:r>
          <w:instrText>PAGE   \* MERGEFORMAT</w:instrText>
        </w:r>
        <w:r>
          <w:fldChar w:fldCharType="separate"/>
        </w:r>
        <w:r w:rsidR="00964271">
          <w:rPr>
            <w:noProof/>
          </w:rPr>
          <w:t>6</w:t>
        </w:r>
        <w:r>
          <w:fldChar w:fldCharType="end"/>
        </w:r>
      </w:p>
    </w:sdtContent>
  </w:sdt>
  <w:p w14:paraId="24020482"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6580" w14:textId="77777777" w:rsidR="000101EA" w:rsidRDefault="000101EA" w:rsidP="002B10C5">
      <w:pPr>
        <w:spacing w:after="0" w:line="240" w:lineRule="auto"/>
      </w:pPr>
      <w:r>
        <w:separator/>
      </w:r>
    </w:p>
  </w:footnote>
  <w:footnote w:type="continuationSeparator" w:id="0">
    <w:p w14:paraId="2A72DFAB" w14:textId="77777777" w:rsidR="000101EA" w:rsidRDefault="000101EA"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0F8E" w14:textId="77777777" w:rsidR="000215A1" w:rsidRPr="00B261E0" w:rsidRDefault="000215A1" w:rsidP="000215A1">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8AC4D55" wp14:editId="251F787E">
          <wp:extent cx="7564755" cy="8661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DC98B70" w14:textId="77777777" w:rsidR="000215A1" w:rsidRPr="00B261E0" w:rsidRDefault="000215A1" w:rsidP="000215A1">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7F6FACA" w14:textId="77777777" w:rsidR="000215A1" w:rsidRPr="00B261E0" w:rsidRDefault="000215A1" w:rsidP="000215A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8FFEC94" w14:textId="77777777" w:rsidR="000215A1" w:rsidRPr="00B261E0" w:rsidRDefault="000215A1" w:rsidP="000215A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D23B166" w14:textId="77777777" w:rsidR="00E06172" w:rsidRPr="000215A1" w:rsidRDefault="000215A1" w:rsidP="000215A1">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B036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01EA"/>
    <w:rsid w:val="0001385B"/>
    <w:rsid w:val="00013A85"/>
    <w:rsid w:val="000215A1"/>
    <w:rsid w:val="0003473F"/>
    <w:rsid w:val="00041E4B"/>
    <w:rsid w:val="000439CB"/>
    <w:rsid w:val="0005440D"/>
    <w:rsid w:val="00062621"/>
    <w:rsid w:val="00063146"/>
    <w:rsid w:val="0006612C"/>
    <w:rsid w:val="000800FB"/>
    <w:rsid w:val="00082567"/>
    <w:rsid w:val="000872C6"/>
    <w:rsid w:val="000A01C5"/>
    <w:rsid w:val="000A42E2"/>
    <w:rsid w:val="000B3F15"/>
    <w:rsid w:val="000C18A9"/>
    <w:rsid w:val="000C38A6"/>
    <w:rsid w:val="000D0B99"/>
    <w:rsid w:val="000E296E"/>
    <w:rsid w:val="001007E0"/>
    <w:rsid w:val="00106FA1"/>
    <w:rsid w:val="00107E9C"/>
    <w:rsid w:val="00116B1A"/>
    <w:rsid w:val="00117C2B"/>
    <w:rsid w:val="00127C35"/>
    <w:rsid w:val="00153000"/>
    <w:rsid w:val="00157743"/>
    <w:rsid w:val="001703BB"/>
    <w:rsid w:val="001837AA"/>
    <w:rsid w:val="00186665"/>
    <w:rsid w:val="001903D2"/>
    <w:rsid w:val="00195D24"/>
    <w:rsid w:val="001A26B2"/>
    <w:rsid w:val="001C5AC0"/>
    <w:rsid w:val="001D7920"/>
    <w:rsid w:val="001F119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A59CD"/>
    <w:rsid w:val="002B1075"/>
    <w:rsid w:val="002B10C5"/>
    <w:rsid w:val="002E6120"/>
    <w:rsid w:val="002E6966"/>
    <w:rsid w:val="002E7641"/>
    <w:rsid w:val="00315266"/>
    <w:rsid w:val="0031723C"/>
    <w:rsid w:val="003243A2"/>
    <w:rsid w:val="00330A10"/>
    <w:rsid w:val="00330BAA"/>
    <w:rsid w:val="00336D33"/>
    <w:rsid w:val="0035006A"/>
    <w:rsid w:val="003502EB"/>
    <w:rsid w:val="00361E18"/>
    <w:rsid w:val="00372B37"/>
    <w:rsid w:val="003816D4"/>
    <w:rsid w:val="00386BDE"/>
    <w:rsid w:val="003870C0"/>
    <w:rsid w:val="00396262"/>
    <w:rsid w:val="00397214"/>
    <w:rsid w:val="003A130B"/>
    <w:rsid w:val="003A5949"/>
    <w:rsid w:val="003A61A6"/>
    <w:rsid w:val="003D437E"/>
    <w:rsid w:val="003F25EF"/>
    <w:rsid w:val="003F5F4F"/>
    <w:rsid w:val="00420195"/>
    <w:rsid w:val="00431206"/>
    <w:rsid w:val="00444EC2"/>
    <w:rsid w:val="004537A6"/>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2669"/>
    <w:rsid w:val="00682BFE"/>
    <w:rsid w:val="00697E37"/>
    <w:rsid w:val="006C132C"/>
    <w:rsid w:val="006E09BB"/>
    <w:rsid w:val="006F4B69"/>
    <w:rsid w:val="006F52F8"/>
    <w:rsid w:val="00716F0E"/>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2224E"/>
    <w:rsid w:val="00827157"/>
    <w:rsid w:val="008273A2"/>
    <w:rsid w:val="00841941"/>
    <w:rsid w:val="008518D5"/>
    <w:rsid w:val="00860B71"/>
    <w:rsid w:val="008674A7"/>
    <w:rsid w:val="00877102"/>
    <w:rsid w:val="0088133C"/>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64271"/>
    <w:rsid w:val="00966E35"/>
    <w:rsid w:val="00973978"/>
    <w:rsid w:val="00977812"/>
    <w:rsid w:val="00980A6D"/>
    <w:rsid w:val="00984712"/>
    <w:rsid w:val="00990671"/>
    <w:rsid w:val="009943A2"/>
    <w:rsid w:val="009A2FE1"/>
    <w:rsid w:val="009B0ED9"/>
    <w:rsid w:val="009B600A"/>
    <w:rsid w:val="009B7E27"/>
    <w:rsid w:val="009C0147"/>
    <w:rsid w:val="009D51C7"/>
    <w:rsid w:val="009E648F"/>
    <w:rsid w:val="00A010C4"/>
    <w:rsid w:val="00A06BA0"/>
    <w:rsid w:val="00A12E1A"/>
    <w:rsid w:val="00A163CF"/>
    <w:rsid w:val="00A203EC"/>
    <w:rsid w:val="00A37445"/>
    <w:rsid w:val="00A609DF"/>
    <w:rsid w:val="00A67CC0"/>
    <w:rsid w:val="00A75281"/>
    <w:rsid w:val="00A8133F"/>
    <w:rsid w:val="00A821D9"/>
    <w:rsid w:val="00A827FC"/>
    <w:rsid w:val="00A83419"/>
    <w:rsid w:val="00A91D21"/>
    <w:rsid w:val="00A944C4"/>
    <w:rsid w:val="00A975BA"/>
    <w:rsid w:val="00AA4EE4"/>
    <w:rsid w:val="00AD58D4"/>
    <w:rsid w:val="00AE0249"/>
    <w:rsid w:val="00AF262A"/>
    <w:rsid w:val="00AF3299"/>
    <w:rsid w:val="00AF7709"/>
    <w:rsid w:val="00B06439"/>
    <w:rsid w:val="00B20B77"/>
    <w:rsid w:val="00B33D13"/>
    <w:rsid w:val="00B72396"/>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E58CE"/>
    <w:rsid w:val="00DF2B72"/>
    <w:rsid w:val="00DF3D22"/>
    <w:rsid w:val="00E06172"/>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D64F8"/>
    <w:rsid w:val="00EE37A8"/>
    <w:rsid w:val="00EE4173"/>
    <w:rsid w:val="00EE4F63"/>
    <w:rsid w:val="00EF0AFB"/>
    <w:rsid w:val="00EF6937"/>
    <w:rsid w:val="00F32718"/>
    <w:rsid w:val="00F33599"/>
    <w:rsid w:val="00F34EF1"/>
    <w:rsid w:val="00F4170D"/>
    <w:rsid w:val="00F4576E"/>
    <w:rsid w:val="00F61FA1"/>
    <w:rsid w:val="00F65B8E"/>
    <w:rsid w:val="00F85098"/>
    <w:rsid w:val="00F95A0E"/>
    <w:rsid w:val="00FA2BC1"/>
    <w:rsid w:val="00FA3DE1"/>
    <w:rsid w:val="00FA424E"/>
    <w:rsid w:val="00FA4504"/>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5FA8-396B-4A83-B696-B02D1EC0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2019-07-10T10:56:00Z</dcterms:created>
  <dcterms:modified xsi:type="dcterms:W3CDTF">2019-07-19T07:22:00Z</dcterms:modified>
</cp:coreProperties>
</file>