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9E8FE" w14:textId="77777777" w:rsidR="00697E2E" w:rsidRDefault="00490E2A" w:rsidP="00490E2A">
      <w:pPr>
        <w:pStyle w:val="Tytu"/>
        <w:tabs>
          <w:tab w:val="center" w:pos="7002"/>
          <w:tab w:val="left" w:pos="9015"/>
        </w:tabs>
        <w:spacing w:line="288" w:lineRule="auto"/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  </w:t>
      </w:r>
      <w:r w:rsidR="00015665">
        <w:rPr>
          <w:rFonts w:ascii="Century Gothic" w:hAnsi="Century Gothic"/>
          <w:sz w:val="18"/>
          <w:szCs w:val="18"/>
        </w:rPr>
        <w:t xml:space="preserve">   </w:t>
      </w:r>
    </w:p>
    <w:p w14:paraId="73FC0AFF" w14:textId="77777777" w:rsidR="00697E2E" w:rsidRDefault="00490E2A" w:rsidP="00697E2E">
      <w:pPr>
        <w:pStyle w:val="Tytu"/>
        <w:tabs>
          <w:tab w:val="center" w:pos="7002"/>
          <w:tab w:val="left" w:pos="9015"/>
        </w:tabs>
        <w:spacing w:line="288" w:lineRule="auto"/>
        <w:rPr>
          <w:rFonts w:ascii="Century Gothic" w:hAnsi="Century Gothic"/>
          <w:sz w:val="18"/>
          <w:szCs w:val="18"/>
        </w:rPr>
      </w:pPr>
      <w:r w:rsidRPr="00814F28">
        <w:rPr>
          <w:rFonts w:ascii="Century Gothic" w:hAnsi="Century Gothic"/>
          <w:sz w:val="18"/>
          <w:szCs w:val="18"/>
        </w:rPr>
        <w:t>OPIS PRZEDMIOTU ZAMÓWIENIA</w:t>
      </w:r>
    </w:p>
    <w:p w14:paraId="273ED7B8" w14:textId="77777777" w:rsidR="00697E2E" w:rsidRDefault="00697E2E" w:rsidP="00697E2E">
      <w:pPr>
        <w:spacing w:after="0" w:line="288" w:lineRule="auto"/>
        <w:jc w:val="center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  <w:r>
        <w:rPr>
          <w:rFonts w:ascii="Century Gothic" w:hAnsi="Century Gothic" w:cs="Times New Roman"/>
          <w:b/>
          <w:color w:val="000000" w:themeColor="text1"/>
          <w:sz w:val="18"/>
          <w:szCs w:val="18"/>
        </w:rPr>
        <w:t>Część 17.</w:t>
      </w:r>
    </w:p>
    <w:p w14:paraId="30E663B8" w14:textId="77777777" w:rsidR="00490E2A" w:rsidRPr="00814F28" w:rsidRDefault="00490E2A" w:rsidP="00490E2A">
      <w:pPr>
        <w:pStyle w:val="Tytu"/>
        <w:tabs>
          <w:tab w:val="center" w:pos="7002"/>
          <w:tab w:val="left" w:pos="9015"/>
        </w:tabs>
        <w:spacing w:line="288" w:lineRule="auto"/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</w:p>
    <w:p w14:paraId="118C5453" w14:textId="77777777" w:rsidR="00490E2A" w:rsidRPr="00814F28" w:rsidRDefault="00490E2A" w:rsidP="00490E2A">
      <w:pPr>
        <w:tabs>
          <w:tab w:val="center" w:pos="7088"/>
          <w:tab w:val="left" w:pos="12191"/>
        </w:tabs>
        <w:spacing w:before="100" w:beforeAutospacing="1" w:after="100" w:afterAutospacing="1" w:line="288" w:lineRule="auto"/>
        <w:ind w:left="5387" w:hanging="2693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 xml:space="preserve">                                         Wózek zabiegowy do intensywnej terapii </w:t>
      </w:r>
      <w:r w:rsidRPr="00814F28">
        <w:rPr>
          <w:rFonts w:ascii="Century Gothic" w:hAnsi="Century Gothic" w:cs="Times New Roman"/>
          <w:b/>
          <w:sz w:val="18"/>
          <w:szCs w:val="18"/>
        </w:rPr>
        <w:t xml:space="preserve">– </w:t>
      </w:r>
      <w:r>
        <w:rPr>
          <w:rFonts w:ascii="Century Gothic" w:hAnsi="Century Gothic" w:cs="Times New Roman"/>
          <w:b/>
          <w:sz w:val="18"/>
          <w:szCs w:val="18"/>
        </w:rPr>
        <w:t>25</w:t>
      </w:r>
      <w:r w:rsidRPr="00814F28">
        <w:rPr>
          <w:rFonts w:ascii="Century Gothic" w:hAnsi="Century Gothic" w:cs="Times New Roman"/>
          <w:b/>
          <w:sz w:val="18"/>
          <w:szCs w:val="18"/>
        </w:rPr>
        <w:t xml:space="preserve"> szt.</w:t>
      </w:r>
      <w:r>
        <w:rPr>
          <w:rFonts w:ascii="Century Gothic" w:hAnsi="Century Gothic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14F28">
        <w:rPr>
          <w:rFonts w:ascii="Century Gothic" w:hAnsi="Century Gothic" w:cs="Times New Roman"/>
          <w:b/>
          <w:sz w:val="18"/>
          <w:szCs w:val="18"/>
        </w:rPr>
        <w:tab/>
      </w:r>
    </w:p>
    <w:p w14:paraId="4F8BBCC2" w14:textId="77777777" w:rsidR="006E704D" w:rsidRPr="00814F28" w:rsidRDefault="006E704D" w:rsidP="006E704D">
      <w:pPr>
        <w:pStyle w:val="Standard"/>
        <w:tabs>
          <w:tab w:val="center" w:pos="7002"/>
        </w:tabs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Uwagi i objaśnienia:</w:t>
      </w:r>
      <w:r w:rsidRPr="00814F28">
        <w:rPr>
          <w:rFonts w:ascii="Century Gothic" w:hAnsi="Century Gothic" w:cs="Times New Roman"/>
          <w:sz w:val="18"/>
          <w:szCs w:val="18"/>
        </w:rPr>
        <w:tab/>
      </w:r>
    </w:p>
    <w:p w14:paraId="3ED538B1" w14:textId="77777777" w:rsidR="006E704D" w:rsidRPr="00814F28" w:rsidRDefault="006E704D" w:rsidP="006E704D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14:paraId="14ECAC74" w14:textId="77777777" w:rsidR="006E704D" w:rsidRPr="00814F28" w:rsidRDefault="006E704D" w:rsidP="006E704D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Parametry określone jako „tak” są parametrami granicznymi. Udzielenie odpowiedzi „nie” lub innej nie stanowiącej jednoznacznego potwierdzenia spełniania warunku będzie skutkowało odrzuceniem oferty.</w:t>
      </w:r>
    </w:p>
    <w:p w14:paraId="56A0A2EC" w14:textId="77777777" w:rsidR="006E704D" w:rsidRPr="00814F28" w:rsidRDefault="006E704D" w:rsidP="006E704D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  <w:lang w:val="en-US"/>
        </w:rPr>
      </w:pPr>
      <w:r w:rsidRPr="00814F28">
        <w:rPr>
          <w:rFonts w:ascii="Century Gothic" w:hAnsi="Century Gothic" w:cs="Times New Roman"/>
          <w:sz w:val="18"/>
          <w:szCs w:val="18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14:paraId="6B972E32" w14:textId="77777777" w:rsidR="006E704D" w:rsidRPr="00814F28" w:rsidRDefault="006E704D" w:rsidP="006E704D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Wykonawca zobowiązany jest do podania parametrów w jednostkach wskazanych w niniejszym opisie.</w:t>
      </w:r>
    </w:p>
    <w:p w14:paraId="21D414AD" w14:textId="77777777" w:rsidR="006E704D" w:rsidRDefault="006E704D" w:rsidP="006E704D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Wykonawca gwarantuje niniejszym, że sprzęt jest fabrycznie nowy (rok p</w:t>
      </w:r>
      <w:r>
        <w:rPr>
          <w:rFonts w:ascii="Century Gothic" w:hAnsi="Century Gothic" w:cs="Times New Roman"/>
          <w:sz w:val="18"/>
          <w:szCs w:val="18"/>
        </w:rPr>
        <w:t>rodukcji: nie wcześniej niż 2019</w:t>
      </w:r>
      <w:r w:rsidRPr="00814F28">
        <w:rPr>
          <w:rFonts w:ascii="Century Gothic" w:hAnsi="Century Gothic" w:cs="Times New Roman"/>
          <w:sz w:val="18"/>
          <w:szCs w:val="18"/>
        </w:rPr>
        <w:t>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14:paraId="6029E286" w14:textId="77777777" w:rsidR="006E704D" w:rsidRPr="00DB050A" w:rsidRDefault="006E704D" w:rsidP="006E704D">
      <w:pPr>
        <w:pStyle w:val="Standard"/>
        <w:numPr>
          <w:ilvl w:val="0"/>
          <w:numId w:val="5"/>
        </w:numPr>
        <w:spacing w:line="288" w:lineRule="auto"/>
        <w:jc w:val="both"/>
        <w:rPr>
          <w:rFonts w:ascii="Century Gothic" w:hAnsi="Century Gothic" w:cs="Times New Roman"/>
          <w:sz w:val="18"/>
          <w:szCs w:val="18"/>
        </w:rPr>
      </w:pPr>
      <w:r w:rsidRPr="00DB050A">
        <w:rPr>
          <w:rFonts w:ascii="Century Gothic" w:hAnsi="Century Gothic" w:cs="Times New Roman"/>
          <w:sz w:val="18"/>
          <w:szCs w:val="18"/>
        </w:rPr>
        <w:t>Gdziekolwiek w Opisie przedmiotu</w:t>
      </w:r>
      <w:r>
        <w:rPr>
          <w:rFonts w:ascii="Century Gothic" w:hAnsi="Century Gothic" w:cs="Times New Roman"/>
          <w:sz w:val="18"/>
          <w:szCs w:val="18"/>
        </w:rPr>
        <w:t xml:space="preserve"> zamówienia przywołane są normy </w:t>
      </w:r>
      <w:r w:rsidRPr="00DB050A">
        <w:rPr>
          <w:rFonts w:ascii="Century Gothic" w:hAnsi="Century Gothic" w:cs="Times New Roman"/>
          <w:sz w:val="18"/>
          <w:szCs w:val="18"/>
        </w:rPr>
        <w:t>lub nazwy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własne lub znaki towarowe lub patenty lub pochodzenie, źródło lub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szczególny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proces, który charakteryzuje produkty dostarczane przez konkretnego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Wykonawcę, Zamawiający dopuszcza rozwiązania równoważne.</w:t>
      </w:r>
    </w:p>
    <w:p w14:paraId="41E418EE" w14:textId="77777777" w:rsidR="006E704D" w:rsidRPr="00814F28" w:rsidRDefault="006E704D" w:rsidP="006E704D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14:paraId="669D2BAA" w14:textId="77777777" w:rsidR="006E704D" w:rsidRPr="00814F28" w:rsidRDefault="006E704D" w:rsidP="006E704D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Nazwa i typ: .............................................................</w:t>
      </w:r>
    </w:p>
    <w:p w14:paraId="36A1045B" w14:textId="77777777" w:rsidR="006E704D" w:rsidRPr="00814F28" w:rsidRDefault="006E704D" w:rsidP="006E704D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14:paraId="5A30EA9A" w14:textId="77777777" w:rsidR="006E704D" w:rsidRPr="00814F28" w:rsidRDefault="006E704D" w:rsidP="006E704D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Producent / kraj produkcji: ........................................................</w:t>
      </w:r>
    </w:p>
    <w:p w14:paraId="21A50418" w14:textId="77777777" w:rsidR="006E704D" w:rsidRPr="00814F28" w:rsidRDefault="006E704D" w:rsidP="006E704D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14:paraId="529AC0A5" w14:textId="77777777" w:rsidR="006E704D" w:rsidRPr="00814F28" w:rsidRDefault="006E704D" w:rsidP="006E704D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Rok produkcji (min. 2019</w:t>
      </w:r>
      <w:r w:rsidRPr="00814F28">
        <w:rPr>
          <w:rFonts w:ascii="Century Gothic" w:hAnsi="Century Gothic" w:cs="Times New Roman"/>
          <w:sz w:val="18"/>
          <w:szCs w:val="18"/>
        </w:rPr>
        <w:t>): …..............</w:t>
      </w:r>
    </w:p>
    <w:p w14:paraId="15DD4F10" w14:textId="77777777" w:rsidR="006E704D" w:rsidRPr="00814F28" w:rsidRDefault="006E704D" w:rsidP="006E704D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14:paraId="662ED979" w14:textId="77777777" w:rsidR="006E704D" w:rsidRPr="00814F28" w:rsidRDefault="006E704D" w:rsidP="006E704D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Klasa wyrobu medycznego: ..................</w:t>
      </w:r>
    </w:p>
    <w:p w14:paraId="2E59EDCB" w14:textId="77777777" w:rsidR="00697E2E" w:rsidRDefault="00697E2E">
      <w:pPr>
        <w:rPr>
          <w:rFonts w:ascii="Century Gothic" w:eastAsia="Lucida Sans Unicode" w:hAnsi="Century Gothic" w:cs="Times New Roman"/>
          <w:b/>
          <w:bCs/>
          <w:kern w:val="3"/>
          <w:sz w:val="18"/>
          <w:szCs w:val="18"/>
          <w:lang w:eastAsia="zh-CN" w:bidi="hi-IN"/>
        </w:rPr>
      </w:pPr>
      <w:r>
        <w:rPr>
          <w:rFonts w:ascii="Century Gothic" w:hAnsi="Century Gothic" w:cs="Times New Roman"/>
          <w:b/>
          <w:bCs/>
          <w:sz w:val="18"/>
          <w:szCs w:val="18"/>
        </w:rPr>
        <w:br w:type="page"/>
      </w:r>
    </w:p>
    <w:p w14:paraId="4B0461BB" w14:textId="77777777" w:rsidR="00697E2E" w:rsidRDefault="00697E2E" w:rsidP="00697E2E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631"/>
        <w:gridCol w:w="3631"/>
        <w:gridCol w:w="5222"/>
      </w:tblGrid>
      <w:tr w:rsidR="00697E2E" w:rsidRPr="00093CB2" w14:paraId="4A0B203D" w14:textId="77777777" w:rsidTr="00B66F66">
        <w:trPr>
          <w:trHeight w:val="623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2262CBD" w14:textId="77777777" w:rsidR="00697E2E" w:rsidRPr="00093CB2" w:rsidRDefault="00697E2E" w:rsidP="00B66F66">
            <w:pPr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Arial"/>
                <w:b/>
                <w:bCs/>
                <w:kern w:val="2"/>
                <w:lang w:eastAsia="ar-SA"/>
              </w:rPr>
              <w:br w:type="page"/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Przedmiot</w:t>
            </w:r>
          </w:p>
        </w:tc>
        <w:tc>
          <w:tcPr>
            <w:tcW w:w="16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8EEE0F" w14:textId="77777777" w:rsidR="00697E2E" w:rsidRPr="00093CB2" w:rsidRDefault="00697E2E" w:rsidP="00B66F66">
            <w:pPr>
              <w:jc w:val="center"/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Liczba sztuk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4F6D0C" w14:textId="77777777" w:rsidR="00697E2E" w:rsidRPr="00093CB2" w:rsidRDefault="00697E2E" w:rsidP="00B66F66">
            <w:pPr>
              <w:jc w:val="center"/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Cena jednostkowa brutto sprzętu wraz z dostawą (w zł)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174DA8" w14:textId="77777777" w:rsidR="00697E2E" w:rsidRPr="00093CB2" w:rsidRDefault="00697E2E" w:rsidP="00B66F66">
            <w:pPr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Times New Roman"/>
                <w:b/>
                <w:kern w:val="2"/>
                <w:lang w:eastAsia="ar-SA"/>
              </w:rPr>
              <w:t>A: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 xml:space="preserve"> Cen</w:t>
            </w:r>
            <w:r>
              <w:rPr>
                <w:rFonts w:ascii="Garamond" w:eastAsia="Times New Roman" w:hAnsi="Garamond" w:cs="Times New Roman"/>
                <w:kern w:val="2"/>
                <w:lang w:eastAsia="ar-SA"/>
              </w:rPr>
              <w:t xml:space="preserve">a brutto sprzętu wraz z dostawą 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(w zł):</w:t>
            </w:r>
          </w:p>
        </w:tc>
      </w:tr>
      <w:tr w:rsidR="00697E2E" w:rsidRPr="00737174" w14:paraId="3295820A" w14:textId="77777777" w:rsidTr="00B66F66">
        <w:trPr>
          <w:trHeight w:val="575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7E0A7D1" w14:textId="77777777" w:rsidR="00697E2E" w:rsidRPr="00737174" w:rsidRDefault="00697E2E" w:rsidP="00B66F66">
            <w:pPr>
              <w:rPr>
                <w:rFonts w:ascii="Garamond" w:eastAsia="Times New Roman" w:hAnsi="Garamond" w:cs="Times New Roman"/>
                <w:b/>
                <w:color w:val="000000"/>
                <w:kern w:val="2"/>
                <w:lang w:eastAsia="ar-SA"/>
              </w:rPr>
            </w:pPr>
            <w:r w:rsidRPr="00737174">
              <w:rPr>
                <w:rFonts w:ascii="Garamond" w:hAnsi="Garamond" w:cs="Times New Roman"/>
                <w:b/>
              </w:rPr>
              <w:t>Wózek zabiegowy do intensywnej terapii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7092C6BA" w14:textId="77777777" w:rsidR="00697E2E" w:rsidRPr="00737174" w:rsidRDefault="00697E2E" w:rsidP="00B66F66">
            <w:pPr>
              <w:jc w:val="center"/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</w:pPr>
            <w:r w:rsidRPr="00737174"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  <w:t>25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ECA8D" w14:textId="77777777" w:rsidR="00697E2E" w:rsidRPr="00737174" w:rsidRDefault="00697E2E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D5C2B" w14:textId="77777777" w:rsidR="00697E2E" w:rsidRPr="00737174" w:rsidRDefault="00697E2E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</w:tbl>
    <w:p w14:paraId="2CAA77C1" w14:textId="77777777" w:rsidR="00697E2E" w:rsidRPr="00093CB2" w:rsidRDefault="00697E2E" w:rsidP="00697E2E">
      <w:pPr>
        <w:rPr>
          <w:rFonts w:ascii="Garamond" w:eastAsia="Times New Roman" w:hAnsi="Garamond" w:cs="Calibri"/>
          <w:b/>
          <w:bCs/>
          <w:i/>
          <w:iCs/>
          <w:kern w:val="2"/>
          <w:sz w:val="20"/>
          <w:szCs w:val="20"/>
          <w:shd w:val="clear" w:color="auto" w:fill="CCCCCC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5465"/>
      </w:tblGrid>
      <w:tr w:rsidR="00697E2E" w:rsidRPr="00093CB2" w14:paraId="2B98B660" w14:textId="77777777" w:rsidTr="00B66F66">
        <w:trPr>
          <w:trHeight w:val="70"/>
          <w:jc w:val="right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0E17C" w14:textId="77777777" w:rsidR="00697E2E" w:rsidRPr="00093CB2" w:rsidRDefault="00697E2E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C9718A1" w14:textId="77777777" w:rsidR="00697E2E" w:rsidRPr="00093CB2" w:rsidRDefault="00697E2E" w:rsidP="00B66F66">
            <w:pPr>
              <w:rPr>
                <w:rFonts w:ascii="Garamond" w:eastAsia="Calibri" w:hAnsi="Garamond" w:cs="Times New Roman"/>
                <w:kern w:val="2"/>
              </w:rPr>
            </w:pPr>
            <w:r w:rsidRPr="00093CB2">
              <w:rPr>
                <w:rFonts w:ascii="Garamond" w:eastAsia="Calibri" w:hAnsi="Garamond" w:cs="Times New Roman"/>
                <w:b/>
                <w:kern w:val="2"/>
              </w:rPr>
              <w:t>B:</w:t>
            </w:r>
            <w:r w:rsidRPr="00093CB2">
              <w:rPr>
                <w:rFonts w:ascii="Garamond" w:eastAsia="Calibri" w:hAnsi="Garamond" w:cs="Times New Roman"/>
                <w:kern w:val="2"/>
              </w:rPr>
              <w:t xml:space="preserve"> Cena brutto</w:t>
            </w:r>
            <w:r w:rsidRPr="00093CB2">
              <w:rPr>
                <w:rFonts w:ascii="Garamond" w:eastAsia="Times New Roman" w:hAnsi="Garamond" w:cs="Times New Roman"/>
                <w:bCs/>
                <w:color w:val="000000"/>
                <w:kern w:val="2"/>
                <w:lang w:eastAsia="ar-SA"/>
              </w:rPr>
              <w:t xml:space="preserve"> instal</w:t>
            </w:r>
            <w:r w:rsidRPr="00093CB2">
              <w:rPr>
                <w:rFonts w:ascii="Garamond" w:eastAsia="Calibri" w:hAnsi="Garamond" w:cs="Times New Roman"/>
                <w:kern w:val="2"/>
              </w:rPr>
              <w:t>acj</w:t>
            </w:r>
            <w:r>
              <w:rPr>
                <w:rFonts w:ascii="Garamond" w:eastAsia="Calibri" w:hAnsi="Garamond" w:cs="Times New Roman"/>
                <w:kern w:val="2"/>
              </w:rPr>
              <w:t>i, uruchomienia w Nowej Siedzibie</w:t>
            </w:r>
            <w:r w:rsidRPr="00093CB2">
              <w:rPr>
                <w:rFonts w:ascii="Garamond" w:eastAsia="Calibri" w:hAnsi="Garamond" w:cs="Times New Roman"/>
                <w:kern w:val="2"/>
              </w:rPr>
              <w:t xml:space="preserve"> Szpitala (w zł):</w:t>
            </w:r>
          </w:p>
        </w:tc>
      </w:tr>
      <w:tr w:rsidR="00697E2E" w:rsidRPr="00093CB2" w14:paraId="18CF4231" w14:textId="77777777" w:rsidTr="00B66F66">
        <w:trPr>
          <w:trHeight w:val="751"/>
          <w:jc w:val="right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94B35" w14:textId="77777777" w:rsidR="00697E2E" w:rsidRPr="00093CB2" w:rsidRDefault="00697E2E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  <w:tc>
          <w:tcPr>
            <w:tcW w:w="54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E6EAEC" w14:textId="77777777" w:rsidR="00697E2E" w:rsidRPr="00093CB2" w:rsidRDefault="00697E2E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</w:tbl>
    <w:p w14:paraId="622B1F33" w14:textId="77777777" w:rsidR="00697E2E" w:rsidRPr="00093CB2" w:rsidRDefault="00697E2E" w:rsidP="00697E2E">
      <w:pPr>
        <w:rPr>
          <w:rFonts w:ascii="Garamond" w:eastAsia="Times New Roman" w:hAnsi="Garamond" w:cs="Calibri"/>
          <w:b/>
          <w:bCs/>
          <w:i/>
          <w:iCs/>
          <w:kern w:val="2"/>
          <w:sz w:val="20"/>
          <w:szCs w:val="20"/>
          <w:shd w:val="clear" w:color="auto" w:fill="CCCCCC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5"/>
      </w:tblGrid>
      <w:tr w:rsidR="00697E2E" w:rsidRPr="00093CB2" w14:paraId="0AA53ACB" w14:textId="77777777" w:rsidTr="00B66F66">
        <w:trPr>
          <w:trHeight w:val="70"/>
          <w:jc w:val="right"/>
        </w:trPr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58D9B8" w14:textId="77777777" w:rsidR="00697E2E" w:rsidRPr="00093CB2" w:rsidRDefault="00697E2E" w:rsidP="00B66F66">
            <w:pPr>
              <w:rPr>
                <w:rFonts w:ascii="Garamond" w:eastAsia="Calibri" w:hAnsi="Garamond" w:cs="Times New Roman"/>
                <w:kern w:val="2"/>
              </w:rPr>
            </w:pPr>
            <w:r w:rsidRPr="00093CB2">
              <w:rPr>
                <w:rFonts w:ascii="Garamond" w:eastAsia="Calibri" w:hAnsi="Garamond" w:cs="Times New Roman"/>
                <w:b/>
                <w:kern w:val="2"/>
              </w:rPr>
              <w:t xml:space="preserve">C: 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Cena brutto szkoleń w nowej siedzibie Szpitala Uniwersyteckiego</w:t>
            </w:r>
            <w:r w:rsidRPr="00093CB2">
              <w:rPr>
                <w:rFonts w:ascii="Garamond" w:eastAsia="Calibri" w:hAnsi="Garamond" w:cs="Times New Roman"/>
                <w:kern w:val="2"/>
              </w:rPr>
              <w:t xml:space="preserve"> (w zł):</w:t>
            </w:r>
          </w:p>
        </w:tc>
      </w:tr>
      <w:tr w:rsidR="00697E2E" w:rsidRPr="00093CB2" w14:paraId="7E564455" w14:textId="77777777" w:rsidTr="00B66F66">
        <w:trPr>
          <w:trHeight w:val="631"/>
          <w:jc w:val="right"/>
        </w:trPr>
        <w:tc>
          <w:tcPr>
            <w:tcW w:w="54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CD3424" w14:textId="77777777" w:rsidR="00697E2E" w:rsidRPr="00093CB2" w:rsidRDefault="00697E2E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</w:tbl>
    <w:p w14:paraId="4E886970" w14:textId="77777777" w:rsidR="00697E2E" w:rsidRPr="00093CB2" w:rsidRDefault="00697E2E" w:rsidP="00697E2E">
      <w:pPr>
        <w:rPr>
          <w:rFonts w:ascii="Garamond" w:eastAsia="Times New Roman" w:hAnsi="Garamond" w:cs="Times New Roman"/>
          <w:vanish/>
          <w:kern w:val="2"/>
          <w:lang w:eastAsia="ar-SA"/>
        </w:rPr>
      </w:pPr>
    </w:p>
    <w:tbl>
      <w:tblPr>
        <w:tblpPr w:leftFromText="141" w:rightFromText="141" w:vertAnchor="text" w:horzAnchor="margin" w:tblpXSpec="right" w:tblpY="41"/>
        <w:tblOverlap w:val="never"/>
        <w:tblW w:w="312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1"/>
        <w:gridCol w:w="5361"/>
      </w:tblGrid>
      <w:tr w:rsidR="00697E2E" w:rsidRPr="00093CB2" w14:paraId="455D4E38" w14:textId="77777777" w:rsidTr="00B66F66">
        <w:trPr>
          <w:trHeight w:val="527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241D191" w14:textId="77777777" w:rsidR="00697E2E" w:rsidRPr="00093CB2" w:rsidRDefault="00697E2E" w:rsidP="00B66F66">
            <w:pPr>
              <w:snapToGrid w:val="0"/>
              <w:jc w:val="center"/>
              <w:rPr>
                <w:rFonts w:ascii="Garamond" w:eastAsia="Times New Roman" w:hAnsi="Garamond" w:cs="Times New Roman"/>
                <w:bCs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Times New Roman"/>
                <w:b/>
                <w:bCs/>
                <w:kern w:val="2"/>
                <w:lang w:eastAsia="ar-SA"/>
              </w:rPr>
              <w:t>A+ B + C</w:t>
            </w:r>
            <w:r w:rsidRPr="00093CB2">
              <w:rPr>
                <w:rFonts w:ascii="Garamond" w:eastAsia="Times New Roman" w:hAnsi="Garamond" w:cs="Times New Roman"/>
                <w:bCs/>
                <w:kern w:val="2"/>
                <w:lang w:eastAsia="ar-SA"/>
              </w:rPr>
              <w:t xml:space="preserve">: Cena brutto oferty 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(w zł)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118663" w14:textId="77777777" w:rsidR="00697E2E" w:rsidRPr="00093CB2" w:rsidRDefault="00697E2E" w:rsidP="00B66F66">
            <w:pPr>
              <w:snapToGrid w:val="0"/>
              <w:rPr>
                <w:rFonts w:ascii="Garamond" w:eastAsia="Times New Roman" w:hAnsi="Garamond" w:cs="Times New Roman"/>
                <w:bCs/>
                <w:kern w:val="2"/>
                <w:lang w:eastAsia="ar-SA"/>
              </w:rPr>
            </w:pPr>
          </w:p>
        </w:tc>
      </w:tr>
    </w:tbl>
    <w:p w14:paraId="278E9469" w14:textId="77777777" w:rsidR="00697E2E" w:rsidRDefault="00697E2E" w:rsidP="00490E2A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14:paraId="23E0405C" w14:textId="77777777" w:rsidR="00697E2E" w:rsidRDefault="00697E2E" w:rsidP="00697E2E">
      <w:pPr>
        <w:pStyle w:val="Podtytu"/>
        <w:rPr>
          <w:rFonts w:eastAsia="Lucida Sans Unicode"/>
          <w:kern w:val="3"/>
          <w:lang w:eastAsia="zh-CN" w:bidi="hi-IN"/>
        </w:rPr>
      </w:pPr>
      <w:r>
        <w:br w:type="page"/>
      </w:r>
    </w:p>
    <w:p w14:paraId="6D11D672" w14:textId="77777777" w:rsidR="00490E2A" w:rsidRPr="00814F28" w:rsidRDefault="00490E2A" w:rsidP="00490E2A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14:paraId="605CC920" w14:textId="77777777" w:rsidR="00490E2A" w:rsidRPr="00814F28" w:rsidRDefault="00490E2A" w:rsidP="00490E2A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  <w:r w:rsidRPr="00814F28">
        <w:rPr>
          <w:rFonts w:ascii="Century Gothic" w:hAnsi="Century Gothic" w:cs="Times New Roman"/>
          <w:b/>
          <w:bCs/>
          <w:sz w:val="18"/>
          <w:szCs w:val="18"/>
        </w:rPr>
        <w:t>Parametry techniczne i eksploatacyjne</w:t>
      </w:r>
    </w:p>
    <w:p w14:paraId="629CB840" w14:textId="77777777" w:rsidR="00490E2A" w:rsidRPr="00814F28" w:rsidRDefault="00490E2A" w:rsidP="00490E2A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946"/>
        <w:gridCol w:w="1417"/>
        <w:gridCol w:w="3686"/>
        <w:gridCol w:w="1843"/>
      </w:tblGrid>
      <w:tr w:rsidR="00490E2A" w:rsidRPr="00814F28" w14:paraId="725D7A49" w14:textId="77777777" w:rsidTr="00CC7F0E">
        <w:tc>
          <w:tcPr>
            <w:tcW w:w="709" w:type="dxa"/>
            <w:vAlign w:val="center"/>
          </w:tcPr>
          <w:p w14:paraId="3155511C" w14:textId="77777777" w:rsidR="00490E2A" w:rsidRPr="00814F28" w:rsidRDefault="00490E2A" w:rsidP="00CC7F0E">
            <w:pPr>
              <w:pStyle w:val="Zawartotabeli"/>
              <w:snapToGrid w:val="0"/>
              <w:spacing w:line="288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1155B31" w14:textId="77777777" w:rsidR="00490E2A" w:rsidRPr="00814F28" w:rsidRDefault="00490E2A" w:rsidP="00CC7F0E">
            <w:pPr>
              <w:pStyle w:val="Zawartotabeli"/>
              <w:snapToGrid w:val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Opis parametru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582D3C" w14:textId="77777777" w:rsidR="00490E2A" w:rsidRPr="00814F28" w:rsidRDefault="00490E2A" w:rsidP="00CC7F0E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Parametr wymagany/ wartość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0CC26BF" w14:textId="77777777" w:rsidR="00490E2A" w:rsidRPr="00814F28" w:rsidRDefault="00490E2A" w:rsidP="00CC7F0E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Parametr oferowany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F73FF5" w14:textId="77777777" w:rsidR="00490E2A" w:rsidRPr="00814F28" w:rsidRDefault="00490E2A" w:rsidP="00CC7F0E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OCENA PKT.</w:t>
            </w:r>
          </w:p>
        </w:tc>
      </w:tr>
      <w:tr w:rsidR="00490E2A" w:rsidRPr="00814F28" w14:paraId="6D43659F" w14:textId="77777777" w:rsidTr="00CC7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07292C06" w14:textId="77777777" w:rsidR="00490E2A" w:rsidRPr="00814F28" w:rsidRDefault="00490E2A" w:rsidP="00CC7F0E">
            <w:pPr>
              <w:spacing w:after="0" w:line="288" w:lineRule="auto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t xml:space="preserve">     1.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18A8C10" w14:textId="77777777" w:rsidR="00490E2A" w:rsidRPr="00E56A2F" w:rsidRDefault="00956CFA" w:rsidP="00CC7F0E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Wózek </w:t>
            </w:r>
            <w:r w:rsidRPr="00956CF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do przewo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ż</w:t>
            </w:r>
            <w:r w:rsidRPr="00956CF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enia wyrobów medycznych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C3042" w14:textId="77777777" w:rsidR="00490E2A" w:rsidRPr="00814F28" w:rsidRDefault="00490E2A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423C6" w14:textId="77777777" w:rsidR="00490E2A" w:rsidRPr="00814F28" w:rsidRDefault="00490E2A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D4DED" w14:textId="77777777" w:rsidR="00490E2A" w:rsidRPr="00814F28" w:rsidRDefault="00490E2A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490E2A" w:rsidRPr="00814F28" w14:paraId="41DE69B3" w14:textId="77777777" w:rsidTr="00CC7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4D9E6D83" w14:textId="77777777" w:rsidR="00490E2A" w:rsidRPr="00814F28" w:rsidRDefault="00490E2A" w:rsidP="00CC7F0E">
            <w:pPr>
              <w:spacing w:after="0" w:line="288" w:lineRule="auto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t xml:space="preserve">     2.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1DC1208" w14:textId="77777777" w:rsidR="00490E2A" w:rsidRPr="003628E9" w:rsidRDefault="00956CFA" w:rsidP="00E673F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color w:val="FF0000"/>
                <w:sz w:val="18"/>
                <w:szCs w:val="18"/>
              </w:rPr>
            </w:pPr>
            <w:r w:rsidRPr="00956CF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Wykonany ze stali nierdzewne</w:t>
            </w:r>
            <w:r w:rsidR="004E3FBF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j </w:t>
            </w:r>
            <w:r w:rsidR="004E3FBF" w:rsidRPr="004E3FBF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lub</w:t>
            </w:r>
            <w:r w:rsidR="004E3FBF" w:rsidRPr="004E3FBF">
              <w:rPr>
                <w:color w:val="FF0000"/>
              </w:rPr>
              <w:t xml:space="preserve"> </w:t>
            </w:r>
            <w:r w:rsidR="004E3FBF" w:rsidRPr="004E3FBF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ocynkowanej lakierowanej proszkowo</w:t>
            </w:r>
            <w:r w:rsidR="00687ECF" w:rsidRPr="004E3FBF">
              <w:rPr>
                <w:color w:val="FF0000"/>
              </w:rPr>
              <w:t xml:space="preserve"> </w:t>
            </w:r>
            <w:r w:rsidR="00687ECF" w:rsidRPr="00687ECF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z frontem malowanym proszkowo na wybrany przez </w:t>
            </w:r>
            <w:r w:rsidR="00E673FA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Zamawiającego</w:t>
            </w:r>
            <w:r w:rsidR="00687ECF" w:rsidRPr="00687ECF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 kolor RAL (min. 5 kolorów)</w:t>
            </w:r>
            <w:r w:rsidR="003628E9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 lub </w:t>
            </w:r>
            <w:r w:rsidR="003628E9" w:rsidRPr="003628E9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wykonany z anodowanego wytłaczanego aluminium oraz części bocznych i tył wózka wykonane z tworzywa sztucznego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C95C6" w14:textId="77777777" w:rsidR="00490E2A" w:rsidRPr="00814F28" w:rsidRDefault="00490E2A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A90BE" w14:textId="77777777" w:rsidR="00490E2A" w:rsidRPr="00814F28" w:rsidRDefault="00490E2A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F8B42" w14:textId="77777777" w:rsidR="00490E2A" w:rsidRPr="00814F28" w:rsidRDefault="00490E2A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1C690C" w:rsidRPr="00814F28" w14:paraId="4F49A6AB" w14:textId="77777777" w:rsidTr="00CC7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0C89C249" w14:textId="77777777" w:rsidR="001C690C" w:rsidRPr="00814F28" w:rsidRDefault="001C690C" w:rsidP="00CC7F0E">
            <w:p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BEF1E39" w14:textId="77777777" w:rsidR="001C690C" w:rsidRPr="003D40CF" w:rsidRDefault="001C690C" w:rsidP="00CC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956CF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Wózek z 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min. </w:t>
            </w:r>
            <w:r w:rsidRPr="003628E9">
              <w:rPr>
                <w:rFonts w:ascii="Century Gothic" w:hAnsi="Century Gothic" w:cs="Times New Roman"/>
                <w:strike/>
                <w:color w:val="000000"/>
                <w:sz w:val="18"/>
                <w:szCs w:val="18"/>
              </w:rPr>
              <w:t>6</w:t>
            </w:r>
            <w:r w:rsidRPr="00956CF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="003628E9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4 </w:t>
            </w:r>
            <w:r w:rsidRPr="00956CF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szufladami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730EC" w14:textId="77777777" w:rsidR="001C690C" w:rsidRPr="00814F28" w:rsidRDefault="001C690C" w:rsidP="009602B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C9AC2" w14:textId="77777777" w:rsidR="001C690C" w:rsidRPr="00814F28" w:rsidRDefault="001C690C" w:rsidP="009602B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9FA30" w14:textId="77777777" w:rsidR="001C690C" w:rsidRDefault="001C690C" w:rsidP="009602B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Wartość wymagana - 0 pkt;</w:t>
            </w:r>
          </w:p>
          <w:p w14:paraId="5EDFEB10" w14:textId="77777777" w:rsidR="001C690C" w:rsidRPr="00814F28" w:rsidRDefault="001C690C" w:rsidP="009602B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Wartość większa niż wymagana – 2 pkt.</w:t>
            </w:r>
          </w:p>
        </w:tc>
      </w:tr>
      <w:tr w:rsidR="00490E2A" w:rsidRPr="00814F28" w14:paraId="2D5A8715" w14:textId="77777777" w:rsidTr="00CC7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578BD080" w14:textId="77777777" w:rsidR="00490E2A" w:rsidRPr="00814F28" w:rsidRDefault="00490E2A" w:rsidP="00CC7F0E">
            <w:p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t>4.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9CAAB4C" w14:textId="77777777" w:rsidR="00490E2A" w:rsidRPr="00814F28" w:rsidRDefault="00956CFA" w:rsidP="00B64FB4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956CF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Pod blatem jedna szuflada na całej długości</w:t>
            </w:r>
            <w:r w:rsidR="00B64FB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="00B64FB4" w:rsidRPr="00FA3297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lub </w:t>
            </w:r>
            <w:r w:rsidR="00B64FB4" w:rsidRPr="00FA3297">
              <w:rPr>
                <w:rFonts w:ascii="Garamond" w:hAnsi="Garamond"/>
                <w:color w:val="FF0000"/>
              </w:rPr>
              <w:t>w dwie szuflady w dwóch rzędach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A528E" w14:textId="05CE9FE9" w:rsidR="00490E2A" w:rsidRPr="00814F28" w:rsidRDefault="00490E2A" w:rsidP="004527DF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E0A86" w14:textId="77777777" w:rsidR="00490E2A" w:rsidRPr="00814F28" w:rsidRDefault="00490E2A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67099" w14:textId="77777777" w:rsidR="00490E2A" w:rsidRPr="00814F28" w:rsidRDefault="00490E2A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490E2A" w:rsidRPr="00814F28" w14:paraId="2003BBF8" w14:textId="77777777" w:rsidTr="00CC7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04FD00E2" w14:textId="77777777" w:rsidR="00490E2A" w:rsidRPr="00814F28" w:rsidRDefault="00490E2A" w:rsidP="00CC7F0E">
            <w:p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t>5.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9177FD1" w14:textId="77777777" w:rsidR="00490E2A" w:rsidRPr="00814F28" w:rsidRDefault="00956CFA" w:rsidP="001C690C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956CF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Poniżej </w:t>
            </w:r>
            <w:r w:rsidR="001C690C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min. 4</w:t>
            </w:r>
            <w:r w:rsidRPr="00956CF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szuflad w dwóch pionowych rzędach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F6B17" w14:textId="77777777" w:rsidR="00490E2A" w:rsidRPr="00814F28" w:rsidRDefault="00490E2A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C1611" w14:textId="77777777" w:rsidR="00490E2A" w:rsidRPr="00814F28" w:rsidRDefault="00490E2A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7534D" w14:textId="77777777" w:rsidR="00490E2A" w:rsidRPr="00814F28" w:rsidRDefault="00490E2A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490E2A" w:rsidRPr="00814F28" w14:paraId="38973EDD" w14:textId="77777777" w:rsidTr="00CC7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4A4ECA79" w14:textId="77777777" w:rsidR="00490E2A" w:rsidRPr="00814F28" w:rsidRDefault="00490E2A" w:rsidP="00CC7F0E">
            <w:p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t>6.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BBA5255" w14:textId="77777777" w:rsidR="00490E2A" w:rsidRPr="00814F28" w:rsidRDefault="00956CFA" w:rsidP="00CC7F0E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956CF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Szuflady na prowadnicach samodociągowych z pełnym wysuwem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56091" w14:textId="77777777" w:rsidR="00490E2A" w:rsidRPr="00814F28" w:rsidRDefault="00490E2A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684C6" w14:textId="77777777" w:rsidR="00490E2A" w:rsidRPr="00814F28" w:rsidRDefault="00490E2A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08190" w14:textId="77777777" w:rsidR="00490E2A" w:rsidRPr="00814F28" w:rsidRDefault="00490E2A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490E2A" w:rsidRPr="00814F28" w14:paraId="65A0F5B9" w14:textId="77777777" w:rsidTr="00CC7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1D537E0D" w14:textId="77777777" w:rsidR="00490E2A" w:rsidRPr="00814F28" w:rsidRDefault="00490E2A" w:rsidP="00CC7F0E">
            <w:p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t>7.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717836E" w14:textId="77777777" w:rsidR="00490E2A" w:rsidRPr="004E3FBF" w:rsidRDefault="00956CFA" w:rsidP="00CC7F0E">
            <w:pPr>
              <w:spacing w:after="0"/>
              <w:rPr>
                <w:rFonts w:ascii="Century Gothic" w:hAnsi="Century Gothic" w:cs="Times New Roman"/>
                <w:color w:val="FF0000"/>
                <w:sz w:val="18"/>
                <w:szCs w:val="18"/>
              </w:rPr>
            </w:pPr>
            <w:r w:rsidRPr="00956CF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Uchwyt do prowadzenia umieszczony z przodu wózka</w:t>
            </w:r>
            <w:r w:rsidR="003628E9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="003628E9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lub </w:t>
            </w:r>
            <w:r w:rsidR="003628E9" w:rsidRPr="003628E9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uniesione </w:t>
            </w:r>
            <w:r w:rsidR="00A73370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min</w:t>
            </w:r>
            <w:bookmarkStart w:id="0" w:name="_GoBack"/>
            <w:bookmarkEnd w:id="0"/>
            <w:r w:rsidR="00A73370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. </w:t>
            </w:r>
            <w:r w:rsidR="003628E9" w:rsidRPr="003628E9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trzy brzegi blatu stanowiące zintegrowane, ergonomiczne uchwyty do prowadzenia wózka</w:t>
            </w:r>
            <w:r w:rsidR="004E3FBF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 lub </w:t>
            </w:r>
            <w:r w:rsidR="004E3FBF" w:rsidRPr="004E3FBF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wózek z odpowiednio wyprofilowanym ułatwiającym prowadzenie wózka uchwytem, zamontowanym z boku wózka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9CA1C" w14:textId="77777777" w:rsidR="00490E2A" w:rsidRPr="00814F28" w:rsidRDefault="00490E2A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B6206" w14:textId="77777777" w:rsidR="00490E2A" w:rsidRPr="00814F28" w:rsidRDefault="00490E2A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C4F73" w14:textId="77777777" w:rsidR="00490E2A" w:rsidRPr="00814F28" w:rsidRDefault="00490E2A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490E2A" w:rsidRPr="00814F28" w14:paraId="14CF1F91" w14:textId="77777777" w:rsidTr="00CC7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6AFF994A" w14:textId="77777777" w:rsidR="00490E2A" w:rsidRPr="00814F28" w:rsidRDefault="00490E2A" w:rsidP="00CC7F0E">
            <w:p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t>8.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AA898FA" w14:textId="77777777" w:rsidR="00490E2A" w:rsidRPr="00814F28" w:rsidRDefault="00956CFA" w:rsidP="00CC7F0E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956CF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Wyrób na kółkach o średnicy </w:t>
            </w:r>
            <w:r w:rsidR="001C690C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min. </w:t>
            </w:r>
            <w:r w:rsidRPr="00956CF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100 mm (</w:t>
            </w:r>
            <w:r w:rsidR="001C690C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w tym min. </w:t>
            </w:r>
            <w:r w:rsidRPr="00956CF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dwa z blokadą)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19AA4" w14:textId="77777777" w:rsidR="00490E2A" w:rsidRPr="00814F28" w:rsidRDefault="00490E2A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66E08" w14:textId="77777777" w:rsidR="00490E2A" w:rsidRPr="00814F28" w:rsidRDefault="00490E2A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7E453" w14:textId="77777777" w:rsidR="00490E2A" w:rsidRPr="00814F28" w:rsidRDefault="00490E2A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490E2A" w:rsidRPr="00814F28" w14:paraId="005E630F" w14:textId="77777777" w:rsidTr="00CC7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68FAC83A" w14:textId="77777777" w:rsidR="00490E2A" w:rsidRPr="00814F28" w:rsidRDefault="00490E2A" w:rsidP="00CC7F0E">
            <w:p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t>9.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7E04F01" w14:textId="77777777" w:rsidR="00490E2A" w:rsidRPr="00814F28" w:rsidRDefault="00956CFA" w:rsidP="00CC7F0E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956CF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Blat z wszystkich stron prosty, bez galeryjki</w:t>
            </w:r>
            <w:r w:rsidR="004E3FBF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="004E3FBF" w:rsidRPr="004E3FBF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lub uniesione </w:t>
            </w:r>
            <w:r w:rsidR="00A73370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min. </w:t>
            </w:r>
            <w:r w:rsidR="004E3FBF" w:rsidRPr="004E3FBF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trzy brzegi blatu stanowiące zintegrowane, ergonomiczne uchwyty do prowadzenia wózka lub wózek z odpowiednio wyprofilowanym ułatwiającym prowadzenie wózka uchwytem, zamontowanym z boku wózka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3D5D1" w14:textId="77777777" w:rsidR="00490E2A" w:rsidRPr="00814F28" w:rsidRDefault="00490E2A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EA7E4" w14:textId="77777777" w:rsidR="00490E2A" w:rsidRPr="00814F28" w:rsidRDefault="00490E2A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B9E23" w14:textId="77777777" w:rsidR="00490E2A" w:rsidRPr="00814F28" w:rsidRDefault="00490E2A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490E2A" w:rsidRPr="00814F28" w14:paraId="5869DC3F" w14:textId="77777777" w:rsidTr="00CC7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400AEEB8" w14:textId="77777777" w:rsidR="00490E2A" w:rsidRPr="00814F28" w:rsidRDefault="00490E2A" w:rsidP="00CC7F0E">
            <w:p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lastRenderedPageBreak/>
              <w:t>10.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E74F27E" w14:textId="77777777" w:rsidR="00490E2A" w:rsidRPr="00814F28" w:rsidRDefault="00956CFA" w:rsidP="00CC7F0E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956CF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Wszystkie krawędzie zaokrąglone, bezpieczne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7B858" w14:textId="77777777" w:rsidR="00490E2A" w:rsidRPr="00814F28" w:rsidRDefault="00490E2A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7E973" w14:textId="77777777" w:rsidR="00490E2A" w:rsidRPr="00814F28" w:rsidRDefault="00490E2A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3C6AF" w14:textId="77777777" w:rsidR="00490E2A" w:rsidRPr="00814F28" w:rsidRDefault="00490E2A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490E2A" w:rsidRPr="00814F28" w14:paraId="1CC3B915" w14:textId="77777777" w:rsidTr="00CC7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2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70335153" w14:textId="77777777" w:rsidR="00490E2A" w:rsidRPr="00814F28" w:rsidRDefault="00490E2A" w:rsidP="00CC7F0E">
            <w:p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t>11.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BC3C154" w14:textId="77777777" w:rsidR="00490E2A" w:rsidRPr="00A73370" w:rsidRDefault="00956CFA" w:rsidP="00CC7F0E">
            <w:pPr>
              <w:spacing w:after="0"/>
              <w:rPr>
                <w:rFonts w:ascii="Century Gothic" w:hAnsi="Century Gothic" w:cs="Times New Roman"/>
                <w:color w:val="FF0000"/>
                <w:sz w:val="18"/>
                <w:szCs w:val="18"/>
              </w:rPr>
            </w:pPr>
            <w:r w:rsidRPr="00956CF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Wymiary blatu: 650x600 mm</w:t>
            </w:r>
            <w:r w:rsidR="001C690C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(+/-10%)</w:t>
            </w:r>
            <w:r w:rsidR="00356866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="00356866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lub 650x500 mm (+/-</w:t>
            </w:r>
            <w:r w:rsidR="003628E9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10</w:t>
            </w:r>
            <w:r w:rsidR="00356866" w:rsidRPr="00356866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%)</w:t>
            </w:r>
            <w:r w:rsidR="00A73370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 lub </w:t>
            </w:r>
            <w:r w:rsidR="00A73370" w:rsidRPr="00A73370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1040 x 545 mm</w:t>
            </w:r>
            <w:r w:rsidR="00A73370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 (+/-10</w:t>
            </w:r>
            <w:r w:rsidR="00A73370" w:rsidRPr="00356866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%)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CAE2D" w14:textId="77777777" w:rsidR="00490E2A" w:rsidRPr="00814F28" w:rsidRDefault="00490E2A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2B528" w14:textId="77777777" w:rsidR="00490E2A" w:rsidRPr="00814F28" w:rsidRDefault="00490E2A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CC44F" w14:textId="77777777" w:rsidR="00490E2A" w:rsidRPr="00814F28" w:rsidRDefault="00490E2A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</w:tbl>
    <w:p w14:paraId="1BA01ED1" w14:textId="77777777" w:rsidR="00B2755E" w:rsidRDefault="00B2755E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p w14:paraId="68CAF6A3" w14:textId="77777777" w:rsidR="00B2755E" w:rsidRDefault="00B2755E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p w14:paraId="4D64CCB1" w14:textId="77777777" w:rsidR="00B2755E" w:rsidRDefault="00B2755E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p w14:paraId="2F0D7759" w14:textId="77777777" w:rsidR="00E95BF8" w:rsidRDefault="00E95BF8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p w14:paraId="32A84B07" w14:textId="77777777" w:rsidR="005A5468" w:rsidRDefault="005A5468">
      <w:pPr>
        <w:rPr>
          <w:rFonts w:ascii="Century Gothic" w:eastAsia="Times New Roman" w:hAnsi="Century Gothic" w:cs="Times New Roman"/>
          <w:b/>
          <w:kern w:val="3"/>
          <w:sz w:val="18"/>
          <w:szCs w:val="18"/>
          <w:lang w:eastAsia="zh-CN"/>
        </w:rPr>
      </w:pPr>
      <w:r>
        <w:rPr>
          <w:rFonts w:ascii="Century Gothic" w:hAnsi="Century Gothic"/>
          <w:sz w:val="18"/>
          <w:szCs w:val="18"/>
        </w:rPr>
        <w:br w:type="page"/>
      </w:r>
    </w:p>
    <w:p w14:paraId="7D532022" w14:textId="77777777" w:rsidR="006F2274" w:rsidRDefault="006F2274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p w14:paraId="7904BB53" w14:textId="77777777" w:rsidR="004B5E68" w:rsidRPr="00814F28" w:rsidRDefault="00912D05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  <w:r w:rsidRPr="00814F28">
        <w:rPr>
          <w:rFonts w:ascii="Century Gothic" w:hAnsi="Century Gothic" w:cs="Times New Roman"/>
          <w:b/>
          <w:color w:val="000000" w:themeColor="text1"/>
          <w:sz w:val="18"/>
          <w:szCs w:val="18"/>
        </w:rPr>
        <w:t>Warunki gwarancji, serwisu i szkolenia</w:t>
      </w:r>
    </w:p>
    <w:p w14:paraId="45934C79" w14:textId="77777777" w:rsidR="00912D05" w:rsidRPr="00814F28" w:rsidRDefault="00912D05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8"/>
        <w:gridCol w:w="1560"/>
        <w:gridCol w:w="4818"/>
        <w:gridCol w:w="2410"/>
      </w:tblGrid>
      <w:tr w:rsidR="004B5E68" w:rsidRPr="00814F28" w14:paraId="62F1641D" w14:textId="77777777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99865" w14:textId="77777777"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LP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83DC0" w14:textId="77777777" w:rsidR="004B5E68" w:rsidRPr="00814F28" w:rsidRDefault="004B5E68" w:rsidP="008E0D25">
            <w:pPr>
              <w:pStyle w:val="Nagwek3"/>
              <w:widowControl/>
              <w:numPr>
                <w:ilvl w:val="2"/>
                <w:numId w:val="3"/>
              </w:numPr>
              <w:shd w:val="clear" w:color="auto" w:fill="auto"/>
              <w:snapToGrid w:val="0"/>
              <w:spacing w:line="276" w:lineRule="auto"/>
              <w:ind w:left="0" w:right="0" w:firstLine="0"/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eastAsia="en-US"/>
              </w:rPr>
              <w:t>PARAMETR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5A72B" w14:textId="77777777"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PARAMETR WYMAGANY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1435" w14:textId="77777777"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30B33" w14:textId="77777777"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SPOSÓB OCENY</w:t>
            </w:r>
          </w:p>
        </w:tc>
      </w:tr>
      <w:tr w:rsidR="004B5E68" w:rsidRPr="00814F28" w14:paraId="0EC9B261" w14:textId="77777777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9C67" w14:textId="77777777"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EFC87" w14:textId="77777777" w:rsidR="004B5E68" w:rsidRPr="00814F2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GWARANCJE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8A1A" w14:textId="77777777"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F718" w14:textId="77777777"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F98F" w14:textId="77777777" w:rsidR="004B5E68" w:rsidRPr="00814F28" w:rsidRDefault="004B5E68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4B5E68" w:rsidRPr="00814F28" w14:paraId="6C4A06B5" w14:textId="77777777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EC08" w14:textId="77777777"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after="0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E2F8" w14:textId="77777777" w:rsidR="004B5E68" w:rsidRPr="00814F28" w:rsidRDefault="004B5E68" w:rsidP="004C41D0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Okres pełnej, bez wyłączeń gwarancji dla wszystkich zaoferowanych elementów wraz z urządzeniami peryferyjnymi (jeśli dotyczy)[liczba miesięcy]</w:t>
            </w:r>
          </w:p>
          <w:p w14:paraId="421B2BDF" w14:textId="77777777" w:rsidR="004B5E68" w:rsidRPr="00814F28" w:rsidRDefault="004B5E68" w:rsidP="004C41D0">
            <w:pPr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  <w:p w14:paraId="276ED371" w14:textId="77777777" w:rsidR="004B5E68" w:rsidRPr="00814F28" w:rsidRDefault="004B5E68" w:rsidP="004C41D0">
            <w:pPr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  <w:p w14:paraId="61B27030" w14:textId="77777777" w:rsidR="004B5E68" w:rsidRPr="00814F28" w:rsidRDefault="004B5E68" w:rsidP="004C41D0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i/>
                <w:i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i/>
                <w:iCs/>
                <w:color w:val="000000" w:themeColor="text1"/>
                <w:sz w:val="18"/>
                <w:szCs w:val="18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814F28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Zamawiający zastrzega, że górną grani</w:t>
            </w:r>
            <w:r w:rsidR="00E57986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cą punktacji gwarancji będzie 5</w:t>
            </w:r>
            <w:r w:rsidRPr="00814F28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 lat.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6CEFC" w14:textId="77777777" w:rsidR="004B5E68" w:rsidRPr="00814F28" w:rsidRDefault="00806F74" w:rsidP="004C41D0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=</w:t>
            </w:r>
            <w:r w:rsidR="00EA2262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&gt;</w:t>
            </w: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24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6273" w14:textId="77777777" w:rsidR="004B5E68" w:rsidRPr="00814F28" w:rsidRDefault="004B5E68" w:rsidP="004C41D0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0CBDE" w14:textId="77777777" w:rsidR="004B5E68" w:rsidRPr="00814F28" w:rsidRDefault="004B5E68" w:rsidP="004C41D0">
            <w:pPr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Najdłuższy okres – 30 pkt.</w:t>
            </w:r>
            <w:r w:rsidR="00B9134E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;</w:t>
            </w:r>
          </w:p>
          <w:p w14:paraId="1709C151" w14:textId="77777777" w:rsidR="004B5E68" w:rsidRPr="00814F28" w:rsidRDefault="004B5E68" w:rsidP="004C41D0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Inne – proporcjonalnie mniej względem najdłuższego okresu</w:t>
            </w:r>
            <w:r w:rsidR="00B9134E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4B5E68" w:rsidRPr="00814F28" w14:paraId="57801825" w14:textId="77777777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3620" w14:textId="77777777"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96AE1" w14:textId="77777777" w:rsidR="004B5E68" w:rsidRPr="00814F28" w:rsidRDefault="004B5E6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5F9F3" w14:textId="77777777" w:rsidR="004B5E68" w:rsidRPr="00814F28" w:rsidRDefault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D2AB" w14:textId="77777777" w:rsidR="004B5E68" w:rsidRPr="00814F2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8B978" w14:textId="77777777"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4B5E68" w:rsidRPr="00814F28" w14:paraId="1B4E995B" w14:textId="77777777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1E54" w14:textId="77777777"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76304" w14:textId="77777777" w:rsidR="004B5E68" w:rsidRPr="00814F28" w:rsidRDefault="00117DDC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iCs/>
                <w:sz w:val="18"/>
                <w:szCs w:val="18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E7CE0" w14:textId="77777777" w:rsidR="004B5E68" w:rsidRPr="00814F28" w:rsidRDefault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70D8" w14:textId="77777777" w:rsidR="004B5E68" w:rsidRPr="00814F2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AF5A4" w14:textId="77777777"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4B5E68" w:rsidRPr="00814F28" w14:paraId="1D824317" w14:textId="77777777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E671" w14:textId="77777777"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E413B" w14:textId="77777777" w:rsidR="004B5E68" w:rsidRPr="00814F2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WARUNKI SERWISU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7FE1" w14:textId="77777777"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8F90" w14:textId="77777777"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6354" w14:textId="77777777"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1A43D6" w:rsidRPr="001A43D6" w14:paraId="2D070A5E" w14:textId="77777777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9E54" w14:textId="77777777" w:rsidR="004B5E68" w:rsidRPr="001A43D6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trike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AC63F" w14:textId="77777777" w:rsidR="004B5E68" w:rsidRPr="001A43D6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strike/>
                <w:color w:val="FF0000"/>
                <w:sz w:val="18"/>
                <w:szCs w:val="18"/>
                <w:lang w:eastAsia="ar-SA"/>
              </w:rPr>
            </w:pPr>
            <w:r w:rsidRPr="001A43D6">
              <w:rPr>
                <w:rFonts w:ascii="Century Gothic" w:hAnsi="Century Gothic" w:cs="Times New Roman"/>
                <w:strike/>
                <w:color w:val="FF0000"/>
                <w:sz w:val="18"/>
                <w:szCs w:val="18"/>
              </w:rPr>
              <w:t xml:space="preserve">Zdalna diagnostyka przez chronione łącze z możliwością rejestracji i odczytu online rejestrów błędów, oraz monitorowaniem systemu(uwaga – całość ewentualnych prac i wyposażenia sprzętowego, które będzie służyło tej funkcjonalności </w:t>
            </w:r>
            <w:r w:rsidRPr="001A43D6">
              <w:rPr>
                <w:rFonts w:ascii="Century Gothic" w:hAnsi="Century Gothic" w:cs="Times New Roman"/>
                <w:strike/>
                <w:color w:val="FF0000"/>
                <w:sz w:val="18"/>
                <w:szCs w:val="18"/>
              </w:rPr>
              <w:lastRenderedPageBreak/>
              <w:t>po stronie wykonawcy)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42E8A" w14:textId="77777777" w:rsidR="004B5E68" w:rsidRPr="001A43D6" w:rsidRDefault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strike/>
                <w:color w:val="FF0000"/>
                <w:sz w:val="18"/>
                <w:szCs w:val="18"/>
                <w:lang w:eastAsia="ar-SA"/>
              </w:rPr>
            </w:pPr>
            <w:r w:rsidRPr="001A43D6">
              <w:rPr>
                <w:rFonts w:ascii="Century Gothic" w:hAnsi="Century Gothic" w:cs="Times New Roman"/>
                <w:strike/>
                <w:color w:val="FF0000"/>
                <w:sz w:val="18"/>
                <w:szCs w:val="18"/>
              </w:rPr>
              <w:lastRenderedPageBreak/>
              <w:t>P</w:t>
            </w:r>
            <w:r w:rsidR="004B5E68" w:rsidRPr="001A43D6">
              <w:rPr>
                <w:rFonts w:ascii="Century Gothic" w:hAnsi="Century Gothic" w:cs="Times New Roman"/>
                <w:strike/>
                <w:color w:val="FF0000"/>
                <w:sz w:val="18"/>
                <w:szCs w:val="18"/>
              </w:rPr>
              <w:t>odać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1AD6" w14:textId="77777777" w:rsidR="004B5E68" w:rsidRPr="001A43D6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strike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427C8" w14:textId="77777777" w:rsidR="004B5E68" w:rsidRPr="001A43D6" w:rsidRDefault="004C41D0" w:rsidP="00D651E2">
            <w:pPr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strike/>
                <w:color w:val="FF0000"/>
                <w:sz w:val="18"/>
                <w:szCs w:val="18"/>
                <w:lang w:eastAsia="ar-SA"/>
              </w:rPr>
            </w:pPr>
            <w:r w:rsidRPr="001A43D6">
              <w:rPr>
                <w:rFonts w:ascii="Century Gothic" w:hAnsi="Century Gothic" w:cs="Times New Roman"/>
                <w:strike/>
                <w:color w:val="FF0000"/>
                <w:sz w:val="18"/>
                <w:szCs w:val="18"/>
              </w:rPr>
              <w:t>TAK</w:t>
            </w:r>
            <w:r w:rsidR="004B5E68" w:rsidRPr="001A43D6">
              <w:rPr>
                <w:rFonts w:ascii="Century Gothic" w:hAnsi="Century Gothic" w:cs="Times New Roman"/>
                <w:strike/>
                <w:color w:val="FF0000"/>
                <w:sz w:val="18"/>
                <w:szCs w:val="18"/>
              </w:rPr>
              <w:t xml:space="preserve"> – 3 pkt.</w:t>
            </w:r>
            <w:r w:rsidRPr="001A43D6">
              <w:rPr>
                <w:rFonts w:ascii="Century Gothic" w:hAnsi="Century Gothic" w:cs="Times New Roman"/>
                <w:strike/>
                <w:color w:val="FF0000"/>
                <w:sz w:val="18"/>
                <w:szCs w:val="18"/>
              </w:rPr>
              <w:t>;</w:t>
            </w:r>
          </w:p>
          <w:p w14:paraId="77770BA7" w14:textId="77777777" w:rsidR="004B5E68" w:rsidRPr="001A43D6" w:rsidRDefault="004C41D0" w:rsidP="00D651E2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strike/>
                <w:color w:val="FF0000"/>
                <w:sz w:val="18"/>
                <w:szCs w:val="18"/>
                <w:lang w:eastAsia="ar-SA"/>
              </w:rPr>
            </w:pPr>
            <w:r w:rsidRPr="001A43D6">
              <w:rPr>
                <w:rFonts w:ascii="Century Gothic" w:hAnsi="Century Gothic" w:cs="Times New Roman"/>
                <w:strike/>
                <w:color w:val="FF0000"/>
                <w:sz w:val="18"/>
                <w:szCs w:val="18"/>
              </w:rPr>
              <w:t>NIE</w:t>
            </w:r>
            <w:r w:rsidR="004B5E68" w:rsidRPr="001A43D6">
              <w:rPr>
                <w:rFonts w:ascii="Century Gothic" w:hAnsi="Century Gothic" w:cs="Times New Roman"/>
                <w:strike/>
                <w:color w:val="FF0000"/>
                <w:sz w:val="18"/>
                <w:szCs w:val="18"/>
              </w:rPr>
              <w:t xml:space="preserve"> – 0 pkt.</w:t>
            </w:r>
          </w:p>
        </w:tc>
      </w:tr>
      <w:tr w:rsidR="00B9134E" w:rsidRPr="00814F28" w14:paraId="6418EF7D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8601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27D45" w14:textId="77777777" w:rsidR="00B9134E" w:rsidRPr="00814F28" w:rsidRDefault="00B9134E" w:rsidP="00B9134E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 cenie oferty -  przeglądy okresowe w okresie gwarancji (w częstotliwości i w zakresie zgodnym z wymogami producenta).</w:t>
            </w:r>
          </w:p>
          <w:p w14:paraId="32DCC704" w14:textId="77777777"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Obowiązkowy bezpłatny przegląd z końcem biegu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B41A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2681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713A1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76919087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6CBF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A929" w14:textId="77777777"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67890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1117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884F5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2E1A280B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8FF7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9D98F" w14:textId="77777777"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Czas reakcji (dotyczy także reakcji zdalnej): „przyjęte zgłoszenie – podjęta naprawa” =&lt; </w:t>
            </w:r>
            <w:r w:rsidRPr="00814F28">
              <w:rPr>
                <w:rFonts w:ascii="Century Gothic" w:hAnsi="Century Gothic"/>
                <w:sz w:val="18"/>
                <w:szCs w:val="18"/>
              </w:rPr>
              <w:t>48</w:t>
            </w:r>
            <w:r w:rsidRPr="00814F2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[godz.]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C3330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BC63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BF6DC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106C3C46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0AD5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693D" w14:textId="77777777"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Możliwość zgłoszeń 24h/dobę, 365 dni/rok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53D86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1AF7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5550B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0CB611C6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0287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AB840" w14:textId="77777777"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Wymiana każdego podzespołu na nowy po pierwszej  nieskutecznej próbie jego naprawy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B6CD4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EB57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338C7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0B5FABAE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867D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82DAB" w14:textId="77777777"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Zakończenie działań serwisowych – do </w:t>
            </w:r>
            <w:r w:rsidRPr="00814F28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5 </w:t>
            </w: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dni roboczych od dnia zgłoszenia awarii, a w przypadku konieczności importu części zamiennych, nie dłuższym niż </w:t>
            </w:r>
            <w:r w:rsidRPr="00814F28">
              <w:rPr>
                <w:rFonts w:ascii="Century Gothic" w:eastAsia="Calibri" w:hAnsi="Century Gothic" w:cs="Times New Roman"/>
                <w:sz w:val="18"/>
                <w:szCs w:val="18"/>
              </w:rPr>
              <w:t>10</w:t>
            </w:r>
            <w:r w:rsidRPr="00814F28">
              <w:rPr>
                <w:rFonts w:ascii="Century Gothic" w:eastAsia="Calibri" w:hAnsi="Century Gothic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>dni roboczych od dnia zgłoszenia awarii.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E52B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799D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65174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2214CE99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F232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6D03" w14:textId="77777777" w:rsidR="00B9134E" w:rsidRPr="00814F28" w:rsidRDefault="00B9134E" w:rsidP="00B9134E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BE7E0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69C4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58BE6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1FB74E5A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8778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7CFCD" w14:textId="77777777"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Sprzęt/y będzie/będą pozbawione haseł, kodów, blokad serwisowych, itp., które po upływie gwarancji utrudniałyby Zamawiającemu dostęp do opcji serwisowych lub naprawę sprzętu/ów przez inny niż </w:t>
            </w: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lastRenderedPageBreak/>
              <w:t xml:space="preserve">Wykonawca umowy podmiot, w przypadku nie korzystania przez zamawiającego z serwisu pogwarancyjnego Wykonawcy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BB0B4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E34C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AC8D4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162CF315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844C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13AE4" w14:textId="77777777"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SZKOLENIA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0A28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6564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8465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B9134E" w:rsidRPr="00814F28" w14:paraId="09116AA7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1EAE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DFF0" w14:textId="77777777"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Szkolenia dla personelu  medycznego z zakresu obsługi urządzenia (min. 10 osób z możliwością podziału i szkolenia w mniejszych podgrupach) w momencie jego instalacji i odbioru; w razie potrzeby Zamawiającego, możliwość stałego wsparcia aplikacyjnego w początkowym (do 6 -ciu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D526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0046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65CF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3DF00C4C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41D6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9F49" w14:textId="77777777"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Szkolenia dla personelu technicznego (min. 2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86C3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DF7A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0FE1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E673FA" w:rsidRPr="00E673FA" w14:paraId="12390A9C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861E" w14:textId="77777777" w:rsidR="00B9134E" w:rsidRPr="00E673FA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trike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03D0" w14:textId="77777777" w:rsidR="00B9134E" w:rsidRPr="00E673FA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strike/>
                <w:color w:val="FF0000"/>
                <w:sz w:val="18"/>
                <w:szCs w:val="18"/>
              </w:rPr>
            </w:pPr>
            <w:r w:rsidRPr="00E673FA">
              <w:rPr>
                <w:rFonts w:ascii="Century Gothic" w:hAnsi="Century Gothic" w:cs="Times New Roman"/>
                <w:strike/>
                <w:color w:val="FF0000"/>
                <w:sz w:val="18"/>
                <w:szCs w:val="18"/>
              </w:rPr>
              <w:t>Szkolenia dla personelu informatycznego umożliwiania zdalnej diagnostyki, wymagań konferencyjnych, wpięcia urządzenia w system gromadzenia dokumentacji medycznej szpitala, diagnostyki i konfiguracji (min. 2 osoby)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3761" w14:textId="77777777" w:rsidR="00B9134E" w:rsidRPr="00E673FA" w:rsidRDefault="00B9134E" w:rsidP="00B9134E">
            <w:pPr>
              <w:jc w:val="center"/>
              <w:rPr>
                <w:rFonts w:ascii="Century Gothic" w:hAnsi="Century Gothic"/>
                <w:strike/>
                <w:color w:val="FF0000"/>
                <w:sz w:val="18"/>
                <w:szCs w:val="18"/>
              </w:rPr>
            </w:pPr>
            <w:r w:rsidRPr="00E673FA">
              <w:rPr>
                <w:rFonts w:ascii="Century Gothic" w:hAnsi="Century Gothic" w:cs="Times New Roman"/>
                <w:strike/>
                <w:color w:val="FF0000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3E89" w14:textId="77777777" w:rsidR="00B9134E" w:rsidRPr="00E673FA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strike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CD62" w14:textId="77777777" w:rsidR="00B9134E" w:rsidRPr="00E673FA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strike/>
                <w:color w:val="FF0000"/>
                <w:sz w:val="18"/>
                <w:szCs w:val="18"/>
                <w:lang w:eastAsia="ar-SA"/>
              </w:rPr>
            </w:pPr>
            <w:r w:rsidRPr="00E673FA">
              <w:rPr>
                <w:rFonts w:ascii="Century Gothic" w:hAnsi="Century Gothic" w:cs="Times New Roman"/>
                <w:strike/>
                <w:color w:val="FF0000"/>
                <w:sz w:val="18"/>
                <w:szCs w:val="18"/>
              </w:rPr>
              <w:t>- - -</w:t>
            </w:r>
          </w:p>
        </w:tc>
      </w:tr>
      <w:tr w:rsidR="00B9134E" w:rsidRPr="00814F28" w14:paraId="4A9B8D8B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CCA1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EFAAE" w14:textId="77777777" w:rsidR="00B9134E" w:rsidRPr="00814F28" w:rsidRDefault="00B9134E" w:rsidP="00B9134E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Liczba i okres szkoleń:</w:t>
            </w:r>
          </w:p>
          <w:p w14:paraId="71D3B5E8" w14:textId="77777777" w:rsidR="00B9134E" w:rsidRPr="00814F28" w:rsidRDefault="00B9134E" w:rsidP="008E0D25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pierwsze szkolenie - tuż po instalacji systemu, w wymiarze do 2 dni roboczych </w:t>
            </w:r>
          </w:p>
          <w:p w14:paraId="61F6772C" w14:textId="77777777" w:rsidR="00B9134E" w:rsidRPr="00814F28" w:rsidRDefault="00B9134E" w:rsidP="008E0D25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dodatkowe, w razie potrzeby, w innym terminie ustalonym z kierownikiem pracowni,</w:t>
            </w:r>
          </w:p>
          <w:p w14:paraId="4746B06B" w14:textId="77777777" w:rsidR="00B9134E" w:rsidRPr="00814F28" w:rsidRDefault="00B9134E" w:rsidP="00B9134E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E61D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E04B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B7D87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45A4D399" w14:textId="77777777" w:rsidTr="003362B5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DDBE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4B079" w14:textId="77777777"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DOKUMENTACJA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BB64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D653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16AE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B9134E" w:rsidRPr="00814F28" w14:paraId="754A9C2B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6BDF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53B4E" w14:textId="77777777" w:rsidR="00B9134E" w:rsidRPr="00814F28" w:rsidRDefault="00B9134E" w:rsidP="00B9134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0EB63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1CD0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54E52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4A8F978B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0B8A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98F4" w14:textId="77777777"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9B118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A123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19721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4E3AAABB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7F13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8ABA2" w14:textId="77777777" w:rsidR="00B9134E" w:rsidRPr="00814F28" w:rsidRDefault="00B9134E" w:rsidP="00B9134E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553D3461" w14:textId="77777777"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F4581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3EA7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26FDF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78026670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B75A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AD55C" w14:textId="77777777"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7DFD9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4EDC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5559E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7C4E4503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C0F0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808A" w14:textId="77777777" w:rsidR="00B9134E" w:rsidRPr="00814F28" w:rsidRDefault="00B9134E" w:rsidP="00B9134E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27AC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9693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15BDE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011D9585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7D79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C6EB0" w14:textId="77777777" w:rsidR="00B9134E" w:rsidRPr="00814F28" w:rsidRDefault="00B9134E" w:rsidP="00B9134E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Możliwość mycia i dezynfekcji poszczególnych elementów aparatów w oparciu o przedstawione przez wykonawcę zalecane preparaty myjące i dezynfekujące.</w:t>
            </w:r>
          </w:p>
          <w:p w14:paraId="3CDF26B6" w14:textId="77777777" w:rsidR="00B9134E" w:rsidRPr="00814F28" w:rsidRDefault="00B9134E" w:rsidP="00B9134E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i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UWAGA – zalecane środki powinny zawierać nazwy związków chemicznych, a nie tylko nazwy handlowe preparatów.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E69D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EE59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FB9F5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</w:tbl>
    <w:p w14:paraId="66FDB48E" w14:textId="77777777" w:rsidR="004B5E68" w:rsidRPr="00814F28" w:rsidRDefault="004B5E68" w:rsidP="004B5E68">
      <w:pPr>
        <w:spacing w:after="0" w:line="288" w:lineRule="auto"/>
        <w:rPr>
          <w:rFonts w:ascii="Century Gothic" w:eastAsia="Calibri" w:hAnsi="Century Gothic" w:cs="Times New Roman"/>
          <w:b/>
          <w:color w:val="000000" w:themeColor="text1"/>
          <w:sz w:val="18"/>
          <w:szCs w:val="18"/>
          <w:lang w:eastAsia="ar-SA"/>
        </w:rPr>
      </w:pPr>
    </w:p>
    <w:p w14:paraId="2E048FFE" w14:textId="77777777" w:rsidR="00D73EB9" w:rsidRPr="00814F28" w:rsidRDefault="00D73EB9" w:rsidP="004B5E68">
      <w:pPr>
        <w:spacing w:after="0" w:line="288" w:lineRule="auto"/>
        <w:jc w:val="both"/>
        <w:rPr>
          <w:rFonts w:ascii="Century Gothic" w:hAnsi="Century Gothic" w:cs="Times New Roman"/>
          <w:b/>
          <w:sz w:val="18"/>
          <w:szCs w:val="18"/>
        </w:rPr>
      </w:pPr>
    </w:p>
    <w:sectPr w:rsidR="00D73EB9" w:rsidRPr="00814F28" w:rsidSect="003D323B">
      <w:headerReference w:type="default" r:id="rId8"/>
      <w:footerReference w:type="default" r:id="rId9"/>
      <w:pgSz w:w="16838" w:h="11906" w:orient="landscape"/>
      <w:pgMar w:top="851" w:right="1417" w:bottom="993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A9C33" w14:textId="77777777" w:rsidR="00033F08" w:rsidRDefault="00033F08" w:rsidP="002B10C5">
      <w:pPr>
        <w:spacing w:after="0" w:line="240" w:lineRule="auto"/>
      </w:pPr>
      <w:r>
        <w:separator/>
      </w:r>
    </w:p>
  </w:endnote>
  <w:endnote w:type="continuationSeparator" w:id="0">
    <w:p w14:paraId="12E445C2" w14:textId="77777777" w:rsidR="00033F08" w:rsidRDefault="00033F08" w:rsidP="002B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5096047"/>
      <w:docPartObj>
        <w:docPartGallery w:val="Page Numbers (Bottom of Page)"/>
        <w:docPartUnique/>
      </w:docPartObj>
    </w:sdtPr>
    <w:sdtEndPr/>
    <w:sdtContent>
      <w:p w14:paraId="5AA913D9" w14:textId="77777777" w:rsidR="00697E2E" w:rsidRDefault="00697E2E" w:rsidP="00697E2E">
        <w:pPr>
          <w:pStyle w:val="Stopka"/>
          <w:jc w:val="right"/>
        </w:pPr>
        <w:r w:rsidRPr="00260E5E">
          <w:t>podpis i pieczęć osoby (osób) upoważnionej do reprezentowania wykonawcy</w:t>
        </w:r>
      </w:p>
      <w:p w14:paraId="236B4E4A" w14:textId="39F54900" w:rsidR="00BF39F3" w:rsidRDefault="00BF39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BBD">
          <w:rPr>
            <w:noProof/>
          </w:rPr>
          <w:t>8</w:t>
        </w:r>
        <w:r>
          <w:fldChar w:fldCharType="end"/>
        </w:r>
      </w:p>
    </w:sdtContent>
  </w:sdt>
  <w:p w14:paraId="66A73A48" w14:textId="77777777" w:rsidR="00BF39F3" w:rsidRDefault="00BF39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8FAC6" w14:textId="77777777" w:rsidR="00033F08" w:rsidRDefault="00033F08" w:rsidP="002B10C5">
      <w:pPr>
        <w:spacing w:after="0" w:line="240" w:lineRule="auto"/>
      </w:pPr>
      <w:r>
        <w:separator/>
      </w:r>
    </w:p>
  </w:footnote>
  <w:footnote w:type="continuationSeparator" w:id="0">
    <w:p w14:paraId="5BE20E3A" w14:textId="77777777" w:rsidR="00033F08" w:rsidRDefault="00033F08" w:rsidP="002B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D377D" w14:textId="77777777" w:rsidR="00697E2E" w:rsidRDefault="00BF39F3" w:rsidP="00697E2E">
    <w:pPr>
      <w:pStyle w:val="Tekstpodstawowy"/>
      <w:spacing w:after="0"/>
      <w:rPr>
        <w:sz w:val="22"/>
        <w:szCs w:val="22"/>
      </w:rPr>
    </w:pPr>
    <w:r>
      <w:rPr>
        <w:noProof/>
        <w:sz w:val="18"/>
        <w:szCs w:val="18"/>
      </w:rPr>
      <w:drawing>
        <wp:inline distT="0" distB="0" distL="0" distR="0" wp14:anchorId="59B1238E" wp14:editId="7BADD37A">
          <wp:extent cx="7578090" cy="865505"/>
          <wp:effectExtent l="0" t="0" r="381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97E2E" w:rsidRPr="00697E2E">
      <w:rPr>
        <w:sz w:val="22"/>
        <w:szCs w:val="22"/>
      </w:rPr>
      <w:t xml:space="preserve"> </w:t>
    </w:r>
    <w:r w:rsidR="00697E2E" w:rsidRPr="00DF68A1">
      <w:rPr>
        <w:sz w:val="22"/>
        <w:szCs w:val="22"/>
      </w:rPr>
      <w:t>NSSU.DFP.271.21.2019.BM</w:t>
    </w:r>
    <w:r w:rsidR="00697E2E" w:rsidRPr="00DF68A1">
      <w:rPr>
        <w:sz w:val="22"/>
        <w:szCs w:val="22"/>
      </w:rPr>
      <w:tab/>
    </w:r>
    <w:r w:rsidR="00697E2E" w:rsidRPr="00DF68A1">
      <w:rPr>
        <w:sz w:val="22"/>
        <w:szCs w:val="22"/>
      </w:rPr>
      <w:tab/>
    </w:r>
    <w:r w:rsidR="00697E2E" w:rsidRPr="00DF68A1">
      <w:rPr>
        <w:sz w:val="22"/>
        <w:szCs w:val="22"/>
      </w:rPr>
      <w:tab/>
    </w:r>
    <w:r w:rsidR="00697E2E" w:rsidRPr="00DF68A1">
      <w:rPr>
        <w:sz w:val="22"/>
        <w:szCs w:val="22"/>
      </w:rPr>
      <w:tab/>
    </w:r>
    <w:r w:rsidR="00697E2E" w:rsidRPr="00DF68A1">
      <w:rPr>
        <w:sz w:val="22"/>
        <w:szCs w:val="22"/>
      </w:rPr>
      <w:tab/>
    </w:r>
    <w:r w:rsidR="00697E2E" w:rsidRPr="00DF68A1">
      <w:rPr>
        <w:sz w:val="22"/>
        <w:szCs w:val="22"/>
      </w:rPr>
      <w:tab/>
    </w:r>
    <w:r w:rsidR="00697E2E" w:rsidRPr="00DF68A1">
      <w:rPr>
        <w:sz w:val="22"/>
        <w:szCs w:val="22"/>
      </w:rPr>
      <w:tab/>
    </w:r>
    <w:r w:rsidR="00697E2E" w:rsidRPr="00DF68A1">
      <w:rPr>
        <w:sz w:val="22"/>
        <w:szCs w:val="22"/>
      </w:rPr>
      <w:tab/>
    </w:r>
    <w:r w:rsidR="00697E2E" w:rsidRPr="00DF68A1">
      <w:rPr>
        <w:sz w:val="22"/>
        <w:szCs w:val="22"/>
      </w:rPr>
      <w:tab/>
    </w:r>
    <w:r w:rsidR="00697E2E" w:rsidRPr="00DF68A1">
      <w:rPr>
        <w:sz w:val="22"/>
        <w:szCs w:val="22"/>
      </w:rPr>
      <w:tab/>
    </w:r>
    <w:r w:rsidR="00697E2E" w:rsidRPr="00DF68A1">
      <w:rPr>
        <w:sz w:val="22"/>
        <w:szCs w:val="22"/>
      </w:rPr>
      <w:tab/>
    </w:r>
    <w:r w:rsidR="00697E2E" w:rsidRPr="00DF68A1">
      <w:rPr>
        <w:sz w:val="22"/>
        <w:szCs w:val="22"/>
      </w:rPr>
      <w:tab/>
      <w:t>Załącznik nr 1a do Specyfikacji</w:t>
    </w:r>
  </w:p>
  <w:p w14:paraId="6BD6A886" w14:textId="77777777" w:rsidR="00697E2E" w:rsidRPr="00CE34CF" w:rsidRDefault="00697E2E" w:rsidP="00697E2E">
    <w:pPr>
      <w:pStyle w:val="Tekstpodstawowy"/>
      <w:spacing w:after="0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>Załącznik nr ……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302E2"/>
    <w:multiLevelType w:val="hybridMultilevel"/>
    <w:tmpl w:val="258A9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37671"/>
    <w:multiLevelType w:val="hybridMultilevel"/>
    <w:tmpl w:val="1C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C7585"/>
    <w:multiLevelType w:val="hybridMultilevel"/>
    <w:tmpl w:val="1C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A6A9C"/>
    <w:multiLevelType w:val="hybridMultilevel"/>
    <w:tmpl w:val="30BC2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E234E"/>
    <w:multiLevelType w:val="hybridMultilevel"/>
    <w:tmpl w:val="C22E0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75B24"/>
    <w:multiLevelType w:val="hybridMultilevel"/>
    <w:tmpl w:val="EEA24A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FF1258"/>
    <w:multiLevelType w:val="hybridMultilevel"/>
    <w:tmpl w:val="FDFA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0106F"/>
    <w:multiLevelType w:val="hybridMultilevel"/>
    <w:tmpl w:val="827E7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61916"/>
    <w:multiLevelType w:val="hybridMultilevel"/>
    <w:tmpl w:val="1C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6" w15:restartNumberingAfterBreak="0">
    <w:nsid w:val="3EF462D7"/>
    <w:multiLevelType w:val="hybridMultilevel"/>
    <w:tmpl w:val="481E1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F5ACD"/>
    <w:multiLevelType w:val="hybridMultilevel"/>
    <w:tmpl w:val="52921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340B1"/>
    <w:multiLevelType w:val="hybridMultilevel"/>
    <w:tmpl w:val="30BC2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72ECF"/>
    <w:multiLevelType w:val="hybridMultilevel"/>
    <w:tmpl w:val="1D6AB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D0D1E"/>
    <w:multiLevelType w:val="hybridMultilevel"/>
    <w:tmpl w:val="258A9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B30D4"/>
    <w:multiLevelType w:val="hybridMultilevel"/>
    <w:tmpl w:val="52921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B7BAD"/>
    <w:multiLevelType w:val="hybridMultilevel"/>
    <w:tmpl w:val="481E1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453FF"/>
    <w:multiLevelType w:val="hybridMultilevel"/>
    <w:tmpl w:val="2A7C2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C649D"/>
    <w:multiLevelType w:val="hybridMultilevel"/>
    <w:tmpl w:val="13D2A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E1351"/>
    <w:multiLevelType w:val="hybridMultilevel"/>
    <w:tmpl w:val="4000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26DA1"/>
    <w:multiLevelType w:val="hybridMultilevel"/>
    <w:tmpl w:val="FDFA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10ED3"/>
    <w:multiLevelType w:val="hybridMultilevel"/>
    <w:tmpl w:val="161A4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8712E"/>
    <w:multiLevelType w:val="hybridMultilevel"/>
    <w:tmpl w:val="4000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91856"/>
    <w:multiLevelType w:val="hybridMultilevel"/>
    <w:tmpl w:val="FDFA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44EB4"/>
    <w:multiLevelType w:val="hybridMultilevel"/>
    <w:tmpl w:val="B79ED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4C50CF"/>
    <w:multiLevelType w:val="hybridMultilevel"/>
    <w:tmpl w:val="7982D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"/>
  </w:num>
  <w:num w:numId="7">
    <w:abstractNumId w:val="22"/>
  </w:num>
  <w:num w:numId="8">
    <w:abstractNumId w:val="11"/>
  </w:num>
  <w:num w:numId="9">
    <w:abstractNumId w:val="5"/>
  </w:num>
  <w:num w:numId="10">
    <w:abstractNumId w:val="14"/>
  </w:num>
  <w:num w:numId="11">
    <w:abstractNumId w:val="19"/>
  </w:num>
  <w:num w:numId="12">
    <w:abstractNumId w:val="20"/>
  </w:num>
  <w:num w:numId="13">
    <w:abstractNumId w:val="8"/>
  </w:num>
  <w:num w:numId="14">
    <w:abstractNumId w:val="25"/>
  </w:num>
  <w:num w:numId="15">
    <w:abstractNumId w:val="6"/>
  </w:num>
  <w:num w:numId="16">
    <w:abstractNumId w:val="27"/>
  </w:num>
  <w:num w:numId="17">
    <w:abstractNumId w:val="24"/>
  </w:num>
  <w:num w:numId="18">
    <w:abstractNumId w:val="26"/>
  </w:num>
  <w:num w:numId="19">
    <w:abstractNumId w:val="28"/>
  </w:num>
  <w:num w:numId="20">
    <w:abstractNumId w:val="10"/>
  </w:num>
  <w:num w:numId="21">
    <w:abstractNumId w:val="17"/>
  </w:num>
  <w:num w:numId="22">
    <w:abstractNumId w:val="12"/>
  </w:num>
  <w:num w:numId="23">
    <w:abstractNumId w:val="21"/>
  </w:num>
  <w:num w:numId="24">
    <w:abstractNumId w:val="13"/>
  </w:num>
  <w:num w:numId="25">
    <w:abstractNumId w:val="31"/>
  </w:num>
  <w:num w:numId="26">
    <w:abstractNumId w:val="23"/>
  </w:num>
  <w:num w:numId="27">
    <w:abstractNumId w:val="18"/>
  </w:num>
  <w:num w:numId="28">
    <w:abstractNumId w:val="30"/>
  </w:num>
  <w:num w:numId="29">
    <w:abstractNumId w:val="9"/>
  </w:num>
  <w:num w:numId="30">
    <w:abstractNumId w:val="16"/>
  </w:num>
  <w:num w:numId="31">
    <w:abstractNumId w:val="7"/>
  </w:num>
  <w:num w:numId="32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A6"/>
    <w:rsid w:val="00001039"/>
    <w:rsid w:val="00010BD5"/>
    <w:rsid w:val="000114D0"/>
    <w:rsid w:val="0001385B"/>
    <w:rsid w:val="00015665"/>
    <w:rsid w:val="000200CD"/>
    <w:rsid w:val="00033F08"/>
    <w:rsid w:val="000457B9"/>
    <w:rsid w:val="00062621"/>
    <w:rsid w:val="00075414"/>
    <w:rsid w:val="00080F01"/>
    <w:rsid w:val="00082567"/>
    <w:rsid w:val="00082C43"/>
    <w:rsid w:val="00086BAD"/>
    <w:rsid w:val="000872C6"/>
    <w:rsid w:val="00091E49"/>
    <w:rsid w:val="000946A4"/>
    <w:rsid w:val="000A01C5"/>
    <w:rsid w:val="000A42E2"/>
    <w:rsid w:val="000A70CE"/>
    <w:rsid w:val="000C0D71"/>
    <w:rsid w:val="000C3744"/>
    <w:rsid w:val="000C7367"/>
    <w:rsid w:val="000E21CF"/>
    <w:rsid w:val="000E40BB"/>
    <w:rsid w:val="000F6B82"/>
    <w:rsid w:val="000F7299"/>
    <w:rsid w:val="00100A4E"/>
    <w:rsid w:val="00106FA1"/>
    <w:rsid w:val="0011348D"/>
    <w:rsid w:val="001157C8"/>
    <w:rsid w:val="00117DDC"/>
    <w:rsid w:val="00140F74"/>
    <w:rsid w:val="00143ACB"/>
    <w:rsid w:val="00145EEE"/>
    <w:rsid w:val="00153000"/>
    <w:rsid w:val="00154DA6"/>
    <w:rsid w:val="00166032"/>
    <w:rsid w:val="00194437"/>
    <w:rsid w:val="00195D24"/>
    <w:rsid w:val="00195EA6"/>
    <w:rsid w:val="001A43D6"/>
    <w:rsid w:val="001A469F"/>
    <w:rsid w:val="001A474E"/>
    <w:rsid w:val="001A4B4F"/>
    <w:rsid w:val="001C59FA"/>
    <w:rsid w:val="001C5EFE"/>
    <w:rsid w:val="001C690C"/>
    <w:rsid w:val="001D2D8A"/>
    <w:rsid w:val="001F7891"/>
    <w:rsid w:val="00205A1F"/>
    <w:rsid w:val="00226290"/>
    <w:rsid w:val="00226C7E"/>
    <w:rsid w:val="0023264A"/>
    <w:rsid w:val="00232F7A"/>
    <w:rsid w:val="00234335"/>
    <w:rsid w:val="00236080"/>
    <w:rsid w:val="00240E1B"/>
    <w:rsid w:val="0024226A"/>
    <w:rsid w:val="00243375"/>
    <w:rsid w:val="0024407D"/>
    <w:rsid w:val="00262B41"/>
    <w:rsid w:val="00277FF5"/>
    <w:rsid w:val="00283E56"/>
    <w:rsid w:val="00291459"/>
    <w:rsid w:val="00291615"/>
    <w:rsid w:val="00293BE5"/>
    <w:rsid w:val="002A21F7"/>
    <w:rsid w:val="002B10C5"/>
    <w:rsid w:val="002B1FF4"/>
    <w:rsid w:val="002B4F02"/>
    <w:rsid w:val="002B5AC3"/>
    <w:rsid w:val="002B6545"/>
    <w:rsid w:val="002B7941"/>
    <w:rsid w:val="002B7EF9"/>
    <w:rsid w:val="002D52F1"/>
    <w:rsid w:val="002E2736"/>
    <w:rsid w:val="002E64D4"/>
    <w:rsid w:val="002E7641"/>
    <w:rsid w:val="00310AEA"/>
    <w:rsid w:val="00316360"/>
    <w:rsid w:val="0031723C"/>
    <w:rsid w:val="00324195"/>
    <w:rsid w:val="003362B5"/>
    <w:rsid w:val="003453BD"/>
    <w:rsid w:val="00346E51"/>
    <w:rsid w:val="0035006A"/>
    <w:rsid w:val="0035017C"/>
    <w:rsid w:val="003502EB"/>
    <w:rsid w:val="00354E76"/>
    <w:rsid w:val="00356866"/>
    <w:rsid w:val="003622F4"/>
    <w:rsid w:val="003628E9"/>
    <w:rsid w:val="0036479F"/>
    <w:rsid w:val="003703E8"/>
    <w:rsid w:val="003816D4"/>
    <w:rsid w:val="003861F4"/>
    <w:rsid w:val="00386BDE"/>
    <w:rsid w:val="00392803"/>
    <w:rsid w:val="003A6FDD"/>
    <w:rsid w:val="003B1E21"/>
    <w:rsid w:val="003B5076"/>
    <w:rsid w:val="003C2FCA"/>
    <w:rsid w:val="003C5D7B"/>
    <w:rsid w:val="003D323B"/>
    <w:rsid w:val="003D40CF"/>
    <w:rsid w:val="003E0DC7"/>
    <w:rsid w:val="0040239A"/>
    <w:rsid w:val="004106A1"/>
    <w:rsid w:val="00411A88"/>
    <w:rsid w:val="00412367"/>
    <w:rsid w:val="00420195"/>
    <w:rsid w:val="00420817"/>
    <w:rsid w:val="00423600"/>
    <w:rsid w:val="00430D65"/>
    <w:rsid w:val="00431206"/>
    <w:rsid w:val="00432FEA"/>
    <w:rsid w:val="004376AB"/>
    <w:rsid w:val="004527DF"/>
    <w:rsid w:val="004537A6"/>
    <w:rsid w:val="00463B97"/>
    <w:rsid w:val="004811EC"/>
    <w:rsid w:val="0048253A"/>
    <w:rsid w:val="00485980"/>
    <w:rsid w:val="00486728"/>
    <w:rsid w:val="00490E2A"/>
    <w:rsid w:val="004941A1"/>
    <w:rsid w:val="004958DF"/>
    <w:rsid w:val="004979BC"/>
    <w:rsid w:val="00497F8B"/>
    <w:rsid w:val="004A3639"/>
    <w:rsid w:val="004A4815"/>
    <w:rsid w:val="004A4A9B"/>
    <w:rsid w:val="004A5256"/>
    <w:rsid w:val="004B5164"/>
    <w:rsid w:val="004B5E68"/>
    <w:rsid w:val="004C2F8D"/>
    <w:rsid w:val="004C41D0"/>
    <w:rsid w:val="004D0BBF"/>
    <w:rsid w:val="004E24DB"/>
    <w:rsid w:val="004E2ABC"/>
    <w:rsid w:val="004E2AF1"/>
    <w:rsid w:val="004E3ADA"/>
    <w:rsid w:val="004E3FBF"/>
    <w:rsid w:val="004E46E0"/>
    <w:rsid w:val="004F0916"/>
    <w:rsid w:val="004F26B4"/>
    <w:rsid w:val="004F6185"/>
    <w:rsid w:val="005019B3"/>
    <w:rsid w:val="00505CFB"/>
    <w:rsid w:val="00536CB8"/>
    <w:rsid w:val="00551A0C"/>
    <w:rsid w:val="0055762C"/>
    <w:rsid w:val="00561BB9"/>
    <w:rsid w:val="00580411"/>
    <w:rsid w:val="00583C13"/>
    <w:rsid w:val="00593E1D"/>
    <w:rsid w:val="00595A76"/>
    <w:rsid w:val="00596231"/>
    <w:rsid w:val="005A5468"/>
    <w:rsid w:val="005A5651"/>
    <w:rsid w:val="005B49CB"/>
    <w:rsid w:val="005B6142"/>
    <w:rsid w:val="005C481B"/>
    <w:rsid w:val="005D1536"/>
    <w:rsid w:val="005E0038"/>
    <w:rsid w:val="005E0A92"/>
    <w:rsid w:val="006004C3"/>
    <w:rsid w:val="0060138C"/>
    <w:rsid w:val="00601FE5"/>
    <w:rsid w:val="00612233"/>
    <w:rsid w:val="006143D5"/>
    <w:rsid w:val="006177B1"/>
    <w:rsid w:val="00617EC5"/>
    <w:rsid w:val="0062576B"/>
    <w:rsid w:val="00625BFA"/>
    <w:rsid w:val="006309BF"/>
    <w:rsid w:val="00631900"/>
    <w:rsid w:val="00631AF8"/>
    <w:rsid w:val="00647448"/>
    <w:rsid w:val="00661395"/>
    <w:rsid w:val="00661A07"/>
    <w:rsid w:val="006627B8"/>
    <w:rsid w:val="00666126"/>
    <w:rsid w:val="00667A3C"/>
    <w:rsid w:val="006754FF"/>
    <w:rsid w:val="0067780A"/>
    <w:rsid w:val="00682A1C"/>
    <w:rsid w:val="00682CDD"/>
    <w:rsid w:val="00687ECF"/>
    <w:rsid w:val="00697E2E"/>
    <w:rsid w:val="006B013D"/>
    <w:rsid w:val="006C0D6F"/>
    <w:rsid w:val="006E090E"/>
    <w:rsid w:val="006E221B"/>
    <w:rsid w:val="006E338E"/>
    <w:rsid w:val="006E704D"/>
    <w:rsid w:val="006F2274"/>
    <w:rsid w:val="007010A3"/>
    <w:rsid w:val="00706A64"/>
    <w:rsid w:val="00716F0E"/>
    <w:rsid w:val="00726396"/>
    <w:rsid w:val="007309C1"/>
    <w:rsid w:val="00737174"/>
    <w:rsid w:val="00742F24"/>
    <w:rsid w:val="007475D7"/>
    <w:rsid w:val="007476A4"/>
    <w:rsid w:val="00762492"/>
    <w:rsid w:val="00763B81"/>
    <w:rsid w:val="00763BED"/>
    <w:rsid w:val="007677BB"/>
    <w:rsid w:val="00772566"/>
    <w:rsid w:val="00777040"/>
    <w:rsid w:val="00780B68"/>
    <w:rsid w:val="00784DF0"/>
    <w:rsid w:val="007A40AB"/>
    <w:rsid w:val="007B2A3E"/>
    <w:rsid w:val="007B4693"/>
    <w:rsid w:val="007C111A"/>
    <w:rsid w:val="007C428E"/>
    <w:rsid w:val="007D2398"/>
    <w:rsid w:val="007D544F"/>
    <w:rsid w:val="007D7ED6"/>
    <w:rsid w:val="007E3F68"/>
    <w:rsid w:val="008028E8"/>
    <w:rsid w:val="00806F74"/>
    <w:rsid w:val="008146EE"/>
    <w:rsid w:val="00814F28"/>
    <w:rsid w:val="008443D7"/>
    <w:rsid w:val="008451AE"/>
    <w:rsid w:val="0084562E"/>
    <w:rsid w:val="00852D15"/>
    <w:rsid w:val="008661CD"/>
    <w:rsid w:val="008734C4"/>
    <w:rsid w:val="00877102"/>
    <w:rsid w:val="008822C1"/>
    <w:rsid w:val="00884B87"/>
    <w:rsid w:val="008851EF"/>
    <w:rsid w:val="00890B31"/>
    <w:rsid w:val="008973CB"/>
    <w:rsid w:val="008A3208"/>
    <w:rsid w:val="008A4119"/>
    <w:rsid w:val="008A7106"/>
    <w:rsid w:val="008A7F8B"/>
    <w:rsid w:val="008B3A9C"/>
    <w:rsid w:val="008B3D17"/>
    <w:rsid w:val="008B4859"/>
    <w:rsid w:val="008B59CD"/>
    <w:rsid w:val="008B6964"/>
    <w:rsid w:val="008B7668"/>
    <w:rsid w:val="008C11E3"/>
    <w:rsid w:val="008C31FC"/>
    <w:rsid w:val="008D2337"/>
    <w:rsid w:val="008D5DF5"/>
    <w:rsid w:val="008E0D25"/>
    <w:rsid w:val="008E4B96"/>
    <w:rsid w:val="009034D7"/>
    <w:rsid w:val="00910208"/>
    <w:rsid w:val="00912D05"/>
    <w:rsid w:val="009130A6"/>
    <w:rsid w:val="00915050"/>
    <w:rsid w:val="009232EC"/>
    <w:rsid w:val="009319E1"/>
    <w:rsid w:val="0093379E"/>
    <w:rsid w:val="00937BC1"/>
    <w:rsid w:val="0094083F"/>
    <w:rsid w:val="00944E89"/>
    <w:rsid w:val="00956CFA"/>
    <w:rsid w:val="009602B1"/>
    <w:rsid w:val="00960A4A"/>
    <w:rsid w:val="00965852"/>
    <w:rsid w:val="00974126"/>
    <w:rsid w:val="00984712"/>
    <w:rsid w:val="00992E93"/>
    <w:rsid w:val="009A662D"/>
    <w:rsid w:val="009A7957"/>
    <w:rsid w:val="009B0ED9"/>
    <w:rsid w:val="009B3A76"/>
    <w:rsid w:val="009B5B9E"/>
    <w:rsid w:val="009C02E0"/>
    <w:rsid w:val="009C4AC6"/>
    <w:rsid w:val="009D6FF9"/>
    <w:rsid w:val="009E2E60"/>
    <w:rsid w:val="009E55E6"/>
    <w:rsid w:val="00A2697A"/>
    <w:rsid w:val="00A37445"/>
    <w:rsid w:val="00A37975"/>
    <w:rsid w:val="00A43DCD"/>
    <w:rsid w:val="00A444C8"/>
    <w:rsid w:val="00A53AC8"/>
    <w:rsid w:val="00A67684"/>
    <w:rsid w:val="00A73370"/>
    <w:rsid w:val="00A8019B"/>
    <w:rsid w:val="00A8133F"/>
    <w:rsid w:val="00A91AC0"/>
    <w:rsid w:val="00AB20EE"/>
    <w:rsid w:val="00AC0F62"/>
    <w:rsid w:val="00AD0032"/>
    <w:rsid w:val="00AE6BC8"/>
    <w:rsid w:val="00AE7F64"/>
    <w:rsid w:val="00AF1F4B"/>
    <w:rsid w:val="00AF3513"/>
    <w:rsid w:val="00AF7709"/>
    <w:rsid w:val="00B009C9"/>
    <w:rsid w:val="00B079FD"/>
    <w:rsid w:val="00B10EB3"/>
    <w:rsid w:val="00B1625D"/>
    <w:rsid w:val="00B2755E"/>
    <w:rsid w:val="00B31114"/>
    <w:rsid w:val="00B33D13"/>
    <w:rsid w:val="00B425B1"/>
    <w:rsid w:val="00B558D5"/>
    <w:rsid w:val="00B56A0F"/>
    <w:rsid w:val="00B61A26"/>
    <w:rsid w:val="00B6244B"/>
    <w:rsid w:val="00B6308C"/>
    <w:rsid w:val="00B64FB4"/>
    <w:rsid w:val="00B6682D"/>
    <w:rsid w:val="00B72884"/>
    <w:rsid w:val="00B77B0F"/>
    <w:rsid w:val="00B8410D"/>
    <w:rsid w:val="00B9134E"/>
    <w:rsid w:val="00B92555"/>
    <w:rsid w:val="00B935A3"/>
    <w:rsid w:val="00B95922"/>
    <w:rsid w:val="00BA29CF"/>
    <w:rsid w:val="00BA2D4C"/>
    <w:rsid w:val="00BA632B"/>
    <w:rsid w:val="00BD3D2F"/>
    <w:rsid w:val="00BD438F"/>
    <w:rsid w:val="00BD6659"/>
    <w:rsid w:val="00BE7B7B"/>
    <w:rsid w:val="00BF39F3"/>
    <w:rsid w:val="00C05682"/>
    <w:rsid w:val="00C06A25"/>
    <w:rsid w:val="00C10E44"/>
    <w:rsid w:val="00C13C17"/>
    <w:rsid w:val="00C2318C"/>
    <w:rsid w:val="00C2669F"/>
    <w:rsid w:val="00C33678"/>
    <w:rsid w:val="00C556E2"/>
    <w:rsid w:val="00C60D3B"/>
    <w:rsid w:val="00C62F9D"/>
    <w:rsid w:val="00C64C0B"/>
    <w:rsid w:val="00C75220"/>
    <w:rsid w:val="00C860A4"/>
    <w:rsid w:val="00CB48D9"/>
    <w:rsid w:val="00CC7F0E"/>
    <w:rsid w:val="00CD4ED1"/>
    <w:rsid w:val="00CE4008"/>
    <w:rsid w:val="00D10764"/>
    <w:rsid w:val="00D24222"/>
    <w:rsid w:val="00D2447E"/>
    <w:rsid w:val="00D3523A"/>
    <w:rsid w:val="00D37E44"/>
    <w:rsid w:val="00D41685"/>
    <w:rsid w:val="00D432B6"/>
    <w:rsid w:val="00D442FA"/>
    <w:rsid w:val="00D44B54"/>
    <w:rsid w:val="00D52C9F"/>
    <w:rsid w:val="00D57380"/>
    <w:rsid w:val="00D61FF5"/>
    <w:rsid w:val="00D651E2"/>
    <w:rsid w:val="00D65DCF"/>
    <w:rsid w:val="00D72A56"/>
    <w:rsid w:val="00D73EB9"/>
    <w:rsid w:val="00D81C46"/>
    <w:rsid w:val="00D93ABE"/>
    <w:rsid w:val="00D93C7F"/>
    <w:rsid w:val="00D94179"/>
    <w:rsid w:val="00DA12A3"/>
    <w:rsid w:val="00DA1FA2"/>
    <w:rsid w:val="00DC7F16"/>
    <w:rsid w:val="00DE3E2A"/>
    <w:rsid w:val="00E0152C"/>
    <w:rsid w:val="00E11C47"/>
    <w:rsid w:val="00E25CCA"/>
    <w:rsid w:val="00E260A8"/>
    <w:rsid w:val="00E2786E"/>
    <w:rsid w:val="00E33B32"/>
    <w:rsid w:val="00E33F09"/>
    <w:rsid w:val="00E3718B"/>
    <w:rsid w:val="00E50C8C"/>
    <w:rsid w:val="00E50DAF"/>
    <w:rsid w:val="00E50E99"/>
    <w:rsid w:val="00E56A2F"/>
    <w:rsid w:val="00E57986"/>
    <w:rsid w:val="00E673FA"/>
    <w:rsid w:val="00E827CB"/>
    <w:rsid w:val="00E87F34"/>
    <w:rsid w:val="00E92058"/>
    <w:rsid w:val="00E95BF8"/>
    <w:rsid w:val="00E97C9A"/>
    <w:rsid w:val="00EA2262"/>
    <w:rsid w:val="00EA51A1"/>
    <w:rsid w:val="00EA57FE"/>
    <w:rsid w:val="00EA6DEC"/>
    <w:rsid w:val="00EA7CDF"/>
    <w:rsid w:val="00EC2A76"/>
    <w:rsid w:val="00EC6DB9"/>
    <w:rsid w:val="00EC7C3F"/>
    <w:rsid w:val="00ED4128"/>
    <w:rsid w:val="00EE25B3"/>
    <w:rsid w:val="00EF31F3"/>
    <w:rsid w:val="00EF3E66"/>
    <w:rsid w:val="00EF6353"/>
    <w:rsid w:val="00EF7142"/>
    <w:rsid w:val="00F010A3"/>
    <w:rsid w:val="00F02D34"/>
    <w:rsid w:val="00F030C2"/>
    <w:rsid w:val="00F0447E"/>
    <w:rsid w:val="00F1232D"/>
    <w:rsid w:val="00F15727"/>
    <w:rsid w:val="00F16CD1"/>
    <w:rsid w:val="00F2611F"/>
    <w:rsid w:val="00F26785"/>
    <w:rsid w:val="00F26C37"/>
    <w:rsid w:val="00F33B0F"/>
    <w:rsid w:val="00F342DA"/>
    <w:rsid w:val="00F34EF1"/>
    <w:rsid w:val="00F61249"/>
    <w:rsid w:val="00F65B8E"/>
    <w:rsid w:val="00F955C4"/>
    <w:rsid w:val="00F96794"/>
    <w:rsid w:val="00FA0181"/>
    <w:rsid w:val="00FA2349"/>
    <w:rsid w:val="00FA2BC1"/>
    <w:rsid w:val="00FA3297"/>
    <w:rsid w:val="00FB6729"/>
    <w:rsid w:val="00FE1BBD"/>
    <w:rsid w:val="00FE77DD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7A6AB"/>
  <w15:docId w15:val="{F669B0F8-F02D-4646-BBA1-D203BA99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476A4"/>
    <w:pPr>
      <w:tabs>
        <w:tab w:val="num" w:pos="0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2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,Numerowanie,List Paragraph,Akapit z listą BS,Kolorowa lista — akcent 11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5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,Numerowanie Znak,List Paragraph Znak,Akapit z listą BS Znak,Kolorowa lista — akcent 11 Znak"/>
    <w:link w:val="Akapitzlist"/>
    <w:uiPriority w:val="34"/>
    <w:locked/>
    <w:rsid w:val="004B5E68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rsid w:val="007476A4"/>
    <w:rPr>
      <w:rFonts w:ascii="Times New Roman" w:eastAsia="Times New Roman" w:hAnsi="Times New Roman" w:cs="Times New Roman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2F842-5B77-4CE5-A9DB-3EF140773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1450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Piotrowski</dc:creator>
  <cp:lastModifiedBy>Beata Musiał</cp:lastModifiedBy>
  <cp:revision>7</cp:revision>
  <cp:lastPrinted>2019-03-01T09:42:00Z</cp:lastPrinted>
  <dcterms:created xsi:type="dcterms:W3CDTF">2019-05-31T07:07:00Z</dcterms:created>
  <dcterms:modified xsi:type="dcterms:W3CDTF">2019-05-31T07:55:00Z</dcterms:modified>
</cp:coreProperties>
</file>