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E945" w14:textId="77777777" w:rsidR="00637263" w:rsidRDefault="00637263" w:rsidP="00637263">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NSSU.DFP.271.31.2019.KK </w:t>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t xml:space="preserve">                          Załącznik nr 1a do specyfikacji</w:t>
      </w:r>
    </w:p>
    <w:p w14:paraId="73CDA859" w14:textId="77777777" w:rsidR="00637263" w:rsidRPr="009D3D34" w:rsidRDefault="00637263" w:rsidP="00637263">
      <w:pPr>
        <w:suppressAutoHyphens/>
        <w:spacing w:after="0" w:line="240" w:lineRule="auto"/>
        <w:jc w:val="right"/>
        <w:rPr>
          <w:rFonts w:ascii="Garamond" w:eastAsia="Calibri" w:hAnsi="Garamond" w:cs="Times New Roman"/>
        </w:rPr>
      </w:pPr>
      <w:r>
        <w:rPr>
          <w:rFonts w:ascii="Garamond" w:eastAsia="Calibri" w:hAnsi="Garamond" w:cs="Times New Roman"/>
        </w:rPr>
        <w:t>Załącznik nr …… do umowy</w:t>
      </w:r>
    </w:p>
    <w:p w14:paraId="33C04596" w14:textId="77777777" w:rsidR="00637263" w:rsidRDefault="00637263" w:rsidP="00D853FB">
      <w:pPr>
        <w:suppressAutoHyphens/>
        <w:spacing w:after="0" w:line="240" w:lineRule="auto"/>
        <w:jc w:val="center"/>
        <w:rPr>
          <w:rFonts w:ascii="Times New Roman" w:eastAsia="Times New Roman" w:hAnsi="Times New Roman" w:cs="Times New Roman"/>
          <w:b/>
          <w:sz w:val="28"/>
          <w:szCs w:val="28"/>
          <w:lang w:eastAsia="ar-SA"/>
        </w:rPr>
      </w:pPr>
    </w:p>
    <w:p w14:paraId="723A4AA7" w14:textId="77777777" w:rsidR="00D853FB" w:rsidRPr="00637263" w:rsidRDefault="00E0529B" w:rsidP="00D853FB">
      <w:pPr>
        <w:suppressAutoHyphens/>
        <w:spacing w:after="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t xml:space="preserve"> </w:t>
      </w:r>
      <w:r w:rsidR="00D853FB" w:rsidRPr="00637263">
        <w:rPr>
          <w:rFonts w:ascii="Garamond" w:eastAsia="Times New Roman" w:hAnsi="Garamond" w:cs="Times New Roman"/>
          <w:b/>
          <w:lang w:eastAsia="ar-SA"/>
        </w:rPr>
        <w:t>Część 18</w:t>
      </w:r>
    </w:p>
    <w:p w14:paraId="414EED97" w14:textId="77777777" w:rsidR="00637263" w:rsidRPr="00637263" w:rsidRDefault="00637263" w:rsidP="00D853FB">
      <w:pPr>
        <w:suppressAutoHyphens/>
        <w:spacing w:after="0" w:line="240" w:lineRule="auto"/>
        <w:jc w:val="center"/>
        <w:rPr>
          <w:rFonts w:ascii="Garamond" w:eastAsia="Times New Roman" w:hAnsi="Garamond" w:cs="Times New Roman"/>
          <w:b/>
          <w:lang w:eastAsia="ar-SA"/>
        </w:rPr>
      </w:pPr>
    </w:p>
    <w:p w14:paraId="0BFD9CB0" w14:textId="77777777" w:rsidR="00680F5C" w:rsidRPr="00637263" w:rsidRDefault="00680F5C" w:rsidP="00680F5C">
      <w:pPr>
        <w:suppressAutoHyphens/>
        <w:spacing w:after="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t xml:space="preserve">OPIS PRZEDMIOTU ZAMÓWIENIA </w:t>
      </w:r>
    </w:p>
    <w:p w14:paraId="1B70D5D2" w14:textId="77777777" w:rsidR="00680F5C" w:rsidRPr="00637263" w:rsidRDefault="00680F5C" w:rsidP="00680F5C">
      <w:pPr>
        <w:suppressAutoHyphens/>
        <w:spacing w:after="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52C79083" w14:textId="77777777" w:rsidR="006A1742" w:rsidRPr="00637263" w:rsidRDefault="006A1742" w:rsidP="00680F5C">
      <w:pPr>
        <w:suppressAutoHyphens/>
        <w:spacing w:after="0" w:line="240" w:lineRule="auto"/>
        <w:jc w:val="center"/>
        <w:rPr>
          <w:rFonts w:ascii="Garamond" w:eastAsia="Lucida Sans Unicode" w:hAnsi="Garamond" w:cs="Times New Roman"/>
          <w:kern w:val="3"/>
          <w:lang w:eastAsia="zh-CN" w:bidi="hi-IN"/>
        </w:rPr>
      </w:pPr>
    </w:p>
    <w:p w14:paraId="4CFFC669" w14:textId="77777777" w:rsidR="00680F5C" w:rsidRPr="00637263" w:rsidRDefault="00680F5C" w:rsidP="00680F5C">
      <w:pPr>
        <w:suppressAutoHyphens/>
        <w:spacing w:after="0" w:line="240" w:lineRule="auto"/>
        <w:jc w:val="center"/>
        <w:rPr>
          <w:rFonts w:ascii="Garamond" w:eastAsia="Lucida Sans Unicode" w:hAnsi="Garamond" w:cs="Times New Roman"/>
          <w:kern w:val="3"/>
          <w:lang w:eastAsia="zh-CN" w:bidi="hi-IN"/>
        </w:rPr>
      </w:pPr>
      <w:r w:rsidRPr="00637263">
        <w:rPr>
          <w:rFonts w:ascii="Garamond" w:eastAsia="Lucida Sans Unicode" w:hAnsi="Garamond" w:cs="Times New Roman"/>
          <w:kern w:val="3"/>
          <w:lang w:eastAsia="zh-CN" w:bidi="hi-IN"/>
        </w:rPr>
        <w:t>Uwagi i objaśnienia:</w:t>
      </w:r>
    </w:p>
    <w:p w14:paraId="0B6B754D" w14:textId="77777777" w:rsidR="00680F5C" w:rsidRPr="00637263"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37263">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47FC591" w14:textId="77777777" w:rsidR="00680F5C" w:rsidRPr="00637263"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37263">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24CB272A" w14:textId="77777777" w:rsidR="00680F5C" w:rsidRPr="00637263"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37263">
        <w:rPr>
          <w:rFonts w:ascii="Garamond" w:eastAsia="Lucida Sans Unicode" w:hAnsi="Garamond" w:cs="Times New Roman"/>
          <w:kern w:val="3"/>
          <w:lang w:eastAsia="zh-CN" w:bidi="hi-IN"/>
        </w:rPr>
        <w:t>Wykonawca zobowiązany jest do podania parametrów w jednostkach wskazanych w niniejszym opisie.</w:t>
      </w:r>
    </w:p>
    <w:p w14:paraId="20AA47C8" w14:textId="77777777" w:rsidR="00680F5C" w:rsidRPr="00637263" w:rsidRDefault="00680F5C" w:rsidP="00680F5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37263">
        <w:rPr>
          <w:rFonts w:ascii="Garamond" w:eastAsia="Lucida Sans Unicode" w:hAnsi="Garamond" w:cs="Times New Roman"/>
          <w:kern w:val="3"/>
          <w:lang w:eastAsia="zh-CN" w:bidi="hi-IN"/>
        </w:rPr>
        <w:t>Wykonawca gwarantuje niniejszym, że sprzęt jest fabrycznie nowy (rok p</w:t>
      </w:r>
      <w:r w:rsidR="00CE5EBB" w:rsidRPr="00637263">
        <w:rPr>
          <w:rFonts w:ascii="Garamond" w:eastAsia="Lucida Sans Unicode" w:hAnsi="Garamond" w:cs="Times New Roman"/>
          <w:kern w:val="3"/>
          <w:lang w:eastAsia="zh-CN" w:bidi="hi-IN"/>
        </w:rPr>
        <w:t>rodukcji: nie wcześniej niż 2019</w:t>
      </w:r>
      <w:r w:rsidRPr="00637263">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F908F1C" w14:textId="77777777" w:rsidR="00680F5C" w:rsidRPr="00637263" w:rsidRDefault="000B13C0" w:rsidP="00680F5C">
      <w:pPr>
        <w:suppressAutoHyphens/>
        <w:autoSpaceDN w:val="0"/>
        <w:spacing w:after="0" w:line="288" w:lineRule="auto"/>
        <w:textAlignment w:val="baseline"/>
        <w:rPr>
          <w:rFonts w:ascii="Garamond" w:eastAsia="Lucida Sans Unicode" w:hAnsi="Garamond" w:cs="Times New Roman"/>
          <w:kern w:val="3"/>
          <w:lang w:eastAsia="zh-CN" w:bidi="hi-IN"/>
        </w:rPr>
      </w:pPr>
      <w:r w:rsidRPr="00637263">
        <w:rPr>
          <w:rFonts w:ascii="Garamond" w:eastAsia="Lucida Sans Unicode" w:hAnsi="Garamond" w:cs="Times New Roman"/>
          <w:kern w:val="3"/>
          <w:lang w:eastAsia="zh-CN" w:bidi="hi-IN"/>
        </w:rPr>
        <w:t>-</w:t>
      </w:r>
      <w:r w:rsidRPr="00637263">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7CEFBA4" w14:textId="77777777" w:rsidR="00680F5C" w:rsidRDefault="00C7393F" w:rsidP="00680F5C">
      <w:pPr>
        <w:suppressAutoHyphens/>
        <w:autoSpaceDN w:val="0"/>
        <w:spacing w:after="0" w:line="288" w:lineRule="auto"/>
        <w:textAlignment w:val="baseline"/>
        <w:rPr>
          <w:rFonts w:ascii="Garamond" w:eastAsia="Lucida Sans Unicode" w:hAnsi="Garamond"/>
          <w:kern w:val="3"/>
          <w:lang w:eastAsia="zh-CN" w:bidi="hi-IN"/>
        </w:rPr>
      </w:pPr>
      <w:r w:rsidRPr="00637263">
        <w:rPr>
          <w:rFonts w:ascii="Garamond" w:eastAsia="Lucida Sans Unicode" w:hAnsi="Garamond"/>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A988D95" w14:textId="77777777" w:rsidR="00507130" w:rsidRPr="00637263" w:rsidRDefault="00507130" w:rsidP="00680F5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142" w:type="dxa"/>
        <w:tblLook w:val="04A0" w:firstRow="1" w:lastRow="0" w:firstColumn="1" w:lastColumn="0" w:noHBand="0" w:noVBand="1"/>
      </w:tblPr>
      <w:tblGrid>
        <w:gridCol w:w="574"/>
        <w:gridCol w:w="1195"/>
        <w:gridCol w:w="1384"/>
        <w:gridCol w:w="878"/>
        <w:gridCol w:w="3079"/>
        <w:gridCol w:w="1551"/>
        <w:gridCol w:w="1532"/>
        <w:gridCol w:w="1936"/>
        <w:gridCol w:w="2013"/>
      </w:tblGrid>
      <w:tr w:rsidR="008A4D5E" w:rsidRPr="00C16D19" w14:paraId="11BE383C" w14:textId="77777777" w:rsidTr="00CE0BB6">
        <w:trPr>
          <w:trHeight w:val="550"/>
        </w:trPr>
        <w:tc>
          <w:tcPr>
            <w:tcW w:w="574" w:type="dxa"/>
            <w:tcBorders>
              <w:bottom w:val="single" w:sz="4" w:space="0" w:color="auto"/>
            </w:tcBorders>
            <w:shd w:val="clear" w:color="auto" w:fill="F2F2F2" w:themeFill="background1" w:themeFillShade="F2"/>
            <w:vAlign w:val="center"/>
          </w:tcPr>
          <w:p w14:paraId="597C6026" w14:textId="77777777" w:rsidR="008A4D5E" w:rsidRPr="00C16D19" w:rsidRDefault="008A4D5E" w:rsidP="00CE0BB6">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79" w:type="dxa"/>
            <w:gridSpan w:val="2"/>
            <w:tcBorders>
              <w:bottom w:val="nil"/>
            </w:tcBorders>
            <w:shd w:val="clear" w:color="auto" w:fill="F2F2F2" w:themeFill="background1" w:themeFillShade="F2"/>
            <w:vAlign w:val="center"/>
          </w:tcPr>
          <w:p w14:paraId="1381758A" w14:textId="77777777" w:rsidR="008A4D5E" w:rsidRPr="00C16D19" w:rsidRDefault="008A4D5E" w:rsidP="00CE0BB6">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6886D98A" w14:textId="77777777" w:rsidR="008A4D5E" w:rsidRPr="00C16D19" w:rsidRDefault="008A4D5E" w:rsidP="00CE0BB6">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79" w:type="dxa"/>
            <w:tcBorders>
              <w:bottom w:val="single" w:sz="4" w:space="0" w:color="auto"/>
            </w:tcBorders>
            <w:shd w:val="clear" w:color="auto" w:fill="F2F2F2" w:themeFill="background1" w:themeFillShade="F2"/>
          </w:tcPr>
          <w:p w14:paraId="18547BFF" w14:textId="77777777" w:rsidR="008A4D5E" w:rsidRDefault="008A4D5E" w:rsidP="00CE0BB6">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C259896" w14:textId="77777777" w:rsidR="008A4D5E" w:rsidRPr="00C16D19" w:rsidRDefault="008A4D5E" w:rsidP="00CE0BB6">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51" w:type="dxa"/>
            <w:tcBorders>
              <w:bottom w:val="single" w:sz="4" w:space="0" w:color="auto"/>
            </w:tcBorders>
            <w:shd w:val="clear" w:color="auto" w:fill="F2F2F2" w:themeFill="background1" w:themeFillShade="F2"/>
          </w:tcPr>
          <w:p w14:paraId="495BA01D" w14:textId="77777777" w:rsidR="008A4D5E" w:rsidRDefault="008A4D5E" w:rsidP="00CE0BB6">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5B1A487B" w14:textId="77777777" w:rsidR="008A4D5E" w:rsidRDefault="008A4D5E" w:rsidP="00CE0BB6">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w:t>
            </w:r>
          </w:p>
          <w:p w14:paraId="1A5B8F9F" w14:textId="77777777" w:rsidR="008A4D5E" w:rsidRDefault="008A4D5E" w:rsidP="00CE0BB6">
            <w:pPr>
              <w:jc w:val="center"/>
              <w:rPr>
                <w:rFonts w:ascii="Garamond" w:eastAsia="Times New Roman" w:hAnsi="Garamond" w:cs="Times New Roman"/>
                <w:b/>
                <w:lang w:eastAsia="pl-PL"/>
              </w:rPr>
            </w:pPr>
          </w:p>
        </w:tc>
        <w:tc>
          <w:tcPr>
            <w:tcW w:w="1532" w:type="dxa"/>
            <w:tcBorders>
              <w:bottom w:val="single" w:sz="4" w:space="0" w:color="auto"/>
              <w:right w:val="single" w:sz="4" w:space="0" w:color="auto"/>
            </w:tcBorders>
            <w:shd w:val="clear" w:color="auto" w:fill="F2F2F2" w:themeFill="background1" w:themeFillShade="F2"/>
          </w:tcPr>
          <w:p w14:paraId="45A180AE" w14:textId="77777777" w:rsidR="008A4D5E" w:rsidRPr="00C16D19" w:rsidRDefault="008A4D5E" w:rsidP="00CE0BB6">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27CB5" w14:textId="77777777" w:rsidR="008A4D5E" w:rsidRPr="00C16D19" w:rsidRDefault="008A4D5E" w:rsidP="00CE0BB6">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7225E" w14:textId="77777777" w:rsidR="008A4D5E" w:rsidRPr="00C16D19" w:rsidRDefault="008A4D5E" w:rsidP="00CE0BB6">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8A4D5E" w:rsidRPr="00C16D19" w14:paraId="2565B0BE" w14:textId="77777777" w:rsidTr="00CE0BB6">
        <w:trPr>
          <w:trHeight w:val="647"/>
        </w:trPr>
        <w:tc>
          <w:tcPr>
            <w:tcW w:w="574" w:type="dxa"/>
            <w:tcBorders>
              <w:bottom w:val="single" w:sz="4" w:space="0" w:color="auto"/>
            </w:tcBorders>
            <w:shd w:val="clear" w:color="auto" w:fill="F2F2F2" w:themeFill="background1" w:themeFillShade="F2"/>
            <w:vAlign w:val="center"/>
          </w:tcPr>
          <w:p w14:paraId="497FFF3B" w14:textId="77777777" w:rsidR="008A4D5E" w:rsidRPr="00C16D19" w:rsidRDefault="008A4D5E" w:rsidP="00CE0BB6">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579" w:type="dxa"/>
            <w:gridSpan w:val="2"/>
            <w:tcBorders>
              <w:bottom w:val="single" w:sz="4" w:space="0" w:color="auto"/>
            </w:tcBorders>
            <w:shd w:val="clear" w:color="auto" w:fill="F2F2F2" w:themeFill="background1" w:themeFillShade="F2"/>
            <w:vAlign w:val="center"/>
          </w:tcPr>
          <w:p w14:paraId="4E6F656E" w14:textId="77777777" w:rsidR="008A4D5E" w:rsidRPr="00C16D19" w:rsidRDefault="008A4D5E" w:rsidP="008A4D5E">
            <w:pPr>
              <w:rPr>
                <w:rFonts w:ascii="Garamond" w:eastAsia="Times New Roman" w:hAnsi="Garamond" w:cs="Times New Roman"/>
                <w:lang w:eastAsia="pl-PL"/>
              </w:rPr>
            </w:pPr>
            <w:r>
              <w:rPr>
                <w:rFonts w:ascii="Garamond" w:hAnsi="Garamond" w:cs="Times New Roman"/>
                <w:b/>
              </w:rPr>
              <w:t xml:space="preserve">Szafa  chłodnicza przeszklona </w:t>
            </w:r>
            <w:r w:rsidR="00611F38">
              <w:rPr>
                <w:rFonts w:ascii="Garamond" w:hAnsi="Garamond" w:cs="Times New Roman"/>
                <w:b/>
              </w:rPr>
              <w:t>(I)</w:t>
            </w:r>
          </w:p>
        </w:tc>
        <w:tc>
          <w:tcPr>
            <w:tcW w:w="878" w:type="dxa"/>
            <w:tcBorders>
              <w:bottom w:val="single" w:sz="4" w:space="0" w:color="auto"/>
              <w:right w:val="single" w:sz="4" w:space="0" w:color="auto"/>
            </w:tcBorders>
            <w:shd w:val="clear" w:color="auto" w:fill="F2F2F2" w:themeFill="background1" w:themeFillShade="F2"/>
            <w:vAlign w:val="center"/>
          </w:tcPr>
          <w:p w14:paraId="2293157D" w14:textId="77777777" w:rsidR="008A4D5E" w:rsidRPr="00C16D19"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079" w:type="dxa"/>
            <w:tcBorders>
              <w:bottom w:val="single" w:sz="4" w:space="0" w:color="auto"/>
            </w:tcBorders>
            <w:vAlign w:val="center"/>
          </w:tcPr>
          <w:p w14:paraId="7FAC1ECB"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09264F68" w14:textId="77777777" w:rsidR="008A4D5E" w:rsidRPr="00C16D19" w:rsidRDefault="008A4D5E" w:rsidP="00CE0BB6">
            <w:pPr>
              <w:jc w:val="center"/>
              <w:rPr>
                <w:rFonts w:ascii="Garamond" w:eastAsia="Calibri" w:hAnsi="Garamond" w:cs="Times New Roman"/>
              </w:rPr>
            </w:pPr>
          </w:p>
        </w:tc>
        <w:tc>
          <w:tcPr>
            <w:tcW w:w="1532" w:type="dxa"/>
            <w:tcBorders>
              <w:right w:val="single" w:sz="4" w:space="0" w:color="auto"/>
            </w:tcBorders>
            <w:vAlign w:val="center"/>
          </w:tcPr>
          <w:p w14:paraId="1DC0ED6C"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0D611B42"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615F7057" w14:textId="77777777" w:rsidR="008A4D5E" w:rsidRPr="00C16D19" w:rsidRDefault="008A4D5E" w:rsidP="00CE0BB6">
            <w:pPr>
              <w:jc w:val="center"/>
              <w:rPr>
                <w:rFonts w:ascii="Garamond" w:eastAsia="Calibri" w:hAnsi="Garamond" w:cs="Times New Roman"/>
              </w:rPr>
            </w:pPr>
          </w:p>
        </w:tc>
      </w:tr>
      <w:tr w:rsidR="008A4D5E" w:rsidRPr="00C16D19" w14:paraId="55AAA16D" w14:textId="77777777" w:rsidTr="00CE0BB6">
        <w:trPr>
          <w:trHeight w:val="858"/>
        </w:trPr>
        <w:tc>
          <w:tcPr>
            <w:tcW w:w="574" w:type="dxa"/>
            <w:tcBorders>
              <w:bottom w:val="single" w:sz="4" w:space="0" w:color="auto"/>
            </w:tcBorders>
            <w:shd w:val="clear" w:color="auto" w:fill="F2F2F2" w:themeFill="background1" w:themeFillShade="F2"/>
            <w:vAlign w:val="center"/>
          </w:tcPr>
          <w:p w14:paraId="493A3B85" w14:textId="77777777" w:rsidR="008A4D5E" w:rsidRPr="00C16D19"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t>2</w:t>
            </w:r>
            <w:r w:rsidRPr="00C16D19">
              <w:rPr>
                <w:rFonts w:ascii="Garamond" w:eastAsia="Times New Roman" w:hAnsi="Garamond" w:cs="Times New Roman"/>
                <w:lang w:eastAsia="pl-PL"/>
              </w:rPr>
              <w:t xml:space="preserve">. </w:t>
            </w:r>
          </w:p>
        </w:tc>
        <w:tc>
          <w:tcPr>
            <w:tcW w:w="2579" w:type="dxa"/>
            <w:gridSpan w:val="2"/>
            <w:tcBorders>
              <w:bottom w:val="single" w:sz="4" w:space="0" w:color="auto"/>
            </w:tcBorders>
            <w:shd w:val="clear" w:color="auto" w:fill="F2F2F2" w:themeFill="background1" w:themeFillShade="F2"/>
            <w:vAlign w:val="center"/>
          </w:tcPr>
          <w:p w14:paraId="5A0A36A1" w14:textId="77777777" w:rsidR="008A4D5E" w:rsidRPr="00C16D19" w:rsidRDefault="00541997" w:rsidP="00541997">
            <w:pPr>
              <w:rPr>
                <w:rFonts w:ascii="Garamond" w:hAnsi="Garamond" w:cs="Times New Roman"/>
              </w:rPr>
            </w:pPr>
            <w:r w:rsidRPr="00541997">
              <w:rPr>
                <w:rFonts w:ascii="Garamond" w:hAnsi="Garamond" w:cs="Times New Roman"/>
                <w:b/>
              </w:rPr>
              <w:t xml:space="preserve">Witryna chłodnicza  </w:t>
            </w:r>
            <w:r w:rsidR="00921D46">
              <w:rPr>
                <w:rFonts w:ascii="Garamond" w:hAnsi="Garamond" w:cs="Times New Roman"/>
                <w:b/>
              </w:rPr>
              <w:t>(I)</w:t>
            </w:r>
          </w:p>
        </w:tc>
        <w:tc>
          <w:tcPr>
            <w:tcW w:w="878" w:type="dxa"/>
            <w:tcBorders>
              <w:bottom w:val="single" w:sz="4" w:space="0" w:color="auto"/>
              <w:right w:val="single" w:sz="4" w:space="0" w:color="auto"/>
            </w:tcBorders>
            <w:shd w:val="clear" w:color="auto" w:fill="F2F2F2" w:themeFill="background1" w:themeFillShade="F2"/>
            <w:vAlign w:val="center"/>
          </w:tcPr>
          <w:p w14:paraId="54DEAC1C" w14:textId="77777777" w:rsidR="008A4D5E" w:rsidRPr="00C16D19" w:rsidRDefault="00541997" w:rsidP="00CE0BB6">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7D7D7E0B"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52595DF6" w14:textId="77777777" w:rsidR="008A4D5E" w:rsidRPr="00C16D19" w:rsidRDefault="008A4D5E" w:rsidP="00CE0BB6">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49768AD9"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63B9708F"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5C2013F6" w14:textId="77777777" w:rsidR="008A4D5E" w:rsidRPr="00C16D19" w:rsidRDefault="008A4D5E" w:rsidP="00CE0BB6">
            <w:pPr>
              <w:jc w:val="center"/>
              <w:rPr>
                <w:rFonts w:ascii="Garamond" w:eastAsia="Calibri" w:hAnsi="Garamond" w:cs="Times New Roman"/>
              </w:rPr>
            </w:pPr>
          </w:p>
        </w:tc>
      </w:tr>
      <w:tr w:rsidR="008A4D5E" w:rsidRPr="00C16D19" w14:paraId="174F6500" w14:textId="77777777" w:rsidTr="00CE0BB6">
        <w:trPr>
          <w:trHeight w:val="858"/>
        </w:trPr>
        <w:tc>
          <w:tcPr>
            <w:tcW w:w="574" w:type="dxa"/>
            <w:tcBorders>
              <w:bottom w:val="single" w:sz="4" w:space="0" w:color="auto"/>
            </w:tcBorders>
            <w:shd w:val="clear" w:color="auto" w:fill="F2F2F2" w:themeFill="background1" w:themeFillShade="F2"/>
            <w:vAlign w:val="center"/>
          </w:tcPr>
          <w:p w14:paraId="0DFFC35E" w14:textId="77777777" w:rsidR="008A4D5E"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lastRenderedPageBreak/>
              <w:t>3.</w:t>
            </w:r>
          </w:p>
        </w:tc>
        <w:tc>
          <w:tcPr>
            <w:tcW w:w="2579" w:type="dxa"/>
            <w:gridSpan w:val="2"/>
            <w:tcBorders>
              <w:bottom w:val="single" w:sz="4" w:space="0" w:color="auto"/>
            </w:tcBorders>
            <w:shd w:val="clear" w:color="auto" w:fill="F2F2F2" w:themeFill="background1" w:themeFillShade="F2"/>
            <w:vAlign w:val="center"/>
          </w:tcPr>
          <w:p w14:paraId="27F6AECA" w14:textId="77777777" w:rsidR="008A4D5E" w:rsidRPr="003C0F87" w:rsidRDefault="00DB33F5" w:rsidP="00DB33F5">
            <w:pPr>
              <w:rPr>
                <w:rFonts w:ascii="Garamond" w:hAnsi="Garamond"/>
                <w:b/>
              </w:rPr>
            </w:pPr>
            <w:r>
              <w:rPr>
                <w:rFonts w:ascii="Garamond" w:hAnsi="Garamond"/>
                <w:b/>
              </w:rPr>
              <w:t xml:space="preserve">Witryna </w:t>
            </w:r>
            <w:r w:rsidR="00306F37">
              <w:rPr>
                <w:rFonts w:ascii="Garamond" w:hAnsi="Garamond"/>
                <w:b/>
              </w:rPr>
              <w:t>(I)</w:t>
            </w:r>
          </w:p>
        </w:tc>
        <w:tc>
          <w:tcPr>
            <w:tcW w:w="878" w:type="dxa"/>
            <w:tcBorders>
              <w:bottom w:val="single" w:sz="4" w:space="0" w:color="auto"/>
              <w:right w:val="single" w:sz="4" w:space="0" w:color="auto"/>
            </w:tcBorders>
            <w:shd w:val="clear" w:color="auto" w:fill="F2F2F2" w:themeFill="background1" w:themeFillShade="F2"/>
            <w:vAlign w:val="center"/>
          </w:tcPr>
          <w:p w14:paraId="3D9C335B" w14:textId="77777777" w:rsidR="008A4D5E" w:rsidRDefault="00DB33F5" w:rsidP="00CE0BB6">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3079" w:type="dxa"/>
            <w:tcBorders>
              <w:bottom w:val="single" w:sz="4" w:space="0" w:color="auto"/>
            </w:tcBorders>
            <w:vAlign w:val="center"/>
          </w:tcPr>
          <w:p w14:paraId="2C6AF7D6"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1EB2950D" w14:textId="77777777" w:rsidR="008A4D5E" w:rsidRPr="00C16D19" w:rsidRDefault="008A4D5E" w:rsidP="00CE0BB6">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440CD210"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AE38E73"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46DC9510" w14:textId="77777777" w:rsidR="008A4D5E" w:rsidRPr="00C16D19" w:rsidRDefault="008A4D5E" w:rsidP="00CE0BB6">
            <w:pPr>
              <w:jc w:val="center"/>
              <w:rPr>
                <w:rFonts w:ascii="Garamond" w:eastAsia="Calibri" w:hAnsi="Garamond" w:cs="Times New Roman"/>
              </w:rPr>
            </w:pPr>
          </w:p>
        </w:tc>
      </w:tr>
      <w:tr w:rsidR="008A4D5E" w:rsidRPr="00C16D19" w14:paraId="247D01CB" w14:textId="77777777" w:rsidTr="00CE0BB6">
        <w:trPr>
          <w:trHeight w:val="858"/>
        </w:trPr>
        <w:tc>
          <w:tcPr>
            <w:tcW w:w="574" w:type="dxa"/>
            <w:tcBorders>
              <w:bottom w:val="single" w:sz="4" w:space="0" w:color="auto"/>
            </w:tcBorders>
            <w:shd w:val="clear" w:color="auto" w:fill="F2F2F2" w:themeFill="background1" w:themeFillShade="F2"/>
            <w:vAlign w:val="center"/>
          </w:tcPr>
          <w:p w14:paraId="5BE270D6" w14:textId="77777777" w:rsidR="008A4D5E"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2579" w:type="dxa"/>
            <w:gridSpan w:val="2"/>
            <w:tcBorders>
              <w:bottom w:val="single" w:sz="4" w:space="0" w:color="auto"/>
            </w:tcBorders>
            <w:shd w:val="clear" w:color="auto" w:fill="F2F2F2" w:themeFill="background1" w:themeFillShade="F2"/>
            <w:vAlign w:val="center"/>
          </w:tcPr>
          <w:p w14:paraId="190FB8A8" w14:textId="77777777" w:rsidR="008A4D5E" w:rsidRPr="003E776D" w:rsidRDefault="00921D46" w:rsidP="00921D46">
            <w:pPr>
              <w:rPr>
                <w:rFonts w:ascii="Garamond" w:hAnsi="Garamond" w:cs="Times New Roman"/>
                <w:b/>
              </w:rPr>
            </w:pPr>
            <w:r>
              <w:rPr>
                <w:rFonts w:ascii="Garamond" w:hAnsi="Garamond" w:cs="Times New Roman"/>
                <w:b/>
              </w:rPr>
              <w:t>Witryna chłodnicza (II)</w:t>
            </w:r>
          </w:p>
        </w:tc>
        <w:tc>
          <w:tcPr>
            <w:tcW w:w="878" w:type="dxa"/>
            <w:tcBorders>
              <w:bottom w:val="single" w:sz="4" w:space="0" w:color="auto"/>
              <w:right w:val="single" w:sz="4" w:space="0" w:color="auto"/>
            </w:tcBorders>
            <w:shd w:val="clear" w:color="auto" w:fill="F2F2F2" w:themeFill="background1" w:themeFillShade="F2"/>
            <w:vAlign w:val="center"/>
          </w:tcPr>
          <w:p w14:paraId="0B2BC2A0" w14:textId="77777777" w:rsidR="008A4D5E" w:rsidRDefault="00921D46" w:rsidP="00CE0BB6">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28D63371"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3C803C2F" w14:textId="77777777" w:rsidR="008A4D5E" w:rsidRPr="00C16D19" w:rsidRDefault="008A4D5E" w:rsidP="00CE0BB6">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1E91B184"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5653D1A5"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689E85B9" w14:textId="77777777" w:rsidR="008A4D5E" w:rsidRPr="00C16D19" w:rsidRDefault="008A4D5E" w:rsidP="00CE0BB6">
            <w:pPr>
              <w:jc w:val="center"/>
              <w:rPr>
                <w:rFonts w:ascii="Garamond" w:eastAsia="Calibri" w:hAnsi="Garamond" w:cs="Times New Roman"/>
              </w:rPr>
            </w:pPr>
          </w:p>
        </w:tc>
      </w:tr>
      <w:tr w:rsidR="008A4D5E" w:rsidRPr="00C16D19" w14:paraId="43E0E746" w14:textId="77777777" w:rsidTr="00CE0BB6">
        <w:trPr>
          <w:trHeight w:val="858"/>
        </w:trPr>
        <w:tc>
          <w:tcPr>
            <w:tcW w:w="574" w:type="dxa"/>
            <w:tcBorders>
              <w:bottom w:val="single" w:sz="4" w:space="0" w:color="auto"/>
            </w:tcBorders>
            <w:shd w:val="clear" w:color="auto" w:fill="F2F2F2" w:themeFill="background1" w:themeFillShade="F2"/>
            <w:vAlign w:val="center"/>
          </w:tcPr>
          <w:p w14:paraId="6ABA9EB0" w14:textId="77777777" w:rsidR="008A4D5E"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t xml:space="preserve">5. </w:t>
            </w:r>
          </w:p>
        </w:tc>
        <w:tc>
          <w:tcPr>
            <w:tcW w:w="2579" w:type="dxa"/>
            <w:gridSpan w:val="2"/>
            <w:tcBorders>
              <w:bottom w:val="single" w:sz="4" w:space="0" w:color="auto"/>
            </w:tcBorders>
            <w:shd w:val="clear" w:color="auto" w:fill="F2F2F2" w:themeFill="background1" w:themeFillShade="F2"/>
            <w:vAlign w:val="center"/>
          </w:tcPr>
          <w:p w14:paraId="1466ACE4" w14:textId="77777777" w:rsidR="00306F37" w:rsidRDefault="00306F37" w:rsidP="00CE0BB6">
            <w:pPr>
              <w:rPr>
                <w:rFonts w:ascii="Garamond" w:hAnsi="Garamond" w:cs="Times New Roman"/>
                <w:b/>
              </w:rPr>
            </w:pPr>
            <w:r>
              <w:rPr>
                <w:rFonts w:ascii="Garamond" w:hAnsi="Garamond" w:cs="Times New Roman"/>
                <w:b/>
              </w:rPr>
              <w:t>Witryna (II)</w:t>
            </w:r>
          </w:p>
        </w:tc>
        <w:tc>
          <w:tcPr>
            <w:tcW w:w="878" w:type="dxa"/>
            <w:tcBorders>
              <w:bottom w:val="single" w:sz="4" w:space="0" w:color="auto"/>
              <w:right w:val="single" w:sz="4" w:space="0" w:color="auto"/>
            </w:tcBorders>
            <w:shd w:val="clear" w:color="auto" w:fill="F2F2F2" w:themeFill="background1" w:themeFillShade="F2"/>
            <w:vAlign w:val="center"/>
          </w:tcPr>
          <w:p w14:paraId="42037055" w14:textId="77777777" w:rsidR="008A4D5E" w:rsidRDefault="00306F37" w:rsidP="00CE0BB6">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079" w:type="dxa"/>
            <w:tcBorders>
              <w:bottom w:val="single" w:sz="4" w:space="0" w:color="auto"/>
            </w:tcBorders>
            <w:vAlign w:val="center"/>
          </w:tcPr>
          <w:p w14:paraId="18F94DFD"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2F31A5F9" w14:textId="77777777" w:rsidR="008A4D5E" w:rsidRPr="00C16D19" w:rsidRDefault="008A4D5E" w:rsidP="00CE0BB6">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1EB90ABD"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BDDC0DD"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453CADB6" w14:textId="77777777" w:rsidR="008A4D5E" w:rsidRPr="00C16D19" w:rsidRDefault="008A4D5E" w:rsidP="00CE0BB6">
            <w:pPr>
              <w:jc w:val="center"/>
              <w:rPr>
                <w:rFonts w:ascii="Garamond" w:eastAsia="Calibri" w:hAnsi="Garamond" w:cs="Times New Roman"/>
              </w:rPr>
            </w:pPr>
          </w:p>
        </w:tc>
      </w:tr>
      <w:tr w:rsidR="008A4D5E" w:rsidRPr="00C16D19" w14:paraId="4F6FDC1B" w14:textId="77777777" w:rsidTr="00CE0BB6">
        <w:trPr>
          <w:trHeight w:val="858"/>
        </w:trPr>
        <w:tc>
          <w:tcPr>
            <w:tcW w:w="574" w:type="dxa"/>
            <w:tcBorders>
              <w:bottom w:val="single" w:sz="4" w:space="0" w:color="auto"/>
            </w:tcBorders>
            <w:shd w:val="clear" w:color="auto" w:fill="F2F2F2" w:themeFill="background1" w:themeFillShade="F2"/>
            <w:vAlign w:val="center"/>
          </w:tcPr>
          <w:p w14:paraId="26153F33" w14:textId="77777777" w:rsidR="008A4D5E"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t>6.</w:t>
            </w:r>
          </w:p>
        </w:tc>
        <w:tc>
          <w:tcPr>
            <w:tcW w:w="2579" w:type="dxa"/>
            <w:gridSpan w:val="2"/>
            <w:tcBorders>
              <w:bottom w:val="single" w:sz="4" w:space="0" w:color="auto"/>
            </w:tcBorders>
            <w:shd w:val="clear" w:color="auto" w:fill="F2F2F2" w:themeFill="background1" w:themeFillShade="F2"/>
            <w:vAlign w:val="center"/>
          </w:tcPr>
          <w:p w14:paraId="1826480B" w14:textId="77777777" w:rsidR="008A4D5E" w:rsidRPr="003E776D" w:rsidRDefault="00611F38" w:rsidP="00611F38">
            <w:pPr>
              <w:rPr>
                <w:rFonts w:ascii="Garamond" w:hAnsi="Garamond" w:cs="Times New Roman"/>
                <w:b/>
              </w:rPr>
            </w:pPr>
            <w:r w:rsidRPr="00611F38">
              <w:rPr>
                <w:rFonts w:ascii="Garamond" w:hAnsi="Garamond" w:cs="Times New Roman"/>
                <w:b/>
              </w:rPr>
              <w:t xml:space="preserve">Witryna  chłodnicza przeszklona  </w:t>
            </w:r>
            <w:r>
              <w:rPr>
                <w:rFonts w:ascii="Garamond" w:hAnsi="Garamond" w:cs="Times New Roman"/>
                <w:b/>
              </w:rPr>
              <w:t>(II)</w:t>
            </w:r>
          </w:p>
        </w:tc>
        <w:tc>
          <w:tcPr>
            <w:tcW w:w="878" w:type="dxa"/>
            <w:tcBorders>
              <w:bottom w:val="single" w:sz="4" w:space="0" w:color="auto"/>
              <w:right w:val="single" w:sz="4" w:space="0" w:color="auto"/>
            </w:tcBorders>
            <w:shd w:val="clear" w:color="auto" w:fill="F2F2F2" w:themeFill="background1" w:themeFillShade="F2"/>
            <w:vAlign w:val="center"/>
          </w:tcPr>
          <w:p w14:paraId="0FA69089" w14:textId="77777777" w:rsidR="008A4D5E" w:rsidRDefault="00611F38" w:rsidP="00CE0BB6">
            <w:pPr>
              <w:jc w:val="center"/>
              <w:rPr>
                <w:rFonts w:ascii="Garamond" w:eastAsia="Times New Roman" w:hAnsi="Garamond" w:cs="Times New Roman"/>
                <w:lang w:eastAsia="pl-PL"/>
              </w:rPr>
            </w:pPr>
            <w:r>
              <w:rPr>
                <w:rFonts w:ascii="Garamond" w:eastAsia="Times New Roman" w:hAnsi="Garamond" w:cs="Times New Roman"/>
                <w:lang w:eastAsia="pl-PL"/>
              </w:rPr>
              <w:t>8</w:t>
            </w:r>
          </w:p>
        </w:tc>
        <w:tc>
          <w:tcPr>
            <w:tcW w:w="3079" w:type="dxa"/>
            <w:tcBorders>
              <w:bottom w:val="single" w:sz="4" w:space="0" w:color="auto"/>
            </w:tcBorders>
            <w:vAlign w:val="center"/>
          </w:tcPr>
          <w:p w14:paraId="040396A3"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18B6ADE7" w14:textId="77777777" w:rsidR="008A4D5E" w:rsidRPr="00C16D19" w:rsidRDefault="008A4D5E" w:rsidP="00CE0BB6">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333A43B8"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5D44CAA6"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331F3638" w14:textId="77777777" w:rsidR="008A4D5E" w:rsidRPr="00C16D19" w:rsidRDefault="008A4D5E" w:rsidP="00CE0BB6">
            <w:pPr>
              <w:jc w:val="center"/>
              <w:rPr>
                <w:rFonts w:ascii="Garamond" w:eastAsia="Calibri" w:hAnsi="Garamond" w:cs="Times New Roman"/>
              </w:rPr>
            </w:pPr>
          </w:p>
        </w:tc>
      </w:tr>
      <w:tr w:rsidR="008A4D5E" w:rsidRPr="00C16D19" w14:paraId="5F6FF217" w14:textId="77777777" w:rsidTr="00CE0BB6">
        <w:trPr>
          <w:trHeight w:val="858"/>
        </w:trPr>
        <w:tc>
          <w:tcPr>
            <w:tcW w:w="574" w:type="dxa"/>
            <w:tcBorders>
              <w:bottom w:val="single" w:sz="4" w:space="0" w:color="auto"/>
            </w:tcBorders>
            <w:shd w:val="clear" w:color="auto" w:fill="F2F2F2" w:themeFill="background1" w:themeFillShade="F2"/>
            <w:vAlign w:val="center"/>
          </w:tcPr>
          <w:p w14:paraId="115BE8E1" w14:textId="77777777" w:rsidR="008A4D5E" w:rsidRDefault="008A4D5E" w:rsidP="00CE0BB6">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2579" w:type="dxa"/>
            <w:gridSpan w:val="2"/>
            <w:tcBorders>
              <w:bottom w:val="single" w:sz="4" w:space="0" w:color="auto"/>
            </w:tcBorders>
            <w:shd w:val="clear" w:color="auto" w:fill="F2F2F2" w:themeFill="background1" w:themeFillShade="F2"/>
            <w:vAlign w:val="center"/>
          </w:tcPr>
          <w:p w14:paraId="0E01B6E4" w14:textId="77777777" w:rsidR="008A4D5E" w:rsidRDefault="006B7EEF" w:rsidP="006B7EEF">
            <w:pPr>
              <w:rPr>
                <w:rFonts w:ascii="Garamond" w:hAnsi="Garamond" w:cs="Times New Roman"/>
                <w:b/>
                <w:color w:val="000000"/>
              </w:rPr>
            </w:pPr>
            <w:r>
              <w:rPr>
                <w:rFonts w:ascii="Garamond" w:hAnsi="Garamond" w:cs="Times New Roman"/>
                <w:b/>
                <w:color w:val="000000"/>
              </w:rPr>
              <w:t xml:space="preserve">Zamrażarka pionowa </w:t>
            </w:r>
          </w:p>
        </w:tc>
        <w:tc>
          <w:tcPr>
            <w:tcW w:w="878" w:type="dxa"/>
            <w:tcBorders>
              <w:bottom w:val="single" w:sz="4" w:space="0" w:color="auto"/>
              <w:right w:val="single" w:sz="4" w:space="0" w:color="auto"/>
            </w:tcBorders>
            <w:shd w:val="clear" w:color="auto" w:fill="F2F2F2" w:themeFill="background1" w:themeFillShade="F2"/>
            <w:vAlign w:val="center"/>
          </w:tcPr>
          <w:p w14:paraId="72D1F050" w14:textId="77777777" w:rsidR="008A4D5E" w:rsidRDefault="006B7EEF" w:rsidP="00CE0BB6">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7AFD22B2" w14:textId="77777777" w:rsidR="008A4D5E" w:rsidRPr="00C16D19" w:rsidRDefault="008A4D5E" w:rsidP="00CE0BB6">
            <w:pPr>
              <w:jc w:val="center"/>
              <w:rPr>
                <w:rFonts w:ascii="Garamond" w:eastAsia="Calibri" w:hAnsi="Garamond" w:cs="Times New Roman"/>
              </w:rPr>
            </w:pPr>
          </w:p>
        </w:tc>
        <w:tc>
          <w:tcPr>
            <w:tcW w:w="1551" w:type="dxa"/>
            <w:tcBorders>
              <w:bottom w:val="single" w:sz="4" w:space="0" w:color="auto"/>
            </w:tcBorders>
            <w:vAlign w:val="center"/>
          </w:tcPr>
          <w:p w14:paraId="5C290DC2" w14:textId="77777777" w:rsidR="008A4D5E" w:rsidRPr="00C16D19" w:rsidRDefault="008A4D5E" w:rsidP="00CE0BB6">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2E01B880" w14:textId="77777777" w:rsidR="008A4D5E" w:rsidRPr="00C16D19" w:rsidRDefault="008A4D5E" w:rsidP="00CE0BB6">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130FC4FE" w14:textId="77777777" w:rsidR="008A4D5E" w:rsidRPr="00C16D19" w:rsidRDefault="008A4D5E" w:rsidP="00CE0BB6">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5F050A7B" w14:textId="77777777" w:rsidR="008A4D5E" w:rsidRPr="00C16D19" w:rsidRDefault="008A4D5E" w:rsidP="00CE0BB6">
            <w:pPr>
              <w:jc w:val="center"/>
              <w:rPr>
                <w:rFonts w:ascii="Garamond" w:eastAsia="Calibri" w:hAnsi="Garamond" w:cs="Times New Roman"/>
              </w:rPr>
            </w:pPr>
          </w:p>
        </w:tc>
      </w:tr>
      <w:tr w:rsidR="008A4D5E" w:rsidRPr="00C16D19" w14:paraId="472BD3A6" w14:textId="77777777" w:rsidTr="00CE0BB6">
        <w:tc>
          <w:tcPr>
            <w:tcW w:w="574" w:type="dxa"/>
            <w:tcBorders>
              <w:top w:val="single" w:sz="4" w:space="0" w:color="auto"/>
              <w:left w:val="nil"/>
              <w:bottom w:val="nil"/>
              <w:right w:val="nil"/>
            </w:tcBorders>
          </w:tcPr>
          <w:p w14:paraId="64A73B4A" w14:textId="77777777" w:rsidR="008A4D5E" w:rsidRPr="00C16D19" w:rsidRDefault="008A4D5E" w:rsidP="00CE0BB6">
            <w:pPr>
              <w:rPr>
                <w:rFonts w:ascii="Garamond" w:eastAsia="Calibri" w:hAnsi="Garamond" w:cs="Times New Roman"/>
              </w:rPr>
            </w:pPr>
          </w:p>
        </w:tc>
        <w:tc>
          <w:tcPr>
            <w:tcW w:w="3457" w:type="dxa"/>
            <w:gridSpan w:val="3"/>
            <w:tcBorders>
              <w:top w:val="single" w:sz="4" w:space="0" w:color="auto"/>
              <w:left w:val="nil"/>
              <w:bottom w:val="nil"/>
              <w:right w:val="nil"/>
            </w:tcBorders>
            <w:vAlign w:val="center"/>
          </w:tcPr>
          <w:p w14:paraId="7E9A650A" w14:textId="77777777" w:rsidR="008A4D5E" w:rsidRPr="00C16D19" w:rsidRDefault="008A4D5E" w:rsidP="00CE0BB6">
            <w:pPr>
              <w:rPr>
                <w:rFonts w:ascii="Garamond" w:eastAsia="Calibri" w:hAnsi="Garamond" w:cs="Times New Roman"/>
                <w:b/>
              </w:rPr>
            </w:pPr>
          </w:p>
        </w:tc>
        <w:tc>
          <w:tcPr>
            <w:tcW w:w="3079" w:type="dxa"/>
            <w:tcBorders>
              <w:top w:val="single" w:sz="4" w:space="0" w:color="auto"/>
              <w:left w:val="nil"/>
              <w:bottom w:val="nil"/>
              <w:right w:val="nil"/>
            </w:tcBorders>
          </w:tcPr>
          <w:p w14:paraId="042324B3" w14:textId="77777777" w:rsidR="008A4D5E" w:rsidRPr="00C16D19" w:rsidRDefault="008A4D5E" w:rsidP="00CE0BB6">
            <w:pPr>
              <w:rPr>
                <w:rFonts w:ascii="Garamond" w:eastAsia="Calibri" w:hAnsi="Garamond" w:cs="Times New Roman"/>
              </w:rPr>
            </w:pPr>
          </w:p>
        </w:tc>
        <w:tc>
          <w:tcPr>
            <w:tcW w:w="1551" w:type="dxa"/>
            <w:tcBorders>
              <w:top w:val="single" w:sz="4" w:space="0" w:color="auto"/>
              <w:left w:val="nil"/>
              <w:bottom w:val="nil"/>
              <w:right w:val="nil"/>
            </w:tcBorders>
          </w:tcPr>
          <w:p w14:paraId="5343A870" w14:textId="77777777" w:rsidR="008A4D5E" w:rsidRPr="00C16D19" w:rsidRDefault="008A4D5E" w:rsidP="00CE0BB6">
            <w:pPr>
              <w:rPr>
                <w:rFonts w:ascii="Garamond" w:eastAsia="Calibri" w:hAnsi="Garamond" w:cs="Times New Roman"/>
              </w:rPr>
            </w:pPr>
          </w:p>
        </w:tc>
        <w:tc>
          <w:tcPr>
            <w:tcW w:w="1532" w:type="dxa"/>
            <w:tcBorders>
              <w:top w:val="single" w:sz="4" w:space="0" w:color="auto"/>
              <w:left w:val="nil"/>
              <w:bottom w:val="nil"/>
              <w:right w:val="nil"/>
            </w:tcBorders>
          </w:tcPr>
          <w:p w14:paraId="65A1C07B" w14:textId="77777777" w:rsidR="008A4D5E" w:rsidRPr="00C16D19" w:rsidRDefault="008A4D5E" w:rsidP="00CE0BB6">
            <w:pPr>
              <w:rPr>
                <w:rFonts w:ascii="Garamond" w:eastAsia="Calibri" w:hAnsi="Garamond" w:cs="Times New Roman"/>
              </w:rPr>
            </w:pPr>
          </w:p>
        </w:tc>
        <w:tc>
          <w:tcPr>
            <w:tcW w:w="1936" w:type="dxa"/>
            <w:tcBorders>
              <w:top w:val="single" w:sz="4" w:space="0" w:color="auto"/>
              <w:left w:val="nil"/>
              <w:bottom w:val="nil"/>
              <w:right w:val="nil"/>
            </w:tcBorders>
          </w:tcPr>
          <w:p w14:paraId="096208D3" w14:textId="77777777" w:rsidR="008A4D5E" w:rsidRPr="00C16D19" w:rsidRDefault="008A4D5E" w:rsidP="00CE0BB6">
            <w:pPr>
              <w:rPr>
                <w:rFonts w:ascii="Garamond" w:eastAsia="Calibri" w:hAnsi="Garamond" w:cs="Times New Roman"/>
              </w:rPr>
            </w:pPr>
          </w:p>
        </w:tc>
        <w:tc>
          <w:tcPr>
            <w:tcW w:w="2013" w:type="dxa"/>
            <w:tcBorders>
              <w:top w:val="single" w:sz="4" w:space="0" w:color="auto"/>
              <w:left w:val="nil"/>
              <w:bottom w:val="nil"/>
              <w:right w:val="nil"/>
            </w:tcBorders>
          </w:tcPr>
          <w:p w14:paraId="10F94DD6" w14:textId="77777777" w:rsidR="008A4D5E" w:rsidRPr="00C16D19" w:rsidRDefault="008A4D5E" w:rsidP="00CE0BB6">
            <w:pPr>
              <w:rPr>
                <w:rFonts w:ascii="Garamond" w:eastAsia="Calibri" w:hAnsi="Garamond" w:cs="Times New Roman"/>
              </w:rPr>
            </w:pPr>
          </w:p>
        </w:tc>
      </w:tr>
      <w:tr w:rsidR="008A4D5E" w:rsidRPr="00C16D19" w14:paraId="213ED7D6" w14:textId="77777777" w:rsidTr="00CE0BB6">
        <w:trPr>
          <w:trHeight w:val="566"/>
        </w:trPr>
        <w:tc>
          <w:tcPr>
            <w:tcW w:w="574" w:type="dxa"/>
            <w:tcBorders>
              <w:top w:val="nil"/>
              <w:left w:val="nil"/>
              <w:bottom w:val="nil"/>
              <w:right w:val="nil"/>
            </w:tcBorders>
          </w:tcPr>
          <w:p w14:paraId="77635706" w14:textId="77777777" w:rsidR="008A4D5E" w:rsidRPr="00C16D19" w:rsidRDefault="008A4D5E" w:rsidP="00CE0BB6">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390E8B93" w14:textId="77777777" w:rsidR="008A4D5E" w:rsidRPr="00C16D19" w:rsidRDefault="008A4D5E" w:rsidP="00CE0BB6">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7E0D4CC2" w14:textId="77777777" w:rsidR="008A4D5E" w:rsidRPr="00C16D19" w:rsidRDefault="008A4D5E" w:rsidP="00CE0BB6">
            <w:pPr>
              <w:rPr>
                <w:rFonts w:ascii="Garamond" w:eastAsia="Calibri" w:hAnsi="Garamond" w:cs="Times New Roman"/>
                <w:b/>
              </w:rPr>
            </w:pPr>
          </w:p>
        </w:tc>
        <w:tc>
          <w:tcPr>
            <w:tcW w:w="8098" w:type="dxa"/>
            <w:gridSpan w:val="4"/>
            <w:tcBorders>
              <w:top w:val="single" w:sz="4" w:space="0" w:color="auto"/>
              <w:left w:val="single" w:sz="4" w:space="0" w:color="auto"/>
            </w:tcBorders>
            <w:shd w:val="clear" w:color="auto" w:fill="F2F2F2" w:themeFill="background1" w:themeFillShade="F2"/>
            <w:vAlign w:val="center"/>
          </w:tcPr>
          <w:p w14:paraId="5F469DD2" w14:textId="77777777" w:rsidR="008A4D5E" w:rsidRPr="00C16D19" w:rsidRDefault="008A4D5E" w:rsidP="00CE0BB6">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013" w:type="dxa"/>
            <w:tcBorders>
              <w:top w:val="single" w:sz="4" w:space="0" w:color="auto"/>
            </w:tcBorders>
            <w:vAlign w:val="center"/>
          </w:tcPr>
          <w:p w14:paraId="33215822" w14:textId="77777777" w:rsidR="008A4D5E" w:rsidRPr="00C16D19" w:rsidRDefault="008A4D5E" w:rsidP="00CE0BB6">
            <w:pPr>
              <w:jc w:val="center"/>
              <w:rPr>
                <w:rFonts w:ascii="Garamond" w:eastAsia="Calibri" w:hAnsi="Garamond" w:cs="Times New Roman"/>
              </w:rPr>
            </w:pPr>
          </w:p>
        </w:tc>
      </w:tr>
      <w:tr w:rsidR="008A4D5E" w:rsidRPr="00C16D19" w14:paraId="267FEC70" w14:textId="77777777" w:rsidTr="00CE0BB6">
        <w:trPr>
          <w:trHeight w:val="560"/>
        </w:trPr>
        <w:tc>
          <w:tcPr>
            <w:tcW w:w="574" w:type="dxa"/>
            <w:tcBorders>
              <w:top w:val="nil"/>
              <w:left w:val="nil"/>
              <w:bottom w:val="nil"/>
              <w:right w:val="nil"/>
            </w:tcBorders>
          </w:tcPr>
          <w:p w14:paraId="02EAEB29" w14:textId="77777777" w:rsidR="008A4D5E" w:rsidRPr="00C16D19" w:rsidRDefault="008A4D5E" w:rsidP="00CE0BB6">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094C4323" w14:textId="77777777" w:rsidR="008A4D5E" w:rsidRPr="00C16D19" w:rsidRDefault="008A4D5E" w:rsidP="00CE0BB6">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4DB854E2" w14:textId="77777777" w:rsidR="008A4D5E" w:rsidRPr="00C16D19" w:rsidRDefault="008A4D5E" w:rsidP="00CE0BB6">
            <w:pPr>
              <w:rPr>
                <w:rFonts w:ascii="Garamond" w:eastAsia="Calibri" w:hAnsi="Garamond" w:cs="Times New Roman"/>
                <w:b/>
              </w:rPr>
            </w:pPr>
          </w:p>
        </w:tc>
        <w:tc>
          <w:tcPr>
            <w:tcW w:w="8098" w:type="dxa"/>
            <w:gridSpan w:val="4"/>
            <w:tcBorders>
              <w:left w:val="single" w:sz="4" w:space="0" w:color="auto"/>
            </w:tcBorders>
            <w:shd w:val="clear" w:color="auto" w:fill="F2F2F2" w:themeFill="background1" w:themeFillShade="F2"/>
            <w:vAlign w:val="center"/>
          </w:tcPr>
          <w:p w14:paraId="339D314B" w14:textId="77777777" w:rsidR="008A4D5E" w:rsidRPr="00C16D19" w:rsidRDefault="008A4D5E" w:rsidP="00CE0BB6">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013" w:type="dxa"/>
            <w:vAlign w:val="center"/>
          </w:tcPr>
          <w:p w14:paraId="3078D494" w14:textId="77777777" w:rsidR="008A4D5E" w:rsidRPr="00C16D19" w:rsidRDefault="008A4D5E" w:rsidP="00CE0BB6">
            <w:pPr>
              <w:jc w:val="center"/>
              <w:rPr>
                <w:rFonts w:ascii="Garamond" w:eastAsia="Calibri" w:hAnsi="Garamond" w:cs="Times New Roman"/>
              </w:rPr>
            </w:pPr>
          </w:p>
        </w:tc>
      </w:tr>
      <w:tr w:rsidR="008A4D5E" w:rsidRPr="00C16D19" w14:paraId="0190DA22" w14:textId="77777777" w:rsidTr="00CE0BB6">
        <w:trPr>
          <w:trHeight w:val="443"/>
        </w:trPr>
        <w:tc>
          <w:tcPr>
            <w:tcW w:w="574" w:type="dxa"/>
            <w:tcBorders>
              <w:top w:val="nil"/>
              <w:left w:val="nil"/>
              <w:bottom w:val="nil"/>
              <w:right w:val="nil"/>
            </w:tcBorders>
          </w:tcPr>
          <w:p w14:paraId="149E40C8" w14:textId="77777777" w:rsidR="008A4D5E" w:rsidRPr="00C16D19" w:rsidRDefault="008A4D5E" w:rsidP="00CE0BB6">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1628060F" w14:textId="77777777" w:rsidR="008A4D5E" w:rsidRPr="00C16D19" w:rsidRDefault="008A4D5E" w:rsidP="00CE0BB6">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187D3948" w14:textId="77777777" w:rsidR="008A4D5E" w:rsidRPr="00C16D19" w:rsidRDefault="008A4D5E" w:rsidP="00CE0BB6">
            <w:pPr>
              <w:rPr>
                <w:rFonts w:ascii="Garamond" w:eastAsia="Calibri" w:hAnsi="Garamond" w:cs="Times New Roman"/>
                <w:b/>
              </w:rPr>
            </w:pPr>
          </w:p>
        </w:tc>
        <w:tc>
          <w:tcPr>
            <w:tcW w:w="8098" w:type="dxa"/>
            <w:gridSpan w:val="4"/>
            <w:tcBorders>
              <w:left w:val="single" w:sz="4" w:space="0" w:color="auto"/>
            </w:tcBorders>
            <w:shd w:val="clear" w:color="auto" w:fill="F2F2F2" w:themeFill="background1" w:themeFillShade="F2"/>
            <w:vAlign w:val="center"/>
          </w:tcPr>
          <w:p w14:paraId="170B2BBE" w14:textId="77777777" w:rsidR="008A4D5E" w:rsidRPr="00C16D19" w:rsidRDefault="008A4D5E" w:rsidP="00CE0BB6">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013" w:type="dxa"/>
            <w:vAlign w:val="center"/>
          </w:tcPr>
          <w:p w14:paraId="2299CE6C" w14:textId="77777777" w:rsidR="008A4D5E" w:rsidRPr="00C16D19" w:rsidRDefault="008A4D5E" w:rsidP="00CE0BB6">
            <w:pPr>
              <w:jc w:val="center"/>
              <w:rPr>
                <w:rFonts w:ascii="Garamond" w:eastAsia="Calibri" w:hAnsi="Garamond" w:cs="Times New Roman"/>
              </w:rPr>
            </w:pPr>
          </w:p>
        </w:tc>
      </w:tr>
    </w:tbl>
    <w:p w14:paraId="2D0CF61C" w14:textId="77777777" w:rsidR="008A4D5E" w:rsidRPr="00C16D19" w:rsidRDefault="008A4D5E" w:rsidP="008A4D5E">
      <w:pPr>
        <w:tabs>
          <w:tab w:val="left" w:pos="8985"/>
        </w:tabs>
        <w:spacing w:after="0" w:line="240" w:lineRule="auto"/>
        <w:rPr>
          <w:rFonts w:ascii="Garamond" w:eastAsia="Calibri" w:hAnsi="Garamond" w:cs="Times New Roman"/>
        </w:rPr>
      </w:pPr>
    </w:p>
    <w:tbl>
      <w:tblPr>
        <w:tblW w:w="2315" w:type="pct"/>
        <w:tblInd w:w="7523" w:type="dxa"/>
        <w:tblCellMar>
          <w:left w:w="10" w:type="dxa"/>
          <w:right w:w="10" w:type="dxa"/>
        </w:tblCellMar>
        <w:tblLook w:val="04A0" w:firstRow="1" w:lastRow="0" w:firstColumn="1" w:lastColumn="0" w:noHBand="0" w:noVBand="1"/>
      </w:tblPr>
      <w:tblGrid>
        <w:gridCol w:w="4535"/>
        <w:gridCol w:w="1986"/>
      </w:tblGrid>
      <w:tr w:rsidR="008A4D5E" w:rsidRPr="00C16D19" w14:paraId="317CC7F8" w14:textId="77777777" w:rsidTr="00CE0BB6">
        <w:trPr>
          <w:trHeight w:val="830"/>
        </w:trPr>
        <w:tc>
          <w:tcPr>
            <w:tcW w:w="3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A6D02" w14:textId="77777777" w:rsidR="008A4D5E" w:rsidRPr="00C16D19" w:rsidRDefault="008A4D5E" w:rsidP="00CE0BB6">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344CD16" w14:textId="77777777" w:rsidR="008A4D5E" w:rsidRPr="00C16D19" w:rsidRDefault="008A4D5E" w:rsidP="00CE0BB6">
            <w:pPr>
              <w:widowControl w:val="0"/>
              <w:suppressAutoHyphens/>
              <w:snapToGrid w:val="0"/>
              <w:spacing w:after="0"/>
              <w:jc w:val="center"/>
              <w:rPr>
                <w:rFonts w:ascii="Garamond" w:eastAsia="Andale Sans UI" w:hAnsi="Garamond" w:cs="Times New Roman"/>
                <w:b/>
                <w:bCs/>
                <w:kern w:val="2"/>
              </w:rPr>
            </w:pPr>
          </w:p>
        </w:tc>
      </w:tr>
    </w:tbl>
    <w:p w14:paraId="1B103C0E" w14:textId="77777777" w:rsidR="00680F5C" w:rsidRPr="00637263" w:rsidRDefault="00680F5C" w:rsidP="00680F5C">
      <w:pPr>
        <w:suppressAutoHyphens/>
        <w:autoSpaceDN w:val="0"/>
        <w:spacing w:after="0" w:line="288" w:lineRule="auto"/>
        <w:textAlignment w:val="baseline"/>
        <w:rPr>
          <w:rFonts w:ascii="Garamond" w:eastAsia="Lucida Sans Unicode" w:hAnsi="Garamond" w:cs="Times New Roman"/>
          <w:kern w:val="3"/>
          <w:lang w:eastAsia="zh-CN" w:bidi="hi-IN"/>
        </w:rPr>
      </w:pPr>
    </w:p>
    <w:p w14:paraId="58DC9916" w14:textId="77777777" w:rsidR="002418CF" w:rsidRPr="00637263" w:rsidRDefault="002418CF" w:rsidP="00D15F1D">
      <w:pPr>
        <w:pStyle w:val="Standard"/>
        <w:spacing w:line="288" w:lineRule="auto"/>
        <w:rPr>
          <w:rFonts w:ascii="Garamond" w:hAnsi="Garamond"/>
          <w:b/>
          <w:color w:val="FF0000"/>
          <w:sz w:val="22"/>
          <w:szCs w:val="22"/>
        </w:rPr>
      </w:pPr>
    </w:p>
    <w:p w14:paraId="21E9BD15" w14:textId="77777777" w:rsidR="00782102" w:rsidRPr="00637263" w:rsidRDefault="00782102" w:rsidP="00782102">
      <w:pPr>
        <w:suppressAutoHyphens/>
        <w:spacing w:after="0" w:line="240" w:lineRule="auto"/>
        <w:jc w:val="center"/>
        <w:rPr>
          <w:rFonts w:ascii="Garamond" w:eastAsia="Times New Roman" w:hAnsi="Garamond" w:cs="Times New Roman"/>
          <w:b/>
          <w:lang w:eastAsia="ar-SA"/>
        </w:rPr>
      </w:pPr>
    </w:p>
    <w:p w14:paraId="1F078B2C" w14:textId="77777777" w:rsidR="00BE39BB" w:rsidRPr="00637263" w:rsidRDefault="00BE39BB" w:rsidP="00782102">
      <w:pPr>
        <w:suppressAutoHyphens/>
        <w:spacing w:after="0" w:line="240" w:lineRule="auto"/>
        <w:jc w:val="center"/>
        <w:rPr>
          <w:rFonts w:ascii="Garamond" w:eastAsia="Times New Roman" w:hAnsi="Garamond" w:cs="Times New Roman"/>
          <w:b/>
          <w:lang w:eastAsia="ar-SA"/>
        </w:rPr>
      </w:pPr>
    </w:p>
    <w:p w14:paraId="7F72E7D4" w14:textId="77777777" w:rsidR="00BE39BB" w:rsidRPr="00637263" w:rsidRDefault="00BE39BB" w:rsidP="00782102">
      <w:pPr>
        <w:suppressAutoHyphens/>
        <w:spacing w:after="0" w:line="240" w:lineRule="auto"/>
        <w:jc w:val="center"/>
        <w:rPr>
          <w:rFonts w:ascii="Garamond" w:eastAsia="Times New Roman" w:hAnsi="Garamond" w:cs="Times New Roman"/>
          <w:b/>
          <w:lang w:eastAsia="ar-SA"/>
        </w:rPr>
      </w:pPr>
    </w:p>
    <w:p w14:paraId="7634AFD7" w14:textId="77777777" w:rsidR="00BE39BB" w:rsidRPr="00637263" w:rsidRDefault="00BE39BB" w:rsidP="00782102">
      <w:pPr>
        <w:suppressAutoHyphens/>
        <w:spacing w:after="0" w:line="240" w:lineRule="auto"/>
        <w:jc w:val="center"/>
        <w:rPr>
          <w:rFonts w:ascii="Garamond" w:eastAsia="Times New Roman" w:hAnsi="Garamond" w:cs="Times New Roman"/>
          <w:b/>
          <w:lang w:eastAsia="ar-SA"/>
        </w:rPr>
      </w:pPr>
    </w:p>
    <w:p w14:paraId="5E4AC6D0" w14:textId="77777777" w:rsidR="00782102" w:rsidRPr="00637263" w:rsidRDefault="00782102" w:rsidP="00782102">
      <w:pPr>
        <w:suppressAutoHyphens/>
        <w:spacing w:after="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lastRenderedPageBreak/>
        <w:t>PARAMETRY TECHNICZNE I EKSPLOATACYJNE</w:t>
      </w:r>
    </w:p>
    <w:p w14:paraId="75B9EF34" w14:textId="77777777" w:rsidR="00782102" w:rsidRPr="00637263" w:rsidRDefault="00680F5C" w:rsidP="00680F5C">
      <w:pPr>
        <w:suppressAutoHyphens/>
        <w:spacing w:after="0" w:line="240" w:lineRule="auto"/>
        <w:jc w:val="center"/>
        <w:rPr>
          <w:rFonts w:ascii="Garamond" w:eastAsia="Calibri" w:hAnsi="Garamond" w:cs="Times New Roman"/>
          <w:b/>
        </w:rPr>
      </w:pPr>
      <w:r w:rsidRPr="00637263">
        <w:rPr>
          <w:rFonts w:ascii="Garamond" w:eastAsia="Calibri" w:hAnsi="Garamond" w:cs="Times New Roman"/>
          <w:b/>
        </w:rPr>
        <w:t>Witryny chłodnicze</w:t>
      </w:r>
      <w:r w:rsidR="00E40449" w:rsidRPr="00637263">
        <w:rPr>
          <w:rFonts w:ascii="Garamond" w:eastAsia="Calibri" w:hAnsi="Garamond" w:cs="Times New Roman"/>
          <w:b/>
        </w:rPr>
        <w:t xml:space="preserve"> i zamrażarka</w:t>
      </w:r>
    </w:p>
    <w:p w14:paraId="791A8F54" w14:textId="77777777" w:rsidR="009F4DFD" w:rsidRPr="00637263" w:rsidRDefault="009F4DFD" w:rsidP="00680F5C">
      <w:pPr>
        <w:suppressAutoHyphens/>
        <w:spacing w:after="0" w:line="240" w:lineRule="auto"/>
        <w:jc w:val="center"/>
        <w:rPr>
          <w:rFonts w:ascii="Garamond" w:eastAsia="Times New Roman" w:hAnsi="Garamond" w:cs="Times New Roman"/>
          <w:b/>
          <w:lang w:eastAsia="ar-SA"/>
        </w:rPr>
      </w:pPr>
    </w:p>
    <w:tbl>
      <w:tblPr>
        <w:tblW w:w="14933"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tblGrid>
      <w:tr w:rsidR="0021481C" w:rsidRPr="00637263" w14:paraId="42CD775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vAlign w:val="center"/>
          </w:tcPr>
          <w:p w14:paraId="0AF98A05" w14:textId="77777777" w:rsidR="0021481C" w:rsidRPr="00637263" w:rsidRDefault="0021481C" w:rsidP="0021481C">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230A913" w14:textId="77777777" w:rsidR="0021481C" w:rsidRPr="00637263" w:rsidRDefault="0021481C" w:rsidP="0021481C">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37263">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FD30DC7" w14:textId="77777777" w:rsidR="0021481C" w:rsidRPr="00637263" w:rsidRDefault="0021481C" w:rsidP="0021481C">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1EC456E6" w14:textId="77777777" w:rsidR="0021481C" w:rsidRPr="00637263" w:rsidRDefault="0021481C" w:rsidP="0021481C">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467398" w14:textId="77777777" w:rsidR="0021481C" w:rsidRPr="00637263" w:rsidRDefault="0021481C" w:rsidP="0021481C">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SPOSÓB OCENY</w:t>
            </w:r>
          </w:p>
        </w:tc>
      </w:tr>
      <w:tr w:rsidR="0021481C" w:rsidRPr="00637263" w14:paraId="3D3E9538" w14:textId="77777777" w:rsidTr="00F112DA">
        <w:trPr>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5F683ED0" w14:textId="77777777" w:rsidR="0021481C" w:rsidRPr="00637263" w:rsidRDefault="0021481C" w:rsidP="0021481C">
            <w:pPr>
              <w:suppressAutoHyphens/>
              <w:snapToGrid w:val="0"/>
              <w:spacing w:after="0" w:line="240" w:lineRule="auto"/>
              <w:rPr>
                <w:rFonts w:ascii="Garamond" w:eastAsia="Times New Roman" w:hAnsi="Garamond" w:cs="Times New Roman"/>
                <w:lang w:eastAsia="ar-SA"/>
              </w:rPr>
            </w:pPr>
            <w:r w:rsidRPr="00637263">
              <w:rPr>
                <w:rFonts w:ascii="Garamond" w:hAnsi="Garamond" w:cs="Times New Roman"/>
                <w:b/>
              </w:rPr>
              <w:t xml:space="preserve">Szafa  chłodnicza przeszklona </w:t>
            </w:r>
            <w:r w:rsidR="006B7EEF">
              <w:rPr>
                <w:rFonts w:ascii="Garamond" w:hAnsi="Garamond" w:cs="Times New Roman"/>
                <w:b/>
              </w:rPr>
              <w:t>(I)</w:t>
            </w:r>
            <w:r w:rsidRPr="00637263">
              <w:rPr>
                <w:rFonts w:ascii="Garamond" w:hAnsi="Garamond" w:cs="Times New Roman"/>
                <w:b/>
              </w:rPr>
              <w:t>- 3 szt.</w:t>
            </w:r>
            <w:r w:rsidRPr="00637263">
              <w:rPr>
                <w:rFonts w:ascii="Garamond" w:hAnsi="Garamond" w:cs="Times New Roman"/>
                <w:b/>
              </w:rPr>
              <w:tab/>
            </w:r>
          </w:p>
        </w:tc>
      </w:tr>
      <w:tr w:rsidR="0021481C" w:rsidRPr="00637263" w14:paraId="7453A99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4EF4F26"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BBC3B6D" w14:textId="77777777" w:rsidR="0021481C" w:rsidRPr="00637263" w:rsidRDefault="0021481C" w:rsidP="0021481C">
            <w:pPr>
              <w:spacing w:before="60" w:after="60" w:line="240" w:lineRule="auto"/>
              <w:contextualSpacing/>
              <w:rPr>
                <w:rFonts w:ascii="Garamond" w:eastAsia="Calibri" w:hAnsi="Garamond" w:cs="Times New Roman"/>
              </w:rPr>
            </w:pPr>
            <w:r w:rsidRPr="00637263">
              <w:rPr>
                <w:rFonts w:ascii="Garamond" w:eastAsia="Times New Roman" w:hAnsi="Garamond" w:cs="Times New Roman"/>
                <w:color w:val="000000"/>
              </w:rPr>
              <w:t>Witryna chłodnicza laboratoryjna, dwudrzwiowa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40772C"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28C420"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F8E41A"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35C6628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89EC2BA"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DA1398F" w14:textId="4F6FF90A" w:rsidR="0021481C" w:rsidRPr="00637263" w:rsidRDefault="00CE0BB6" w:rsidP="0021481C">
            <w:pPr>
              <w:spacing w:before="60" w:after="60" w:line="240" w:lineRule="auto"/>
              <w:rPr>
                <w:rFonts w:ascii="Garamond" w:eastAsia="Calibri" w:hAnsi="Garamond" w:cs="Times New Roman"/>
              </w:rPr>
            </w:pPr>
            <w:r>
              <w:rPr>
                <w:rFonts w:ascii="Garamond" w:eastAsia="Times New Roman" w:hAnsi="Garamond" w:cs="Times New Roman"/>
                <w:color w:val="000000"/>
              </w:rPr>
              <w:t xml:space="preserve">Drzwi przeszklone, przesuwne </w:t>
            </w:r>
            <w:r w:rsidRPr="00CE0BB6">
              <w:rPr>
                <w:rFonts w:ascii="Garamond" w:eastAsia="Times New Roman" w:hAnsi="Garamond" w:cs="Times New Roman"/>
                <w:color w:val="FF0000"/>
              </w:rPr>
              <w:t xml:space="preserve">lub tradycyjne.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29CA35" w14:textId="74131116"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19179D">
              <w:rPr>
                <w:rFonts w:ascii="Garamond" w:eastAsia="Times New Roman" w:hAnsi="Garamond" w:cs="Times New Roman"/>
                <w:lang w:eastAsia="ar-SA"/>
              </w:rPr>
              <w:t xml:space="preserve">, </w:t>
            </w:r>
            <w:r w:rsidR="0019179D" w:rsidRPr="0019179D">
              <w:rPr>
                <w:rFonts w:ascii="Garamond" w:eastAsia="Times New Roman" w:hAnsi="Garamond" w:cs="Times New Roman"/>
                <w:color w:val="FF0000"/>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473F5A59"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9F55A"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66683B54"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BF816F"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D53A5E" w14:textId="77777777" w:rsidR="0021481C" w:rsidRPr="00637263" w:rsidRDefault="0021481C" w:rsidP="0021481C">
            <w:pPr>
              <w:spacing w:before="60" w:after="60" w:line="240" w:lineRule="auto"/>
              <w:rPr>
                <w:rFonts w:ascii="Garamond" w:eastAsia="Calibri" w:hAnsi="Garamond" w:cs="Times New Roman"/>
              </w:rPr>
            </w:pPr>
            <w:r w:rsidRPr="00637263">
              <w:rPr>
                <w:rFonts w:ascii="Garamond" w:eastAsia="Times New Roman" w:hAnsi="Garamond" w:cs="Times New Roman"/>
                <w:color w:val="000000"/>
              </w:rPr>
              <w:t xml:space="preserve">Korpus lakierowany.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D0715"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0758FCA"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91A0616"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0247D58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7B8EE57"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C9C5DDE" w14:textId="77777777" w:rsidR="0021481C" w:rsidRPr="00637263" w:rsidRDefault="0021481C" w:rsidP="0021481C">
            <w:pPr>
              <w:spacing w:before="60" w:after="60" w:line="240" w:lineRule="auto"/>
              <w:rPr>
                <w:rFonts w:ascii="Garamond" w:eastAsia="Times New Roman" w:hAnsi="Garamond" w:cs="Times New Roman"/>
                <w:color w:val="000000"/>
              </w:rPr>
            </w:pPr>
            <w:r w:rsidRPr="00637263">
              <w:rPr>
                <w:rFonts w:ascii="Garamond" w:eastAsia="Times New Roman" w:hAnsi="Garamond" w:cs="Times New Roman"/>
                <w:color w:val="000000"/>
              </w:rPr>
              <w:t xml:space="preserve">Wnętrze stal nierdzewna.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C9D475"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E858EF"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EA886CA"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18B4E23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8D7E707"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DC6AD7F" w14:textId="77777777" w:rsidR="0021481C" w:rsidRPr="00637263" w:rsidRDefault="0021481C" w:rsidP="0021481C">
            <w:pPr>
              <w:spacing w:before="60" w:after="60" w:line="240" w:lineRule="auto"/>
              <w:rPr>
                <w:rFonts w:ascii="Garamond" w:eastAsia="Times New Roman" w:hAnsi="Garamond" w:cs="Times New Roman"/>
                <w:color w:val="000000"/>
              </w:rPr>
            </w:pPr>
            <w:r w:rsidRPr="00637263">
              <w:rPr>
                <w:rFonts w:ascii="Garamond" w:eastAsia="Times New Roman" w:hAnsi="Garamond" w:cs="Times New Roman"/>
                <w:color w:val="000000"/>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FAA339"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F54A37D"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10CDD2"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66EE39B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E56DAD3"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515CD1C" w14:textId="77777777" w:rsidR="0021481C" w:rsidRPr="003B2F6E" w:rsidRDefault="0021481C" w:rsidP="0021481C">
            <w:pPr>
              <w:spacing w:before="60" w:after="60" w:line="240" w:lineRule="auto"/>
              <w:rPr>
                <w:rFonts w:ascii="Garamond" w:eastAsia="Times New Roman" w:hAnsi="Garamond" w:cs="Times New Roman"/>
                <w:strike/>
                <w:color w:val="000000"/>
              </w:rPr>
            </w:pPr>
            <w:r w:rsidRPr="003B2F6E">
              <w:rPr>
                <w:rFonts w:ascii="Garamond" w:eastAsia="Times New Roman" w:hAnsi="Garamond" w:cs="Times New Roman"/>
                <w:strike/>
                <w:color w:val="FF0000"/>
              </w:rPr>
              <w:t>Rejestrator temperatury.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A79C7" w14:textId="77777777" w:rsidR="0021481C" w:rsidRPr="00012649" w:rsidRDefault="0021481C" w:rsidP="0021481C">
            <w:pPr>
              <w:spacing w:before="60" w:after="60" w:line="240" w:lineRule="auto"/>
              <w:jc w:val="center"/>
              <w:rPr>
                <w:rFonts w:ascii="Garamond" w:hAnsi="Garamond" w:cs="Times New Roman"/>
                <w:strike/>
              </w:rPr>
            </w:pPr>
            <w:r w:rsidRPr="00012649">
              <w:rPr>
                <w:rFonts w:ascii="Garamond" w:eastAsia="Times New Roman" w:hAnsi="Garamond" w:cs="Times New Roman"/>
                <w:strike/>
                <w:color w:val="FF0000"/>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CE692A"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CA527A1"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33D69911"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C2A25FB"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80006F8" w14:textId="77777777" w:rsidR="0021481C" w:rsidRPr="00637263" w:rsidRDefault="0021481C" w:rsidP="0021481C">
            <w:pPr>
              <w:spacing w:before="60" w:after="60" w:line="240" w:lineRule="auto"/>
              <w:rPr>
                <w:rFonts w:ascii="Garamond" w:eastAsia="Calibri" w:hAnsi="Garamond" w:cs="Times New Roman"/>
              </w:rPr>
            </w:pPr>
            <w:r w:rsidRPr="00637263">
              <w:rPr>
                <w:rFonts w:ascii="Garamond" w:eastAsia="Times New Roman" w:hAnsi="Garamond" w:cs="Times New Roman"/>
                <w:color w:val="000000"/>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182A71"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E20FC6D"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0D776"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27C4F74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BAFACA"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233FA84" w14:textId="0AF70628" w:rsidR="0021481C" w:rsidRPr="00637263" w:rsidRDefault="00CE0BB6" w:rsidP="0021481C">
            <w:pPr>
              <w:spacing w:before="60" w:after="60" w:line="240" w:lineRule="auto"/>
              <w:rPr>
                <w:rFonts w:ascii="Garamond" w:eastAsia="Times New Roman" w:hAnsi="Garamond" w:cs="Times New Roman"/>
                <w:color w:val="000000"/>
              </w:rPr>
            </w:pPr>
            <w:r>
              <w:rPr>
                <w:rFonts w:ascii="Garamond" w:eastAsia="Times New Roman" w:hAnsi="Garamond" w:cs="Times New Roman"/>
                <w:color w:val="000000"/>
              </w:rPr>
              <w:t>Osadzona na nóżkach</w:t>
            </w:r>
            <w:r w:rsidR="0021481C" w:rsidRPr="00637263">
              <w:rPr>
                <w:rFonts w:ascii="Garamond" w:eastAsia="Times New Roman" w:hAnsi="Garamond" w:cs="Times New Roman"/>
                <w:color w:val="000000"/>
              </w:rPr>
              <w:t xml:space="preserve"> </w:t>
            </w:r>
            <w:r w:rsidRPr="004A4DB2">
              <w:rPr>
                <w:rFonts w:ascii="Garamond" w:eastAsia="Times New Roman" w:hAnsi="Garamond" w:cs="Times New Roman"/>
                <w:color w:val="FF0000"/>
              </w:rPr>
              <w:t xml:space="preserve">lub </w:t>
            </w:r>
            <w:r>
              <w:rPr>
                <w:rFonts w:ascii="Garamond" w:eastAsia="Calibri" w:hAnsi="Garamond" w:cs="Times New Roman"/>
                <w:color w:val="FF0000"/>
                <w:lang w:eastAsia="pl-PL"/>
              </w:rPr>
              <w:t>posiadająca</w:t>
            </w:r>
            <w:r w:rsidRPr="004A4DB2">
              <w:rPr>
                <w:rFonts w:ascii="Garamond" w:eastAsia="Calibri" w:hAnsi="Garamond" w:cs="Times New Roman"/>
                <w:color w:val="FF0000"/>
                <w:lang w:eastAsia="pl-PL"/>
              </w:rPr>
              <w:t xml:space="preserve"> kółka jez</w:t>
            </w:r>
            <w:r>
              <w:rPr>
                <w:rFonts w:ascii="Garamond" w:eastAsia="Calibri" w:hAnsi="Garamond" w:cs="Times New Roman"/>
                <w:color w:val="FF0000"/>
                <w:lang w:eastAsia="pl-PL"/>
              </w:rPr>
              <w:t xml:space="preserve">dne (w tym 2 z hamulcem) i </w:t>
            </w:r>
            <w:r w:rsidRPr="004A4DB2">
              <w:rPr>
                <w:rFonts w:ascii="Garamond" w:eastAsia="Calibri" w:hAnsi="Garamond" w:cs="Times New Roman"/>
                <w:color w:val="FF0000"/>
                <w:lang w:eastAsia="pl-PL"/>
              </w:rPr>
              <w:t>wyposażone dodatkowo w nóżki regulacyjne poziomujące.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1E5958" w14:textId="70467946"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C85FA1">
              <w:rPr>
                <w:rFonts w:ascii="Garamond" w:eastAsia="Times New Roman" w:hAnsi="Garamond" w:cs="Times New Roman"/>
                <w:lang w:eastAsia="ar-SA"/>
              </w:rPr>
              <w:t xml:space="preserve">, </w:t>
            </w:r>
            <w:r w:rsidR="00C85FA1" w:rsidRPr="00C85FA1">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6A565212"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769DD"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0B6DD26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4F879B"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8122836" w14:textId="77777777" w:rsidR="0021481C" w:rsidRPr="00637263" w:rsidRDefault="0021481C" w:rsidP="0021481C">
            <w:pPr>
              <w:spacing w:before="60" w:after="60" w:line="240" w:lineRule="auto"/>
              <w:rPr>
                <w:rFonts w:ascii="Garamond" w:eastAsia="Times New Roman" w:hAnsi="Garamond" w:cs="Times New Roman"/>
                <w:color w:val="000000"/>
              </w:rPr>
            </w:pPr>
            <w:r w:rsidRPr="00637263">
              <w:rPr>
                <w:rFonts w:ascii="Garamond" w:eastAsia="Times New Roman" w:hAnsi="Garamond" w:cs="Times New Roman"/>
                <w:color w:val="000000"/>
              </w:rPr>
              <w:t xml:space="preserve">Wnętrze z oświetleniem.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9D96D5"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B01C7C"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16FE1"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6F78352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F2C52DE"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73C5A6" w14:textId="77777777" w:rsidR="0021481C" w:rsidRPr="00637263" w:rsidRDefault="0021481C" w:rsidP="0021481C">
            <w:pPr>
              <w:spacing w:before="60" w:after="60" w:line="240" w:lineRule="auto"/>
              <w:rPr>
                <w:rFonts w:ascii="Garamond" w:eastAsia="Times New Roman" w:hAnsi="Garamond" w:cs="Times New Roman"/>
                <w:color w:val="000000"/>
              </w:rPr>
            </w:pPr>
            <w:r w:rsidRPr="00637263">
              <w:rPr>
                <w:rFonts w:ascii="Garamond" w:eastAsia="Times New Roman" w:hAnsi="Garamond" w:cs="Times New Roman"/>
                <w:color w:val="000000"/>
              </w:rPr>
              <w:t>Zamykana zamkiem kluczowym.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723139"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D708DD"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7BBFC1"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4EBCC8D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9C753B"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A4A44B5" w14:textId="77777777" w:rsidR="0021481C" w:rsidRPr="00637263" w:rsidRDefault="0021481C" w:rsidP="0021481C">
            <w:pPr>
              <w:spacing w:before="60" w:after="60" w:line="240" w:lineRule="auto"/>
              <w:rPr>
                <w:rFonts w:ascii="Garamond" w:eastAsia="Times New Roman" w:hAnsi="Garamond" w:cs="Times New Roman"/>
                <w:color w:val="000000"/>
              </w:rPr>
            </w:pPr>
            <w:r w:rsidRPr="00637263">
              <w:rPr>
                <w:rFonts w:ascii="Garamond" w:eastAsia="Times New Roman" w:hAnsi="Garamond" w:cs="Times New Roman"/>
                <w:color w:val="000000"/>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A995D"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91A54D0"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23462BE"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33D4196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B710A2A"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A9FB9FB" w14:textId="77777777" w:rsidR="0021481C" w:rsidRPr="00637263" w:rsidRDefault="0021481C" w:rsidP="0021481C">
            <w:pPr>
              <w:spacing w:before="60" w:after="60" w:line="240" w:lineRule="auto"/>
              <w:rPr>
                <w:rFonts w:ascii="Garamond" w:eastAsia="Times New Roman" w:hAnsi="Garamond" w:cs="Times New Roman"/>
                <w:color w:val="000000"/>
              </w:rPr>
            </w:pPr>
            <w:r w:rsidRPr="00637263">
              <w:rPr>
                <w:rFonts w:ascii="Garamond" w:eastAsia="Times New Roman" w:hAnsi="Garamond" w:cs="Times New Roman"/>
                <w:color w:val="000000"/>
              </w:rPr>
              <w:t>Alarmy dźwiękowe temperatur i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ED262"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C9F1B6"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34AB37A"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37900D1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AE036B9" w14:textId="77777777" w:rsidR="0021481C" w:rsidRPr="00637263" w:rsidRDefault="0021481C" w:rsidP="0021481C">
            <w:pPr>
              <w:pStyle w:val="Akapitzlist"/>
              <w:widowControl w:val="0"/>
              <w:numPr>
                <w:ilvl w:val="0"/>
                <w:numId w:val="31"/>
              </w:numPr>
              <w:suppressLineNumbers/>
              <w:suppressAutoHyphens/>
              <w:snapToGrid w:val="0"/>
              <w:spacing w:after="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A04607" w14:textId="23A707BB" w:rsidR="0021481C" w:rsidRPr="00637263" w:rsidRDefault="000200DD" w:rsidP="0021481C">
            <w:pPr>
              <w:spacing w:before="60" w:after="60" w:line="240" w:lineRule="auto"/>
              <w:rPr>
                <w:rFonts w:ascii="Garamond" w:eastAsia="Calibri" w:hAnsi="Garamond" w:cs="Times New Roman"/>
              </w:rPr>
            </w:pPr>
            <w:r w:rsidRPr="00637263">
              <w:rPr>
                <w:rFonts w:ascii="Garamond" w:eastAsia="Times New Roman" w:hAnsi="Garamond" w:cs="Times New Roman"/>
                <w:color w:val="000000"/>
              </w:rPr>
              <w:t xml:space="preserve">Wymiary zewnętrzne </w:t>
            </w:r>
            <w:r w:rsidR="0021481C" w:rsidRPr="00637263">
              <w:rPr>
                <w:rFonts w:ascii="Garamond" w:eastAsia="Times New Roman" w:hAnsi="Garamond" w:cs="Times New Roman"/>
                <w:color w:val="000000"/>
              </w:rPr>
              <w:t xml:space="preserve"> 1450x850x2000mm</w:t>
            </w:r>
            <w:r w:rsidRPr="00637263">
              <w:rPr>
                <w:rFonts w:ascii="Garamond" w:eastAsia="Times New Roman" w:hAnsi="Garamond" w:cs="Times New Roman"/>
                <w:color w:val="000000"/>
              </w:rPr>
              <w:t xml:space="preserve"> (+/- 5%)</w:t>
            </w:r>
            <w:r w:rsidR="0021481C" w:rsidRPr="00637263">
              <w:rPr>
                <w:rFonts w:ascii="Garamond" w:eastAsia="Times New Roman" w:hAnsi="Garamond" w:cs="Times New Roman"/>
                <w:color w:val="000000"/>
              </w:rPr>
              <w:t>, pojemność min. 2x700</w:t>
            </w:r>
            <w:r w:rsidR="00CE0BB6">
              <w:rPr>
                <w:rFonts w:ascii="Garamond" w:eastAsia="Times New Roman" w:hAnsi="Garamond" w:cs="Times New Roman"/>
                <w:color w:val="000000"/>
              </w:rPr>
              <w:t xml:space="preserve"> </w:t>
            </w:r>
            <w:r w:rsidR="0021481C" w:rsidRPr="00637263">
              <w:rPr>
                <w:rFonts w:ascii="Garamond" w:eastAsia="Times New Roman" w:hAnsi="Garamond" w:cs="Times New Roman"/>
                <w:color w:val="000000"/>
              </w:rPr>
              <w:t xml:space="preserve">l, zakres </w:t>
            </w:r>
            <w:r w:rsidR="00CE0BB6">
              <w:rPr>
                <w:rFonts w:ascii="Garamond" w:eastAsia="Times New Roman" w:hAnsi="Garamond" w:cs="Times New Roman"/>
                <w:color w:val="000000"/>
              </w:rPr>
              <w:t xml:space="preserve">temperatur min. od 1 do 10 st. C </w:t>
            </w:r>
            <w:r w:rsidR="00CE0BB6" w:rsidRPr="004A4DB2">
              <w:rPr>
                <w:rFonts w:ascii="Garamond" w:eastAsia="Times New Roman" w:hAnsi="Garamond" w:cs="Times New Roman"/>
                <w:color w:val="FF0000"/>
              </w:rPr>
              <w:t xml:space="preserve">lub </w:t>
            </w:r>
            <w:r w:rsidR="00CE0BB6" w:rsidRPr="004A4DB2">
              <w:rPr>
                <w:rFonts w:ascii="Garamond" w:eastAsia="Calibri" w:hAnsi="Garamond" w:cs="Times New Roman"/>
                <w:color w:val="FF0000"/>
                <w:lang w:eastAsia="pl-PL"/>
              </w:rPr>
              <w:t>1480x872x1995mm</w:t>
            </w:r>
            <w:r w:rsidR="00CE0BB6">
              <w:rPr>
                <w:rFonts w:ascii="Garamond" w:eastAsia="Calibri" w:hAnsi="Garamond" w:cs="Times New Roman"/>
                <w:color w:val="FF0000"/>
                <w:lang w:eastAsia="pl-PL"/>
              </w:rPr>
              <w:t xml:space="preserve">, o pojemności 1160 l, zakres </w:t>
            </w:r>
            <w:r w:rsidR="00CE0BB6" w:rsidRPr="004A4DB2">
              <w:rPr>
                <w:rFonts w:ascii="Garamond" w:eastAsia="Calibri" w:hAnsi="Garamond" w:cs="Times New Roman"/>
                <w:color w:val="FF0000"/>
                <w:lang w:eastAsia="pl-PL"/>
              </w:rPr>
              <w:t xml:space="preserve">temperatur od 2 do 10 </w:t>
            </w:r>
            <w:r w:rsidR="00CE0BB6" w:rsidRPr="004A4DB2">
              <w:rPr>
                <w:rFonts w:ascii="Times New Roman" w:eastAsia="Calibri" w:hAnsi="Times New Roman" w:cs="Times New Roman"/>
                <w:color w:val="FF0000"/>
                <w:lang w:eastAsia="pl-PL"/>
              </w:rPr>
              <w:t xml:space="preserve">st. </w:t>
            </w:r>
            <w:r w:rsidR="00CE0BB6" w:rsidRPr="004A4DB2">
              <w:rPr>
                <w:rFonts w:ascii="Garamond" w:eastAsia="Calibri" w:hAnsi="Garamond" w:cs="Times New Roman"/>
                <w:color w:val="FF0000"/>
                <w:lang w:eastAsia="pl-PL"/>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DAB46E5"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8A4D5E">
              <w:rPr>
                <w:rFonts w:ascii="Garamond" w:eastAsia="Times New Roman" w:hAnsi="Garamond" w:cs="Times New Roman"/>
                <w:lang w:eastAsia="ar-SA"/>
              </w:rPr>
              <w:t>, podać</w:t>
            </w:r>
          </w:p>
        </w:tc>
        <w:tc>
          <w:tcPr>
            <w:tcW w:w="2126" w:type="dxa"/>
            <w:tcBorders>
              <w:top w:val="single" w:sz="4" w:space="0" w:color="000000"/>
              <w:left w:val="single" w:sz="4" w:space="0" w:color="auto"/>
              <w:bottom w:val="single" w:sz="4" w:space="0" w:color="000000"/>
            </w:tcBorders>
            <w:shd w:val="clear" w:color="auto" w:fill="auto"/>
            <w:vAlign w:val="center"/>
          </w:tcPr>
          <w:p w14:paraId="6ECB9C8D"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1B381"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051FB31D" w14:textId="77777777" w:rsidTr="003843D0">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C531229" w14:textId="77777777" w:rsidR="0021481C" w:rsidRPr="00637263"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9EC6A77" w14:textId="01E8B6C3" w:rsidR="0021481C" w:rsidRPr="00637263" w:rsidRDefault="00853A6F" w:rsidP="0021481C">
            <w:pPr>
              <w:spacing w:before="60" w:after="60" w:line="240" w:lineRule="auto"/>
              <w:rPr>
                <w:rFonts w:ascii="Garamond" w:eastAsia="Times New Roman" w:hAnsi="Garamond" w:cs="Times New Roman"/>
                <w:color w:val="000000"/>
              </w:rPr>
            </w:pPr>
            <w:r w:rsidRPr="00853A6F">
              <w:rPr>
                <w:rFonts w:ascii="Garamond" w:eastAsia="Times New Roman" w:hAnsi="Garamond" w:cs="Times New Roman"/>
                <w:color w:val="000000"/>
              </w:rPr>
              <w:t xml:space="preserve">Na wyposażeniu min </w:t>
            </w:r>
            <w:r w:rsidRPr="00853A6F">
              <w:rPr>
                <w:rFonts w:ascii="Garamond" w:eastAsia="Times New Roman" w:hAnsi="Garamond" w:cs="Times New Roman"/>
                <w:strike/>
                <w:color w:val="FF0000"/>
              </w:rPr>
              <w:t xml:space="preserve">6 półek </w:t>
            </w:r>
            <w:r w:rsidRPr="00853A6F">
              <w:rPr>
                <w:rFonts w:ascii="Garamond" w:eastAsia="Times New Roman" w:hAnsi="Garamond" w:cs="Times New Roman"/>
                <w:color w:val="FF0000"/>
              </w:rPr>
              <w:t xml:space="preserve"> 6 poziomów półek tj. 12 sztuk półek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50149" w14:textId="25E1D834" w:rsidR="003843D0" w:rsidRDefault="0021481C" w:rsidP="00012649">
            <w:pPr>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r w:rsidR="00541997">
              <w:rPr>
                <w:rFonts w:ascii="Garamond" w:eastAsia="Times New Roman" w:hAnsi="Garamond" w:cs="Times New Roman"/>
                <w:lang w:eastAsia="ar-SA"/>
              </w:rPr>
              <w:t xml:space="preserve">, podać </w:t>
            </w:r>
          </w:p>
          <w:p w14:paraId="4DBD1A37" w14:textId="5B9B2847" w:rsidR="003843D0" w:rsidRPr="00637263" w:rsidRDefault="003843D0" w:rsidP="003843D0">
            <w:pPr>
              <w:spacing w:before="60" w:after="60" w:line="240" w:lineRule="auto"/>
              <w:rPr>
                <w:rFonts w:ascii="Garamond" w:hAnsi="Garamond" w:cs="Times New Roman"/>
              </w:rPr>
            </w:pPr>
          </w:p>
        </w:tc>
        <w:tc>
          <w:tcPr>
            <w:tcW w:w="2126" w:type="dxa"/>
            <w:tcBorders>
              <w:top w:val="single" w:sz="4" w:space="0" w:color="000000"/>
              <w:left w:val="single" w:sz="4" w:space="0" w:color="auto"/>
              <w:bottom w:val="single" w:sz="4" w:space="0" w:color="000000"/>
            </w:tcBorders>
            <w:shd w:val="clear" w:color="auto" w:fill="auto"/>
            <w:vAlign w:val="center"/>
          </w:tcPr>
          <w:p w14:paraId="6AA398A7" w14:textId="77777777" w:rsidR="0021481C" w:rsidRPr="00637263" w:rsidRDefault="0021481C" w:rsidP="0021481C">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124355B"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3843D0" w:rsidRPr="00637263" w14:paraId="21537659" w14:textId="77777777" w:rsidTr="003843D0">
        <w:trPr>
          <w:gridAfter w:val="1"/>
          <w:wAfter w:w="41" w:type="dxa"/>
          <w:trHeight w:val="390"/>
        </w:trPr>
        <w:tc>
          <w:tcPr>
            <w:tcW w:w="568" w:type="dxa"/>
            <w:vMerge w:val="restart"/>
            <w:tcBorders>
              <w:top w:val="single" w:sz="4" w:space="0" w:color="000000"/>
              <w:left w:val="single" w:sz="4" w:space="0" w:color="000000"/>
            </w:tcBorders>
            <w:shd w:val="clear" w:color="auto" w:fill="auto"/>
          </w:tcPr>
          <w:p w14:paraId="2C2704DA" w14:textId="77777777" w:rsidR="003843D0" w:rsidRPr="00637263" w:rsidRDefault="003843D0" w:rsidP="007145EE">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8080" w:type="dxa"/>
            <w:vMerge w:val="restart"/>
            <w:tcBorders>
              <w:top w:val="single" w:sz="4" w:space="0" w:color="000000"/>
              <w:left w:val="single" w:sz="4" w:space="0" w:color="000000"/>
            </w:tcBorders>
            <w:shd w:val="clear" w:color="auto" w:fill="auto"/>
            <w:vAlign w:val="center"/>
          </w:tcPr>
          <w:p w14:paraId="46D7E5E1" w14:textId="5DB4443F" w:rsidR="003843D0" w:rsidRDefault="003843D0" w:rsidP="00737719">
            <w:pPr>
              <w:pBdr>
                <w:bottom w:val="single" w:sz="4" w:space="1" w:color="auto"/>
              </w:pBdr>
              <w:spacing w:after="0" w:line="240" w:lineRule="auto"/>
              <w:rPr>
                <w:rFonts w:ascii="Garamond" w:eastAsia="Times New Roman" w:hAnsi="Garamond" w:cs="Times New Roman"/>
                <w:strike/>
                <w:color w:val="FF0000"/>
              </w:rPr>
            </w:pPr>
            <w:r w:rsidRPr="00496FC0">
              <w:rPr>
                <w:rFonts w:ascii="Garamond" w:eastAsia="Times New Roman" w:hAnsi="Garamond" w:cs="Times New Roman"/>
                <w:strike/>
                <w:color w:val="FF0000"/>
              </w:rPr>
              <w:t>Klasa energetyczna min. A++</w:t>
            </w:r>
          </w:p>
          <w:p w14:paraId="654B7885" w14:textId="26DBC34B" w:rsidR="003843D0" w:rsidRDefault="003843D0" w:rsidP="00737719">
            <w:pPr>
              <w:pBdr>
                <w:bottom w:val="single" w:sz="4" w:space="1" w:color="auto"/>
              </w:pBdr>
              <w:spacing w:after="0" w:line="240" w:lineRule="auto"/>
              <w:rPr>
                <w:rFonts w:ascii="Garamond" w:eastAsia="Times New Roman" w:hAnsi="Garamond" w:cs="Times New Roman"/>
                <w:strike/>
                <w:color w:val="FF0000"/>
              </w:rPr>
            </w:pPr>
          </w:p>
          <w:p w14:paraId="6FF1E434" w14:textId="53E5B8A7" w:rsidR="003843D0" w:rsidRPr="00DE3F23" w:rsidRDefault="003843D0" w:rsidP="007145EE">
            <w:pPr>
              <w:spacing w:after="0" w:line="240" w:lineRule="auto"/>
              <w:rPr>
                <w:rFonts w:ascii="Garamond" w:eastAsia="Times New Roman" w:hAnsi="Garamond" w:cs="Times New Roman"/>
                <w:color w:val="FF0000"/>
              </w:rPr>
            </w:pPr>
            <w:r w:rsidRPr="003843D0">
              <w:rPr>
                <w:rFonts w:ascii="Garamond" w:eastAsia="Times New Roman" w:hAnsi="Garamond" w:cs="Times New Roman"/>
                <w:color w:val="FF0000"/>
              </w:rPr>
              <w:lastRenderedPageBreak/>
              <w:t xml:space="preserve">Urządzenie posiada fabryczny otwór na zewnętrzny czujnik temperatury umożliwiający montaż monitoringu temperatury. </w:t>
            </w: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2DCC83E5" w14:textId="27623DAB" w:rsidR="003843D0" w:rsidRPr="00496FC0" w:rsidRDefault="003843D0" w:rsidP="00737719">
            <w:pPr>
              <w:spacing w:before="60" w:after="60" w:line="240" w:lineRule="auto"/>
              <w:rPr>
                <w:rFonts w:ascii="Garamond" w:hAnsi="Garamond" w:cs="Times New Roman"/>
                <w:strike/>
                <w:color w:val="FF0000"/>
              </w:rPr>
            </w:pPr>
            <w:r w:rsidRPr="00496FC0">
              <w:rPr>
                <w:rFonts w:ascii="Garamond" w:hAnsi="Garamond" w:cs="Times New Roman"/>
                <w:strike/>
                <w:color w:val="FF0000"/>
              </w:rPr>
              <w:lastRenderedPageBreak/>
              <w:t>Tak/podać</w:t>
            </w:r>
          </w:p>
        </w:tc>
        <w:tc>
          <w:tcPr>
            <w:tcW w:w="2126" w:type="dxa"/>
            <w:tcBorders>
              <w:top w:val="single" w:sz="4" w:space="0" w:color="000000"/>
              <w:left w:val="single" w:sz="4" w:space="0" w:color="auto"/>
              <w:bottom w:val="single" w:sz="4" w:space="0" w:color="auto"/>
            </w:tcBorders>
            <w:shd w:val="clear" w:color="auto" w:fill="auto"/>
            <w:vAlign w:val="center"/>
          </w:tcPr>
          <w:p w14:paraId="19ECBC57" w14:textId="77777777" w:rsidR="003843D0" w:rsidRPr="00496FC0" w:rsidRDefault="003843D0" w:rsidP="0021481C">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2A020869" w14:textId="77777777" w:rsidR="003843D0" w:rsidRPr="00496FC0" w:rsidRDefault="003843D0" w:rsidP="0021481C">
            <w:pPr>
              <w:suppressAutoHyphens/>
              <w:snapToGrid w:val="0"/>
              <w:spacing w:before="60" w:after="60" w:line="240" w:lineRule="auto"/>
              <w:jc w:val="center"/>
              <w:rPr>
                <w:rFonts w:ascii="Garamond" w:eastAsia="Times New Roman" w:hAnsi="Garamond" w:cs="Times New Roman"/>
                <w:strike/>
                <w:color w:val="FF0000"/>
              </w:rPr>
            </w:pPr>
            <w:r w:rsidRPr="00496FC0">
              <w:rPr>
                <w:rFonts w:ascii="Garamond" w:eastAsia="Times New Roman" w:hAnsi="Garamond" w:cs="Times New Roman"/>
                <w:strike/>
                <w:color w:val="FF0000"/>
              </w:rPr>
              <w:t>A++ - 0 pkt.</w:t>
            </w:r>
          </w:p>
          <w:p w14:paraId="2B095D77" w14:textId="77777777" w:rsidR="003843D0" w:rsidRPr="00496FC0" w:rsidRDefault="003843D0" w:rsidP="0021481C">
            <w:pPr>
              <w:suppressAutoHyphens/>
              <w:snapToGrid w:val="0"/>
              <w:spacing w:before="60" w:after="60" w:line="240" w:lineRule="auto"/>
              <w:jc w:val="center"/>
              <w:rPr>
                <w:rFonts w:ascii="Garamond" w:eastAsia="Times New Roman" w:hAnsi="Garamond" w:cs="Times New Roman"/>
                <w:strike/>
                <w:color w:val="FF0000"/>
                <w:lang w:eastAsia="ar-SA"/>
              </w:rPr>
            </w:pPr>
            <w:r w:rsidRPr="00496FC0">
              <w:rPr>
                <w:rFonts w:ascii="Garamond" w:eastAsia="Times New Roman" w:hAnsi="Garamond" w:cs="Times New Roman"/>
                <w:strike/>
                <w:color w:val="FF0000"/>
              </w:rPr>
              <w:t>A+++ - 5 pkt.</w:t>
            </w:r>
          </w:p>
        </w:tc>
      </w:tr>
      <w:tr w:rsidR="003843D0" w:rsidRPr="00637263" w14:paraId="1DE6E075" w14:textId="77777777" w:rsidTr="003843D0">
        <w:trPr>
          <w:gridAfter w:val="1"/>
          <w:wAfter w:w="41" w:type="dxa"/>
          <w:trHeight w:val="390"/>
        </w:trPr>
        <w:tc>
          <w:tcPr>
            <w:tcW w:w="568" w:type="dxa"/>
            <w:vMerge/>
            <w:tcBorders>
              <w:left w:val="single" w:sz="4" w:space="0" w:color="000000"/>
              <w:bottom w:val="single" w:sz="4" w:space="0" w:color="000000"/>
            </w:tcBorders>
            <w:shd w:val="clear" w:color="auto" w:fill="auto"/>
          </w:tcPr>
          <w:p w14:paraId="06731933" w14:textId="77777777" w:rsidR="003843D0" w:rsidRPr="00637263" w:rsidRDefault="003843D0" w:rsidP="007145EE">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8080" w:type="dxa"/>
            <w:vMerge/>
            <w:tcBorders>
              <w:left w:val="single" w:sz="4" w:space="0" w:color="000000"/>
              <w:bottom w:val="single" w:sz="4" w:space="0" w:color="000000"/>
            </w:tcBorders>
            <w:shd w:val="clear" w:color="auto" w:fill="auto"/>
            <w:vAlign w:val="center"/>
          </w:tcPr>
          <w:p w14:paraId="089A703B" w14:textId="77777777" w:rsidR="003843D0" w:rsidRPr="00496FC0" w:rsidRDefault="003843D0" w:rsidP="00737719">
            <w:pPr>
              <w:pBdr>
                <w:bottom w:val="single" w:sz="4" w:space="1" w:color="auto"/>
              </w:pBdr>
              <w:spacing w:after="0" w:line="240" w:lineRule="auto"/>
              <w:rPr>
                <w:rFonts w:ascii="Garamond" w:eastAsia="Times New Roman" w:hAnsi="Garamond" w:cs="Times New Roman"/>
                <w:strike/>
                <w:color w:val="FF0000"/>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27D02B7A" w14:textId="28487FCF" w:rsidR="003843D0" w:rsidRPr="003843D0" w:rsidRDefault="003843D0" w:rsidP="003843D0">
            <w:pPr>
              <w:spacing w:before="60" w:after="60" w:line="240" w:lineRule="auto"/>
              <w:jc w:val="center"/>
              <w:rPr>
                <w:rFonts w:ascii="Garamond" w:hAnsi="Garamond" w:cs="Times New Roman"/>
                <w:color w:val="FF0000"/>
              </w:rPr>
            </w:pPr>
            <w:r w:rsidRPr="003843D0">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7820A8F4" w14:textId="77777777" w:rsidR="003843D0" w:rsidRPr="00496FC0" w:rsidRDefault="003843D0" w:rsidP="0021481C">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17FE9D57" w14:textId="22E9CC44" w:rsidR="003843D0" w:rsidRPr="00496FC0" w:rsidRDefault="003843D0" w:rsidP="0021481C">
            <w:pPr>
              <w:suppressAutoHyphens/>
              <w:snapToGrid w:val="0"/>
              <w:spacing w:before="60" w:after="60" w:line="240" w:lineRule="auto"/>
              <w:jc w:val="center"/>
              <w:rPr>
                <w:rFonts w:ascii="Garamond" w:eastAsia="Times New Roman" w:hAnsi="Garamond" w:cs="Times New Roman"/>
                <w:strike/>
                <w:color w:val="FF0000"/>
              </w:rPr>
            </w:pPr>
            <w:r>
              <w:rPr>
                <w:rFonts w:ascii="Garamond" w:eastAsia="Times New Roman" w:hAnsi="Garamond" w:cs="Times New Roman"/>
                <w:strike/>
                <w:color w:val="FF0000"/>
              </w:rPr>
              <w:t>------</w:t>
            </w:r>
          </w:p>
        </w:tc>
      </w:tr>
      <w:tr w:rsidR="007145EE" w:rsidRPr="00637263" w14:paraId="271D9986"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19EFFF30" w14:textId="77777777" w:rsidR="007145EE" w:rsidRPr="00637263" w:rsidRDefault="007145EE" w:rsidP="007145EE">
            <w:pPr>
              <w:suppressAutoHyphens/>
              <w:snapToGrid w:val="0"/>
              <w:spacing w:before="60" w:after="60" w:line="240" w:lineRule="auto"/>
              <w:rPr>
                <w:rFonts w:ascii="Garamond" w:eastAsia="Times New Roman" w:hAnsi="Garamond" w:cs="Times New Roman"/>
                <w:lang w:eastAsia="ar-SA"/>
              </w:rPr>
            </w:pPr>
            <w:r w:rsidRPr="00637263">
              <w:rPr>
                <w:rFonts w:ascii="Garamond" w:eastAsia="Times New Roman" w:hAnsi="Garamond" w:cs="Times New Roman"/>
                <w:b/>
              </w:rPr>
              <w:lastRenderedPageBreak/>
              <w:t xml:space="preserve">Witryna chłodnicza </w:t>
            </w:r>
            <w:r w:rsidR="00306F37">
              <w:rPr>
                <w:rFonts w:ascii="Garamond" w:eastAsia="Times New Roman" w:hAnsi="Garamond" w:cs="Times New Roman"/>
                <w:b/>
              </w:rPr>
              <w:t>(I)</w:t>
            </w:r>
            <w:r w:rsidRPr="00637263">
              <w:rPr>
                <w:rFonts w:ascii="Garamond" w:eastAsia="Times New Roman" w:hAnsi="Garamond" w:cs="Times New Roman"/>
                <w:b/>
              </w:rPr>
              <w:t xml:space="preserve"> - 1 szt. </w:t>
            </w:r>
          </w:p>
        </w:tc>
      </w:tr>
      <w:tr w:rsidR="0021481C" w:rsidRPr="00637263" w14:paraId="0CC1D26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5976F4A" w14:textId="77777777" w:rsidR="0021481C" w:rsidRPr="00637263" w:rsidRDefault="0021481C" w:rsidP="007145EE">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D9539E9" w14:textId="77777777" w:rsidR="0021481C" w:rsidRPr="00637263" w:rsidRDefault="0021481C" w:rsidP="007145EE">
            <w:pPr>
              <w:spacing w:after="0" w:line="240" w:lineRule="auto"/>
              <w:rPr>
                <w:rFonts w:ascii="Garamond" w:eastAsia="Times New Roman" w:hAnsi="Garamond" w:cs="Times New Roman"/>
                <w:b/>
              </w:rPr>
            </w:pPr>
            <w:r w:rsidRPr="00637263">
              <w:rPr>
                <w:rFonts w:ascii="Garamond" w:eastAsia="Times New Roman" w:hAnsi="Garamond" w:cs="Times New Roman"/>
              </w:rPr>
              <w:t>Chłodziarka laboratoryjna.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0DB52D2"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051E73"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6E0BA8"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42271D5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2B14689" w14:textId="77777777" w:rsidR="0021481C" w:rsidRPr="00637263" w:rsidRDefault="0021481C" w:rsidP="007145EE">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5EBA113" w14:textId="735D1E72" w:rsidR="0021481C" w:rsidRPr="00637263" w:rsidRDefault="0021481C" w:rsidP="007145EE">
            <w:pPr>
              <w:spacing w:after="0" w:line="240" w:lineRule="auto"/>
              <w:rPr>
                <w:rFonts w:ascii="Garamond" w:eastAsia="Times New Roman" w:hAnsi="Garamond" w:cs="Times New Roman"/>
              </w:rPr>
            </w:pPr>
            <w:r w:rsidRPr="00637263">
              <w:rPr>
                <w:rFonts w:ascii="Garamond" w:eastAsia="Times New Roman" w:hAnsi="Garamond" w:cs="Times New Roman"/>
              </w:rPr>
              <w:t xml:space="preserve">Wymiary </w:t>
            </w:r>
            <w:r w:rsidR="00CE0BB6">
              <w:rPr>
                <w:rFonts w:ascii="Garamond" w:eastAsia="Times New Roman" w:hAnsi="Garamond" w:cs="Times New Roman"/>
              </w:rPr>
              <w:t>szer .x  gł..x  wys. ( mm.)</w:t>
            </w:r>
            <w:r w:rsidRPr="00637263">
              <w:rPr>
                <w:rFonts w:ascii="Garamond" w:eastAsia="Times New Roman" w:hAnsi="Garamond" w:cs="Times New Roman"/>
              </w:rPr>
              <w:t xml:space="preserve"> 500x700x2000</w:t>
            </w:r>
            <w:r w:rsidR="000200DD" w:rsidRPr="00637263">
              <w:rPr>
                <w:rFonts w:ascii="Garamond" w:eastAsia="Times New Roman" w:hAnsi="Garamond" w:cs="Times New Roman"/>
              </w:rPr>
              <w:t xml:space="preserve"> </w:t>
            </w:r>
            <w:r w:rsidR="000200DD" w:rsidRPr="00637263">
              <w:rPr>
                <w:rFonts w:ascii="Garamond" w:eastAsia="Times New Roman" w:hAnsi="Garamond" w:cs="Times New Roman"/>
                <w:color w:val="000000"/>
              </w:rPr>
              <w:t>(+/- 5%)</w:t>
            </w:r>
            <w:r w:rsidR="00CE0BB6" w:rsidRPr="00CA7B7C">
              <w:rPr>
                <w:rFonts w:ascii="Garamond" w:eastAsia="Times New Roman" w:hAnsi="Garamond" w:cs="Times New Roman"/>
                <w:color w:val="FF0000"/>
              </w:rPr>
              <w:t xml:space="preserve"> lub </w:t>
            </w:r>
            <w:r w:rsidR="00CE0BB6" w:rsidRPr="00CA7B7C">
              <w:rPr>
                <w:rFonts w:ascii="Garamond" w:eastAsia="Calibri" w:hAnsi="Garamond" w:cs="Times New Roman"/>
                <w:color w:val="FF0000"/>
                <w:lang w:eastAsia="pl-PL"/>
              </w:rPr>
              <w:t>540x750x1995mm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8F55A9" w14:textId="7123FA1D"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64D5F342"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EE21406"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3151339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9D99D9" w14:textId="77777777" w:rsidR="0021481C" w:rsidRPr="00637263" w:rsidRDefault="0021481C" w:rsidP="007145EE">
            <w:pPr>
              <w:pStyle w:val="Akapitzlist"/>
              <w:widowControl w:val="0"/>
              <w:numPr>
                <w:ilvl w:val="0"/>
                <w:numId w:val="31"/>
              </w:numPr>
              <w:suppressLineNumbers/>
              <w:suppressAutoHyphens/>
              <w:snapToGrid w:val="0"/>
              <w:spacing w:after="0" w:line="240" w:lineRule="auto"/>
              <w:ind w:hanging="644"/>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62414B7" w14:textId="77777777" w:rsidR="0021481C" w:rsidRPr="00637263" w:rsidRDefault="0021481C" w:rsidP="007145EE">
            <w:pPr>
              <w:spacing w:after="0" w:line="240" w:lineRule="auto"/>
              <w:rPr>
                <w:rFonts w:ascii="Garamond" w:eastAsia="Times New Roman" w:hAnsi="Garamond" w:cs="Times New Roman"/>
              </w:rPr>
            </w:pPr>
            <w:r w:rsidRPr="00637263">
              <w:rPr>
                <w:rFonts w:ascii="Garamond" w:eastAsia="Times New Roman" w:hAnsi="Garamond" w:cs="Times New Roman"/>
              </w:rPr>
              <w:t>Drzwi pełne.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3B861F"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9544B5"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0798787"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6FAB77C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334F0C4" w14:textId="77777777" w:rsidR="0021481C" w:rsidRPr="00637263"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1053890" w14:textId="77777777" w:rsidR="0021481C" w:rsidRPr="00637263" w:rsidRDefault="0021481C" w:rsidP="0021481C">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Korpus lakierowany lub ze stali nierdzewnej, wnętrze stal nierdzewna, elektroniczne sterowanie z cyfrowym wyświetlaczem, </w:t>
            </w:r>
            <w:r w:rsidRPr="006B028A">
              <w:rPr>
                <w:rFonts w:ascii="Garamond" w:eastAsia="Times New Roman" w:hAnsi="Garamond" w:cs="Times New Roman"/>
                <w:strike/>
                <w:color w:val="FF0000"/>
              </w:rPr>
              <w:t>rejestrator temperatury.</w:t>
            </w:r>
            <w:r w:rsidRPr="006B028A">
              <w:rPr>
                <w:rFonts w:ascii="Garamond" w:eastAsia="Times New Roman" w:hAnsi="Garamond" w:cs="Times New Roman"/>
                <w:color w:val="FF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57D057"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E08653"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78E0D93"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21481C" w:rsidRPr="00637263" w14:paraId="6F15DFF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01EC9B0" w14:textId="77777777" w:rsidR="0021481C" w:rsidRPr="00637263"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82C27FF" w14:textId="77777777" w:rsidR="0021481C" w:rsidRPr="00637263" w:rsidRDefault="0021481C" w:rsidP="0021481C">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Wymuszony obieg powietrza, osadzona na nóżkach, wnętrze z oświetleniem, zamykana zamkiem kluczowym, funkcja automatycznego odszraniania, alarmy dźwiękowe temperatur i otwartych drzwi.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5148" w14:textId="77777777" w:rsidR="0021481C" w:rsidRPr="00637263" w:rsidRDefault="0021481C" w:rsidP="0021481C">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C6035D" w14:textId="77777777" w:rsidR="0021481C" w:rsidRPr="00637263" w:rsidRDefault="0021481C" w:rsidP="0021481C">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77BAFD9" w14:textId="77777777" w:rsidR="0021481C" w:rsidRPr="00637263" w:rsidRDefault="0021481C" w:rsidP="0021481C">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4C4D11A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53ECF24" w14:textId="77777777" w:rsidR="007145EE" w:rsidRPr="00637263" w:rsidRDefault="007145EE"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59D7703" w14:textId="57926CEE" w:rsidR="007145EE" w:rsidRPr="00637263" w:rsidRDefault="007145EE" w:rsidP="007145EE">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 Pojemność min. 300l, zakres temperatur min. od 1 do 10 st</w:t>
            </w:r>
            <w:r w:rsidR="00CE0BB6">
              <w:rPr>
                <w:rFonts w:ascii="Garamond" w:eastAsia="Times New Roman" w:hAnsi="Garamond" w:cs="Times New Roman"/>
              </w:rPr>
              <w:t xml:space="preserve"> C</w:t>
            </w:r>
            <w:r w:rsidRPr="00637263">
              <w:rPr>
                <w:rFonts w:ascii="Garamond" w:eastAsia="Times New Roman" w:hAnsi="Garamond" w:cs="Times New Roman"/>
              </w:rPr>
              <w:t xml:space="preserve"> </w:t>
            </w:r>
            <w:r w:rsidR="00CE0BB6" w:rsidRPr="00CA7B7C">
              <w:rPr>
                <w:rFonts w:ascii="Garamond" w:eastAsia="Times New Roman" w:hAnsi="Garamond" w:cs="Times New Roman"/>
                <w:color w:val="FF0000"/>
              </w:rPr>
              <w:t xml:space="preserve">lub </w:t>
            </w:r>
            <w:r w:rsidR="00CE0BB6" w:rsidRPr="00CA7B7C">
              <w:rPr>
                <w:rFonts w:ascii="Garamond" w:eastAsia="Calibri" w:hAnsi="Garamond" w:cs="Times New Roman"/>
                <w:color w:val="FF0000"/>
                <w:lang w:eastAsia="pl-PL"/>
              </w:rPr>
              <w:t xml:space="preserve">zakres temperatur od 2 do 10 </w:t>
            </w:r>
            <w:r w:rsidR="00CE0BB6" w:rsidRPr="00CA7B7C">
              <w:rPr>
                <w:rFonts w:ascii="Times New Roman" w:eastAsia="Calibri" w:hAnsi="Times New Roman" w:cs="Times New Roman"/>
                <w:color w:val="FF0000"/>
                <w:lang w:eastAsia="pl-PL"/>
              </w:rPr>
              <w:t>st.</w:t>
            </w:r>
            <w:r w:rsidR="00CE0BB6">
              <w:rPr>
                <w:rFonts w:ascii="Garamond" w:eastAsia="Calibri" w:hAnsi="Garamond" w:cs="Times New Roman"/>
                <w:color w:val="FF0000"/>
                <w:lang w:eastAsia="pl-PL"/>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EB8D40" w14:textId="3C157FDA" w:rsidR="007145EE" w:rsidRPr="00637263" w:rsidRDefault="0054063D" w:rsidP="007145EE">
            <w:pPr>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 xml:space="preserve">Tak, </w:t>
            </w:r>
            <w:r w:rsidRPr="0054063D">
              <w:rPr>
                <w:rFonts w:ascii="Garamond" w:eastAsia="Times New Roman" w:hAnsi="Garamond" w:cs="Times New Roman"/>
                <w:color w:val="FF0000"/>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1B969DF4"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C365AFA" w14:textId="4DCCF895" w:rsidR="007145EE" w:rsidRPr="00637263" w:rsidRDefault="0054063D" w:rsidP="007145EE">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w:t>
            </w:r>
          </w:p>
        </w:tc>
      </w:tr>
      <w:tr w:rsidR="007145EE" w:rsidRPr="00637263" w14:paraId="2FEAFC8C" w14:textId="77777777" w:rsidTr="00737719">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3AAC547" w14:textId="77777777" w:rsidR="007145EE" w:rsidRPr="00637263" w:rsidRDefault="007145EE"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95F0292" w14:textId="1F4CA0C8" w:rsidR="007145EE" w:rsidRPr="00637263" w:rsidRDefault="007145EE" w:rsidP="007145EE">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Na wyposażeniu </w:t>
            </w:r>
            <w:r w:rsidRPr="00853A6F">
              <w:rPr>
                <w:rFonts w:ascii="Garamond" w:eastAsia="Times New Roman" w:hAnsi="Garamond" w:cs="Times New Roman"/>
              </w:rPr>
              <w:t xml:space="preserve">min </w:t>
            </w:r>
            <w:r w:rsidRPr="00853A6F">
              <w:rPr>
                <w:rFonts w:ascii="Garamond" w:eastAsia="Times New Roman" w:hAnsi="Garamond" w:cs="Times New Roman"/>
                <w:strike/>
                <w:color w:val="FF0000"/>
              </w:rPr>
              <w:t>1 półka.</w:t>
            </w:r>
            <w:r w:rsidR="00CE0BB6" w:rsidRPr="00853A6F">
              <w:rPr>
                <w:rFonts w:ascii="Garamond" w:eastAsia="Times New Roman" w:hAnsi="Garamond" w:cs="Times New Roman"/>
                <w:color w:val="FF0000"/>
              </w:rPr>
              <w:t xml:space="preserve"> </w:t>
            </w:r>
            <w:r w:rsidR="00853A6F">
              <w:rPr>
                <w:rFonts w:ascii="Garamond" w:eastAsia="Calibri" w:hAnsi="Garamond" w:cs="Times New Roman"/>
                <w:color w:val="FF0000"/>
                <w:lang w:eastAsia="pl-PL"/>
              </w:rPr>
              <w:t xml:space="preserve">6 sztuk półek. </w:t>
            </w:r>
            <w:r w:rsidR="00CE0BB6" w:rsidRPr="00CA7B7C">
              <w:rPr>
                <w:rFonts w:ascii="Garamond" w:eastAsia="Calibri" w:hAnsi="Garamond" w:cs="Times New Roman"/>
                <w:color w:val="FF0000"/>
                <w:lang w:eastAsia="pl-PL"/>
              </w:rPr>
              <w:t>Oferowane urządzenie może lecz nie musi posiadać kółka je</w:t>
            </w:r>
            <w:r w:rsidR="00CE0BB6">
              <w:rPr>
                <w:rFonts w:ascii="Garamond" w:eastAsia="Calibri" w:hAnsi="Garamond" w:cs="Times New Roman"/>
                <w:color w:val="FF0000"/>
                <w:lang w:eastAsia="pl-PL"/>
              </w:rPr>
              <w:t>zdne (w tym 2 z hamulcem) i być</w:t>
            </w:r>
            <w:r w:rsidR="00CE0BB6" w:rsidRPr="00CA7B7C">
              <w:rPr>
                <w:rFonts w:ascii="Garamond" w:eastAsia="Calibri" w:hAnsi="Garamond" w:cs="Times New Roman"/>
                <w:color w:val="FF0000"/>
                <w:lang w:eastAsia="pl-PL"/>
              </w:rPr>
              <w:t xml:space="preserve"> wyposażone dodatkowo w nóżki regulacyjne poziomujące.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F26359" w14:textId="0B3F27B3" w:rsidR="007145EE" w:rsidRPr="00637263" w:rsidRDefault="0054063D" w:rsidP="007145EE">
            <w:pPr>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 xml:space="preserve">Tak, </w:t>
            </w:r>
            <w:r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19DA0BAD"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FEA41E" w14:textId="12DD9B2D" w:rsidR="007145EE" w:rsidRPr="00637263" w:rsidRDefault="0054063D" w:rsidP="007145EE">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w:t>
            </w:r>
          </w:p>
        </w:tc>
      </w:tr>
      <w:tr w:rsidR="00737719" w:rsidRPr="00637263" w14:paraId="4C21EAFB" w14:textId="77777777" w:rsidTr="00737719">
        <w:trPr>
          <w:gridAfter w:val="1"/>
          <w:wAfter w:w="41" w:type="dxa"/>
          <w:trHeight w:val="465"/>
        </w:trPr>
        <w:tc>
          <w:tcPr>
            <w:tcW w:w="568" w:type="dxa"/>
            <w:vMerge w:val="restart"/>
            <w:tcBorders>
              <w:top w:val="single" w:sz="4" w:space="0" w:color="000000"/>
              <w:left w:val="single" w:sz="4" w:space="0" w:color="000000"/>
            </w:tcBorders>
            <w:shd w:val="clear" w:color="auto" w:fill="auto"/>
          </w:tcPr>
          <w:p w14:paraId="64E7650B" w14:textId="77777777" w:rsidR="00737719" w:rsidRPr="00637263" w:rsidRDefault="00737719"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auto"/>
            </w:tcBorders>
            <w:shd w:val="clear" w:color="auto" w:fill="auto"/>
            <w:vAlign w:val="center"/>
          </w:tcPr>
          <w:p w14:paraId="0067FC0E" w14:textId="77777777" w:rsidR="00737719" w:rsidRDefault="00737719" w:rsidP="007145EE">
            <w:pPr>
              <w:spacing w:before="60" w:after="60" w:line="240" w:lineRule="auto"/>
              <w:rPr>
                <w:rFonts w:ascii="Garamond" w:eastAsia="Calibri" w:hAnsi="Garamond" w:cs="Times New Roman"/>
                <w:strike/>
                <w:color w:val="FF0000"/>
              </w:rPr>
            </w:pPr>
            <w:r w:rsidRPr="009D4630">
              <w:rPr>
                <w:rFonts w:ascii="Garamond" w:eastAsia="Calibri" w:hAnsi="Garamond" w:cs="Times New Roman"/>
                <w:strike/>
                <w:color w:val="FF0000"/>
              </w:rPr>
              <w:t>Klasa energetyczna min. A++</w:t>
            </w:r>
          </w:p>
          <w:p w14:paraId="1C1C3D33" w14:textId="4F2FC303" w:rsidR="00737719" w:rsidRPr="009D4630" w:rsidRDefault="00737719" w:rsidP="007145EE">
            <w:pPr>
              <w:spacing w:before="60" w:after="60" w:line="240" w:lineRule="auto"/>
              <w:rPr>
                <w:rFonts w:ascii="Garamond" w:eastAsia="Times New Roman" w:hAnsi="Garamond" w:cs="Times New Roman"/>
                <w:strike/>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02649E14" w14:textId="77777777" w:rsidR="00737719" w:rsidRPr="00737719" w:rsidRDefault="00737719" w:rsidP="007145EE">
            <w:pPr>
              <w:spacing w:before="60" w:after="60" w:line="240" w:lineRule="auto"/>
              <w:jc w:val="center"/>
              <w:rPr>
                <w:rFonts w:ascii="Garamond" w:hAnsi="Garamond" w:cs="Times New Roman"/>
                <w:strike/>
                <w:color w:val="FF0000"/>
              </w:rPr>
            </w:pPr>
            <w:r w:rsidRPr="00737719">
              <w:rPr>
                <w:rFonts w:ascii="Garamond" w:hAnsi="Garamond" w:cs="Times New Roman"/>
                <w:strike/>
                <w:color w:val="FF0000"/>
              </w:rPr>
              <w:t>Tak/podać</w:t>
            </w:r>
          </w:p>
        </w:tc>
        <w:tc>
          <w:tcPr>
            <w:tcW w:w="2126" w:type="dxa"/>
            <w:tcBorders>
              <w:top w:val="single" w:sz="4" w:space="0" w:color="000000"/>
              <w:left w:val="single" w:sz="4" w:space="0" w:color="auto"/>
              <w:bottom w:val="single" w:sz="4" w:space="0" w:color="auto"/>
            </w:tcBorders>
            <w:shd w:val="clear" w:color="auto" w:fill="auto"/>
            <w:vAlign w:val="center"/>
          </w:tcPr>
          <w:p w14:paraId="691122DB" w14:textId="77777777" w:rsidR="00737719" w:rsidRPr="009D4630" w:rsidRDefault="0073771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5173113D" w14:textId="77777777"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- 0 pkt.</w:t>
            </w:r>
          </w:p>
          <w:p w14:paraId="46692E4C" w14:textId="6D52A631" w:rsidR="00737719" w:rsidRPr="009D4630" w:rsidRDefault="00737719" w:rsidP="00737719">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- 5 pkt.</w:t>
            </w:r>
          </w:p>
        </w:tc>
      </w:tr>
      <w:tr w:rsidR="00737719" w:rsidRPr="00637263" w14:paraId="28E0A7AF" w14:textId="77777777" w:rsidTr="00737719">
        <w:trPr>
          <w:gridAfter w:val="1"/>
          <w:wAfter w:w="41" w:type="dxa"/>
          <w:trHeight w:val="465"/>
        </w:trPr>
        <w:tc>
          <w:tcPr>
            <w:tcW w:w="568" w:type="dxa"/>
            <w:vMerge/>
            <w:tcBorders>
              <w:left w:val="single" w:sz="4" w:space="0" w:color="000000"/>
              <w:bottom w:val="single" w:sz="4" w:space="0" w:color="000000"/>
            </w:tcBorders>
            <w:shd w:val="clear" w:color="auto" w:fill="auto"/>
          </w:tcPr>
          <w:p w14:paraId="2EED5F19" w14:textId="77777777" w:rsidR="00737719" w:rsidRPr="00637263" w:rsidRDefault="00737719"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Garamond" w:eastAsia="Andale Sans UI" w:hAnsi="Garamond"/>
                <w:kern w:val="1"/>
                <w:lang w:eastAsia="pl-PL"/>
              </w:rPr>
            </w:pPr>
          </w:p>
        </w:tc>
        <w:tc>
          <w:tcPr>
            <w:tcW w:w="8080" w:type="dxa"/>
            <w:tcBorders>
              <w:top w:val="single" w:sz="4" w:space="0" w:color="auto"/>
              <w:left w:val="single" w:sz="4" w:space="0" w:color="000000"/>
              <w:bottom w:val="single" w:sz="4" w:space="0" w:color="000000"/>
            </w:tcBorders>
            <w:shd w:val="clear" w:color="auto" w:fill="auto"/>
            <w:vAlign w:val="center"/>
          </w:tcPr>
          <w:p w14:paraId="636606DD" w14:textId="68A021DC" w:rsidR="00737719" w:rsidRPr="009D4630" w:rsidRDefault="00737719" w:rsidP="007145EE">
            <w:pPr>
              <w:spacing w:before="60" w:after="60" w:line="240" w:lineRule="auto"/>
              <w:rPr>
                <w:rFonts w:ascii="Garamond" w:eastAsia="Calibri" w:hAnsi="Garamond" w:cs="Times New Roman"/>
                <w:strike/>
                <w:color w:val="FF0000"/>
              </w:rPr>
            </w:pPr>
            <w:r w:rsidRPr="00737719">
              <w:rPr>
                <w:rFonts w:ascii="Garamond" w:eastAsia="Times New Roman" w:hAnsi="Garamond" w:cs="Times New Roman"/>
                <w:color w:val="FF0000"/>
              </w:rPr>
              <w:t>Urządzenie posiada fabryczny otwór na zewnętrzny czujnik temperatury umożliwiający montaż monitoringu temperatury.</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5C2242BF" w14:textId="634CF828" w:rsidR="00737719" w:rsidRPr="00737719" w:rsidRDefault="00737719" w:rsidP="007145EE">
            <w:pPr>
              <w:spacing w:before="60" w:after="60" w:line="240" w:lineRule="auto"/>
              <w:jc w:val="center"/>
              <w:rPr>
                <w:rFonts w:ascii="Garamond" w:hAnsi="Garamond" w:cs="Times New Roman"/>
                <w:color w:val="FF0000"/>
              </w:rPr>
            </w:pPr>
            <w:r w:rsidRPr="00737719">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296779E5" w14:textId="77777777" w:rsidR="00737719" w:rsidRPr="009D4630" w:rsidRDefault="0073771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01BC1E3C" w14:textId="06D94691"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rPr>
            </w:pPr>
            <w:r>
              <w:rPr>
                <w:rFonts w:ascii="Garamond" w:eastAsia="Times New Roman" w:hAnsi="Garamond" w:cs="Times New Roman"/>
                <w:strike/>
                <w:color w:val="FF0000"/>
              </w:rPr>
              <w:t>-----</w:t>
            </w:r>
          </w:p>
        </w:tc>
      </w:tr>
      <w:tr w:rsidR="007145EE" w:rsidRPr="00637263" w14:paraId="61F0DB85" w14:textId="77777777" w:rsidTr="00F112DA">
        <w:trPr>
          <w:trHeight w:val="47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C408310" w14:textId="77777777" w:rsidR="007145EE" w:rsidRPr="00637263" w:rsidRDefault="007145EE" w:rsidP="007145EE">
            <w:pPr>
              <w:suppressAutoHyphens/>
              <w:snapToGrid w:val="0"/>
              <w:spacing w:before="60" w:after="60" w:line="240" w:lineRule="auto"/>
              <w:rPr>
                <w:rFonts w:ascii="Garamond" w:eastAsia="Times New Roman" w:hAnsi="Garamond" w:cs="Times New Roman"/>
                <w:lang w:eastAsia="ar-SA"/>
              </w:rPr>
            </w:pPr>
            <w:r w:rsidRPr="00637263">
              <w:rPr>
                <w:rFonts w:ascii="Garamond" w:eastAsia="Times New Roman" w:hAnsi="Garamond" w:cs="Times New Roman"/>
                <w:b/>
              </w:rPr>
              <w:t xml:space="preserve">Witryna </w:t>
            </w:r>
            <w:r w:rsidR="00611F38">
              <w:rPr>
                <w:rFonts w:ascii="Garamond" w:eastAsia="Times New Roman" w:hAnsi="Garamond" w:cs="Times New Roman"/>
                <w:b/>
              </w:rPr>
              <w:t>(I)</w:t>
            </w:r>
            <w:r w:rsidRPr="00637263">
              <w:rPr>
                <w:rFonts w:ascii="Garamond" w:eastAsia="Times New Roman" w:hAnsi="Garamond" w:cs="Times New Roman"/>
                <w:b/>
              </w:rPr>
              <w:t xml:space="preserve"> - 4 szt.</w:t>
            </w:r>
          </w:p>
        </w:tc>
      </w:tr>
      <w:tr w:rsidR="007145EE" w:rsidRPr="00637263" w14:paraId="38A962D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0226DEE"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3E043E3"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Chłodziarka laboratoryjna.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994230"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8D2CD6"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FE0241"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B02A35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54182E2"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D46FB75"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Drzwi oszklone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7298BCD"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E4F836"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130710"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46F5717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F401E3D"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9D4CC66"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Korpus lakierowany lub ze stali nierdzewnej, wnętrze stal nierdzewna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B22E68"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AB4551"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68EFFBA"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D3249E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10EB57A"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C54DB98"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791AA1"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6FF661C"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EFD0EEC"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72A440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D49F869"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9CBB7A7" w14:textId="77777777" w:rsidR="007145EE" w:rsidRPr="003B2F6E" w:rsidRDefault="007145EE" w:rsidP="00B10544">
            <w:pPr>
              <w:spacing w:before="60" w:after="60" w:line="240" w:lineRule="auto"/>
              <w:rPr>
                <w:rFonts w:ascii="Garamond" w:eastAsia="Times New Roman" w:hAnsi="Garamond" w:cs="Times New Roman"/>
                <w:strike/>
              </w:rPr>
            </w:pPr>
            <w:r w:rsidRPr="003B2F6E">
              <w:rPr>
                <w:rFonts w:ascii="Garamond" w:eastAsia="Times New Roman" w:hAnsi="Garamond" w:cs="Times New Roman"/>
                <w:strike/>
                <w:color w:val="FF0000"/>
              </w:rPr>
              <w:t>Rejestrator temperatury.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7513D8A" w14:textId="77777777" w:rsidR="007145EE" w:rsidRPr="00012649" w:rsidRDefault="007145EE" w:rsidP="007145EE">
            <w:pPr>
              <w:spacing w:before="60" w:after="60" w:line="240" w:lineRule="auto"/>
              <w:jc w:val="center"/>
              <w:rPr>
                <w:rFonts w:ascii="Garamond" w:hAnsi="Garamond" w:cs="Times New Roman"/>
                <w:strike/>
              </w:rPr>
            </w:pPr>
            <w:r w:rsidRPr="00012649">
              <w:rPr>
                <w:rFonts w:ascii="Garamond" w:eastAsia="Times New Roman" w:hAnsi="Garamond" w:cs="Times New Roman"/>
                <w:strike/>
                <w:color w:val="FF0000"/>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2B28FA1"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73CEBAE"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781A1EE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B80CE3B"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77499C7"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3C5A28"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95B9BE7"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8D1EC"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4B8FAD9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D1F76E8"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B215BC0" w14:textId="5CE3336E" w:rsidR="007145EE" w:rsidRPr="00637263" w:rsidRDefault="00C85FA1" w:rsidP="00C85FA1">
            <w:pPr>
              <w:spacing w:before="60" w:after="60" w:line="240" w:lineRule="auto"/>
              <w:rPr>
                <w:rFonts w:ascii="Garamond" w:eastAsia="Times New Roman" w:hAnsi="Garamond" w:cs="Times New Roman"/>
              </w:rPr>
            </w:pPr>
            <w:r>
              <w:rPr>
                <w:rFonts w:ascii="Garamond" w:eastAsia="Times New Roman" w:hAnsi="Garamond" w:cs="Times New Roman"/>
              </w:rPr>
              <w:t xml:space="preserve">Osadzona na nóżkach </w:t>
            </w:r>
            <w:r w:rsidRPr="00C85FA1">
              <w:rPr>
                <w:rFonts w:ascii="Garamond" w:eastAsia="Times New Roman" w:hAnsi="Garamond" w:cs="Times New Roman"/>
                <w:color w:val="FF0000"/>
              </w:rPr>
              <w:t>lub urządzenie posiadające kółka jezdne (w tym 2 z hamulcem) i wyposażone dodatkowo w nóżki regulacyjne poziomujące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C9BACE" w14:textId="44E9FE40"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3B103373"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792889C"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358B0C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203BA32"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40AF46B"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Wnętrze z oświetleniem, zamykana zamkiem kluczowym.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4F880E"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D238376"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67721CD"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11B58C1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C83A7EC"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CE07D0"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0E92CD"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2228CF4"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2863540"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5BCEE5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CCC8F98"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EADA55E"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Alarmy dźwiękowe temperatur i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6ADD765"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62D2C24"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E030AAB"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44738534" w14:textId="77777777" w:rsidTr="00012649">
        <w:trPr>
          <w:gridAfter w:val="1"/>
          <w:wAfter w:w="41" w:type="dxa"/>
          <w:trHeight w:val="562"/>
        </w:trPr>
        <w:tc>
          <w:tcPr>
            <w:tcW w:w="568" w:type="dxa"/>
            <w:tcBorders>
              <w:top w:val="single" w:sz="4" w:space="0" w:color="000000"/>
              <w:left w:val="single" w:sz="4" w:space="0" w:color="000000"/>
              <w:bottom w:val="single" w:sz="4" w:space="0" w:color="000000"/>
            </w:tcBorders>
            <w:shd w:val="clear" w:color="auto" w:fill="auto"/>
          </w:tcPr>
          <w:p w14:paraId="5C0FECCC"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9FC379B" w14:textId="5576312D" w:rsidR="007145EE" w:rsidRPr="00534BC4" w:rsidRDefault="00012649" w:rsidP="00534BC4">
            <w:pPr>
              <w:jc w:val="both"/>
              <w:rPr>
                <w:rFonts w:ascii="Garamond" w:hAnsi="Garamond"/>
                <w:lang w:eastAsia="pl-PL"/>
              </w:rPr>
            </w:pPr>
            <w:r>
              <w:rPr>
                <w:rFonts w:ascii="Garamond" w:eastAsia="Times New Roman" w:hAnsi="Garamond" w:cs="Times New Roman"/>
              </w:rPr>
              <w:t xml:space="preserve">Wymiary zewnętrzne </w:t>
            </w:r>
            <w:r w:rsidR="007145EE" w:rsidRPr="00637263">
              <w:rPr>
                <w:rFonts w:ascii="Garamond" w:eastAsia="Times New Roman" w:hAnsi="Garamond" w:cs="Times New Roman"/>
              </w:rPr>
              <w:t>500x700x2000mm</w:t>
            </w:r>
            <w:r w:rsidR="000200DD" w:rsidRPr="00637263">
              <w:rPr>
                <w:rFonts w:ascii="Garamond" w:eastAsia="Times New Roman" w:hAnsi="Garamond" w:cs="Times New Roman"/>
              </w:rPr>
              <w:t xml:space="preserve"> </w:t>
            </w:r>
            <w:r>
              <w:rPr>
                <w:rFonts w:ascii="Garamond" w:eastAsia="Times New Roman" w:hAnsi="Garamond" w:cs="Times New Roman"/>
                <w:color w:val="000000"/>
              </w:rPr>
              <w:t>(+/-</w:t>
            </w:r>
            <w:r w:rsidR="000200DD" w:rsidRPr="00637263">
              <w:rPr>
                <w:rFonts w:ascii="Garamond" w:eastAsia="Times New Roman" w:hAnsi="Garamond" w:cs="Times New Roman"/>
                <w:color w:val="000000"/>
              </w:rPr>
              <w:t>5%)</w:t>
            </w:r>
            <w:r w:rsidR="00534BC4">
              <w:rPr>
                <w:rFonts w:ascii="Garamond" w:eastAsia="Times New Roman" w:hAnsi="Garamond" w:cs="Times New Roman"/>
              </w:rPr>
              <w:t>, pojemność min. 300l.</w:t>
            </w:r>
            <w:r w:rsidR="007145EE" w:rsidRPr="00637263">
              <w:rPr>
                <w:rFonts w:ascii="Garamond" w:eastAsia="Times New Roman" w:hAnsi="Garamond" w:cs="Times New Roman"/>
              </w:rPr>
              <w:t xml:space="preserve"> </w:t>
            </w:r>
            <w:r w:rsidR="00534BC4" w:rsidRPr="00534BC4">
              <w:rPr>
                <w:rFonts w:ascii="Garamond" w:eastAsia="Times New Roman" w:hAnsi="Garamond" w:cs="Times New Roman"/>
                <w:color w:val="FF0000"/>
              </w:rPr>
              <w:t xml:space="preserve">lub </w:t>
            </w:r>
            <w:r w:rsidR="00534BC4" w:rsidRPr="00534BC4">
              <w:rPr>
                <w:rFonts w:ascii="Garamond" w:hAnsi="Garamond"/>
                <w:color w:val="FF0000"/>
                <w:lang w:eastAsia="pl-PL"/>
              </w:rPr>
              <w:t xml:space="preserve">540x750x1995mm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EE2BEC" w14:textId="0678927B"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34BC4">
              <w:rPr>
                <w:rFonts w:ascii="Garamond" w:eastAsia="Times New Roman" w:hAnsi="Garamond" w:cs="Times New Roman"/>
                <w:lang w:eastAsia="ar-SA"/>
              </w:rPr>
              <w:t xml:space="preserve">, </w:t>
            </w:r>
            <w:r w:rsidR="00534BC4" w:rsidRPr="00534BC4">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4B17C4D1"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655B9"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1D2F00C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ECA046B"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7183F42" w14:textId="302F67BA" w:rsidR="007145EE" w:rsidRPr="00637263" w:rsidRDefault="007145EE" w:rsidP="00534BC4">
            <w:pPr>
              <w:spacing w:before="60" w:after="60" w:line="240" w:lineRule="auto"/>
              <w:rPr>
                <w:rFonts w:ascii="Garamond" w:eastAsia="Times New Roman" w:hAnsi="Garamond" w:cs="Times New Roman"/>
              </w:rPr>
            </w:pPr>
            <w:r w:rsidRPr="00637263">
              <w:rPr>
                <w:rFonts w:ascii="Garamond" w:eastAsia="Times New Roman" w:hAnsi="Garamond" w:cs="Times New Roman"/>
              </w:rPr>
              <w:t>Zakres temperatur min. od 1 do 10 stC.</w:t>
            </w:r>
            <w:r w:rsidR="00534BC4">
              <w:rPr>
                <w:rFonts w:ascii="Garamond" w:eastAsia="Times New Roman" w:hAnsi="Garamond" w:cs="Times New Roman"/>
              </w:rPr>
              <w:t xml:space="preserve"> </w:t>
            </w:r>
            <w:r w:rsidR="00534BC4" w:rsidRPr="00534BC4">
              <w:rPr>
                <w:rFonts w:ascii="Garamond" w:eastAsia="Times New Roman" w:hAnsi="Garamond" w:cs="Times New Roman"/>
                <w:color w:val="FF0000"/>
              </w:rPr>
              <w:t>lub</w:t>
            </w:r>
            <w:r w:rsidRPr="00534BC4">
              <w:rPr>
                <w:rFonts w:ascii="Garamond" w:eastAsia="Times New Roman" w:hAnsi="Garamond" w:cs="Times New Roman"/>
                <w:color w:val="FF0000"/>
              </w:rPr>
              <w:t xml:space="preserve"> </w:t>
            </w:r>
            <w:r w:rsidR="00534BC4" w:rsidRPr="00534BC4">
              <w:rPr>
                <w:rFonts w:ascii="Garamond" w:eastAsia="Times New Roman" w:hAnsi="Garamond" w:cs="Times New Roman"/>
                <w:color w:val="FF0000"/>
              </w:rPr>
              <w:t xml:space="preserve">od 2 do 10 </w:t>
            </w:r>
            <w:r w:rsidR="00534BC4" w:rsidRPr="00534BC4">
              <w:rPr>
                <w:rFonts w:ascii="Times New Roman" w:eastAsia="Times New Roman" w:hAnsi="Times New Roman" w:cs="Times New Roman"/>
                <w:color w:val="FF0000"/>
              </w:rPr>
              <w:t>⁰</w:t>
            </w:r>
            <w:r w:rsidR="00534BC4">
              <w:rPr>
                <w:rFonts w:ascii="Garamond" w:eastAsia="Times New Roman" w:hAnsi="Garamond" w:cs="Times New Roman"/>
                <w:color w:val="FF0000"/>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3F9E46" w14:textId="07C98B9C"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0BA78800"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190DB1"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67F1453" w14:textId="77777777" w:rsidTr="00737719">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F3E15C8"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BD66FAC"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Na wyposażeniu min 5 półka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870767" w14:textId="7B5E2AAB"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C85FA1">
              <w:rPr>
                <w:rFonts w:ascii="Garamond" w:eastAsia="Times New Roman" w:hAnsi="Garamond" w:cs="Times New Roman"/>
                <w:lang w:eastAsia="ar-SA"/>
              </w:rPr>
              <w:t xml:space="preserve">, podać </w:t>
            </w:r>
          </w:p>
        </w:tc>
        <w:tc>
          <w:tcPr>
            <w:tcW w:w="2126" w:type="dxa"/>
            <w:tcBorders>
              <w:top w:val="single" w:sz="4" w:space="0" w:color="000000"/>
              <w:left w:val="single" w:sz="4" w:space="0" w:color="auto"/>
              <w:bottom w:val="single" w:sz="4" w:space="0" w:color="000000"/>
            </w:tcBorders>
            <w:shd w:val="clear" w:color="auto" w:fill="auto"/>
            <w:vAlign w:val="center"/>
          </w:tcPr>
          <w:p w14:paraId="1333E63E"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9149AAF"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37719" w:rsidRPr="00637263" w14:paraId="0D36C0CD" w14:textId="77777777" w:rsidTr="00737719">
        <w:trPr>
          <w:gridAfter w:val="1"/>
          <w:wAfter w:w="41" w:type="dxa"/>
          <w:trHeight w:val="465"/>
        </w:trPr>
        <w:tc>
          <w:tcPr>
            <w:tcW w:w="568" w:type="dxa"/>
            <w:vMerge w:val="restart"/>
            <w:tcBorders>
              <w:top w:val="single" w:sz="4" w:space="0" w:color="000000"/>
              <w:left w:val="single" w:sz="4" w:space="0" w:color="000000"/>
            </w:tcBorders>
            <w:shd w:val="clear" w:color="auto" w:fill="auto"/>
          </w:tcPr>
          <w:p w14:paraId="443B8B72" w14:textId="77777777" w:rsidR="00737719" w:rsidRPr="00637263" w:rsidRDefault="00737719"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auto"/>
            </w:tcBorders>
            <w:shd w:val="clear" w:color="auto" w:fill="auto"/>
            <w:vAlign w:val="center"/>
          </w:tcPr>
          <w:p w14:paraId="0896FB45" w14:textId="77777777" w:rsidR="00737719" w:rsidRDefault="00737719" w:rsidP="00B10544">
            <w:pPr>
              <w:spacing w:before="60" w:after="60" w:line="240" w:lineRule="auto"/>
              <w:rPr>
                <w:rFonts w:ascii="Garamond" w:eastAsia="Times New Roman" w:hAnsi="Garamond" w:cs="Times New Roman"/>
                <w:strike/>
                <w:color w:val="FF0000"/>
              </w:rPr>
            </w:pPr>
            <w:r w:rsidRPr="009D4630">
              <w:rPr>
                <w:rFonts w:ascii="Garamond" w:eastAsia="Times New Roman" w:hAnsi="Garamond" w:cs="Times New Roman"/>
                <w:strike/>
                <w:color w:val="FF0000"/>
              </w:rPr>
              <w:t>Klasa energetyczna min. A++</w:t>
            </w:r>
          </w:p>
          <w:p w14:paraId="3B615F58" w14:textId="581089AA" w:rsidR="00737719" w:rsidRPr="009D4630" w:rsidRDefault="00737719" w:rsidP="00B10544">
            <w:pPr>
              <w:spacing w:before="60" w:after="60" w:line="240" w:lineRule="auto"/>
              <w:rPr>
                <w:rFonts w:ascii="Garamond" w:eastAsia="Times New Roman" w:hAnsi="Garamond" w:cs="Times New Roman"/>
                <w:strike/>
                <w:color w:val="FF0000"/>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21937F06" w14:textId="77777777" w:rsidR="00737719" w:rsidRPr="009D4630" w:rsidRDefault="00737719" w:rsidP="007145EE">
            <w:pPr>
              <w:spacing w:before="60" w:after="60" w:line="240" w:lineRule="auto"/>
              <w:jc w:val="center"/>
              <w:rPr>
                <w:rFonts w:ascii="Garamond" w:hAnsi="Garamond" w:cs="Times New Roman"/>
                <w:strike/>
                <w:color w:val="FF0000"/>
              </w:rPr>
            </w:pPr>
            <w:r w:rsidRPr="009D4630">
              <w:rPr>
                <w:rFonts w:ascii="Garamond" w:hAnsi="Garamond" w:cs="Times New Roman"/>
                <w:strike/>
                <w:color w:val="FF0000"/>
              </w:rPr>
              <w:t>Tak/podać</w:t>
            </w:r>
          </w:p>
        </w:tc>
        <w:tc>
          <w:tcPr>
            <w:tcW w:w="2126" w:type="dxa"/>
            <w:tcBorders>
              <w:top w:val="single" w:sz="4" w:space="0" w:color="000000"/>
              <w:left w:val="single" w:sz="4" w:space="0" w:color="auto"/>
              <w:bottom w:val="single" w:sz="4" w:space="0" w:color="auto"/>
            </w:tcBorders>
            <w:shd w:val="clear" w:color="auto" w:fill="auto"/>
            <w:vAlign w:val="center"/>
          </w:tcPr>
          <w:p w14:paraId="327CCAAB" w14:textId="77777777" w:rsidR="00737719" w:rsidRPr="009D4630" w:rsidRDefault="0073771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7877D284" w14:textId="77777777"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- 0 pkt.</w:t>
            </w:r>
          </w:p>
          <w:p w14:paraId="27D40E56" w14:textId="77777777"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lang w:eastAsia="ar-SA"/>
              </w:rPr>
            </w:pPr>
            <w:r w:rsidRPr="009D4630">
              <w:rPr>
                <w:rFonts w:ascii="Garamond" w:eastAsia="Times New Roman" w:hAnsi="Garamond" w:cs="Times New Roman"/>
                <w:strike/>
                <w:color w:val="FF0000"/>
              </w:rPr>
              <w:t>A+++ - 5 pkt.</w:t>
            </w:r>
          </w:p>
        </w:tc>
      </w:tr>
      <w:tr w:rsidR="00737719" w:rsidRPr="00637263" w14:paraId="0E98FD18" w14:textId="77777777" w:rsidTr="00737719">
        <w:trPr>
          <w:gridAfter w:val="1"/>
          <w:wAfter w:w="41" w:type="dxa"/>
          <w:trHeight w:val="465"/>
        </w:trPr>
        <w:tc>
          <w:tcPr>
            <w:tcW w:w="568" w:type="dxa"/>
            <w:vMerge/>
            <w:tcBorders>
              <w:left w:val="single" w:sz="4" w:space="0" w:color="000000"/>
              <w:bottom w:val="single" w:sz="4" w:space="0" w:color="000000"/>
            </w:tcBorders>
            <w:shd w:val="clear" w:color="auto" w:fill="auto"/>
          </w:tcPr>
          <w:p w14:paraId="65C4A9DA" w14:textId="77777777" w:rsidR="00737719" w:rsidRPr="00637263" w:rsidRDefault="00737719" w:rsidP="00B10544">
            <w:pPr>
              <w:pStyle w:val="Akapitzlist"/>
              <w:widowControl w:val="0"/>
              <w:numPr>
                <w:ilvl w:val="0"/>
                <w:numId w:val="31"/>
              </w:numPr>
              <w:suppressLineNumbers/>
              <w:suppressAutoHyphens/>
              <w:snapToGrid w:val="0"/>
              <w:spacing w:before="60" w:after="60" w:line="240" w:lineRule="auto"/>
              <w:ind w:hanging="646"/>
              <w:rPr>
                <w:rFonts w:ascii="Garamond" w:eastAsia="Andale Sans UI" w:hAnsi="Garamond"/>
                <w:kern w:val="1"/>
                <w:lang w:eastAsia="pl-PL"/>
              </w:rPr>
            </w:pPr>
          </w:p>
        </w:tc>
        <w:tc>
          <w:tcPr>
            <w:tcW w:w="8080" w:type="dxa"/>
            <w:tcBorders>
              <w:top w:val="single" w:sz="4" w:space="0" w:color="auto"/>
              <w:left w:val="single" w:sz="4" w:space="0" w:color="000000"/>
              <w:bottom w:val="single" w:sz="4" w:space="0" w:color="000000"/>
            </w:tcBorders>
            <w:shd w:val="clear" w:color="auto" w:fill="auto"/>
            <w:vAlign w:val="center"/>
          </w:tcPr>
          <w:p w14:paraId="44B503E2" w14:textId="6AA5C620" w:rsidR="00737719" w:rsidRPr="009D4630" w:rsidRDefault="00737719" w:rsidP="00B10544">
            <w:pPr>
              <w:spacing w:before="60" w:after="60" w:line="240" w:lineRule="auto"/>
              <w:rPr>
                <w:rFonts w:ascii="Garamond" w:eastAsia="Times New Roman" w:hAnsi="Garamond" w:cs="Times New Roman"/>
                <w:strike/>
                <w:color w:val="FF0000"/>
              </w:rPr>
            </w:pPr>
            <w:r w:rsidRPr="00737719">
              <w:rPr>
                <w:rFonts w:ascii="Garamond" w:eastAsia="Times New Roman" w:hAnsi="Garamond" w:cs="Times New Roman"/>
                <w:color w:val="FF0000"/>
              </w:rPr>
              <w:t>Urządzenie posiada fabryczny otwór na zewnętrzny czujnik temperatury umożliwiający montaż monitoringu temperatury.</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6F62E052" w14:textId="264093AA" w:rsidR="00737719" w:rsidRPr="00737719" w:rsidRDefault="00737719" w:rsidP="007145EE">
            <w:pPr>
              <w:spacing w:before="60" w:after="60" w:line="240" w:lineRule="auto"/>
              <w:jc w:val="center"/>
              <w:rPr>
                <w:rFonts w:ascii="Garamond" w:hAnsi="Garamond" w:cs="Times New Roman"/>
                <w:color w:val="FF0000"/>
              </w:rPr>
            </w:pPr>
            <w:r w:rsidRPr="00737719">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3F44A738" w14:textId="77777777" w:rsidR="00737719" w:rsidRPr="009D4630" w:rsidRDefault="0073771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47CFEBE1" w14:textId="3A7085BA"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rPr>
            </w:pPr>
            <w:r>
              <w:rPr>
                <w:rFonts w:ascii="Garamond" w:eastAsia="Times New Roman" w:hAnsi="Garamond" w:cs="Times New Roman"/>
                <w:strike/>
                <w:color w:val="FF0000"/>
              </w:rPr>
              <w:t>----</w:t>
            </w:r>
          </w:p>
        </w:tc>
      </w:tr>
      <w:tr w:rsidR="007145EE" w:rsidRPr="00637263" w14:paraId="7A44DC09" w14:textId="77777777" w:rsidTr="00F112DA">
        <w:trPr>
          <w:trHeight w:val="40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088F3DDC" w14:textId="77777777" w:rsidR="007145EE" w:rsidRPr="00637263" w:rsidRDefault="007145EE" w:rsidP="007145EE">
            <w:pPr>
              <w:suppressAutoHyphens/>
              <w:snapToGrid w:val="0"/>
              <w:spacing w:before="60" w:after="60" w:line="240" w:lineRule="auto"/>
              <w:rPr>
                <w:rFonts w:ascii="Garamond" w:eastAsia="Times New Roman" w:hAnsi="Garamond" w:cs="Times New Roman"/>
                <w:lang w:eastAsia="ar-SA"/>
              </w:rPr>
            </w:pPr>
            <w:r w:rsidRPr="00637263">
              <w:rPr>
                <w:rFonts w:ascii="Garamond" w:eastAsia="Times New Roman" w:hAnsi="Garamond" w:cs="Times New Roman"/>
                <w:b/>
              </w:rPr>
              <w:t xml:space="preserve">Witryna chłodnicza  </w:t>
            </w:r>
            <w:r w:rsidR="00306F37">
              <w:rPr>
                <w:rFonts w:ascii="Garamond" w:eastAsia="Times New Roman" w:hAnsi="Garamond" w:cs="Times New Roman"/>
                <w:b/>
              </w:rPr>
              <w:t xml:space="preserve">(II) </w:t>
            </w:r>
            <w:r w:rsidRPr="00637263">
              <w:rPr>
                <w:rFonts w:ascii="Garamond" w:eastAsia="Times New Roman" w:hAnsi="Garamond" w:cs="Times New Roman"/>
                <w:b/>
              </w:rPr>
              <w:t>- 1 szt.</w:t>
            </w:r>
          </w:p>
        </w:tc>
      </w:tr>
      <w:tr w:rsidR="007145EE" w:rsidRPr="00637263" w14:paraId="346135F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EBA5189"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D6CFD0"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Chłodziarka laboratoryjna dwudrzwiowa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EF0647"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7D08F9D"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72227E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AB1AD1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05FF9EF"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D03F7F3"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Drzwi pełne.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4C12F9"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D80B14C"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1E9E7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4ECA91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D4958B6"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1DD41C5"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Korpus lakierowany lub ze stali nierdzewnej, wnętrze stal nierdzewna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30DB97"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D64EC1B"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3C26D6B"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C87DD4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620B87F"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0529663"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601AEB"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F5AA19"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8B5D52"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163144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34068AC"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8FC68B3" w14:textId="77777777" w:rsidR="007145EE" w:rsidRPr="003B2F6E" w:rsidRDefault="007145EE" w:rsidP="00B10544">
            <w:pPr>
              <w:spacing w:before="60" w:after="60" w:line="240" w:lineRule="auto"/>
              <w:rPr>
                <w:rFonts w:ascii="Garamond" w:eastAsia="Times New Roman" w:hAnsi="Garamond" w:cs="Times New Roman"/>
                <w:strike/>
              </w:rPr>
            </w:pPr>
            <w:r w:rsidRPr="003B2F6E">
              <w:rPr>
                <w:rFonts w:ascii="Garamond" w:eastAsia="Times New Roman" w:hAnsi="Garamond" w:cs="Times New Roman"/>
                <w:strike/>
                <w:color w:val="FF0000"/>
              </w:rPr>
              <w:t>Rejestrator temperatury.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49692E" w14:textId="77777777" w:rsidR="007145EE" w:rsidRPr="00012649" w:rsidRDefault="007145EE" w:rsidP="007145EE">
            <w:pPr>
              <w:spacing w:before="60" w:after="60" w:line="240" w:lineRule="auto"/>
              <w:jc w:val="center"/>
              <w:rPr>
                <w:rFonts w:ascii="Garamond" w:hAnsi="Garamond" w:cs="Times New Roman"/>
                <w:strike/>
              </w:rPr>
            </w:pPr>
            <w:r w:rsidRPr="00012649">
              <w:rPr>
                <w:rFonts w:ascii="Garamond" w:eastAsia="Times New Roman" w:hAnsi="Garamond" w:cs="Times New Roman"/>
                <w:strike/>
                <w:color w:val="FF0000"/>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54CE7E"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582AE3B"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BC004C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10ECC60"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FC3691F"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A4B9D5"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879E5AF"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76D6B7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F273B0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850724"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A6F9B51" w14:textId="57BE5538" w:rsidR="007145EE" w:rsidRPr="00637263" w:rsidRDefault="00C85FA1" w:rsidP="00B10544">
            <w:pPr>
              <w:spacing w:before="60" w:after="60" w:line="240" w:lineRule="auto"/>
              <w:rPr>
                <w:rFonts w:ascii="Garamond" w:eastAsia="Times New Roman" w:hAnsi="Garamond" w:cs="Times New Roman"/>
              </w:rPr>
            </w:pPr>
            <w:r>
              <w:rPr>
                <w:rFonts w:ascii="Garamond" w:eastAsia="Times New Roman" w:hAnsi="Garamond" w:cs="Times New Roman"/>
              </w:rPr>
              <w:t>Osadzona na nóżkach</w:t>
            </w:r>
            <w:r w:rsidR="007145EE" w:rsidRPr="00637263">
              <w:rPr>
                <w:rFonts w:ascii="Garamond" w:eastAsia="Times New Roman" w:hAnsi="Garamond" w:cs="Times New Roman"/>
              </w:rPr>
              <w:t xml:space="preserve"> </w:t>
            </w:r>
            <w:r w:rsidRPr="00C85FA1">
              <w:rPr>
                <w:rFonts w:ascii="Garamond" w:eastAsia="Times New Roman" w:hAnsi="Garamond" w:cs="Times New Roman"/>
                <w:color w:val="FF0000"/>
              </w:rPr>
              <w:t>lub urządzenie posiadające kółka jezdne (w tym 2 z hamulcem) i wyposażone dodatkowo w nóżki regulacyjne poziomujące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6A61E7B" w14:textId="181DB42D"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C85FA1">
              <w:rPr>
                <w:rFonts w:ascii="Garamond" w:eastAsia="Times New Roman" w:hAnsi="Garamond" w:cs="Times New Roman"/>
                <w:lang w:eastAsia="ar-SA"/>
              </w:rPr>
              <w:t xml:space="preserve">, </w:t>
            </w:r>
            <w:r w:rsidR="00C85FA1" w:rsidRPr="00C85FA1">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5DEC58E5"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1B235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F3838C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F119DB7"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DC6B91"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Wnętrze z oświetleniem, zamykana zamkiem kluczowym.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177DB4"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3E4F0A"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6AF4A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D4AEAD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AE63209"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1A48A8"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21026"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1267B5"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2165CB"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8B8E46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E1F5E78"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477F5D0" w14:textId="77777777"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Alarmy dźwiękowe temperatur i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1E0CB1"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D9E43B"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155DB7"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2800ED4"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81E7891"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041AE8" w14:textId="190663AB" w:rsidR="007145EE" w:rsidRPr="00637263" w:rsidRDefault="000200DD"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Wymiary zewnętrzne </w:t>
            </w:r>
            <w:r w:rsidR="007145EE" w:rsidRPr="00637263">
              <w:rPr>
                <w:rFonts w:ascii="Garamond" w:eastAsia="Times New Roman" w:hAnsi="Garamond" w:cs="Times New Roman"/>
              </w:rPr>
              <w:t xml:space="preserve">  1450x850x2000mm</w:t>
            </w:r>
            <w:r w:rsidRPr="00637263">
              <w:rPr>
                <w:rFonts w:ascii="Garamond" w:eastAsia="Times New Roman" w:hAnsi="Garamond" w:cs="Times New Roman"/>
              </w:rPr>
              <w:t xml:space="preserve"> </w:t>
            </w:r>
            <w:r w:rsidRPr="00637263">
              <w:rPr>
                <w:rFonts w:ascii="Garamond" w:eastAsia="Times New Roman" w:hAnsi="Garamond" w:cs="Times New Roman"/>
                <w:color w:val="000000"/>
              </w:rPr>
              <w:t>(+/- 5%)</w:t>
            </w:r>
            <w:r w:rsidR="007145EE" w:rsidRPr="00637263">
              <w:rPr>
                <w:rFonts w:ascii="Garamond" w:eastAsia="Times New Roman" w:hAnsi="Garamond" w:cs="Times New Roman"/>
              </w:rPr>
              <w:t xml:space="preserve"> , pojemność min. 2x 700 l. </w:t>
            </w:r>
            <w:r w:rsidR="00C85ACB" w:rsidRPr="00C85ACB">
              <w:rPr>
                <w:rFonts w:ascii="Garamond" w:eastAsia="Times New Roman" w:hAnsi="Garamond" w:cs="Times New Roman"/>
                <w:color w:val="FF0000"/>
              </w:rPr>
              <w:t xml:space="preserve">lub </w:t>
            </w:r>
            <w:r w:rsidR="00C85ACB" w:rsidRPr="00C85ACB">
              <w:rPr>
                <w:rFonts w:ascii="Garamond" w:hAnsi="Garamond"/>
                <w:color w:val="FF0000"/>
                <w:lang w:eastAsia="pl-PL"/>
              </w:rPr>
              <w:t>1480x872x1995</w:t>
            </w:r>
            <w:r w:rsidR="00C85ACB">
              <w:rPr>
                <w:rFonts w:ascii="Garamond" w:hAnsi="Garamond"/>
                <w:color w:val="FF0000"/>
                <w:lang w:eastAsia="pl-PL"/>
              </w:rPr>
              <w:t xml:space="preserve"> </w:t>
            </w:r>
            <w:r w:rsidR="00C85ACB" w:rsidRPr="00C85ACB">
              <w:rPr>
                <w:rFonts w:ascii="Garamond" w:hAnsi="Garamond"/>
                <w:color w:val="FF0000"/>
                <w:lang w:eastAsia="pl-PL"/>
              </w:rPr>
              <w:t>mm pojemności 1160 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891404" w14:textId="33ABA3EA"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C85ACB">
              <w:rPr>
                <w:rFonts w:ascii="Garamond" w:eastAsia="Times New Roman" w:hAnsi="Garamond" w:cs="Times New Roman"/>
                <w:lang w:eastAsia="ar-SA"/>
              </w:rPr>
              <w:t xml:space="preserve">, </w:t>
            </w:r>
            <w:r w:rsidR="00C85ACB" w:rsidRPr="00C85ACB">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71D1C035"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6C79A88"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607890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5C59012"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734A6BC" w14:textId="6B3B6F74"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Zakres </w:t>
            </w:r>
            <w:r w:rsidR="00C85ACB">
              <w:rPr>
                <w:rFonts w:ascii="Garamond" w:eastAsia="Times New Roman" w:hAnsi="Garamond" w:cs="Times New Roman"/>
              </w:rPr>
              <w:t xml:space="preserve">temperatur min. od 1 do 10 stC </w:t>
            </w:r>
            <w:r w:rsidR="00C85ACB" w:rsidRPr="00C85ACB">
              <w:rPr>
                <w:rFonts w:ascii="Garamond" w:eastAsia="Times New Roman" w:hAnsi="Garamond" w:cs="Times New Roman"/>
                <w:color w:val="FF0000"/>
              </w:rPr>
              <w:t xml:space="preserve">lub od 2 do 10 </w:t>
            </w:r>
            <w:r w:rsidR="00C85ACB" w:rsidRPr="00C85ACB">
              <w:rPr>
                <w:rFonts w:ascii="Times New Roman" w:eastAsia="Times New Roman" w:hAnsi="Times New Roman" w:cs="Times New Roman"/>
                <w:color w:val="FF0000"/>
              </w:rPr>
              <w:t>⁰</w:t>
            </w:r>
            <w:r w:rsidR="0054063D">
              <w:rPr>
                <w:rFonts w:ascii="Garamond" w:eastAsia="Times New Roman" w:hAnsi="Garamond" w:cs="Times New Roman"/>
                <w:color w:val="FF0000"/>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ED3A81" w14:textId="097520E0"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C85ACB">
              <w:rPr>
                <w:rFonts w:ascii="Garamond" w:eastAsia="Times New Roman" w:hAnsi="Garamond" w:cs="Times New Roman"/>
                <w:lang w:eastAsia="ar-SA"/>
              </w:rPr>
              <w:t xml:space="preserve">, </w:t>
            </w:r>
            <w:r w:rsidR="00C85ACB" w:rsidRPr="00C85ACB">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6CEA24A1"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C2F82"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7FF88C5" w14:textId="77777777" w:rsidTr="00737719">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A20ED05" w14:textId="77777777" w:rsidR="007145EE" w:rsidRPr="00637263"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C31AEFC" w14:textId="0299E21D" w:rsidR="007145EE" w:rsidRPr="00637263" w:rsidRDefault="007145EE" w:rsidP="00B10544">
            <w:pPr>
              <w:spacing w:before="60" w:after="60" w:line="240" w:lineRule="auto"/>
              <w:rPr>
                <w:rFonts w:ascii="Garamond" w:eastAsia="Times New Roman" w:hAnsi="Garamond" w:cs="Times New Roman"/>
              </w:rPr>
            </w:pPr>
            <w:r w:rsidRPr="00637263">
              <w:rPr>
                <w:rFonts w:ascii="Garamond" w:eastAsia="Times New Roman" w:hAnsi="Garamond" w:cs="Times New Roman"/>
              </w:rPr>
              <w:t xml:space="preserve">Na wyposażeniu min </w:t>
            </w:r>
            <w:r w:rsidRPr="001B15B6">
              <w:rPr>
                <w:rFonts w:ascii="Garamond" w:eastAsia="Times New Roman" w:hAnsi="Garamond" w:cs="Times New Roman"/>
                <w:strike/>
              </w:rPr>
              <w:t>6 półek</w:t>
            </w:r>
            <w:r w:rsidR="001B15B6">
              <w:rPr>
                <w:rFonts w:ascii="Garamond" w:eastAsia="Times New Roman" w:hAnsi="Garamond" w:cs="Times New Roman"/>
                <w:strike/>
              </w:rPr>
              <w:t xml:space="preserve"> </w:t>
            </w:r>
            <w:r w:rsidR="001B15B6" w:rsidRPr="001B15B6">
              <w:rPr>
                <w:rFonts w:ascii="Garamond" w:eastAsia="Times New Roman" w:hAnsi="Garamond" w:cs="Times New Roman"/>
                <w:color w:val="FF0000"/>
              </w:rPr>
              <w:t>min. 6 poziomów półek tj. 12 sztuk półek.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12CF0A" w14:textId="661AC3D5"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419D9623"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5959EF2"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37719" w:rsidRPr="00637263" w14:paraId="06B5B7E0" w14:textId="77777777" w:rsidTr="00737719">
        <w:trPr>
          <w:gridAfter w:val="1"/>
          <w:wAfter w:w="41" w:type="dxa"/>
          <w:trHeight w:val="465"/>
        </w:trPr>
        <w:tc>
          <w:tcPr>
            <w:tcW w:w="568" w:type="dxa"/>
            <w:vMerge w:val="restart"/>
            <w:tcBorders>
              <w:top w:val="single" w:sz="4" w:space="0" w:color="000000"/>
              <w:left w:val="single" w:sz="4" w:space="0" w:color="000000"/>
            </w:tcBorders>
            <w:shd w:val="clear" w:color="auto" w:fill="auto"/>
          </w:tcPr>
          <w:p w14:paraId="512EEC1F" w14:textId="77777777" w:rsidR="00737719" w:rsidRPr="00637263" w:rsidRDefault="00737719"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auto"/>
            </w:tcBorders>
            <w:shd w:val="clear" w:color="auto" w:fill="auto"/>
            <w:vAlign w:val="center"/>
          </w:tcPr>
          <w:p w14:paraId="4D195163" w14:textId="77777777" w:rsidR="00737719" w:rsidRDefault="00737719" w:rsidP="00B10544">
            <w:pPr>
              <w:spacing w:before="60" w:after="60" w:line="240" w:lineRule="auto"/>
              <w:rPr>
                <w:rFonts w:ascii="Garamond" w:eastAsia="Times New Roman" w:hAnsi="Garamond" w:cs="Times New Roman"/>
                <w:strike/>
                <w:color w:val="FF0000"/>
              </w:rPr>
            </w:pPr>
            <w:r w:rsidRPr="009D4630">
              <w:rPr>
                <w:rFonts w:ascii="Garamond" w:eastAsia="Times New Roman" w:hAnsi="Garamond" w:cs="Times New Roman"/>
                <w:strike/>
                <w:color w:val="FF0000"/>
              </w:rPr>
              <w:t>Klasa energetyczna min. A++</w:t>
            </w:r>
          </w:p>
          <w:p w14:paraId="10253316" w14:textId="66C07E92" w:rsidR="00737719" w:rsidRPr="009D4630" w:rsidRDefault="00737719" w:rsidP="00B10544">
            <w:pPr>
              <w:spacing w:before="60" w:after="60" w:line="240" w:lineRule="auto"/>
              <w:rPr>
                <w:rFonts w:ascii="Garamond" w:eastAsia="Times New Roman" w:hAnsi="Garamond" w:cs="Times New Roman"/>
                <w:strike/>
                <w:color w:val="FF0000"/>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7E2593F4" w14:textId="77777777" w:rsidR="00737719" w:rsidRPr="009D4630" w:rsidRDefault="00737719" w:rsidP="007145EE">
            <w:pPr>
              <w:spacing w:before="60" w:after="60" w:line="240" w:lineRule="auto"/>
              <w:jc w:val="center"/>
              <w:rPr>
                <w:rFonts w:ascii="Garamond" w:hAnsi="Garamond" w:cs="Times New Roman"/>
                <w:strike/>
                <w:color w:val="FF0000"/>
              </w:rPr>
            </w:pPr>
            <w:r w:rsidRPr="009D4630">
              <w:rPr>
                <w:rFonts w:ascii="Garamond" w:hAnsi="Garamond" w:cs="Times New Roman"/>
                <w:strike/>
                <w:color w:val="FF0000"/>
              </w:rPr>
              <w:t>Tak/podać</w:t>
            </w:r>
          </w:p>
        </w:tc>
        <w:tc>
          <w:tcPr>
            <w:tcW w:w="2126" w:type="dxa"/>
            <w:tcBorders>
              <w:top w:val="single" w:sz="4" w:space="0" w:color="000000"/>
              <w:left w:val="single" w:sz="4" w:space="0" w:color="auto"/>
              <w:bottom w:val="single" w:sz="4" w:space="0" w:color="auto"/>
            </w:tcBorders>
            <w:shd w:val="clear" w:color="auto" w:fill="auto"/>
            <w:vAlign w:val="center"/>
          </w:tcPr>
          <w:p w14:paraId="02A9E3FE" w14:textId="77777777" w:rsidR="00737719" w:rsidRPr="009D4630" w:rsidRDefault="0073771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4A9C2D90" w14:textId="77777777"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- 0 pkt.</w:t>
            </w:r>
          </w:p>
          <w:p w14:paraId="648CC02F" w14:textId="77777777"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lang w:eastAsia="ar-SA"/>
              </w:rPr>
            </w:pPr>
            <w:r w:rsidRPr="009D4630">
              <w:rPr>
                <w:rFonts w:ascii="Garamond" w:eastAsia="Times New Roman" w:hAnsi="Garamond" w:cs="Times New Roman"/>
                <w:strike/>
                <w:color w:val="FF0000"/>
              </w:rPr>
              <w:t>A+++ - 5 pkt.</w:t>
            </w:r>
          </w:p>
        </w:tc>
      </w:tr>
      <w:tr w:rsidR="00737719" w:rsidRPr="00637263" w14:paraId="17D28B3F" w14:textId="77777777" w:rsidTr="00737719">
        <w:trPr>
          <w:gridAfter w:val="1"/>
          <w:wAfter w:w="41" w:type="dxa"/>
          <w:trHeight w:val="465"/>
        </w:trPr>
        <w:tc>
          <w:tcPr>
            <w:tcW w:w="568" w:type="dxa"/>
            <w:vMerge/>
            <w:tcBorders>
              <w:left w:val="single" w:sz="4" w:space="0" w:color="000000"/>
              <w:bottom w:val="single" w:sz="4" w:space="0" w:color="000000"/>
            </w:tcBorders>
            <w:shd w:val="clear" w:color="auto" w:fill="auto"/>
          </w:tcPr>
          <w:p w14:paraId="569FC85D" w14:textId="77777777" w:rsidR="00737719" w:rsidRPr="00637263" w:rsidRDefault="00737719" w:rsidP="00B10544">
            <w:pPr>
              <w:pStyle w:val="Akapitzlist"/>
              <w:widowControl w:val="0"/>
              <w:numPr>
                <w:ilvl w:val="0"/>
                <w:numId w:val="31"/>
              </w:numPr>
              <w:suppressLineNumbers/>
              <w:suppressAutoHyphens/>
              <w:snapToGrid w:val="0"/>
              <w:spacing w:before="60" w:after="60" w:line="240" w:lineRule="auto"/>
              <w:ind w:hanging="646"/>
              <w:jc w:val="center"/>
              <w:rPr>
                <w:rFonts w:ascii="Garamond" w:eastAsia="Andale Sans UI" w:hAnsi="Garamond"/>
                <w:kern w:val="1"/>
                <w:lang w:eastAsia="pl-PL"/>
              </w:rPr>
            </w:pPr>
          </w:p>
        </w:tc>
        <w:tc>
          <w:tcPr>
            <w:tcW w:w="8080" w:type="dxa"/>
            <w:tcBorders>
              <w:top w:val="single" w:sz="4" w:space="0" w:color="auto"/>
              <w:left w:val="single" w:sz="4" w:space="0" w:color="000000"/>
              <w:bottom w:val="single" w:sz="4" w:space="0" w:color="000000"/>
            </w:tcBorders>
            <w:shd w:val="clear" w:color="auto" w:fill="auto"/>
            <w:vAlign w:val="center"/>
          </w:tcPr>
          <w:p w14:paraId="4AD67BF7" w14:textId="37BEAF32" w:rsidR="00737719" w:rsidRPr="00737719" w:rsidRDefault="00737719" w:rsidP="00B10544">
            <w:pPr>
              <w:spacing w:before="60" w:after="60" w:line="240" w:lineRule="auto"/>
              <w:rPr>
                <w:rFonts w:ascii="Garamond" w:eastAsia="Times New Roman" w:hAnsi="Garamond" w:cs="Times New Roman"/>
                <w:strike/>
                <w:color w:val="FF0000"/>
              </w:rPr>
            </w:pPr>
            <w:r w:rsidRPr="00737719">
              <w:rPr>
                <w:rFonts w:ascii="Garamond" w:eastAsia="Times New Roman" w:hAnsi="Garamond" w:cs="Times New Roman"/>
                <w:color w:val="FF0000"/>
              </w:rPr>
              <w:t>Urządzenie posiada fabryczny otwór na zewnętrzny czujnik temperatury umożliwiający montaż monitoringu temperatury.</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215E86F4" w14:textId="6FFA566E" w:rsidR="00737719" w:rsidRPr="00737719" w:rsidRDefault="00737719" w:rsidP="00737719">
            <w:pPr>
              <w:spacing w:before="60" w:after="60" w:line="240" w:lineRule="auto"/>
              <w:jc w:val="center"/>
              <w:rPr>
                <w:rFonts w:ascii="Garamond" w:hAnsi="Garamond" w:cs="Times New Roman"/>
                <w:color w:val="FF0000"/>
              </w:rPr>
            </w:pPr>
            <w:r w:rsidRPr="00737719">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426BF869" w14:textId="77777777" w:rsidR="00737719" w:rsidRPr="009D4630" w:rsidRDefault="0073771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4325AFB5" w14:textId="0F5FE0F9" w:rsidR="00737719" w:rsidRPr="009D4630" w:rsidRDefault="00737719" w:rsidP="007145EE">
            <w:pPr>
              <w:suppressAutoHyphens/>
              <w:snapToGrid w:val="0"/>
              <w:spacing w:before="60" w:after="60" w:line="240" w:lineRule="auto"/>
              <w:jc w:val="center"/>
              <w:rPr>
                <w:rFonts w:ascii="Garamond" w:eastAsia="Times New Roman" w:hAnsi="Garamond" w:cs="Times New Roman"/>
                <w:strike/>
                <w:color w:val="FF0000"/>
              </w:rPr>
            </w:pPr>
            <w:r>
              <w:rPr>
                <w:rFonts w:ascii="Garamond" w:eastAsia="Times New Roman" w:hAnsi="Garamond" w:cs="Times New Roman"/>
                <w:strike/>
                <w:color w:val="FF0000"/>
              </w:rPr>
              <w:t>-----</w:t>
            </w:r>
          </w:p>
        </w:tc>
      </w:tr>
      <w:tr w:rsidR="007145EE" w:rsidRPr="00637263" w14:paraId="4D6070F0" w14:textId="77777777" w:rsidTr="00F112DA">
        <w:trPr>
          <w:trHeight w:val="437"/>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045BB5F7" w14:textId="77777777" w:rsidR="007145EE" w:rsidRPr="00637263" w:rsidRDefault="007145EE" w:rsidP="007145EE">
            <w:pPr>
              <w:suppressAutoHyphens/>
              <w:snapToGrid w:val="0"/>
              <w:spacing w:before="60" w:after="60" w:line="240" w:lineRule="auto"/>
              <w:rPr>
                <w:rFonts w:ascii="Garamond" w:eastAsia="Times New Roman" w:hAnsi="Garamond" w:cs="Times New Roman"/>
                <w:lang w:eastAsia="ar-SA"/>
              </w:rPr>
            </w:pPr>
            <w:r w:rsidRPr="00637263">
              <w:rPr>
                <w:rFonts w:ascii="Garamond" w:eastAsia="Times New Roman" w:hAnsi="Garamond" w:cs="Times New Roman"/>
                <w:b/>
              </w:rPr>
              <w:t xml:space="preserve">Witryna  </w:t>
            </w:r>
            <w:r w:rsidR="00611F38">
              <w:rPr>
                <w:rFonts w:ascii="Garamond" w:eastAsia="Times New Roman" w:hAnsi="Garamond" w:cs="Times New Roman"/>
                <w:b/>
              </w:rPr>
              <w:t xml:space="preserve">(II) </w:t>
            </w:r>
            <w:r w:rsidRPr="00637263">
              <w:rPr>
                <w:rFonts w:ascii="Garamond" w:eastAsia="Times New Roman" w:hAnsi="Garamond" w:cs="Times New Roman"/>
                <w:b/>
              </w:rPr>
              <w:t>- 2 szt.</w:t>
            </w:r>
          </w:p>
        </w:tc>
      </w:tr>
      <w:tr w:rsidR="007145EE" w:rsidRPr="00637263" w14:paraId="28960671"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7D98779" w14:textId="77777777" w:rsidR="007145EE" w:rsidRPr="00637263" w:rsidRDefault="007145EE" w:rsidP="00B10544">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F2EF018"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Chłodziarka laboratoryjna podblatowa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6BD98F9"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2A22A2D"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38D026"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000C98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E81DF37" w14:textId="77777777" w:rsidR="007145EE" w:rsidRPr="00637263" w:rsidRDefault="007145EE" w:rsidP="00B10544">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75D035D"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Biała obudowa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570471"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522E0F"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2BDA21B"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79093B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94083E8" w14:textId="77777777" w:rsidR="007145EE" w:rsidRPr="00637263" w:rsidRDefault="007145EE" w:rsidP="00B10544">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112DC7"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Izolowane szklane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D16049B"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BB9BEF"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859C969"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E0C188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07FBF3B" w14:textId="77777777" w:rsidR="007145EE" w:rsidRPr="00637263" w:rsidRDefault="007145EE" w:rsidP="00B10544">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FD7F58E"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Osadzona na nóżkach.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40821"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EE88EAA"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B5DDD5"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621D13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16FA2A" w14:textId="77777777" w:rsidR="007145EE" w:rsidRPr="00637263" w:rsidRDefault="007145EE" w:rsidP="00B10544">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98823C2"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Wnętrze z oświetleniem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D07EC1"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79B6B35"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CB9D5"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8541AA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64AEC2" w14:textId="77777777" w:rsidR="007145EE" w:rsidRPr="00637263" w:rsidRDefault="007145EE" w:rsidP="00B10544">
            <w:pPr>
              <w:pStyle w:val="Akapitzlist"/>
              <w:widowControl w:val="0"/>
              <w:numPr>
                <w:ilvl w:val="0"/>
                <w:numId w:val="31"/>
              </w:numPr>
              <w:suppressLineNumbers/>
              <w:suppressAutoHyphens/>
              <w:snapToGrid w:val="0"/>
              <w:spacing w:after="0" w:line="240" w:lineRule="auto"/>
              <w:ind w:hanging="646"/>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391241D"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234BFF"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2738DA"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EBCB40C"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130BDC1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D907BD3"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AEB15BC" w14:textId="180B9685" w:rsidR="007145EE" w:rsidRPr="00637263" w:rsidRDefault="000200DD" w:rsidP="00BA7F09">
            <w:pPr>
              <w:spacing w:after="0" w:line="240" w:lineRule="auto"/>
              <w:rPr>
                <w:rFonts w:ascii="Garamond" w:eastAsia="Times New Roman" w:hAnsi="Garamond" w:cs="Times New Roman"/>
              </w:rPr>
            </w:pPr>
            <w:r w:rsidRPr="00637263">
              <w:rPr>
                <w:rFonts w:ascii="Garamond" w:eastAsia="Times New Roman" w:hAnsi="Garamond" w:cs="Times New Roman"/>
              </w:rPr>
              <w:t>Wymiary zewnętrzne o</w:t>
            </w:r>
            <w:r w:rsidR="007145EE" w:rsidRPr="00637263">
              <w:rPr>
                <w:rFonts w:ascii="Garamond" w:eastAsia="Times New Roman" w:hAnsi="Garamond" w:cs="Times New Roman"/>
              </w:rPr>
              <w:t xml:space="preserve"> 540x600x870 mm</w:t>
            </w:r>
            <w:r w:rsidRPr="00637263">
              <w:rPr>
                <w:rFonts w:ascii="Garamond" w:eastAsia="Times New Roman" w:hAnsi="Garamond" w:cs="Times New Roman"/>
              </w:rPr>
              <w:t xml:space="preserve"> </w:t>
            </w:r>
            <w:r w:rsidRPr="00637263">
              <w:rPr>
                <w:rFonts w:ascii="Garamond" w:eastAsia="Times New Roman" w:hAnsi="Garamond" w:cs="Times New Roman"/>
                <w:color w:val="000000"/>
              </w:rPr>
              <w:t>(+/- 5%)</w:t>
            </w:r>
            <w:r w:rsidR="007145EE" w:rsidRPr="00637263">
              <w:rPr>
                <w:rFonts w:ascii="Garamond" w:eastAsia="Times New Roman" w:hAnsi="Garamond" w:cs="Times New Roman"/>
              </w:rPr>
              <w:t xml:space="preserve"> , pojemność min. 130 l. </w:t>
            </w:r>
            <w:r w:rsidR="00BA7F09" w:rsidRPr="00BA7F09">
              <w:rPr>
                <w:rFonts w:ascii="Garamond" w:eastAsia="Times New Roman" w:hAnsi="Garamond" w:cs="Times New Roman"/>
                <w:color w:val="FF0000"/>
              </w:rPr>
              <w:t xml:space="preserve">lub </w:t>
            </w:r>
            <w:r w:rsidR="00BA7F09">
              <w:rPr>
                <w:rFonts w:ascii="Garamond" w:eastAsia="Times New Roman" w:hAnsi="Garamond" w:cs="Times New Roman"/>
                <w:color w:val="FF0000"/>
              </w:rPr>
              <w:t xml:space="preserve">597x615x820mm.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D9D18" w14:textId="06FFB5A0"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6A708CB7"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33101"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8A636D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9081BFA"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7261EAF"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Regulowane wysokość nóg oraz półek,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7409BF"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AA6CCFD"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2CF4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C9E00A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B93FAAD"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704ADBF"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Niski poziom hałasu  do  50 dB,</w:t>
            </w:r>
          </w:p>
          <w:p w14:paraId="598A2544" w14:textId="77777777" w:rsidR="007145EE" w:rsidRPr="00637263" w:rsidRDefault="007145EE" w:rsidP="00B10544">
            <w:pPr>
              <w:spacing w:after="0" w:line="240" w:lineRule="auto"/>
              <w:rPr>
                <w:rFonts w:ascii="Garamond" w:eastAsia="Times New Roman" w:hAnsi="Garamond" w:cs="Times New Roma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C49A57"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861C004"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9102D12"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4A83771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48BDCD6"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4A3D33C" w14:textId="1296E742"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Zakres temperatur min. od 1 do 10 stC. </w:t>
            </w:r>
            <w:r w:rsidR="00BA7F09" w:rsidRPr="00BA7F09">
              <w:rPr>
                <w:rFonts w:ascii="Garamond" w:eastAsia="Times New Roman" w:hAnsi="Garamond" w:cs="Times New Roman"/>
                <w:color w:val="FF0000"/>
              </w:rPr>
              <w:t xml:space="preserve">lub od 3 do 16 </w:t>
            </w:r>
            <w:r w:rsidR="00BA7F09" w:rsidRPr="00BA7F09">
              <w:rPr>
                <w:rFonts w:ascii="Times New Roman" w:eastAsia="Times New Roman" w:hAnsi="Times New Roman" w:cs="Times New Roman"/>
                <w:color w:val="FF0000"/>
              </w:rPr>
              <w:t>⁰</w:t>
            </w:r>
            <w:r w:rsidR="00F12090">
              <w:rPr>
                <w:rFonts w:ascii="Garamond" w:eastAsia="Times New Roman" w:hAnsi="Garamond" w:cs="Times New Roman"/>
                <w:color w:val="FF0000"/>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B884D" w14:textId="1A87B7CD"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75D8D433"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51ADC1"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1787BE8" w14:textId="77777777" w:rsidTr="00C302D2">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07C8D1D"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53E709F"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Na wyposaże</w:t>
            </w:r>
            <w:r w:rsidRPr="00507130">
              <w:rPr>
                <w:rFonts w:ascii="Garamond" w:eastAsia="Times New Roman" w:hAnsi="Garamond" w:cs="Times New Roman"/>
              </w:rPr>
              <w:t>niu 3 półki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7734A7F"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CFDAF98"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B4642AC"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DB5589" w:rsidRPr="00637263" w14:paraId="3A18346F" w14:textId="77777777" w:rsidTr="00C302D2">
        <w:trPr>
          <w:gridAfter w:val="1"/>
          <w:wAfter w:w="41" w:type="dxa"/>
          <w:trHeight w:val="375"/>
        </w:trPr>
        <w:tc>
          <w:tcPr>
            <w:tcW w:w="568" w:type="dxa"/>
            <w:vMerge w:val="restart"/>
            <w:tcBorders>
              <w:top w:val="single" w:sz="4" w:space="0" w:color="000000"/>
              <w:left w:val="single" w:sz="4" w:space="0" w:color="000000"/>
            </w:tcBorders>
            <w:shd w:val="clear" w:color="auto" w:fill="auto"/>
          </w:tcPr>
          <w:p w14:paraId="26362855" w14:textId="77777777" w:rsidR="00DB5589" w:rsidRPr="00637263" w:rsidRDefault="00DB5589"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auto"/>
            </w:tcBorders>
            <w:shd w:val="clear" w:color="auto" w:fill="auto"/>
            <w:vAlign w:val="center"/>
          </w:tcPr>
          <w:p w14:paraId="23BD1957" w14:textId="77777777" w:rsidR="00DB5589" w:rsidRDefault="00DB5589" w:rsidP="00B10544">
            <w:pPr>
              <w:spacing w:after="0" w:line="240" w:lineRule="auto"/>
              <w:rPr>
                <w:rFonts w:ascii="Garamond" w:eastAsia="Times New Roman" w:hAnsi="Garamond" w:cs="Times New Roman"/>
                <w:strike/>
                <w:color w:val="FF0000"/>
              </w:rPr>
            </w:pPr>
            <w:r w:rsidRPr="009D4630">
              <w:rPr>
                <w:rFonts w:ascii="Garamond" w:eastAsia="Times New Roman" w:hAnsi="Garamond" w:cs="Times New Roman"/>
                <w:strike/>
                <w:color w:val="FF0000"/>
              </w:rPr>
              <w:t>Klasa energetyczna min. A++</w:t>
            </w:r>
          </w:p>
          <w:p w14:paraId="06B60F70" w14:textId="44827153" w:rsidR="00DB5589" w:rsidRPr="009D4630" w:rsidRDefault="00DB5589" w:rsidP="00B10544">
            <w:pPr>
              <w:spacing w:after="0" w:line="240" w:lineRule="auto"/>
              <w:rPr>
                <w:rFonts w:ascii="Garamond" w:eastAsia="Times New Roman" w:hAnsi="Garamond" w:cs="Times New Roman"/>
                <w:strike/>
                <w:color w:val="FF0000"/>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117AE4E7" w14:textId="77777777" w:rsidR="00DB5589" w:rsidRPr="009D4630" w:rsidRDefault="00DB5589" w:rsidP="007145EE">
            <w:pPr>
              <w:spacing w:before="60" w:after="60" w:line="240" w:lineRule="auto"/>
              <w:jc w:val="center"/>
              <w:rPr>
                <w:rFonts w:ascii="Garamond" w:hAnsi="Garamond" w:cs="Times New Roman"/>
                <w:strike/>
                <w:color w:val="FF0000"/>
              </w:rPr>
            </w:pPr>
            <w:r w:rsidRPr="009D4630">
              <w:rPr>
                <w:rFonts w:ascii="Garamond" w:hAnsi="Garamond" w:cs="Times New Roman"/>
                <w:strike/>
                <w:color w:val="FF0000"/>
              </w:rPr>
              <w:t>Tak/podać</w:t>
            </w:r>
          </w:p>
        </w:tc>
        <w:tc>
          <w:tcPr>
            <w:tcW w:w="2126" w:type="dxa"/>
            <w:tcBorders>
              <w:top w:val="single" w:sz="4" w:space="0" w:color="000000"/>
              <w:left w:val="single" w:sz="4" w:space="0" w:color="auto"/>
              <w:bottom w:val="single" w:sz="4" w:space="0" w:color="auto"/>
            </w:tcBorders>
            <w:shd w:val="clear" w:color="auto" w:fill="auto"/>
            <w:vAlign w:val="center"/>
          </w:tcPr>
          <w:p w14:paraId="32AC21A6" w14:textId="77777777" w:rsidR="00DB5589" w:rsidRPr="009D4630" w:rsidRDefault="00DB558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1093ABD5" w14:textId="77777777" w:rsidR="00DB5589" w:rsidRPr="009D4630" w:rsidRDefault="00DB5589" w:rsidP="007145EE">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- 0 pkt.</w:t>
            </w:r>
          </w:p>
          <w:p w14:paraId="0C33CBA5" w14:textId="77777777" w:rsidR="00DB5589" w:rsidRPr="009D4630" w:rsidRDefault="00DB5589" w:rsidP="007145EE">
            <w:pPr>
              <w:suppressAutoHyphens/>
              <w:snapToGrid w:val="0"/>
              <w:spacing w:before="60" w:after="60" w:line="240" w:lineRule="auto"/>
              <w:jc w:val="center"/>
              <w:rPr>
                <w:rFonts w:ascii="Garamond" w:eastAsia="Times New Roman" w:hAnsi="Garamond" w:cs="Times New Roman"/>
                <w:strike/>
                <w:color w:val="FF0000"/>
                <w:lang w:eastAsia="ar-SA"/>
              </w:rPr>
            </w:pPr>
            <w:r w:rsidRPr="009D4630">
              <w:rPr>
                <w:rFonts w:ascii="Garamond" w:eastAsia="Times New Roman" w:hAnsi="Garamond" w:cs="Times New Roman"/>
                <w:strike/>
                <w:color w:val="FF0000"/>
              </w:rPr>
              <w:lastRenderedPageBreak/>
              <w:t>A+++ - 5 pkt.</w:t>
            </w:r>
          </w:p>
        </w:tc>
      </w:tr>
      <w:tr w:rsidR="00DB5589" w:rsidRPr="00637263" w14:paraId="79930661" w14:textId="77777777" w:rsidTr="00C302D2">
        <w:trPr>
          <w:gridAfter w:val="1"/>
          <w:wAfter w:w="41" w:type="dxa"/>
          <w:trHeight w:val="375"/>
        </w:trPr>
        <w:tc>
          <w:tcPr>
            <w:tcW w:w="568" w:type="dxa"/>
            <w:vMerge/>
            <w:tcBorders>
              <w:left w:val="single" w:sz="4" w:space="0" w:color="000000"/>
              <w:bottom w:val="single" w:sz="4" w:space="0" w:color="000000"/>
            </w:tcBorders>
            <w:shd w:val="clear" w:color="auto" w:fill="auto"/>
          </w:tcPr>
          <w:p w14:paraId="58A725FD" w14:textId="77777777" w:rsidR="00DB5589" w:rsidRPr="00637263" w:rsidRDefault="00DB5589"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auto"/>
              <w:left w:val="single" w:sz="4" w:space="0" w:color="000000"/>
              <w:bottom w:val="single" w:sz="4" w:space="0" w:color="000000"/>
            </w:tcBorders>
            <w:shd w:val="clear" w:color="auto" w:fill="auto"/>
            <w:vAlign w:val="center"/>
          </w:tcPr>
          <w:p w14:paraId="1F694E87" w14:textId="7D85C8C3" w:rsidR="00DB5589" w:rsidRPr="00DB5589" w:rsidRDefault="00DB5589" w:rsidP="00B10544">
            <w:pPr>
              <w:spacing w:after="0" w:line="240" w:lineRule="auto"/>
              <w:rPr>
                <w:rFonts w:ascii="Garamond" w:eastAsia="Times New Roman" w:hAnsi="Garamond" w:cs="Times New Roman"/>
                <w:color w:val="FF0000"/>
              </w:rPr>
            </w:pPr>
            <w:r w:rsidRPr="00DB5589">
              <w:rPr>
                <w:rFonts w:ascii="Garamond" w:eastAsia="Times New Roman" w:hAnsi="Garamond" w:cs="Times New Roman"/>
                <w:color w:val="FF0000"/>
              </w:rPr>
              <w:t>Urządzenie posiada fabryczny otwór na zewnętrzny czujnik temperatury umożliwiający montaż monitoringu temperatury.</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25F64EF0" w14:textId="3278CD74" w:rsidR="00DB5589" w:rsidRPr="00C302D2" w:rsidRDefault="00C302D2" w:rsidP="007145EE">
            <w:pPr>
              <w:spacing w:before="60" w:after="60" w:line="240" w:lineRule="auto"/>
              <w:jc w:val="center"/>
              <w:rPr>
                <w:rFonts w:ascii="Garamond" w:hAnsi="Garamond" w:cs="Times New Roman"/>
                <w:color w:val="FF0000"/>
              </w:rPr>
            </w:pPr>
            <w:r w:rsidRPr="00C302D2">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753F0202" w14:textId="77777777" w:rsidR="00DB5589" w:rsidRPr="009D4630" w:rsidRDefault="00DB5589"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0D3D091B" w14:textId="0DE6E52A" w:rsidR="00DB5589" w:rsidRPr="009D4630" w:rsidRDefault="00C302D2" w:rsidP="007145EE">
            <w:pPr>
              <w:suppressAutoHyphens/>
              <w:snapToGrid w:val="0"/>
              <w:spacing w:before="60" w:after="60" w:line="240" w:lineRule="auto"/>
              <w:jc w:val="center"/>
              <w:rPr>
                <w:rFonts w:ascii="Garamond" w:eastAsia="Times New Roman" w:hAnsi="Garamond" w:cs="Times New Roman"/>
                <w:strike/>
                <w:color w:val="FF0000"/>
              </w:rPr>
            </w:pPr>
            <w:r>
              <w:rPr>
                <w:rFonts w:ascii="Garamond" w:eastAsia="Times New Roman" w:hAnsi="Garamond" w:cs="Times New Roman"/>
                <w:strike/>
                <w:color w:val="FF0000"/>
              </w:rPr>
              <w:t>----</w:t>
            </w:r>
          </w:p>
        </w:tc>
      </w:tr>
      <w:tr w:rsidR="007145EE" w:rsidRPr="00637263" w14:paraId="1DDDAE30"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DA068B4" w14:textId="77777777" w:rsidR="007145EE" w:rsidRPr="00637263" w:rsidRDefault="007145EE" w:rsidP="007145EE">
            <w:pPr>
              <w:suppressAutoHyphens/>
              <w:snapToGrid w:val="0"/>
              <w:spacing w:before="60" w:after="60" w:line="240" w:lineRule="auto"/>
              <w:rPr>
                <w:rFonts w:ascii="Garamond" w:eastAsia="Times New Roman" w:hAnsi="Garamond" w:cs="Times New Roman"/>
                <w:lang w:eastAsia="ar-SA"/>
              </w:rPr>
            </w:pPr>
            <w:r w:rsidRPr="00637263">
              <w:rPr>
                <w:rFonts w:ascii="Garamond" w:hAnsi="Garamond" w:cs="Times New Roman"/>
                <w:b/>
              </w:rPr>
              <w:t xml:space="preserve">Witryna  chłodnicza przeszklona </w:t>
            </w:r>
            <w:r w:rsidR="006B7EEF">
              <w:rPr>
                <w:rFonts w:ascii="Garamond" w:hAnsi="Garamond" w:cs="Times New Roman"/>
                <w:b/>
              </w:rPr>
              <w:t>(II)</w:t>
            </w:r>
            <w:r w:rsidRPr="00637263">
              <w:rPr>
                <w:rFonts w:ascii="Garamond" w:hAnsi="Garamond" w:cs="Times New Roman"/>
                <w:b/>
              </w:rPr>
              <w:t xml:space="preserve"> - 8 szt.</w:t>
            </w:r>
          </w:p>
        </w:tc>
      </w:tr>
      <w:tr w:rsidR="007145EE" w:rsidRPr="00637263" w14:paraId="71C0081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C703762"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809A389" w14:textId="77777777" w:rsidR="007145EE" w:rsidRPr="00637263" w:rsidRDefault="007145EE" w:rsidP="00B10544">
            <w:pPr>
              <w:spacing w:after="0" w:line="240" w:lineRule="auto"/>
              <w:contextualSpacing/>
              <w:rPr>
                <w:rFonts w:ascii="Garamond" w:eastAsia="Calibri" w:hAnsi="Garamond" w:cs="Times New Roman"/>
              </w:rPr>
            </w:pPr>
            <w:r w:rsidRPr="00637263">
              <w:rPr>
                <w:rFonts w:ascii="Garamond" w:eastAsia="Times New Roman" w:hAnsi="Garamond" w:cs="Times New Roman"/>
              </w:rPr>
              <w:t>Witryna chłodnicza laboratoryjna, dwudrzwiowa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D39F0E"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899F39"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E1DF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184685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F0303CA"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B54774" w14:textId="149D2BEC" w:rsidR="007145EE" w:rsidRPr="00637263" w:rsidRDefault="003B64F6" w:rsidP="00B10544">
            <w:pPr>
              <w:spacing w:after="0" w:line="240" w:lineRule="auto"/>
              <w:rPr>
                <w:rFonts w:ascii="Garamond" w:eastAsia="Calibri" w:hAnsi="Garamond" w:cs="Times New Roman"/>
              </w:rPr>
            </w:pPr>
            <w:r>
              <w:rPr>
                <w:rFonts w:ascii="Garamond" w:eastAsia="Times New Roman" w:hAnsi="Garamond" w:cs="Times New Roman"/>
              </w:rPr>
              <w:t xml:space="preserve">Drzwi przeszklone, przesuwne </w:t>
            </w:r>
            <w:r w:rsidRPr="003B64F6">
              <w:rPr>
                <w:rFonts w:ascii="Garamond" w:eastAsia="Times New Roman" w:hAnsi="Garamond" w:cs="Times New Roman"/>
                <w:color w:val="FF0000"/>
              </w:rPr>
              <w:t>lub tradycyjne</w:t>
            </w:r>
            <w:r w:rsidR="002D3C85">
              <w:rPr>
                <w:rFonts w:ascii="Garamond" w:eastAsia="Times New Roman" w:hAnsi="Garamond" w:cs="Times New Roman"/>
                <w:color w:val="FF0000"/>
              </w:rPr>
              <w:t xml:space="preserve">. </w:t>
            </w:r>
            <w:bookmarkStart w:id="0" w:name="_GoBack"/>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31CB7" w14:textId="37E77345"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3B64F6">
              <w:rPr>
                <w:rFonts w:ascii="Garamond" w:eastAsia="Times New Roman" w:hAnsi="Garamond" w:cs="Times New Roman"/>
                <w:lang w:eastAsia="ar-SA"/>
              </w:rPr>
              <w:t xml:space="preserve">, </w:t>
            </w:r>
            <w:r w:rsidR="003B64F6" w:rsidRPr="003B64F6">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7AF13759"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E54B3F"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1C2C58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FA26FEC"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5AC86AE" w14:textId="77777777" w:rsidR="007145EE" w:rsidRPr="00637263" w:rsidRDefault="007145EE" w:rsidP="00B10544">
            <w:pPr>
              <w:spacing w:after="0" w:line="240" w:lineRule="auto"/>
              <w:rPr>
                <w:rFonts w:ascii="Garamond" w:eastAsia="Calibri" w:hAnsi="Garamond" w:cs="Times New Roman"/>
              </w:rPr>
            </w:pPr>
            <w:r w:rsidRPr="00637263">
              <w:rPr>
                <w:rFonts w:ascii="Garamond" w:eastAsia="Times New Roman" w:hAnsi="Garamond" w:cs="Times New Roman"/>
              </w:rPr>
              <w:t xml:space="preserve">Korpus lakierowany.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6B78D43"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AB32B31"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68CC733"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A6F347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821536B"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189F541"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Wnętrze stal nierdzewna.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92A018"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149EB3"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18F4AB"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1705F4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73B913D"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33FC839"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0F0FE50"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59011B"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98C2B92"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991C6C1"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F03D519"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11303AA" w14:textId="77777777" w:rsidR="007145EE" w:rsidRPr="00AE630D" w:rsidRDefault="007145EE" w:rsidP="00B10544">
            <w:pPr>
              <w:spacing w:after="0" w:line="240" w:lineRule="auto"/>
              <w:rPr>
                <w:rFonts w:ascii="Garamond" w:eastAsia="Times New Roman" w:hAnsi="Garamond" w:cs="Times New Roman"/>
                <w:strike/>
              </w:rPr>
            </w:pPr>
            <w:r w:rsidRPr="00AE630D">
              <w:rPr>
                <w:rFonts w:ascii="Garamond" w:eastAsia="Times New Roman" w:hAnsi="Garamond" w:cs="Times New Roman"/>
                <w:strike/>
                <w:color w:val="FF0000"/>
              </w:rPr>
              <w:t>Rejestrator temperatury.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053AB"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16A8D4"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7ACEC"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1142924"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882BEF7"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AE4F64D" w14:textId="77777777" w:rsidR="007145EE" w:rsidRPr="00637263" w:rsidRDefault="007145EE" w:rsidP="00B10544">
            <w:pPr>
              <w:spacing w:after="0" w:line="240" w:lineRule="auto"/>
              <w:rPr>
                <w:rFonts w:ascii="Garamond" w:eastAsia="Calibri" w:hAnsi="Garamond" w:cs="Times New Roman"/>
              </w:rPr>
            </w:pPr>
            <w:r w:rsidRPr="00637263">
              <w:rPr>
                <w:rFonts w:ascii="Garamond" w:eastAsia="Times New Roman" w:hAnsi="Garamond" w:cs="Times New Roman"/>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C9C962"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3F6D2D"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C1026"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D5D234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D7B31C8"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A31881E" w14:textId="269886F3" w:rsidR="007145EE" w:rsidRPr="00637263" w:rsidRDefault="00CE1720" w:rsidP="00B10544">
            <w:pPr>
              <w:spacing w:after="0" w:line="240" w:lineRule="auto"/>
              <w:rPr>
                <w:rFonts w:ascii="Garamond" w:eastAsia="Times New Roman" w:hAnsi="Garamond" w:cs="Times New Roman"/>
              </w:rPr>
            </w:pPr>
            <w:r>
              <w:rPr>
                <w:rFonts w:ascii="Garamond" w:eastAsia="Times New Roman" w:hAnsi="Garamond" w:cs="Times New Roman"/>
              </w:rPr>
              <w:t>Osadzona na nóżkach</w:t>
            </w:r>
            <w:r w:rsidR="007145EE" w:rsidRPr="00637263">
              <w:rPr>
                <w:rFonts w:ascii="Garamond" w:eastAsia="Times New Roman" w:hAnsi="Garamond" w:cs="Times New Roman"/>
              </w:rPr>
              <w:t xml:space="preserve"> </w:t>
            </w:r>
            <w:r w:rsidRPr="00C85FA1">
              <w:rPr>
                <w:rFonts w:ascii="Garamond" w:eastAsia="Times New Roman" w:hAnsi="Garamond" w:cs="Times New Roman"/>
                <w:color w:val="FF0000"/>
              </w:rPr>
              <w:t>lub urządzenie posiadające kółka jezdne (w tym 2 z hamulcem) i wyposażone dodatkowo w nóżki regulacyjne poziomujące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3FC528" w14:textId="596C0BF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CE1720">
              <w:rPr>
                <w:rFonts w:ascii="Garamond" w:eastAsia="Times New Roman" w:hAnsi="Garamond" w:cs="Times New Roman"/>
                <w:lang w:eastAsia="ar-SA"/>
              </w:rPr>
              <w:t xml:space="preserve">, </w:t>
            </w:r>
            <w:r w:rsidR="00CE1720" w:rsidRPr="00CE1720">
              <w:rPr>
                <w:rFonts w:ascii="Garamond" w:eastAsia="Times New Roman" w:hAnsi="Garamond" w:cs="Times New Roman"/>
                <w:color w:val="FF0000"/>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4E7B7CB4"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BD1D1"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39D0BE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91E56D8"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F67B54"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Wnętrze z oświetleniem.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E61DB5"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C0E7A94"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28140BA"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7074E93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ADF0306"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883D00C"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Zamykana zamkiem kluczowym.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D15883"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D990B"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32513C9"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A2E4F6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0241C6D"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637105"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F3841D"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A202853"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EB7BF30"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7D733D8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DA920BF"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C5A22AB" w14:textId="7777777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Alarmy dźwiękowe temperatur i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F0C772"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8204BA3"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028347"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3F3F806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90CD5E9"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773260" w14:textId="5A90B404" w:rsidR="007145EE" w:rsidRPr="00637263" w:rsidRDefault="000200DD" w:rsidP="002D03E6">
            <w:pPr>
              <w:spacing w:after="0" w:line="240" w:lineRule="auto"/>
              <w:rPr>
                <w:rFonts w:ascii="Garamond" w:eastAsia="Calibri" w:hAnsi="Garamond" w:cs="Times New Roman"/>
              </w:rPr>
            </w:pPr>
            <w:r w:rsidRPr="00637263">
              <w:rPr>
                <w:rFonts w:ascii="Garamond" w:eastAsia="Times New Roman" w:hAnsi="Garamond" w:cs="Times New Roman"/>
              </w:rPr>
              <w:t xml:space="preserve">Wymiary zewnętrzne </w:t>
            </w:r>
            <w:r w:rsidR="007145EE" w:rsidRPr="00637263">
              <w:rPr>
                <w:rFonts w:ascii="Garamond" w:eastAsia="Times New Roman" w:hAnsi="Garamond" w:cs="Times New Roman"/>
              </w:rPr>
              <w:t xml:space="preserve"> 1450x850x2000mm</w:t>
            </w:r>
            <w:r w:rsidRPr="00637263">
              <w:rPr>
                <w:rFonts w:ascii="Garamond" w:eastAsia="Times New Roman" w:hAnsi="Garamond" w:cs="Times New Roman"/>
              </w:rPr>
              <w:t xml:space="preserve"> </w:t>
            </w:r>
            <w:r w:rsidRPr="00637263">
              <w:rPr>
                <w:rFonts w:ascii="Garamond" w:eastAsia="Times New Roman" w:hAnsi="Garamond" w:cs="Times New Roman"/>
                <w:color w:val="000000"/>
              </w:rPr>
              <w:t>(+/- 5%)</w:t>
            </w:r>
            <w:r w:rsidR="007145EE" w:rsidRPr="00637263">
              <w:rPr>
                <w:rFonts w:ascii="Garamond" w:eastAsia="Times New Roman" w:hAnsi="Garamond" w:cs="Times New Roman"/>
              </w:rPr>
              <w:t>, pojemność min. 2x700l, zakres temperatur min. od 1 do 10 stC.</w:t>
            </w:r>
            <w:r w:rsidR="002D03E6">
              <w:rPr>
                <w:rFonts w:ascii="Garamond" w:eastAsia="Times New Roman" w:hAnsi="Garamond" w:cs="Times New Roman"/>
              </w:rPr>
              <w:t xml:space="preserve"> </w:t>
            </w:r>
            <w:r w:rsidR="002D03E6" w:rsidRPr="002D03E6">
              <w:rPr>
                <w:rFonts w:ascii="Garamond" w:eastAsia="Times New Roman" w:hAnsi="Garamond" w:cs="Times New Roman"/>
                <w:color w:val="FF0000"/>
              </w:rPr>
              <w:t xml:space="preserve">lub 1480x872x1995mm pojemności 1160 l i zakresie temperatur od 2 do 10 </w:t>
            </w:r>
            <w:r w:rsidR="002D03E6" w:rsidRPr="002D03E6">
              <w:rPr>
                <w:rFonts w:ascii="Times New Roman" w:eastAsia="Times New Roman" w:hAnsi="Times New Roman" w:cs="Times New Roman"/>
                <w:color w:val="FF0000"/>
              </w:rPr>
              <w:t>⁰</w:t>
            </w:r>
            <w:r w:rsidR="002D03E6">
              <w:rPr>
                <w:rFonts w:ascii="Garamond" w:eastAsia="Times New Roman" w:hAnsi="Garamond" w:cs="Times New Roman"/>
                <w:color w:val="FF0000"/>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44179" w14:textId="13D93565"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2D03E6">
              <w:rPr>
                <w:rFonts w:ascii="Garamond" w:eastAsia="Times New Roman" w:hAnsi="Garamond" w:cs="Times New Roman"/>
                <w:lang w:eastAsia="ar-SA"/>
              </w:rPr>
              <w:t xml:space="preserve">, </w:t>
            </w:r>
            <w:r w:rsidR="002D03E6" w:rsidRPr="002D03E6">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10E0AC6E"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643B9E7"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3BD8319" w14:textId="77777777" w:rsidTr="00536024">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22DACB7"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D478BEC" w14:textId="49157087" w:rsidR="007145EE" w:rsidRPr="00637263" w:rsidRDefault="007145EE" w:rsidP="00B10544">
            <w:pPr>
              <w:spacing w:after="0" w:line="240" w:lineRule="auto"/>
              <w:rPr>
                <w:rFonts w:ascii="Garamond" w:eastAsia="Times New Roman" w:hAnsi="Garamond" w:cs="Times New Roman"/>
              </w:rPr>
            </w:pPr>
            <w:r w:rsidRPr="00637263">
              <w:rPr>
                <w:rFonts w:ascii="Garamond" w:eastAsia="Times New Roman" w:hAnsi="Garamond" w:cs="Times New Roman"/>
              </w:rPr>
              <w:t xml:space="preserve">Na wyposażeniu min </w:t>
            </w:r>
            <w:r w:rsidRPr="009E247F">
              <w:rPr>
                <w:rFonts w:ascii="Garamond" w:eastAsia="Times New Roman" w:hAnsi="Garamond" w:cs="Times New Roman"/>
                <w:strike/>
                <w:color w:val="FF0000"/>
              </w:rPr>
              <w:t>6 półek.</w:t>
            </w:r>
            <w:r w:rsidR="009E247F">
              <w:t xml:space="preserve"> </w:t>
            </w:r>
            <w:r w:rsidR="009E247F" w:rsidRPr="009E247F">
              <w:rPr>
                <w:rFonts w:ascii="Garamond" w:eastAsia="Times New Roman" w:hAnsi="Garamond" w:cs="Times New Roman"/>
                <w:color w:val="FF0000"/>
              </w:rPr>
              <w:t>6 poziomów półek tj. 12 sztuk półek.</w:t>
            </w:r>
          </w:p>
          <w:p w14:paraId="2CCFB35B" w14:textId="77777777" w:rsidR="007145EE" w:rsidRPr="00637263" w:rsidRDefault="007145EE" w:rsidP="00B10544">
            <w:pPr>
              <w:spacing w:after="0" w:line="240" w:lineRule="auto"/>
              <w:contextualSpacing/>
              <w:rPr>
                <w:rFonts w:ascii="Garamond" w:eastAsia="Calibri" w:hAnsi="Garamond" w:cs="Times New Roma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72073A4" w14:textId="71B6B9D2"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9E247F">
              <w:rPr>
                <w:rFonts w:ascii="Garamond" w:eastAsia="Times New Roman" w:hAnsi="Garamond" w:cs="Times New Roman"/>
                <w:lang w:eastAsia="ar-SA"/>
              </w:rPr>
              <w:t xml:space="preserve">, </w:t>
            </w:r>
            <w:r w:rsidR="009E247F" w:rsidRPr="009E247F">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73011C4A" w14:textId="77777777" w:rsidR="007145EE" w:rsidRPr="00637263" w:rsidRDefault="007145EE" w:rsidP="007145EE">
            <w:pPr>
              <w:spacing w:before="60" w:after="60" w:line="240" w:lineRule="auto"/>
              <w:rPr>
                <w:rFonts w:ascii="Garamond" w:eastAsia="Times New Roman" w:hAnsi="Garamond"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72830"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536024" w:rsidRPr="00637263" w14:paraId="447CADBB" w14:textId="77777777" w:rsidTr="00536024">
        <w:trPr>
          <w:gridAfter w:val="1"/>
          <w:wAfter w:w="41" w:type="dxa"/>
          <w:trHeight w:val="375"/>
        </w:trPr>
        <w:tc>
          <w:tcPr>
            <w:tcW w:w="568" w:type="dxa"/>
            <w:vMerge w:val="restart"/>
            <w:tcBorders>
              <w:top w:val="single" w:sz="4" w:space="0" w:color="000000"/>
              <w:left w:val="single" w:sz="4" w:space="0" w:color="000000"/>
            </w:tcBorders>
            <w:shd w:val="clear" w:color="auto" w:fill="auto"/>
          </w:tcPr>
          <w:p w14:paraId="185AF867" w14:textId="77777777" w:rsidR="00536024" w:rsidRPr="00637263" w:rsidRDefault="00536024"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auto"/>
            </w:tcBorders>
            <w:shd w:val="clear" w:color="auto" w:fill="auto"/>
            <w:vAlign w:val="center"/>
          </w:tcPr>
          <w:p w14:paraId="164FBE31" w14:textId="77777777" w:rsidR="00536024" w:rsidRDefault="00536024" w:rsidP="00B10544">
            <w:pPr>
              <w:spacing w:after="0" w:line="240" w:lineRule="auto"/>
              <w:rPr>
                <w:rFonts w:ascii="Garamond" w:eastAsia="Times New Roman" w:hAnsi="Garamond" w:cs="Times New Roman"/>
                <w:strike/>
                <w:color w:val="FF0000"/>
              </w:rPr>
            </w:pPr>
            <w:r w:rsidRPr="009D4630">
              <w:rPr>
                <w:rFonts w:ascii="Garamond" w:eastAsia="Times New Roman" w:hAnsi="Garamond" w:cs="Times New Roman"/>
                <w:strike/>
                <w:color w:val="FF0000"/>
              </w:rPr>
              <w:t>Klasa energetyczna min. A++</w:t>
            </w:r>
          </w:p>
          <w:p w14:paraId="74F8423C" w14:textId="1A54E65C" w:rsidR="00536024" w:rsidRPr="009D4630" w:rsidRDefault="00536024" w:rsidP="00B10544">
            <w:pPr>
              <w:spacing w:after="0" w:line="240" w:lineRule="auto"/>
              <w:rPr>
                <w:rFonts w:ascii="Garamond" w:eastAsia="Times New Roman" w:hAnsi="Garamond" w:cs="Times New Roman"/>
                <w:strike/>
                <w:color w:val="FF0000"/>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7311E830" w14:textId="77777777" w:rsidR="00536024" w:rsidRPr="009D4630" w:rsidRDefault="00536024" w:rsidP="007145EE">
            <w:pPr>
              <w:spacing w:before="60" w:after="60" w:line="240" w:lineRule="auto"/>
              <w:jc w:val="center"/>
              <w:rPr>
                <w:rFonts w:ascii="Garamond" w:hAnsi="Garamond" w:cs="Times New Roman"/>
                <w:strike/>
                <w:color w:val="FF0000"/>
              </w:rPr>
            </w:pPr>
            <w:r w:rsidRPr="009D4630">
              <w:rPr>
                <w:rFonts w:ascii="Garamond" w:hAnsi="Garamond" w:cs="Times New Roman"/>
                <w:strike/>
                <w:color w:val="FF0000"/>
              </w:rPr>
              <w:t>Tak/podać</w:t>
            </w:r>
          </w:p>
        </w:tc>
        <w:tc>
          <w:tcPr>
            <w:tcW w:w="2126" w:type="dxa"/>
            <w:tcBorders>
              <w:top w:val="single" w:sz="4" w:space="0" w:color="000000"/>
              <w:left w:val="single" w:sz="4" w:space="0" w:color="auto"/>
              <w:bottom w:val="single" w:sz="4" w:space="0" w:color="auto"/>
            </w:tcBorders>
            <w:shd w:val="clear" w:color="auto" w:fill="auto"/>
            <w:vAlign w:val="center"/>
          </w:tcPr>
          <w:p w14:paraId="110564F6" w14:textId="77777777" w:rsidR="00536024" w:rsidRPr="009D4630" w:rsidRDefault="00536024" w:rsidP="007145EE">
            <w:pPr>
              <w:spacing w:before="60" w:after="60" w:line="240" w:lineRule="auto"/>
              <w:rPr>
                <w:rFonts w:ascii="Garamond" w:eastAsia="Times New Roman" w:hAnsi="Garamond" w:cs="Times New Roman"/>
                <w:strike/>
                <w:color w:val="FF0000"/>
                <w:lang w:eastAsia="ar-SA"/>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16FEFE06" w14:textId="77777777" w:rsidR="00536024" w:rsidRPr="009D4630" w:rsidRDefault="00536024" w:rsidP="007145EE">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- 0 pkt.</w:t>
            </w:r>
          </w:p>
          <w:p w14:paraId="4F63D8B0" w14:textId="77777777" w:rsidR="00536024" w:rsidRPr="009D4630" w:rsidRDefault="00536024" w:rsidP="007145EE">
            <w:pPr>
              <w:suppressAutoHyphens/>
              <w:snapToGrid w:val="0"/>
              <w:spacing w:before="60" w:after="60" w:line="240" w:lineRule="auto"/>
              <w:jc w:val="center"/>
              <w:rPr>
                <w:rFonts w:ascii="Garamond" w:eastAsia="Times New Roman" w:hAnsi="Garamond" w:cs="Times New Roman"/>
                <w:strike/>
                <w:color w:val="FF0000"/>
                <w:lang w:eastAsia="ar-SA"/>
              </w:rPr>
            </w:pPr>
            <w:r w:rsidRPr="009D4630">
              <w:rPr>
                <w:rFonts w:ascii="Garamond" w:eastAsia="Times New Roman" w:hAnsi="Garamond" w:cs="Times New Roman"/>
                <w:strike/>
                <w:color w:val="FF0000"/>
              </w:rPr>
              <w:t>A+++ - 5 pkt.</w:t>
            </w:r>
          </w:p>
        </w:tc>
      </w:tr>
      <w:tr w:rsidR="00536024" w:rsidRPr="00637263" w14:paraId="5EA50D74" w14:textId="77777777" w:rsidTr="00536024">
        <w:trPr>
          <w:gridAfter w:val="1"/>
          <w:wAfter w:w="41" w:type="dxa"/>
          <w:trHeight w:val="375"/>
        </w:trPr>
        <w:tc>
          <w:tcPr>
            <w:tcW w:w="568" w:type="dxa"/>
            <w:vMerge/>
            <w:tcBorders>
              <w:left w:val="single" w:sz="4" w:space="0" w:color="000000"/>
              <w:bottom w:val="single" w:sz="4" w:space="0" w:color="000000"/>
            </w:tcBorders>
            <w:shd w:val="clear" w:color="auto" w:fill="auto"/>
          </w:tcPr>
          <w:p w14:paraId="6272C2EF" w14:textId="77777777" w:rsidR="00536024" w:rsidRPr="00637263" w:rsidRDefault="00536024"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auto"/>
              <w:left w:val="single" w:sz="4" w:space="0" w:color="000000"/>
              <w:bottom w:val="single" w:sz="4" w:space="0" w:color="000000"/>
            </w:tcBorders>
            <w:shd w:val="clear" w:color="auto" w:fill="auto"/>
            <w:vAlign w:val="center"/>
          </w:tcPr>
          <w:p w14:paraId="67AD2376" w14:textId="0CFB8105" w:rsidR="00536024" w:rsidRPr="009D4630" w:rsidRDefault="00536024" w:rsidP="00B10544">
            <w:pPr>
              <w:spacing w:after="0" w:line="240" w:lineRule="auto"/>
              <w:rPr>
                <w:rFonts w:ascii="Garamond" w:eastAsia="Times New Roman" w:hAnsi="Garamond" w:cs="Times New Roman"/>
                <w:strike/>
                <w:color w:val="FF0000"/>
              </w:rPr>
            </w:pPr>
            <w:r w:rsidRPr="00536024">
              <w:rPr>
                <w:rFonts w:ascii="Garamond" w:eastAsia="Times New Roman" w:hAnsi="Garamond" w:cs="Times New Roman"/>
                <w:color w:val="FF0000"/>
              </w:rPr>
              <w:t>Urządzenie posiada fabryczny otwór na zewnętrzny czujnik temperatury umożliwiający montaż monitoringu temperatury.</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7836617F" w14:textId="7AB9EFB2" w:rsidR="00536024" w:rsidRPr="00536024" w:rsidRDefault="00536024" w:rsidP="007145EE">
            <w:pPr>
              <w:spacing w:before="60" w:after="60" w:line="240" w:lineRule="auto"/>
              <w:jc w:val="center"/>
              <w:rPr>
                <w:rFonts w:ascii="Garamond" w:hAnsi="Garamond" w:cs="Times New Roman"/>
                <w:color w:val="FF0000"/>
              </w:rPr>
            </w:pPr>
            <w:r w:rsidRPr="00536024">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59473A19" w14:textId="77777777" w:rsidR="00536024" w:rsidRPr="00536024" w:rsidRDefault="00536024" w:rsidP="007145EE">
            <w:pPr>
              <w:spacing w:before="60" w:after="60" w:line="240" w:lineRule="auto"/>
              <w:rPr>
                <w:rFonts w:ascii="Garamond" w:eastAsia="Times New Roman" w:hAnsi="Garamond" w:cs="Times New Roman"/>
                <w:color w:val="FF0000"/>
                <w:lang w:eastAsia="ar-SA"/>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1C8CBFC1" w14:textId="361F4766" w:rsidR="00536024" w:rsidRPr="00536024" w:rsidRDefault="00536024" w:rsidP="007145EE">
            <w:pPr>
              <w:suppressAutoHyphens/>
              <w:snapToGrid w:val="0"/>
              <w:spacing w:before="60" w:after="60" w:line="240" w:lineRule="auto"/>
              <w:jc w:val="center"/>
              <w:rPr>
                <w:rFonts w:ascii="Garamond" w:eastAsia="Times New Roman" w:hAnsi="Garamond" w:cs="Times New Roman"/>
                <w:color w:val="FF0000"/>
              </w:rPr>
            </w:pPr>
            <w:r w:rsidRPr="00536024">
              <w:rPr>
                <w:rFonts w:ascii="Garamond" w:eastAsia="Times New Roman" w:hAnsi="Garamond" w:cs="Times New Roman"/>
                <w:color w:val="FF0000"/>
              </w:rPr>
              <w:t>------</w:t>
            </w:r>
          </w:p>
        </w:tc>
      </w:tr>
      <w:tr w:rsidR="007145EE" w:rsidRPr="00637263" w14:paraId="6E9AB706"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7E21B7F2" w14:textId="77777777" w:rsidR="007145EE" w:rsidRPr="00637263" w:rsidRDefault="007145EE" w:rsidP="007145EE">
            <w:pPr>
              <w:suppressAutoHyphens/>
              <w:snapToGrid w:val="0"/>
              <w:spacing w:before="60" w:after="60" w:line="240" w:lineRule="auto"/>
              <w:rPr>
                <w:rFonts w:ascii="Garamond" w:eastAsia="Times New Roman" w:hAnsi="Garamond" w:cs="Times New Roman"/>
                <w:lang w:eastAsia="ar-SA"/>
              </w:rPr>
            </w:pPr>
            <w:r w:rsidRPr="00637263">
              <w:rPr>
                <w:rFonts w:ascii="Garamond" w:hAnsi="Garamond" w:cs="Times New Roman"/>
                <w:b/>
              </w:rPr>
              <w:t>Zamrażarka pionowa  - 1 szt.</w:t>
            </w:r>
          </w:p>
        </w:tc>
      </w:tr>
      <w:tr w:rsidR="007145EE" w:rsidRPr="00637263" w14:paraId="49141BC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06C419D"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1DF52F" w14:textId="77777777" w:rsidR="007145EE" w:rsidRPr="00637263" w:rsidRDefault="000200DD" w:rsidP="00B10544">
            <w:pPr>
              <w:spacing w:after="0" w:line="240" w:lineRule="auto"/>
              <w:rPr>
                <w:rFonts w:ascii="Garamond" w:hAnsi="Garamond" w:cs="Times New Roman"/>
                <w:b/>
              </w:rPr>
            </w:pPr>
            <w:r w:rsidRPr="00637263">
              <w:rPr>
                <w:rFonts w:ascii="Garamond" w:eastAsia="Times New Roman" w:hAnsi="Garamond" w:cs="Times New Roman"/>
                <w:color w:val="000000"/>
              </w:rPr>
              <w:t>Wym.</w:t>
            </w:r>
            <w:r w:rsidR="007145EE" w:rsidRPr="00637263">
              <w:rPr>
                <w:rFonts w:ascii="Garamond" w:eastAsia="Times New Roman" w:hAnsi="Garamond" w:cs="Times New Roman"/>
                <w:color w:val="000000"/>
              </w:rPr>
              <w:t>.: szer. 600 x głęb. 600 x wys 1100</w:t>
            </w:r>
            <w:r w:rsidRPr="00637263">
              <w:rPr>
                <w:rFonts w:ascii="Garamond" w:eastAsia="Times New Roman" w:hAnsi="Garamond" w:cs="Times New Roman"/>
                <w:color w:val="000000"/>
              </w:rPr>
              <w:t xml:space="preserve"> (+/- 5%)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53DB0C" w14:textId="77D6A4F3"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1807466F"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25D974"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73244BE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37A2C3C"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0FFC135" w14:textId="77777777" w:rsidR="007145EE" w:rsidRPr="00637263" w:rsidRDefault="007145EE" w:rsidP="00B10544">
            <w:pPr>
              <w:spacing w:after="0" w:line="240" w:lineRule="auto"/>
              <w:rPr>
                <w:rFonts w:ascii="Garamond" w:eastAsia="Times New Roman" w:hAnsi="Garamond" w:cs="Times New Roman"/>
                <w:color w:val="000000"/>
              </w:rPr>
            </w:pPr>
            <w:r w:rsidRPr="00637263">
              <w:rPr>
                <w:rFonts w:ascii="Garamond" w:eastAsia="Times New Roman" w:hAnsi="Garamond" w:cs="Times New Roman"/>
                <w:color w:val="000000"/>
              </w:rPr>
              <w:t xml:space="preserve"> zakres temp. - 10 do min. - 40 st. C</w:t>
            </w:r>
          </w:p>
          <w:p w14:paraId="0EA3C5B4" w14:textId="77777777" w:rsidR="007145EE" w:rsidRPr="00637263" w:rsidRDefault="007145EE" w:rsidP="00B10544">
            <w:pPr>
              <w:spacing w:after="0" w:line="240" w:lineRule="auto"/>
              <w:rPr>
                <w:rFonts w:ascii="Garamond" w:hAnsi="Garamond" w:cs="Times New Roman"/>
                <w:b/>
              </w:rPr>
            </w:pPr>
            <w:r w:rsidRPr="00637263">
              <w:rPr>
                <w:rFonts w:ascii="Garamond" w:eastAsia="Times New Roman" w:hAnsi="Garamond"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BE44DC0" w14:textId="427BCBA3"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r w:rsidR="0054063D">
              <w:rPr>
                <w:rFonts w:ascii="Garamond" w:eastAsia="Times New Roman" w:hAnsi="Garamond" w:cs="Times New Roman"/>
                <w:lang w:eastAsia="ar-SA"/>
              </w:rPr>
              <w:t xml:space="preserve">, </w:t>
            </w:r>
            <w:r w:rsidR="0054063D" w:rsidRPr="0054063D">
              <w:rPr>
                <w:rFonts w:ascii="Garamond" w:eastAsia="Times New Roman" w:hAnsi="Garamond" w:cs="Times New Roman"/>
                <w:color w:val="FF0000"/>
                <w:lang w:eastAsia="ar-SA"/>
              </w:rPr>
              <w:t xml:space="preserve">podać </w:t>
            </w:r>
          </w:p>
        </w:tc>
        <w:tc>
          <w:tcPr>
            <w:tcW w:w="2126" w:type="dxa"/>
            <w:tcBorders>
              <w:top w:val="single" w:sz="4" w:space="0" w:color="000000"/>
              <w:left w:val="single" w:sz="4" w:space="0" w:color="auto"/>
              <w:bottom w:val="single" w:sz="4" w:space="0" w:color="000000"/>
            </w:tcBorders>
            <w:shd w:val="clear" w:color="auto" w:fill="auto"/>
            <w:vAlign w:val="center"/>
          </w:tcPr>
          <w:p w14:paraId="4087A3E7"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EA7B700"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26FF661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817D2B"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CABABC5" w14:textId="77777777" w:rsidR="007145EE" w:rsidRPr="00637263" w:rsidRDefault="007145EE" w:rsidP="00B10544">
            <w:pPr>
              <w:spacing w:after="0" w:line="240" w:lineRule="auto"/>
              <w:rPr>
                <w:rFonts w:ascii="Garamond" w:hAnsi="Garamond" w:cs="Times New Roman"/>
                <w:b/>
              </w:rPr>
            </w:pPr>
            <w:r w:rsidRPr="00637263">
              <w:rPr>
                <w:rFonts w:ascii="Garamond" w:eastAsia="Times New Roman" w:hAnsi="Garamond" w:cs="Times New Roman"/>
                <w:color w:val="000000"/>
              </w:rPr>
              <w:t>regulacja temp. co 1 st. 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E9738A"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7026035"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19A76"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5337A97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EFCC6FE"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6AC60E" w14:textId="4F00FCAC" w:rsidR="007145EE" w:rsidRPr="00637263" w:rsidRDefault="0054063D" w:rsidP="00B10544">
            <w:pPr>
              <w:spacing w:after="0" w:line="240" w:lineRule="auto"/>
              <w:rPr>
                <w:rFonts w:ascii="Garamond" w:hAnsi="Garamond" w:cs="Times New Roman"/>
                <w:b/>
              </w:rPr>
            </w:pPr>
            <w:r>
              <w:rPr>
                <w:rFonts w:ascii="Garamond" w:eastAsia="Times New Roman" w:hAnsi="Garamond" w:cs="Times New Roman"/>
                <w:color w:val="000000"/>
              </w:rPr>
              <w:t xml:space="preserve"> min. 3 regulowane pó</w:t>
            </w:r>
            <w:r w:rsidR="007145EE" w:rsidRPr="00637263">
              <w:rPr>
                <w:rFonts w:ascii="Garamond" w:eastAsia="Times New Roman" w:hAnsi="Garamond" w:cs="Times New Roman"/>
                <w:color w:val="000000"/>
              </w:rPr>
              <w:t>łki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3CE160"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B9EF4FE"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299B4D"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8C3F51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96C5767"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C61CDDA" w14:textId="77777777" w:rsidR="007145EE" w:rsidRPr="00637263" w:rsidRDefault="007145EE" w:rsidP="00B10544">
            <w:pPr>
              <w:spacing w:after="0" w:line="240" w:lineRule="auto"/>
              <w:rPr>
                <w:rFonts w:ascii="Garamond" w:eastAsia="Times New Roman" w:hAnsi="Garamond" w:cs="Times New Roman"/>
                <w:color w:val="000000"/>
              </w:rPr>
            </w:pPr>
            <w:r w:rsidRPr="00637263">
              <w:rPr>
                <w:rFonts w:ascii="Garamond" w:eastAsia="Times New Roman" w:hAnsi="Garamond" w:cs="Times New Roman"/>
                <w:color w:val="000000"/>
              </w:rPr>
              <w:t xml:space="preserve"> drzwi pełne, korpus zewnętrzny malowany proszkowo, wnętrze wykonane z blachy kwasoodpornej</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31050"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F35D175"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B17435"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072CEDF3"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09E330B"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01915F9" w14:textId="77777777" w:rsidR="007145EE" w:rsidRPr="00637263" w:rsidRDefault="007145EE" w:rsidP="00B10544">
            <w:pPr>
              <w:spacing w:after="0" w:line="240" w:lineRule="auto"/>
              <w:rPr>
                <w:rFonts w:ascii="Garamond" w:hAnsi="Garamond" w:cs="Times New Roman"/>
                <w:b/>
              </w:rPr>
            </w:pPr>
            <w:r w:rsidRPr="00637263">
              <w:rPr>
                <w:rFonts w:ascii="Garamond" w:eastAsia="Times New Roman" w:hAnsi="Garamond" w:cs="Times New Roman"/>
                <w:color w:val="000000"/>
              </w:rPr>
              <w:t xml:space="preserve"> kółka z blokadą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CB74A"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EC076CF"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AD6BE"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4FFB55B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1B13C39"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7603258" w14:textId="77777777" w:rsidR="007145EE" w:rsidRPr="00637263" w:rsidRDefault="007145EE" w:rsidP="00B10544">
            <w:pPr>
              <w:spacing w:after="0" w:line="240" w:lineRule="auto"/>
              <w:rPr>
                <w:rFonts w:ascii="Garamond" w:hAnsi="Garamond" w:cs="Times New Roman"/>
                <w:b/>
              </w:rPr>
            </w:pPr>
            <w:r w:rsidRPr="00637263">
              <w:rPr>
                <w:rFonts w:ascii="Garamond" w:eastAsia="Times New Roman" w:hAnsi="Garamond" w:cs="Times New Roman"/>
                <w:color w:val="000000"/>
              </w:rPr>
              <w:t>obieg powietrza grawitacyjny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8396D"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3FF42C"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3871346"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76C4BDB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8146642"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1A3D9D4" w14:textId="77777777" w:rsidR="007145EE" w:rsidRPr="00637263" w:rsidRDefault="007145EE" w:rsidP="00B10544">
            <w:pPr>
              <w:spacing w:after="0" w:line="240" w:lineRule="auto"/>
              <w:rPr>
                <w:rFonts w:ascii="Garamond" w:hAnsi="Garamond" w:cs="Times New Roman"/>
                <w:b/>
              </w:rPr>
            </w:pPr>
            <w:r w:rsidRPr="00637263">
              <w:rPr>
                <w:rFonts w:ascii="Garamond" w:eastAsia="Times New Roman" w:hAnsi="Garamond" w:cs="Times New Roman"/>
                <w:color w:val="000000"/>
              </w:rPr>
              <w:t xml:space="preserve">termostat z wyświetlaczem i elektronicznym </w:t>
            </w:r>
            <w:r w:rsidRPr="00012649">
              <w:rPr>
                <w:rFonts w:ascii="Garamond" w:eastAsia="Times New Roman" w:hAnsi="Garamond" w:cs="Times New Roman"/>
                <w:strike/>
                <w:color w:val="FF0000"/>
              </w:rPr>
              <w:t>, rejestratorem temperatury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86A90"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4CFA45"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9E862"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7145EE" w:rsidRPr="00637263" w14:paraId="6F3A3944" w14:textId="77777777" w:rsidTr="00F82D2E">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4AFBE1E" w14:textId="77777777" w:rsidR="007145EE" w:rsidRPr="00637263" w:rsidRDefault="007145E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51D8999" w14:textId="77777777" w:rsidR="007145EE" w:rsidRPr="00637263" w:rsidRDefault="007145EE" w:rsidP="00B10544">
            <w:pPr>
              <w:spacing w:after="0" w:line="240" w:lineRule="auto"/>
              <w:rPr>
                <w:rFonts w:ascii="Garamond" w:eastAsia="Times New Roman" w:hAnsi="Garamond" w:cs="Times New Roman"/>
                <w:color w:val="000000"/>
              </w:rPr>
            </w:pPr>
            <w:r w:rsidRPr="00637263">
              <w:rPr>
                <w:rFonts w:ascii="Garamond" w:eastAsia="Times New Roman" w:hAnsi="Garamond" w:cs="Times New Roman"/>
                <w:color w:val="000000"/>
              </w:rPr>
              <w:t xml:space="preserve"> termometr rejestrujący z wbudowanym alarmem dźwiękowym wizualnym (temperatur zbyt wysokich i zbyt niskich, temperatur prawidłowych, otwartych drzwi),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34806F" w14:textId="77777777" w:rsidR="007145EE" w:rsidRPr="00637263" w:rsidRDefault="007145EE" w:rsidP="007145EE">
            <w:pPr>
              <w:spacing w:before="60" w:after="60" w:line="240" w:lineRule="auto"/>
              <w:jc w:val="center"/>
              <w:rPr>
                <w:rFonts w:ascii="Garamond" w:hAnsi="Garamond" w:cs="Times New Roman"/>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E2FF199" w14:textId="77777777" w:rsidR="007145EE" w:rsidRPr="00637263" w:rsidRDefault="007145EE" w:rsidP="007145EE">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0545B29" w14:textId="77777777" w:rsidR="007145EE" w:rsidRPr="00637263" w:rsidRDefault="007145EE" w:rsidP="007145EE">
            <w:pPr>
              <w:suppressAutoHyphens/>
              <w:snapToGrid w:val="0"/>
              <w:spacing w:before="60" w:after="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F82D2E" w:rsidRPr="00637263" w14:paraId="6F3352D1" w14:textId="77777777" w:rsidTr="00F82D2E">
        <w:trPr>
          <w:gridAfter w:val="1"/>
          <w:wAfter w:w="41" w:type="dxa"/>
          <w:trHeight w:val="375"/>
        </w:trPr>
        <w:tc>
          <w:tcPr>
            <w:tcW w:w="568" w:type="dxa"/>
            <w:vMerge w:val="restart"/>
            <w:tcBorders>
              <w:top w:val="single" w:sz="4" w:space="0" w:color="000000"/>
              <w:left w:val="single" w:sz="4" w:space="0" w:color="000000"/>
            </w:tcBorders>
            <w:shd w:val="clear" w:color="auto" w:fill="auto"/>
          </w:tcPr>
          <w:p w14:paraId="27B3CBD5" w14:textId="77777777" w:rsidR="00F82D2E" w:rsidRPr="009D4630" w:rsidRDefault="00F82D2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strike/>
                <w:color w:val="FF0000"/>
                <w:kern w:val="1"/>
                <w:lang w:eastAsia="pl-PL"/>
              </w:rPr>
            </w:pPr>
          </w:p>
        </w:tc>
        <w:tc>
          <w:tcPr>
            <w:tcW w:w="8080" w:type="dxa"/>
            <w:tcBorders>
              <w:top w:val="single" w:sz="4" w:space="0" w:color="000000"/>
              <w:left w:val="single" w:sz="4" w:space="0" w:color="000000"/>
              <w:bottom w:val="single" w:sz="4" w:space="0" w:color="auto"/>
            </w:tcBorders>
            <w:shd w:val="clear" w:color="auto" w:fill="auto"/>
            <w:vAlign w:val="center"/>
          </w:tcPr>
          <w:p w14:paraId="6E3940AC" w14:textId="77777777" w:rsidR="00F82D2E" w:rsidRDefault="00F82D2E" w:rsidP="00B10544">
            <w:pPr>
              <w:spacing w:after="0" w:line="240" w:lineRule="auto"/>
              <w:rPr>
                <w:rFonts w:ascii="Garamond" w:eastAsia="Times New Roman" w:hAnsi="Garamond" w:cs="Times New Roman"/>
                <w:strike/>
                <w:color w:val="FF0000"/>
              </w:rPr>
            </w:pPr>
            <w:r w:rsidRPr="009D4630">
              <w:rPr>
                <w:rFonts w:ascii="Garamond" w:eastAsia="Times New Roman" w:hAnsi="Garamond" w:cs="Times New Roman"/>
                <w:strike/>
                <w:color w:val="FF0000"/>
              </w:rPr>
              <w:t>klasa energetyczna min. A++</w:t>
            </w:r>
          </w:p>
          <w:p w14:paraId="379F7409" w14:textId="1BAC8337" w:rsidR="00F82D2E" w:rsidRPr="009D4630" w:rsidRDefault="00F82D2E" w:rsidP="00B10544">
            <w:pPr>
              <w:spacing w:after="0" w:line="240" w:lineRule="auto"/>
              <w:rPr>
                <w:rFonts w:ascii="Garamond" w:hAnsi="Garamond" w:cs="Times New Roman"/>
                <w:b/>
                <w:strike/>
                <w:color w:val="FF0000"/>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7B3345F2" w14:textId="77777777" w:rsidR="00F82D2E" w:rsidRPr="009D4630" w:rsidRDefault="00F82D2E" w:rsidP="007145EE">
            <w:pPr>
              <w:spacing w:before="60" w:after="60" w:line="240" w:lineRule="auto"/>
              <w:jc w:val="center"/>
              <w:rPr>
                <w:rFonts w:ascii="Garamond" w:hAnsi="Garamond" w:cs="Times New Roman"/>
                <w:strike/>
                <w:color w:val="FF0000"/>
              </w:rPr>
            </w:pPr>
            <w:r w:rsidRPr="009D4630">
              <w:rPr>
                <w:rFonts w:ascii="Garamond" w:hAnsi="Garamond" w:cs="Times New Roman"/>
                <w:strike/>
                <w:color w:val="FF0000"/>
              </w:rPr>
              <w:t>Tak/podać</w:t>
            </w:r>
          </w:p>
        </w:tc>
        <w:tc>
          <w:tcPr>
            <w:tcW w:w="2126" w:type="dxa"/>
            <w:tcBorders>
              <w:top w:val="single" w:sz="4" w:space="0" w:color="000000"/>
              <w:left w:val="single" w:sz="4" w:space="0" w:color="auto"/>
              <w:bottom w:val="single" w:sz="4" w:space="0" w:color="auto"/>
            </w:tcBorders>
            <w:shd w:val="clear" w:color="auto" w:fill="auto"/>
            <w:vAlign w:val="center"/>
          </w:tcPr>
          <w:p w14:paraId="790F5C75" w14:textId="77777777" w:rsidR="00F82D2E" w:rsidRPr="009D4630" w:rsidRDefault="00F82D2E" w:rsidP="007145EE">
            <w:pPr>
              <w:spacing w:before="60" w:after="60" w:line="240" w:lineRule="auto"/>
              <w:rPr>
                <w:rFonts w:ascii="Garamond" w:hAnsi="Garamond" w:cs="Times New Roman"/>
                <w:strike/>
                <w:color w:val="FF0000"/>
              </w:rPr>
            </w:pPr>
          </w:p>
        </w:tc>
        <w:tc>
          <w:tcPr>
            <w:tcW w:w="2275" w:type="dxa"/>
            <w:tcBorders>
              <w:top w:val="single" w:sz="4" w:space="0" w:color="000000"/>
              <w:left w:val="single" w:sz="4" w:space="0" w:color="000000"/>
              <w:bottom w:val="single" w:sz="4" w:space="0" w:color="auto"/>
              <w:right w:val="single" w:sz="4" w:space="0" w:color="auto"/>
            </w:tcBorders>
            <w:shd w:val="clear" w:color="auto" w:fill="auto"/>
            <w:vAlign w:val="center"/>
          </w:tcPr>
          <w:p w14:paraId="5D5AE4F8" w14:textId="77777777" w:rsidR="00F82D2E" w:rsidRPr="009D4630" w:rsidRDefault="00F82D2E" w:rsidP="007145EE">
            <w:pPr>
              <w:suppressAutoHyphens/>
              <w:snapToGrid w:val="0"/>
              <w:spacing w:before="60" w:after="60" w:line="240" w:lineRule="auto"/>
              <w:jc w:val="center"/>
              <w:rPr>
                <w:rFonts w:ascii="Garamond" w:eastAsia="Times New Roman" w:hAnsi="Garamond" w:cs="Times New Roman"/>
                <w:strike/>
                <w:color w:val="FF0000"/>
              </w:rPr>
            </w:pPr>
            <w:r w:rsidRPr="009D4630">
              <w:rPr>
                <w:rFonts w:ascii="Garamond" w:eastAsia="Times New Roman" w:hAnsi="Garamond" w:cs="Times New Roman"/>
                <w:strike/>
                <w:color w:val="FF0000"/>
              </w:rPr>
              <w:t>A++ - 0 pkt.</w:t>
            </w:r>
          </w:p>
          <w:p w14:paraId="030EF0AA" w14:textId="77777777" w:rsidR="00F82D2E" w:rsidRPr="009D4630" w:rsidRDefault="00F82D2E" w:rsidP="007145EE">
            <w:pPr>
              <w:suppressAutoHyphens/>
              <w:snapToGrid w:val="0"/>
              <w:spacing w:before="60" w:after="60" w:line="240" w:lineRule="auto"/>
              <w:jc w:val="center"/>
              <w:rPr>
                <w:rFonts w:ascii="Garamond" w:eastAsia="Times New Roman" w:hAnsi="Garamond" w:cs="Times New Roman"/>
                <w:strike/>
                <w:color w:val="FF0000"/>
                <w:lang w:eastAsia="ar-SA"/>
              </w:rPr>
            </w:pPr>
            <w:r w:rsidRPr="009D4630">
              <w:rPr>
                <w:rFonts w:ascii="Garamond" w:eastAsia="Times New Roman" w:hAnsi="Garamond" w:cs="Times New Roman"/>
                <w:strike/>
                <w:color w:val="FF0000"/>
              </w:rPr>
              <w:t>A+++ - 5 pkt.</w:t>
            </w:r>
          </w:p>
        </w:tc>
      </w:tr>
      <w:tr w:rsidR="00F82D2E" w:rsidRPr="00637263" w14:paraId="2DC0D95D" w14:textId="77777777" w:rsidTr="00F82D2E">
        <w:trPr>
          <w:gridAfter w:val="1"/>
          <w:wAfter w:w="41" w:type="dxa"/>
          <w:trHeight w:val="375"/>
        </w:trPr>
        <w:tc>
          <w:tcPr>
            <w:tcW w:w="568" w:type="dxa"/>
            <w:vMerge/>
            <w:tcBorders>
              <w:left w:val="single" w:sz="4" w:space="0" w:color="000000"/>
              <w:bottom w:val="single" w:sz="4" w:space="0" w:color="000000"/>
            </w:tcBorders>
            <w:shd w:val="clear" w:color="auto" w:fill="auto"/>
          </w:tcPr>
          <w:p w14:paraId="5521C8DD" w14:textId="77777777" w:rsidR="00F82D2E" w:rsidRPr="009D4630" w:rsidRDefault="00F82D2E"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strike/>
                <w:color w:val="FF0000"/>
                <w:kern w:val="1"/>
                <w:lang w:eastAsia="pl-PL"/>
              </w:rPr>
            </w:pPr>
          </w:p>
        </w:tc>
        <w:tc>
          <w:tcPr>
            <w:tcW w:w="8080" w:type="dxa"/>
            <w:tcBorders>
              <w:top w:val="single" w:sz="4" w:space="0" w:color="auto"/>
              <w:left w:val="single" w:sz="4" w:space="0" w:color="000000"/>
              <w:bottom w:val="single" w:sz="4" w:space="0" w:color="000000"/>
            </w:tcBorders>
            <w:shd w:val="clear" w:color="auto" w:fill="auto"/>
            <w:vAlign w:val="center"/>
          </w:tcPr>
          <w:p w14:paraId="0C23AF43" w14:textId="3E921FF2" w:rsidR="00F82D2E" w:rsidRPr="009D4630" w:rsidRDefault="00F82D2E" w:rsidP="00B10544">
            <w:pPr>
              <w:spacing w:after="0" w:line="240" w:lineRule="auto"/>
              <w:rPr>
                <w:rFonts w:ascii="Garamond" w:eastAsia="Times New Roman" w:hAnsi="Garamond" w:cs="Times New Roman"/>
                <w:strike/>
                <w:color w:val="FF0000"/>
              </w:rPr>
            </w:pPr>
            <w:r w:rsidRPr="00F82D2E">
              <w:rPr>
                <w:rFonts w:ascii="Garamond" w:eastAsia="Times New Roman" w:hAnsi="Garamond" w:cs="Times New Roman"/>
                <w:color w:val="FF0000"/>
              </w:rPr>
              <w:t>Urządzenie posiada fabryczny otwór na zewnętrzny czujnik temperatury umożliwiający montaż monitoringu temperatury.</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5007632C" w14:textId="29ABFF7F" w:rsidR="00F82D2E" w:rsidRPr="00F82D2E" w:rsidRDefault="00F82D2E" w:rsidP="007145EE">
            <w:pPr>
              <w:spacing w:before="60" w:after="60" w:line="240" w:lineRule="auto"/>
              <w:jc w:val="center"/>
              <w:rPr>
                <w:rFonts w:ascii="Garamond" w:hAnsi="Garamond" w:cs="Times New Roman"/>
                <w:color w:val="FF0000"/>
              </w:rPr>
            </w:pPr>
            <w:r w:rsidRPr="00F82D2E">
              <w:rPr>
                <w:rFonts w:ascii="Garamond" w:hAnsi="Garamond" w:cs="Times New Roman"/>
                <w:color w:val="FF0000"/>
              </w:rPr>
              <w:t>Tak</w:t>
            </w:r>
          </w:p>
        </w:tc>
        <w:tc>
          <w:tcPr>
            <w:tcW w:w="2126" w:type="dxa"/>
            <w:tcBorders>
              <w:top w:val="single" w:sz="4" w:space="0" w:color="auto"/>
              <w:left w:val="single" w:sz="4" w:space="0" w:color="auto"/>
              <w:bottom w:val="single" w:sz="4" w:space="0" w:color="000000"/>
            </w:tcBorders>
            <w:shd w:val="clear" w:color="auto" w:fill="auto"/>
            <w:vAlign w:val="center"/>
          </w:tcPr>
          <w:p w14:paraId="467473EA" w14:textId="77777777" w:rsidR="00F82D2E" w:rsidRPr="009D4630" w:rsidRDefault="00F82D2E" w:rsidP="007145EE">
            <w:pPr>
              <w:spacing w:before="60" w:after="60" w:line="240" w:lineRule="auto"/>
              <w:rPr>
                <w:rFonts w:ascii="Garamond" w:hAnsi="Garamond" w:cs="Times New Roman"/>
                <w:strike/>
                <w:color w:val="FF0000"/>
              </w:rPr>
            </w:pPr>
          </w:p>
        </w:tc>
        <w:tc>
          <w:tcPr>
            <w:tcW w:w="2275" w:type="dxa"/>
            <w:tcBorders>
              <w:top w:val="single" w:sz="4" w:space="0" w:color="auto"/>
              <w:left w:val="single" w:sz="4" w:space="0" w:color="000000"/>
              <w:bottom w:val="single" w:sz="4" w:space="0" w:color="000000"/>
              <w:right w:val="single" w:sz="4" w:space="0" w:color="auto"/>
            </w:tcBorders>
            <w:shd w:val="clear" w:color="auto" w:fill="auto"/>
            <w:vAlign w:val="center"/>
          </w:tcPr>
          <w:p w14:paraId="7C8FA52E" w14:textId="34B4EB28" w:rsidR="00F82D2E" w:rsidRPr="009D4630" w:rsidRDefault="00F82D2E" w:rsidP="007145EE">
            <w:pPr>
              <w:suppressAutoHyphens/>
              <w:snapToGrid w:val="0"/>
              <w:spacing w:before="60" w:after="60" w:line="240" w:lineRule="auto"/>
              <w:jc w:val="center"/>
              <w:rPr>
                <w:rFonts w:ascii="Garamond" w:eastAsia="Times New Roman" w:hAnsi="Garamond" w:cs="Times New Roman"/>
                <w:strike/>
                <w:color w:val="FF0000"/>
              </w:rPr>
            </w:pPr>
            <w:r>
              <w:rPr>
                <w:rFonts w:ascii="Garamond" w:eastAsia="Times New Roman" w:hAnsi="Garamond" w:cs="Times New Roman"/>
                <w:strike/>
                <w:color w:val="FF0000"/>
              </w:rPr>
              <w:t>----</w:t>
            </w:r>
          </w:p>
        </w:tc>
      </w:tr>
      <w:tr w:rsidR="006B169A" w:rsidRPr="00637263" w14:paraId="6C86A52E"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1EFD0A73" w14:textId="77777777" w:rsidR="006B169A" w:rsidRPr="00637263" w:rsidRDefault="006B169A" w:rsidP="006B169A">
            <w:pPr>
              <w:suppressAutoHyphens/>
              <w:snapToGrid w:val="0"/>
              <w:spacing w:before="60" w:after="60" w:line="240" w:lineRule="auto"/>
              <w:rPr>
                <w:rFonts w:ascii="Garamond" w:eastAsia="Times New Roman" w:hAnsi="Garamond" w:cs="Times New Roman"/>
                <w:color w:val="000000"/>
              </w:rPr>
            </w:pPr>
            <w:r w:rsidRPr="00637263">
              <w:rPr>
                <w:rFonts w:ascii="Garamond" w:eastAsia="Times New Roman" w:hAnsi="Garamond" w:cs="Times New Roman"/>
                <w:b/>
                <w:lang w:eastAsia="ar-SA"/>
              </w:rPr>
              <w:t>Warunki energetyczne urządzenia</w:t>
            </w:r>
          </w:p>
        </w:tc>
      </w:tr>
      <w:tr w:rsidR="006B169A" w:rsidRPr="00637263" w14:paraId="4F96D44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7BD9E3" w14:textId="77777777" w:rsidR="006B169A" w:rsidRPr="00637263" w:rsidRDefault="006B169A"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E629CD4" w14:textId="77777777" w:rsidR="006B169A" w:rsidRPr="00637263" w:rsidRDefault="006B169A" w:rsidP="00B10544">
            <w:pPr>
              <w:suppressAutoHyphens/>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tryb niskiego poboru mocy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272FCE"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261D3EB" w14:textId="77777777" w:rsidR="006B169A" w:rsidRPr="00637263" w:rsidRDefault="006B169A" w:rsidP="006B169A">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0BAF4C"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 – 1 pkt.</w:t>
            </w:r>
          </w:p>
          <w:p w14:paraId="4150B0AE"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NIE – 0 pkt.</w:t>
            </w:r>
          </w:p>
        </w:tc>
      </w:tr>
      <w:tr w:rsidR="006B169A" w:rsidRPr="00637263" w14:paraId="40299AA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85ABC86" w14:textId="77777777" w:rsidR="006B169A" w:rsidRPr="00637263" w:rsidRDefault="006B169A"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BFF4FDF" w14:textId="77777777" w:rsidR="006B169A" w:rsidRPr="00637263" w:rsidRDefault="006B169A" w:rsidP="00B10544">
            <w:pPr>
              <w:suppressAutoHyphens/>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80D22"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60C9337" w14:textId="77777777" w:rsidR="006B169A" w:rsidRPr="00637263" w:rsidRDefault="006B169A" w:rsidP="006B169A">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B7871DB"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 – 1 pkt.</w:t>
            </w:r>
          </w:p>
          <w:p w14:paraId="66B4C655"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NIE – 0 pkt.</w:t>
            </w:r>
          </w:p>
        </w:tc>
      </w:tr>
      <w:tr w:rsidR="006B169A" w:rsidRPr="00637263" w14:paraId="2A40A2D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71F92A0" w14:textId="77777777" w:rsidR="006B169A" w:rsidRPr="00637263" w:rsidRDefault="006B169A"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148CB4F" w14:textId="77777777" w:rsidR="006B169A" w:rsidRPr="00637263" w:rsidRDefault="006B169A" w:rsidP="00B10544">
            <w:pPr>
              <w:suppressAutoHyphens/>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szkolenia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AC5E9B"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7FB63007" w14:textId="77777777" w:rsidR="006B169A" w:rsidRPr="00637263" w:rsidRDefault="006B169A" w:rsidP="006B169A">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5D86F0"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 – 1 pkt.</w:t>
            </w:r>
          </w:p>
          <w:p w14:paraId="1E0E6B8C"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NIE – 0 pkt.</w:t>
            </w:r>
          </w:p>
        </w:tc>
      </w:tr>
      <w:tr w:rsidR="006B169A" w:rsidRPr="00637263" w14:paraId="57BE3C6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CB3E8CD" w14:textId="77777777" w:rsidR="006B169A" w:rsidRPr="00637263" w:rsidRDefault="006B169A"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CF6BA04" w14:textId="77777777" w:rsidR="006B169A" w:rsidRPr="00637263" w:rsidRDefault="006B169A" w:rsidP="00B10544">
            <w:pPr>
              <w:suppressAutoHyphens/>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4B1879"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6BF6BEE2" w14:textId="77777777" w:rsidR="006B169A" w:rsidRPr="00637263" w:rsidRDefault="006B169A" w:rsidP="006B169A">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405D7A3"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 – 1 pkt.</w:t>
            </w:r>
          </w:p>
          <w:p w14:paraId="1F2E8C04"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NIE – 0 pkt.</w:t>
            </w:r>
          </w:p>
        </w:tc>
      </w:tr>
      <w:tr w:rsidR="006B169A" w:rsidRPr="00637263" w14:paraId="0C169AF1"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8206282" w14:textId="77777777" w:rsidR="006B169A" w:rsidRPr="00637263" w:rsidRDefault="006B169A"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6FF150" w14:textId="77777777" w:rsidR="006B169A" w:rsidRPr="00637263" w:rsidRDefault="006B169A" w:rsidP="00B10544">
            <w:pPr>
              <w:suppressAutoHyphens/>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896CF7"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652636F0" w14:textId="77777777" w:rsidR="006B169A" w:rsidRPr="00637263" w:rsidRDefault="006B169A" w:rsidP="006B169A">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6169505"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 – 1 pkt.</w:t>
            </w:r>
          </w:p>
          <w:p w14:paraId="2B5F8FA6"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NIE – 0 pkt.</w:t>
            </w:r>
          </w:p>
        </w:tc>
      </w:tr>
      <w:tr w:rsidR="006B169A" w:rsidRPr="00637263" w14:paraId="16D9BF2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A42B58A" w14:textId="77777777" w:rsidR="006B169A" w:rsidRPr="00637263" w:rsidRDefault="006B169A" w:rsidP="00B10544">
            <w:pPr>
              <w:pStyle w:val="Akapitzlist"/>
              <w:widowControl w:val="0"/>
              <w:numPr>
                <w:ilvl w:val="0"/>
                <w:numId w:val="31"/>
              </w:numPr>
              <w:suppressLineNumbers/>
              <w:suppressAutoHyphens/>
              <w:snapToGrid w:val="0"/>
              <w:spacing w:after="0" w:line="360" w:lineRule="auto"/>
              <w:ind w:hanging="644"/>
              <w:jc w:val="center"/>
              <w:rPr>
                <w:rFonts w:ascii="Garamond" w:eastAsia="Andale Sans UI" w:hAnsi="Garamond"/>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C3B4C7E" w14:textId="77777777" w:rsidR="006B169A" w:rsidRPr="00637263" w:rsidRDefault="006B169A" w:rsidP="00B10544">
            <w:pPr>
              <w:suppressAutoHyphens/>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 xml:space="preserve">możliwość automatycznego przechodzenia urządzenia w tryb czuwania/niskiego poboru </w:t>
            </w:r>
            <w:r w:rsidRPr="00637263">
              <w:rPr>
                <w:rFonts w:ascii="Garamond" w:eastAsia="Times New Roman" w:hAnsi="Garamond" w:cs="Times New Roman"/>
                <w:lang w:eastAsia="ar-SA"/>
              </w:rPr>
              <w:lastRenderedPageBreak/>
              <w:t>mocy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F2640E"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lastRenderedPageBreak/>
              <w:t>TAK/NIE</w:t>
            </w:r>
          </w:p>
        </w:tc>
        <w:tc>
          <w:tcPr>
            <w:tcW w:w="2126" w:type="dxa"/>
            <w:tcBorders>
              <w:top w:val="single" w:sz="4" w:space="0" w:color="000000"/>
              <w:left w:val="single" w:sz="4" w:space="0" w:color="auto"/>
              <w:bottom w:val="single" w:sz="4" w:space="0" w:color="000000"/>
            </w:tcBorders>
            <w:shd w:val="clear" w:color="auto" w:fill="auto"/>
            <w:vAlign w:val="center"/>
          </w:tcPr>
          <w:p w14:paraId="02F51E3E" w14:textId="77777777" w:rsidR="006B169A" w:rsidRPr="00637263" w:rsidRDefault="006B169A" w:rsidP="006B169A">
            <w:pPr>
              <w:spacing w:before="60" w:after="60" w:line="240" w:lineRule="auto"/>
              <w:rPr>
                <w:rFonts w:ascii="Garamond" w:hAnsi="Garamond"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095E9FF"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 – 1 pkt.</w:t>
            </w:r>
          </w:p>
          <w:p w14:paraId="623E9B54" w14:textId="77777777" w:rsidR="006B169A" w:rsidRPr="00637263" w:rsidRDefault="006B169A"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NIE – 0 pkt.</w:t>
            </w:r>
          </w:p>
        </w:tc>
      </w:tr>
    </w:tbl>
    <w:p w14:paraId="03637E5F" w14:textId="76E249D9" w:rsidR="005F0863" w:rsidRDefault="005F0863" w:rsidP="00762038">
      <w:pPr>
        <w:suppressAutoHyphens/>
        <w:spacing w:after="120" w:line="240" w:lineRule="auto"/>
        <w:rPr>
          <w:rFonts w:ascii="Garamond" w:eastAsia="Times New Roman" w:hAnsi="Garamond" w:cs="Times New Roman"/>
          <w:b/>
          <w:lang w:eastAsia="ar-SA"/>
        </w:rPr>
      </w:pPr>
    </w:p>
    <w:p w14:paraId="4A23BCA7" w14:textId="23CCD065" w:rsidR="00BC771B" w:rsidRPr="00637263" w:rsidRDefault="005838E5" w:rsidP="006B169A">
      <w:pPr>
        <w:suppressAutoHyphens/>
        <w:spacing w:after="12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637263" w14:paraId="37439D27"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58091FC5"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71149EE2" w14:textId="77777777" w:rsidR="00BC771B" w:rsidRPr="0063726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37263">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F202788"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4F9967BE"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CDF9"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SPOSÓB OCENY</w:t>
            </w:r>
          </w:p>
        </w:tc>
      </w:tr>
      <w:tr w:rsidR="000200DD" w:rsidRPr="00637263" w14:paraId="6D06FBF2" w14:textId="77777777" w:rsidTr="00CE0BB6">
        <w:tc>
          <w:tcPr>
            <w:tcW w:w="568" w:type="dxa"/>
            <w:tcBorders>
              <w:top w:val="single" w:sz="4" w:space="0" w:color="000000"/>
              <w:left w:val="single" w:sz="4" w:space="0" w:color="000000"/>
              <w:bottom w:val="single" w:sz="4" w:space="0" w:color="000000"/>
            </w:tcBorders>
            <w:shd w:val="clear" w:color="auto" w:fill="auto"/>
          </w:tcPr>
          <w:p w14:paraId="37F0B6E3" w14:textId="77777777" w:rsidR="000200DD" w:rsidRPr="00637263" w:rsidRDefault="000200DD" w:rsidP="006B169A">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28A4F483" w14:textId="6BD85B1C" w:rsidR="000200DD" w:rsidRPr="00637263" w:rsidRDefault="000200DD" w:rsidP="00CE0BB6">
            <w:pPr>
              <w:snapToGrid w:val="0"/>
              <w:spacing w:before="60" w:after="60" w:line="240" w:lineRule="auto"/>
              <w:jc w:val="both"/>
              <w:rPr>
                <w:rFonts w:ascii="Garamond" w:hAnsi="Garamond" w:cs="Times New Roman"/>
                <w:color w:val="000000" w:themeColor="text1"/>
              </w:rPr>
            </w:pPr>
            <w:r w:rsidRPr="00637263">
              <w:rPr>
                <w:rFonts w:ascii="Garamond" w:hAnsi="Garamond" w:cs="Times New Roman"/>
                <w:color w:val="000000" w:themeColor="text1"/>
              </w:rPr>
              <w:t>Okres gwarancji [liczba miesięcy]</w:t>
            </w:r>
          </w:p>
          <w:p w14:paraId="5B451B75" w14:textId="77777777" w:rsidR="000200DD" w:rsidRPr="00637263" w:rsidRDefault="000200DD" w:rsidP="00CE0BB6">
            <w:pPr>
              <w:spacing w:before="60" w:after="60" w:line="240" w:lineRule="auto"/>
              <w:jc w:val="both"/>
              <w:rPr>
                <w:rFonts w:ascii="Garamond" w:hAnsi="Garamond" w:cs="Times New Roman"/>
                <w:iCs/>
                <w:color w:val="000000" w:themeColor="text1"/>
              </w:rPr>
            </w:pPr>
            <w:r w:rsidRPr="00637263">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053B377E" w14:textId="77777777" w:rsidR="000200DD" w:rsidRPr="00637263" w:rsidRDefault="000200DD" w:rsidP="00CE0BB6">
            <w:pPr>
              <w:suppressAutoHyphens/>
              <w:snapToGrid w:val="0"/>
              <w:spacing w:after="1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BCC8409" w14:textId="77777777" w:rsidR="000200DD" w:rsidRPr="00637263" w:rsidRDefault="000200DD" w:rsidP="00CE0BB6">
            <w:pPr>
              <w:suppressAutoHyphens/>
              <w:snapToGrid w:val="0"/>
              <w:spacing w:after="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2E00" w14:textId="77777777" w:rsidR="000200DD" w:rsidRPr="00637263" w:rsidRDefault="000200DD" w:rsidP="00CE0BB6">
            <w:pPr>
              <w:suppressAutoHyphens/>
              <w:spacing w:after="0" w:line="240" w:lineRule="auto"/>
              <w:jc w:val="center"/>
              <w:rPr>
                <w:rFonts w:ascii="Garamond" w:eastAsia="Times New Roman" w:hAnsi="Garamond" w:cs="Times New Roman"/>
                <w:bCs/>
                <w:lang w:eastAsia="ar-SA"/>
              </w:rPr>
            </w:pPr>
            <w:r w:rsidRPr="00637263">
              <w:rPr>
                <w:rFonts w:ascii="Garamond" w:eastAsia="Times New Roman" w:hAnsi="Garamond" w:cs="Times New Roman"/>
                <w:bCs/>
                <w:lang w:eastAsia="ar-SA"/>
              </w:rPr>
              <w:t>najdłuższy okres – 10 pkt.,</w:t>
            </w:r>
          </w:p>
          <w:p w14:paraId="08DBA2F3" w14:textId="77777777" w:rsidR="000200DD" w:rsidRPr="00637263" w:rsidRDefault="000200DD" w:rsidP="00CE0BB6">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bCs/>
                <w:lang w:eastAsia="ar-SA"/>
              </w:rPr>
              <w:t>inne – proporcjonalnie mniej (względem najdłuższej zaoferowanej gwarancji)</w:t>
            </w:r>
          </w:p>
        </w:tc>
      </w:tr>
      <w:tr w:rsidR="00966E35" w:rsidRPr="00637263" w14:paraId="77DEC17A" w14:textId="77777777" w:rsidTr="00F112DA">
        <w:tc>
          <w:tcPr>
            <w:tcW w:w="568" w:type="dxa"/>
            <w:tcBorders>
              <w:left w:val="single" w:sz="4" w:space="0" w:color="000000"/>
              <w:bottom w:val="single" w:sz="4" w:space="0" w:color="000000"/>
            </w:tcBorders>
            <w:shd w:val="clear" w:color="auto" w:fill="auto"/>
          </w:tcPr>
          <w:p w14:paraId="3FFC718B" w14:textId="77777777" w:rsidR="00966E35" w:rsidRPr="00637263" w:rsidRDefault="00966E35" w:rsidP="006B169A">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080" w:type="dxa"/>
            <w:tcBorders>
              <w:left w:val="single" w:sz="4" w:space="0" w:color="000000"/>
              <w:bottom w:val="single" w:sz="4" w:space="0" w:color="000000"/>
            </w:tcBorders>
            <w:shd w:val="clear" w:color="auto" w:fill="auto"/>
            <w:vAlign w:val="center"/>
          </w:tcPr>
          <w:p w14:paraId="529CBA6F" w14:textId="77777777" w:rsidR="00966E35" w:rsidRPr="00637263" w:rsidRDefault="00966E35" w:rsidP="006B169A">
            <w:pPr>
              <w:snapToGrid w:val="0"/>
              <w:spacing w:before="60" w:after="60" w:line="240" w:lineRule="auto"/>
              <w:jc w:val="both"/>
              <w:rPr>
                <w:rFonts w:ascii="Garamond" w:hAnsi="Garamond" w:cs="Times New Roman"/>
                <w:color w:val="000000" w:themeColor="text1"/>
              </w:rPr>
            </w:pPr>
            <w:r w:rsidRPr="00637263">
              <w:rPr>
                <w:rFonts w:ascii="Garamond" w:hAnsi="Garamond"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61A92577" w14:textId="77777777" w:rsidR="00966E35" w:rsidRPr="00637263" w:rsidRDefault="002F5287" w:rsidP="00BC771B">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w:t>
            </w:r>
            <w:r w:rsidR="00B866E3" w:rsidRPr="00637263">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tcPr>
          <w:p w14:paraId="310F2AB6" w14:textId="77777777" w:rsidR="00966E35" w:rsidRPr="00637263" w:rsidRDefault="00966E35" w:rsidP="00BC771B">
            <w:pPr>
              <w:suppressAutoHyphens/>
              <w:snapToGrid w:val="0"/>
              <w:spacing w:after="0" w:line="240" w:lineRule="auto"/>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2DE651D9" w14:textId="77777777" w:rsidR="00966E35" w:rsidRPr="00637263" w:rsidRDefault="00B866E3" w:rsidP="00BC771B">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966E35" w:rsidRPr="00637263" w14:paraId="70AB25A4" w14:textId="77777777" w:rsidTr="00F112DA">
        <w:tc>
          <w:tcPr>
            <w:tcW w:w="568" w:type="dxa"/>
            <w:tcBorders>
              <w:top w:val="single" w:sz="4" w:space="0" w:color="000000"/>
              <w:left w:val="single" w:sz="4" w:space="0" w:color="000000"/>
              <w:bottom w:val="single" w:sz="4" w:space="0" w:color="000000"/>
            </w:tcBorders>
            <w:shd w:val="clear" w:color="auto" w:fill="auto"/>
          </w:tcPr>
          <w:p w14:paraId="37B168BF" w14:textId="77777777" w:rsidR="00966E35" w:rsidRPr="00637263" w:rsidRDefault="00966E35" w:rsidP="006B169A">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2C0C31F1" w14:textId="77777777" w:rsidR="00966E35" w:rsidRPr="00637263" w:rsidRDefault="00966E35" w:rsidP="006B169A">
            <w:pPr>
              <w:tabs>
                <w:tab w:val="left" w:pos="0"/>
              </w:tabs>
              <w:snapToGrid w:val="0"/>
              <w:spacing w:before="60" w:after="60" w:line="240" w:lineRule="auto"/>
              <w:jc w:val="both"/>
              <w:rPr>
                <w:rFonts w:ascii="Garamond" w:hAnsi="Garamond" w:cs="Times New Roman"/>
                <w:color w:val="000000" w:themeColor="text1"/>
              </w:rPr>
            </w:pPr>
            <w:r w:rsidRPr="00637263">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AE4BA1F" w14:textId="77777777" w:rsidR="00966E35" w:rsidRPr="00637263" w:rsidRDefault="00966E35" w:rsidP="00BC771B">
            <w:pPr>
              <w:suppressAutoHyphens/>
              <w:snapToGrid w:val="0"/>
              <w:spacing w:after="16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63C533B7" w14:textId="77777777" w:rsidR="00966E35" w:rsidRPr="00637263"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E872" w14:textId="77777777" w:rsidR="00966E35" w:rsidRPr="00637263" w:rsidRDefault="00966E35" w:rsidP="00BC771B">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966E35" w:rsidRPr="00637263" w14:paraId="465C6AE8"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0D008AD" w14:textId="77777777" w:rsidR="00966E35" w:rsidRPr="00637263" w:rsidRDefault="00966E35" w:rsidP="006B169A">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8080" w:type="dxa"/>
            <w:tcBorders>
              <w:top w:val="single" w:sz="4" w:space="0" w:color="000000"/>
              <w:left w:val="single" w:sz="4" w:space="0" w:color="000000"/>
              <w:bottom w:val="single" w:sz="4" w:space="0" w:color="000000"/>
            </w:tcBorders>
            <w:shd w:val="clear" w:color="auto" w:fill="auto"/>
          </w:tcPr>
          <w:p w14:paraId="77E9B7AD" w14:textId="77777777" w:rsidR="00966E35" w:rsidRPr="00637263" w:rsidRDefault="00966E35" w:rsidP="006B169A">
            <w:pPr>
              <w:suppressAutoHyphens/>
              <w:snapToGrid w:val="0"/>
              <w:spacing w:before="60" w:after="60" w:line="240" w:lineRule="auto"/>
              <w:rPr>
                <w:rFonts w:ascii="Garamond" w:eastAsia="Times New Roman" w:hAnsi="Garamond" w:cs="Times New Roman"/>
                <w:lang w:eastAsia="ar-SA"/>
              </w:rPr>
            </w:pPr>
            <w:r w:rsidRPr="00637263">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5C38582A" w14:textId="77777777" w:rsidR="00966E35" w:rsidRPr="00637263" w:rsidRDefault="00966E35" w:rsidP="00BC771B">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789B27E2" w14:textId="77777777" w:rsidR="00966E35" w:rsidRPr="00637263" w:rsidRDefault="00966E35" w:rsidP="00BC771B">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60721" w14:textId="77777777" w:rsidR="00966E35" w:rsidRPr="00637263" w:rsidRDefault="00966E35" w:rsidP="00BC771B">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jeden – 5 pkt, więcej – 0 pkt</w:t>
            </w:r>
          </w:p>
        </w:tc>
      </w:tr>
    </w:tbl>
    <w:p w14:paraId="627E321A" w14:textId="77777777" w:rsidR="00BC771B" w:rsidRPr="00637263" w:rsidRDefault="00BC771B" w:rsidP="00BC771B">
      <w:pPr>
        <w:suppressAutoHyphens/>
        <w:spacing w:after="0" w:line="240" w:lineRule="auto"/>
        <w:rPr>
          <w:rFonts w:ascii="Garamond" w:eastAsia="Times New Roman" w:hAnsi="Garamond" w:cs="Times New Roman"/>
          <w:b/>
          <w:lang w:eastAsia="ar-SA"/>
        </w:rPr>
      </w:pPr>
    </w:p>
    <w:p w14:paraId="1E54F7E6" w14:textId="77777777" w:rsidR="00BC771B" w:rsidRPr="00637263" w:rsidRDefault="00EE670C" w:rsidP="006A1742">
      <w:pPr>
        <w:jc w:val="center"/>
        <w:rPr>
          <w:rFonts w:ascii="Garamond" w:eastAsia="Times New Roman" w:hAnsi="Garamond" w:cs="Times New Roman"/>
          <w:b/>
          <w:lang w:eastAsia="ar-SA"/>
        </w:rPr>
      </w:pPr>
      <w:r w:rsidRPr="00637263">
        <w:rPr>
          <w:rFonts w:ascii="Garamond" w:eastAsia="Times New Roman" w:hAnsi="Garamond" w:cs="Times New Roman"/>
          <w:b/>
          <w:lang w:eastAsia="ar-SA"/>
        </w:rPr>
        <w:t>WARUNKI SERWISU</w:t>
      </w:r>
    </w:p>
    <w:tbl>
      <w:tblPr>
        <w:tblW w:w="14887"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270"/>
      </w:tblGrid>
      <w:tr w:rsidR="00BC771B" w:rsidRPr="00637263" w14:paraId="3F6A3E3C" w14:textId="77777777" w:rsidTr="0054063D">
        <w:tc>
          <w:tcPr>
            <w:tcW w:w="568" w:type="dxa"/>
            <w:tcBorders>
              <w:top w:val="single" w:sz="4" w:space="0" w:color="000000"/>
              <w:left w:val="single" w:sz="4" w:space="0" w:color="000000"/>
              <w:bottom w:val="single" w:sz="4" w:space="0" w:color="000000"/>
            </w:tcBorders>
            <w:shd w:val="clear" w:color="auto" w:fill="auto"/>
            <w:vAlign w:val="center"/>
          </w:tcPr>
          <w:p w14:paraId="3CB6EDF9"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50D444DE" w14:textId="77777777" w:rsidR="00BC771B" w:rsidRPr="0063726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37263">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A62E990"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72F40" w14:textId="77777777" w:rsidR="00BC771B" w:rsidRPr="00637263" w:rsidRDefault="00BC771B" w:rsidP="00BC771B">
            <w:pPr>
              <w:suppressAutoHyphens/>
              <w:snapToGrid w:val="0"/>
              <w:spacing w:after="0" w:line="240" w:lineRule="auto"/>
              <w:jc w:val="center"/>
              <w:rPr>
                <w:rFonts w:ascii="Garamond" w:eastAsia="Times New Roman" w:hAnsi="Garamond" w:cs="Times New Roman"/>
                <w:b/>
                <w:bCs/>
                <w:lang w:eastAsia="ar-SA"/>
              </w:rPr>
            </w:pPr>
            <w:r w:rsidRPr="00637263">
              <w:rPr>
                <w:rFonts w:ascii="Garamond" w:eastAsia="Times New Roman" w:hAnsi="Garamond" w:cs="Times New Roman"/>
                <w:b/>
                <w:bCs/>
                <w:lang w:eastAsia="ar-SA"/>
              </w:rPr>
              <w:t>PARAMETR OFEROWANY</w:t>
            </w:r>
          </w:p>
        </w:tc>
        <w:tc>
          <w:tcPr>
            <w:tcW w:w="2270" w:type="dxa"/>
            <w:tcBorders>
              <w:top w:val="single" w:sz="4" w:space="0" w:color="auto"/>
              <w:bottom w:val="single" w:sz="4" w:space="0" w:color="auto"/>
              <w:right w:val="single" w:sz="4" w:space="0" w:color="auto"/>
            </w:tcBorders>
            <w:shd w:val="clear" w:color="auto" w:fill="auto"/>
          </w:tcPr>
          <w:p w14:paraId="0BCC807F" w14:textId="77777777" w:rsidR="00BC771B" w:rsidRPr="00637263" w:rsidRDefault="00BC771B" w:rsidP="00BC771B">
            <w:pPr>
              <w:spacing w:after="0" w:line="240" w:lineRule="auto"/>
              <w:jc w:val="center"/>
              <w:rPr>
                <w:rFonts w:ascii="Garamond" w:eastAsia="Times New Roman" w:hAnsi="Garamond" w:cs="Times New Roman"/>
                <w:bCs/>
                <w:lang w:eastAsia="ar-SA"/>
              </w:rPr>
            </w:pPr>
            <w:r w:rsidRPr="00637263">
              <w:rPr>
                <w:rFonts w:ascii="Garamond" w:eastAsia="Times New Roman" w:hAnsi="Garamond" w:cs="Times New Roman"/>
                <w:b/>
                <w:bCs/>
                <w:lang w:eastAsia="ar-SA"/>
              </w:rPr>
              <w:t>SPOSÓB OCENY</w:t>
            </w:r>
          </w:p>
        </w:tc>
      </w:tr>
      <w:tr w:rsidR="00E42DA8" w:rsidRPr="00637263" w14:paraId="1609AFFD" w14:textId="77777777" w:rsidTr="0054063D">
        <w:tc>
          <w:tcPr>
            <w:tcW w:w="568" w:type="dxa"/>
            <w:tcBorders>
              <w:top w:val="single" w:sz="4" w:space="0" w:color="000000"/>
              <w:left w:val="single" w:sz="4" w:space="0" w:color="000000"/>
              <w:bottom w:val="single" w:sz="4" w:space="0" w:color="000000"/>
            </w:tcBorders>
            <w:shd w:val="clear" w:color="auto" w:fill="auto"/>
            <w:vAlign w:val="center"/>
          </w:tcPr>
          <w:p w14:paraId="69E2632E"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14:paraId="2D03BE51" w14:textId="77777777" w:rsidR="00E42DA8" w:rsidRPr="00637263" w:rsidRDefault="00E42DA8" w:rsidP="00B10544">
            <w:pPr>
              <w:snapToGrid w:val="0"/>
              <w:spacing w:before="60" w:after="60" w:line="288" w:lineRule="auto"/>
              <w:jc w:val="both"/>
              <w:rPr>
                <w:rFonts w:ascii="Garamond" w:hAnsi="Garamond" w:cs="Times New Roman"/>
                <w:color w:val="000000" w:themeColor="text1"/>
              </w:rPr>
            </w:pPr>
            <w:r w:rsidRPr="00637263">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03A904C4" w14:textId="77777777" w:rsidR="00E42DA8" w:rsidRPr="00637263" w:rsidRDefault="00E42DA8" w:rsidP="006B169A">
            <w:pPr>
              <w:suppressAutoHyphens/>
              <w:snapToGrid w:val="0"/>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w:t>
            </w:r>
            <w:r w:rsidR="006B169A" w:rsidRPr="00637263">
              <w:rPr>
                <w:rFonts w:ascii="Garamond" w:eastAsia="Times New Roman" w:hAnsi="Garamond" w:cs="Times New Roman"/>
                <w:lang w:eastAsia="ar-SA"/>
              </w:rPr>
              <w:t>a</w:t>
            </w:r>
            <w:r w:rsidRPr="00637263">
              <w:rPr>
                <w:rFonts w:ascii="Garamond" w:eastAsia="Times New Roman" w:hAnsi="Garamond" w:cs="Times New Roman"/>
                <w:lang w:eastAsia="ar-SA"/>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2896CB" w14:textId="77777777" w:rsidR="00E42DA8" w:rsidRPr="00637263" w:rsidRDefault="00E42DA8" w:rsidP="00F112DA">
            <w:pPr>
              <w:suppressAutoHyphens/>
              <w:spacing w:after="0" w:line="240" w:lineRule="auto"/>
              <w:ind w:right="-69"/>
              <w:jc w:val="center"/>
              <w:rPr>
                <w:rFonts w:ascii="Garamond" w:eastAsia="Times New Roman" w:hAnsi="Garamond" w:cs="Times New Roman"/>
                <w:lang w:eastAsia="ar-SA"/>
              </w:rPr>
            </w:pPr>
          </w:p>
        </w:tc>
        <w:tc>
          <w:tcPr>
            <w:tcW w:w="2270" w:type="dxa"/>
            <w:tcBorders>
              <w:bottom w:val="single" w:sz="4" w:space="0" w:color="auto"/>
              <w:right w:val="single" w:sz="4" w:space="0" w:color="auto"/>
            </w:tcBorders>
            <w:shd w:val="clear" w:color="auto" w:fill="auto"/>
            <w:vAlign w:val="center"/>
          </w:tcPr>
          <w:p w14:paraId="5E2D9714"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E42DA8" w:rsidRPr="00637263" w14:paraId="59AD4663" w14:textId="77777777" w:rsidTr="0054063D">
        <w:tc>
          <w:tcPr>
            <w:tcW w:w="568" w:type="dxa"/>
            <w:tcBorders>
              <w:top w:val="single" w:sz="4" w:space="0" w:color="000000"/>
              <w:left w:val="single" w:sz="4" w:space="0" w:color="000000"/>
              <w:bottom w:val="single" w:sz="4" w:space="0" w:color="000000"/>
            </w:tcBorders>
            <w:shd w:val="clear" w:color="auto" w:fill="auto"/>
          </w:tcPr>
          <w:p w14:paraId="0CB12899"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14:paraId="036F2517" w14:textId="77777777" w:rsidR="00E42DA8" w:rsidRPr="00637263" w:rsidRDefault="00E42DA8" w:rsidP="00B10544">
            <w:pPr>
              <w:snapToGrid w:val="0"/>
              <w:spacing w:before="60" w:after="60" w:line="240" w:lineRule="auto"/>
              <w:jc w:val="both"/>
              <w:rPr>
                <w:rFonts w:ascii="Garamond" w:hAnsi="Garamond" w:cs="Times New Roman"/>
                <w:color w:val="000000" w:themeColor="text1"/>
              </w:rPr>
            </w:pPr>
            <w:r w:rsidRPr="00637263">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9EE9CF9"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08F072" w14:textId="77777777" w:rsidR="00E42DA8" w:rsidRPr="00637263"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1BFD2626"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E42DA8" w:rsidRPr="00637263" w14:paraId="457AF1BD" w14:textId="77777777" w:rsidTr="0054063D">
        <w:tc>
          <w:tcPr>
            <w:tcW w:w="568" w:type="dxa"/>
            <w:tcBorders>
              <w:top w:val="single" w:sz="4" w:space="0" w:color="000000"/>
              <w:left w:val="single" w:sz="4" w:space="0" w:color="000000"/>
              <w:bottom w:val="single" w:sz="4" w:space="0" w:color="000000"/>
            </w:tcBorders>
            <w:shd w:val="clear" w:color="auto" w:fill="auto"/>
          </w:tcPr>
          <w:p w14:paraId="677221D9"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14:paraId="20897287" w14:textId="77777777" w:rsidR="00E42DA8" w:rsidRPr="00637263" w:rsidRDefault="00E42DA8" w:rsidP="00B10544">
            <w:pPr>
              <w:pStyle w:val="Lista-kontynuacja24"/>
              <w:snapToGrid w:val="0"/>
              <w:spacing w:before="60" w:after="60"/>
              <w:ind w:left="0"/>
              <w:jc w:val="both"/>
              <w:rPr>
                <w:rFonts w:ascii="Garamond" w:hAnsi="Garamond"/>
                <w:color w:val="000000" w:themeColor="text1"/>
                <w:sz w:val="22"/>
                <w:szCs w:val="22"/>
              </w:rPr>
            </w:pPr>
            <w:r w:rsidRPr="00637263">
              <w:rPr>
                <w:rFonts w:ascii="Garamond" w:hAnsi="Garamond"/>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14:paraId="53FB5FB6"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D93AB92" w14:textId="77777777" w:rsidR="00E42DA8" w:rsidRPr="00637263"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5529F3CD"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E42DA8" w:rsidRPr="00637263" w14:paraId="285FF36A" w14:textId="77777777" w:rsidTr="0054063D">
        <w:tc>
          <w:tcPr>
            <w:tcW w:w="568" w:type="dxa"/>
            <w:tcBorders>
              <w:top w:val="single" w:sz="4" w:space="0" w:color="000000"/>
              <w:left w:val="single" w:sz="4" w:space="0" w:color="000000"/>
              <w:bottom w:val="single" w:sz="4" w:space="0" w:color="000000"/>
            </w:tcBorders>
            <w:shd w:val="clear" w:color="auto" w:fill="auto"/>
          </w:tcPr>
          <w:p w14:paraId="1898B994"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14:paraId="3614150B" w14:textId="77777777" w:rsidR="00E42DA8" w:rsidRPr="00637263" w:rsidRDefault="00E42DA8" w:rsidP="00B10544">
            <w:pPr>
              <w:pStyle w:val="Lista-kontynuacja24"/>
              <w:snapToGrid w:val="0"/>
              <w:spacing w:before="60" w:after="60"/>
              <w:ind w:left="0"/>
              <w:jc w:val="both"/>
              <w:rPr>
                <w:rFonts w:ascii="Garamond" w:hAnsi="Garamond"/>
                <w:color w:val="000000" w:themeColor="text1"/>
                <w:sz w:val="22"/>
                <w:szCs w:val="22"/>
              </w:rPr>
            </w:pPr>
            <w:r w:rsidRPr="00637263">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3B781C44"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E12B4E" w14:textId="77777777" w:rsidR="00E42DA8" w:rsidRPr="00637263"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1E471792"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E42DA8" w:rsidRPr="00637263" w14:paraId="2F97B42B" w14:textId="77777777" w:rsidTr="0054063D">
        <w:trPr>
          <w:trHeight w:val="527"/>
        </w:trPr>
        <w:tc>
          <w:tcPr>
            <w:tcW w:w="568" w:type="dxa"/>
            <w:tcBorders>
              <w:top w:val="single" w:sz="4" w:space="0" w:color="000000"/>
              <w:left w:val="single" w:sz="4" w:space="0" w:color="000000"/>
              <w:bottom w:val="single" w:sz="4" w:space="0" w:color="000000"/>
            </w:tcBorders>
            <w:shd w:val="clear" w:color="auto" w:fill="auto"/>
          </w:tcPr>
          <w:p w14:paraId="0409E5E7"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14:paraId="0AC591D5" w14:textId="77777777" w:rsidR="00E42DA8" w:rsidRPr="00637263" w:rsidRDefault="00E42DA8" w:rsidP="00B10544">
            <w:pPr>
              <w:pStyle w:val="Lista-kontynuacja24"/>
              <w:snapToGrid w:val="0"/>
              <w:spacing w:before="60" w:after="60"/>
              <w:ind w:left="0"/>
              <w:jc w:val="both"/>
              <w:rPr>
                <w:rFonts w:ascii="Garamond" w:hAnsi="Garamond"/>
                <w:color w:val="000000" w:themeColor="text1"/>
                <w:sz w:val="22"/>
                <w:szCs w:val="22"/>
              </w:rPr>
            </w:pPr>
            <w:r w:rsidRPr="00637263">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87853B9"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30B4A7" w14:textId="77777777" w:rsidR="00E42DA8" w:rsidRPr="00637263"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368F3958"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E42DA8" w:rsidRPr="00637263" w14:paraId="4944F82E" w14:textId="77777777" w:rsidTr="0054063D">
        <w:tc>
          <w:tcPr>
            <w:tcW w:w="568" w:type="dxa"/>
            <w:tcBorders>
              <w:top w:val="single" w:sz="4" w:space="0" w:color="000000"/>
              <w:left w:val="single" w:sz="4" w:space="0" w:color="000000"/>
              <w:bottom w:val="single" w:sz="4" w:space="0" w:color="000000"/>
            </w:tcBorders>
            <w:shd w:val="clear" w:color="auto" w:fill="auto"/>
          </w:tcPr>
          <w:p w14:paraId="69E7AF3C"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14:paraId="783A73ED" w14:textId="77777777" w:rsidR="00E42DA8" w:rsidRPr="00637263" w:rsidRDefault="00E42DA8" w:rsidP="00B10544">
            <w:pPr>
              <w:snapToGrid w:val="0"/>
              <w:spacing w:before="60" w:after="60" w:line="240" w:lineRule="auto"/>
              <w:jc w:val="both"/>
              <w:rPr>
                <w:rFonts w:ascii="Garamond" w:hAnsi="Garamond" w:cs="Times New Roman"/>
                <w:color w:val="000000" w:themeColor="text1"/>
              </w:rPr>
            </w:pPr>
            <w:r w:rsidRPr="00637263">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757E30D9"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24E873" w14:textId="77777777" w:rsidR="00E42DA8" w:rsidRPr="00637263"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73F641BD"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r w:rsidR="00E42DA8" w:rsidRPr="00637263" w14:paraId="05AD3BF0" w14:textId="77777777" w:rsidTr="0054063D">
        <w:tc>
          <w:tcPr>
            <w:tcW w:w="568" w:type="dxa"/>
            <w:tcBorders>
              <w:top w:val="single" w:sz="4" w:space="0" w:color="000000"/>
              <w:left w:val="single" w:sz="4" w:space="0" w:color="000000"/>
              <w:bottom w:val="single" w:sz="4" w:space="0" w:color="000000"/>
            </w:tcBorders>
            <w:shd w:val="clear" w:color="auto" w:fill="auto"/>
          </w:tcPr>
          <w:p w14:paraId="75F1D4C0" w14:textId="77777777" w:rsidR="00E42DA8" w:rsidRPr="00637263" w:rsidRDefault="00E42DA8" w:rsidP="00B10544">
            <w:pPr>
              <w:pStyle w:val="Akapitzlist"/>
              <w:numPr>
                <w:ilvl w:val="0"/>
                <w:numId w:val="31"/>
              </w:numPr>
              <w:spacing w:before="60" w:after="60" w:line="288" w:lineRule="auto"/>
              <w:ind w:hanging="645"/>
              <w:rPr>
                <w:rFonts w:ascii="Garamond" w:hAnsi="Garamond"/>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597BB3FF" w14:textId="77777777" w:rsidR="00E42DA8" w:rsidRPr="00637263" w:rsidRDefault="00E42DA8" w:rsidP="00B10544">
            <w:pPr>
              <w:tabs>
                <w:tab w:val="left" w:pos="0"/>
              </w:tabs>
              <w:snapToGrid w:val="0"/>
              <w:spacing w:before="60" w:after="60" w:line="240" w:lineRule="auto"/>
              <w:jc w:val="both"/>
              <w:rPr>
                <w:rFonts w:ascii="Garamond" w:hAnsi="Garamond" w:cs="Times New Roman"/>
                <w:color w:val="000000" w:themeColor="text1"/>
              </w:rPr>
            </w:pPr>
            <w:r w:rsidRPr="00637263">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79B52D5A" w14:textId="77777777" w:rsidR="00E42DA8" w:rsidRPr="00637263" w:rsidRDefault="00E42DA8"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699CF3B" w14:textId="77777777" w:rsidR="00E42DA8" w:rsidRPr="00637263" w:rsidRDefault="00E42DA8" w:rsidP="00BC771B">
            <w:pPr>
              <w:suppressAutoHyphens/>
              <w:spacing w:after="0" w:line="240" w:lineRule="auto"/>
              <w:jc w:val="center"/>
              <w:rPr>
                <w:rFonts w:ascii="Garamond" w:eastAsia="Times New Roman" w:hAnsi="Garamond" w:cs="Times New Roman"/>
                <w:lang w:eastAsia="ar-SA"/>
              </w:rPr>
            </w:pPr>
          </w:p>
        </w:tc>
        <w:tc>
          <w:tcPr>
            <w:tcW w:w="2270" w:type="dxa"/>
            <w:tcBorders>
              <w:top w:val="single" w:sz="4" w:space="0" w:color="auto"/>
              <w:bottom w:val="single" w:sz="4" w:space="0" w:color="auto"/>
              <w:right w:val="single" w:sz="4" w:space="0" w:color="auto"/>
            </w:tcBorders>
            <w:shd w:val="clear" w:color="auto" w:fill="auto"/>
            <w:vAlign w:val="center"/>
          </w:tcPr>
          <w:p w14:paraId="45AFD5E3" w14:textId="77777777" w:rsidR="00E42DA8" w:rsidRPr="00637263" w:rsidRDefault="00B866E3" w:rsidP="006B169A">
            <w:pPr>
              <w:suppressAutoHyphens/>
              <w:spacing w:after="0" w:line="240" w:lineRule="auto"/>
              <w:jc w:val="center"/>
              <w:rPr>
                <w:rFonts w:ascii="Garamond" w:eastAsia="Times New Roman" w:hAnsi="Garamond" w:cs="Times New Roman"/>
                <w:lang w:eastAsia="ar-SA"/>
              </w:rPr>
            </w:pPr>
            <w:r w:rsidRPr="00637263">
              <w:rPr>
                <w:rFonts w:ascii="Garamond" w:eastAsia="Times New Roman" w:hAnsi="Garamond" w:cs="Times New Roman"/>
                <w:lang w:eastAsia="ar-SA"/>
              </w:rPr>
              <w:t>---</w:t>
            </w:r>
          </w:p>
        </w:tc>
      </w:tr>
    </w:tbl>
    <w:p w14:paraId="0CE44F01" w14:textId="77777777" w:rsidR="00B10544" w:rsidRPr="00637263" w:rsidRDefault="00B10544" w:rsidP="00637263">
      <w:pPr>
        <w:suppressAutoHyphens/>
        <w:spacing w:after="0" w:line="240" w:lineRule="auto"/>
        <w:rPr>
          <w:rFonts w:ascii="Garamond" w:eastAsia="Times New Roman" w:hAnsi="Garamond" w:cs="Times New Roman"/>
          <w:b/>
          <w:lang w:eastAsia="ar-SA"/>
        </w:rPr>
      </w:pPr>
    </w:p>
    <w:p w14:paraId="7447156C" w14:textId="38394ADB" w:rsidR="00BC771B" w:rsidRPr="00637263" w:rsidRDefault="00637263" w:rsidP="00762038">
      <w:pPr>
        <w:suppressAutoHyphens/>
        <w:spacing w:after="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t>SZKOLENIA</w:t>
      </w:r>
    </w:p>
    <w:tbl>
      <w:tblPr>
        <w:tblStyle w:val="Tabela-Siatka"/>
        <w:tblW w:w="14885" w:type="dxa"/>
        <w:tblInd w:w="-318" w:type="dxa"/>
        <w:tblLayout w:type="fixed"/>
        <w:tblLook w:val="04A0" w:firstRow="1" w:lastRow="0" w:firstColumn="1" w:lastColumn="0" w:noHBand="0" w:noVBand="1"/>
      </w:tblPr>
      <w:tblGrid>
        <w:gridCol w:w="568"/>
        <w:gridCol w:w="8080"/>
        <w:gridCol w:w="1843"/>
        <w:gridCol w:w="2268"/>
        <w:gridCol w:w="2126"/>
      </w:tblGrid>
      <w:tr w:rsidR="00E42DA8" w:rsidRPr="00637263" w14:paraId="1E8C5859" w14:textId="77777777" w:rsidTr="00AA5FEF">
        <w:tc>
          <w:tcPr>
            <w:tcW w:w="568" w:type="dxa"/>
            <w:vAlign w:val="center"/>
          </w:tcPr>
          <w:p w14:paraId="660DCFE9" w14:textId="77777777" w:rsidR="00E42DA8" w:rsidRPr="00637263" w:rsidRDefault="00E42DA8" w:rsidP="00DF2B72">
            <w:pPr>
              <w:suppressAutoHyphens/>
              <w:snapToGrid w:val="0"/>
              <w:jc w:val="center"/>
              <w:rPr>
                <w:rFonts w:ascii="Garamond" w:hAnsi="Garamond"/>
                <w:b/>
                <w:bCs/>
                <w:sz w:val="22"/>
                <w:szCs w:val="22"/>
                <w:lang w:eastAsia="ar-SA"/>
              </w:rPr>
            </w:pPr>
            <w:r w:rsidRPr="00637263">
              <w:rPr>
                <w:rFonts w:ascii="Garamond" w:hAnsi="Garamond"/>
                <w:b/>
                <w:bCs/>
                <w:sz w:val="22"/>
                <w:szCs w:val="22"/>
                <w:lang w:eastAsia="ar-SA"/>
              </w:rPr>
              <w:t>LP</w:t>
            </w:r>
          </w:p>
        </w:tc>
        <w:tc>
          <w:tcPr>
            <w:tcW w:w="8080" w:type="dxa"/>
            <w:vAlign w:val="center"/>
          </w:tcPr>
          <w:p w14:paraId="3AEE0B44" w14:textId="77777777" w:rsidR="00E42DA8" w:rsidRPr="00637263"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637263">
              <w:rPr>
                <w:rFonts w:ascii="Garamond" w:hAnsi="Garamond"/>
                <w:b/>
                <w:bCs/>
                <w:sz w:val="22"/>
                <w:szCs w:val="22"/>
                <w:lang w:eastAsia="ar-SA"/>
              </w:rPr>
              <w:t>PARAMETR</w:t>
            </w:r>
          </w:p>
        </w:tc>
        <w:tc>
          <w:tcPr>
            <w:tcW w:w="1843" w:type="dxa"/>
            <w:vAlign w:val="center"/>
          </w:tcPr>
          <w:p w14:paraId="5932FF93" w14:textId="77777777" w:rsidR="00E42DA8" w:rsidRPr="00637263" w:rsidRDefault="00E42DA8" w:rsidP="00DF2B72">
            <w:pPr>
              <w:suppressAutoHyphens/>
              <w:snapToGrid w:val="0"/>
              <w:jc w:val="center"/>
              <w:rPr>
                <w:rFonts w:ascii="Garamond" w:hAnsi="Garamond"/>
                <w:b/>
                <w:bCs/>
                <w:sz w:val="22"/>
                <w:szCs w:val="22"/>
                <w:lang w:eastAsia="ar-SA"/>
              </w:rPr>
            </w:pPr>
            <w:r w:rsidRPr="00637263">
              <w:rPr>
                <w:rFonts w:ascii="Garamond" w:hAnsi="Garamond"/>
                <w:b/>
                <w:bCs/>
                <w:sz w:val="22"/>
                <w:szCs w:val="22"/>
                <w:lang w:eastAsia="ar-SA"/>
              </w:rPr>
              <w:t>PARAMETR WYMAGANY</w:t>
            </w:r>
          </w:p>
        </w:tc>
        <w:tc>
          <w:tcPr>
            <w:tcW w:w="2268" w:type="dxa"/>
            <w:vAlign w:val="center"/>
          </w:tcPr>
          <w:p w14:paraId="14839C5F" w14:textId="77777777" w:rsidR="00E42DA8" w:rsidRPr="00637263" w:rsidRDefault="00E42DA8" w:rsidP="00DF2B72">
            <w:pPr>
              <w:suppressAutoHyphens/>
              <w:snapToGrid w:val="0"/>
              <w:jc w:val="center"/>
              <w:rPr>
                <w:rFonts w:ascii="Garamond" w:hAnsi="Garamond"/>
                <w:b/>
                <w:bCs/>
                <w:sz w:val="22"/>
                <w:szCs w:val="22"/>
                <w:lang w:eastAsia="ar-SA"/>
              </w:rPr>
            </w:pPr>
            <w:r w:rsidRPr="00637263">
              <w:rPr>
                <w:rFonts w:ascii="Garamond" w:hAnsi="Garamond"/>
                <w:b/>
                <w:bCs/>
                <w:sz w:val="22"/>
                <w:szCs w:val="22"/>
                <w:lang w:eastAsia="ar-SA"/>
              </w:rPr>
              <w:t>PARAMETR OFEROWANY</w:t>
            </w:r>
          </w:p>
        </w:tc>
        <w:tc>
          <w:tcPr>
            <w:tcW w:w="2126" w:type="dxa"/>
            <w:vAlign w:val="center"/>
          </w:tcPr>
          <w:p w14:paraId="1812A68E" w14:textId="77777777" w:rsidR="00E42DA8" w:rsidRPr="00637263" w:rsidRDefault="00E42DA8" w:rsidP="006B169A">
            <w:pPr>
              <w:jc w:val="center"/>
              <w:rPr>
                <w:rFonts w:ascii="Garamond" w:hAnsi="Garamond"/>
                <w:bCs/>
                <w:sz w:val="22"/>
                <w:szCs w:val="22"/>
                <w:lang w:eastAsia="ar-SA"/>
              </w:rPr>
            </w:pPr>
            <w:r w:rsidRPr="00637263">
              <w:rPr>
                <w:rFonts w:ascii="Garamond" w:hAnsi="Garamond"/>
                <w:b/>
                <w:bCs/>
                <w:sz w:val="22"/>
                <w:szCs w:val="22"/>
                <w:lang w:eastAsia="ar-SA"/>
              </w:rPr>
              <w:t>SPOSÓB OCENY</w:t>
            </w:r>
          </w:p>
        </w:tc>
      </w:tr>
      <w:tr w:rsidR="00B866E3" w:rsidRPr="00637263" w14:paraId="6CBC4A77" w14:textId="77777777" w:rsidTr="00AA5FEF">
        <w:tc>
          <w:tcPr>
            <w:tcW w:w="568" w:type="dxa"/>
          </w:tcPr>
          <w:p w14:paraId="0926221B" w14:textId="77777777" w:rsidR="00B866E3" w:rsidRPr="00637263" w:rsidRDefault="00B866E3" w:rsidP="006B169A">
            <w:pPr>
              <w:pStyle w:val="Akapitzlist"/>
              <w:numPr>
                <w:ilvl w:val="0"/>
                <w:numId w:val="31"/>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8080" w:type="dxa"/>
            <w:vAlign w:val="center"/>
          </w:tcPr>
          <w:p w14:paraId="16F71C22" w14:textId="77777777" w:rsidR="00B866E3" w:rsidRPr="00637263" w:rsidRDefault="00680F5C" w:rsidP="00DF2B72">
            <w:pPr>
              <w:snapToGrid w:val="0"/>
              <w:spacing w:line="288" w:lineRule="auto"/>
              <w:jc w:val="both"/>
              <w:rPr>
                <w:rFonts w:ascii="Garamond" w:hAnsi="Garamond"/>
                <w:b/>
                <w:bCs/>
                <w:color w:val="000000" w:themeColor="text1"/>
                <w:sz w:val="22"/>
                <w:szCs w:val="22"/>
              </w:rPr>
            </w:pPr>
            <w:r w:rsidRPr="00637263">
              <w:rPr>
                <w:rFonts w:ascii="Garamond" w:hAnsi="Garamond"/>
                <w:bCs/>
                <w:color w:val="000000" w:themeColor="text1"/>
                <w:sz w:val="22"/>
                <w:szCs w:val="22"/>
              </w:rPr>
              <w:t xml:space="preserve"> S</w:t>
            </w:r>
            <w:r w:rsidR="00B866E3" w:rsidRPr="00637263">
              <w:rPr>
                <w:rFonts w:ascii="Garamond" w:hAnsi="Garamond"/>
                <w:bCs/>
                <w:color w:val="000000" w:themeColor="text1"/>
                <w:sz w:val="22"/>
                <w:szCs w:val="22"/>
              </w:rPr>
              <w:t>zkolenia</w:t>
            </w:r>
            <w:r w:rsidRPr="00637263">
              <w:rPr>
                <w:rFonts w:ascii="Garamond" w:hAnsi="Garamond"/>
                <w:bCs/>
                <w:color w:val="000000" w:themeColor="text1"/>
                <w:sz w:val="22"/>
                <w:szCs w:val="22"/>
              </w:rPr>
              <w:t xml:space="preserve"> w trakcie dostawy i instalacji</w:t>
            </w:r>
          </w:p>
        </w:tc>
        <w:tc>
          <w:tcPr>
            <w:tcW w:w="1843" w:type="dxa"/>
            <w:vAlign w:val="center"/>
          </w:tcPr>
          <w:p w14:paraId="20FF1247" w14:textId="77777777" w:rsidR="00B866E3" w:rsidRPr="00637263" w:rsidRDefault="00B866E3" w:rsidP="006B169A">
            <w:pPr>
              <w:jc w:val="center"/>
              <w:rPr>
                <w:rFonts w:ascii="Garamond" w:hAnsi="Garamond"/>
                <w:sz w:val="22"/>
                <w:szCs w:val="22"/>
              </w:rPr>
            </w:pPr>
            <w:r w:rsidRPr="00637263">
              <w:rPr>
                <w:rFonts w:ascii="Garamond" w:hAnsi="Garamond"/>
                <w:sz w:val="22"/>
                <w:szCs w:val="22"/>
                <w:lang w:eastAsia="ar-SA"/>
              </w:rPr>
              <w:t>Tak</w:t>
            </w:r>
          </w:p>
        </w:tc>
        <w:tc>
          <w:tcPr>
            <w:tcW w:w="2268" w:type="dxa"/>
          </w:tcPr>
          <w:p w14:paraId="746D0408" w14:textId="77777777" w:rsidR="00B866E3" w:rsidRPr="00637263" w:rsidRDefault="00B866E3" w:rsidP="00BC771B">
            <w:pPr>
              <w:suppressAutoHyphens/>
              <w:rPr>
                <w:rFonts w:ascii="Garamond" w:hAnsi="Garamond"/>
                <w:sz w:val="22"/>
                <w:szCs w:val="22"/>
                <w:lang w:eastAsia="ar-SA"/>
              </w:rPr>
            </w:pPr>
          </w:p>
        </w:tc>
        <w:tc>
          <w:tcPr>
            <w:tcW w:w="2126" w:type="dxa"/>
            <w:vAlign w:val="center"/>
          </w:tcPr>
          <w:p w14:paraId="1540A9BC"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w:t>
            </w:r>
          </w:p>
        </w:tc>
      </w:tr>
    </w:tbl>
    <w:p w14:paraId="0E81A7C7" w14:textId="77777777" w:rsidR="00BC771B" w:rsidRPr="00637263" w:rsidRDefault="00637263" w:rsidP="00CE0BB7">
      <w:pPr>
        <w:suppressAutoHyphens/>
        <w:spacing w:after="0" w:line="240" w:lineRule="auto"/>
        <w:jc w:val="center"/>
        <w:rPr>
          <w:rFonts w:ascii="Garamond" w:eastAsia="Times New Roman" w:hAnsi="Garamond" w:cs="Times New Roman"/>
          <w:b/>
          <w:lang w:eastAsia="ar-SA"/>
        </w:rPr>
      </w:pPr>
      <w:r w:rsidRPr="00637263">
        <w:rPr>
          <w:rFonts w:ascii="Garamond" w:eastAsia="Times New Roman" w:hAnsi="Garamond" w:cs="Times New Roman"/>
          <w:b/>
          <w:lang w:eastAsia="ar-SA"/>
        </w:rPr>
        <w:t>DOKUMENTACJA</w:t>
      </w:r>
    </w:p>
    <w:p w14:paraId="1F0E2A2D" w14:textId="77777777" w:rsidR="00BC771B" w:rsidRPr="00637263" w:rsidRDefault="00BC771B" w:rsidP="00BC771B">
      <w:pPr>
        <w:suppressAutoHyphens/>
        <w:spacing w:after="0" w:line="240" w:lineRule="auto"/>
        <w:rPr>
          <w:rFonts w:ascii="Garamond" w:eastAsia="Times New Roman" w:hAnsi="Garamond" w:cs="Times New Roman"/>
          <w:lang w:eastAsia="ar-SA"/>
        </w:rPr>
      </w:pPr>
    </w:p>
    <w:tbl>
      <w:tblPr>
        <w:tblStyle w:val="Tabela-Siatka"/>
        <w:tblW w:w="14840" w:type="dxa"/>
        <w:tblInd w:w="-318" w:type="dxa"/>
        <w:tblLook w:val="04A0" w:firstRow="1" w:lastRow="0" w:firstColumn="1" w:lastColumn="0" w:noHBand="0" w:noVBand="1"/>
      </w:tblPr>
      <w:tblGrid>
        <w:gridCol w:w="568"/>
        <w:gridCol w:w="8080"/>
        <w:gridCol w:w="1843"/>
        <w:gridCol w:w="2269"/>
        <w:gridCol w:w="2080"/>
      </w:tblGrid>
      <w:tr w:rsidR="006B169A" w:rsidRPr="00637263" w14:paraId="42591E18" w14:textId="77777777" w:rsidTr="00AA5FEF">
        <w:tc>
          <w:tcPr>
            <w:tcW w:w="568" w:type="dxa"/>
            <w:vAlign w:val="center"/>
          </w:tcPr>
          <w:p w14:paraId="7D74D29E" w14:textId="77777777" w:rsidR="006B169A" w:rsidRPr="00637263" w:rsidRDefault="006B169A" w:rsidP="006B169A">
            <w:pPr>
              <w:suppressAutoHyphens/>
              <w:snapToGrid w:val="0"/>
              <w:jc w:val="center"/>
              <w:rPr>
                <w:rFonts w:ascii="Garamond" w:hAnsi="Garamond"/>
                <w:b/>
                <w:bCs/>
                <w:sz w:val="22"/>
                <w:szCs w:val="22"/>
                <w:lang w:eastAsia="ar-SA"/>
              </w:rPr>
            </w:pPr>
            <w:r w:rsidRPr="00637263">
              <w:rPr>
                <w:rFonts w:ascii="Garamond" w:hAnsi="Garamond"/>
                <w:b/>
                <w:bCs/>
                <w:sz w:val="22"/>
                <w:szCs w:val="22"/>
                <w:lang w:eastAsia="ar-SA"/>
              </w:rPr>
              <w:t>LP</w:t>
            </w:r>
          </w:p>
        </w:tc>
        <w:tc>
          <w:tcPr>
            <w:tcW w:w="8080" w:type="dxa"/>
            <w:vAlign w:val="center"/>
          </w:tcPr>
          <w:p w14:paraId="05C0E22D" w14:textId="77777777" w:rsidR="006B169A" w:rsidRPr="00637263" w:rsidRDefault="006B169A" w:rsidP="006B169A">
            <w:pPr>
              <w:keepNext/>
              <w:numPr>
                <w:ilvl w:val="2"/>
                <w:numId w:val="1"/>
              </w:numPr>
              <w:suppressAutoHyphens/>
              <w:snapToGrid w:val="0"/>
              <w:jc w:val="center"/>
              <w:outlineLvl w:val="2"/>
              <w:rPr>
                <w:rFonts w:ascii="Garamond" w:hAnsi="Garamond"/>
                <w:b/>
                <w:bCs/>
                <w:sz w:val="22"/>
                <w:szCs w:val="22"/>
                <w:lang w:eastAsia="ar-SA"/>
              </w:rPr>
            </w:pPr>
            <w:r w:rsidRPr="00637263">
              <w:rPr>
                <w:rFonts w:ascii="Garamond" w:hAnsi="Garamond"/>
                <w:b/>
                <w:bCs/>
                <w:sz w:val="22"/>
                <w:szCs w:val="22"/>
                <w:lang w:eastAsia="ar-SA"/>
              </w:rPr>
              <w:t>PARAMETR</w:t>
            </w:r>
          </w:p>
        </w:tc>
        <w:tc>
          <w:tcPr>
            <w:tcW w:w="1843" w:type="dxa"/>
            <w:vAlign w:val="center"/>
          </w:tcPr>
          <w:p w14:paraId="53B185AE" w14:textId="77777777" w:rsidR="006B169A" w:rsidRPr="00637263" w:rsidRDefault="006B169A" w:rsidP="006B169A">
            <w:pPr>
              <w:suppressAutoHyphens/>
              <w:snapToGrid w:val="0"/>
              <w:jc w:val="center"/>
              <w:rPr>
                <w:rFonts w:ascii="Garamond" w:hAnsi="Garamond"/>
                <w:b/>
                <w:bCs/>
                <w:sz w:val="22"/>
                <w:szCs w:val="22"/>
                <w:lang w:eastAsia="ar-SA"/>
              </w:rPr>
            </w:pPr>
            <w:r w:rsidRPr="00637263">
              <w:rPr>
                <w:rFonts w:ascii="Garamond" w:hAnsi="Garamond"/>
                <w:b/>
                <w:bCs/>
                <w:sz w:val="22"/>
                <w:szCs w:val="22"/>
                <w:lang w:eastAsia="ar-SA"/>
              </w:rPr>
              <w:t>PARAMETR WYMAGANY</w:t>
            </w:r>
          </w:p>
        </w:tc>
        <w:tc>
          <w:tcPr>
            <w:tcW w:w="2269" w:type="dxa"/>
            <w:vAlign w:val="center"/>
          </w:tcPr>
          <w:p w14:paraId="5C6239ED" w14:textId="77777777" w:rsidR="006B169A" w:rsidRPr="00637263" w:rsidRDefault="006B169A" w:rsidP="006B169A">
            <w:pPr>
              <w:suppressAutoHyphens/>
              <w:snapToGrid w:val="0"/>
              <w:jc w:val="center"/>
              <w:rPr>
                <w:rFonts w:ascii="Garamond" w:hAnsi="Garamond"/>
                <w:b/>
                <w:bCs/>
                <w:sz w:val="22"/>
                <w:szCs w:val="22"/>
                <w:lang w:eastAsia="ar-SA"/>
              </w:rPr>
            </w:pPr>
            <w:r w:rsidRPr="00637263">
              <w:rPr>
                <w:rFonts w:ascii="Garamond" w:hAnsi="Garamond"/>
                <w:b/>
                <w:bCs/>
                <w:sz w:val="22"/>
                <w:szCs w:val="22"/>
                <w:lang w:eastAsia="ar-SA"/>
              </w:rPr>
              <w:t>PARAMETR OFEROWANY</w:t>
            </w:r>
          </w:p>
        </w:tc>
        <w:tc>
          <w:tcPr>
            <w:tcW w:w="2080" w:type="dxa"/>
            <w:vAlign w:val="center"/>
          </w:tcPr>
          <w:p w14:paraId="3F553182" w14:textId="77777777" w:rsidR="006B169A" w:rsidRPr="00637263" w:rsidRDefault="006B169A" w:rsidP="006B169A">
            <w:pPr>
              <w:jc w:val="center"/>
              <w:rPr>
                <w:rFonts w:ascii="Garamond" w:hAnsi="Garamond"/>
                <w:bCs/>
                <w:sz w:val="22"/>
                <w:szCs w:val="22"/>
                <w:lang w:eastAsia="ar-SA"/>
              </w:rPr>
            </w:pPr>
            <w:r w:rsidRPr="00637263">
              <w:rPr>
                <w:rFonts w:ascii="Garamond" w:hAnsi="Garamond"/>
                <w:b/>
                <w:bCs/>
                <w:sz w:val="22"/>
                <w:szCs w:val="22"/>
                <w:lang w:eastAsia="ar-SA"/>
              </w:rPr>
              <w:t>SPOSÓB OCENY</w:t>
            </w:r>
          </w:p>
        </w:tc>
      </w:tr>
      <w:tr w:rsidR="00B866E3" w:rsidRPr="00637263" w14:paraId="55C42376" w14:textId="77777777" w:rsidTr="00AA5FEF">
        <w:tc>
          <w:tcPr>
            <w:tcW w:w="568" w:type="dxa"/>
          </w:tcPr>
          <w:p w14:paraId="6FE45EB3" w14:textId="77777777" w:rsidR="00B866E3" w:rsidRPr="00637263"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080" w:type="dxa"/>
          </w:tcPr>
          <w:p w14:paraId="2711ED05" w14:textId="77777777" w:rsidR="00B866E3" w:rsidRPr="00637263" w:rsidRDefault="00B866E3" w:rsidP="00DF2B72">
            <w:pPr>
              <w:autoSpaceDE w:val="0"/>
              <w:snapToGrid w:val="0"/>
              <w:spacing w:line="288" w:lineRule="auto"/>
              <w:jc w:val="both"/>
              <w:rPr>
                <w:rFonts w:ascii="Garamond" w:hAnsi="Garamond"/>
                <w:color w:val="000000" w:themeColor="text1"/>
                <w:sz w:val="22"/>
                <w:szCs w:val="22"/>
              </w:rPr>
            </w:pPr>
            <w:r w:rsidRPr="00637263">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75BE932F"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Tak</w:t>
            </w:r>
          </w:p>
        </w:tc>
        <w:tc>
          <w:tcPr>
            <w:tcW w:w="2269" w:type="dxa"/>
          </w:tcPr>
          <w:p w14:paraId="2B215F06" w14:textId="77777777" w:rsidR="00B866E3" w:rsidRPr="00637263" w:rsidRDefault="00B866E3" w:rsidP="00BC771B">
            <w:pPr>
              <w:suppressAutoHyphens/>
              <w:rPr>
                <w:rFonts w:ascii="Garamond" w:hAnsi="Garamond"/>
                <w:sz w:val="22"/>
                <w:szCs w:val="22"/>
                <w:lang w:eastAsia="ar-SA"/>
              </w:rPr>
            </w:pPr>
          </w:p>
        </w:tc>
        <w:tc>
          <w:tcPr>
            <w:tcW w:w="2080" w:type="dxa"/>
            <w:vAlign w:val="center"/>
          </w:tcPr>
          <w:p w14:paraId="3A4720DA"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w:t>
            </w:r>
          </w:p>
        </w:tc>
      </w:tr>
      <w:tr w:rsidR="00B866E3" w:rsidRPr="00637263" w14:paraId="3B10F2A0" w14:textId="77777777" w:rsidTr="00AA5FEF">
        <w:tc>
          <w:tcPr>
            <w:tcW w:w="568" w:type="dxa"/>
          </w:tcPr>
          <w:p w14:paraId="60913EA8" w14:textId="77777777" w:rsidR="00B866E3" w:rsidRPr="00637263"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080" w:type="dxa"/>
          </w:tcPr>
          <w:p w14:paraId="3F1D963D" w14:textId="77777777" w:rsidR="00B866E3" w:rsidRPr="00637263" w:rsidRDefault="00B866E3" w:rsidP="00DF2B72">
            <w:pPr>
              <w:snapToGrid w:val="0"/>
              <w:spacing w:line="288" w:lineRule="auto"/>
              <w:jc w:val="both"/>
              <w:rPr>
                <w:rFonts w:ascii="Garamond" w:hAnsi="Garamond"/>
                <w:color w:val="000000" w:themeColor="text1"/>
                <w:sz w:val="22"/>
                <w:szCs w:val="22"/>
              </w:rPr>
            </w:pPr>
            <w:r w:rsidRPr="00637263">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6D196884"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Tak</w:t>
            </w:r>
          </w:p>
        </w:tc>
        <w:tc>
          <w:tcPr>
            <w:tcW w:w="2269" w:type="dxa"/>
          </w:tcPr>
          <w:p w14:paraId="02CB7F4D" w14:textId="77777777" w:rsidR="00B866E3" w:rsidRPr="00637263" w:rsidRDefault="00B866E3" w:rsidP="00BC771B">
            <w:pPr>
              <w:suppressAutoHyphens/>
              <w:rPr>
                <w:rFonts w:ascii="Garamond" w:hAnsi="Garamond"/>
                <w:sz w:val="22"/>
                <w:szCs w:val="22"/>
                <w:lang w:eastAsia="ar-SA"/>
              </w:rPr>
            </w:pPr>
          </w:p>
        </w:tc>
        <w:tc>
          <w:tcPr>
            <w:tcW w:w="2080" w:type="dxa"/>
            <w:vAlign w:val="center"/>
          </w:tcPr>
          <w:p w14:paraId="53DF5D73"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w:t>
            </w:r>
          </w:p>
        </w:tc>
      </w:tr>
      <w:tr w:rsidR="00B866E3" w:rsidRPr="00637263" w14:paraId="66B5CB31" w14:textId="77777777" w:rsidTr="00AA5FEF">
        <w:tc>
          <w:tcPr>
            <w:tcW w:w="568" w:type="dxa"/>
          </w:tcPr>
          <w:p w14:paraId="1438B98C" w14:textId="77777777" w:rsidR="00B866E3" w:rsidRPr="00637263"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080" w:type="dxa"/>
            <w:vAlign w:val="center"/>
          </w:tcPr>
          <w:p w14:paraId="5F32E608" w14:textId="77777777" w:rsidR="00B866E3" w:rsidRPr="00637263" w:rsidRDefault="00B866E3" w:rsidP="00DF2B72">
            <w:pPr>
              <w:snapToGrid w:val="0"/>
              <w:spacing w:line="288" w:lineRule="auto"/>
              <w:jc w:val="both"/>
              <w:rPr>
                <w:rFonts w:ascii="Garamond" w:hAnsi="Garamond"/>
                <w:color w:val="000000" w:themeColor="text1"/>
                <w:sz w:val="22"/>
                <w:szCs w:val="22"/>
              </w:rPr>
            </w:pPr>
            <w:r w:rsidRPr="00637263">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3EAFA742"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Tak</w:t>
            </w:r>
          </w:p>
        </w:tc>
        <w:tc>
          <w:tcPr>
            <w:tcW w:w="2269" w:type="dxa"/>
          </w:tcPr>
          <w:p w14:paraId="73B06D75" w14:textId="77777777" w:rsidR="00B866E3" w:rsidRPr="00637263" w:rsidRDefault="00B866E3" w:rsidP="00BC771B">
            <w:pPr>
              <w:suppressAutoHyphens/>
              <w:rPr>
                <w:rFonts w:ascii="Garamond" w:hAnsi="Garamond"/>
                <w:sz w:val="22"/>
                <w:szCs w:val="22"/>
                <w:lang w:eastAsia="ar-SA"/>
              </w:rPr>
            </w:pPr>
          </w:p>
        </w:tc>
        <w:tc>
          <w:tcPr>
            <w:tcW w:w="2080" w:type="dxa"/>
            <w:vAlign w:val="center"/>
          </w:tcPr>
          <w:p w14:paraId="52642394"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w:t>
            </w:r>
          </w:p>
        </w:tc>
      </w:tr>
      <w:tr w:rsidR="00B866E3" w:rsidRPr="00637263" w14:paraId="2E95AF55" w14:textId="77777777" w:rsidTr="00AA5FEF">
        <w:tc>
          <w:tcPr>
            <w:tcW w:w="568" w:type="dxa"/>
          </w:tcPr>
          <w:p w14:paraId="6740FC40" w14:textId="77777777" w:rsidR="00B866E3" w:rsidRPr="00637263" w:rsidRDefault="00B866E3" w:rsidP="006A1742">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080" w:type="dxa"/>
          </w:tcPr>
          <w:p w14:paraId="431A2134" w14:textId="77777777" w:rsidR="00B866E3" w:rsidRPr="00637263" w:rsidRDefault="00B866E3" w:rsidP="00DF2B72">
            <w:pPr>
              <w:spacing w:line="288" w:lineRule="auto"/>
              <w:jc w:val="both"/>
              <w:rPr>
                <w:rFonts w:ascii="Garamond" w:hAnsi="Garamond"/>
                <w:color w:val="000000" w:themeColor="text1"/>
                <w:sz w:val="22"/>
                <w:szCs w:val="22"/>
              </w:rPr>
            </w:pPr>
            <w:r w:rsidRPr="00637263">
              <w:rPr>
                <w:rFonts w:ascii="Garamond" w:hAnsi="Garamond"/>
                <w:color w:val="000000" w:themeColor="text1"/>
                <w:sz w:val="22"/>
                <w:szCs w:val="22"/>
              </w:rPr>
              <w:t>Instrukcja konserwacji, mycia, dezynfekcji i sterylizacji dla poszczególnych elementów aparatów.</w:t>
            </w:r>
          </w:p>
        </w:tc>
        <w:tc>
          <w:tcPr>
            <w:tcW w:w="1843" w:type="dxa"/>
            <w:vAlign w:val="center"/>
          </w:tcPr>
          <w:p w14:paraId="5C78AEB1"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Tak</w:t>
            </w:r>
          </w:p>
        </w:tc>
        <w:tc>
          <w:tcPr>
            <w:tcW w:w="2269" w:type="dxa"/>
          </w:tcPr>
          <w:p w14:paraId="1CD29E3C" w14:textId="77777777" w:rsidR="00B866E3" w:rsidRPr="00637263" w:rsidRDefault="00B866E3" w:rsidP="00BC771B">
            <w:pPr>
              <w:suppressAutoHyphens/>
              <w:rPr>
                <w:rFonts w:ascii="Garamond" w:hAnsi="Garamond"/>
                <w:sz w:val="22"/>
                <w:szCs w:val="22"/>
                <w:lang w:eastAsia="ar-SA"/>
              </w:rPr>
            </w:pPr>
          </w:p>
        </w:tc>
        <w:tc>
          <w:tcPr>
            <w:tcW w:w="2080" w:type="dxa"/>
            <w:vAlign w:val="center"/>
          </w:tcPr>
          <w:p w14:paraId="570D26C8" w14:textId="77777777" w:rsidR="00B866E3" w:rsidRPr="00637263" w:rsidRDefault="00B866E3" w:rsidP="006A1742">
            <w:pPr>
              <w:jc w:val="center"/>
              <w:rPr>
                <w:rFonts w:ascii="Garamond" w:hAnsi="Garamond"/>
                <w:sz w:val="22"/>
                <w:szCs w:val="22"/>
              </w:rPr>
            </w:pPr>
            <w:r w:rsidRPr="00637263">
              <w:rPr>
                <w:rFonts w:ascii="Garamond" w:hAnsi="Garamond"/>
                <w:sz w:val="22"/>
                <w:szCs w:val="22"/>
                <w:lang w:eastAsia="ar-SA"/>
              </w:rPr>
              <w:t>---</w:t>
            </w:r>
          </w:p>
        </w:tc>
      </w:tr>
    </w:tbl>
    <w:p w14:paraId="04AD23CD" w14:textId="6A5DFBBB" w:rsidR="00BC771B" w:rsidRPr="00762038" w:rsidRDefault="00BC771B" w:rsidP="00762038">
      <w:pPr>
        <w:tabs>
          <w:tab w:val="left" w:pos="2535"/>
        </w:tabs>
        <w:rPr>
          <w:rFonts w:ascii="Garamond" w:eastAsia="Times New Roman" w:hAnsi="Garamond" w:cs="Times New Roman"/>
          <w:lang w:eastAsia="ar-SA"/>
        </w:rPr>
      </w:pPr>
    </w:p>
    <w:sectPr w:rsidR="00BC771B" w:rsidRPr="00762038" w:rsidSect="00637263">
      <w:headerReference w:type="default" r:id="rId8"/>
      <w:footerReference w:type="default" r:id="rId9"/>
      <w:pgSz w:w="16838" w:h="11906" w:orient="landscape"/>
      <w:pgMar w:top="1135"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9F8C" w14:textId="77777777" w:rsidR="001C00C2" w:rsidRDefault="001C00C2" w:rsidP="002B10C5">
      <w:pPr>
        <w:spacing w:after="0" w:line="240" w:lineRule="auto"/>
      </w:pPr>
      <w:r>
        <w:separator/>
      </w:r>
    </w:p>
  </w:endnote>
  <w:endnote w:type="continuationSeparator" w:id="0">
    <w:p w14:paraId="78BEBCBD" w14:textId="77777777" w:rsidR="001C00C2" w:rsidRDefault="001C00C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77485"/>
      <w:docPartObj>
        <w:docPartGallery w:val="Page Numbers (Bottom of Page)"/>
        <w:docPartUnique/>
      </w:docPartObj>
    </w:sdtPr>
    <w:sdtEndPr/>
    <w:sdtContent>
      <w:p w14:paraId="69BCEA48" w14:textId="51C2C4C6" w:rsidR="00DB5589" w:rsidRDefault="00DB5589">
        <w:pPr>
          <w:pStyle w:val="Stopka"/>
          <w:jc w:val="right"/>
        </w:pPr>
        <w:r>
          <w:fldChar w:fldCharType="begin"/>
        </w:r>
        <w:r>
          <w:instrText>PAGE   \* MERGEFORMAT</w:instrText>
        </w:r>
        <w:r>
          <w:fldChar w:fldCharType="separate"/>
        </w:r>
        <w:r w:rsidR="002D3C85">
          <w:rPr>
            <w:noProof/>
          </w:rPr>
          <w:t>6</w:t>
        </w:r>
        <w:r>
          <w:fldChar w:fldCharType="end"/>
        </w:r>
      </w:p>
    </w:sdtContent>
  </w:sdt>
  <w:p w14:paraId="0F74B67C" w14:textId="77777777" w:rsidR="00DB5589" w:rsidRDefault="00DB55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BECA" w14:textId="77777777" w:rsidR="001C00C2" w:rsidRDefault="001C00C2" w:rsidP="002B10C5">
      <w:pPr>
        <w:spacing w:after="0" w:line="240" w:lineRule="auto"/>
      </w:pPr>
      <w:r>
        <w:separator/>
      </w:r>
    </w:p>
  </w:footnote>
  <w:footnote w:type="continuationSeparator" w:id="0">
    <w:p w14:paraId="4E4A3F6B" w14:textId="77777777" w:rsidR="001C00C2" w:rsidRDefault="001C00C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BFF5" w14:textId="77777777" w:rsidR="00DB5589" w:rsidRPr="004950AC" w:rsidRDefault="00DB5589" w:rsidP="000800FB">
    <w:pPr>
      <w:pStyle w:val="Nagwek"/>
      <w:jc w:val="center"/>
    </w:pPr>
    <w:r>
      <w:rPr>
        <w:noProof/>
      </w:rPr>
      <w:drawing>
        <wp:inline distT="0" distB="0" distL="0" distR="0" wp14:anchorId="5FE59E30" wp14:editId="06F28210">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9FA86328"/>
    <w:lvl w:ilvl="0" w:tplc="4F861EDA">
      <w:start w:val="1"/>
      <w:numFmt w:val="decimal"/>
      <w:lvlText w:val="%1."/>
      <w:lvlJc w:val="left"/>
      <w:pPr>
        <w:ind w:left="720" w:hanging="360"/>
      </w:pPr>
      <w:rPr>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2649"/>
    <w:rsid w:val="0001385B"/>
    <w:rsid w:val="00013B1F"/>
    <w:rsid w:val="000200DD"/>
    <w:rsid w:val="000205FD"/>
    <w:rsid w:val="00041E4B"/>
    <w:rsid w:val="000439CB"/>
    <w:rsid w:val="00062621"/>
    <w:rsid w:val="00063146"/>
    <w:rsid w:val="0006612C"/>
    <w:rsid w:val="000800FB"/>
    <w:rsid w:val="00082567"/>
    <w:rsid w:val="000872C6"/>
    <w:rsid w:val="0009187E"/>
    <w:rsid w:val="000A01C5"/>
    <w:rsid w:val="000A42E2"/>
    <w:rsid w:val="000B13C0"/>
    <w:rsid w:val="000B3F15"/>
    <w:rsid w:val="000C38A6"/>
    <w:rsid w:val="000D34C4"/>
    <w:rsid w:val="000E296E"/>
    <w:rsid w:val="00106FA1"/>
    <w:rsid w:val="00107E9C"/>
    <w:rsid w:val="00134E3A"/>
    <w:rsid w:val="00153000"/>
    <w:rsid w:val="00186665"/>
    <w:rsid w:val="001903D2"/>
    <w:rsid w:val="0019179D"/>
    <w:rsid w:val="00195D24"/>
    <w:rsid w:val="001A1AE4"/>
    <w:rsid w:val="001A26B2"/>
    <w:rsid w:val="001B15B6"/>
    <w:rsid w:val="001C00C2"/>
    <w:rsid w:val="001C5AC0"/>
    <w:rsid w:val="001C7137"/>
    <w:rsid w:val="001D0438"/>
    <w:rsid w:val="001D5F9A"/>
    <w:rsid w:val="001D7920"/>
    <w:rsid w:val="001F722D"/>
    <w:rsid w:val="001F741A"/>
    <w:rsid w:val="0021481C"/>
    <w:rsid w:val="00224229"/>
    <w:rsid w:val="00226290"/>
    <w:rsid w:val="00226C7E"/>
    <w:rsid w:val="00230493"/>
    <w:rsid w:val="00230D05"/>
    <w:rsid w:val="002418CF"/>
    <w:rsid w:val="00243245"/>
    <w:rsid w:val="00252F4E"/>
    <w:rsid w:val="00264D89"/>
    <w:rsid w:val="00275E43"/>
    <w:rsid w:val="002855B1"/>
    <w:rsid w:val="00295846"/>
    <w:rsid w:val="002B1075"/>
    <w:rsid w:val="002B10C5"/>
    <w:rsid w:val="002D03E6"/>
    <w:rsid w:val="002D3C85"/>
    <w:rsid w:val="002E6120"/>
    <w:rsid w:val="002E7641"/>
    <w:rsid w:val="002F5287"/>
    <w:rsid w:val="00306F37"/>
    <w:rsid w:val="0031723C"/>
    <w:rsid w:val="00336D33"/>
    <w:rsid w:val="0035006A"/>
    <w:rsid w:val="003502EB"/>
    <w:rsid w:val="00361E18"/>
    <w:rsid w:val="00371CD7"/>
    <w:rsid w:val="003759A4"/>
    <w:rsid w:val="003816D4"/>
    <w:rsid w:val="003843D0"/>
    <w:rsid w:val="00386BDE"/>
    <w:rsid w:val="003870C0"/>
    <w:rsid w:val="00396262"/>
    <w:rsid w:val="00397487"/>
    <w:rsid w:val="003A580A"/>
    <w:rsid w:val="003A5949"/>
    <w:rsid w:val="003A61A6"/>
    <w:rsid w:val="003B2F6E"/>
    <w:rsid w:val="003B64F6"/>
    <w:rsid w:val="003D437E"/>
    <w:rsid w:val="003F25EF"/>
    <w:rsid w:val="00420195"/>
    <w:rsid w:val="004261FC"/>
    <w:rsid w:val="00431206"/>
    <w:rsid w:val="00444EC2"/>
    <w:rsid w:val="004537A6"/>
    <w:rsid w:val="00457EFA"/>
    <w:rsid w:val="004645F8"/>
    <w:rsid w:val="00482C2F"/>
    <w:rsid w:val="004950AC"/>
    <w:rsid w:val="00496FC0"/>
    <w:rsid w:val="004A3639"/>
    <w:rsid w:val="004A4815"/>
    <w:rsid w:val="004A4DB7"/>
    <w:rsid w:val="004A5A93"/>
    <w:rsid w:val="004B19AD"/>
    <w:rsid w:val="004B5E68"/>
    <w:rsid w:val="004D22FC"/>
    <w:rsid w:val="004D4C72"/>
    <w:rsid w:val="004D6C65"/>
    <w:rsid w:val="004F7489"/>
    <w:rsid w:val="00505CFB"/>
    <w:rsid w:val="00507130"/>
    <w:rsid w:val="00520798"/>
    <w:rsid w:val="00534BC4"/>
    <w:rsid w:val="00536024"/>
    <w:rsid w:val="0054058A"/>
    <w:rsid w:val="0054063D"/>
    <w:rsid w:val="00541997"/>
    <w:rsid w:val="005518B8"/>
    <w:rsid w:val="0055762C"/>
    <w:rsid w:val="0057034C"/>
    <w:rsid w:val="005838E5"/>
    <w:rsid w:val="00585CE5"/>
    <w:rsid w:val="00595A76"/>
    <w:rsid w:val="0059687A"/>
    <w:rsid w:val="00597BB9"/>
    <w:rsid w:val="005A233B"/>
    <w:rsid w:val="005A6E64"/>
    <w:rsid w:val="005C2DEE"/>
    <w:rsid w:val="005C6D9B"/>
    <w:rsid w:val="005D4421"/>
    <w:rsid w:val="005F0863"/>
    <w:rsid w:val="00604D5A"/>
    <w:rsid w:val="00611F38"/>
    <w:rsid w:val="00617EC5"/>
    <w:rsid w:val="006309BF"/>
    <w:rsid w:val="006359AC"/>
    <w:rsid w:val="00637263"/>
    <w:rsid w:val="00647553"/>
    <w:rsid w:val="00660D6E"/>
    <w:rsid w:val="00662669"/>
    <w:rsid w:val="00680F5C"/>
    <w:rsid w:val="00682BFE"/>
    <w:rsid w:val="0069779B"/>
    <w:rsid w:val="006A1742"/>
    <w:rsid w:val="006B028A"/>
    <w:rsid w:val="006B169A"/>
    <w:rsid w:val="006B7EEF"/>
    <w:rsid w:val="006C132C"/>
    <w:rsid w:val="006C239A"/>
    <w:rsid w:val="006C3953"/>
    <w:rsid w:val="006E09BB"/>
    <w:rsid w:val="007145EE"/>
    <w:rsid w:val="00716F0E"/>
    <w:rsid w:val="00737719"/>
    <w:rsid w:val="00741D21"/>
    <w:rsid w:val="007475D7"/>
    <w:rsid w:val="00751EE5"/>
    <w:rsid w:val="00762038"/>
    <w:rsid w:val="00782102"/>
    <w:rsid w:val="00782D28"/>
    <w:rsid w:val="007B0FED"/>
    <w:rsid w:val="007B2388"/>
    <w:rsid w:val="007B4693"/>
    <w:rsid w:val="007B64B7"/>
    <w:rsid w:val="007D2398"/>
    <w:rsid w:val="007E41E1"/>
    <w:rsid w:val="007F1C7D"/>
    <w:rsid w:val="008028E8"/>
    <w:rsid w:val="00827157"/>
    <w:rsid w:val="008518D5"/>
    <w:rsid w:val="00853A6F"/>
    <w:rsid w:val="008674A7"/>
    <w:rsid w:val="008726C2"/>
    <w:rsid w:val="00877102"/>
    <w:rsid w:val="0088133C"/>
    <w:rsid w:val="00895CB1"/>
    <w:rsid w:val="008A4D5E"/>
    <w:rsid w:val="008B0660"/>
    <w:rsid w:val="008B287F"/>
    <w:rsid w:val="008B6348"/>
    <w:rsid w:val="008B79CC"/>
    <w:rsid w:val="008D3308"/>
    <w:rsid w:val="008E137A"/>
    <w:rsid w:val="008E4B96"/>
    <w:rsid w:val="008E779E"/>
    <w:rsid w:val="008F67E8"/>
    <w:rsid w:val="009029F8"/>
    <w:rsid w:val="00902DA2"/>
    <w:rsid w:val="00907DC8"/>
    <w:rsid w:val="00914129"/>
    <w:rsid w:val="009164B2"/>
    <w:rsid w:val="00921D46"/>
    <w:rsid w:val="00922BE9"/>
    <w:rsid w:val="009319E1"/>
    <w:rsid w:val="0093379E"/>
    <w:rsid w:val="00934A06"/>
    <w:rsid w:val="00937CCE"/>
    <w:rsid w:val="0096293F"/>
    <w:rsid w:val="00966E35"/>
    <w:rsid w:val="00980A6D"/>
    <w:rsid w:val="00984712"/>
    <w:rsid w:val="00990671"/>
    <w:rsid w:val="009A2FE1"/>
    <w:rsid w:val="009B0ED9"/>
    <w:rsid w:val="009B27E9"/>
    <w:rsid w:val="009B600A"/>
    <w:rsid w:val="009D4630"/>
    <w:rsid w:val="009D51C7"/>
    <w:rsid w:val="009E247F"/>
    <w:rsid w:val="009F4DFD"/>
    <w:rsid w:val="009F7983"/>
    <w:rsid w:val="00A12459"/>
    <w:rsid w:val="00A12E1A"/>
    <w:rsid w:val="00A1335A"/>
    <w:rsid w:val="00A366D7"/>
    <w:rsid w:val="00A37445"/>
    <w:rsid w:val="00A5701C"/>
    <w:rsid w:val="00A63DFB"/>
    <w:rsid w:val="00A667BD"/>
    <w:rsid w:val="00A67CC0"/>
    <w:rsid w:val="00A75281"/>
    <w:rsid w:val="00A8133F"/>
    <w:rsid w:val="00A827FC"/>
    <w:rsid w:val="00A83419"/>
    <w:rsid w:val="00A96F12"/>
    <w:rsid w:val="00AA4EE4"/>
    <w:rsid w:val="00AA5FEF"/>
    <w:rsid w:val="00AB2A0C"/>
    <w:rsid w:val="00AC4562"/>
    <w:rsid w:val="00AE0249"/>
    <w:rsid w:val="00AE630D"/>
    <w:rsid w:val="00AF3299"/>
    <w:rsid w:val="00AF7709"/>
    <w:rsid w:val="00B06439"/>
    <w:rsid w:val="00B10544"/>
    <w:rsid w:val="00B20B77"/>
    <w:rsid w:val="00B33D13"/>
    <w:rsid w:val="00B672C1"/>
    <w:rsid w:val="00B72884"/>
    <w:rsid w:val="00B73C93"/>
    <w:rsid w:val="00B866E3"/>
    <w:rsid w:val="00B935A3"/>
    <w:rsid w:val="00BA1B97"/>
    <w:rsid w:val="00BA699E"/>
    <w:rsid w:val="00BA7F09"/>
    <w:rsid w:val="00BC59EF"/>
    <w:rsid w:val="00BC771B"/>
    <w:rsid w:val="00BD6659"/>
    <w:rsid w:val="00BE39BB"/>
    <w:rsid w:val="00BE7B7B"/>
    <w:rsid w:val="00C0379C"/>
    <w:rsid w:val="00C10E44"/>
    <w:rsid w:val="00C2669F"/>
    <w:rsid w:val="00C302D2"/>
    <w:rsid w:val="00C55181"/>
    <w:rsid w:val="00C62F9D"/>
    <w:rsid w:val="00C64C0B"/>
    <w:rsid w:val="00C7393F"/>
    <w:rsid w:val="00C75220"/>
    <w:rsid w:val="00C83FFD"/>
    <w:rsid w:val="00C84DE2"/>
    <w:rsid w:val="00C85ACB"/>
    <w:rsid w:val="00C85FA1"/>
    <w:rsid w:val="00C92956"/>
    <w:rsid w:val="00C953A5"/>
    <w:rsid w:val="00CC1C73"/>
    <w:rsid w:val="00CC20A1"/>
    <w:rsid w:val="00CD5141"/>
    <w:rsid w:val="00CD64E3"/>
    <w:rsid w:val="00CE0BB6"/>
    <w:rsid w:val="00CE0BB7"/>
    <w:rsid w:val="00CE1720"/>
    <w:rsid w:val="00CE31C4"/>
    <w:rsid w:val="00CE5EBB"/>
    <w:rsid w:val="00CE698F"/>
    <w:rsid w:val="00CF3443"/>
    <w:rsid w:val="00D15F1D"/>
    <w:rsid w:val="00D34B80"/>
    <w:rsid w:val="00D73EB9"/>
    <w:rsid w:val="00D83B61"/>
    <w:rsid w:val="00D853FB"/>
    <w:rsid w:val="00D93C7F"/>
    <w:rsid w:val="00D97F42"/>
    <w:rsid w:val="00DA12A3"/>
    <w:rsid w:val="00DA1FA2"/>
    <w:rsid w:val="00DB1F79"/>
    <w:rsid w:val="00DB33F5"/>
    <w:rsid w:val="00DB5589"/>
    <w:rsid w:val="00DC7F16"/>
    <w:rsid w:val="00DE3F23"/>
    <w:rsid w:val="00DF2B72"/>
    <w:rsid w:val="00DF3D22"/>
    <w:rsid w:val="00E0529B"/>
    <w:rsid w:val="00E05957"/>
    <w:rsid w:val="00E1068D"/>
    <w:rsid w:val="00E25F00"/>
    <w:rsid w:val="00E26961"/>
    <w:rsid w:val="00E27249"/>
    <w:rsid w:val="00E33492"/>
    <w:rsid w:val="00E350B5"/>
    <w:rsid w:val="00E40449"/>
    <w:rsid w:val="00E41D05"/>
    <w:rsid w:val="00E42DA8"/>
    <w:rsid w:val="00E50DAF"/>
    <w:rsid w:val="00E549CC"/>
    <w:rsid w:val="00E71F8B"/>
    <w:rsid w:val="00E72C94"/>
    <w:rsid w:val="00E739F4"/>
    <w:rsid w:val="00E902FA"/>
    <w:rsid w:val="00E96042"/>
    <w:rsid w:val="00EA2BCD"/>
    <w:rsid w:val="00EA6DEC"/>
    <w:rsid w:val="00EC18E8"/>
    <w:rsid w:val="00EC6A13"/>
    <w:rsid w:val="00EC6DB9"/>
    <w:rsid w:val="00EC7C3F"/>
    <w:rsid w:val="00EE1E1B"/>
    <w:rsid w:val="00EE37A8"/>
    <w:rsid w:val="00EE4173"/>
    <w:rsid w:val="00EE670C"/>
    <w:rsid w:val="00EF0AFB"/>
    <w:rsid w:val="00EF3F46"/>
    <w:rsid w:val="00F112DA"/>
    <w:rsid w:val="00F12090"/>
    <w:rsid w:val="00F12B19"/>
    <w:rsid w:val="00F33599"/>
    <w:rsid w:val="00F34EF1"/>
    <w:rsid w:val="00F411F4"/>
    <w:rsid w:val="00F54657"/>
    <w:rsid w:val="00F61FA1"/>
    <w:rsid w:val="00F65B8E"/>
    <w:rsid w:val="00F82D2E"/>
    <w:rsid w:val="00F85098"/>
    <w:rsid w:val="00F855F6"/>
    <w:rsid w:val="00F95A0E"/>
    <w:rsid w:val="00FA2BC1"/>
    <w:rsid w:val="00FA3DE1"/>
    <w:rsid w:val="00FA424E"/>
    <w:rsid w:val="00FA47B5"/>
    <w:rsid w:val="00FA72BE"/>
    <w:rsid w:val="00FB135F"/>
    <w:rsid w:val="00FB5FA3"/>
    <w:rsid w:val="00FD215C"/>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69021"/>
  <w15:docId w15:val="{D9600A17-D9BA-40ED-B8B7-B4A2FC88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 w:type="table" w:customStyle="1" w:styleId="Tabela-Siatka1">
    <w:name w:val="Tabela - Siatka1"/>
    <w:basedOn w:val="Standardowy"/>
    <w:next w:val="Tabela-Siatka"/>
    <w:uiPriority w:val="59"/>
    <w:rsid w:val="008A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001F-7659-45D3-8ED5-C8FA877A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1981</Words>
  <Characters>11887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82</cp:revision>
  <cp:lastPrinted>2019-05-06T12:17:00Z</cp:lastPrinted>
  <dcterms:created xsi:type="dcterms:W3CDTF">2019-05-20T11:34:00Z</dcterms:created>
  <dcterms:modified xsi:type="dcterms:W3CDTF">2019-07-03T07:29:00Z</dcterms:modified>
</cp:coreProperties>
</file>