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7A573" w14:textId="77777777" w:rsidR="00942DA3" w:rsidRPr="008A6BBE" w:rsidRDefault="00942DA3" w:rsidP="001B5A9F">
      <w:pPr>
        <w:spacing w:line="288" w:lineRule="auto"/>
        <w:jc w:val="center"/>
        <w:rPr>
          <w:rFonts w:ascii="Century Gothic" w:hAnsi="Century Gothic"/>
          <w:b/>
        </w:rPr>
      </w:pPr>
      <w:r w:rsidRPr="008A6BBE">
        <w:rPr>
          <w:rFonts w:ascii="Century Gothic" w:hAnsi="Century Gothic"/>
          <w:b/>
        </w:rPr>
        <w:t>Opis przedmiotu zamówienia</w:t>
      </w:r>
    </w:p>
    <w:p w14:paraId="1E92E221" w14:textId="77777777" w:rsidR="001B5A9F" w:rsidRPr="008A6BBE" w:rsidRDefault="00DA6052" w:rsidP="001B5A9F">
      <w:pPr>
        <w:spacing w:line="288" w:lineRule="auto"/>
        <w:jc w:val="center"/>
        <w:rPr>
          <w:rFonts w:ascii="Century Gothic" w:hAnsi="Century Gothic"/>
          <w:b/>
        </w:rPr>
      </w:pPr>
      <w:r w:rsidRPr="008A6BBE">
        <w:rPr>
          <w:rFonts w:ascii="Century Gothic" w:hAnsi="Century Gothic"/>
          <w:b/>
        </w:rPr>
        <w:t>Część 2</w:t>
      </w:r>
      <w:r w:rsidR="00942DA3" w:rsidRPr="008A6BBE">
        <w:rPr>
          <w:rFonts w:ascii="Century Gothic" w:hAnsi="Century Gothic"/>
          <w:b/>
        </w:rPr>
        <w:t xml:space="preserve"> – ULTRASONOGRAF </w:t>
      </w:r>
      <w:r w:rsidRPr="008A6BBE">
        <w:rPr>
          <w:rFonts w:ascii="Century Gothic" w:hAnsi="Century Gothic"/>
          <w:b/>
        </w:rPr>
        <w:t>WEWNĄTRZNACZYNIOWY</w:t>
      </w:r>
      <w:r w:rsidR="005377D1" w:rsidRPr="008A6BBE">
        <w:rPr>
          <w:rFonts w:ascii="Century Gothic" w:hAnsi="Century Gothic"/>
          <w:b/>
        </w:rPr>
        <w:t xml:space="preserve"> (2 sztuki)</w:t>
      </w:r>
    </w:p>
    <w:p w14:paraId="03F9CC0E" w14:textId="77777777" w:rsidR="001B5A9F" w:rsidRPr="008A6BBE" w:rsidRDefault="001B5A9F" w:rsidP="00494831">
      <w:pPr>
        <w:pStyle w:val="Skrconyadreszwrotny"/>
        <w:spacing w:line="240" w:lineRule="auto"/>
        <w:jc w:val="both"/>
        <w:rPr>
          <w:rFonts w:ascii="Century Gothic" w:hAnsi="Century Gothic"/>
          <w:sz w:val="20"/>
          <w:u w:val="single"/>
        </w:rPr>
      </w:pPr>
      <w:r w:rsidRPr="008A6BBE">
        <w:rPr>
          <w:rFonts w:ascii="Century Gothic" w:hAnsi="Century Gothic"/>
          <w:sz w:val="20"/>
          <w:u w:val="single"/>
        </w:rPr>
        <w:t>Uwagi i objaśnienia:</w:t>
      </w:r>
    </w:p>
    <w:p w14:paraId="2115F42E" w14:textId="77777777" w:rsidR="001B5A9F" w:rsidRPr="008A6BBE" w:rsidRDefault="001B5A9F" w:rsidP="00494831">
      <w:pPr>
        <w:pStyle w:val="Skrconyadreszwrotny"/>
        <w:numPr>
          <w:ilvl w:val="0"/>
          <w:numId w:val="16"/>
        </w:numPr>
        <w:spacing w:line="240" w:lineRule="auto"/>
        <w:ind w:left="0"/>
        <w:jc w:val="both"/>
        <w:rPr>
          <w:rFonts w:ascii="Century Gothic" w:hAnsi="Century Gothic"/>
          <w:sz w:val="20"/>
        </w:rPr>
      </w:pPr>
      <w:r w:rsidRPr="008A6BBE">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624539F0" w14:textId="77777777" w:rsidR="001B5A9F" w:rsidRPr="008A6BBE" w:rsidRDefault="001B5A9F" w:rsidP="00494831">
      <w:pPr>
        <w:pStyle w:val="Skrconyadreszwrotny"/>
        <w:numPr>
          <w:ilvl w:val="0"/>
          <w:numId w:val="16"/>
        </w:numPr>
        <w:spacing w:line="240" w:lineRule="auto"/>
        <w:ind w:left="0"/>
        <w:jc w:val="both"/>
        <w:rPr>
          <w:rFonts w:ascii="Century Gothic" w:hAnsi="Century Gothic"/>
          <w:sz w:val="20"/>
        </w:rPr>
      </w:pPr>
      <w:r w:rsidRPr="008A6BBE">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14CC92FE" w14:textId="77777777" w:rsidR="001B5A9F" w:rsidRPr="008A6BBE" w:rsidRDefault="001B5A9F" w:rsidP="00494831">
      <w:pPr>
        <w:pStyle w:val="Skrconyadreszwrotny"/>
        <w:numPr>
          <w:ilvl w:val="0"/>
          <w:numId w:val="16"/>
        </w:numPr>
        <w:spacing w:line="240" w:lineRule="auto"/>
        <w:ind w:left="0"/>
        <w:jc w:val="both"/>
        <w:rPr>
          <w:rFonts w:ascii="Century Gothic" w:hAnsi="Century Gothic"/>
          <w:sz w:val="20"/>
        </w:rPr>
      </w:pPr>
      <w:r w:rsidRPr="008A6BBE">
        <w:rPr>
          <w:rFonts w:ascii="Century Gothic" w:hAnsi="Century Gothic"/>
          <w:sz w:val="20"/>
        </w:rPr>
        <w:t>Brak odpowiedzi w przypadku pozostałych warunków, punktowany będzie jako 0.</w:t>
      </w:r>
    </w:p>
    <w:p w14:paraId="072FD5D8" w14:textId="77777777" w:rsidR="001B5A9F" w:rsidRPr="008A6BBE" w:rsidRDefault="001B5A9F" w:rsidP="00494831">
      <w:pPr>
        <w:pStyle w:val="Skrconyadreszwrotny"/>
        <w:numPr>
          <w:ilvl w:val="0"/>
          <w:numId w:val="16"/>
        </w:numPr>
        <w:spacing w:line="240" w:lineRule="auto"/>
        <w:ind w:left="0"/>
        <w:jc w:val="both"/>
        <w:rPr>
          <w:rFonts w:ascii="Century Gothic" w:hAnsi="Century Gothic"/>
          <w:sz w:val="20"/>
        </w:rPr>
      </w:pPr>
      <w:r w:rsidRPr="008A6BBE">
        <w:rPr>
          <w:rFonts w:ascii="Century Gothic" w:hAnsi="Century Gothic"/>
          <w:sz w:val="20"/>
        </w:rPr>
        <w:t>Wykonawca zobowiązany jest do podania parametrów w jednostkach wskazanych w niniejszym opisie,</w:t>
      </w:r>
    </w:p>
    <w:p w14:paraId="512B8274" w14:textId="77777777" w:rsidR="001B5A9F" w:rsidRPr="008A6BBE" w:rsidRDefault="001B5A9F" w:rsidP="00494831">
      <w:pPr>
        <w:pStyle w:val="Skrconyadreszwrotny"/>
        <w:numPr>
          <w:ilvl w:val="0"/>
          <w:numId w:val="16"/>
        </w:numPr>
        <w:spacing w:line="240" w:lineRule="auto"/>
        <w:ind w:left="0"/>
        <w:jc w:val="both"/>
        <w:rPr>
          <w:rFonts w:ascii="Century Gothic" w:hAnsi="Century Gothic"/>
          <w:sz w:val="20"/>
        </w:rPr>
      </w:pPr>
      <w:r w:rsidRPr="008A6BBE">
        <w:rPr>
          <w:rFonts w:ascii="Century Gothic" w:hAnsi="Century Gothic"/>
          <w:sz w:val="20"/>
        </w:rPr>
        <w:t>Wykonawca gwarantuje niniejszym, że sprzęt jest fabrycznie nowy (rok produkcji 2019) nie jest rekondycjonowany, używany, powystawowy,  jest kompletny i do jego uruchomienia oraz stosowania zgodnie z przeznaczeniem nie jest konieczny zakup dodatkowych elementów i akcesoriów.</w:t>
      </w:r>
    </w:p>
    <w:p w14:paraId="0D3884D2" w14:textId="77777777" w:rsidR="001B5A9F" w:rsidRPr="008A6BBE" w:rsidRDefault="001B5A9F" w:rsidP="00494831">
      <w:pPr>
        <w:pStyle w:val="Skrconyadreszwrotny"/>
        <w:numPr>
          <w:ilvl w:val="0"/>
          <w:numId w:val="16"/>
        </w:numPr>
        <w:spacing w:line="240" w:lineRule="auto"/>
        <w:ind w:left="0"/>
        <w:jc w:val="both"/>
        <w:rPr>
          <w:rFonts w:ascii="Century Gothic" w:hAnsi="Century Gothic"/>
          <w:sz w:val="20"/>
        </w:rPr>
      </w:pPr>
      <w:r w:rsidRPr="008A6BBE">
        <w:rPr>
          <w:rFonts w:ascii="Century Gothic" w:hAnsi="Century Gothic"/>
          <w:sz w:val="20"/>
        </w:rPr>
        <w:t>Wszystkie aparaty o</w:t>
      </w:r>
      <w:r w:rsidR="00942DA3" w:rsidRPr="008A6BBE">
        <w:rPr>
          <w:rFonts w:ascii="Century Gothic" w:hAnsi="Century Gothic"/>
          <w:sz w:val="20"/>
        </w:rPr>
        <w:t>ferowane w ni</w:t>
      </w:r>
      <w:bookmarkStart w:id="0" w:name="_GoBack"/>
      <w:bookmarkEnd w:id="0"/>
      <w:r w:rsidR="00942DA3" w:rsidRPr="008A6BBE">
        <w:rPr>
          <w:rFonts w:ascii="Century Gothic" w:hAnsi="Century Gothic"/>
          <w:sz w:val="20"/>
        </w:rPr>
        <w:t>niejszym pakiecie maja pochodzić od</w:t>
      </w:r>
      <w:r w:rsidRPr="008A6BBE">
        <w:rPr>
          <w:rFonts w:ascii="Century Gothic" w:hAnsi="Century Gothic"/>
          <w:sz w:val="20"/>
        </w:rPr>
        <w:t xml:space="preserve"> tego samego producenta</w:t>
      </w:r>
      <w:r w:rsidR="00942DA3" w:rsidRPr="008A6BBE">
        <w:rPr>
          <w:rFonts w:ascii="Century Gothic" w:hAnsi="Century Gothic"/>
          <w:sz w:val="20"/>
        </w:rPr>
        <w:t>.</w:t>
      </w:r>
    </w:p>
    <w:p w14:paraId="4C4C1640" w14:textId="77777777" w:rsidR="00942DA3" w:rsidRPr="008A6BBE" w:rsidRDefault="00942DA3" w:rsidP="00494831">
      <w:pPr>
        <w:pStyle w:val="Skrconyadreszwrotny"/>
        <w:numPr>
          <w:ilvl w:val="0"/>
          <w:numId w:val="16"/>
        </w:numPr>
        <w:spacing w:line="240" w:lineRule="auto"/>
        <w:ind w:left="0"/>
        <w:jc w:val="both"/>
        <w:rPr>
          <w:rFonts w:ascii="Century Gothic" w:hAnsi="Century Gothic"/>
          <w:sz w:val="20"/>
        </w:rPr>
      </w:pPr>
      <w:r w:rsidRPr="008A6BBE">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DFE644D" w14:textId="77777777" w:rsidR="001B5A9F" w:rsidRPr="008A6BBE"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8A6BBE" w:rsidRPr="008A6BBE" w14:paraId="7BF741D9" w14:textId="77777777" w:rsidTr="00356EAA">
        <w:tc>
          <w:tcPr>
            <w:tcW w:w="2943" w:type="dxa"/>
          </w:tcPr>
          <w:p w14:paraId="435AA9A6" w14:textId="77777777" w:rsidR="001B5A9F" w:rsidRPr="008A6BBE"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082B30AE" w14:textId="77777777" w:rsidR="001B5A9F" w:rsidRPr="008A6BBE" w:rsidRDefault="00942DA3" w:rsidP="00942DA3">
            <w:pPr>
              <w:spacing w:after="0" w:line="240" w:lineRule="auto"/>
              <w:jc w:val="center"/>
              <w:rPr>
                <w:rFonts w:ascii="Century Gothic" w:eastAsia="Times New Roman" w:hAnsi="Century Gothic" w:cs="Arial"/>
                <w:b/>
                <w:bCs/>
                <w:sz w:val="16"/>
                <w:szCs w:val="16"/>
              </w:rPr>
            </w:pPr>
            <w:r w:rsidRPr="008A6BBE">
              <w:rPr>
                <w:rFonts w:ascii="Century Gothic" w:eastAsia="Times New Roman" w:hAnsi="Century Gothic" w:cs="Arial"/>
                <w:b/>
                <w:bCs/>
                <w:sz w:val="16"/>
                <w:szCs w:val="16"/>
              </w:rPr>
              <w:t xml:space="preserve">APARAT - ULTRASONOGRAF </w:t>
            </w:r>
            <w:r w:rsidR="00DA6052" w:rsidRPr="008A6BBE">
              <w:rPr>
                <w:rFonts w:ascii="Century Gothic" w:eastAsia="Times New Roman" w:hAnsi="Century Gothic" w:cs="Arial"/>
                <w:b/>
                <w:bCs/>
                <w:sz w:val="16"/>
                <w:szCs w:val="16"/>
              </w:rPr>
              <w:t>WEWNĄTRZNACZYNIOWY</w:t>
            </w:r>
          </w:p>
        </w:tc>
      </w:tr>
      <w:tr w:rsidR="008A6BBE" w:rsidRPr="008A6BBE" w14:paraId="23385B1F" w14:textId="77777777" w:rsidTr="00356EAA">
        <w:tc>
          <w:tcPr>
            <w:tcW w:w="2943" w:type="dxa"/>
          </w:tcPr>
          <w:p w14:paraId="57A61C57" w14:textId="77777777" w:rsidR="001B5A9F" w:rsidRPr="008A6BBE" w:rsidRDefault="001B5A9F" w:rsidP="001B5A9F">
            <w:pPr>
              <w:spacing w:line="288" w:lineRule="auto"/>
              <w:rPr>
                <w:rFonts w:ascii="Century Gothic" w:eastAsia="Times New Roman" w:hAnsi="Century Gothic" w:cs="Arial"/>
                <w:b/>
                <w:bCs/>
                <w:sz w:val="16"/>
                <w:szCs w:val="16"/>
              </w:rPr>
            </w:pPr>
            <w:r w:rsidRPr="008A6BBE">
              <w:rPr>
                <w:rFonts w:ascii="Century Gothic" w:hAnsi="Century Gothic"/>
                <w:b/>
                <w:sz w:val="20"/>
                <w:szCs w:val="20"/>
              </w:rPr>
              <w:t>Nazwa i typ</w:t>
            </w:r>
          </w:p>
        </w:tc>
        <w:tc>
          <w:tcPr>
            <w:tcW w:w="6127" w:type="dxa"/>
          </w:tcPr>
          <w:p w14:paraId="1A9A0ED9" w14:textId="77777777" w:rsidR="001B5A9F" w:rsidRPr="008A6BBE" w:rsidRDefault="001B5A9F" w:rsidP="001B5A9F">
            <w:pPr>
              <w:spacing w:line="288" w:lineRule="auto"/>
              <w:rPr>
                <w:rFonts w:ascii="Century Gothic" w:eastAsia="Times New Roman" w:hAnsi="Century Gothic" w:cs="Arial"/>
                <w:b/>
                <w:bCs/>
                <w:sz w:val="16"/>
                <w:szCs w:val="16"/>
              </w:rPr>
            </w:pPr>
          </w:p>
        </w:tc>
      </w:tr>
      <w:tr w:rsidR="008A6BBE" w:rsidRPr="008A6BBE" w14:paraId="768B0DD0" w14:textId="77777777" w:rsidTr="00356EAA">
        <w:tc>
          <w:tcPr>
            <w:tcW w:w="2943" w:type="dxa"/>
          </w:tcPr>
          <w:p w14:paraId="440C8842" w14:textId="77777777" w:rsidR="001B5A9F" w:rsidRPr="008A6BBE" w:rsidRDefault="001B5A9F" w:rsidP="001B5A9F">
            <w:pPr>
              <w:spacing w:line="288" w:lineRule="auto"/>
              <w:rPr>
                <w:rFonts w:ascii="Century Gothic" w:eastAsia="Times New Roman" w:hAnsi="Century Gothic" w:cs="Arial"/>
                <w:b/>
                <w:bCs/>
                <w:sz w:val="16"/>
                <w:szCs w:val="16"/>
              </w:rPr>
            </w:pPr>
            <w:r w:rsidRPr="008A6BBE">
              <w:rPr>
                <w:rFonts w:ascii="Century Gothic" w:hAnsi="Century Gothic"/>
                <w:b/>
                <w:sz w:val="20"/>
                <w:szCs w:val="20"/>
              </w:rPr>
              <w:t>Producent</w:t>
            </w:r>
          </w:p>
        </w:tc>
        <w:tc>
          <w:tcPr>
            <w:tcW w:w="6127" w:type="dxa"/>
          </w:tcPr>
          <w:p w14:paraId="2FD41735" w14:textId="77777777" w:rsidR="001B5A9F" w:rsidRPr="008A6BBE" w:rsidRDefault="001B5A9F" w:rsidP="001B5A9F">
            <w:pPr>
              <w:spacing w:line="288" w:lineRule="auto"/>
              <w:rPr>
                <w:rFonts w:ascii="Century Gothic" w:eastAsia="Times New Roman" w:hAnsi="Century Gothic" w:cs="Arial"/>
                <w:b/>
                <w:bCs/>
                <w:sz w:val="16"/>
                <w:szCs w:val="16"/>
              </w:rPr>
            </w:pPr>
          </w:p>
        </w:tc>
      </w:tr>
      <w:tr w:rsidR="008A6BBE" w:rsidRPr="008A6BBE" w14:paraId="35DFF81D" w14:textId="77777777" w:rsidTr="00356EAA">
        <w:tc>
          <w:tcPr>
            <w:tcW w:w="2943" w:type="dxa"/>
          </w:tcPr>
          <w:p w14:paraId="4F9DE24B" w14:textId="77777777" w:rsidR="001B5A9F" w:rsidRPr="008A6BBE" w:rsidRDefault="001B5A9F" w:rsidP="001B5A9F">
            <w:pPr>
              <w:spacing w:line="288" w:lineRule="auto"/>
              <w:rPr>
                <w:rFonts w:ascii="Century Gothic" w:eastAsia="Times New Roman" w:hAnsi="Century Gothic" w:cs="Arial"/>
                <w:b/>
                <w:bCs/>
                <w:sz w:val="16"/>
                <w:szCs w:val="16"/>
              </w:rPr>
            </w:pPr>
            <w:r w:rsidRPr="008A6BBE">
              <w:rPr>
                <w:rFonts w:ascii="Century Gothic" w:hAnsi="Century Gothic"/>
                <w:b/>
                <w:sz w:val="20"/>
                <w:szCs w:val="20"/>
              </w:rPr>
              <w:t>Kraj produkcji</w:t>
            </w:r>
          </w:p>
        </w:tc>
        <w:tc>
          <w:tcPr>
            <w:tcW w:w="6127" w:type="dxa"/>
          </w:tcPr>
          <w:p w14:paraId="76FF294A" w14:textId="77777777" w:rsidR="001B5A9F" w:rsidRPr="008A6BBE" w:rsidRDefault="001B5A9F" w:rsidP="001B5A9F">
            <w:pPr>
              <w:spacing w:line="288" w:lineRule="auto"/>
              <w:rPr>
                <w:rFonts w:ascii="Century Gothic" w:eastAsia="Times New Roman" w:hAnsi="Century Gothic" w:cs="Arial"/>
                <w:b/>
                <w:bCs/>
                <w:sz w:val="16"/>
                <w:szCs w:val="16"/>
              </w:rPr>
            </w:pPr>
          </w:p>
        </w:tc>
      </w:tr>
      <w:tr w:rsidR="008A6BBE" w:rsidRPr="008A6BBE" w14:paraId="5C609137" w14:textId="77777777" w:rsidTr="00356EAA">
        <w:tc>
          <w:tcPr>
            <w:tcW w:w="2943" w:type="dxa"/>
          </w:tcPr>
          <w:p w14:paraId="6C3E50AA" w14:textId="77777777" w:rsidR="001B5A9F" w:rsidRPr="008A6BBE" w:rsidRDefault="001B5A9F" w:rsidP="001B5A9F">
            <w:pPr>
              <w:spacing w:line="288" w:lineRule="auto"/>
              <w:rPr>
                <w:rFonts w:ascii="Century Gothic" w:eastAsia="Times New Roman" w:hAnsi="Century Gothic" w:cs="Arial"/>
                <w:b/>
                <w:bCs/>
                <w:sz w:val="16"/>
                <w:szCs w:val="16"/>
              </w:rPr>
            </w:pPr>
            <w:r w:rsidRPr="008A6BBE">
              <w:rPr>
                <w:rFonts w:ascii="Century Gothic" w:hAnsi="Century Gothic"/>
                <w:b/>
                <w:sz w:val="20"/>
                <w:szCs w:val="20"/>
              </w:rPr>
              <w:t>Rok produkcji</w:t>
            </w:r>
          </w:p>
        </w:tc>
        <w:tc>
          <w:tcPr>
            <w:tcW w:w="6127" w:type="dxa"/>
          </w:tcPr>
          <w:p w14:paraId="2DA98BAF" w14:textId="77777777" w:rsidR="001B5A9F" w:rsidRPr="008A6BBE" w:rsidRDefault="001B5A9F" w:rsidP="001B5A9F">
            <w:pPr>
              <w:spacing w:line="288" w:lineRule="auto"/>
              <w:rPr>
                <w:rFonts w:ascii="Century Gothic" w:eastAsia="Times New Roman" w:hAnsi="Century Gothic" w:cs="Arial"/>
                <w:b/>
                <w:bCs/>
                <w:sz w:val="16"/>
                <w:szCs w:val="16"/>
              </w:rPr>
            </w:pPr>
          </w:p>
        </w:tc>
      </w:tr>
      <w:tr w:rsidR="001B5A9F" w:rsidRPr="008A6BBE" w14:paraId="070BE481" w14:textId="77777777" w:rsidTr="00356EAA">
        <w:tc>
          <w:tcPr>
            <w:tcW w:w="2943" w:type="dxa"/>
          </w:tcPr>
          <w:p w14:paraId="7FAFC03F" w14:textId="77777777" w:rsidR="001B5A9F" w:rsidRPr="008A6BBE" w:rsidRDefault="001B5A9F" w:rsidP="001B5A9F">
            <w:pPr>
              <w:spacing w:line="288" w:lineRule="auto"/>
              <w:rPr>
                <w:rFonts w:ascii="Century Gothic" w:eastAsia="Times New Roman" w:hAnsi="Century Gothic" w:cs="Arial"/>
                <w:b/>
                <w:bCs/>
                <w:sz w:val="16"/>
                <w:szCs w:val="16"/>
              </w:rPr>
            </w:pPr>
            <w:r w:rsidRPr="008A6BBE">
              <w:rPr>
                <w:rFonts w:ascii="Century Gothic" w:hAnsi="Century Gothic"/>
                <w:b/>
                <w:sz w:val="20"/>
                <w:szCs w:val="20"/>
              </w:rPr>
              <w:t>Klasa wyrobu medycznego</w:t>
            </w:r>
          </w:p>
        </w:tc>
        <w:tc>
          <w:tcPr>
            <w:tcW w:w="6127" w:type="dxa"/>
          </w:tcPr>
          <w:p w14:paraId="146F25DA" w14:textId="77777777" w:rsidR="001B5A9F" w:rsidRPr="008A6BBE" w:rsidRDefault="001B5A9F" w:rsidP="001B5A9F">
            <w:pPr>
              <w:spacing w:line="288" w:lineRule="auto"/>
              <w:rPr>
                <w:rFonts w:ascii="Century Gothic" w:eastAsia="Times New Roman" w:hAnsi="Century Gothic" w:cs="Arial"/>
                <w:b/>
                <w:bCs/>
                <w:sz w:val="16"/>
                <w:szCs w:val="16"/>
              </w:rPr>
            </w:pPr>
          </w:p>
        </w:tc>
      </w:tr>
    </w:tbl>
    <w:p w14:paraId="6E49E733" w14:textId="77777777" w:rsidR="001B5A9F" w:rsidRPr="008A6BBE" w:rsidRDefault="001B5A9F" w:rsidP="001B5A9F">
      <w:pPr>
        <w:spacing w:line="288" w:lineRule="auto"/>
        <w:rPr>
          <w:rFonts w:ascii="Century Gothic" w:eastAsia="Times New Roman" w:hAnsi="Century Gothic" w:cs="Arial"/>
          <w:b/>
          <w:bCs/>
          <w:sz w:val="16"/>
          <w:szCs w:val="16"/>
        </w:rPr>
      </w:pPr>
    </w:p>
    <w:p w14:paraId="24379487" w14:textId="77777777" w:rsidR="000E0366" w:rsidRPr="008A6BBE" w:rsidRDefault="000E0366" w:rsidP="001B5A9F">
      <w:pPr>
        <w:spacing w:line="288" w:lineRule="auto"/>
        <w:rPr>
          <w:rFonts w:ascii="Century Gothic" w:eastAsia="Times New Roman" w:hAnsi="Century Gothic" w:cs="Arial"/>
          <w:b/>
          <w:bCs/>
          <w:sz w:val="16"/>
          <w:szCs w:val="16"/>
        </w:rPr>
      </w:pPr>
    </w:p>
    <w:p w14:paraId="0349C268" w14:textId="77777777" w:rsidR="00356EAA" w:rsidRPr="008A6BBE" w:rsidRDefault="00356EAA" w:rsidP="001B5A9F">
      <w:pPr>
        <w:spacing w:line="288" w:lineRule="auto"/>
        <w:rPr>
          <w:rFonts w:ascii="Century Gothic" w:eastAsia="Times New Roman" w:hAnsi="Century Gothic" w:cs="Arial"/>
          <w:b/>
          <w:bCs/>
        </w:rPr>
      </w:pPr>
      <w:r w:rsidRPr="008A6BBE">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6BBE" w:rsidRPr="008A6BBE" w14:paraId="14E72231" w14:textId="77777777" w:rsidTr="00C52F9E">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FB3CE92" w14:textId="77777777" w:rsidR="00356EAA" w:rsidRPr="008A6BBE" w:rsidRDefault="00356EAA" w:rsidP="00356EAA">
            <w:pPr>
              <w:spacing w:after="0" w:line="240" w:lineRule="auto"/>
              <w:rPr>
                <w:rFonts w:ascii="Century Gothic" w:eastAsia="Times New Roman" w:hAnsi="Century Gothic" w:cs="Times New Roman"/>
                <w:b/>
                <w:sz w:val="20"/>
                <w:szCs w:val="20"/>
              </w:rPr>
            </w:pPr>
            <w:r w:rsidRPr="008A6BBE">
              <w:rPr>
                <w:rFonts w:ascii="Century Gothic" w:eastAsia="Times New Roman" w:hAnsi="Century Gothic" w:cs="Times New Roman"/>
                <w:bCs/>
                <w:sz w:val="20"/>
                <w:szCs w:val="20"/>
              </w:rPr>
              <w:t xml:space="preserve">Przedmiot: </w:t>
            </w:r>
            <w:r w:rsidR="000E0366" w:rsidRPr="008A6BBE">
              <w:rPr>
                <w:rFonts w:ascii="Century Gothic" w:hAnsi="Century Gothic"/>
                <w:sz w:val="20"/>
                <w:szCs w:val="20"/>
              </w:rPr>
              <w:t xml:space="preserve"> </w:t>
            </w:r>
            <w:r w:rsidR="000E0366" w:rsidRPr="008A6BBE">
              <w:rPr>
                <w:rFonts w:ascii="Century Gothic" w:eastAsia="Times New Roman" w:hAnsi="Century Gothic" w:cs="Times New Roman"/>
                <w:b/>
                <w:sz w:val="20"/>
                <w:szCs w:val="20"/>
              </w:rPr>
              <w:t xml:space="preserve">APARAT - </w:t>
            </w:r>
            <w:r w:rsidR="004652B5" w:rsidRPr="008A6BBE">
              <w:t xml:space="preserve"> </w:t>
            </w:r>
            <w:r w:rsidR="004652B5" w:rsidRPr="008A6BBE">
              <w:rPr>
                <w:rFonts w:ascii="Century Gothic" w:eastAsia="Times New Roman" w:hAnsi="Century Gothic" w:cs="Times New Roman"/>
                <w:b/>
                <w:sz w:val="20"/>
                <w:szCs w:val="20"/>
              </w:rPr>
              <w:t>ULTRASONOGRAF WEWNĄTRZNACZYNIOWY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008991F" w14:textId="77777777" w:rsidR="00356EAA" w:rsidRPr="008A6BBE" w:rsidRDefault="00356EAA" w:rsidP="00356EAA">
            <w:pPr>
              <w:spacing w:after="0" w:line="240" w:lineRule="auto"/>
              <w:jc w:val="right"/>
              <w:rPr>
                <w:rFonts w:ascii="Century Gothic" w:eastAsia="Times New Roman" w:hAnsi="Century Gothic" w:cs="Times New Roman"/>
                <w:b/>
                <w:bCs/>
                <w:sz w:val="20"/>
                <w:szCs w:val="20"/>
              </w:rPr>
            </w:pPr>
            <w:r w:rsidRPr="008A6BBE">
              <w:rPr>
                <w:rFonts w:ascii="Century Gothic" w:eastAsia="Times New Roman" w:hAnsi="Century Gothic" w:cs="Times New Roman"/>
                <w:b/>
                <w:bCs/>
                <w:sz w:val="20"/>
                <w:szCs w:val="20"/>
              </w:rPr>
              <w:t>Cena brutto (w zł)</w:t>
            </w:r>
          </w:p>
        </w:tc>
      </w:tr>
      <w:tr w:rsidR="008A6BBE" w:rsidRPr="008A6BBE" w14:paraId="62E51B26" w14:textId="77777777" w:rsidTr="00C52F9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021762E2" w14:textId="77777777" w:rsidR="00356EAA" w:rsidRPr="008A6BBE" w:rsidRDefault="00356EAA" w:rsidP="00356EAA">
            <w:pPr>
              <w:spacing w:after="0" w:line="240" w:lineRule="auto"/>
              <w:rPr>
                <w:rFonts w:ascii="Century Gothic" w:eastAsia="Times New Roman" w:hAnsi="Century Gothic" w:cs="Times New Roman"/>
                <w:bCs/>
                <w:sz w:val="20"/>
                <w:szCs w:val="20"/>
              </w:rPr>
            </w:pPr>
            <w:r w:rsidRPr="008A6BBE">
              <w:rPr>
                <w:rFonts w:ascii="Century Gothic" w:eastAsia="Times New Roman" w:hAnsi="Century Gothic" w:cs="Times New Roman"/>
                <w:b/>
                <w:bCs/>
                <w:sz w:val="20"/>
                <w:szCs w:val="20"/>
              </w:rPr>
              <w:t>A:</w:t>
            </w:r>
            <w:r w:rsidRPr="008A6BBE">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56392A9A" w14:textId="77777777" w:rsidR="00356EAA" w:rsidRPr="008A6BBE" w:rsidRDefault="00356EAA" w:rsidP="00356EAA">
            <w:pPr>
              <w:spacing w:after="0" w:line="240" w:lineRule="auto"/>
              <w:jc w:val="center"/>
              <w:rPr>
                <w:rFonts w:ascii="Century Gothic" w:eastAsia="Times New Roman" w:hAnsi="Century Gothic" w:cs="Times New Roman"/>
                <w:bCs/>
                <w:sz w:val="20"/>
                <w:szCs w:val="20"/>
              </w:rPr>
            </w:pPr>
            <w:r w:rsidRPr="008A6BBE">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A24401E" w14:textId="77777777" w:rsidR="00356EAA" w:rsidRPr="008A6BBE" w:rsidRDefault="00356EAA" w:rsidP="00356EAA">
            <w:pPr>
              <w:spacing w:after="0" w:line="240" w:lineRule="auto"/>
              <w:jc w:val="center"/>
              <w:rPr>
                <w:rFonts w:ascii="Century Gothic" w:eastAsia="Times New Roman" w:hAnsi="Century Gothic" w:cs="Times New Roman"/>
                <w:bCs/>
                <w:sz w:val="20"/>
                <w:szCs w:val="20"/>
              </w:rPr>
            </w:pPr>
            <w:r w:rsidRPr="008A6BBE">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BBCBE81" w14:textId="77777777" w:rsidR="00356EAA" w:rsidRPr="008A6BBE" w:rsidRDefault="00356EAA" w:rsidP="00356EAA">
            <w:pPr>
              <w:spacing w:after="0" w:line="240" w:lineRule="auto"/>
              <w:jc w:val="right"/>
              <w:rPr>
                <w:rFonts w:ascii="Century Gothic" w:eastAsia="Times New Roman" w:hAnsi="Century Gothic" w:cs="Times New Roman"/>
                <w:b/>
                <w:bCs/>
                <w:sz w:val="20"/>
                <w:szCs w:val="20"/>
              </w:rPr>
            </w:pPr>
          </w:p>
        </w:tc>
      </w:tr>
      <w:tr w:rsidR="008A6BBE" w:rsidRPr="008A6BBE" w14:paraId="5462D08C" w14:textId="77777777" w:rsidTr="00C52F9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A4F7B2B" w14:textId="77777777" w:rsidR="00356EAA" w:rsidRPr="008A6BBE" w:rsidRDefault="00356EAA" w:rsidP="00356EAA">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2634C57D" w14:textId="77777777" w:rsidR="00356EAA" w:rsidRPr="008A6BBE" w:rsidRDefault="00DA6052" w:rsidP="00356EAA">
            <w:pPr>
              <w:spacing w:after="0" w:line="240" w:lineRule="auto"/>
              <w:jc w:val="center"/>
              <w:rPr>
                <w:rFonts w:ascii="Century Gothic" w:eastAsia="Times New Roman" w:hAnsi="Century Gothic" w:cs="Times New Roman"/>
                <w:b/>
                <w:bCs/>
                <w:sz w:val="20"/>
                <w:szCs w:val="20"/>
              </w:rPr>
            </w:pPr>
            <w:r w:rsidRPr="008A6BBE">
              <w:rPr>
                <w:rFonts w:ascii="Century Gothic" w:eastAsia="Times New Roman" w:hAnsi="Century Gothic" w:cs="Times New Roman"/>
                <w:b/>
                <w:bCs/>
                <w:sz w:val="20"/>
                <w:szCs w:val="20"/>
              </w:rPr>
              <w:t>2</w:t>
            </w:r>
          </w:p>
        </w:tc>
        <w:tc>
          <w:tcPr>
            <w:tcW w:w="3379" w:type="dxa"/>
            <w:tcBorders>
              <w:top w:val="nil"/>
              <w:left w:val="single" w:sz="8" w:space="0" w:color="auto"/>
              <w:bottom w:val="single" w:sz="8" w:space="0" w:color="auto"/>
              <w:right w:val="single" w:sz="8" w:space="0" w:color="auto"/>
            </w:tcBorders>
            <w:vAlign w:val="center"/>
          </w:tcPr>
          <w:p w14:paraId="51890DF9" w14:textId="77777777" w:rsidR="00356EAA" w:rsidRPr="008A6BBE" w:rsidRDefault="00356EAA" w:rsidP="00356EAA">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1E9E0D4" w14:textId="77777777" w:rsidR="00356EAA" w:rsidRPr="008A6BBE" w:rsidRDefault="00356EAA" w:rsidP="00356EAA">
            <w:pPr>
              <w:spacing w:after="0" w:line="240" w:lineRule="auto"/>
              <w:jc w:val="right"/>
              <w:rPr>
                <w:rFonts w:ascii="Century Gothic" w:eastAsia="Times New Roman" w:hAnsi="Century Gothic" w:cs="Times New Roman"/>
                <w:b/>
                <w:bCs/>
                <w:sz w:val="20"/>
                <w:szCs w:val="20"/>
              </w:rPr>
            </w:pPr>
          </w:p>
        </w:tc>
      </w:tr>
      <w:tr w:rsidR="008A6BBE" w:rsidRPr="008A6BBE" w14:paraId="2F7EB0A5" w14:textId="77777777" w:rsidTr="00C52F9E">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E77927" w14:textId="77777777" w:rsidR="00356EAA" w:rsidRPr="008A6BBE" w:rsidRDefault="000E0366" w:rsidP="00356EAA">
            <w:pPr>
              <w:spacing w:after="0" w:line="240" w:lineRule="auto"/>
              <w:rPr>
                <w:rFonts w:ascii="Century Gothic" w:eastAsia="Times New Roman" w:hAnsi="Century Gothic" w:cs="Times New Roman"/>
                <w:bCs/>
                <w:sz w:val="20"/>
                <w:szCs w:val="20"/>
              </w:rPr>
            </w:pPr>
            <w:r w:rsidRPr="008A6BBE">
              <w:rPr>
                <w:rFonts w:ascii="Century Gothic" w:eastAsia="Times New Roman" w:hAnsi="Century Gothic" w:cs="Times New Roman"/>
                <w:b/>
                <w:bCs/>
                <w:sz w:val="20"/>
                <w:szCs w:val="20"/>
              </w:rPr>
              <w:t>B</w:t>
            </w:r>
            <w:r w:rsidR="00356EAA" w:rsidRPr="008A6BBE">
              <w:rPr>
                <w:rFonts w:ascii="Century Gothic" w:eastAsia="Times New Roman" w:hAnsi="Century Gothic" w:cs="Times New Roman"/>
                <w:b/>
                <w:bCs/>
                <w:sz w:val="20"/>
                <w:szCs w:val="20"/>
              </w:rPr>
              <w:t>:</w:t>
            </w:r>
            <w:r w:rsidR="00356EAA" w:rsidRPr="008A6BBE">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1FB564" w14:textId="77777777" w:rsidR="00356EAA" w:rsidRPr="008A6BBE" w:rsidRDefault="00356EAA" w:rsidP="00356EAA">
            <w:pPr>
              <w:spacing w:after="0" w:line="240" w:lineRule="auto"/>
              <w:jc w:val="right"/>
              <w:rPr>
                <w:rFonts w:ascii="Century Gothic" w:eastAsia="Times New Roman" w:hAnsi="Century Gothic" w:cs="Times New Roman"/>
                <w:b/>
                <w:bCs/>
                <w:sz w:val="20"/>
                <w:szCs w:val="20"/>
              </w:rPr>
            </w:pPr>
          </w:p>
        </w:tc>
      </w:tr>
      <w:tr w:rsidR="008A6BBE" w:rsidRPr="008A6BBE" w14:paraId="278B4C62" w14:textId="77777777" w:rsidTr="00C52F9E">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4B7253" w14:textId="77777777" w:rsidR="00356EAA" w:rsidRPr="008A6BBE" w:rsidRDefault="000E0366" w:rsidP="00356EAA">
            <w:pPr>
              <w:spacing w:after="0" w:line="240" w:lineRule="auto"/>
              <w:rPr>
                <w:rFonts w:ascii="Century Gothic" w:eastAsia="Times New Roman" w:hAnsi="Century Gothic" w:cs="Times New Roman"/>
                <w:bCs/>
                <w:sz w:val="20"/>
                <w:szCs w:val="20"/>
              </w:rPr>
            </w:pPr>
            <w:r w:rsidRPr="008A6BBE">
              <w:rPr>
                <w:rFonts w:ascii="Century Gothic" w:eastAsia="Times New Roman" w:hAnsi="Century Gothic" w:cs="Times New Roman"/>
                <w:b/>
                <w:bCs/>
                <w:sz w:val="20"/>
                <w:szCs w:val="20"/>
              </w:rPr>
              <w:t>C</w:t>
            </w:r>
            <w:r w:rsidR="00356EAA" w:rsidRPr="008A6BBE">
              <w:rPr>
                <w:rFonts w:ascii="Century Gothic" w:eastAsia="Times New Roman" w:hAnsi="Century Gothic" w:cs="Times New Roman"/>
                <w:b/>
                <w:bCs/>
                <w:sz w:val="20"/>
                <w:szCs w:val="20"/>
              </w:rPr>
              <w:t>:</w:t>
            </w:r>
            <w:r w:rsidR="00356EAA" w:rsidRPr="008A6BBE">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B6D9F76" w14:textId="77777777" w:rsidR="00356EAA" w:rsidRPr="008A6BBE" w:rsidRDefault="00356EAA" w:rsidP="00356EAA">
            <w:pPr>
              <w:spacing w:after="0" w:line="240" w:lineRule="auto"/>
              <w:jc w:val="right"/>
              <w:rPr>
                <w:rFonts w:ascii="Century Gothic" w:eastAsia="Times New Roman" w:hAnsi="Century Gothic" w:cs="Times New Roman"/>
                <w:b/>
                <w:bCs/>
                <w:sz w:val="20"/>
                <w:szCs w:val="20"/>
              </w:rPr>
            </w:pPr>
          </w:p>
        </w:tc>
      </w:tr>
      <w:tr w:rsidR="008A6BBE" w:rsidRPr="008A6BBE" w14:paraId="6EE8EFF5" w14:textId="77777777" w:rsidTr="00C52F9E">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5FE0F44" w14:textId="77777777" w:rsidR="00356EAA" w:rsidRPr="008A6BBE" w:rsidRDefault="000E0366" w:rsidP="00356EAA">
            <w:pPr>
              <w:spacing w:after="0" w:line="240" w:lineRule="auto"/>
              <w:rPr>
                <w:rFonts w:ascii="Century Gothic" w:eastAsia="Times New Roman" w:hAnsi="Century Gothic" w:cs="Times New Roman"/>
                <w:bCs/>
                <w:sz w:val="20"/>
                <w:szCs w:val="20"/>
              </w:rPr>
            </w:pPr>
            <w:r w:rsidRPr="008A6BBE">
              <w:rPr>
                <w:rFonts w:ascii="Century Gothic" w:eastAsia="Times New Roman" w:hAnsi="Century Gothic" w:cs="Times New Roman"/>
                <w:b/>
                <w:bCs/>
                <w:sz w:val="20"/>
                <w:szCs w:val="20"/>
              </w:rPr>
              <w:t>A+B+C</w:t>
            </w:r>
            <w:r w:rsidR="00356EAA" w:rsidRPr="008A6BBE">
              <w:rPr>
                <w:rFonts w:ascii="Century Gothic" w:eastAsia="Times New Roman" w:hAnsi="Century Gothic" w:cs="Times New Roman"/>
                <w:b/>
                <w:bCs/>
                <w:sz w:val="20"/>
                <w:szCs w:val="20"/>
              </w:rPr>
              <w:t>:</w:t>
            </w:r>
            <w:r w:rsidR="00356EAA" w:rsidRPr="008A6BBE">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9C5801" w14:textId="77777777" w:rsidR="00356EAA" w:rsidRPr="008A6BBE" w:rsidRDefault="00356EAA" w:rsidP="00356EAA">
            <w:pPr>
              <w:spacing w:after="0" w:line="240" w:lineRule="auto"/>
              <w:jc w:val="right"/>
              <w:rPr>
                <w:rFonts w:ascii="Century Gothic" w:eastAsia="Times New Roman" w:hAnsi="Century Gothic" w:cs="Times New Roman"/>
                <w:b/>
                <w:bCs/>
                <w:sz w:val="20"/>
                <w:szCs w:val="20"/>
              </w:rPr>
            </w:pPr>
          </w:p>
        </w:tc>
      </w:tr>
    </w:tbl>
    <w:p w14:paraId="794A82C9" w14:textId="77777777" w:rsidR="001B5A9F" w:rsidRPr="008A6BBE" w:rsidRDefault="001B5A9F" w:rsidP="001B5A9F">
      <w:pPr>
        <w:spacing w:line="288" w:lineRule="auto"/>
        <w:rPr>
          <w:rFonts w:ascii="Century Gothic" w:eastAsia="Times New Roman" w:hAnsi="Century Gothic" w:cs="Arial"/>
          <w:b/>
          <w:bCs/>
          <w:sz w:val="16"/>
          <w:szCs w:val="16"/>
        </w:rPr>
      </w:pPr>
    </w:p>
    <w:p w14:paraId="3A8851BB" w14:textId="77777777" w:rsidR="000E0366" w:rsidRPr="008A6BBE" w:rsidRDefault="000E0366">
      <w:pPr>
        <w:spacing w:after="160" w:line="259" w:lineRule="auto"/>
        <w:rPr>
          <w:rFonts w:ascii="Century Gothic" w:eastAsia="Times New Roman" w:hAnsi="Century Gothic" w:cs="Arial"/>
          <w:b/>
          <w:bCs/>
          <w:sz w:val="16"/>
          <w:szCs w:val="16"/>
        </w:rPr>
      </w:pPr>
      <w:r w:rsidRPr="008A6BBE">
        <w:rPr>
          <w:rFonts w:ascii="Century Gothic" w:eastAsia="Times New Roman" w:hAnsi="Century Gothic" w:cs="Arial"/>
          <w:b/>
          <w:bCs/>
          <w:sz w:val="16"/>
          <w:szCs w:val="16"/>
        </w:rPr>
        <w:br w:type="page"/>
      </w:r>
    </w:p>
    <w:p w14:paraId="1AB43E64" w14:textId="77777777" w:rsidR="001B5A9F" w:rsidRPr="008A6BBE" w:rsidRDefault="001B5A9F" w:rsidP="007A37E8">
      <w:pPr>
        <w:spacing w:after="0" w:line="240" w:lineRule="auto"/>
        <w:ind w:left="-426"/>
        <w:rPr>
          <w:rFonts w:ascii="Century Gothic" w:eastAsia="Times New Roman" w:hAnsi="Century Gothic" w:cs="Arial"/>
          <w:b/>
          <w:bCs/>
          <w:sz w:val="20"/>
          <w:szCs w:val="20"/>
          <w:u w:val="single"/>
        </w:rPr>
      </w:pPr>
      <w:r w:rsidRPr="008A6BBE">
        <w:rPr>
          <w:rFonts w:ascii="Century Gothic" w:eastAsia="Times New Roman" w:hAnsi="Century Gothic" w:cs="Arial"/>
          <w:b/>
          <w:bCs/>
          <w:sz w:val="20"/>
          <w:szCs w:val="20"/>
          <w:u w:val="single"/>
        </w:rPr>
        <w:lastRenderedPageBreak/>
        <w:t>PRZEZNACZENIE / NAZEWNICTWO</w:t>
      </w:r>
    </w:p>
    <w:p w14:paraId="0FCA326F" w14:textId="77777777" w:rsidR="000E0366" w:rsidRPr="008A6BBE" w:rsidRDefault="000E0366" w:rsidP="007A37E8">
      <w:pPr>
        <w:spacing w:after="0" w:line="240" w:lineRule="auto"/>
        <w:ind w:left="-426"/>
        <w:rPr>
          <w:rFonts w:ascii="Century Gothic" w:eastAsia="Times New Roman" w:hAnsi="Century Gothic" w:cs="Arial"/>
          <w:b/>
          <w:bCs/>
          <w:sz w:val="20"/>
          <w:szCs w:val="20"/>
          <w:u w:val="single"/>
        </w:rPr>
      </w:pPr>
    </w:p>
    <w:p w14:paraId="5AFD9753" w14:textId="77777777" w:rsidR="00512F7F" w:rsidRPr="008A6BBE" w:rsidRDefault="000E0366" w:rsidP="007A37E8">
      <w:pPr>
        <w:spacing w:after="0" w:line="240" w:lineRule="auto"/>
        <w:ind w:left="-426"/>
        <w:rPr>
          <w:rFonts w:ascii="Century Gothic" w:eastAsia="Times New Roman" w:hAnsi="Century Gothic" w:cs="Arial"/>
          <w:b/>
          <w:bCs/>
          <w:sz w:val="20"/>
          <w:szCs w:val="20"/>
        </w:rPr>
      </w:pPr>
      <w:r w:rsidRPr="008A6BBE">
        <w:rPr>
          <w:rFonts w:ascii="Century Gothic" w:eastAsia="Times New Roman" w:hAnsi="Century Gothic" w:cs="Arial"/>
          <w:b/>
          <w:bCs/>
          <w:sz w:val="20"/>
          <w:szCs w:val="20"/>
        </w:rPr>
        <w:t xml:space="preserve">Uwaga przy wystawianiu </w:t>
      </w:r>
      <w:r w:rsidR="001B5A9F" w:rsidRPr="008A6BBE">
        <w:rPr>
          <w:rFonts w:ascii="Century Gothic" w:eastAsia="Times New Roman" w:hAnsi="Century Gothic" w:cs="Arial"/>
          <w:b/>
          <w:bCs/>
          <w:sz w:val="20"/>
          <w:szCs w:val="20"/>
        </w:rPr>
        <w:t>dokumentów finansowo-księgowych, protokołów przekazania, itp. obowiązuje nazewnictwo jak w poniższej tabeli</w:t>
      </w:r>
      <w:r w:rsidRPr="008A6BBE">
        <w:rPr>
          <w:rFonts w:ascii="Century Gothic" w:eastAsia="Times New Roman" w:hAnsi="Century Gothic" w:cs="Arial"/>
          <w:b/>
          <w:bCs/>
          <w:sz w:val="20"/>
          <w:szCs w:val="20"/>
        </w:rPr>
        <w:t>:</w:t>
      </w:r>
    </w:p>
    <w:p w14:paraId="4DA34489" w14:textId="77777777" w:rsidR="000E0366" w:rsidRPr="008A6BBE" w:rsidRDefault="000E0366" w:rsidP="000E0366">
      <w:pPr>
        <w:spacing w:after="0" w:line="240" w:lineRule="auto"/>
        <w:rPr>
          <w:rFonts w:ascii="Century Gothic" w:eastAsia="Times New Roman" w:hAnsi="Century Gothic" w:cs="Arial"/>
          <w:b/>
          <w:bCs/>
          <w:sz w:val="20"/>
          <w:szCs w:val="20"/>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3260"/>
        <w:gridCol w:w="2693"/>
        <w:gridCol w:w="993"/>
      </w:tblGrid>
      <w:tr w:rsidR="008A6BBE" w:rsidRPr="008A6BBE" w14:paraId="3F5FC3C4" w14:textId="77777777" w:rsidTr="004652B5">
        <w:trPr>
          <w:trHeight w:val="600"/>
        </w:trPr>
        <w:tc>
          <w:tcPr>
            <w:tcW w:w="2127" w:type="dxa"/>
            <w:shd w:val="clear" w:color="auto" w:fill="auto"/>
            <w:vAlign w:val="center"/>
          </w:tcPr>
          <w:p w14:paraId="0B891F81" w14:textId="77777777" w:rsidR="004652B5" w:rsidRPr="008A6BBE" w:rsidRDefault="004652B5" w:rsidP="00494831">
            <w:pPr>
              <w:spacing w:after="0" w:line="240" w:lineRule="auto"/>
              <w:jc w:val="center"/>
              <w:rPr>
                <w:rFonts w:ascii="Century Gothic" w:hAnsi="Century Gothic" w:cs="Calibri"/>
                <w:b/>
                <w:sz w:val="20"/>
                <w:szCs w:val="20"/>
              </w:rPr>
            </w:pPr>
            <w:r w:rsidRPr="008A6BBE">
              <w:rPr>
                <w:rFonts w:ascii="Century Gothic" w:hAnsi="Century Gothic" w:cs="Calibri"/>
                <w:b/>
                <w:sz w:val="20"/>
                <w:szCs w:val="20"/>
              </w:rPr>
              <w:t>Przeznaczenie (obszar)</w:t>
            </w:r>
          </w:p>
        </w:tc>
        <w:tc>
          <w:tcPr>
            <w:tcW w:w="3260" w:type="dxa"/>
            <w:shd w:val="clear" w:color="auto" w:fill="auto"/>
            <w:vAlign w:val="center"/>
          </w:tcPr>
          <w:p w14:paraId="268A4246" w14:textId="77777777" w:rsidR="004652B5" w:rsidRPr="008A6BBE" w:rsidRDefault="004652B5" w:rsidP="00494831">
            <w:pPr>
              <w:spacing w:after="0" w:line="240" w:lineRule="auto"/>
              <w:jc w:val="center"/>
              <w:rPr>
                <w:rFonts w:ascii="Century Gothic" w:hAnsi="Century Gothic" w:cs="Calibri"/>
                <w:b/>
                <w:sz w:val="20"/>
                <w:szCs w:val="20"/>
              </w:rPr>
            </w:pPr>
            <w:r w:rsidRPr="008A6BBE">
              <w:rPr>
                <w:rFonts w:ascii="Century Gothic" w:hAnsi="Century Gothic" w:cs="Calibri"/>
                <w:b/>
                <w:sz w:val="20"/>
                <w:szCs w:val="20"/>
              </w:rPr>
              <w:t>Pomieszczenie</w:t>
            </w:r>
          </w:p>
        </w:tc>
        <w:tc>
          <w:tcPr>
            <w:tcW w:w="2693" w:type="dxa"/>
            <w:shd w:val="clear" w:color="auto" w:fill="auto"/>
            <w:vAlign w:val="center"/>
          </w:tcPr>
          <w:p w14:paraId="211D49EE" w14:textId="77777777" w:rsidR="004652B5" w:rsidRPr="008A6BBE" w:rsidRDefault="004652B5" w:rsidP="00EF7CD1">
            <w:pPr>
              <w:spacing w:after="0" w:line="240" w:lineRule="auto"/>
              <w:jc w:val="center"/>
              <w:rPr>
                <w:rFonts w:ascii="Century Gothic" w:hAnsi="Century Gothic" w:cs="Calibri"/>
                <w:b/>
                <w:sz w:val="20"/>
                <w:szCs w:val="20"/>
              </w:rPr>
            </w:pPr>
            <w:r w:rsidRPr="008A6BBE">
              <w:rPr>
                <w:rFonts w:ascii="Century Gothic" w:hAnsi="Century Gothic" w:cs="Calibri"/>
                <w:b/>
                <w:sz w:val="20"/>
                <w:szCs w:val="20"/>
              </w:rPr>
              <w:t>Nazwa w projekcie „unijnym”</w:t>
            </w:r>
          </w:p>
        </w:tc>
        <w:tc>
          <w:tcPr>
            <w:tcW w:w="993" w:type="dxa"/>
            <w:shd w:val="clear" w:color="auto" w:fill="auto"/>
            <w:vAlign w:val="center"/>
          </w:tcPr>
          <w:p w14:paraId="7BA9E269" w14:textId="77777777" w:rsidR="004652B5" w:rsidRPr="008A6BBE" w:rsidRDefault="004652B5" w:rsidP="00494831">
            <w:pPr>
              <w:spacing w:after="0" w:line="240" w:lineRule="auto"/>
              <w:jc w:val="center"/>
              <w:rPr>
                <w:rFonts w:ascii="Century Gothic" w:hAnsi="Century Gothic" w:cs="Calibri"/>
                <w:b/>
                <w:sz w:val="20"/>
                <w:szCs w:val="20"/>
              </w:rPr>
            </w:pPr>
            <w:r w:rsidRPr="008A6BBE">
              <w:rPr>
                <w:rFonts w:ascii="Century Gothic" w:hAnsi="Century Gothic" w:cs="Calibri"/>
                <w:b/>
                <w:sz w:val="20"/>
                <w:szCs w:val="20"/>
              </w:rPr>
              <w:t>Ilość sztuk</w:t>
            </w:r>
          </w:p>
        </w:tc>
      </w:tr>
      <w:tr w:rsidR="008A6BBE" w:rsidRPr="008A6BBE" w14:paraId="178CC7F9" w14:textId="77777777" w:rsidTr="004652B5">
        <w:trPr>
          <w:trHeight w:val="600"/>
        </w:trPr>
        <w:tc>
          <w:tcPr>
            <w:tcW w:w="2127" w:type="dxa"/>
            <w:shd w:val="clear" w:color="auto" w:fill="auto"/>
            <w:vAlign w:val="center"/>
            <w:hideMark/>
          </w:tcPr>
          <w:p w14:paraId="57E60627" w14:textId="77777777" w:rsidR="004652B5" w:rsidRPr="008A6BBE" w:rsidRDefault="004652B5" w:rsidP="00541832">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ANGIOGRAFIA</w:t>
            </w:r>
          </w:p>
        </w:tc>
        <w:tc>
          <w:tcPr>
            <w:tcW w:w="3260" w:type="dxa"/>
            <w:shd w:val="clear" w:color="auto" w:fill="auto"/>
            <w:vAlign w:val="center"/>
            <w:hideMark/>
          </w:tcPr>
          <w:p w14:paraId="2E86D8BE" w14:textId="77777777" w:rsidR="004652B5" w:rsidRPr="008A6BBE" w:rsidRDefault="004652B5" w:rsidP="00541832">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Sala zabiegowa</w:t>
            </w:r>
          </w:p>
        </w:tc>
        <w:tc>
          <w:tcPr>
            <w:tcW w:w="2693" w:type="dxa"/>
            <w:shd w:val="clear" w:color="auto" w:fill="auto"/>
            <w:vAlign w:val="center"/>
            <w:hideMark/>
          </w:tcPr>
          <w:p w14:paraId="0635AAF2" w14:textId="77777777" w:rsidR="004652B5" w:rsidRPr="008A6BBE" w:rsidRDefault="004652B5" w:rsidP="00EF7CD1">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ultrasonograf wewnątrznaczyniowy</w:t>
            </w:r>
          </w:p>
        </w:tc>
        <w:tc>
          <w:tcPr>
            <w:tcW w:w="993" w:type="dxa"/>
            <w:shd w:val="clear" w:color="auto" w:fill="auto"/>
            <w:vAlign w:val="center"/>
            <w:hideMark/>
          </w:tcPr>
          <w:p w14:paraId="53EBC90D" w14:textId="77777777" w:rsidR="004652B5" w:rsidRPr="008A6BBE" w:rsidRDefault="004652B5" w:rsidP="00541832">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1</w:t>
            </w:r>
          </w:p>
        </w:tc>
      </w:tr>
      <w:tr w:rsidR="008A6BBE" w:rsidRPr="008A6BBE" w14:paraId="615E434A" w14:textId="77777777" w:rsidTr="004652B5">
        <w:trPr>
          <w:trHeight w:val="600"/>
        </w:trPr>
        <w:tc>
          <w:tcPr>
            <w:tcW w:w="2127" w:type="dxa"/>
            <w:shd w:val="clear" w:color="auto" w:fill="auto"/>
            <w:vAlign w:val="center"/>
            <w:hideMark/>
          </w:tcPr>
          <w:p w14:paraId="0EE0638B" w14:textId="77777777" w:rsidR="004652B5" w:rsidRPr="008A6BBE" w:rsidRDefault="004652B5" w:rsidP="00541832">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HEMODYNAMIKA</w:t>
            </w:r>
          </w:p>
        </w:tc>
        <w:tc>
          <w:tcPr>
            <w:tcW w:w="3260" w:type="dxa"/>
            <w:shd w:val="clear" w:color="auto" w:fill="auto"/>
            <w:vAlign w:val="center"/>
            <w:hideMark/>
          </w:tcPr>
          <w:p w14:paraId="515774EE" w14:textId="77777777" w:rsidR="004652B5" w:rsidRPr="008A6BBE" w:rsidRDefault="004652B5" w:rsidP="00541832">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Sala zabiegowa hemodynamiki</w:t>
            </w:r>
          </w:p>
        </w:tc>
        <w:tc>
          <w:tcPr>
            <w:tcW w:w="2693" w:type="dxa"/>
            <w:shd w:val="clear" w:color="auto" w:fill="auto"/>
            <w:vAlign w:val="center"/>
            <w:hideMark/>
          </w:tcPr>
          <w:p w14:paraId="232DB976" w14:textId="77777777" w:rsidR="004652B5" w:rsidRPr="008A6BBE" w:rsidRDefault="004652B5" w:rsidP="00EF7CD1">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ultrasonograf wewnątrznaczyniowy</w:t>
            </w:r>
          </w:p>
        </w:tc>
        <w:tc>
          <w:tcPr>
            <w:tcW w:w="993" w:type="dxa"/>
            <w:shd w:val="clear" w:color="auto" w:fill="auto"/>
            <w:vAlign w:val="center"/>
            <w:hideMark/>
          </w:tcPr>
          <w:p w14:paraId="2C30A608" w14:textId="77777777" w:rsidR="004652B5" w:rsidRPr="008A6BBE" w:rsidRDefault="004652B5" w:rsidP="00541832">
            <w:pPr>
              <w:spacing w:after="0" w:line="240" w:lineRule="auto"/>
              <w:jc w:val="center"/>
              <w:rPr>
                <w:rFonts w:ascii="Century Gothic" w:eastAsia="Times New Roman" w:hAnsi="Century Gothic" w:cs="Calibri"/>
                <w:sz w:val="20"/>
                <w:szCs w:val="20"/>
                <w:lang w:eastAsia="pl-PL"/>
              </w:rPr>
            </w:pPr>
            <w:r w:rsidRPr="008A6BBE">
              <w:rPr>
                <w:rFonts w:ascii="Century Gothic" w:eastAsia="Times New Roman" w:hAnsi="Century Gothic" w:cs="Calibri"/>
                <w:sz w:val="20"/>
                <w:szCs w:val="20"/>
                <w:lang w:eastAsia="pl-PL"/>
              </w:rPr>
              <w:t>1</w:t>
            </w:r>
          </w:p>
        </w:tc>
      </w:tr>
    </w:tbl>
    <w:p w14:paraId="78486B89" w14:textId="77777777" w:rsidR="001B5A9F" w:rsidRPr="008A6BBE" w:rsidRDefault="001B5A9F" w:rsidP="001B5A9F">
      <w:pPr>
        <w:spacing w:line="288" w:lineRule="auto"/>
        <w:rPr>
          <w:rFonts w:ascii="Century Gothic" w:eastAsia="Times New Roman" w:hAnsi="Century Gothic" w:cs="Arial"/>
          <w:b/>
          <w:bCs/>
          <w:sz w:val="16"/>
          <w:szCs w:val="16"/>
        </w:rPr>
      </w:pPr>
    </w:p>
    <w:p w14:paraId="0D525811" w14:textId="77777777" w:rsidR="001B5A9F" w:rsidRPr="008A6BBE"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8A6BBE">
        <w:rPr>
          <w:rFonts w:ascii="Century Gothic" w:eastAsia="Times New Roman" w:hAnsi="Century Gothic" w:cs="Arial"/>
          <w:b/>
          <w:bCs/>
          <w:sz w:val="20"/>
          <w:szCs w:val="20"/>
        </w:rPr>
        <w:t>PARAMETRY TECHNICZNE I EKSPLOATACYJNE</w:t>
      </w:r>
      <w:r w:rsidR="007A37E8" w:rsidRPr="008A6BBE">
        <w:rPr>
          <w:rFonts w:ascii="Century Gothic" w:eastAsia="Times New Roman" w:hAnsi="Century Gothic" w:cs="Arial"/>
          <w:b/>
          <w:bCs/>
          <w:sz w:val="20"/>
          <w:szCs w:val="20"/>
        </w:rPr>
        <w:t xml:space="preserve"> (dotyczą wszystkich aparatów w pakiecie)</w:t>
      </w:r>
    </w:p>
    <w:p w14:paraId="2B0929DE" w14:textId="77777777" w:rsidR="007A37E8" w:rsidRPr="008A6BBE"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8A6BBE" w:rsidRPr="008A6BBE" w14:paraId="63CA0B22" w14:textId="77777777" w:rsidTr="00494831">
        <w:tc>
          <w:tcPr>
            <w:tcW w:w="567" w:type="dxa"/>
            <w:tcBorders>
              <w:top w:val="single" w:sz="4" w:space="0" w:color="auto"/>
              <w:left w:val="single" w:sz="4" w:space="0" w:color="auto"/>
              <w:bottom w:val="single" w:sz="4" w:space="0" w:color="auto"/>
              <w:right w:val="single" w:sz="4" w:space="0" w:color="auto"/>
            </w:tcBorders>
            <w:vAlign w:val="center"/>
            <w:hideMark/>
          </w:tcPr>
          <w:p w14:paraId="1997EB23" w14:textId="77777777" w:rsidR="001B5A9F" w:rsidRPr="008A6BBE" w:rsidRDefault="001B5A9F" w:rsidP="004652B5">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4246E1C" w14:textId="77777777" w:rsidR="001B5A9F" w:rsidRPr="008A6BBE" w:rsidRDefault="007A37E8" w:rsidP="004652B5">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P</w:t>
            </w:r>
            <w:r w:rsidR="001B5A9F" w:rsidRPr="008A6BB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A1248E" w14:textId="77777777" w:rsidR="001B5A9F" w:rsidRPr="008A6BBE" w:rsidRDefault="007A37E8" w:rsidP="004652B5">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P</w:t>
            </w:r>
            <w:r w:rsidR="001B5A9F" w:rsidRPr="008A6BB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25042325" w14:textId="77777777" w:rsidR="001B5A9F" w:rsidRPr="008A6BBE" w:rsidRDefault="007A37E8" w:rsidP="004652B5">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P</w:t>
            </w:r>
            <w:r w:rsidR="001B5A9F" w:rsidRPr="008A6BB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C507D4" w14:textId="77777777" w:rsidR="001B5A9F" w:rsidRPr="008A6BBE" w:rsidRDefault="007A37E8" w:rsidP="004652B5">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Sposób oceny parametru</w:t>
            </w:r>
          </w:p>
        </w:tc>
      </w:tr>
      <w:tr w:rsidR="008A6BBE" w:rsidRPr="008A6BBE" w14:paraId="501E4F4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919FD41"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1581A6" w14:textId="77777777" w:rsidR="004652B5" w:rsidRPr="008A6BBE" w:rsidRDefault="004652B5" w:rsidP="004652B5">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8A6BBE">
              <w:rPr>
                <w:rFonts w:ascii="Century Gothic" w:eastAsia="Times New Roman" w:hAnsi="Century Gothic" w:cs="Times New Roman"/>
                <w:b/>
                <w:kern w:val="2"/>
                <w:sz w:val="18"/>
                <w:szCs w:val="18"/>
                <w:lang w:eastAsia="hi-IN" w:bidi="hi-IN"/>
              </w:rPr>
              <w:t>Wymagania ogólne</w:t>
            </w:r>
          </w:p>
        </w:tc>
        <w:tc>
          <w:tcPr>
            <w:tcW w:w="1700" w:type="dxa"/>
            <w:tcBorders>
              <w:top w:val="single" w:sz="4" w:space="0" w:color="auto"/>
              <w:left w:val="single" w:sz="4" w:space="0" w:color="auto"/>
              <w:bottom w:val="single" w:sz="4" w:space="0" w:color="auto"/>
              <w:right w:val="single" w:sz="4" w:space="0" w:color="auto"/>
            </w:tcBorders>
            <w:vAlign w:val="center"/>
          </w:tcPr>
          <w:p w14:paraId="351BB1BF" w14:textId="77777777" w:rsidR="004652B5" w:rsidRPr="008A6BBE" w:rsidRDefault="004652B5" w:rsidP="004652B5">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027EAA35" w14:textId="77777777" w:rsidR="004652B5" w:rsidRPr="008A6BBE" w:rsidRDefault="004652B5" w:rsidP="004652B5">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054611C" w14:textId="77777777" w:rsidR="004652B5" w:rsidRPr="008A6BBE" w:rsidRDefault="004652B5" w:rsidP="004652B5">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8A6BBE" w:rsidRPr="008A6BBE" w14:paraId="7A8424F5" w14:textId="77777777" w:rsidTr="004652B5">
        <w:tc>
          <w:tcPr>
            <w:tcW w:w="567" w:type="dxa"/>
            <w:tcBorders>
              <w:top w:val="single" w:sz="4" w:space="0" w:color="auto"/>
              <w:left w:val="single" w:sz="4" w:space="0" w:color="auto"/>
              <w:bottom w:val="single" w:sz="4" w:space="0" w:color="auto"/>
              <w:right w:val="single" w:sz="4" w:space="0" w:color="auto"/>
            </w:tcBorders>
            <w:vAlign w:val="center"/>
          </w:tcPr>
          <w:p w14:paraId="7C7B449C"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03FDB9" w14:textId="77777777" w:rsidR="004652B5" w:rsidRPr="008A6BBE" w:rsidRDefault="004652B5" w:rsidP="004652B5">
            <w:pPr>
              <w:suppressAutoHyphens/>
              <w:spacing w:after="0"/>
              <w:rPr>
                <w:rFonts w:ascii="Century Gothic" w:hAnsi="Century Gothic"/>
                <w:sz w:val="18"/>
                <w:szCs w:val="18"/>
              </w:rPr>
            </w:pPr>
            <w:r w:rsidRPr="008A6BBE">
              <w:rPr>
                <w:rFonts w:ascii="Century Gothic" w:eastAsia="SimSun" w:hAnsi="Century Gothic" w:cs="Times New Roman"/>
                <w:kern w:val="2"/>
                <w:sz w:val="18"/>
                <w:szCs w:val="18"/>
                <w:lang w:eastAsia="hi-IN" w:bidi="hi-IN"/>
              </w:rPr>
              <w:t>system do ultrasonografii wewnątrznaczyniowej oraz pomiaru gradientu przezzwężeniowego z system do korejestracji obrazu angiograficznego z obrazem IVUS oraz  korejestracji pomiarów parametrów fizjologicznych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54296F28"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9A4046" w14:textId="77777777" w:rsidR="004652B5" w:rsidRPr="008A6BBE" w:rsidRDefault="004652B5" w:rsidP="004652B5">
            <w:pPr>
              <w:suppressAutoHyphens/>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A0A91A" w14:textId="77777777" w:rsidR="004652B5" w:rsidRPr="008A6BBE" w:rsidRDefault="004652B5" w:rsidP="004652B5">
            <w:pPr>
              <w:spacing w:after="0"/>
              <w:jc w:val="center"/>
              <w:rPr>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3D0B4FE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A8AB507"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4FA847" w14:textId="77777777" w:rsidR="004652B5" w:rsidRPr="008A6BBE" w:rsidRDefault="004652B5" w:rsidP="004652B5">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8A6BBE">
              <w:rPr>
                <w:rFonts w:ascii="Century Gothic" w:eastAsia="Times New Roman" w:hAnsi="Century Gothic" w:cs="Times New Roman"/>
                <w:b/>
                <w:kern w:val="2"/>
                <w:sz w:val="18"/>
                <w:szCs w:val="18"/>
                <w:lang w:eastAsia="hi-IN" w:bidi="hi-IN"/>
              </w:rPr>
              <w:t>SYSTEM DO ULTRASONOGRAFII WEWNĄTRZNACZYNIOWEJ ORAZ POMIARU GRADIENTU PRZEZZWĘŻENIOWEGO</w:t>
            </w:r>
          </w:p>
        </w:tc>
        <w:tc>
          <w:tcPr>
            <w:tcW w:w="1700" w:type="dxa"/>
            <w:tcBorders>
              <w:top w:val="single" w:sz="4" w:space="0" w:color="auto"/>
              <w:left w:val="single" w:sz="4" w:space="0" w:color="auto"/>
              <w:bottom w:val="single" w:sz="4" w:space="0" w:color="auto"/>
              <w:right w:val="single" w:sz="4" w:space="0" w:color="auto"/>
            </w:tcBorders>
            <w:vAlign w:val="center"/>
          </w:tcPr>
          <w:p w14:paraId="68F7AAB8" w14:textId="77777777" w:rsidR="004652B5" w:rsidRPr="008A6BBE" w:rsidRDefault="004652B5" w:rsidP="004652B5">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005D49A9" w14:textId="77777777" w:rsidR="004652B5" w:rsidRPr="008A6BBE" w:rsidRDefault="004652B5" w:rsidP="004652B5">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5DF92B1" w14:textId="77777777" w:rsidR="004652B5" w:rsidRPr="008A6BBE" w:rsidRDefault="004652B5" w:rsidP="004652B5">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8A6BBE" w:rsidRPr="008A6BBE" w14:paraId="32C3C2D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605B461"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E5E0A1"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Aparat współpracujący z kompatybilnymi  elektronicznymi (min. 20 MHz) sondami do badań typu IVUS (</w:t>
            </w:r>
            <w:r w:rsidRPr="008A6BBE">
              <w:rPr>
                <w:rFonts w:ascii="Century Gothic" w:hAnsi="Century Gothic"/>
                <w:bCs/>
                <w:sz w:val="18"/>
                <w:szCs w:val="18"/>
              </w:rPr>
              <w:t>intravascular ultrasound)</w:t>
            </w:r>
            <w:r w:rsidRPr="008A6BBE">
              <w:rPr>
                <w:rFonts w:ascii="Century Gothic" w:hAnsi="Century Gothic"/>
                <w:b/>
                <w:bCs/>
                <w:sz w:val="18"/>
                <w:szCs w:val="18"/>
              </w:rPr>
              <w:t xml:space="preserve"> </w:t>
            </w:r>
            <w:r w:rsidRPr="008A6BBE">
              <w:rPr>
                <w:rFonts w:ascii="Century Gothic" w:hAnsi="Century Gothic"/>
                <w:sz w:val="18"/>
                <w:szCs w:val="18"/>
              </w:rPr>
              <w:t xml:space="preserve">o średnicy obrazowania min. 20 mm, sondami elektronicznymi dedykowanymi do naczyń obwodowych (min. 10- 20 MHz lub szerszy zakres o średnicy obrazowania min. 20 - 60 mm lub szerszy zakres) oraz mechanicznymi sondami IVUS (min. 40 Mhz) o średnicy obrazowania min. 12 [mm]  oraz kompatybilnymi prowadnikami do pomiaru </w:t>
            </w:r>
            <w:r w:rsidRPr="008A6BBE">
              <w:rPr>
                <w:rFonts w:ascii="Century Gothic" w:hAnsi="Century Gothic"/>
                <w:sz w:val="18"/>
                <w:szCs w:val="18"/>
              </w:rPr>
              <w:lastRenderedPageBreak/>
              <w:t>gradientu przezwężeniowego</w:t>
            </w:r>
          </w:p>
        </w:tc>
        <w:tc>
          <w:tcPr>
            <w:tcW w:w="1700" w:type="dxa"/>
            <w:tcBorders>
              <w:top w:val="single" w:sz="4" w:space="0" w:color="auto"/>
              <w:left w:val="single" w:sz="4" w:space="0" w:color="auto"/>
              <w:bottom w:val="single" w:sz="4" w:space="0" w:color="auto"/>
              <w:right w:val="single" w:sz="4" w:space="0" w:color="auto"/>
            </w:tcBorders>
            <w:vAlign w:val="center"/>
          </w:tcPr>
          <w:p w14:paraId="34E74FD7"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EEAC4B"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7549422" w14:textId="77777777" w:rsidR="004652B5" w:rsidRPr="008A6BBE" w:rsidRDefault="004652B5" w:rsidP="004652B5">
            <w:pPr>
              <w:widowControl w:val="0"/>
              <w:suppressAutoHyphens/>
              <w:spacing w:after="0"/>
              <w:jc w:val="center"/>
              <w:rPr>
                <w:rFonts w:ascii="Century Gothic" w:eastAsia="Times New Roman" w:hAnsi="Century Gothic" w:cs="Times New Roman"/>
                <w:kern w:val="2"/>
                <w:sz w:val="18"/>
                <w:szCs w:val="18"/>
                <w:lang w:eastAsia="hi-IN" w:bidi="hi-IN"/>
              </w:rPr>
            </w:pPr>
            <w:r w:rsidRPr="008A6BBE">
              <w:rPr>
                <w:rFonts w:ascii="Century Gothic" w:eastAsia="Times New Roman" w:hAnsi="Century Gothic" w:cs="Times New Roman"/>
                <w:kern w:val="2"/>
                <w:sz w:val="18"/>
                <w:szCs w:val="18"/>
                <w:lang w:eastAsia="hi-IN" w:bidi="hi-IN"/>
              </w:rPr>
              <w:t>- - -</w:t>
            </w:r>
          </w:p>
        </w:tc>
      </w:tr>
      <w:tr w:rsidR="008A6BBE" w:rsidRPr="008A6BBE" w14:paraId="191F7D2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B17119E"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0BADDE"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Możliwość ultrasonografii naczyń wieńcowych i obwodowych</w:t>
            </w:r>
          </w:p>
        </w:tc>
        <w:tc>
          <w:tcPr>
            <w:tcW w:w="1700" w:type="dxa"/>
            <w:tcBorders>
              <w:top w:val="single" w:sz="4" w:space="0" w:color="auto"/>
              <w:left w:val="single" w:sz="4" w:space="0" w:color="auto"/>
              <w:bottom w:val="single" w:sz="4" w:space="0" w:color="auto"/>
              <w:right w:val="single" w:sz="4" w:space="0" w:color="auto"/>
            </w:tcBorders>
            <w:vAlign w:val="center"/>
          </w:tcPr>
          <w:p w14:paraId="5E1A04D3"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737F110"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27C78F"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0FB1915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810666D"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366513"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Opcja pomiaru istotności zwężenia tętnicy wieńcowej bez konieczności wywoływania hyperemii</w:t>
            </w:r>
          </w:p>
        </w:tc>
        <w:tc>
          <w:tcPr>
            <w:tcW w:w="1700" w:type="dxa"/>
            <w:tcBorders>
              <w:top w:val="single" w:sz="4" w:space="0" w:color="auto"/>
              <w:left w:val="single" w:sz="4" w:space="0" w:color="auto"/>
              <w:bottom w:val="single" w:sz="4" w:space="0" w:color="auto"/>
              <w:right w:val="single" w:sz="4" w:space="0" w:color="auto"/>
            </w:tcBorders>
            <w:vAlign w:val="center"/>
          </w:tcPr>
          <w:p w14:paraId="39D05EF2"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D749FA"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3DAA0E"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12CEBA1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A215733"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1B19E4" w14:textId="77777777" w:rsidR="004652B5" w:rsidRPr="008A6BBE" w:rsidRDefault="004652B5" w:rsidP="004652B5">
            <w:pPr>
              <w:pStyle w:val="Default"/>
              <w:spacing w:line="276" w:lineRule="auto"/>
              <w:rPr>
                <w:rFonts w:ascii="Century Gothic" w:hAnsi="Century Gothic"/>
                <w:color w:val="auto"/>
                <w:sz w:val="18"/>
                <w:szCs w:val="18"/>
              </w:rPr>
            </w:pPr>
            <w:r w:rsidRPr="008A6BBE">
              <w:rPr>
                <w:rFonts w:ascii="Century Gothic" w:hAnsi="Century Gothic"/>
                <w:color w:val="auto"/>
                <w:sz w:val="18"/>
                <w:szCs w:val="18"/>
              </w:rPr>
              <w:t xml:space="preserve">Automatyczne rozpoznanie rodzaju sondy/prowadnika  </w:t>
            </w:r>
          </w:p>
        </w:tc>
        <w:tc>
          <w:tcPr>
            <w:tcW w:w="1700" w:type="dxa"/>
            <w:tcBorders>
              <w:top w:val="single" w:sz="4" w:space="0" w:color="auto"/>
              <w:left w:val="single" w:sz="4" w:space="0" w:color="auto"/>
              <w:bottom w:val="single" w:sz="4" w:space="0" w:color="auto"/>
              <w:right w:val="single" w:sz="4" w:space="0" w:color="auto"/>
            </w:tcBorders>
            <w:vAlign w:val="center"/>
          </w:tcPr>
          <w:p w14:paraId="16BD1BEB"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E4C2E9" w14:textId="77777777" w:rsidR="004652B5" w:rsidRPr="008A6BBE" w:rsidRDefault="004652B5" w:rsidP="004652B5">
            <w:pPr>
              <w:pStyle w:val="Default"/>
              <w:spacing w:line="276" w:lineRule="auto"/>
              <w:rPr>
                <w:rFonts w:ascii="Century Gothic" w:hAnsi="Century Gothic"/>
                <w:color w:val="auto"/>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6165BDB"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2C211B9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FC62D3F"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C28D66" w14:textId="77777777" w:rsidR="004652B5" w:rsidRPr="008A6BBE" w:rsidRDefault="004652B5" w:rsidP="004652B5">
            <w:pPr>
              <w:pStyle w:val="Default"/>
              <w:spacing w:line="276" w:lineRule="auto"/>
              <w:rPr>
                <w:rFonts w:ascii="Century Gothic" w:hAnsi="Century Gothic"/>
                <w:color w:val="auto"/>
                <w:sz w:val="18"/>
                <w:szCs w:val="18"/>
              </w:rPr>
            </w:pPr>
            <w:r w:rsidRPr="008A6BBE">
              <w:rPr>
                <w:rFonts w:ascii="Century Gothic" w:hAnsi="Century Gothic"/>
                <w:color w:val="auto"/>
                <w:sz w:val="18"/>
                <w:szCs w:val="18"/>
              </w:rPr>
              <w:t xml:space="preserve">Obsługa urządzenia za pomocą konsoli sterującej zainstalowanej w sali zabiegowej oraz drugiej konsoli zainstalowanej w sterowni – przy systemie zintegrowanym </w:t>
            </w:r>
          </w:p>
        </w:tc>
        <w:tc>
          <w:tcPr>
            <w:tcW w:w="1700" w:type="dxa"/>
            <w:tcBorders>
              <w:top w:val="single" w:sz="4" w:space="0" w:color="auto"/>
              <w:left w:val="single" w:sz="4" w:space="0" w:color="auto"/>
              <w:bottom w:val="single" w:sz="4" w:space="0" w:color="auto"/>
              <w:right w:val="single" w:sz="4" w:space="0" w:color="auto"/>
            </w:tcBorders>
            <w:vAlign w:val="center"/>
          </w:tcPr>
          <w:p w14:paraId="12B74EC9"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56287F" w14:textId="77777777" w:rsidR="004652B5" w:rsidRPr="008A6BBE" w:rsidRDefault="004652B5" w:rsidP="004652B5">
            <w:pPr>
              <w:pStyle w:val="Default"/>
              <w:spacing w:line="276" w:lineRule="auto"/>
              <w:rPr>
                <w:rFonts w:ascii="Century Gothic" w:hAnsi="Century Gothic"/>
                <w:color w:val="auto"/>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5C61D0"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6519381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D2C3E16"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567761" w14:textId="77777777" w:rsidR="004652B5" w:rsidRPr="008A6BBE" w:rsidRDefault="004652B5" w:rsidP="004652B5">
            <w:pPr>
              <w:pStyle w:val="Default"/>
              <w:spacing w:line="276" w:lineRule="auto"/>
              <w:rPr>
                <w:rFonts w:ascii="Century Gothic" w:hAnsi="Century Gothic"/>
                <w:color w:val="auto"/>
                <w:sz w:val="18"/>
                <w:szCs w:val="18"/>
              </w:rPr>
            </w:pPr>
            <w:r w:rsidRPr="008A6BBE">
              <w:rPr>
                <w:rFonts w:ascii="Century Gothic" w:hAnsi="Century Gothic"/>
                <w:color w:val="auto"/>
                <w:sz w:val="18"/>
                <w:szCs w:val="18"/>
              </w:rPr>
              <w:t>Funkcja analizy blaszki miażdzycowej</w:t>
            </w:r>
          </w:p>
        </w:tc>
        <w:tc>
          <w:tcPr>
            <w:tcW w:w="1700" w:type="dxa"/>
            <w:tcBorders>
              <w:top w:val="single" w:sz="4" w:space="0" w:color="auto"/>
              <w:left w:val="single" w:sz="4" w:space="0" w:color="auto"/>
              <w:bottom w:val="single" w:sz="4" w:space="0" w:color="auto"/>
              <w:right w:val="single" w:sz="4" w:space="0" w:color="auto"/>
            </w:tcBorders>
            <w:vAlign w:val="center"/>
          </w:tcPr>
          <w:p w14:paraId="112EB695"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1F2CCC" w14:textId="77777777" w:rsidR="004652B5" w:rsidRPr="008A6BBE" w:rsidRDefault="004652B5" w:rsidP="004652B5">
            <w:pPr>
              <w:pStyle w:val="Default"/>
              <w:spacing w:line="276" w:lineRule="auto"/>
              <w:rPr>
                <w:rFonts w:ascii="Century Gothic" w:hAnsi="Century Gothic"/>
                <w:color w:val="auto"/>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F067090"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27C9F35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389232C"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17028A"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Możliwość wyświetlania obrazów w różnych projekcjach-</w:t>
            </w:r>
          </w:p>
        </w:tc>
        <w:tc>
          <w:tcPr>
            <w:tcW w:w="1700" w:type="dxa"/>
            <w:tcBorders>
              <w:top w:val="single" w:sz="4" w:space="0" w:color="auto"/>
              <w:left w:val="single" w:sz="4" w:space="0" w:color="auto"/>
              <w:bottom w:val="single" w:sz="4" w:space="0" w:color="auto"/>
              <w:right w:val="single" w:sz="4" w:space="0" w:color="auto"/>
            </w:tcBorders>
            <w:vAlign w:val="center"/>
          </w:tcPr>
          <w:p w14:paraId="00C91A6A"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07036A"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1AC81C" w14:textId="77777777" w:rsidR="004652B5" w:rsidRPr="008A6BBE" w:rsidRDefault="004652B5" w:rsidP="004652B5">
            <w:pPr>
              <w:spacing w:after="0"/>
              <w:jc w:val="center"/>
              <w:rPr>
                <w:rFonts w:ascii="Century Gothic" w:hAnsi="Century Gothic"/>
                <w:sz w:val="18"/>
                <w:szCs w:val="18"/>
              </w:rPr>
            </w:pPr>
            <w:r w:rsidRPr="008A6BBE">
              <w:rPr>
                <w:rFonts w:ascii="Century Gothic" w:hAnsi="Century Gothic"/>
                <w:sz w:val="18"/>
                <w:szCs w:val="18"/>
              </w:rPr>
              <w:t>przekroje wzdłużne i poprzeczne – 10 pkt.</w:t>
            </w:r>
          </w:p>
          <w:p w14:paraId="547BADDE" w14:textId="77777777" w:rsidR="004652B5" w:rsidRPr="008A6BBE" w:rsidRDefault="004652B5" w:rsidP="004652B5">
            <w:pPr>
              <w:spacing w:after="0"/>
              <w:jc w:val="center"/>
              <w:rPr>
                <w:rFonts w:ascii="Century Gothic" w:hAnsi="Century Gothic"/>
                <w:sz w:val="18"/>
                <w:szCs w:val="18"/>
              </w:rPr>
            </w:pPr>
            <w:r w:rsidRPr="008A6BBE">
              <w:rPr>
                <w:rFonts w:ascii="Century Gothic" w:hAnsi="Century Gothic"/>
                <w:sz w:val="18"/>
                <w:szCs w:val="18"/>
              </w:rPr>
              <w:t>przekroje wzdłużne lub poprzeczne – 1 pkt.</w:t>
            </w:r>
          </w:p>
        </w:tc>
      </w:tr>
      <w:tr w:rsidR="008A6BBE" w:rsidRPr="008A6BBE" w14:paraId="661D7AF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98A2F33"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416709"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Funkcja wspomagania interpretacji światła naczyniowego oraz obrazowania obecności krwi w naczyniu</w:t>
            </w:r>
          </w:p>
        </w:tc>
        <w:tc>
          <w:tcPr>
            <w:tcW w:w="1700" w:type="dxa"/>
            <w:tcBorders>
              <w:top w:val="single" w:sz="4" w:space="0" w:color="auto"/>
              <w:left w:val="single" w:sz="4" w:space="0" w:color="auto"/>
              <w:bottom w:val="single" w:sz="4" w:space="0" w:color="auto"/>
              <w:right w:val="single" w:sz="4" w:space="0" w:color="auto"/>
            </w:tcBorders>
            <w:vAlign w:val="center"/>
          </w:tcPr>
          <w:p w14:paraId="091A7DE5"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5C6174"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137FDF"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5FCD39B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402E70B"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745FD8" w14:textId="664A36B4"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Cyfrowy format przechowywania i wyszukiwania obrazów na DVD, wymiennym dysku oraz centralnym serwerze szpitala </w:t>
            </w:r>
            <w:r w:rsidR="004025DB" w:rsidRPr="008A6BBE">
              <w:rPr>
                <w:rFonts w:ascii="Century Gothic" w:hAnsi="Century Gothic"/>
                <w:sz w:val="18"/>
                <w:szCs w:val="18"/>
              </w:rPr>
              <w:t>–</w:t>
            </w:r>
            <w:r w:rsidRPr="008A6BBE">
              <w:rPr>
                <w:rFonts w:ascii="Century Gothic" w:hAnsi="Century Gothic"/>
                <w:sz w:val="18"/>
                <w:szCs w:val="18"/>
              </w:rPr>
              <w:t>DICOM</w:t>
            </w:r>
          </w:p>
          <w:p w14:paraId="4E6642E6" w14:textId="110680B7" w:rsidR="004025DB" w:rsidRPr="008A6BBE" w:rsidRDefault="00965F46" w:rsidP="004652B5">
            <w:pPr>
              <w:spacing w:after="0"/>
              <w:rPr>
                <w:rFonts w:ascii="Century Gothic" w:hAnsi="Century Gothic"/>
                <w:sz w:val="18"/>
                <w:szCs w:val="18"/>
              </w:rPr>
            </w:pPr>
            <w:r w:rsidRPr="008A6BBE">
              <w:rPr>
                <w:rFonts w:ascii="Century Gothic" w:eastAsia="Times New Roman" w:hAnsi="Century Gothic" w:cs="Times New Roman"/>
                <w:sz w:val="18"/>
                <w:szCs w:val="18"/>
                <w:highlight w:val="yellow"/>
                <w:lang w:eastAsia="pl-PL"/>
              </w:rPr>
              <w:t>Oferowane urządzenia (aparaty) mają być gotowe do ich integracji i konfiguracji z systemem RIS/PACS, jaki zostanie uruchomiony w NSSU, bez dodatkowych kosztów dla Zamawiającego</w:t>
            </w:r>
            <w:r w:rsidRPr="008A6BBE">
              <w:rPr>
                <w:rFonts w:ascii="Century Gothic" w:eastAsia="Times New Roman" w:hAnsi="Century Gothic" w:cs="Times New Roman"/>
                <w:sz w:val="18"/>
                <w:szCs w:val="18"/>
                <w:lang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44214A58"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2DF52C"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2385B5"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0735EE6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F2CB7FD"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9B44D1"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Możliwość uaktualniania oprogramowania, instrukcja obsługi w języku polskim, komunikaty na ekranie i obsługa w języku polskim.  </w:t>
            </w:r>
          </w:p>
        </w:tc>
        <w:tc>
          <w:tcPr>
            <w:tcW w:w="1700" w:type="dxa"/>
            <w:tcBorders>
              <w:top w:val="single" w:sz="4" w:space="0" w:color="auto"/>
              <w:left w:val="single" w:sz="4" w:space="0" w:color="auto"/>
              <w:bottom w:val="single" w:sz="4" w:space="0" w:color="auto"/>
              <w:right w:val="single" w:sz="4" w:space="0" w:color="auto"/>
            </w:tcBorders>
            <w:vAlign w:val="center"/>
          </w:tcPr>
          <w:p w14:paraId="4CABF2F2"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9412C4"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A0D5C5"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5E9A742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B08181F"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923F45"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Możliwość wydruku na kolorowej drukarce termicznej</w:t>
            </w:r>
          </w:p>
        </w:tc>
        <w:tc>
          <w:tcPr>
            <w:tcW w:w="1700" w:type="dxa"/>
            <w:tcBorders>
              <w:top w:val="single" w:sz="4" w:space="0" w:color="auto"/>
              <w:left w:val="single" w:sz="4" w:space="0" w:color="auto"/>
              <w:bottom w:val="single" w:sz="4" w:space="0" w:color="auto"/>
              <w:right w:val="single" w:sz="4" w:space="0" w:color="auto"/>
            </w:tcBorders>
            <w:vAlign w:val="center"/>
          </w:tcPr>
          <w:p w14:paraId="45920405"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B11860"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00C535"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41ACF7B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6668CE0"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375AA0"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Kolorowy monitor min. 17” </w:t>
            </w:r>
          </w:p>
        </w:tc>
        <w:tc>
          <w:tcPr>
            <w:tcW w:w="1700" w:type="dxa"/>
            <w:tcBorders>
              <w:top w:val="single" w:sz="4" w:space="0" w:color="auto"/>
              <w:left w:val="single" w:sz="4" w:space="0" w:color="auto"/>
              <w:bottom w:val="single" w:sz="4" w:space="0" w:color="auto"/>
              <w:right w:val="single" w:sz="4" w:space="0" w:color="auto"/>
            </w:tcBorders>
            <w:vAlign w:val="center"/>
          </w:tcPr>
          <w:p w14:paraId="719C5927"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1533BE"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6EBC31" w14:textId="77777777" w:rsidR="00DE7208" w:rsidRPr="008A6BBE" w:rsidRDefault="00DE7208" w:rsidP="00DE7208">
            <w:pPr>
              <w:spacing w:after="0"/>
              <w:jc w:val="center"/>
              <w:rPr>
                <w:rFonts w:ascii="Century Gothic" w:eastAsia="Times New Roman" w:hAnsi="Century Gothic" w:cs="Times New Roman"/>
                <w:kern w:val="2"/>
                <w:sz w:val="18"/>
                <w:szCs w:val="18"/>
                <w:lang w:eastAsia="hi-IN" w:bidi="hi-IN"/>
              </w:rPr>
            </w:pPr>
            <w:r w:rsidRPr="008A6BBE">
              <w:rPr>
                <w:rFonts w:ascii="Century Gothic" w:eastAsia="Times New Roman" w:hAnsi="Century Gothic" w:cs="Times New Roman"/>
                <w:kern w:val="2"/>
                <w:sz w:val="18"/>
                <w:szCs w:val="18"/>
                <w:lang w:eastAsia="hi-IN" w:bidi="hi-IN"/>
              </w:rPr>
              <w:t>Wartość wymagana – 1 pkt.</w:t>
            </w:r>
          </w:p>
          <w:p w14:paraId="2136782C"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wyższa niż wymagana – 2 pkt.</w:t>
            </w:r>
          </w:p>
        </w:tc>
      </w:tr>
      <w:tr w:rsidR="008A6BBE" w:rsidRPr="008A6BBE" w14:paraId="12B5C87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3A714A0"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CEF100" w14:textId="77777777" w:rsidR="004652B5" w:rsidRPr="008A6BBE" w:rsidRDefault="004652B5" w:rsidP="004652B5">
            <w:pPr>
              <w:suppressAutoHyphens/>
              <w:spacing w:after="0"/>
              <w:rPr>
                <w:rFonts w:ascii="Century Gothic" w:eastAsia="SimSun" w:hAnsi="Century Gothic" w:cs="Times New Roman"/>
                <w:b/>
                <w:kern w:val="2"/>
                <w:sz w:val="18"/>
                <w:szCs w:val="18"/>
                <w:lang w:eastAsia="hi-IN" w:bidi="hi-IN"/>
              </w:rPr>
            </w:pPr>
            <w:r w:rsidRPr="008A6BBE">
              <w:rPr>
                <w:rFonts w:ascii="Century Gothic" w:eastAsia="SimSun" w:hAnsi="Century Gothic" w:cs="Times New Roman"/>
                <w:b/>
                <w:kern w:val="2"/>
                <w:sz w:val="18"/>
                <w:szCs w:val="18"/>
                <w:lang w:eastAsia="hi-IN" w:bidi="hi-IN"/>
              </w:rPr>
              <w:t xml:space="preserve">SYSTEM DO KOREJESTRACJI OBRAZU ANGIOGRAFICZNEGO Z OBRAZEM IVUS ORAZ  KOREJESTRACJI POMIARÓW </w:t>
            </w:r>
            <w:r w:rsidRPr="008A6BBE">
              <w:rPr>
                <w:rFonts w:ascii="Century Gothic" w:eastAsia="SimSun" w:hAnsi="Century Gothic" w:cs="Times New Roman"/>
                <w:b/>
                <w:kern w:val="2"/>
                <w:sz w:val="18"/>
                <w:szCs w:val="18"/>
                <w:lang w:eastAsia="hi-IN" w:bidi="hi-IN"/>
              </w:rPr>
              <w:lastRenderedPageBreak/>
              <w:t>PARAMETRÓW FIZJOLOGICZNYCH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2D0073A7" w14:textId="77777777" w:rsidR="004652B5" w:rsidRPr="008A6BBE" w:rsidRDefault="004652B5" w:rsidP="004652B5">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0561A1AB" w14:textId="77777777" w:rsidR="004652B5" w:rsidRPr="008A6BBE" w:rsidRDefault="004652B5" w:rsidP="004652B5">
            <w:pPr>
              <w:suppressAutoHyphens/>
              <w:spacing w:after="0"/>
              <w:rPr>
                <w:rFonts w:ascii="Century Gothic" w:eastAsia="SimSu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D83C1FD" w14:textId="77777777" w:rsidR="004652B5" w:rsidRPr="008A6BBE" w:rsidRDefault="004652B5" w:rsidP="004652B5">
            <w:pPr>
              <w:spacing w:after="0"/>
              <w:jc w:val="center"/>
              <w:rPr>
                <w:rFonts w:ascii="Century Gothic" w:hAnsi="Century Gothic"/>
                <w:b/>
                <w:sz w:val="18"/>
                <w:szCs w:val="18"/>
              </w:rPr>
            </w:pPr>
          </w:p>
        </w:tc>
      </w:tr>
      <w:tr w:rsidR="008A6BBE" w:rsidRPr="008A6BBE" w14:paraId="43AEC8F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2D8A152"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B1BF0D"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system korejestrujący obraz angiograficzny z obrazem wewnątrznaczyniowym uzyskanym z sondy elektronicznej do badań typu IVUS (</w:t>
            </w:r>
            <w:r w:rsidRPr="008A6BBE">
              <w:rPr>
                <w:rFonts w:ascii="Century Gothic" w:hAnsi="Century Gothic"/>
                <w:bCs/>
                <w:sz w:val="18"/>
                <w:szCs w:val="18"/>
              </w:rPr>
              <w:t>intravascular ultrasound)</w:t>
            </w:r>
          </w:p>
        </w:tc>
        <w:tc>
          <w:tcPr>
            <w:tcW w:w="1700" w:type="dxa"/>
            <w:tcBorders>
              <w:top w:val="single" w:sz="4" w:space="0" w:color="auto"/>
              <w:left w:val="single" w:sz="4" w:space="0" w:color="auto"/>
              <w:bottom w:val="single" w:sz="4" w:space="0" w:color="auto"/>
              <w:right w:val="single" w:sz="4" w:space="0" w:color="auto"/>
            </w:tcBorders>
            <w:vAlign w:val="center"/>
          </w:tcPr>
          <w:p w14:paraId="5CFB1DA7"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AD77E5"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DD5912"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05FE285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3600213"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3C46AE"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System korejestrujący pomiary  parametrów fizjologicznych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64704864"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961399"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7AA44F"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65009C1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25F646F"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9CB857"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system  zapewniający łatwy pomiar długości naczynia/zmiany poprzez manualny pullbak przy użyciu sondy elektronicznej oraz prowadnika do pomiaru istotności zwężenia tętnicy wieńcowej bez konieczności wywoływania hyperemii</w:t>
            </w:r>
          </w:p>
        </w:tc>
        <w:tc>
          <w:tcPr>
            <w:tcW w:w="1700" w:type="dxa"/>
            <w:tcBorders>
              <w:top w:val="single" w:sz="4" w:space="0" w:color="auto"/>
              <w:left w:val="single" w:sz="4" w:space="0" w:color="auto"/>
              <w:bottom w:val="single" w:sz="4" w:space="0" w:color="auto"/>
              <w:right w:val="single" w:sz="4" w:space="0" w:color="auto"/>
            </w:tcBorders>
            <w:vAlign w:val="center"/>
          </w:tcPr>
          <w:p w14:paraId="3758960F"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818D9F"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122F43C"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2961F7F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37095E3"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1331182"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system wyposażony w funkcje zapewniającą wizualizacje małych i krętych naczyń  oraz bardzo zwężonych zmian w realnym czasie</w:t>
            </w:r>
          </w:p>
        </w:tc>
        <w:tc>
          <w:tcPr>
            <w:tcW w:w="1700" w:type="dxa"/>
            <w:tcBorders>
              <w:top w:val="single" w:sz="4" w:space="0" w:color="auto"/>
              <w:left w:val="single" w:sz="4" w:space="0" w:color="auto"/>
              <w:bottom w:val="single" w:sz="4" w:space="0" w:color="auto"/>
              <w:right w:val="single" w:sz="4" w:space="0" w:color="auto"/>
            </w:tcBorders>
            <w:vAlign w:val="center"/>
          </w:tcPr>
          <w:p w14:paraId="4F33A595"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641AA0"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5E2945"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594F6E4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E716AAF"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01693C4"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Ilościowa analiza wieńcowa naczynia w trybie online </w:t>
            </w:r>
          </w:p>
        </w:tc>
        <w:tc>
          <w:tcPr>
            <w:tcW w:w="1700" w:type="dxa"/>
            <w:tcBorders>
              <w:top w:val="single" w:sz="4" w:space="0" w:color="auto"/>
              <w:left w:val="single" w:sz="4" w:space="0" w:color="auto"/>
              <w:bottom w:val="single" w:sz="4" w:space="0" w:color="auto"/>
              <w:right w:val="single" w:sz="4" w:space="0" w:color="auto"/>
            </w:tcBorders>
            <w:vAlign w:val="center"/>
          </w:tcPr>
          <w:p w14:paraId="0D2F9807"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5E80581"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281235"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3A6A0B7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7461FF0"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8440FFB"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opcja poprawy obrazu naczynia poprzez  wyszukanie obszaru docelowego na kilku różnych klatkach należących do jednej sekwencji i połączeniu ich w jeden poprawiony obraz</w:t>
            </w:r>
          </w:p>
        </w:tc>
        <w:tc>
          <w:tcPr>
            <w:tcW w:w="1700" w:type="dxa"/>
            <w:tcBorders>
              <w:top w:val="single" w:sz="4" w:space="0" w:color="auto"/>
              <w:left w:val="single" w:sz="4" w:space="0" w:color="auto"/>
              <w:bottom w:val="single" w:sz="4" w:space="0" w:color="auto"/>
              <w:right w:val="single" w:sz="4" w:space="0" w:color="auto"/>
            </w:tcBorders>
            <w:vAlign w:val="center"/>
          </w:tcPr>
          <w:p w14:paraId="2625E933"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701B47"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D32CCA"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31F9288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147868A"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012498"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Funkcja Wzmocnienia obrazu balonu/stentu </w:t>
            </w:r>
          </w:p>
        </w:tc>
        <w:tc>
          <w:tcPr>
            <w:tcW w:w="1700" w:type="dxa"/>
            <w:tcBorders>
              <w:top w:val="single" w:sz="4" w:space="0" w:color="auto"/>
              <w:left w:val="single" w:sz="4" w:space="0" w:color="auto"/>
              <w:bottom w:val="single" w:sz="4" w:space="0" w:color="auto"/>
              <w:right w:val="single" w:sz="4" w:space="0" w:color="auto"/>
            </w:tcBorders>
            <w:vAlign w:val="center"/>
          </w:tcPr>
          <w:p w14:paraId="46E58122"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97CBBE"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703048"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097C196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E948BF3"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C9B900"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Stanowisko robocze umieszczone w sterowni pracowni, z możliwością kontrolowania pracy joystickiem umieszczonym przy stole zabiegowym</w:t>
            </w:r>
          </w:p>
        </w:tc>
        <w:tc>
          <w:tcPr>
            <w:tcW w:w="1700" w:type="dxa"/>
            <w:tcBorders>
              <w:top w:val="single" w:sz="4" w:space="0" w:color="auto"/>
              <w:left w:val="single" w:sz="4" w:space="0" w:color="auto"/>
              <w:bottom w:val="single" w:sz="4" w:space="0" w:color="auto"/>
              <w:right w:val="single" w:sz="4" w:space="0" w:color="auto"/>
            </w:tcBorders>
            <w:vAlign w:val="center"/>
          </w:tcPr>
          <w:p w14:paraId="4CCB1907"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8C0E31"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092FD0"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74EE7CB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8E65768"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B42153"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System operacyjny zapewniający obsługę wszystkich oferowanych funkcji - opisać </w:t>
            </w:r>
          </w:p>
        </w:tc>
        <w:tc>
          <w:tcPr>
            <w:tcW w:w="1700" w:type="dxa"/>
            <w:tcBorders>
              <w:top w:val="single" w:sz="4" w:space="0" w:color="auto"/>
              <w:left w:val="single" w:sz="4" w:space="0" w:color="auto"/>
              <w:bottom w:val="single" w:sz="4" w:space="0" w:color="auto"/>
              <w:right w:val="single" w:sz="4" w:space="0" w:color="auto"/>
            </w:tcBorders>
            <w:vAlign w:val="center"/>
          </w:tcPr>
          <w:p w14:paraId="146F4067"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065B54"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EA69EE"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4A63AC6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C336D97"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003676"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Zapewnienie informacji ilościowych dotyczących obliczonych wymiarów odcinków tętnic.</w:t>
            </w:r>
          </w:p>
        </w:tc>
        <w:tc>
          <w:tcPr>
            <w:tcW w:w="1700" w:type="dxa"/>
            <w:tcBorders>
              <w:top w:val="single" w:sz="4" w:space="0" w:color="auto"/>
              <w:left w:val="single" w:sz="4" w:space="0" w:color="auto"/>
              <w:bottom w:val="single" w:sz="4" w:space="0" w:color="auto"/>
              <w:right w:val="single" w:sz="4" w:space="0" w:color="auto"/>
            </w:tcBorders>
            <w:vAlign w:val="center"/>
          </w:tcPr>
          <w:p w14:paraId="0F362968"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DF3AC6"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DE760D"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5293149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CDB04C0"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521F34"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Aparat współracujący z systemem do pomiaru IVUS i FFR </w:t>
            </w:r>
          </w:p>
        </w:tc>
        <w:tc>
          <w:tcPr>
            <w:tcW w:w="1700" w:type="dxa"/>
            <w:tcBorders>
              <w:top w:val="single" w:sz="4" w:space="0" w:color="auto"/>
              <w:left w:val="single" w:sz="4" w:space="0" w:color="auto"/>
              <w:bottom w:val="single" w:sz="4" w:space="0" w:color="auto"/>
              <w:right w:val="single" w:sz="4" w:space="0" w:color="auto"/>
            </w:tcBorders>
            <w:vAlign w:val="center"/>
          </w:tcPr>
          <w:p w14:paraId="4E83E5A2"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50D463A"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4BF8C2"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433E0FD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F892D08"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C917FBE"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Aparat wpółpracujący z elektronicznymi  sondami do badań IVUS oraz prowadnikami do pomiaru iFR </w:t>
            </w:r>
          </w:p>
        </w:tc>
        <w:tc>
          <w:tcPr>
            <w:tcW w:w="1700" w:type="dxa"/>
            <w:tcBorders>
              <w:top w:val="single" w:sz="4" w:space="0" w:color="auto"/>
              <w:left w:val="single" w:sz="4" w:space="0" w:color="auto"/>
              <w:bottom w:val="single" w:sz="4" w:space="0" w:color="auto"/>
              <w:right w:val="single" w:sz="4" w:space="0" w:color="auto"/>
            </w:tcBorders>
            <w:vAlign w:val="center"/>
          </w:tcPr>
          <w:p w14:paraId="74DE9554"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A13BAB8"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EDA6C"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07721DE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EF28433"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C661E1"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Panel sterujący umieszczony w sterowni , jak i przy stole agipograficznym </w:t>
            </w:r>
          </w:p>
        </w:tc>
        <w:tc>
          <w:tcPr>
            <w:tcW w:w="1700" w:type="dxa"/>
            <w:tcBorders>
              <w:top w:val="single" w:sz="4" w:space="0" w:color="auto"/>
              <w:left w:val="single" w:sz="4" w:space="0" w:color="auto"/>
              <w:bottom w:val="single" w:sz="4" w:space="0" w:color="auto"/>
              <w:right w:val="single" w:sz="4" w:space="0" w:color="auto"/>
            </w:tcBorders>
            <w:vAlign w:val="center"/>
          </w:tcPr>
          <w:p w14:paraId="6DA5EE45"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B2BEE3"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51BAA6"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2A10688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FF268E8"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AF7062"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Urządzenie przygotowane do integracji ze stołem angiograficznym oraz systemem do pomiaru i obrazowania wewnątrznaczyniowego (integracja bez dodatkowych kosztów po stronie zamawiającego)</w:t>
            </w:r>
          </w:p>
        </w:tc>
        <w:tc>
          <w:tcPr>
            <w:tcW w:w="1700" w:type="dxa"/>
            <w:tcBorders>
              <w:top w:val="single" w:sz="4" w:space="0" w:color="auto"/>
              <w:left w:val="single" w:sz="4" w:space="0" w:color="auto"/>
              <w:bottom w:val="single" w:sz="4" w:space="0" w:color="auto"/>
              <w:right w:val="single" w:sz="4" w:space="0" w:color="auto"/>
            </w:tcBorders>
            <w:vAlign w:val="center"/>
          </w:tcPr>
          <w:p w14:paraId="52775337"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C0493C"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C65DFC"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21663C6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28811E3"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23066F"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Ekran wyświetlający przetworzone obrazy w pomieszczeniu kontrolnym </w:t>
            </w:r>
          </w:p>
        </w:tc>
        <w:tc>
          <w:tcPr>
            <w:tcW w:w="1700" w:type="dxa"/>
            <w:tcBorders>
              <w:top w:val="single" w:sz="4" w:space="0" w:color="auto"/>
              <w:left w:val="single" w:sz="4" w:space="0" w:color="auto"/>
              <w:bottom w:val="single" w:sz="4" w:space="0" w:color="auto"/>
              <w:right w:val="single" w:sz="4" w:space="0" w:color="auto"/>
            </w:tcBorders>
            <w:vAlign w:val="center"/>
          </w:tcPr>
          <w:p w14:paraId="5FBAA96A"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02203A"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9B06F2"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24045E6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A27B74B"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AFB8D4"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Wyświetlenie przetworzonych obrazów dla lekarza w pomieszczeniu zabiegowym </w:t>
            </w:r>
          </w:p>
        </w:tc>
        <w:tc>
          <w:tcPr>
            <w:tcW w:w="1700" w:type="dxa"/>
            <w:tcBorders>
              <w:top w:val="single" w:sz="4" w:space="0" w:color="auto"/>
              <w:left w:val="single" w:sz="4" w:space="0" w:color="auto"/>
              <w:bottom w:val="single" w:sz="4" w:space="0" w:color="auto"/>
              <w:right w:val="single" w:sz="4" w:space="0" w:color="auto"/>
            </w:tcBorders>
            <w:vAlign w:val="center"/>
          </w:tcPr>
          <w:p w14:paraId="405244CE"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F26579F"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FC3EDC"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6C5A41E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6A77A00"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003C3F" w14:textId="77777777" w:rsidR="004652B5" w:rsidRPr="008A6BBE" w:rsidRDefault="004652B5" w:rsidP="004652B5">
            <w:pPr>
              <w:spacing w:after="0"/>
              <w:rPr>
                <w:rFonts w:ascii="Century Gothic" w:hAnsi="Century Gothic"/>
                <w:sz w:val="18"/>
                <w:szCs w:val="18"/>
              </w:rPr>
            </w:pPr>
            <w:r w:rsidRPr="008A6BBE">
              <w:rPr>
                <w:rFonts w:ascii="Century Gothic" w:hAnsi="Century Gothic"/>
                <w:sz w:val="18"/>
                <w:szCs w:val="18"/>
              </w:rPr>
              <w:t xml:space="preserve">Jednostka centralna umieszczony w sterowni </w:t>
            </w:r>
          </w:p>
        </w:tc>
        <w:tc>
          <w:tcPr>
            <w:tcW w:w="1700" w:type="dxa"/>
            <w:tcBorders>
              <w:top w:val="single" w:sz="4" w:space="0" w:color="auto"/>
              <w:left w:val="single" w:sz="4" w:space="0" w:color="auto"/>
              <w:bottom w:val="single" w:sz="4" w:space="0" w:color="auto"/>
              <w:right w:val="single" w:sz="4" w:space="0" w:color="auto"/>
            </w:tcBorders>
            <w:vAlign w:val="center"/>
          </w:tcPr>
          <w:p w14:paraId="0E142C75"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FA49D0" w14:textId="77777777" w:rsidR="004652B5" w:rsidRPr="008A6BBE"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EE8B14"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r w:rsidR="008A6BBE" w:rsidRPr="008A6BBE" w14:paraId="2F8613E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D9FFBC2" w14:textId="77777777" w:rsidR="004652B5" w:rsidRPr="008A6BBE"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D8A3996" w14:textId="77777777" w:rsidR="004652B5" w:rsidRPr="008A6BBE" w:rsidRDefault="004652B5" w:rsidP="004652B5">
            <w:pPr>
              <w:spacing w:after="0"/>
              <w:rPr>
                <w:rFonts w:ascii="Century Gothic" w:hAnsi="Century Gothic"/>
                <w:sz w:val="18"/>
                <w:szCs w:val="18"/>
                <w:highlight w:val="lightGray"/>
              </w:rPr>
            </w:pPr>
            <w:r w:rsidRPr="008A6BBE">
              <w:rPr>
                <w:rFonts w:ascii="Century Gothic" w:hAnsi="Century Gothic"/>
                <w:sz w:val="18"/>
                <w:szCs w:val="18"/>
              </w:rPr>
              <w:t>Archiwizacja cyfrowa  na  USB</w:t>
            </w:r>
          </w:p>
        </w:tc>
        <w:tc>
          <w:tcPr>
            <w:tcW w:w="1700" w:type="dxa"/>
            <w:tcBorders>
              <w:top w:val="single" w:sz="4" w:space="0" w:color="auto"/>
              <w:left w:val="single" w:sz="4" w:space="0" w:color="auto"/>
              <w:bottom w:val="single" w:sz="4" w:space="0" w:color="auto"/>
              <w:right w:val="single" w:sz="4" w:space="0" w:color="auto"/>
            </w:tcBorders>
            <w:vAlign w:val="center"/>
          </w:tcPr>
          <w:p w14:paraId="1AD00FDA" w14:textId="77777777" w:rsidR="004652B5" w:rsidRPr="008A6BBE" w:rsidRDefault="004652B5" w:rsidP="004652B5">
            <w:pPr>
              <w:snapToGrid w:val="0"/>
              <w:spacing w:after="0"/>
              <w:ind w:left="57" w:right="57"/>
              <w:jc w:val="center"/>
              <w:rPr>
                <w:rFonts w:ascii="Century Gothic" w:hAnsi="Century Gothic"/>
                <w:sz w:val="18"/>
                <w:szCs w:val="18"/>
              </w:rPr>
            </w:pPr>
            <w:r w:rsidRPr="008A6BB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FCE84D" w14:textId="77777777" w:rsidR="004652B5" w:rsidRPr="008A6BBE" w:rsidRDefault="004652B5" w:rsidP="004652B5">
            <w:pPr>
              <w:spacing w:after="0"/>
              <w:rPr>
                <w:rFonts w:ascii="Century Gothic" w:hAnsi="Century Gothic"/>
                <w:sz w:val="18"/>
                <w:szCs w:val="18"/>
                <w:highlight w:val="lightGray"/>
              </w:rPr>
            </w:pPr>
          </w:p>
        </w:tc>
        <w:tc>
          <w:tcPr>
            <w:tcW w:w="3119" w:type="dxa"/>
            <w:tcBorders>
              <w:top w:val="single" w:sz="4" w:space="0" w:color="auto"/>
              <w:left w:val="single" w:sz="4" w:space="0" w:color="auto"/>
              <w:bottom w:val="single" w:sz="4" w:space="0" w:color="auto"/>
              <w:right w:val="single" w:sz="4" w:space="0" w:color="auto"/>
            </w:tcBorders>
            <w:vAlign w:val="center"/>
          </w:tcPr>
          <w:p w14:paraId="13689E1A" w14:textId="77777777" w:rsidR="004652B5" w:rsidRPr="008A6BBE" w:rsidRDefault="004652B5" w:rsidP="004652B5">
            <w:pPr>
              <w:spacing w:after="0"/>
              <w:jc w:val="center"/>
              <w:rPr>
                <w:rFonts w:ascii="Century Gothic" w:hAnsi="Century Gothic"/>
                <w:sz w:val="18"/>
                <w:szCs w:val="18"/>
              </w:rPr>
            </w:pPr>
            <w:r w:rsidRPr="008A6BBE">
              <w:rPr>
                <w:rFonts w:ascii="Century Gothic" w:eastAsia="Times New Roman" w:hAnsi="Century Gothic" w:cs="Times New Roman"/>
                <w:kern w:val="2"/>
                <w:sz w:val="18"/>
                <w:szCs w:val="18"/>
                <w:lang w:eastAsia="hi-IN" w:bidi="hi-IN"/>
              </w:rPr>
              <w:t>- - -</w:t>
            </w:r>
          </w:p>
        </w:tc>
      </w:tr>
    </w:tbl>
    <w:p w14:paraId="45B65132" w14:textId="77777777" w:rsidR="001B5A9F" w:rsidRPr="008A6BBE" w:rsidRDefault="001B5A9F"/>
    <w:p w14:paraId="7E55C18E" w14:textId="77777777" w:rsidR="001B5A9F" w:rsidRPr="008A6BBE" w:rsidRDefault="001B5A9F" w:rsidP="00494831">
      <w:pPr>
        <w:spacing w:line="288" w:lineRule="auto"/>
        <w:ind w:left="-426"/>
        <w:rPr>
          <w:rFonts w:ascii="Century Gothic" w:eastAsia="Times New Roman" w:hAnsi="Century Gothic" w:cs="Arial"/>
          <w:b/>
          <w:bCs/>
          <w:sz w:val="20"/>
          <w:szCs w:val="20"/>
        </w:rPr>
      </w:pPr>
      <w:r w:rsidRPr="008A6BBE">
        <w:rPr>
          <w:rFonts w:ascii="Century Gothic" w:eastAsia="Times New Roman" w:hAnsi="Century Gothic" w:cs="Arial"/>
          <w:b/>
          <w:bCs/>
          <w:sz w:val="20"/>
          <w:szCs w:val="20"/>
        </w:rPr>
        <w:t xml:space="preserve">WARUNKI GWARANCJI I SERWISU </w:t>
      </w:r>
      <w:r w:rsidR="00712DDC" w:rsidRPr="008A6BBE">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8A6BBE" w:rsidRPr="008A6BBE" w14:paraId="3A0E8E3D" w14:textId="77777777" w:rsidTr="00471EA7">
        <w:tc>
          <w:tcPr>
            <w:tcW w:w="567" w:type="dxa"/>
            <w:tcBorders>
              <w:top w:val="single" w:sz="4" w:space="0" w:color="auto"/>
              <w:left w:val="single" w:sz="4" w:space="0" w:color="auto"/>
              <w:bottom w:val="single" w:sz="4" w:space="0" w:color="auto"/>
              <w:right w:val="single" w:sz="4" w:space="0" w:color="auto"/>
            </w:tcBorders>
            <w:vAlign w:val="center"/>
            <w:hideMark/>
          </w:tcPr>
          <w:p w14:paraId="3AEF4EFC" w14:textId="77777777" w:rsidR="00494831" w:rsidRPr="008A6BBE" w:rsidRDefault="00494831" w:rsidP="00471EA7">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9B5F0B1" w14:textId="77777777" w:rsidR="00494831" w:rsidRPr="008A6BBE" w:rsidRDefault="00494831" w:rsidP="00471EA7">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DF734B" w14:textId="77777777" w:rsidR="00494831" w:rsidRPr="008A6BBE" w:rsidRDefault="00494831" w:rsidP="00471EA7">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4E56D88A" w14:textId="77777777" w:rsidR="00494831" w:rsidRPr="008A6BBE" w:rsidRDefault="00494831" w:rsidP="00471EA7">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BE0D3B" w14:textId="77777777" w:rsidR="00494831" w:rsidRPr="008A6BBE" w:rsidRDefault="00494831" w:rsidP="00471EA7">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
                <w:bCs/>
                <w:sz w:val="18"/>
                <w:szCs w:val="18"/>
              </w:rPr>
              <w:t>Sposób oceny parametru</w:t>
            </w:r>
          </w:p>
        </w:tc>
      </w:tr>
      <w:tr w:rsidR="008A6BBE" w:rsidRPr="008A6BBE" w14:paraId="06FEED92"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5B739319"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A101155" w14:textId="24DA9A76" w:rsidR="00346BD8" w:rsidRPr="008A6BBE" w:rsidRDefault="00DE7208" w:rsidP="00346BD8">
            <w:pPr>
              <w:pStyle w:val="Standard"/>
              <w:snapToGrid w:val="0"/>
              <w:spacing w:line="288" w:lineRule="auto"/>
              <w:rPr>
                <w:rFonts w:ascii="Century Gothic" w:hAnsi="Century Gothic" w:cstheme="minorHAnsi"/>
                <w:sz w:val="16"/>
                <w:szCs w:val="16"/>
              </w:rPr>
            </w:pPr>
            <w:r w:rsidRPr="008A6BBE">
              <w:rPr>
                <w:rFonts w:ascii="Century Gothic" w:hAnsi="Century Gothic" w:cstheme="minorHAnsi"/>
                <w:sz w:val="18"/>
                <w:szCs w:val="18"/>
              </w:rPr>
              <w:t xml:space="preserve">Gwarancja </w:t>
            </w:r>
            <w:r w:rsidRPr="008A6BBE">
              <w:rPr>
                <w:rFonts w:ascii="Century Gothic" w:hAnsi="Century Gothic" w:cstheme="minorHAnsi"/>
                <w:bCs/>
                <w:iCs/>
                <w:sz w:val="18"/>
                <w:szCs w:val="18"/>
              </w:rPr>
              <w:t>dla aparatu oraz wszystkich współpracujących z nimi urządzeń [liczba miesięcy]</w:t>
            </w:r>
            <w:r w:rsidR="00346BD8" w:rsidRPr="008A6BBE">
              <w:rPr>
                <w:rFonts w:ascii="Century Gothic" w:hAnsi="Century Gothic" w:cstheme="minorHAnsi"/>
                <w:bCs/>
                <w:iCs/>
                <w:sz w:val="18"/>
                <w:szCs w:val="18"/>
              </w:rPr>
              <w:t xml:space="preserve"> </w:t>
            </w:r>
            <w:r w:rsidR="00346BD8" w:rsidRPr="008A6BBE">
              <w:rPr>
                <w:rFonts w:ascii="Century Gothic" w:hAnsi="Century Gothic" w:cstheme="minorHAnsi"/>
                <w:sz w:val="18"/>
                <w:szCs w:val="18"/>
                <w:highlight w:val="yellow"/>
              </w:rPr>
              <w:t>(</w:t>
            </w:r>
            <w:r w:rsidR="00346BD8" w:rsidRPr="008A6BBE">
              <w:rPr>
                <w:rFonts w:ascii="Century Gothic" w:hAnsi="Century Gothic"/>
                <w:sz w:val="18"/>
                <w:szCs w:val="18"/>
                <w:highlight w:val="yellow"/>
                <w:lang w:eastAsia="pl-PL"/>
              </w:rPr>
              <w:t>w tym na elementy zap</w:t>
            </w:r>
            <w:r w:rsidR="00B11E37" w:rsidRPr="008A6BBE">
              <w:rPr>
                <w:rFonts w:ascii="Century Gothic" w:hAnsi="Century Gothic"/>
                <w:sz w:val="18"/>
                <w:szCs w:val="18"/>
                <w:highlight w:val="yellow"/>
                <w:lang w:eastAsia="pl-PL"/>
              </w:rPr>
              <w:t>ewniające poprawną komunikację ultrasonografów</w:t>
            </w:r>
            <w:r w:rsidR="00346BD8" w:rsidRPr="008A6BBE">
              <w:rPr>
                <w:rFonts w:ascii="Century Gothic" w:hAnsi="Century Gothic"/>
                <w:sz w:val="18"/>
                <w:szCs w:val="18"/>
                <w:highlight w:val="yellow"/>
                <w:lang w:eastAsia="pl-PL"/>
              </w:rPr>
              <w:t xml:space="preserve"> z systemem RIS/PACS)</w:t>
            </w:r>
          </w:p>
          <w:p w14:paraId="7BDF1738" w14:textId="2137E19B" w:rsidR="00DE7208" w:rsidRPr="008A6BBE" w:rsidRDefault="00DE7208" w:rsidP="00DE7208">
            <w:pPr>
              <w:pStyle w:val="Standard"/>
              <w:snapToGrid w:val="0"/>
              <w:spacing w:line="276" w:lineRule="auto"/>
              <w:rPr>
                <w:rFonts w:ascii="Century Gothic" w:hAnsi="Century Gothic" w:cstheme="minorHAnsi"/>
                <w:sz w:val="18"/>
                <w:szCs w:val="18"/>
              </w:rPr>
            </w:pPr>
          </w:p>
          <w:p w14:paraId="388ACA30" w14:textId="77777777" w:rsidR="00471EA7" w:rsidRPr="008A6BBE" w:rsidRDefault="00DE7208" w:rsidP="00DE7208">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3F7B5D3E" w14:textId="77777777" w:rsidR="00471EA7" w:rsidRPr="008A6BBE" w:rsidRDefault="00471EA7" w:rsidP="00541832">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&gt;= 24, podać</w:t>
            </w:r>
          </w:p>
        </w:tc>
        <w:tc>
          <w:tcPr>
            <w:tcW w:w="4395" w:type="dxa"/>
            <w:tcBorders>
              <w:top w:val="single" w:sz="4" w:space="0" w:color="auto"/>
              <w:left w:val="single" w:sz="4" w:space="0" w:color="auto"/>
              <w:bottom w:val="single" w:sz="4" w:space="0" w:color="auto"/>
              <w:right w:val="single" w:sz="4" w:space="0" w:color="auto"/>
            </w:tcBorders>
            <w:vAlign w:val="center"/>
          </w:tcPr>
          <w:p w14:paraId="7AB4EA23" w14:textId="77777777" w:rsidR="00471EA7" w:rsidRPr="008A6BBE" w:rsidRDefault="00471EA7" w:rsidP="00471EA7">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74006" w14:textId="77777777" w:rsidR="00471EA7" w:rsidRPr="008A6BBE" w:rsidRDefault="00471EA7" w:rsidP="00471EA7">
            <w:pPr>
              <w:spacing w:after="0"/>
              <w:jc w:val="center"/>
              <w:rPr>
                <w:rFonts w:ascii="Century Gothic" w:eastAsia="Times New Roman" w:hAnsi="Century Gothic" w:cs="Arial"/>
                <w:bCs/>
                <w:sz w:val="18"/>
                <w:szCs w:val="18"/>
              </w:rPr>
            </w:pPr>
            <w:r w:rsidRPr="008A6BBE">
              <w:rPr>
                <w:rFonts w:ascii="Century Gothic" w:eastAsia="Times New Roman" w:hAnsi="Century Gothic" w:cs="Arial"/>
                <w:bCs/>
                <w:sz w:val="18"/>
                <w:szCs w:val="18"/>
              </w:rPr>
              <w:t>najdłuższy okres – 10 pkt.,</w:t>
            </w:r>
          </w:p>
          <w:p w14:paraId="24AFCAAC" w14:textId="77777777" w:rsidR="00471EA7" w:rsidRPr="008A6BBE" w:rsidRDefault="00471EA7" w:rsidP="00471EA7">
            <w:pPr>
              <w:spacing w:after="0"/>
              <w:jc w:val="center"/>
              <w:rPr>
                <w:rFonts w:ascii="Century Gothic" w:eastAsia="Times New Roman" w:hAnsi="Century Gothic" w:cs="Arial"/>
                <w:b/>
                <w:bCs/>
                <w:sz w:val="18"/>
                <w:szCs w:val="18"/>
              </w:rPr>
            </w:pPr>
            <w:r w:rsidRPr="008A6BBE">
              <w:rPr>
                <w:rFonts w:ascii="Century Gothic" w:eastAsia="Times New Roman" w:hAnsi="Century Gothic" w:cs="Arial"/>
                <w:bCs/>
                <w:sz w:val="18"/>
                <w:szCs w:val="18"/>
              </w:rPr>
              <w:t>inne – proporcjonalnie mniej (względem najdłuższej zaoferowanej gwarancji)</w:t>
            </w:r>
          </w:p>
        </w:tc>
      </w:tr>
      <w:tr w:rsidR="008A6BBE" w:rsidRPr="008A6BBE" w14:paraId="384E874F"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7CECBFA5"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811355" w14:textId="77777777" w:rsidR="00471EA7" w:rsidRPr="008A6BBE" w:rsidRDefault="00471EA7" w:rsidP="00471EA7">
            <w:pPr>
              <w:pStyle w:val="Standard"/>
              <w:snapToGrid w:val="0"/>
              <w:spacing w:line="276" w:lineRule="auto"/>
              <w:jc w:val="both"/>
              <w:rPr>
                <w:rFonts w:ascii="Century Gothic" w:hAnsi="Century Gothic" w:cstheme="minorHAnsi"/>
                <w:sz w:val="18"/>
                <w:szCs w:val="18"/>
              </w:rPr>
            </w:pPr>
            <w:r w:rsidRPr="008A6BB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tcPr>
          <w:p w14:paraId="6FCF570D"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04B9041" w14:textId="77777777" w:rsidR="00471EA7" w:rsidRPr="008A6BBE" w:rsidRDefault="00471EA7" w:rsidP="00471EA7">
            <w:pPr>
              <w:pStyle w:val="Standard"/>
              <w:autoSpaceDE w:val="0"/>
              <w:snapToGrid w:val="0"/>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E9AAE8"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35C1896C"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37A9C1AF"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6782434"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4A119942" w14:textId="77777777" w:rsidR="00471EA7" w:rsidRPr="008A6BBE" w:rsidRDefault="00471EA7" w:rsidP="00471EA7">
            <w:pPr>
              <w:pStyle w:val="Standard"/>
              <w:snapToGrid w:val="0"/>
              <w:spacing w:line="276" w:lineRule="auto"/>
              <w:rPr>
                <w:rFonts w:ascii="Century Gothic" w:hAnsi="Century Gothic" w:cstheme="minorHAnsi"/>
                <w:sz w:val="18"/>
                <w:szCs w:val="18"/>
              </w:rPr>
            </w:pPr>
          </w:p>
          <w:p w14:paraId="203165ED" w14:textId="77777777" w:rsidR="00471EA7" w:rsidRPr="008A6BBE" w:rsidRDefault="00471EA7" w:rsidP="00471EA7">
            <w:pPr>
              <w:pStyle w:val="Standard"/>
              <w:snapToGrid w:val="0"/>
              <w:spacing w:line="276" w:lineRule="auto"/>
              <w:rPr>
                <w:rFonts w:ascii="Century Gothic" w:hAnsi="Century Gothic" w:cstheme="minorHAnsi"/>
                <w:i/>
                <w:sz w:val="18"/>
                <w:szCs w:val="18"/>
              </w:rPr>
            </w:pPr>
            <w:r w:rsidRPr="008A6BBE">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tcPr>
          <w:p w14:paraId="221FEC9F"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DC55A17"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71E0563"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01B84E21"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5CC1C1A2"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2E560C"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tcPr>
          <w:p w14:paraId="5CA7B6F1"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221850"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C0B89F5"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44F8A8A0"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1699FE77"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CC3D0BC"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tcPr>
          <w:p w14:paraId="6F2B7AEF"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2181D54"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22A1F1F"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213860A5"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1269DD17"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2538277"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tcPr>
          <w:p w14:paraId="58C0D12B"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8253277"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460DF9E3"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31F6265B"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0AE051FE"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AB62BA7"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tcPr>
          <w:p w14:paraId="19B59038"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56A730F"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3FCCE190"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790D4544"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4B2A511E"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176C07E"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Czas reakcji serwisu (przyjęte zgłoszenie – podjęta naprawa) 2 dni robocze.</w:t>
            </w:r>
          </w:p>
          <w:p w14:paraId="33C37E63"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tcPr>
          <w:p w14:paraId="6DD462EB"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7E3D21A"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49FFE552"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0D8B13D4"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0D2730AD"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38310C6"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tcPr>
          <w:p w14:paraId="4627510C"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5D2062"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8B04671"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7CA4D3AD"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2B845707"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0B6510" w14:textId="204C04D1"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 xml:space="preserve">Szkolenia dla personelu  medycznego z zakresu obsługi urządzenia (min. 5 osób) w momencie jego instalacji i odbioru; w razie potrzeby możliwość stałego wsparcia </w:t>
            </w:r>
            <w:r w:rsidRPr="008A6BBE">
              <w:rPr>
                <w:rFonts w:ascii="Century Gothic" w:hAnsi="Century Gothic" w:cstheme="minorHAnsi"/>
                <w:sz w:val="18"/>
                <w:szCs w:val="18"/>
              </w:rPr>
              <w:lastRenderedPageBreak/>
              <w:t>aplikacyjnego w początkowym okresie pracy urządzeń (dodatkowe szkolenie, dodatkowa grupa o</w:t>
            </w:r>
            <w:r w:rsidR="00485AF3" w:rsidRPr="008A6BBE">
              <w:rPr>
                <w:rFonts w:ascii="Century Gothic" w:hAnsi="Century Gothic" w:cstheme="minorHAnsi"/>
                <w:sz w:val="18"/>
                <w:szCs w:val="18"/>
              </w:rPr>
              <w:t>sób, konsultacje, itp. również 5</w:t>
            </w:r>
            <w:r w:rsidRPr="008A6BBE">
              <w:rPr>
                <w:rFonts w:ascii="Century Gothic" w:hAnsi="Century Gothic" w:cstheme="minorHAnsi"/>
                <w:sz w:val="18"/>
                <w:szCs w:val="18"/>
              </w:rPr>
              <w:t xml:space="preserve"> osób) – potwierdzone certyfikatem.</w:t>
            </w:r>
          </w:p>
          <w:p w14:paraId="4330CF29" w14:textId="77777777" w:rsidR="00471EA7" w:rsidRPr="008A6BBE" w:rsidRDefault="00471EA7" w:rsidP="00471EA7">
            <w:pPr>
              <w:pStyle w:val="Standard"/>
              <w:snapToGrid w:val="0"/>
              <w:spacing w:line="276" w:lineRule="auto"/>
              <w:rPr>
                <w:rFonts w:ascii="Century Gothic" w:hAnsi="Century Gothic" w:cstheme="minorHAnsi"/>
                <w:sz w:val="18"/>
                <w:szCs w:val="18"/>
              </w:rPr>
            </w:pPr>
          </w:p>
          <w:p w14:paraId="42882226" w14:textId="77777777" w:rsidR="00471EA7" w:rsidRPr="008A6BBE" w:rsidRDefault="00471EA7" w:rsidP="00471EA7">
            <w:pPr>
              <w:pStyle w:val="Standard"/>
              <w:snapToGrid w:val="0"/>
              <w:spacing w:line="276" w:lineRule="auto"/>
              <w:jc w:val="both"/>
              <w:rPr>
                <w:rFonts w:ascii="Century Gothic" w:hAnsi="Century Gothic" w:cstheme="minorHAnsi"/>
                <w:i/>
                <w:sz w:val="18"/>
                <w:szCs w:val="18"/>
              </w:rPr>
            </w:pPr>
            <w:r w:rsidRPr="008A6BBE">
              <w:rPr>
                <w:rFonts w:ascii="Century Gothic" w:hAnsi="Century Gothic" w:cstheme="minorHAnsi"/>
                <w:i/>
                <w:sz w:val="18"/>
                <w:szCs w:val="18"/>
              </w:rPr>
              <w:t>uwaga (1) - Należy przewidzieć szkolenia w wymiarze do 2 dni roboczych oraz zapewnić możliwość stałego wsparcia aplikacyjnego</w:t>
            </w:r>
          </w:p>
          <w:p w14:paraId="7B92E5DD" w14:textId="77777777" w:rsidR="00471EA7" w:rsidRPr="008A6BBE" w:rsidRDefault="00471EA7" w:rsidP="00471EA7">
            <w:pPr>
              <w:pStyle w:val="Standard"/>
              <w:snapToGrid w:val="0"/>
              <w:spacing w:line="276" w:lineRule="auto"/>
              <w:jc w:val="both"/>
              <w:rPr>
                <w:rFonts w:ascii="Century Gothic" w:hAnsi="Century Gothic" w:cstheme="minorHAnsi"/>
                <w:i/>
                <w:sz w:val="18"/>
                <w:szCs w:val="18"/>
              </w:rPr>
            </w:pPr>
          </w:p>
          <w:p w14:paraId="4D895C3A" w14:textId="77777777" w:rsidR="00471EA7" w:rsidRPr="008A6BBE" w:rsidRDefault="00471EA7" w:rsidP="00471EA7">
            <w:pPr>
              <w:pStyle w:val="Akapitzlist"/>
              <w:spacing w:line="276" w:lineRule="auto"/>
              <w:ind w:left="0"/>
              <w:jc w:val="both"/>
              <w:rPr>
                <w:rFonts w:ascii="Century Gothic" w:eastAsia="Times New Roman" w:hAnsi="Century Gothic" w:cstheme="minorHAnsi"/>
                <w:sz w:val="18"/>
                <w:szCs w:val="18"/>
              </w:rPr>
            </w:pPr>
            <w:r w:rsidRPr="008A6B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tcPr>
          <w:p w14:paraId="29A3EA2C"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05B704E"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EF01D68"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0B0E2E0C"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5A599D31"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AF038B1" w14:textId="534AEC83"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485AF3" w:rsidRPr="008A6BBE">
              <w:rPr>
                <w:rFonts w:ascii="Century Gothic" w:hAnsi="Century Gothic" w:cstheme="minorHAnsi"/>
                <w:sz w:val="18"/>
                <w:szCs w:val="18"/>
              </w:rPr>
              <w:t>ób, konsultacje, itp., również 1 osoba</w:t>
            </w:r>
            <w:r w:rsidRPr="008A6BBE">
              <w:rPr>
                <w:rFonts w:ascii="Century Gothic" w:hAnsi="Century Gothic" w:cstheme="minorHAnsi"/>
                <w:sz w:val="18"/>
                <w:szCs w:val="18"/>
              </w:rPr>
              <w:t>) – potwierdzone certyfikatem</w:t>
            </w:r>
          </w:p>
          <w:p w14:paraId="2CBBBA9D" w14:textId="77777777" w:rsidR="00471EA7" w:rsidRPr="008A6BBE" w:rsidRDefault="00471EA7" w:rsidP="00471EA7">
            <w:pPr>
              <w:pStyle w:val="Standard"/>
              <w:snapToGrid w:val="0"/>
              <w:spacing w:line="276" w:lineRule="auto"/>
              <w:jc w:val="both"/>
              <w:rPr>
                <w:rFonts w:ascii="Century Gothic" w:hAnsi="Century Gothic" w:cstheme="minorHAnsi"/>
                <w:sz w:val="18"/>
                <w:szCs w:val="18"/>
              </w:rPr>
            </w:pPr>
          </w:p>
          <w:p w14:paraId="38F2EA7C" w14:textId="77777777" w:rsidR="00471EA7" w:rsidRPr="008A6BBE" w:rsidRDefault="00471EA7" w:rsidP="00471EA7">
            <w:pPr>
              <w:pStyle w:val="Standard"/>
              <w:snapToGrid w:val="0"/>
              <w:spacing w:line="276" w:lineRule="auto"/>
              <w:jc w:val="both"/>
              <w:rPr>
                <w:rFonts w:ascii="Century Gothic" w:hAnsi="Century Gothic" w:cstheme="minorHAnsi"/>
                <w:i/>
                <w:sz w:val="18"/>
                <w:szCs w:val="18"/>
              </w:rPr>
            </w:pPr>
            <w:r w:rsidRPr="008A6BBE">
              <w:rPr>
                <w:rFonts w:ascii="Century Gothic" w:hAnsi="Century Gothic" w:cstheme="minorHAnsi"/>
                <w:i/>
                <w:sz w:val="18"/>
                <w:szCs w:val="18"/>
              </w:rPr>
              <w:t>uwaga (1) - Należy przewidzieć szkolenia w wymiarze do 2 dni roboczych oraz zapewnić możliwość stałego wsparcia aplikacyjnego</w:t>
            </w:r>
          </w:p>
          <w:p w14:paraId="5A1A5B88" w14:textId="77777777" w:rsidR="00471EA7" w:rsidRPr="008A6BBE" w:rsidRDefault="00471EA7" w:rsidP="00471EA7">
            <w:pPr>
              <w:pStyle w:val="Standard"/>
              <w:snapToGrid w:val="0"/>
              <w:spacing w:line="276" w:lineRule="auto"/>
              <w:jc w:val="both"/>
              <w:rPr>
                <w:rFonts w:ascii="Century Gothic" w:hAnsi="Century Gothic" w:cstheme="minorHAnsi"/>
                <w:i/>
                <w:sz w:val="18"/>
                <w:szCs w:val="18"/>
              </w:rPr>
            </w:pPr>
          </w:p>
          <w:p w14:paraId="40364AFF" w14:textId="77777777" w:rsidR="00471EA7" w:rsidRPr="008A6BBE" w:rsidRDefault="00471EA7" w:rsidP="00471EA7">
            <w:pPr>
              <w:pStyle w:val="Standard"/>
              <w:snapToGrid w:val="0"/>
              <w:spacing w:line="276" w:lineRule="auto"/>
              <w:jc w:val="both"/>
              <w:rPr>
                <w:rFonts w:ascii="Century Gothic" w:hAnsi="Century Gothic" w:cstheme="minorHAnsi"/>
                <w:i/>
                <w:sz w:val="18"/>
                <w:szCs w:val="18"/>
              </w:rPr>
            </w:pPr>
            <w:r w:rsidRPr="008A6B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DE7E343" w14:textId="77777777" w:rsidR="00471EA7" w:rsidRPr="008A6BBE" w:rsidRDefault="00471EA7" w:rsidP="00471EA7">
            <w:pPr>
              <w:pStyle w:val="Standard"/>
              <w:snapToGrid w:val="0"/>
              <w:spacing w:line="276" w:lineRule="auto"/>
              <w:jc w:val="both"/>
              <w:rPr>
                <w:rFonts w:ascii="Century Gothic" w:hAnsi="Century Gothic" w:cstheme="minorHAnsi"/>
                <w:i/>
                <w:sz w:val="18"/>
                <w:szCs w:val="18"/>
              </w:rPr>
            </w:pPr>
          </w:p>
          <w:p w14:paraId="44067E3F" w14:textId="77777777" w:rsidR="00471EA7" w:rsidRPr="008A6BBE" w:rsidRDefault="00471EA7" w:rsidP="00471EA7">
            <w:pPr>
              <w:pStyle w:val="Standard"/>
              <w:snapToGrid w:val="0"/>
              <w:spacing w:line="276" w:lineRule="auto"/>
              <w:jc w:val="both"/>
              <w:rPr>
                <w:rFonts w:ascii="Century Gothic" w:hAnsi="Century Gothic" w:cstheme="minorHAnsi"/>
                <w:sz w:val="18"/>
                <w:szCs w:val="18"/>
              </w:rPr>
            </w:pPr>
            <w:r w:rsidRPr="008A6BBE">
              <w:rPr>
                <w:rFonts w:ascii="Century Gothic" w:hAnsi="Century Gothic" w:cstheme="minorHAnsi"/>
                <w:i/>
                <w:sz w:val="18"/>
                <w:szCs w:val="18"/>
              </w:rPr>
              <w:lastRenderedPageBreak/>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tcPr>
          <w:p w14:paraId="482608EF"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lastRenderedPageBreak/>
              <w:t>tak</w:t>
            </w:r>
          </w:p>
          <w:p w14:paraId="76318EB0"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63BFC48"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64A4A39"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58C43969"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3A0944D2"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A20A8D" w14:textId="77777777" w:rsidR="00471EA7" w:rsidRPr="008A6BBE" w:rsidRDefault="00471EA7" w:rsidP="00471EA7">
            <w:pPr>
              <w:pStyle w:val="Standard"/>
              <w:snapToGrid w:val="0"/>
              <w:spacing w:line="276" w:lineRule="auto"/>
              <w:jc w:val="both"/>
              <w:rPr>
                <w:rFonts w:ascii="Century Gothic" w:hAnsi="Century Gothic" w:cstheme="minorHAnsi"/>
                <w:b/>
                <w:sz w:val="18"/>
                <w:szCs w:val="18"/>
              </w:rPr>
            </w:pPr>
            <w:r w:rsidRPr="008A6BB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tcPr>
          <w:p w14:paraId="337B8A08"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56B2156"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9EA9E36"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3E56A4BC"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7ADB4908"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8DBA95"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tcPr>
          <w:p w14:paraId="5D3BB793"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6FE6D40"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79B20AD6"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r w:rsidR="008A6BBE" w:rsidRPr="008A6BBE" w14:paraId="6FC4DB85"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1CFA96D7" w14:textId="77777777" w:rsidR="00471EA7" w:rsidRPr="008A6BBE"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798813" w14:textId="77777777" w:rsidR="00471EA7" w:rsidRPr="008A6BBE" w:rsidRDefault="00471EA7" w:rsidP="00471EA7">
            <w:pPr>
              <w:pStyle w:val="Standard"/>
              <w:snapToGrid w:val="0"/>
              <w:spacing w:line="276" w:lineRule="auto"/>
              <w:rPr>
                <w:rFonts w:ascii="Century Gothic" w:hAnsi="Century Gothic" w:cstheme="minorHAnsi"/>
                <w:sz w:val="18"/>
                <w:szCs w:val="18"/>
              </w:rPr>
            </w:pPr>
            <w:r w:rsidRPr="008A6BB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tcPr>
          <w:p w14:paraId="5566362A" w14:textId="77777777" w:rsidR="00471EA7" w:rsidRPr="008A6BBE" w:rsidRDefault="00471EA7" w:rsidP="00471EA7">
            <w:pPr>
              <w:pStyle w:val="Standard"/>
              <w:snapToGrid w:val="0"/>
              <w:spacing w:line="276" w:lineRule="auto"/>
              <w:jc w:val="center"/>
              <w:rPr>
                <w:rFonts w:ascii="Century Gothic" w:hAnsi="Century Gothic" w:cstheme="minorHAnsi"/>
                <w:sz w:val="18"/>
                <w:szCs w:val="18"/>
              </w:rPr>
            </w:pPr>
            <w:r w:rsidRPr="008A6BB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D38CD5D" w14:textId="77777777" w:rsidR="00471EA7" w:rsidRPr="008A6BBE"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72B360A" w14:textId="77777777" w:rsidR="00471EA7" w:rsidRPr="008A6BBE" w:rsidRDefault="00471EA7" w:rsidP="00471EA7">
            <w:pPr>
              <w:pStyle w:val="Zawartotabeli"/>
              <w:snapToGrid w:val="0"/>
              <w:spacing w:line="276" w:lineRule="auto"/>
              <w:jc w:val="center"/>
              <w:rPr>
                <w:rFonts w:ascii="Century Gothic" w:hAnsi="Century Gothic" w:cs="Arial"/>
                <w:sz w:val="18"/>
                <w:szCs w:val="18"/>
              </w:rPr>
            </w:pPr>
            <w:r w:rsidRPr="008A6BBE">
              <w:rPr>
                <w:rFonts w:ascii="Century Gothic" w:hAnsi="Century Gothic" w:cs="Arial"/>
                <w:sz w:val="18"/>
                <w:szCs w:val="18"/>
              </w:rPr>
              <w:t>- - -</w:t>
            </w:r>
          </w:p>
        </w:tc>
      </w:tr>
    </w:tbl>
    <w:p w14:paraId="6E267EDD" w14:textId="77777777" w:rsidR="001B5A9F" w:rsidRPr="008A6BBE" w:rsidRDefault="001B5A9F"/>
    <w:sectPr w:rsidR="001B5A9F" w:rsidRPr="008A6BBE"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CC8B" w14:textId="77777777" w:rsidR="00D42680" w:rsidRDefault="00D42680" w:rsidP="001B5A9F">
      <w:pPr>
        <w:spacing w:after="0" w:line="240" w:lineRule="auto"/>
      </w:pPr>
      <w:r>
        <w:separator/>
      </w:r>
    </w:p>
  </w:endnote>
  <w:endnote w:type="continuationSeparator" w:id="0">
    <w:p w14:paraId="5F80FACF" w14:textId="77777777" w:rsidR="00D42680" w:rsidRDefault="00D42680"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028FB565" w14:textId="770EA82A" w:rsidR="00494831" w:rsidRDefault="00494831" w:rsidP="00A173C9">
        <w:pPr>
          <w:pStyle w:val="Stopka"/>
        </w:pPr>
        <w:r>
          <w:fldChar w:fldCharType="begin"/>
        </w:r>
        <w:r>
          <w:instrText>PAGE   \* MERGEFORMAT</w:instrText>
        </w:r>
        <w:r>
          <w:fldChar w:fldCharType="separate"/>
        </w:r>
        <w:r w:rsidR="008A6BBE" w:rsidRPr="008A6BBE">
          <w:rPr>
            <w:noProof/>
            <w:lang w:val="pl-PL"/>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5BD3E" w14:textId="77777777" w:rsidR="00D42680" w:rsidRDefault="00D42680" w:rsidP="001B5A9F">
      <w:pPr>
        <w:spacing w:after="0" w:line="240" w:lineRule="auto"/>
      </w:pPr>
      <w:r>
        <w:separator/>
      </w:r>
    </w:p>
  </w:footnote>
  <w:footnote w:type="continuationSeparator" w:id="0">
    <w:p w14:paraId="02B4A226" w14:textId="77777777" w:rsidR="00D42680" w:rsidRDefault="00D42680"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06CB" w14:textId="77777777" w:rsidR="00942DA3" w:rsidRDefault="00942DA3" w:rsidP="00942DA3">
    <w:pPr>
      <w:pStyle w:val="Nagwek"/>
      <w:jc w:val="center"/>
    </w:pPr>
    <w:r w:rsidRPr="00942DA3">
      <w:rPr>
        <w:rFonts w:eastAsia="Times New Roman" w:cs="Times New Roman"/>
        <w:noProof/>
        <w:szCs w:val="24"/>
        <w:lang w:eastAsia="pl-PL" w:bidi="ar-SA"/>
      </w:rPr>
      <w:drawing>
        <wp:inline distT="0" distB="0" distL="0" distR="0" wp14:anchorId="406B7FDF" wp14:editId="7715642D">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E307D2D" w14:textId="77777777" w:rsidR="00942DA3" w:rsidRPr="00942DA3" w:rsidRDefault="00942DA3"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653F029C" w14:textId="77777777" w:rsidR="00942DA3" w:rsidRPr="00942DA3" w:rsidRDefault="00942DA3"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3D53FDA7" w14:textId="77777777" w:rsidR="00942DA3" w:rsidRPr="00942DA3" w:rsidRDefault="00DA6052"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2">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5">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4"/>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953D3"/>
    <w:rsid w:val="000E0366"/>
    <w:rsid w:val="000E5110"/>
    <w:rsid w:val="000E5E7B"/>
    <w:rsid w:val="001112D0"/>
    <w:rsid w:val="001A3F7A"/>
    <w:rsid w:val="001B5A9F"/>
    <w:rsid w:val="002A2414"/>
    <w:rsid w:val="00316FC8"/>
    <w:rsid w:val="00324B76"/>
    <w:rsid w:val="00336E1A"/>
    <w:rsid w:val="00346BD8"/>
    <w:rsid w:val="00356EAA"/>
    <w:rsid w:val="0038632E"/>
    <w:rsid w:val="004025DB"/>
    <w:rsid w:val="004652B5"/>
    <w:rsid w:val="00471EA7"/>
    <w:rsid w:val="00474228"/>
    <w:rsid w:val="00485AF3"/>
    <w:rsid w:val="00494831"/>
    <w:rsid w:val="00502D1C"/>
    <w:rsid w:val="00512F7F"/>
    <w:rsid w:val="005377D1"/>
    <w:rsid w:val="005A1D8B"/>
    <w:rsid w:val="00635FCB"/>
    <w:rsid w:val="00661170"/>
    <w:rsid w:val="00661F79"/>
    <w:rsid w:val="00712DDC"/>
    <w:rsid w:val="00717B77"/>
    <w:rsid w:val="00731422"/>
    <w:rsid w:val="00764B87"/>
    <w:rsid w:val="00792DAA"/>
    <w:rsid w:val="007A37E8"/>
    <w:rsid w:val="007B2AE5"/>
    <w:rsid w:val="007E30A6"/>
    <w:rsid w:val="00831FA7"/>
    <w:rsid w:val="008A6BBE"/>
    <w:rsid w:val="008F3E2E"/>
    <w:rsid w:val="009305DD"/>
    <w:rsid w:val="00942DA3"/>
    <w:rsid w:val="00965F46"/>
    <w:rsid w:val="009B7368"/>
    <w:rsid w:val="00A173C9"/>
    <w:rsid w:val="00B11E37"/>
    <w:rsid w:val="00B557C4"/>
    <w:rsid w:val="00BA38F6"/>
    <w:rsid w:val="00BC285E"/>
    <w:rsid w:val="00C62FB5"/>
    <w:rsid w:val="00D054C7"/>
    <w:rsid w:val="00D201F6"/>
    <w:rsid w:val="00D42680"/>
    <w:rsid w:val="00D96E5B"/>
    <w:rsid w:val="00DA6052"/>
    <w:rsid w:val="00DC23CB"/>
    <w:rsid w:val="00DE7208"/>
    <w:rsid w:val="00E003BB"/>
    <w:rsid w:val="00E45762"/>
    <w:rsid w:val="00E751D6"/>
    <w:rsid w:val="00EB5CC8"/>
    <w:rsid w:val="00EF7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Default">
    <w:name w:val="Default"/>
    <w:rsid w:val="004652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Default">
    <w:name w:val="Default"/>
    <w:rsid w:val="004652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1675</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5</cp:revision>
  <cp:lastPrinted>2018-12-28T07:48:00Z</cp:lastPrinted>
  <dcterms:created xsi:type="dcterms:W3CDTF">2019-03-26T09:46:00Z</dcterms:created>
  <dcterms:modified xsi:type="dcterms:W3CDTF">2019-04-04T09:18:00Z</dcterms:modified>
</cp:coreProperties>
</file>