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0089" w14:textId="77777777"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14:paraId="348C5B9E" w14:textId="77777777"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r w:rsidR="003B12BB">
        <w:rPr>
          <w:rFonts w:ascii="Times New Roman" w:eastAsia="Times New Roman" w:hAnsi="Times New Roman" w:cs="Times New Roman"/>
          <w:b/>
          <w:lang w:eastAsia="ar-SA"/>
        </w:rPr>
        <w:t xml:space="preserve">Część 21 - </w:t>
      </w:r>
      <w:r w:rsidR="003B12BB" w:rsidRPr="003B12BB">
        <w:rPr>
          <w:rFonts w:ascii="Times New Roman" w:eastAsia="Times New Roman" w:hAnsi="Times New Roman" w:cs="Times New Roman"/>
          <w:b/>
          <w:lang w:eastAsia="ar-SA"/>
        </w:rPr>
        <w:t>Zamrażarka do FFP (2 szt.)</w:t>
      </w:r>
    </w:p>
    <w:p w14:paraId="07A379B2" w14:textId="77777777" w:rsidR="003B12BB" w:rsidRDefault="003B12BB" w:rsidP="003B12BB">
      <w:pPr>
        <w:suppressAutoHyphens/>
        <w:spacing w:after="0" w:line="240" w:lineRule="auto"/>
        <w:rPr>
          <w:rFonts w:ascii="Times New Roman" w:eastAsia="Lucida Sans Unicode" w:hAnsi="Times New Roman" w:cs="Times New Roman"/>
          <w:kern w:val="3"/>
          <w:lang w:eastAsia="zh-CN" w:bidi="hi-IN"/>
        </w:rPr>
      </w:pPr>
    </w:p>
    <w:p w14:paraId="2580451B" w14:textId="77777777" w:rsidR="009324AF" w:rsidRPr="008A7E6F" w:rsidRDefault="009324AF" w:rsidP="003B12BB">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44E7F36D"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1172758A"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F13F9E9"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6C67441F" w14:textId="77777777" w:rsidR="003B12BB" w:rsidRDefault="009324AF" w:rsidP="003410EA">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50AD496E" w14:textId="77777777" w:rsidR="003B12BB" w:rsidRDefault="003410EA" w:rsidP="003B12BB">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3B12BB">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2E6D7A8" w14:textId="77777777" w:rsidR="008A4A8C" w:rsidRPr="003B12BB" w:rsidRDefault="008A4A8C" w:rsidP="003B12BB">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3B12BB">
        <w:rPr>
          <w:rFonts w:ascii="Times New Roman" w:eastAsia="Lucida Sans Unicode" w:hAnsi="Times New Roman" w:cs="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CEC0194"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5505516C"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48118116"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62921590"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195216B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D3E6FC6"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14:paraId="5F530473"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EDEA3FF" w14:textId="77777777" w:rsidR="00BC771B" w:rsidRDefault="009324AF"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0E46168D" w14:textId="77777777" w:rsidR="003B12BB" w:rsidRDefault="003B12BB">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1DBD971" w14:textId="77777777" w:rsidR="003B12BB" w:rsidRPr="00325471" w:rsidRDefault="003B12BB" w:rsidP="003B12BB">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3B12BB" w:rsidRPr="00020A78" w14:paraId="42716358" w14:textId="77777777" w:rsidTr="00A86D54">
        <w:trPr>
          <w:trHeight w:val="547"/>
        </w:trPr>
        <w:tc>
          <w:tcPr>
            <w:tcW w:w="10418" w:type="dxa"/>
            <w:gridSpan w:val="4"/>
            <w:tcBorders>
              <w:top w:val="single" w:sz="8" w:space="0" w:color="auto"/>
            </w:tcBorders>
            <w:tcMar>
              <w:top w:w="0" w:type="dxa"/>
              <w:left w:w="70" w:type="dxa"/>
              <w:bottom w:w="0" w:type="dxa"/>
              <w:right w:w="70" w:type="dxa"/>
            </w:tcMar>
            <w:vAlign w:val="center"/>
          </w:tcPr>
          <w:p w14:paraId="5A31A30F" w14:textId="77777777" w:rsidR="003B12BB" w:rsidRPr="00020A78" w:rsidRDefault="003B12BB" w:rsidP="00A86D54">
            <w:pPr>
              <w:spacing w:after="0" w:line="240" w:lineRule="auto"/>
              <w:rPr>
                <w:rFonts w:ascii="Times New Roman" w:eastAsia="Times New Roman" w:hAnsi="Times New Roman" w:cs="Times New Roman"/>
                <w:b/>
              </w:rPr>
            </w:pPr>
            <w:r w:rsidRPr="00020A78">
              <w:rPr>
                <w:rFonts w:ascii="Times New Roman" w:eastAsia="Times New Roman" w:hAnsi="Times New Roman" w:cs="Times New Roman"/>
                <w:bCs/>
              </w:rPr>
              <w:t xml:space="preserve">Przedmiot: </w:t>
            </w:r>
            <w:r w:rsidRPr="00020A78">
              <w:rPr>
                <w:rFonts w:ascii="Times New Roman" w:hAnsi="Times New Roman" w:cs="Times New Roman"/>
              </w:rPr>
              <w:t xml:space="preserve"> </w:t>
            </w:r>
            <w:r w:rsidRPr="00020A78">
              <w:rPr>
                <w:rFonts w:ascii="Times New Roman" w:hAnsi="Times New Roman" w:cs="Times New Roman"/>
                <w:b/>
              </w:rPr>
              <w:t xml:space="preserve"> </w:t>
            </w:r>
            <w:r>
              <w:rPr>
                <w:rFonts w:ascii="Times New Roman" w:hAnsi="Times New Roman" w:cs="Times New Roman"/>
                <w:b/>
              </w:rPr>
              <w:t xml:space="preserve"> </w:t>
            </w:r>
            <w:r>
              <w:t xml:space="preserve">  </w:t>
            </w:r>
            <w:r w:rsidRPr="003B12BB">
              <w:rPr>
                <w:rFonts w:ascii="Times New Roman" w:hAnsi="Times New Roman" w:cs="Times New Roman"/>
                <w:b/>
              </w:rPr>
              <w:t>Zamrażarka do FFP</w:t>
            </w:r>
          </w:p>
        </w:tc>
        <w:tc>
          <w:tcPr>
            <w:tcW w:w="3191" w:type="dxa"/>
            <w:tcBorders>
              <w:top w:val="single" w:sz="8" w:space="0" w:color="auto"/>
            </w:tcBorders>
            <w:tcMar>
              <w:top w:w="0" w:type="dxa"/>
              <w:left w:w="70" w:type="dxa"/>
              <w:bottom w:w="0" w:type="dxa"/>
              <w:right w:w="70" w:type="dxa"/>
            </w:tcMar>
            <w:vAlign w:val="center"/>
          </w:tcPr>
          <w:p w14:paraId="3D495C94" w14:textId="77777777" w:rsidR="003B12BB" w:rsidRPr="00020A78" w:rsidRDefault="003B12BB" w:rsidP="00A86D54">
            <w:pPr>
              <w:spacing w:after="0" w:line="240" w:lineRule="auto"/>
              <w:jc w:val="right"/>
              <w:rPr>
                <w:rFonts w:ascii="Times New Roman" w:eastAsia="Times New Roman" w:hAnsi="Times New Roman" w:cs="Times New Roman"/>
                <w:b/>
                <w:bCs/>
              </w:rPr>
            </w:pPr>
            <w:r w:rsidRPr="00020A78">
              <w:rPr>
                <w:rFonts w:ascii="Times New Roman" w:eastAsia="Times New Roman" w:hAnsi="Times New Roman" w:cs="Times New Roman"/>
                <w:b/>
                <w:bCs/>
              </w:rPr>
              <w:t>Cena brutto (w zł)</w:t>
            </w:r>
          </w:p>
        </w:tc>
      </w:tr>
      <w:tr w:rsidR="003B12BB" w:rsidRPr="00020A78" w14:paraId="05C699A2" w14:textId="77777777" w:rsidTr="00A86D54">
        <w:trPr>
          <w:trHeight w:val="551"/>
        </w:trPr>
        <w:tc>
          <w:tcPr>
            <w:tcW w:w="10418" w:type="dxa"/>
            <w:gridSpan w:val="4"/>
            <w:tcMar>
              <w:top w:w="0" w:type="dxa"/>
              <w:left w:w="70" w:type="dxa"/>
              <w:bottom w:w="0" w:type="dxa"/>
              <w:right w:w="70" w:type="dxa"/>
            </w:tcMar>
            <w:vAlign w:val="center"/>
          </w:tcPr>
          <w:p w14:paraId="12FD0F0C" w14:textId="77777777" w:rsidR="003B12BB" w:rsidRPr="00020A78" w:rsidRDefault="003B12BB" w:rsidP="00A86D5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w:t>
            </w:r>
            <w:r w:rsidRPr="00020A78">
              <w:rPr>
                <w:rFonts w:ascii="Times New Roman" w:eastAsia="Times New Roman" w:hAnsi="Times New Roman" w:cs="Times New Roman"/>
                <w:bCs/>
              </w:rPr>
              <w:t xml:space="preserve"> Cena brutto sprzętu wr</w:t>
            </w:r>
            <w:r>
              <w:rPr>
                <w:rFonts w:ascii="Times New Roman" w:eastAsia="Times New Roman" w:hAnsi="Times New Roman" w:cs="Times New Roman"/>
                <w:bCs/>
              </w:rPr>
              <w:t>az z dostawą (suma z poz. A1-A2</w:t>
            </w:r>
            <w:r w:rsidRPr="00020A78">
              <w:rPr>
                <w:rFonts w:ascii="Times New Roman" w:eastAsia="Times New Roman" w:hAnsi="Times New Roman" w:cs="Times New Roman"/>
                <w:bCs/>
              </w:rPr>
              <w:t>)</w:t>
            </w:r>
          </w:p>
        </w:tc>
        <w:tc>
          <w:tcPr>
            <w:tcW w:w="3191" w:type="dxa"/>
            <w:tcMar>
              <w:top w:w="0" w:type="dxa"/>
              <w:left w:w="70" w:type="dxa"/>
              <w:bottom w:w="0" w:type="dxa"/>
              <w:right w:w="70" w:type="dxa"/>
            </w:tcMar>
            <w:vAlign w:val="center"/>
          </w:tcPr>
          <w:p w14:paraId="1136FE4D" w14:textId="77777777" w:rsidR="003B12BB" w:rsidRPr="00020A78" w:rsidRDefault="003B12BB" w:rsidP="00A86D54">
            <w:pPr>
              <w:spacing w:after="0" w:line="240" w:lineRule="auto"/>
              <w:jc w:val="right"/>
              <w:rPr>
                <w:rFonts w:ascii="Times New Roman" w:eastAsia="Times New Roman" w:hAnsi="Times New Roman" w:cs="Times New Roman"/>
                <w:b/>
                <w:bCs/>
              </w:rPr>
            </w:pPr>
          </w:p>
        </w:tc>
      </w:tr>
      <w:tr w:rsidR="003B12BB" w:rsidRPr="00020A78" w14:paraId="401376C7" w14:textId="77777777" w:rsidTr="00A86D54">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2F007E2C" w14:textId="77777777" w:rsidR="003B12BB" w:rsidRPr="00020A78" w:rsidRDefault="003B12BB" w:rsidP="00A86D54">
            <w:pPr>
              <w:spacing w:after="0" w:line="240" w:lineRule="auto"/>
              <w:rPr>
                <w:rFonts w:ascii="Times New Roman" w:eastAsia="Times New Roman" w:hAnsi="Times New Roman" w:cs="Times New Roman"/>
                <w:bCs/>
              </w:rPr>
            </w:pPr>
          </w:p>
        </w:tc>
        <w:tc>
          <w:tcPr>
            <w:tcW w:w="5528" w:type="dxa"/>
            <w:vAlign w:val="center"/>
          </w:tcPr>
          <w:p w14:paraId="40F518CE" w14:textId="77777777" w:rsidR="003B12BB" w:rsidRPr="00020A78" w:rsidRDefault="003B12BB" w:rsidP="00A86D54">
            <w:pPr>
              <w:spacing w:after="0" w:line="240" w:lineRule="auto"/>
              <w:rPr>
                <w:rFonts w:ascii="Times New Roman" w:eastAsia="Times New Roman" w:hAnsi="Times New Roman" w:cs="Times New Roman"/>
                <w:bCs/>
              </w:rPr>
            </w:pPr>
          </w:p>
        </w:tc>
        <w:tc>
          <w:tcPr>
            <w:tcW w:w="1418" w:type="dxa"/>
            <w:vAlign w:val="center"/>
          </w:tcPr>
          <w:p w14:paraId="15C560DE" w14:textId="77777777" w:rsidR="003B12BB" w:rsidRPr="00020A78" w:rsidRDefault="003B12BB" w:rsidP="00A86D54">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Ilość sztuk sprzętu:</w:t>
            </w:r>
          </w:p>
        </w:tc>
        <w:tc>
          <w:tcPr>
            <w:tcW w:w="3118" w:type="dxa"/>
            <w:vAlign w:val="center"/>
          </w:tcPr>
          <w:p w14:paraId="5021E9CE" w14:textId="77777777" w:rsidR="003B12BB" w:rsidRPr="00020A78" w:rsidRDefault="003B12BB" w:rsidP="00A86D54">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Cena jednostkowa brutto sprzętu wraz z dostawą (zł):</w:t>
            </w:r>
          </w:p>
        </w:tc>
      </w:tr>
      <w:tr w:rsidR="003B12BB" w:rsidRPr="00020A78" w14:paraId="40DC31E2" w14:textId="77777777" w:rsidTr="00A86D54">
        <w:trPr>
          <w:trHeight w:val="552"/>
        </w:trPr>
        <w:tc>
          <w:tcPr>
            <w:tcW w:w="354" w:type="dxa"/>
            <w:tcBorders>
              <w:top w:val="nil"/>
              <w:left w:val="nil"/>
              <w:bottom w:val="nil"/>
            </w:tcBorders>
            <w:tcMar>
              <w:top w:w="0" w:type="dxa"/>
              <w:left w:w="70" w:type="dxa"/>
              <w:bottom w:w="0" w:type="dxa"/>
              <w:right w:w="70" w:type="dxa"/>
            </w:tcMar>
            <w:vAlign w:val="center"/>
          </w:tcPr>
          <w:p w14:paraId="45C07C32" w14:textId="77777777" w:rsidR="003B12BB" w:rsidRPr="00020A78" w:rsidRDefault="003B12BB" w:rsidP="00A86D54">
            <w:pPr>
              <w:spacing w:after="0" w:line="240" w:lineRule="auto"/>
              <w:rPr>
                <w:rFonts w:ascii="Times New Roman" w:eastAsia="Times New Roman" w:hAnsi="Times New Roman" w:cs="Times New Roman"/>
                <w:bCs/>
              </w:rPr>
            </w:pPr>
          </w:p>
        </w:tc>
        <w:tc>
          <w:tcPr>
            <w:tcW w:w="5528" w:type="dxa"/>
            <w:vAlign w:val="center"/>
          </w:tcPr>
          <w:p w14:paraId="04696415" w14:textId="77777777" w:rsidR="003B12BB" w:rsidRPr="00020A78" w:rsidRDefault="003B12BB" w:rsidP="00A86D5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A1:</w:t>
            </w:r>
            <w:r w:rsidRPr="00020A78">
              <w:rPr>
                <w:rFonts w:ascii="Times New Roman" w:hAnsi="Times New Roman" w:cs="Times New Roman"/>
              </w:rPr>
              <w:t xml:space="preserve">  </w:t>
            </w:r>
            <w:r>
              <w:t xml:space="preserve">    </w:t>
            </w:r>
            <w:r w:rsidRPr="003B12BB">
              <w:rPr>
                <w:rFonts w:ascii="Times New Roman" w:eastAsia="Times New Roman" w:hAnsi="Times New Roman" w:cs="Times New Roman"/>
                <w:bCs/>
              </w:rPr>
              <w:t xml:space="preserve">Zamrażarka do FFP (-27 do –31 </w:t>
            </w:r>
            <w:proofErr w:type="spellStart"/>
            <w:r w:rsidRPr="003B12BB">
              <w:rPr>
                <w:rFonts w:ascii="Times New Roman" w:eastAsia="Times New Roman" w:hAnsi="Times New Roman" w:cs="Times New Roman"/>
                <w:bCs/>
              </w:rPr>
              <w:t>st</w:t>
            </w:r>
            <w:proofErr w:type="spellEnd"/>
            <w:r w:rsidRPr="003B12BB">
              <w:rPr>
                <w:rFonts w:ascii="Times New Roman" w:eastAsia="Times New Roman" w:hAnsi="Times New Roman" w:cs="Times New Roman"/>
                <w:bCs/>
              </w:rPr>
              <w:t>)</w:t>
            </w:r>
          </w:p>
        </w:tc>
        <w:tc>
          <w:tcPr>
            <w:tcW w:w="1418" w:type="dxa"/>
            <w:vAlign w:val="center"/>
          </w:tcPr>
          <w:p w14:paraId="5A312BE8" w14:textId="77777777" w:rsidR="003B12BB" w:rsidRPr="00020A78" w:rsidRDefault="003B12BB" w:rsidP="00A86D5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2B6E388D" w14:textId="77777777" w:rsidR="003B12BB" w:rsidRPr="00020A78" w:rsidRDefault="003B12BB" w:rsidP="00A86D54">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3E7C47D3" w14:textId="77777777" w:rsidR="003B12BB" w:rsidRPr="00020A78" w:rsidRDefault="003B12BB" w:rsidP="00A86D54">
            <w:pPr>
              <w:spacing w:after="0" w:line="240" w:lineRule="auto"/>
              <w:jc w:val="right"/>
              <w:rPr>
                <w:rFonts w:ascii="Times New Roman" w:eastAsia="Times New Roman" w:hAnsi="Times New Roman" w:cs="Times New Roman"/>
                <w:b/>
                <w:bCs/>
              </w:rPr>
            </w:pPr>
          </w:p>
        </w:tc>
      </w:tr>
      <w:tr w:rsidR="003B12BB" w:rsidRPr="00020A78" w14:paraId="62DC0524" w14:textId="77777777" w:rsidTr="00A86D54">
        <w:trPr>
          <w:trHeight w:val="552"/>
        </w:trPr>
        <w:tc>
          <w:tcPr>
            <w:tcW w:w="354" w:type="dxa"/>
            <w:tcBorders>
              <w:top w:val="nil"/>
              <w:left w:val="nil"/>
              <w:bottom w:val="nil"/>
            </w:tcBorders>
            <w:tcMar>
              <w:top w:w="0" w:type="dxa"/>
              <w:left w:w="70" w:type="dxa"/>
              <w:bottom w:w="0" w:type="dxa"/>
              <w:right w:w="70" w:type="dxa"/>
            </w:tcMar>
            <w:vAlign w:val="center"/>
          </w:tcPr>
          <w:p w14:paraId="5A7288D6" w14:textId="77777777" w:rsidR="003B12BB" w:rsidRPr="00020A78" w:rsidRDefault="003B12BB" w:rsidP="00A86D54">
            <w:pPr>
              <w:spacing w:after="0" w:line="240" w:lineRule="auto"/>
              <w:rPr>
                <w:rFonts w:ascii="Times New Roman" w:eastAsia="Times New Roman" w:hAnsi="Times New Roman" w:cs="Times New Roman"/>
                <w:bCs/>
              </w:rPr>
            </w:pPr>
          </w:p>
        </w:tc>
        <w:tc>
          <w:tcPr>
            <w:tcW w:w="5528" w:type="dxa"/>
            <w:vAlign w:val="center"/>
          </w:tcPr>
          <w:p w14:paraId="76F85C7F" w14:textId="77777777" w:rsidR="003B12BB" w:rsidRPr="00020A78" w:rsidRDefault="003B12BB" w:rsidP="00A86D5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A2: </w:t>
            </w:r>
            <w:r w:rsidRPr="00020A78">
              <w:rPr>
                <w:rFonts w:ascii="Times New Roman" w:hAnsi="Times New Roman" w:cs="Times New Roman"/>
                <w:b/>
              </w:rPr>
              <w:t xml:space="preserve"> </w:t>
            </w:r>
            <w:r w:rsidRPr="00020A78">
              <w:rPr>
                <w:rFonts w:ascii="Times New Roman" w:hAnsi="Times New Roman" w:cs="Times New Roman"/>
              </w:rPr>
              <w:t xml:space="preserve"> </w:t>
            </w:r>
            <w:r>
              <w:t xml:space="preserve">   </w:t>
            </w:r>
            <w:r w:rsidRPr="003B12BB">
              <w:rPr>
                <w:rFonts w:ascii="Times New Roman" w:eastAsia="Times New Roman" w:hAnsi="Times New Roman" w:cs="Times New Roman"/>
                <w:bCs/>
              </w:rPr>
              <w:t xml:space="preserve">Zamrażarka do FFP (-27 do –31 </w:t>
            </w:r>
            <w:proofErr w:type="spellStart"/>
            <w:r w:rsidRPr="003B12BB">
              <w:rPr>
                <w:rFonts w:ascii="Times New Roman" w:eastAsia="Times New Roman" w:hAnsi="Times New Roman" w:cs="Times New Roman"/>
                <w:bCs/>
              </w:rPr>
              <w:t>st</w:t>
            </w:r>
            <w:proofErr w:type="spellEnd"/>
            <w:r w:rsidRPr="003B12BB">
              <w:rPr>
                <w:rFonts w:ascii="Times New Roman" w:eastAsia="Times New Roman" w:hAnsi="Times New Roman" w:cs="Times New Roman"/>
                <w:bCs/>
              </w:rPr>
              <w:t>)</w:t>
            </w:r>
          </w:p>
        </w:tc>
        <w:tc>
          <w:tcPr>
            <w:tcW w:w="1418" w:type="dxa"/>
            <w:vAlign w:val="center"/>
          </w:tcPr>
          <w:p w14:paraId="31015D6A" w14:textId="77777777" w:rsidR="003B12BB" w:rsidRPr="00020A78" w:rsidRDefault="003B12BB" w:rsidP="00A86D5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1C6966EE" w14:textId="77777777" w:rsidR="003B12BB" w:rsidRPr="00020A78" w:rsidRDefault="003B12BB" w:rsidP="00A86D54">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129E6D83" w14:textId="77777777" w:rsidR="003B12BB" w:rsidRPr="00020A78" w:rsidRDefault="003B12BB" w:rsidP="00A86D54">
            <w:pPr>
              <w:spacing w:after="0" w:line="240" w:lineRule="auto"/>
              <w:jc w:val="right"/>
              <w:rPr>
                <w:rFonts w:ascii="Times New Roman" w:eastAsia="Times New Roman" w:hAnsi="Times New Roman" w:cs="Times New Roman"/>
                <w:b/>
                <w:bCs/>
              </w:rPr>
            </w:pPr>
          </w:p>
        </w:tc>
      </w:tr>
      <w:tr w:rsidR="003B12BB" w:rsidRPr="00020A78" w14:paraId="1249A863" w14:textId="77777777" w:rsidTr="00A86D54">
        <w:trPr>
          <w:trHeight w:val="232"/>
        </w:trPr>
        <w:tc>
          <w:tcPr>
            <w:tcW w:w="10418" w:type="dxa"/>
            <w:gridSpan w:val="4"/>
            <w:tcBorders>
              <w:top w:val="nil"/>
              <w:left w:val="nil"/>
              <w:right w:val="nil"/>
            </w:tcBorders>
            <w:tcMar>
              <w:top w:w="0" w:type="dxa"/>
              <w:left w:w="70" w:type="dxa"/>
              <w:bottom w:w="0" w:type="dxa"/>
              <w:right w:w="70" w:type="dxa"/>
            </w:tcMar>
            <w:vAlign w:val="center"/>
          </w:tcPr>
          <w:p w14:paraId="2DBE2C04" w14:textId="77777777" w:rsidR="003B12BB" w:rsidRPr="00020A78" w:rsidRDefault="003B12BB" w:rsidP="00A86D54">
            <w:pPr>
              <w:spacing w:after="0" w:line="240" w:lineRule="auto"/>
              <w:rPr>
                <w:rFonts w:ascii="Times New Roman" w:eastAsia="Times New Roman" w:hAnsi="Times New Roman" w:cs="Times New Roman"/>
                <w:b/>
                <w:bCs/>
              </w:rPr>
            </w:pPr>
          </w:p>
        </w:tc>
        <w:tc>
          <w:tcPr>
            <w:tcW w:w="3191" w:type="dxa"/>
            <w:tcBorders>
              <w:left w:val="nil"/>
              <w:right w:val="nil"/>
            </w:tcBorders>
            <w:tcMar>
              <w:top w:w="0" w:type="dxa"/>
              <w:left w:w="70" w:type="dxa"/>
              <w:bottom w:w="0" w:type="dxa"/>
              <w:right w:w="70" w:type="dxa"/>
            </w:tcMar>
            <w:vAlign w:val="center"/>
          </w:tcPr>
          <w:p w14:paraId="73AB6B8B" w14:textId="77777777" w:rsidR="003B12BB" w:rsidRPr="00020A78" w:rsidRDefault="003B12BB" w:rsidP="00A86D54">
            <w:pPr>
              <w:spacing w:after="0" w:line="240" w:lineRule="auto"/>
              <w:jc w:val="right"/>
              <w:rPr>
                <w:rFonts w:ascii="Times New Roman" w:eastAsia="Times New Roman" w:hAnsi="Times New Roman" w:cs="Times New Roman"/>
                <w:b/>
                <w:bCs/>
              </w:rPr>
            </w:pPr>
          </w:p>
        </w:tc>
      </w:tr>
      <w:tr w:rsidR="003B12BB" w:rsidRPr="00020A78" w14:paraId="5487477A" w14:textId="77777777" w:rsidTr="00A86D54">
        <w:trPr>
          <w:trHeight w:val="552"/>
        </w:trPr>
        <w:tc>
          <w:tcPr>
            <w:tcW w:w="10418" w:type="dxa"/>
            <w:gridSpan w:val="4"/>
            <w:tcMar>
              <w:top w:w="0" w:type="dxa"/>
              <w:left w:w="70" w:type="dxa"/>
              <w:bottom w:w="0" w:type="dxa"/>
              <w:right w:w="70" w:type="dxa"/>
            </w:tcMar>
            <w:vAlign w:val="center"/>
          </w:tcPr>
          <w:p w14:paraId="2ECD9F3B" w14:textId="77777777" w:rsidR="003B12BB" w:rsidRPr="00020A78" w:rsidRDefault="003B12BB" w:rsidP="00A86D5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B:</w:t>
            </w:r>
            <w:r w:rsidRPr="00020A78">
              <w:rPr>
                <w:rFonts w:ascii="Times New Roman" w:eastAsia="Times New Roman" w:hAnsi="Times New Roman" w:cs="Times New Roman"/>
                <w:bCs/>
              </w:rPr>
              <w:t xml:space="preserve"> Cena brutto instalacji i uruchomienia sprzętu</w:t>
            </w:r>
          </w:p>
        </w:tc>
        <w:tc>
          <w:tcPr>
            <w:tcW w:w="3191" w:type="dxa"/>
            <w:tcMar>
              <w:top w:w="0" w:type="dxa"/>
              <w:left w:w="70" w:type="dxa"/>
              <w:bottom w:w="0" w:type="dxa"/>
              <w:right w:w="70" w:type="dxa"/>
            </w:tcMar>
            <w:vAlign w:val="center"/>
          </w:tcPr>
          <w:p w14:paraId="216255EE" w14:textId="77777777" w:rsidR="003B12BB" w:rsidRPr="00020A78" w:rsidRDefault="003B12BB" w:rsidP="00A86D54">
            <w:pPr>
              <w:spacing w:after="0" w:line="240" w:lineRule="auto"/>
              <w:jc w:val="right"/>
              <w:rPr>
                <w:rFonts w:ascii="Times New Roman" w:eastAsia="Times New Roman" w:hAnsi="Times New Roman" w:cs="Times New Roman"/>
                <w:b/>
                <w:bCs/>
              </w:rPr>
            </w:pPr>
          </w:p>
        </w:tc>
      </w:tr>
      <w:tr w:rsidR="003B12BB" w:rsidRPr="00020A78" w14:paraId="3DC8AD67" w14:textId="77777777" w:rsidTr="00A86D54">
        <w:trPr>
          <w:trHeight w:val="546"/>
        </w:trPr>
        <w:tc>
          <w:tcPr>
            <w:tcW w:w="10418" w:type="dxa"/>
            <w:gridSpan w:val="4"/>
            <w:tcBorders>
              <w:bottom w:val="single" w:sz="8" w:space="0" w:color="auto"/>
            </w:tcBorders>
            <w:tcMar>
              <w:top w:w="0" w:type="dxa"/>
              <w:left w:w="70" w:type="dxa"/>
              <w:bottom w:w="0" w:type="dxa"/>
              <w:right w:w="70" w:type="dxa"/>
            </w:tcMar>
            <w:vAlign w:val="center"/>
          </w:tcPr>
          <w:p w14:paraId="64CE001D" w14:textId="77777777" w:rsidR="003B12BB" w:rsidRPr="00020A78" w:rsidRDefault="003B12BB" w:rsidP="00A86D5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C:</w:t>
            </w:r>
            <w:r w:rsidRPr="00020A78">
              <w:rPr>
                <w:rFonts w:ascii="Times New Roman" w:eastAsia="Times New Roman" w:hAnsi="Times New Roman" w:cs="Times New Roman"/>
                <w:bCs/>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4DE74ED9" w14:textId="77777777" w:rsidR="003B12BB" w:rsidRPr="00020A78" w:rsidRDefault="003B12BB" w:rsidP="00A86D54">
            <w:pPr>
              <w:spacing w:after="0" w:line="240" w:lineRule="auto"/>
              <w:jc w:val="right"/>
              <w:rPr>
                <w:rFonts w:ascii="Times New Roman" w:eastAsia="Times New Roman" w:hAnsi="Times New Roman" w:cs="Times New Roman"/>
                <w:b/>
                <w:bCs/>
              </w:rPr>
            </w:pPr>
          </w:p>
        </w:tc>
      </w:tr>
      <w:tr w:rsidR="003B12BB" w:rsidRPr="00020A78" w14:paraId="1218BF4B" w14:textId="77777777" w:rsidTr="00A86D54">
        <w:trPr>
          <w:trHeight w:val="539"/>
        </w:trPr>
        <w:tc>
          <w:tcPr>
            <w:tcW w:w="10418" w:type="dxa"/>
            <w:gridSpan w:val="4"/>
            <w:tcBorders>
              <w:bottom w:val="single" w:sz="8" w:space="0" w:color="auto"/>
            </w:tcBorders>
            <w:tcMar>
              <w:top w:w="0" w:type="dxa"/>
              <w:left w:w="70" w:type="dxa"/>
              <w:bottom w:w="0" w:type="dxa"/>
              <w:right w:w="70" w:type="dxa"/>
            </w:tcMar>
            <w:vAlign w:val="center"/>
          </w:tcPr>
          <w:p w14:paraId="56B128B3" w14:textId="77777777" w:rsidR="003B12BB" w:rsidRPr="00020A78" w:rsidRDefault="003B12BB" w:rsidP="00A86D5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A+B+C:</w:t>
            </w:r>
            <w:r w:rsidRPr="00020A78">
              <w:rPr>
                <w:rFonts w:ascii="Times New Roman" w:eastAsia="Times New Roman" w:hAnsi="Times New Roman" w:cs="Times New Roman"/>
                <w:bCs/>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65734486" w14:textId="77777777" w:rsidR="003B12BB" w:rsidRPr="00020A78" w:rsidRDefault="003B12BB" w:rsidP="00A86D54">
            <w:pPr>
              <w:spacing w:after="0" w:line="240" w:lineRule="auto"/>
              <w:jc w:val="right"/>
              <w:rPr>
                <w:rFonts w:ascii="Times New Roman" w:eastAsia="Times New Roman" w:hAnsi="Times New Roman" w:cs="Times New Roman"/>
                <w:b/>
                <w:bCs/>
              </w:rPr>
            </w:pPr>
          </w:p>
        </w:tc>
      </w:tr>
    </w:tbl>
    <w:p w14:paraId="5A6F6853" w14:textId="77777777" w:rsidR="003B12BB" w:rsidRDefault="003B12BB" w:rsidP="003B12BB">
      <w:pP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br w:type="page"/>
      </w:r>
    </w:p>
    <w:p w14:paraId="7F022E50" w14:textId="77777777" w:rsidR="00BC771B" w:rsidRPr="00BC771B" w:rsidRDefault="00BC771B" w:rsidP="00BC771B">
      <w:pPr>
        <w:suppressAutoHyphens/>
        <w:spacing w:after="0" w:line="240" w:lineRule="auto"/>
        <w:rPr>
          <w:rFonts w:ascii="Times New Roman" w:eastAsia="Times New Roman" w:hAnsi="Times New Roman" w:cs="Times New Roman"/>
          <w:lang w:eastAsia="ar-SA"/>
        </w:rPr>
      </w:pPr>
    </w:p>
    <w:p w14:paraId="11B79E10"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14:paraId="4C378DF9"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5310"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2268"/>
      </w:tblGrid>
      <w:tr w:rsidR="008A7E6F" w:rsidRPr="00BC771B" w14:paraId="09FFB4C0"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0A4E7236"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7E80328B"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171FEFCA"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EE46F"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14:paraId="6ACE5E2C"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3B12BB" w:rsidRPr="00BC771B" w14:paraId="0E351236" w14:textId="77777777" w:rsidTr="00DA4BA2">
        <w:tc>
          <w:tcPr>
            <w:tcW w:w="1531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1C5D97B" w14:textId="77777777" w:rsidR="003B12BB" w:rsidRDefault="003B12BB" w:rsidP="003B12BB">
            <w:pPr>
              <w:suppressAutoHyphens/>
              <w:spacing w:before="60" w:after="60" w:line="240" w:lineRule="auto"/>
              <w:rPr>
                <w:rFonts w:ascii="Times New Roman" w:eastAsia="Times New Roman" w:hAnsi="Times New Roman" w:cs="Times New Roman"/>
                <w:lang w:eastAsia="ar-SA"/>
              </w:rPr>
            </w:pPr>
            <w:r w:rsidRPr="00B85AFD">
              <w:rPr>
                <w:rFonts w:ascii="Times New Roman" w:eastAsia="Calibri" w:hAnsi="Times New Roman" w:cs="Times New Roman"/>
                <w:b/>
              </w:rPr>
              <w:t xml:space="preserve">Zamrażarka do FFP (-27 do –31 </w:t>
            </w:r>
            <w:proofErr w:type="spellStart"/>
            <w:r w:rsidRPr="00B85AFD">
              <w:rPr>
                <w:rFonts w:ascii="Times New Roman" w:eastAsia="Calibri" w:hAnsi="Times New Roman" w:cs="Times New Roman"/>
                <w:b/>
              </w:rPr>
              <w:t>st</w:t>
            </w:r>
            <w:proofErr w:type="spellEnd"/>
            <w:r w:rsidRPr="00B85AFD">
              <w:rPr>
                <w:rFonts w:ascii="Times New Roman" w:eastAsia="Calibri" w:hAnsi="Times New Roman" w:cs="Times New Roman"/>
                <w:b/>
              </w:rPr>
              <w:t>) (1 szt.)</w:t>
            </w:r>
          </w:p>
        </w:tc>
      </w:tr>
      <w:tr w:rsidR="00636061" w:rsidRPr="00BC771B" w14:paraId="3C607302"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250862E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4DC63398"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 xml:space="preserve">Zamrażarka medyczna dedykowana do przechowywania osocza (FFP) i </w:t>
            </w:r>
            <w:r>
              <w:rPr>
                <w:rFonts w:ascii="Times New Roman" w:eastAsia="Calibri" w:hAnsi="Times New Roman" w:cs="Times New Roman"/>
              </w:rPr>
              <w:t>k</w:t>
            </w:r>
            <w:r w:rsidRPr="007954B4">
              <w:rPr>
                <w:rFonts w:ascii="Times New Roman" w:eastAsia="Calibri" w:hAnsi="Times New Roman" w:cs="Times New Roman"/>
              </w:rPr>
              <w:t>rioprecypitatu z wbudowanym komputerowym rejestratorem temp.</w:t>
            </w:r>
            <w:r>
              <w:rPr>
                <w:rFonts w:ascii="Times New Roman" w:eastAsia="Calibri" w:hAnsi="Times New Roman" w:cs="Times New Roman"/>
              </w:rPr>
              <w:t xml:space="preserve"> </w:t>
            </w:r>
            <w:r w:rsidRPr="007954B4">
              <w:rPr>
                <w:rFonts w:ascii="Times New Roman" w:eastAsia="Calibri" w:hAnsi="Times New Roman" w:cs="Times New Roman"/>
              </w:rPr>
              <w:t>(KRT) posi</w:t>
            </w:r>
            <w:r>
              <w:rPr>
                <w:rFonts w:ascii="Times New Roman" w:eastAsia="Calibri" w:hAnsi="Times New Roman" w:cs="Times New Roman"/>
              </w:rPr>
              <w:t>adającym świadectwo wzorcowania</w:t>
            </w:r>
            <w:r w:rsidRPr="007954B4">
              <w:rPr>
                <w:rFonts w:ascii="Times New Roman" w:eastAsia="Calibri" w:hAnsi="Times New Roman" w:cs="Times New Roman"/>
              </w:rPr>
              <w:t xml:space="preserve"> i możliwość przesłania temperatury na komputer</w:t>
            </w:r>
          </w:p>
        </w:tc>
        <w:tc>
          <w:tcPr>
            <w:tcW w:w="1701" w:type="dxa"/>
            <w:tcBorders>
              <w:top w:val="single" w:sz="4" w:space="0" w:color="000000"/>
              <w:left w:val="single" w:sz="4" w:space="0" w:color="auto"/>
              <w:bottom w:val="single" w:sz="4" w:space="0" w:color="000000"/>
            </w:tcBorders>
            <w:shd w:val="clear" w:color="auto" w:fill="auto"/>
            <w:vAlign w:val="center"/>
          </w:tcPr>
          <w:p w14:paraId="47B6309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734A6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8F93B2F"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C9EDA32"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5B28F40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4D25DA3A"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Pojemność 700 l (± 5%)</w:t>
            </w:r>
          </w:p>
        </w:tc>
        <w:tc>
          <w:tcPr>
            <w:tcW w:w="1701" w:type="dxa"/>
            <w:tcBorders>
              <w:top w:val="single" w:sz="4" w:space="0" w:color="000000"/>
              <w:left w:val="single" w:sz="4" w:space="0" w:color="auto"/>
              <w:bottom w:val="single" w:sz="4" w:space="0" w:color="000000"/>
            </w:tcBorders>
            <w:shd w:val="clear" w:color="auto" w:fill="auto"/>
            <w:vAlign w:val="center"/>
          </w:tcPr>
          <w:p w14:paraId="4031B35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B918D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0FBF2CF"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50F84F6"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252598B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2E5F80C3"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Możliwość połączenia w sieć po interfejsie RS-485</w:t>
            </w:r>
            <w:r>
              <w:rPr>
                <w:rFonts w:ascii="Times New Roman" w:eastAsia="Calibri" w:hAnsi="Times New Roman" w:cs="Times New Roman"/>
              </w:rPr>
              <w:t xml:space="preserve"> </w:t>
            </w:r>
            <w:r w:rsidRPr="007954B4">
              <w:rPr>
                <w:rFonts w:ascii="Times New Roman" w:eastAsia="Calibri" w:hAnsi="Times New Roman" w:cs="Times New Roman"/>
              </w:rPr>
              <w:t>do zewnętrznej rejestracji temperatury i alarmów</w:t>
            </w:r>
          </w:p>
        </w:tc>
        <w:tc>
          <w:tcPr>
            <w:tcW w:w="1701" w:type="dxa"/>
            <w:tcBorders>
              <w:top w:val="single" w:sz="4" w:space="0" w:color="000000"/>
              <w:left w:val="single" w:sz="4" w:space="0" w:color="auto"/>
              <w:bottom w:val="single" w:sz="4" w:space="0" w:color="000000"/>
            </w:tcBorders>
            <w:shd w:val="clear" w:color="auto" w:fill="auto"/>
            <w:vAlign w:val="center"/>
          </w:tcPr>
          <w:p w14:paraId="20DB971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40874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D91950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274A698"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4F6CB39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832D372" w14:textId="65A564A0" w:rsidR="00636061" w:rsidRPr="007954B4" w:rsidRDefault="00636061" w:rsidP="003B5B25">
            <w:pPr>
              <w:spacing w:after="0"/>
              <w:rPr>
                <w:rFonts w:ascii="Times New Roman" w:eastAsia="Calibri" w:hAnsi="Times New Roman" w:cs="Times New Roman"/>
              </w:rPr>
            </w:pPr>
            <w:r w:rsidRPr="007954B4">
              <w:rPr>
                <w:rFonts w:ascii="Times New Roman" w:eastAsia="Calibri" w:hAnsi="Times New Roman" w:cs="Times New Roman"/>
              </w:rPr>
              <w:t>Zakres temperatur od -27 do -3</w:t>
            </w:r>
            <w:r w:rsidR="003B5B25">
              <w:rPr>
                <w:rFonts w:ascii="Times New Roman" w:eastAsia="Calibri" w:hAnsi="Times New Roman" w:cs="Times New Roman"/>
              </w:rPr>
              <w:t>1</w:t>
            </w:r>
            <w:r w:rsidRPr="007954B4">
              <w:rPr>
                <w:rFonts w:ascii="Times New Roman" w:eastAsia="Calibri" w:hAnsi="Times New Roman" w:cs="Times New Roman"/>
              </w:rPr>
              <w:t xml:space="preserve"> </w:t>
            </w:r>
            <w:r>
              <w:rPr>
                <w:rFonts w:ascii="Times New Roman" w:eastAsia="Calibri" w:hAnsi="Times New Roman" w:cs="Times New Roman"/>
              </w:rPr>
              <w:t>º</w:t>
            </w:r>
            <w:r w:rsidRPr="007954B4">
              <w:rPr>
                <w:rFonts w:ascii="Times New Roman" w:eastAsia="Calibri" w:hAnsi="Times New Roman" w:cs="Times New Roman"/>
              </w:rPr>
              <w:t xml:space="preserve">C z dokładnością +/- 1 </w:t>
            </w:r>
            <w:r>
              <w:rPr>
                <w:rFonts w:ascii="Times New Roman" w:eastAsia="Calibri" w:hAnsi="Times New Roman" w:cs="Times New Roman"/>
              </w:rPr>
              <w:t>ºC, a</w:t>
            </w:r>
            <w:r w:rsidRPr="007954B4">
              <w:rPr>
                <w:rFonts w:ascii="Times New Roman" w:eastAsia="Calibri" w:hAnsi="Times New Roman" w:cs="Times New Roman"/>
              </w:rPr>
              <w:t>larm dźwiękowy na wypadek awarii wskazujący zbyt wysoką temperaturę (regulowane zakresy)</w:t>
            </w:r>
          </w:p>
        </w:tc>
        <w:tc>
          <w:tcPr>
            <w:tcW w:w="1701" w:type="dxa"/>
            <w:tcBorders>
              <w:top w:val="single" w:sz="4" w:space="0" w:color="000000"/>
              <w:left w:val="single" w:sz="4" w:space="0" w:color="auto"/>
              <w:bottom w:val="single" w:sz="4" w:space="0" w:color="000000"/>
            </w:tcBorders>
            <w:shd w:val="clear" w:color="auto" w:fill="auto"/>
            <w:vAlign w:val="center"/>
          </w:tcPr>
          <w:p w14:paraId="70E66E3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20125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06CA14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9FAC48C"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4027E1B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50B3B24"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4</w:t>
            </w:r>
            <w:r w:rsidRPr="007954B4">
              <w:rPr>
                <w:rFonts w:ascii="Times New Roman" w:eastAsia="Calibri" w:hAnsi="Times New Roman" w:cs="Times New Roman"/>
              </w:rPr>
              <w:t xml:space="preserve"> półki</w:t>
            </w:r>
            <w:r>
              <w:rPr>
                <w:rFonts w:ascii="Times New Roman" w:eastAsia="Calibri" w:hAnsi="Times New Roman" w:cs="Times New Roman"/>
              </w:rPr>
              <w:t xml:space="preserve"> stalowe i 5 drzwi wewnętrznych</w:t>
            </w:r>
          </w:p>
        </w:tc>
        <w:tc>
          <w:tcPr>
            <w:tcW w:w="1701" w:type="dxa"/>
            <w:tcBorders>
              <w:top w:val="single" w:sz="4" w:space="0" w:color="000000"/>
              <w:left w:val="single" w:sz="4" w:space="0" w:color="auto"/>
              <w:bottom w:val="single" w:sz="4" w:space="0" w:color="000000"/>
            </w:tcBorders>
            <w:shd w:val="clear" w:color="auto" w:fill="auto"/>
            <w:vAlign w:val="center"/>
          </w:tcPr>
          <w:p w14:paraId="2AE8B21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C05DAC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A7C34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40AE331"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7452F53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2D962E53"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Dr</w:t>
            </w:r>
            <w:r w:rsidRPr="007954B4">
              <w:rPr>
                <w:rFonts w:ascii="Times New Roman" w:eastAsia="Calibri" w:hAnsi="Times New Roman" w:cs="Times New Roman"/>
              </w:rPr>
              <w:t>zwi zewnętrzne zamykane na k</w:t>
            </w:r>
            <w:r>
              <w:rPr>
                <w:rFonts w:ascii="Times New Roman" w:eastAsia="Calibri" w:hAnsi="Times New Roman" w:cs="Times New Roman"/>
              </w:rPr>
              <w:t>lucz</w:t>
            </w:r>
          </w:p>
        </w:tc>
        <w:tc>
          <w:tcPr>
            <w:tcW w:w="1701" w:type="dxa"/>
            <w:tcBorders>
              <w:top w:val="single" w:sz="4" w:space="0" w:color="000000"/>
              <w:left w:val="single" w:sz="4" w:space="0" w:color="auto"/>
              <w:bottom w:val="single" w:sz="4" w:space="0" w:color="000000"/>
            </w:tcBorders>
            <w:shd w:val="clear" w:color="auto" w:fill="auto"/>
            <w:vAlign w:val="center"/>
          </w:tcPr>
          <w:p w14:paraId="757BFCF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A58A1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9B085D3"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3DA8A88"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10BAAC1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6468A74D"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7954B4">
              <w:rPr>
                <w:rFonts w:ascii="Times New Roman" w:eastAsia="Calibri" w:hAnsi="Times New Roman" w:cs="Times New Roman"/>
              </w:rPr>
              <w:t xml:space="preserve">ystem automatycznego </w:t>
            </w:r>
            <w:proofErr w:type="spellStart"/>
            <w:r w:rsidRPr="007954B4">
              <w:rPr>
                <w:rFonts w:ascii="Times New Roman" w:eastAsia="Calibri" w:hAnsi="Times New Roman" w:cs="Times New Roman"/>
              </w:rPr>
              <w:t>odszraniania</w:t>
            </w:r>
            <w:proofErr w:type="spellEnd"/>
            <w:r w:rsidRPr="007954B4">
              <w:rPr>
                <w:rFonts w:ascii="Times New Roman" w:eastAsia="Calibri" w:hAnsi="Times New Roman" w:cs="Times New Roman"/>
              </w:rPr>
              <w:t xml:space="preserve">  i odparowywanie kondensatu nie powodujący </w:t>
            </w:r>
            <w:r>
              <w:rPr>
                <w:rFonts w:ascii="Times New Roman" w:eastAsia="Calibri" w:hAnsi="Times New Roman" w:cs="Times New Roman"/>
              </w:rPr>
              <w:t>wahania temperatury w komorze</w:t>
            </w:r>
          </w:p>
        </w:tc>
        <w:tc>
          <w:tcPr>
            <w:tcW w:w="1701" w:type="dxa"/>
            <w:tcBorders>
              <w:top w:val="single" w:sz="4" w:space="0" w:color="000000"/>
              <w:left w:val="single" w:sz="4" w:space="0" w:color="auto"/>
              <w:bottom w:val="single" w:sz="4" w:space="0" w:color="000000"/>
            </w:tcBorders>
            <w:shd w:val="clear" w:color="auto" w:fill="auto"/>
            <w:vAlign w:val="center"/>
          </w:tcPr>
          <w:p w14:paraId="1DE7109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75102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9F8AB9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4473BA5"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6201475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661BB152"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O</w:t>
            </w:r>
            <w:r w:rsidRPr="007954B4">
              <w:rPr>
                <w:rFonts w:ascii="Times New Roman" w:eastAsia="Calibri" w:hAnsi="Times New Roman" w:cs="Times New Roman"/>
              </w:rPr>
              <w:t>bieg powietrza wymuszony wentylatorem</w:t>
            </w:r>
          </w:p>
        </w:tc>
        <w:tc>
          <w:tcPr>
            <w:tcW w:w="1701" w:type="dxa"/>
            <w:tcBorders>
              <w:top w:val="single" w:sz="4" w:space="0" w:color="000000"/>
              <w:left w:val="single" w:sz="4" w:space="0" w:color="auto"/>
              <w:bottom w:val="single" w:sz="4" w:space="0" w:color="000000"/>
            </w:tcBorders>
            <w:shd w:val="clear" w:color="auto" w:fill="auto"/>
            <w:vAlign w:val="center"/>
          </w:tcPr>
          <w:p w14:paraId="4F6E7E4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ECA9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FE0206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0DF098E"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1BC8264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68720707"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 xml:space="preserve">2 platynowe czujniki Pt1-100 i czytelny wyświetlacz cyfrowy pokazujący wewnętrzną temperaturę </w:t>
            </w:r>
          </w:p>
        </w:tc>
        <w:tc>
          <w:tcPr>
            <w:tcW w:w="1701" w:type="dxa"/>
            <w:tcBorders>
              <w:top w:val="single" w:sz="4" w:space="0" w:color="000000"/>
              <w:left w:val="single" w:sz="4" w:space="0" w:color="auto"/>
              <w:bottom w:val="single" w:sz="4" w:space="0" w:color="000000"/>
            </w:tcBorders>
            <w:shd w:val="clear" w:color="auto" w:fill="auto"/>
            <w:vAlign w:val="center"/>
          </w:tcPr>
          <w:p w14:paraId="7984741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66099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A8BD10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2DA137F"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777E6AC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47D2EDC5"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Oświetlenie wewnętrzne uruchamiane au</w:t>
            </w:r>
            <w:r>
              <w:rPr>
                <w:rFonts w:ascii="Times New Roman" w:eastAsia="Calibri" w:hAnsi="Times New Roman" w:cs="Times New Roman"/>
              </w:rPr>
              <w:t>tomatycznie przy otwarciu drzwi</w:t>
            </w:r>
          </w:p>
        </w:tc>
        <w:tc>
          <w:tcPr>
            <w:tcW w:w="1701" w:type="dxa"/>
            <w:tcBorders>
              <w:top w:val="single" w:sz="4" w:space="0" w:color="000000"/>
              <w:left w:val="single" w:sz="4" w:space="0" w:color="auto"/>
              <w:bottom w:val="single" w:sz="4" w:space="0" w:color="000000"/>
            </w:tcBorders>
            <w:shd w:val="clear" w:color="auto" w:fill="auto"/>
            <w:vAlign w:val="center"/>
          </w:tcPr>
          <w:p w14:paraId="01F86F1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2CB8F7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64C941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D0613C3"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032A9A2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14686153"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Niski poziom hałasu w trakcie pracy</w:t>
            </w:r>
          </w:p>
        </w:tc>
        <w:tc>
          <w:tcPr>
            <w:tcW w:w="1701" w:type="dxa"/>
            <w:tcBorders>
              <w:top w:val="single" w:sz="4" w:space="0" w:color="000000"/>
              <w:left w:val="single" w:sz="4" w:space="0" w:color="auto"/>
              <w:bottom w:val="single" w:sz="4" w:space="0" w:color="000000"/>
            </w:tcBorders>
            <w:shd w:val="clear" w:color="auto" w:fill="auto"/>
            <w:vAlign w:val="center"/>
          </w:tcPr>
          <w:p w14:paraId="036A7C8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736F41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23DEEF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1E463F8"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0D30EDF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29270510"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701" w:type="dxa"/>
            <w:tcBorders>
              <w:top w:val="single" w:sz="4" w:space="0" w:color="000000"/>
              <w:left w:val="single" w:sz="4" w:space="0" w:color="auto"/>
              <w:bottom w:val="single" w:sz="4" w:space="0" w:color="000000"/>
            </w:tcBorders>
            <w:shd w:val="clear" w:color="auto" w:fill="auto"/>
            <w:vAlign w:val="center"/>
          </w:tcPr>
          <w:p w14:paraId="58F9FDD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8C28C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106187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473372A"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71DBEE6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1D566A19" w14:textId="77777777" w:rsidR="00636061" w:rsidRPr="007954B4"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701" w:type="dxa"/>
            <w:tcBorders>
              <w:top w:val="single" w:sz="4" w:space="0" w:color="000000"/>
              <w:left w:val="single" w:sz="4" w:space="0" w:color="auto"/>
              <w:bottom w:val="single" w:sz="4" w:space="0" w:color="000000"/>
            </w:tcBorders>
            <w:shd w:val="clear" w:color="auto" w:fill="auto"/>
            <w:vAlign w:val="center"/>
          </w:tcPr>
          <w:p w14:paraId="1730F1D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BBB684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F9C4016"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5853731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428DB223"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2317F8C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69AF14A6" w14:textId="77777777" w:rsidR="00636061" w:rsidRPr="007954B4" w:rsidRDefault="00636061" w:rsidP="00DA4BA2">
            <w:pPr>
              <w:spacing w:after="0"/>
              <w:rPr>
                <w:rFonts w:ascii="Times New Roman" w:eastAsia="Calibri" w:hAnsi="Times New Roman" w:cs="Times New Roman"/>
              </w:rPr>
            </w:pPr>
            <w:r w:rsidRPr="007954B4">
              <w:rPr>
                <w:rFonts w:ascii="Times New Roman" w:eastAsia="Calibri" w:hAnsi="Times New Roman" w:cs="Times New Roman"/>
              </w:rPr>
              <w:t xml:space="preserve">Zamrażarka musi spełniać wymagania </w:t>
            </w:r>
            <w:r w:rsidR="00DA4BA2">
              <w:rPr>
                <w:rFonts w:ascii="Times New Roman" w:eastAsia="Calibri" w:hAnsi="Times New Roman" w:cs="Times New Roman"/>
              </w:rPr>
              <w:t>Rozporządzenia Ministra Zdrowia</w:t>
            </w:r>
            <w:r w:rsidRPr="007954B4">
              <w:rPr>
                <w:rFonts w:ascii="Times New Roman" w:eastAsia="Calibri" w:hAnsi="Times New Roman" w:cs="Times New Roman"/>
              </w:rPr>
              <w:t xml:space="preserve"> w sprawie „leczenia krwią w podmiotach leczniczych”</w:t>
            </w:r>
          </w:p>
        </w:tc>
        <w:tc>
          <w:tcPr>
            <w:tcW w:w="1701" w:type="dxa"/>
            <w:tcBorders>
              <w:top w:val="single" w:sz="4" w:space="0" w:color="000000"/>
              <w:left w:val="single" w:sz="4" w:space="0" w:color="auto"/>
              <w:bottom w:val="single" w:sz="4" w:space="0" w:color="000000"/>
            </w:tcBorders>
            <w:shd w:val="clear" w:color="auto" w:fill="auto"/>
            <w:vAlign w:val="center"/>
          </w:tcPr>
          <w:p w14:paraId="7CB80CE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D3E9A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BB6E576"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A666B51"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50F7D37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4E793608"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 xml:space="preserve">Zasilanie 230V/50 </w:t>
            </w:r>
            <w:proofErr w:type="spellStart"/>
            <w:r w:rsidRPr="007954B4">
              <w:rPr>
                <w:rFonts w:ascii="Times New Roman" w:eastAsia="Calibri" w:hAnsi="Times New Roman" w:cs="Times New Roman"/>
              </w:rPr>
              <w:t>Hz</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1B1A9FA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6BC63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C9F680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B12BB" w:rsidRPr="00BC771B" w14:paraId="3C239DC0" w14:textId="77777777" w:rsidTr="00DA4BA2">
        <w:tc>
          <w:tcPr>
            <w:tcW w:w="1531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46300B05" w14:textId="77777777" w:rsidR="003B12BB" w:rsidRDefault="003B12BB" w:rsidP="003B12BB">
            <w:pPr>
              <w:suppressAutoHyphens/>
              <w:spacing w:before="60" w:after="60" w:line="240" w:lineRule="auto"/>
              <w:rPr>
                <w:rFonts w:ascii="Times New Roman" w:eastAsia="Times New Roman" w:hAnsi="Times New Roman" w:cs="Times New Roman"/>
                <w:lang w:eastAsia="ar-SA"/>
              </w:rPr>
            </w:pPr>
            <w:r>
              <w:rPr>
                <w:rFonts w:ascii="Times New Roman" w:eastAsia="Calibri" w:hAnsi="Times New Roman" w:cs="Times New Roman"/>
                <w:b/>
              </w:rPr>
              <w:t xml:space="preserve">Zamrażarka do FFP (-27 do –31 </w:t>
            </w:r>
            <w:proofErr w:type="spellStart"/>
            <w:r>
              <w:rPr>
                <w:rFonts w:ascii="Times New Roman" w:eastAsia="Calibri" w:hAnsi="Times New Roman" w:cs="Times New Roman"/>
                <w:b/>
              </w:rPr>
              <w:t>st</w:t>
            </w:r>
            <w:proofErr w:type="spellEnd"/>
            <w:r>
              <w:rPr>
                <w:rFonts w:ascii="Times New Roman" w:eastAsia="Calibri" w:hAnsi="Times New Roman" w:cs="Times New Roman"/>
                <w:b/>
              </w:rPr>
              <w:t>) (1 szt.)</w:t>
            </w:r>
          </w:p>
        </w:tc>
      </w:tr>
      <w:tr w:rsidR="00636061" w:rsidRPr="00BC771B" w14:paraId="58207B4E"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3D67ADE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D879158" w14:textId="77777777" w:rsidR="00636061" w:rsidRPr="004C540D" w:rsidRDefault="00636061" w:rsidP="00636061">
            <w:pPr>
              <w:spacing w:after="0"/>
              <w:rPr>
                <w:rFonts w:ascii="Times New Roman" w:eastAsia="Calibri" w:hAnsi="Times New Roman" w:cs="Times New Roman"/>
              </w:rPr>
            </w:pPr>
            <w:r>
              <w:rPr>
                <w:rFonts w:ascii="Times New Roman" w:eastAsia="Calibri" w:hAnsi="Times New Roman" w:cs="Times New Roman"/>
              </w:rPr>
              <w:t>P</w:t>
            </w:r>
            <w:r w:rsidR="0032626D">
              <w:rPr>
                <w:rFonts w:ascii="Times New Roman" w:eastAsia="Calibri" w:hAnsi="Times New Roman" w:cs="Times New Roman"/>
              </w:rPr>
              <w:t>ojemność</w:t>
            </w:r>
            <w:r>
              <w:rPr>
                <w:rFonts w:ascii="Times New Roman" w:eastAsia="Calibri" w:hAnsi="Times New Roman" w:cs="Times New Roman"/>
              </w:rPr>
              <w:t xml:space="preserve"> </w:t>
            </w:r>
            <w:r w:rsidRPr="004C540D">
              <w:rPr>
                <w:rFonts w:ascii="Times New Roman" w:eastAsia="Calibri" w:hAnsi="Times New Roman" w:cs="Times New Roman"/>
              </w:rPr>
              <w:t>250 l</w:t>
            </w:r>
            <w:r>
              <w:rPr>
                <w:rFonts w:ascii="Times New Roman" w:eastAsia="Calibri" w:hAnsi="Times New Roman" w:cs="Times New Roman"/>
              </w:rPr>
              <w:t xml:space="preserve"> (± 5%)</w:t>
            </w:r>
          </w:p>
        </w:tc>
        <w:tc>
          <w:tcPr>
            <w:tcW w:w="1701" w:type="dxa"/>
            <w:tcBorders>
              <w:top w:val="single" w:sz="4" w:space="0" w:color="000000"/>
              <w:left w:val="single" w:sz="4" w:space="0" w:color="auto"/>
              <w:bottom w:val="single" w:sz="4" w:space="0" w:color="000000"/>
            </w:tcBorders>
            <w:shd w:val="clear" w:color="auto" w:fill="auto"/>
            <w:vAlign w:val="center"/>
          </w:tcPr>
          <w:p w14:paraId="64DFC4A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88BCF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3C56E2C"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4571437"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712739B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08DD641E"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 xml:space="preserve">Zamrażarka medyczna </w:t>
            </w:r>
            <w:r w:rsidRPr="007954B4">
              <w:rPr>
                <w:rFonts w:ascii="Times New Roman" w:eastAsia="Calibri" w:hAnsi="Times New Roman" w:cs="Times New Roman"/>
              </w:rPr>
              <w:t>dedykowana do</w:t>
            </w:r>
            <w:r>
              <w:rPr>
                <w:rFonts w:ascii="Times New Roman" w:eastAsia="Calibri" w:hAnsi="Times New Roman" w:cs="Times New Roman"/>
              </w:rPr>
              <w:t xml:space="preserve"> przechowywania osocza (FFP) i k</w:t>
            </w:r>
            <w:r w:rsidRPr="007954B4">
              <w:rPr>
                <w:rFonts w:ascii="Times New Roman" w:eastAsia="Calibri" w:hAnsi="Times New Roman" w:cs="Times New Roman"/>
              </w:rPr>
              <w:t>rioprecypitatu z wbudowanym komputerowym rejestratorem temp.(KRT) posi</w:t>
            </w:r>
            <w:r>
              <w:rPr>
                <w:rFonts w:ascii="Times New Roman" w:eastAsia="Calibri" w:hAnsi="Times New Roman" w:cs="Times New Roman"/>
              </w:rPr>
              <w:t>adającym świadectwo wzorcowania</w:t>
            </w:r>
            <w:r w:rsidRPr="007954B4">
              <w:rPr>
                <w:rFonts w:ascii="Times New Roman" w:eastAsia="Calibri" w:hAnsi="Times New Roman" w:cs="Times New Roman"/>
              </w:rPr>
              <w:t xml:space="preserve"> i możliwość przesłania temperatury na komputer</w:t>
            </w:r>
          </w:p>
        </w:tc>
        <w:tc>
          <w:tcPr>
            <w:tcW w:w="1701" w:type="dxa"/>
            <w:tcBorders>
              <w:top w:val="single" w:sz="4" w:space="0" w:color="000000"/>
              <w:left w:val="single" w:sz="4" w:space="0" w:color="auto"/>
              <w:bottom w:val="single" w:sz="4" w:space="0" w:color="000000"/>
            </w:tcBorders>
            <w:shd w:val="clear" w:color="auto" w:fill="auto"/>
            <w:vAlign w:val="center"/>
          </w:tcPr>
          <w:p w14:paraId="30568F8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CC92C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A2764E9"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D06638D"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0BAF461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5E20BE77"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Możliwość połączenia w sieć po interfejsie RS-485</w:t>
            </w:r>
            <w:r w:rsidR="00DA4BA2">
              <w:rPr>
                <w:rFonts w:ascii="Times New Roman" w:eastAsia="Calibri" w:hAnsi="Times New Roman" w:cs="Times New Roman"/>
              </w:rPr>
              <w:t xml:space="preserve"> </w:t>
            </w:r>
            <w:r w:rsidRPr="007954B4">
              <w:rPr>
                <w:rFonts w:ascii="Times New Roman" w:eastAsia="Calibri" w:hAnsi="Times New Roman" w:cs="Times New Roman"/>
              </w:rPr>
              <w:t>do zewnętrznej rejestracji temperatury i alarmów</w:t>
            </w:r>
          </w:p>
        </w:tc>
        <w:tc>
          <w:tcPr>
            <w:tcW w:w="1701" w:type="dxa"/>
            <w:tcBorders>
              <w:top w:val="single" w:sz="4" w:space="0" w:color="000000"/>
              <w:left w:val="single" w:sz="4" w:space="0" w:color="auto"/>
              <w:bottom w:val="single" w:sz="4" w:space="0" w:color="000000"/>
            </w:tcBorders>
            <w:shd w:val="clear" w:color="auto" w:fill="auto"/>
            <w:vAlign w:val="center"/>
          </w:tcPr>
          <w:p w14:paraId="2937BA7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9F93BE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97BCA22"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D353A87"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6925F2F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6FE69FEE" w14:textId="0459C019"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Zakres temperatur  od -</w:t>
            </w:r>
            <w:r w:rsidR="003B5B25">
              <w:rPr>
                <w:rFonts w:ascii="Times New Roman" w:eastAsia="Calibri" w:hAnsi="Times New Roman" w:cs="Times New Roman"/>
              </w:rPr>
              <w:t>27 do -31 º</w:t>
            </w:r>
            <w:r w:rsidRPr="007954B4">
              <w:rPr>
                <w:rFonts w:ascii="Times New Roman" w:eastAsia="Calibri" w:hAnsi="Times New Roman" w:cs="Times New Roman"/>
              </w:rPr>
              <w:t xml:space="preserve">C z dokładnością +/- 1 </w:t>
            </w:r>
            <w:r>
              <w:rPr>
                <w:rFonts w:ascii="Times New Roman" w:eastAsia="Calibri" w:hAnsi="Times New Roman" w:cs="Times New Roman"/>
              </w:rPr>
              <w:t>º</w:t>
            </w:r>
            <w:r w:rsidRPr="007954B4">
              <w:rPr>
                <w:rFonts w:ascii="Times New Roman" w:eastAsia="Calibri" w:hAnsi="Times New Roman" w:cs="Times New Roman"/>
              </w:rPr>
              <w:t>C</w:t>
            </w:r>
            <w:r>
              <w:rPr>
                <w:rFonts w:ascii="Times New Roman" w:eastAsia="Calibri" w:hAnsi="Times New Roman" w:cs="Times New Roman"/>
              </w:rPr>
              <w:t>,</w:t>
            </w:r>
            <w:r w:rsidRPr="007954B4">
              <w:rPr>
                <w:rFonts w:ascii="Times New Roman" w:eastAsia="Calibri" w:hAnsi="Times New Roman" w:cs="Times New Roman"/>
              </w:rPr>
              <w:t xml:space="preserve"> alarm dźwiękowy na wypadek awarii wskazujący zbyt wysoką temperaturę (regulowane zakresy)</w:t>
            </w:r>
          </w:p>
        </w:tc>
        <w:tc>
          <w:tcPr>
            <w:tcW w:w="1701" w:type="dxa"/>
            <w:tcBorders>
              <w:top w:val="single" w:sz="4" w:space="0" w:color="000000"/>
              <w:left w:val="single" w:sz="4" w:space="0" w:color="auto"/>
              <w:bottom w:val="single" w:sz="4" w:space="0" w:color="000000"/>
            </w:tcBorders>
            <w:shd w:val="clear" w:color="auto" w:fill="auto"/>
            <w:vAlign w:val="center"/>
          </w:tcPr>
          <w:p w14:paraId="7D92621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3CB386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6405622"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F1D728D"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7E13479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AFA542"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3 półki stalowe</w:t>
            </w:r>
          </w:p>
        </w:tc>
        <w:tc>
          <w:tcPr>
            <w:tcW w:w="1701" w:type="dxa"/>
            <w:tcBorders>
              <w:top w:val="single" w:sz="4" w:space="0" w:color="000000"/>
              <w:left w:val="single" w:sz="4" w:space="0" w:color="auto"/>
              <w:bottom w:val="single" w:sz="4" w:space="0" w:color="000000"/>
            </w:tcBorders>
            <w:shd w:val="clear" w:color="auto" w:fill="auto"/>
            <w:vAlign w:val="center"/>
          </w:tcPr>
          <w:p w14:paraId="2163B09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7B567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EB20958"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785948B"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77C04F2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27AA8E40"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D</w:t>
            </w:r>
            <w:r w:rsidRPr="007954B4">
              <w:rPr>
                <w:rFonts w:ascii="Times New Roman" w:eastAsia="Calibri" w:hAnsi="Times New Roman" w:cs="Times New Roman"/>
              </w:rPr>
              <w:t>rzwi zewnętrzne zamykane na klucz</w:t>
            </w:r>
          </w:p>
        </w:tc>
        <w:tc>
          <w:tcPr>
            <w:tcW w:w="1701" w:type="dxa"/>
            <w:tcBorders>
              <w:top w:val="single" w:sz="4" w:space="0" w:color="000000"/>
              <w:left w:val="single" w:sz="4" w:space="0" w:color="auto"/>
              <w:bottom w:val="single" w:sz="4" w:space="0" w:color="000000"/>
            </w:tcBorders>
            <w:shd w:val="clear" w:color="auto" w:fill="auto"/>
            <w:vAlign w:val="center"/>
          </w:tcPr>
          <w:p w14:paraId="551FEE8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0DF97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4276CCC"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F9676FA"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1AA0687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16D3AFFD"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7954B4">
              <w:rPr>
                <w:rFonts w:ascii="Times New Roman" w:eastAsia="Calibri" w:hAnsi="Times New Roman" w:cs="Times New Roman"/>
              </w:rPr>
              <w:t xml:space="preserve">ystem automatycznego </w:t>
            </w:r>
            <w:proofErr w:type="spellStart"/>
            <w:r w:rsidRPr="007954B4">
              <w:rPr>
                <w:rFonts w:ascii="Times New Roman" w:eastAsia="Calibri" w:hAnsi="Times New Roman" w:cs="Times New Roman"/>
              </w:rPr>
              <w:t>odszraniania</w:t>
            </w:r>
            <w:proofErr w:type="spellEnd"/>
            <w:r w:rsidRPr="007954B4">
              <w:rPr>
                <w:rFonts w:ascii="Times New Roman" w:eastAsia="Calibri" w:hAnsi="Times New Roman" w:cs="Times New Roman"/>
              </w:rPr>
              <w:t xml:space="preserve"> i odparowywanie kondensatu nie powodujący </w:t>
            </w:r>
            <w:r>
              <w:rPr>
                <w:rFonts w:ascii="Times New Roman" w:eastAsia="Calibri" w:hAnsi="Times New Roman" w:cs="Times New Roman"/>
              </w:rPr>
              <w:t>wahania temperatury w komorze</w:t>
            </w:r>
          </w:p>
        </w:tc>
        <w:tc>
          <w:tcPr>
            <w:tcW w:w="1701" w:type="dxa"/>
            <w:tcBorders>
              <w:top w:val="single" w:sz="4" w:space="0" w:color="000000"/>
              <w:left w:val="single" w:sz="4" w:space="0" w:color="auto"/>
              <w:bottom w:val="single" w:sz="4" w:space="0" w:color="000000"/>
            </w:tcBorders>
            <w:shd w:val="clear" w:color="auto" w:fill="auto"/>
            <w:vAlign w:val="center"/>
          </w:tcPr>
          <w:p w14:paraId="521336D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2B4C8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6233435"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B8F6DE7"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1A5EFE4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494CEE9C"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O</w:t>
            </w:r>
            <w:r w:rsidRPr="007954B4">
              <w:rPr>
                <w:rFonts w:ascii="Times New Roman" w:eastAsia="Calibri" w:hAnsi="Times New Roman" w:cs="Times New Roman"/>
              </w:rPr>
              <w:t>bieg powietrza wymuszony wentylatorem</w:t>
            </w:r>
          </w:p>
        </w:tc>
        <w:tc>
          <w:tcPr>
            <w:tcW w:w="1701" w:type="dxa"/>
            <w:tcBorders>
              <w:top w:val="single" w:sz="4" w:space="0" w:color="000000"/>
              <w:left w:val="single" w:sz="4" w:space="0" w:color="auto"/>
              <w:bottom w:val="single" w:sz="4" w:space="0" w:color="000000"/>
            </w:tcBorders>
            <w:shd w:val="clear" w:color="auto" w:fill="auto"/>
            <w:vAlign w:val="center"/>
          </w:tcPr>
          <w:p w14:paraId="276ABF3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35C9E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B8FED4D"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D2DD9D2"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687802F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5F16CBF1"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2 platynowe czujniki Pt1-100 i czytelny wyświetlacz cyfrowy po</w:t>
            </w:r>
            <w:r>
              <w:rPr>
                <w:rFonts w:ascii="Times New Roman" w:eastAsia="Calibri" w:hAnsi="Times New Roman" w:cs="Times New Roman"/>
              </w:rPr>
              <w:t xml:space="preserve">kazujący </w:t>
            </w:r>
            <w:r>
              <w:rPr>
                <w:rFonts w:ascii="Times New Roman" w:eastAsia="Calibri" w:hAnsi="Times New Roman" w:cs="Times New Roman"/>
              </w:rPr>
              <w:lastRenderedPageBreak/>
              <w:t>wewnętrzną temperaturę</w:t>
            </w:r>
          </w:p>
        </w:tc>
        <w:tc>
          <w:tcPr>
            <w:tcW w:w="1701" w:type="dxa"/>
            <w:tcBorders>
              <w:top w:val="single" w:sz="4" w:space="0" w:color="000000"/>
              <w:left w:val="single" w:sz="4" w:space="0" w:color="auto"/>
              <w:bottom w:val="single" w:sz="4" w:space="0" w:color="000000"/>
            </w:tcBorders>
            <w:shd w:val="clear" w:color="auto" w:fill="auto"/>
            <w:vAlign w:val="center"/>
          </w:tcPr>
          <w:p w14:paraId="089AD35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lastRenderedPageBreak/>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6A97A1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EBD3F30"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2F17CE8"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430A2EC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78B12177"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Oświetlenie wewnętrzne uruchamiane automatycznie przy otwarciu dr</w:t>
            </w:r>
            <w:r>
              <w:rPr>
                <w:rFonts w:ascii="Times New Roman" w:eastAsia="Calibri" w:hAnsi="Times New Roman" w:cs="Times New Roman"/>
              </w:rPr>
              <w:t>zwi</w:t>
            </w:r>
          </w:p>
        </w:tc>
        <w:tc>
          <w:tcPr>
            <w:tcW w:w="1701" w:type="dxa"/>
            <w:tcBorders>
              <w:top w:val="single" w:sz="4" w:space="0" w:color="000000"/>
              <w:left w:val="single" w:sz="4" w:space="0" w:color="auto"/>
              <w:bottom w:val="single" w:sz="4" w:space="0" w:color="000000"/>
            </w:tcBorders>
            <w:shd w:val="clear" w:color="auto" w:fill="auto"/>
            <w:vAlign w:val="center"/>
          </w:tcPr>
          <w:p w14:paraId="3E5DD3A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8CBC0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2153726"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1FEAA48"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25518A6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44384FA3"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Niski poziom hałasu w trakcie pracy</w:t>
            </w:r>
          </w:p>
        </w:tc>
        <w:tc>
          <w:tcPr>
            <w:tcW w:w="1701" w:type="dxa"/>
            <w:tcBorders>
              <w:top w:val="single" w:sz="4" w:space="0" w:color="000000"/>
              <w:left w:val="single" w:sz="4" w:space="0" w:color="auto"/>
              <w:bottom w:val="single" w:sz="4" w:space="0" w:color="000000"/>
            </w:tcBorders>
            <w:shd w:val="clear" w:color="auto" w:fill="auto"/>
            <w:vAlign w:val="center"/>
          </w:tcPr>
          <w:p w14:paraId="3F540A7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2407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B0ECDEC"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ABC8993"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61D753F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1CBBF87B"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701" w:type="dxa"/>
            <w:tcBorders>
              <w:top w:val="single" w:sz="4" w:space="0" w:color="000000"/>
              <w:left w:val="single" w:sz="4" w:space="0" w:color="auto"/>
              <w:bottom w:val="single" w:sz="4" w:space="0" w:color="000000"/>
            </w:tcBorders>
            <w:shd w:val="clear" w:color="auto" w:fill="auto"/>
            <w:vAlign w:val="center"/>
          </w:tcPr>
          <w:p w14:paraId="7238357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66F0B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52D6D08"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3F6E38F"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7DF692A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77662BF2" w14:textId="77777777" w:rsidR="00636061" w:rsidRPr="007954B4"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701" w:type="dxa"/>
            <w:tcBorders>
              <w:top w:val="single" w:sz="4" w:space="0" w:color="000000"/>
              <w:left w:val="single" w:sz="4" w:space="0" w:color="auto"/>
              <w:bottom w:val="single" w:sz="4" w:space="0" w:color="000000"/>
            </w:tcBorders>
            <w:shd w:val="clear" w:color="auto" w:fill="auto"/>
            <w:vAlign w:val="center"/>
          </w:tcPr>
          <w:p w14:paraId="25B0E42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E2E05D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A2AFC5"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7A3DE7E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4D538668"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2184BFF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7CC61AFB"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 xml:space="preserve">Zamrażarka musi spełniać wymagania </w:t>
            </w:r>
            <w:r w:rsidR="00DA4BA2">
              <w:rPr>
                <w:rFonts w:ascii="Times New Roman" w:eastAsia="Calibri" w:hAnsi="Times New Roman" w:cs="Times New Roman"/>
              </w:rPr>
              <w:t>Rozporządzenia Ministra Zdrowia</w:t>
            </w:r>
            <w:r w:rsidRPr="007954B4">
              <w:rPr>
                <w:rFonts w:ascii="Times New Roman" w:eastAsia="Calibri" w:hAnsi="Times New Roman" w:cs="Times New Roman"/>
              </w:rPr>
              <w:t xml:space="preserve"> w sprawie „leczenia krwią w podmiotach leczniczych”</w:t>
            </w:r>
          </w:p>
        </w:tc>
        <w:tc>
          <w:tcPr>
            <w:tcW w:w="1701" w:type="dxa"/>
            <w:tcBorders>
              <w:top w:val="single" w:sz="4" w:space="0" w:color="000000"/>
              <w:left w:val="single" w:sz="4" w:space="0" w:color="auto"/>
              <w:bottom w:val="single" w:sz="4" w:space="0" w:color="000000"/>
            </w:tcBorders>
            <w:shd w:val="clear" w:color="auto" w:fill="auto"/>
            <w:vAlign w:val="center"/>
          </w:tcPr>
          <w:p w14:paraId="570619B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015C8D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EC7AD62"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8F70254"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18581CB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0752AFFD" w14:textId="77777777" w:rsidR="00636061" w:rsidRPr="007954B4" w:rsidRDefault="00636061" w:rsidP="00636061">
            <w:pPr>
              <w:spacing w:after="0"/>
              <w:rPr>
                <w:rFonts w:ascii="Times New Roman" w:eastAsia="Calibri" w:hAnsi="Times New Roman" w:cs="Times New Roman"/>
              </w:rPr>
            </w:pPr>
            <w:r w:rsidRPr="007954B4">
              <w:rPr>
                <w:rFonts w:ascii="Times New Roman" w:eastAsia="Calibri" w:hAnsi="Times New Roman" w:cs="Times New Roman"/>
              </w:rPr>
              <w:t xml:space="preserve">Zasilanie 230V/50 </w:t>
            </w:r>
            <w:proofErr w:type="spellStart"/>
            <w:r w:rsidRPr="007954B4">
              <w:rPr>
                <w:rFonts w:ascii="Times New Roman" w:eastAsia="Calibri" w:hAnsi="Times New Roman" w:cs="Times New Roman"/>
              </w:rPr>
              <w:t>Hz</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0A363B0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D83454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0055E1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8A7E6F" w14:paraId="4C12915F" w14:textId="77777777" w:rsidTr="00DA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5310" w:type="dxa"/>
            <w:gridSpan w:val="5"/>
            <w:tcBorders>
              <w:top w:val="single" w:sz="4" w:space="0" w:color="000000"/>
              <w:left w:val="single" w:sz="4" w:space="0" w:color="000000"/>
              <w:bottom w:val="single" w:sz="4" w:space="0" w:color="000000"/>
              <w:right w:val="single" w:sz="4" w:space="0" w:color="000000"/>
            </w:tcBorders>
            <w:vAlign w:val="center"/>
            <w:hideMark/>
          </w:tcPr>
          <w:p w14:paraId="77211AEB" w14:textId="77777777" w:rsidR="00636061" w:rsidRPr="008A7E6F" w:rsidRDefault="00636061" w:rsidP="00636061">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3B12BB" w:rsidRPr="008A7E6F" w14:paraId="06C6F40B" w14:textId="77777777" w:rsidTr="00DA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F5FC7D8" w14:textId="77777777" w:rsidR="003B12BB" w:rsidRPr="00DC0D0E" w:rsidRDefault="003B12BB" w:rsidP="00636061">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8829D9C"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5E53220" w14:textId="77777777" w:rsidR="003B12BB" w:rsidRPr="00DC0D0E" w:rsidRDefault="003B12BB" w:rsidP="00A86D54">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24C0E844"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79B4F19"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3C36361E"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3B12BB" w:rsidRPr="008A7E6F" w14:paraId="63B26CAD" w14:textId="77777777" w:rsidTr="00DA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98D06FE" w14:textId="77777777" w:rsidR="003B12BB" w:rsidRPr="00DC0D0E" w:rsidRDefault="003B12BB"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251EC34"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BDF6DFE" w14:textId="77777777" w:rsidR="003B12BB" w:rsidRPr="00DC0D0E" w:rsidRDefault="003B12BB" w:rsidP="00A86D54">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358B80B7"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D5C558"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7B00AB24"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3B12BB" w:rsidRPr="008A7E6F" w14:paraId="6E1D7888" w14:textId="77777777" w:rsidTr="00DA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4F001891" w14:textId="77777777" w:rsidR="003B12BB" w:rsidRPr="00DC0D0E" w:rsidRDefault="003B12BB"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1BB45D8"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18736123" w14:textId="77777777" w:rsidR="003B12BB" w:rsidRPr="00DC0D0E" w:rsidRDefault="003B12BB" w:rsidP="00A86D54">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1D62443F"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DE0F821"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1A9C02A0"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3B12BB" w:rsidRPr="008A7E6F" w14:paraId="797E9DE5" w14:textId="77777777" w:rsidTr="00DA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BA5F363" w14:textId="77777777" w:rsidR="003B12BB" w:rsidRPr="00DC0D0E" w:rsidRDefault="003B12BB"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8771214"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D5F81" w14:textId="77777777" w:rsidR="003B12BB" w:rsidRPr="00DC0D0E" w:rsidRDefault="003B12BB" w:rsidP="00A86D54">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6545DAB0"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p>
          <w:p w14:paraId="43E37179"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784F924"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135686D0"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3B12BB" w:rsidRPr="008A7E6F" w14:paraId="5E3D9215" w14:textId="77777777" w:rsidTr="00DA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67" w:type="dxa"/>
            <w:tcBorders>
              <w:top w:val="single" w:sz="4" w:space="0" w:color="000000"/>
              <w:left w:val="single" w:sz="4" w:space="0" w:color="000000"/>
              <w:bottom w:val="single" w:sz="4" w:space="0" w:color="000000"/>
              <w:right w:val="single" w:sz="4" w:space="0" w:color="000000"/>
            </w:tcBorders>
            <w:vAlign w:val="center"/>
          </w:tcPr>
          <w:p w14:paraId="097C4D36" w14:textId="77777777" w:rsidR="003B12BB" w:rsidRPr="00DC0D0E" w:rsidRDefault="003B12BB"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0AABD34"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1292A4A" w14:textId="77777777" w:rsidR="003B12BB" w:rsidRPr="00DC0D0E" w:rsidRDefault="003B12BB" w:rsidP="00A86D54">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13482DC8"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31108EA"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4F8FE47E"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3B12BB" w:rsidRPr="008A7E6F" w14:paraId="1EA2356B" w14:textId="77777777" w:rsidTr="00DA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B1A2770" w14:textId="77777777" w:rsidR="003B12BB" w:rsidRPr="00DC0D0E" w:rsidRDefault="003B12BB"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567DE89"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D10881" w14:textId="77777777" w:rsidR="003B12BB" w:rsidRPr="00DC0D0E" w:rsidRDefault="003B12BB" w:rsidP="00A86D54">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2A403BCB" w14:textId="77777777" w:rsidR="003B12BB" w:rsidRPr="00DC0D0E" w:rsidRDefault="003B12BB"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42A931"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0161C3D3" w14:textId="77777777" w:rsidR="003B12BB" w:rsidRPr="00DC0D0E" w:rsidRDefault="003B12BB"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14:paraId="4FE8137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153F165B"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310"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2268"/>
      </w:tblGrid>
      <w:tr w:rsidR="00BC771B" w:rsidRPr="00BC771B" w14:paraId="5CDDEA0E"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30496EB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0C28104F"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78066D47"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tcBorders>
            <w:shd w:val="clear" w:color="auto" w:fill="auto"/>
            <w:vAlign w:val="center"/>
          </w:tcPr>
          <w:p w14:paraId="299B410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0D6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39A692D1" w14:textId="77777777" w:rsidTr="00DA4BA2">
        <w:tc>
          <w:tcPr>
            <w:tcW w:w="567" w:type="dxa"/>
            <w:tcBorders>
              <w:top w:val="single" w:sz="4" w:space="0" w:color="000000"/>
              <w:left w:val="single" w:sz="4" w:space="0" w:color="000000"/>
              <w:bottom w:val="single" w:sz="4" w:space="0" w:color="000000"/>
            </w:tcBorders>
            <w:shd w:val="clear" w:color="auto" w:fill="auto"/>
          </w:tcPr>
          <w:p w14:paraId="4868F96C"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E357202"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363A565" w14:textId="2B9DE6A0" w:rsidR="0058149F" w:rsidRPr="00B14FD0" w:rsidRDefault="00EC7FBC"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00CCF879"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544" w:type="dxa"/>
            <w:tcBorders>
              <w:top w:val="single" w:sz="4" w:space="0" w:color="000000"/>
              <w:left w:val="single" w:sz="4" w:space="0" w:color="000000"/>
              <w:bottom w:val="single" w:sz="4" w:space="0" w:color="000000"/>
            </w:tcBorders>
            <w:shd w:val="clear" w:color="auto" w:fill="auto"/>
          </w:tcPr>
          <w:p w14:paraId="5264F93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D8B2"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7C5DE852"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3F5C7190" w14:textId="77777777" w:rsidTr="00DA4BA2">
        <w:tc>
          <w:tcPr>
            <w:tcW w:w="567" w:type="dxa"/>
            <w:tcBorders>
              <w:left w:val="single" w:sz="4" w:space="0" w:color="000000"/>
              <w:bottom w:val="single" w:sz="4" w:space="0" w:color="000000"/>
            </w:tcBorders>
            <w:shd w:val="clear" w:color="auto" w:fill="auto"/>
          </w:tcPr>
          <w:p w14:paraId="465B2DAC"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2F3FFD8"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55AACB9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544" w:type="dxa"/>
            <w:tcBorders>
              <w:left w:val="single" w:sz="4" w:space="0" w:color="000000"/>
              <w:bottom w:val="single" w:sz="4" w:space="0" w:color="000000"/>
            </w:tcBorders>
            <w:shd w:val="clear" w:color="auto" w:fill="auto"/>
          </w:tcPr>
          <w:p w14:paraId="14509288"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721233DC"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19E61C3B" w14:textId="77777777" w:rsidTr="00DA4BA2">
        <w:tc>
          <w:tcPr>
            <w:tcW w:w="567" w:type="dxa"/>
            <w:tcBorders>
              <w:top w:val="single" w:sz="4" w:space="0" w:color="000000"/>
              <w:left w:val="single" w:sz="4" w:space="0" w:color="000000"/>
              <w:bottom w:val="single" w:sz="4" w:space="0" w:color="000000"/>
            </w:tcBorders>
            <w:shd w:val="clear" w:color="auto" w:fill="auto"/>
          </w:tcPr>
          <w:p w14:paraId="587D77DA"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06BDE87"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2544D64F"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tcBorders>
            <w:shd w:val="clear" w:color="auto" w:fill="auto"/>
          </w:tcPr>
          <w:p w14:paraId="5CDE5270"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D864D"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77181B06"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2BD5B842"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410A97FD"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4E75A0D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tcBorders>
            <w:shd w:val="clear" w:color="auto" w:fill="auto"/>
            <w:vAlign w:val="center"/>
          </w:tcPr>
          <w:p w14:paraId="11A879C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8691"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4E82CE3C"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72D1B7C7"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2843E35"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56536D44"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544" w:type="dxa"/>
            <w:tcBorders>
              <w:top w:val="single" w:sz="4" w:space="0" w:color="000000"/>
              <w:left w:val="single" w:sz="4" w:space="0" w:color="000000"/>
              <w:bottom w:val="single" w:sz="4" w:space="0" w:color="000000"/>
            </w:tcBorders>
            <w:shd w:val="clear" w:color="auto" w:fill="auto"/>
            <w:vAlign w:val="center"/>
          </w:tcPr>
          <w:p w14:paraId="5993A6D6"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577B"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5A4CC733"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0B2EC46B"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1C31F093" w14:textId="77777777"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310"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2268"/>
      </w:tblGrid>
      <w:tr w:rsidR="00BC771B" w:rsidRPr="00BC771B" w14:paraId="3B771167"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42E6F79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1B6356D"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362C65F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DC77"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72C99C1E"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6F793291" w14:textId="77777777" w:rsidTr="00DA4BA2">
        <w:tc>
          <w:tcPr>
            <w:tcW w:w="567" w:type="dxa"/>
            <w:tcBorders>
              <w:top w:val="single" w:sz="4" w:space="0" w:color="000000"/>
              <w:left w:val="single" w:sz="4" w:space="0" w:color="000000"/>
              <w:bottom w:val="single" w:sz="4" w:space="0" w:color="000000"/>
            </w:tcBorders>
            <w:shd w:val="clear" w:color="auto" w:fill="auto"/>
            <w:vAlign w:val="center"/>
          </w:tcPr>
          <w:p w14:paraId="61E36279" w14:textId="77777777"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B45B5CA"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6C5BED8F"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DB5657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vAlign w:val="center"/>
          </w:tcPr>
          <w:p w14:paraId="53012F1C"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B313F38" w14:textId="77777777" w:rsidTr="00DA4BA2">
        <w:tc>
          <w:tcPr>
            <w:tcW w:w="567" w:type="dxa"/>
            <w:tcBorders>
              <w:top w:val="single" w:sz="4" w:space="0" w:color="000000"/>
              <w:left w:val="single" w:sz="4" w:space="0" w:color="000000"/>
              <w:bottom w:val="single" w:sz="4" w:space="0" w:color="000000"/>
            </w:tcBorders>
            <w:shd w:val="clear" w:color="auto" w:fill="auto"/>
          </w:tcPr>
          <w:p w14:paraId="1795C603"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7DA12C4"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vAlign w:val="center"/>
          </w:tcPr>
          <w:p w14:paraId="340ED374"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7D2D25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DDC6591"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424B3E7" w14:textId="77777777" w:rsidTr="00DA4BA2">
        <w:tc>
          <w:tcPr>
            <w:tcW w:w="567" w:type="dxa"/>
            <w:tcBorders>
              <w:top w:val="single" w:sz="4" w:space="0" w:color="000000"/>
              <w:left w:val="single" w:sz="4" w:space="0" w:color="000000"/>
              <w:bottom w:val="single" w:sz="4" w:space="0" w:color="000000"/>
            </w:tcBorders>
            <w:shd w:val="clear" w:color="auto" w:fill="auto"/>
          </w:tcPr>
          <w:p w14:paraId="2B53357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237D6DA"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vAlign w:val="center"/>
          </w:tcPr>
          <w:p w14:paraId="233A25E4"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CC544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1C8EC7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8D00357" w14:textId="77777777" w:rsidTr="00DA4BA2">
        <w:tc>
          <w:tcPr>
            <w:tcW w:w="567" w:type="dxa"/>
            <w:tcBorders>
              <w:top w:val="single" w:sz="4" w:space="0" w:color="000000"/>
              <w:left w:val="single" w:sz="4" w:space="0" w:color="000000"/>
              <w:bottom w:val="single" w:sz="4" w:space="0" w:color="000000"/>
            </w:tcBorders>
            <w:shd w:val="clear" w:color="auto" w:fill="auto"/>
          </w:tcPr>
          <w:p w14:paraId="7F166581"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940F5BC"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vAlign w:val="center"/>
          </w:tcPr>
          <w:p w14:paraId="6C1FE81D"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F1890EE"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C7CBFA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44AEBF1" w14:textId="77777777" w:rsidTr="00DA4BA2">
        <w:trPr>
          <w:trHeight w:val="560"/>
        </w:trPr>
        <w:tc>
          <w:tcPr>
            <w:tcW w:w="567" w:type="dxa"/>
            <w:tcBorders>
              <w:top w:val="single" w:sz="4" w:space="0" w:color="000000"/>
              <w:left w:val="single" w:sz="4" w:space="0" w:color="000000"/>
              <w:bottom w:val="single" w:sz="4" w:space="0" w:color="000000"/>
            </w:tcBorders>
            <w:shd w:val="clear" w:color="auto" w:fill="auto"/>
          </w:tcPr>
          <w:p w14:paraId="4F1CEC82"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3AA1124"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vAlign w:val="center"/>
          </w:tcPr>
          <w:p w14:paraId="4E606AB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3EAEA1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624292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CFEE63" w14:textId="77777777" w:rsidTr="00DA4BA2">
        <w:tc>
          <w:tcPr>
            <w:tcW w:w="567" w:type="dxa"/>
            <w:tcBorders>
              <w:top w:val="single" w:sz="4" w:space="0" w:color="000000"/>
              <w:left w:val="single" w:sz="4" w:space="0" w:color="000000"/>
              <w:bottom w:val="single" w:sz="4" w:space="0" w:color="000000"/>
            </w:tcBorders>
            <w:shd w:val="clear" w:color="auto" w:fill="auto"/>
          </w:tcPr>
          <w:p w14:paraId="794A80A5"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A364323"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vAlign w:val="center"/>
          </w:tcPr>
          <w:p w14:paraId="4EBA5FAB"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F507A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7934488B"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DC7CB6D" w14:textId="77777777" w:rsidTr="00DA4BA2">
        <w:tc>
          <w:tcPr>
            <w:tcW w:w="567" w:type="dxa"/>
            <w:tcBorders>
              <w:top w:val="single" w:sz="4" w:space="0" w:color="000000"/>
              <w:left w:val="single" w:sz="4" w:space="0" w:color="000000"/>
              <w:bottom w:val="single" w:sz="4" w:space="0" w:color="000000"/>
            </w:tcBorders>
            <w:shd w:val="clear" w:color="auto" w:fill="auto"/>
          </w:tcPr>
          <w:p w14:paraId="74F92966"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5B61B4E" w14:textId="77777777"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vAlign w:val="center"/>
          </w:tcPr>
          <w:p w14:paraId="33B2B219" w14:textId="5194116B" w:rsidR="00E42DA8" w:rsidRDefault="00E42DA8" w:rsidP="00C708D8">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C708D8">
              <w:rPr>
                <w:rFonts w:ascii="Times New Roman" w:eastAsia="Times New Roman" w:hAnsi="Times New Roman" w:cs="Times New Roman"/>
                <w:lang w:eastAsia="ar-SA"/>
              </w:rPr>
              <w:t>, podać</w:t>
            </w:r>
          </w:p>
          <w:p w14:paraId="6967435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9068A2"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740ACF83" w14:textId="77777777"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1ED8AAB" w14:textId="77777777" w:rsidTr="00DA4BA2">
        <w:tblPrEx>
          <w:tblBorders>
            <w:top w:val="single" w:sz="4" w:space="0" w:color="auto"/>
          </w:tblBorders>
        </w:tblPrEx>
        <w:trPr>
          <w:gridBefore w:val="4"/>
          <w:wBefore w:w="13042" w:type="dxa"/>
          <w:trHeight w:val="100"/>
        </w:trPr>
        <w:tc>
          <w:tcPr>
            <w:tcW w:w="2268" w:type="dxa"/>
            <w:tcBorders>
              <w:top w:val="single" w:sz="4" w:space="0" w:color="auto"/>
            </w:tcBorders>
          </w:tcPr>
          <w:p w14:paraId="54D3F1BC"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70EDA5FF"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68062CB5" w14:textId="77777777" w:rsidR="00BC771B"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310" w:type="dxa"/>
        <w:tblInd w:w="-743" w:type="dxa"/>
        <w:tblLayout w:type="fixed"/>
        <w:tblLook w:val="04A0" w:firstRow="1" w:lastRow="0" w:firstColumn="1" w:lastColumn="0" w:noHBand="0" w:noVBand="1"/>
      </w:tblPr>
      <w:tblGrid>
        <w:gridCol w:w="567"/>
        <w:gridCol w:w="7230"/>
        <w:gridCol w:w="1701"/>
        <w:gridCol w:w="3544"/>
        <w:gridCol w:w="2268"/>
      </w:tblGrid>
      <w:tr w:rsidR="0058149F" w:rsidRPr="00BC771B" w14:paraId="0A0CB00C" w14:textId="77777777" w:rsidTr="00DA4BA2">
        <w:tc>
          <w:tcPr>
            <w:tcW w:w="567" w:type="dxa"/>
            <w:vAlign w:val="center"/>
          </w:tcPr>
          <w:p w14:paraId="4FEE0C5F" w14:textId="77777777" w:rsidR="0058149F" w:rsidRPr="00BC771B" w:rsidRDefault="0058149F" w:rsidP="008311E0">
            <w:pPr>
              <w:suppressAutoHyphens/>
              <w:snapToGrid w:val="0"/>
              <w:jc w:val="center"/>
              <w:rPr>
                <w:b/>
                <w:bCs/>
                <w:lang w:eastAsia="ar-SA"/>
              </w:rPr>
            </w:pPr>
            <w:r w:rsidRPr="00BC771B">
              <w:rPr>
                <w:b/>
                <w:bCs/>
                <w:lang w:eastAsia="ar-SA"/>
              </w:rPr>
              <w:t>LP</w:t>
            </w:r>
          </w:p>
        </w:tc>
        <w:tc>
          <w:tcPr>
            <w:tcW w:w="7230" w:type="dxa"/>
            <w:vAlign w:val="center"/>
          </w:tcPr>
          <w:p w14:paraId="7A5D7293" w14:textId="77777777" w:rsidR="0058149F" w:rsidRPr="00BC771B" w:rsidRDefault="0058149F"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6E0157FA" w14:textId="77777777" w:rsidR="0058149F" w:rsidRPr="00BC771B" w:rsidRDefault="0058149F" w:rsidP="008311E0">
            <w:pPr>
              <w:suppressAutoHyphens/>
              <w:snapToGrid w:val="0"/>
              <w:jc w:val="center"/>
              <w:rPr>
                <w:b/>
                <w:bCs/>
                <w:lang w:eastAsia="ar-SA"/>
              </w:rPr>
            </w:pPr>
            <w:r w:rsidRPr="00BC771B">
              <w:rPr>
                <w:b/>
                <w:bCs/>
                <w:lang w:eastAsia="ar-SA"/>
              </w:rPr>
              <w:t>PARAMETR WYMAGANY</w:t>
            </w:r>
          </w:p>
        </w:tc>
        <w:tc>
          <w:tcPr>
            <w:tcW w:w="3544" w:type="dxa"/>
            <w:vAlign w:val="center"/>
          </w:tcPr>
          <w:p w14:paraId="44990549" w14:textId="77777777" w:rsidR="0058149F" w:rsidRPr="00BC771B" w:rsidRDefault="0058149F" w:rsidP="008311E0">
            <w:pPr>
              <w:suppressAutoHyphens/>
              <w:snapToGrid w:val="0"/>
              <w:jc w:val="center"/>
              <w:rPr>
                <w:b/>
                <w:bCs/>
                <w:lang w:eastAsia="ar-SA"/>
              </w:rPr>
            </w:pPr>
            <w:r w:rsidRPr="00BC771B">
              <w:rPr>
                <w:b/>
                <w:bCs/>
                <w:lang w:eastAsia="ar-SA"/>
              </w:rPr>
              <w:t>PARAMETR OFEROWANY</w:t>
            </w:r>
          </w:p>
        </w:tc>
        <w:tc>
          <w:tcPr>
            <w:tcW w:w="2268" w:type="dxa"/>
          </w:tcPr>
          <w:p w14:paraId="3D6C97EA" w14:textId="77777777" w:rsidR="0058149F" w:rsidRPr="00BC771B" w:rsidRDefault="0058149F" w:rsidP="008311E0">
            <w:pPr>
              <w:jc w:val="center"/>
              <w:rPr>
                <w:bCs/>
                <w:lang w:eastAsia="ar-SA"/>
              </w:rPr>
            </w:pPr>
            <w:r w:rsidRPr="00BC771B">
              <w:rPr>
                <w:b/>
                <w:bCs/>
                <w:lang w:eastAsia="ar-SA"/>
              </w:rPr>
              <w:t>SPOSÓB OCENY</w:t>
            </w:r>
          </w:p>
        </w:tc>
      </w:tr>
      <w:tr w:rsidR="0058149F" w14:paraId="54F9491A" w14:textId="77777777" w:rsidTr="00DA4BA2">
        <w:tc>
          <w:tcPr>
            <w:tcW w:w="567" w:type="dxa"/>
          </w:tcPr>
          <w:p w14:paraId="23CA6D24" w14:textId="77777777" w:rsidR="0058149F" w:rsidRPr="000C6A93" w:rsidRDefault="0058149F" w:rsidP="008311E0">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27C9BB12" w14:textId="77777777" w:rsidR="0058149F" w:rsidRPr="00CE0BB7" w:rsidRDefault="0058149F"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011A75D6" w14:textId="77777777" w:rsidR="0058149F" w:rsidRDefault="0058149F" w:rsidP="008311E0">
            <w:pPr>
              <w:jc w:val="center"/>
            </w:pPr>
            <w:r w:rsidRPr="00AB3381">
              <w:rPr>
                <w:lang w:eastAsia="ar-SA"/>
              </w:rPr>
              <w:t>T</w:t>
            </w:r>
            <w:r w:rsidRPr="00AB3381">
              <w:rPr>
                <w:sz w:val="22"/>
                <w:szCs w:val="22"/>
                <w:lang w:eastAsia="ar-SA"/>
              </w:rPr>
              <w:t>ak</w:t>
            </w:r>
          </w:p>
        </w:tc>
        <w:tc>
          <w:tcPr>
            <w:tcW w:w="3544" w:type="dxa"/>
            <w:vAlign w:val="center"/>
          </w:tcPr>
          <w:p w14:paraId="6F27537A" w14:textId="77777777" w:rsidR="0058149F" w:rsidRPr="00CE0BB7" w:rsidRDefault="0058149F" w:rsidP="008311E0">
            <w:pPr>
              <w:suppressAutoHyphens/>
              <w:jc w:val="center"/>
              <w:rPr>
                <w:sz w:val="22"/>
                <w:szCs w:val="22"/>
                <w:lang w:eastAsia="ar-SA"/>
              </w:rPr>
            </w:pPr>
          </w:p>
        </w:tc>
        <w:tc>
          <w:tcPr>
            <w:tcW w:w="2268" w:type="dxa"/>
            <w:vAlign w:val="center"/>
          </w:tcPr>
          <w:p w14:paraId="52BA6D20" w14:textId="77777777" w:rsidR="0058149F" w:rsidRDefault="0058149F" w:rsidP="008311E0">
            <w:pPr>
              <w:jc w:val="center"/>
            </w:pPr>
            <w:r w:rsidRPr="00432E02">
              <w:rPr>
                <w:sz w:val="22"/>
                <w:szCs w:val="22"/>
                <w:lang w:eastAsia="ar-SA"/>
              </w:rPr>
              <w:t>---</w:t>
            </w:r>
          </w:p>
        </w:tc>
      </w:tr>
      <w:tr w:rsidR="0058149F" w14:paraId="0B8CB801" w14:textId="77777777" w:rsidTr="00DA4BA2">
        <w:tc>
          <w:tcPr>
            <w:tcW w:w="567" w:type="dxa"/>
          </w:tcPr>
          <w:p w14:paraId="7A765A89" w14:textId="77777777" w:rsidR="0058149F" w:rsidRPr="000C6A93" w:rsidRDefault="0058149F" w:rsidP="008311E0">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297C2FC9" w14:textId="77777777" w:rsidR="0058149F" w:rsidRPr="00CE0BB7" w:rsidRDefault="0058149F"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1C41E8CB" w14:textId="77777777" w:rsidR="0058149F" w:rsidRDefault="0058149F" w:rsidP="008311E0">
            <w:pPr>
              <w:jc w:val="center"/>
            </w:pPr>
            <w:r w:rsidRPr="00AB3381">
              <w:rPr>
                <w:lang w:eastAsia="ar-SA"/>
              </w:rPr>
              <w:t>T</w:t>
            </w:r>
            <w:r w:rsidRPr="00AB3381">
              <w:rPr>
                <w:sz w:val="22"/>
                <w:szCs w:val="22"/>
                <w:lang w:eastAsia="ar-SA"/>
              </w:rPr>
              <w:t>ak</w:t>
            </w:r>
          </w:p>
        </w:tc>
        <w:tc>
          <w:tcPr>
            <w:tcW w:w="3544" w:type="dxa"/>
            <w:vAlign w:val="center"/>
          </w:tcPr>
          <w:p w14:paraId="278C851F" w14:textId="77777777" w:rsidR="0058149F" w:rsidRPr="00CE0BB7" w:rsidRDefault="0058149F" w:rsidP="008311E0">
            <w:pPr>
              <w:suppressAutoHyphens/>
              <w:jc w:val="center"/>
              <w:rPr>
                <w:sz w:val="22"/>
                <w:szCs w:val="22"/>
                <w:lang w:eastAsia="ar-SA"/>
              </w:rPr>
            </w:pPr>
          </w:p>
        </w:tc>
        <w:tc>
          <w:tcPr>
            <w:tcW w:w="2268" w:type="dxa"/>
            <w:vAlign w:val="center"/>
          </w:tcPr>
          <w:p w14:paraId="54DBB3C7" w14:textId="77777777" w:rsidR="0058149F" w:rsidRDefault="0058149F" w:rsidP="008311E0">
            <w:pPr>
              <w:jc w:val="center"/>
            </w:pPr>
            <w:r w:rsidRPr="00432E02">
              <w:rPr>
                <w:sz w:val="22"/>
                <w:szCs w:val="22"/>
                <w:lang w:eastAsia="ar-SA"/>
              </w:rPr>
              <w:t>---</w:t>
            </w:r>
          </w:p>
        </w:tc>
      </w:tr>
    </w:tbl>
    <w:p w14:paraId="49C02511"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6B5ADF8E"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183F3762"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367" w:type="dxa"/>
        <w:tblInd w:w="-743" w:type="dxa"/>
        <w:tblLook w:val="04A0" w:firstRow="1" w:lastRow="0" w:firstColumn="1" w:lastColumn="0" w:noHBand="0" w:noVBand="1"/>
      </w:tblPr>
      <w:tblGrid>
        <w:gridCol w:w="567"/>
        <w:gridCol w:w="7230"/>
        <w:gridCol w:w="1701"/>
        <w:gridCol w:w="3544"/>
        <w:gridCol w:w="2325"/>
      </w:tblGrid>
      <w:tr w:rsidR="008A7E6F" w:rsidRPr="00CE0BB7" w14:paraId="43B90DF8" w14:textId="77777777" w:rsidTr="00DA4BA2">
        <w:tc>
          <w:tcPr>
            <w:tcW w:w="567" w:type="dxa"/>
            <w:vAlign w:val="center"/>
          </w:tcPr>
          <w:p w14:paraId="4C3C7A8D"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7230" w:type="dxa"/>
            <w:vAlign w:val="center"/>
          </w:tcPr>
          <w:p w14:paraId="473645CB"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08205D08"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3544" w:type="dxa"/>
            <w:vAlign w:val="center"/>
          </w:tcPr>
          <w:p w14:paraId="5C9DBF0A"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325" w:type="dxa"/>
            <w:vAlign w:val="center"/>
          </w:tcPr>
          <w:p w14:paraId="2AB6D93F"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741A5CCD" w14:textId="77777777" w:rsidTr="00DA4BA2">
        <w:tc>
          <w:tcPr>
            <w:tcW w:w="567" w:type="dxa"/>
          </w:tcPr>
          <w:p w14:paraId="2D59B2E5"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6530BFD3"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701" w:type="dxa"/>
            <w:vAlign w:val="center"/>
          </w:tcPr>
          <w:p w14:paraId="1A3BEA2E" w14:textId="77777777" w:rsidR="00B866E3" w:rsidRDefault="00B866E3" w:rsidP="008A7E6F">
            <w:pPr>
              <w:jc w:val="center"/>
            </w:pPr>
            <w:r w:rsidRPr="006B7A66">
              <w:rPr>
                <w:lang w:eastAsia="ar-SA"/>
              </w:rPr>
              <w:t>T</w:t>
            </w:r>
            <w:r w:rsidRPr="006B7A66">
              <w:rPr>
                <w:sz w:val="22"/>
                <w:szCs w:val="22"/>
                <w:lang w:eastAsia="ar-SA"/>
              </w:rPr>
              <w:t>ak</w:t>
            </w:r>
          </w:p>
        </w:tc>
        <w:tc>
          <w:tcPr>
            <w:tcW w:w="3544" w:type="dxa"/>
            <w:vAlign w:val="center"/>
          </w:tcPr>
          <w:p w14:paraId="0793A91A" w14:textId="77777777" w:rsidR="00B866E3" w:rsidRPr="00CE0BB7" w:rsidRDefault="00B866E3" w:rsidP="008A7E6F">
            <w:pPr>
              <w:suppressAutoHyphens/>
              <w:jc w:val="center"/>
              <w:rPr>
                <w:sz w:val="22"/>
                <w:szCs w:val="22"/>
                <w:lang w:eastAsia="ar-SA"/>
              </w:rPr>
            </w:pPr>
          </w:p>
        </w:tc>
        <w:tc>
          <w:tcPr>
            <w:tcW w:w="2325" w:type="dxa"/>
            <w:vAlign w:val="center"/>
          </w:tcPr>
          <w:p w14:paraId="46CAFB60" w14:textId="77777777" w:rsidR="00B866E3" w:rsidRDefault="00B866E3" w:rsidP="008A7E6F">
            <w:pPr>
              <w:jc w:val="center"/>
            </w:pPr>
            <w:r w:rsidRPr="00F547AC">
              <w:rPr>
                <w:sz w:val="22"/>
                <w:szCs w:val="22"/>
                <w:lang w:eastAsia="ar-SA"/>
              </w:rPr>
              <w:t>---</w:t>
            </w:r>
          </w:p>
        </w:tc>
      </w:tr>
      <w:tr w:rsidR="00B866E3" w:rsidRPr="00CE0BB7" w14:paraId="1D7EB5C0" w14:textId="77777777" w:rsidTr="00DA4BA2">
        <w:tc>
          <w:tcPr>
            <w:tcW w:w="567" w:type="dxa"/>
          </w:tcPr>
          <w:p w14:paraId="326716E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37E5EA64"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0A5DD5B3" w14:textId="77777777" w:rsidR="00B866E3" w:rsidRDefault="00B866E3" w:rsidP="008A7E6F">
            <w:pPr>
              <w:jc w:val="center"/>
            </w:pPr>
            <w:r w:rsidRPr="006B7A66">
              <w:rPr>
                <w:lang w:eastAsia="ar-SA"/>
              </w:rPr>
              <w:t>T</w:t>
            </w:r>
            <w:r w:rsidRPr="006B7A66">
              <w:rPr>
                <w:sz w:val="22"/>
                <w:szCs w:val="22"/>
                <w:lang w:eastAsia="ar-SA"/>
              </w:rPr>
              <w:t>ak</w:t>
            </w:r>
          </w:p>
        </w:tc>
        <w:tc>
          <w:tcPr>
            <w:tcW w:w="3544" w:type="dxa"/>
            <w:vAlign w:val="center"/>
          </w:tcPr>
          <w:p w14:paraId="4CDBDF8F" w14:textId="77777777" w:rsidR="00B866E3" w:rsidRPr="00CE0BB7" w:rsidRDefault="00B866E3" w:rsidP="008A7E6F">
            <w:pPr>
              <w:suppressAutoHyphens/>
              <w:jc w:val="center"/>
              <w:rPr>
                <w:sz w:val="22"/>
                <w:szCs w:val="22"/>
                <w:lang w:eastAsia="ar-SA"/>
              </w:rPr>
            </w:pPr>
          </w:p>
        </w:tc>
        <w:tc>
          <w:tcPr>
            <w:tcW w:w="2325" w:type="dxa"/>
            <w:vAlign w:val="center"/>
          </w:tcPr>
          <w:p w14:paraId="2A1C5F3F" w14:textId="77777777" w:rsidR="00B866E3" w:rsidRDefault="00B866E3" w:rsidP="008A7E6F">
            <w:pPr>
              <w:jc w:val="center"/>
            </w:pPr>
            <w:r w:rsidRPr="00F547AC">
              <w:rPr>
                <w:sz w:val="22"/>
                <w:szCs w:val="22"/>
                <w:lang w:eastAsia="ar-SA"/>
              </w:rPr>
              <w:t>---</w:t>
            </w:r>
          </w:p>
        </w:tc>
      </w:tr>
      <w:tr w:rsidR="00B866E3" w:rsidRPr="00CE0BB7" w14:paraId="3A410C03" w14:textId="77777777" w:rsidTr="00DA4BA2">
        <w:tc>
          <w:tcPr>
            <w:tcW w:w="567" w:type="dxa"/>
          </w:tcPr>
          <w:p w14:paraId="210F53A1"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640808E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234A4F5A"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74D2E378" w14:textId="77777777" w:rsidR="00B866E3" w:rsidRDefault="00B866E3" w:rsidP="008A7E6F">
            <w:pPr>
              <w:jc w:val="center"/>
            </w:pPr>
            <w:r w:rsidRPr="006B7A66">
              <w:rPr>
                <w:lang w:eastAsia="ar-SA"/>
              </w:rPr>
              <w:t>T</w:t>
            </w:r>
            <w:r w:rsidRPr="006B7A66">
              <w:rPr>
                <w:sz w:val="22"/>
                <w:szCs w:val="22"/>
                <w:lang w:eastAsia="ar-SA"/>
              </w:rPr>
              <w:t>ak</w:t>
            </w:r>
          </w:p>
        </w:tc>
        <w:tc>
          <w:tcPr>
            <w:tcW w:w="3544" w:type="dxa"/>
            <w:vAlign w:val="center"/>
          </w:tcPr>
          <w:p w14:paraId="596D6023" w14:textId="77777777" w:rsidR="00B866E3" w:rsidRPr="00CE0BB7" w:rsidRDefault="00B866E3" w:rsidP="008A7E6F">
            <w:pPr>
              <w:suppressAutoHyphens/>
              <w:jc w:val="center"/>
              <w:rPr>
                <w:sz w:val="22"/>
                <w:szCs w:val="22"/>
                <w:lang w:eastAsia="ar-SA"/>
              </w:rPr>
            </w:pPr>
          </w:p>
        </w:tc>
        <w:tc>
          <w:tcPr>
            <w:tcW w:w="2325" w:type="dxa"/>
            <w:vAlign w:val="center"/>
          </w:tcPr>
          <w:p w14:paraId="540E0E22" w14:textId="77777777" w:rsidR="00B866E3" w:rsidRDefault="00B866E3" w:rsidP="008A7E6F">
            <w:pPr>
              <w:jc w:val="center"/>
            </w:pPr>
            <w:r w:rsidRPr="00F547AC">
              <w:rPr>
                <w:sz w:val="22"/>
                <w:szCs w:val="22"/>
                <w:lang w:eastAsia="ar-SA"/>
              </w:rPr>
              <w:t>---</w:t>
            </w:r>
          </w:p>
        </w:tc>
      </w:tr>
      <w:tr w:rsidR="00B866E3" w:rsidRPr="00CE0BB7" w14:paraId="0571ACA7" w14:textId="77777777" w:rsidTr="00DA4BA2">
        <w:tc>
          <w:tcPr>
            <w:tcW w:w="567" w:type="dxa"/>
          </w:tcPr>
          <w:p w14:paraId="6C76AAE0"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1F8640C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7C6FA6E5" w14:textId="77777777" w:rsidR="00B866E3" w:rsidRDefault="00B866E3" w:rsidP="008A7E6F">
            <w:pPr>
              <w:jc w:val="center"/>
            </w:pPr>
            <w:r w:rsidRPr="006B7A66">
              <w:rPr>
                <w:lang w:eastAsia="ar-SA"/>
              </w:rPr>
              <w:t>T</w:t>
            </w:r>
            <w:r w:rsidRPr="006B7A66">
              <w:rPr>
                <w:sz w:val="22"/>
                <w:szCs w:val="22"/>
                <w:lang w:eastAsia="ar-SA"/>
              </w:rPr>
              <w:t>ak</w:t>
            </w:r>
          </w:p>
        </w:tc>
        <w:tc>
          <w:tcPr>
            <w:tcW w:w="3544" w:type="dxa"/>
            <w:vAlign w:val="center"/>
          </w:tcPr>
          <w:p w14:paraId="62629D85" w14:textId="77777777" w:rsidR="00B866E3" w:rsidRPr="00CE0BB7" w:rsidRDefault="00B866E3" w:rsidP="008A7E6F">
            <w:pPr>
              <w:suppressAutoHyphens/>
              <w:jc w:val="center"/>
              <w:rPr>
                <w:sz w:val="22"/>
                <w:szCs w:val="22"/>
                <w:lang w:eastAsia="ar-SA"/>
              </w:rPr>
            </w:pPr>
          </w:p>
        </w:tc>
        <w:tc>
          <w:tcPr>
            <w:tcW w:w="2325" w:type="dxa"/>
            <w:vAlign w:val="center"/>
          </w:tcPr>
          <w:p w14:paraId="7C41DABE" w14:textId="77777777" w:rsidR="00B866E3" w:rsidRDefault="00B866E3" w:rsidP="008A7E6F">
            <w:pPr>
              <w:jc w:val="center"/>
            </w:pPr>
            <w:r w:rsidRPr="00F547AC">
              <w:rPr>
                <w:sz w:val="22"/>
                <w:szCs w:val="22"/>
                <w:lang w:eastAsia="ar-SA"/>
              </w:rPr>
              <w:t>---</w:t>
            </w:r>
          </w:p>
        </w:tc>
      </w:tr>
      <w:tr w:rsidR="00B866E3" w:rsidRPr="00CE0BB7" w14:paraId="761D4A0F" w14:textId="77777777" w:rsidTr="00DA4BA2">
        <w:tc>
          <w:tcPr>
            <w:tcW w:w="567" w:type="dxa"/>
          </w:tcPr>
          <w:p w14:paraId="74F93F6F"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19036B1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 xml:space="preserve">Instrukcja konserwacji, mycia, dezynfekcji i sterylizacji dla poszczególnych </w:t>
            </w:r>
            <w:r w:rsidRPr="00CE0BB7">
              <w:rPr>
                <w:color w:val="000000" w:themeColor="text1"/>
                <w:sz w:val="22"/>
                <w:szCs w:val="22"/>
              </w:rPr>
              <w:lastRenderedPageBreak/>
              <w:t>elementów aparatów.</w:t>
            </w:r>
          </w:p>
        </w:tc>
        <w:tc>
          <w:tcPr>
            <w:tcW w:w="1701" w:type="dxa"/>
            <w:vAlign w:val="center"/>
          </w:tcPr>
          <w:p w14:paraId="332FAB85" w14:textId="77777777" w:rsidR="00B866E3" w:rsidRDefault="00B866E3" w:rsidP="008A7E6F">
            <w:pPr>
              <w:jc w:val="center"/>
            </w:pPr>
            <w:r w:rsidRPr="006B7A66">
              <w:rPr>
                <w:lang w:eastAsia="ar-SA"/>
              </w:rPr>
              <w:lastRenderedPageBreak/>
              <w:t>T</w:t>
            </w:r>
            <w:r w:rsidRPr="006B7A66">
              <w:rPr>
                <w:sz w:val="22"/>
                <w:szCs w:val="22"/>
                <w:lang w:eastAsia="ar-SA"/>
              </w:rPr>
              <w:t>ak</w:t>
            </w:r>
          </w:p>
        </w:tc>
        <w:tc>
          <w:tcPr>
            <w:tcW w:w="3544" w:type="dxa"/>
            <w:vAlign w:val="center"/>
          </w:tcPr>
          <w:p w14:paraId="46D3CB35" w14:textId="77777777" w:rsidR="00B866E3" w:rsidRPr="00CE0BB7" w:rsidRDefault="00B866E3" w:rsidP="008A7E6F">
            <w:pPr>
              <w:suppressAutoHyphens/>
              <w:jc w:val="center"/>
              <w:rPr>
                <w:sz w:val="22"/>
                <w:szCs w:val="22"/>
                <w:lang w:eastAsia="ar-SA"/>
              </w:rPr>
            </w:pPr>
          </w:p>
        </w:tc>
        <w:tc>
          <w:tcPr>
            <w:tcW w:w="2325" w:type="dxa"/>
            <w:vAlign w:val="center"/>
          </w:tcPr>
          <w:p w14:paraId="46278B71" w14:textId="77777777" w:rsidR="00B866E3" w:rsidRDefault="00B866E3" w:rsidP="008A7E6F">
            <w:pPr>
              <w:jc w:val="center"/>
            </w:pPr>
            <w:r w:rsidRPr="00F547AC">
              <w:rPr>
                <w:sz w:val="22"/>
                <w:szCs w:val="22"/>
                <w:lang w:eastAsia="ar-SA"/>
              </w:rPr>
              <w:t>---</w:t>
            </w:r>
          </w:p>
        </w:tc>
      </w:tr>
    </w:tbl>
    <w:p w14:paraId="5CAF23C0" w14:textId="77777777" w:rsidR="00D15F1D" w:rsidRDefault="00D15F1D" w:rsidP="00D15F1D">
      <w:pPr>
        <w:pStyle w:val="Standard"/>
        <w:spacing w:line="288" w:lineRule="auto"/>
        <w:rPr>
          <w:rFonts w:ascii="Century Gothic" w:hAnsi="Century Gothic"/>
          <w:sz w:val="20"/>
          <w:szCs w:val="20"/>
        </w:rPr>
      </w:pPr>
    </w:p>
    <w:sectPr w:rsidR="00D15F1D" w:rsidSect="003B12BB">
      <w:headerReference w:type="default" r:id="rId9"/>
      <w:footerReference w:type="default" r:id="rId10"/>
      <w:pgSz w:w="16838" w:h="11906" w:orient="landscape"/>
      <w:pgMar w:top="283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A5792" w14:textId="77777777" w:rsidR="00225B89" w:rsidRDefault="00225B89" w:rsidP="002B10C5">
      <w:pPr>
        <w:spacing w:after="0" w:line="240" w:lineRule="auto"/>
      </w:pPr>
      <w:r>
        <w:separator/>
      </w:r>
    </w:p>
  </w:endnote>
  <w:endnote w:type="continuationSeparator" w:id="0">
    <w:p w14:paraId="0C50103C" w14:textId="77777777" w:rsidR="00225B89" w:rsidRDefault="00225B8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559B9F8F" w14:textId="4F8B78EB" w:rsidR="00B32059" w:rsidRDefault="00B32059">
        <w:pPr>
          <w:pStyle w:val="Stopka"/>
          <w:jc w:val="right"/>
        </w:pPr>
        <w:r>
          <w:fldChar w:fldCharType="begin"/>
        </w:r>
        <w:r>
          <w:instrText>PAGE   \* MERGEFORMAT</w:instrText>
        </w:r>
        <w:r>
          <w:fldChar w:fldCharType="separate"/>
        </w:r>
        <w:r w:rsidR="006F3FC8">
          <w:rPr>
            <w:noProof/>
          </w:rPr>
          <w:t>9</w:t>
        </w:r>
        <w:r>
          <w:fldChar w:fldCharType="end"/>
        </w:r>
      </w:p>
    </w:sdtContent>
  </w:sdt>
  <w:p w14:paraId="4E452743" w14:textId="77777777" w:rsidR="00B32059" w:rsidRDefault="00B320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038F3" w14:textId="77777777" w:rsidR="00225B89" w:rsidRDefault="00225B89" w:rsidP="002B10C5">
      <w:pPr>
        <w:spacing w:after="0" w:line="240" w:lineRule="auto"/>
      </w:pPr>
      <w:r>
        <w:separator/>
      </w:r>
    </w:p>
  </w:footnote>
  <w:footnote w:type="continuationSeparator" w:id="0">
    <w:p w14:paraId="7733AEEF" w14:textId="77777777" w:rsidR="00225B89" w:rsidRDefault="00225B89"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F25A" w14:textId="77777777" w:rsidR="003B12BB" w:rsidRPr="00B261E0" w:rsidRDefault="003B12BB" w:rsidP="003B12BB">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FB94E9A" wp14:editId="530913D4">
          <wp:extent cx="7564755" cy="866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E212AA7" w14:textId="77777777" w:rsidR="003B12BB" w:rsidRPr="00B261E0" w:rsidRDefault="003B12BB" w:rsidP="003B12BB">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096E3F35" w14:textId="77777777" w:rsidR="003B12BB" w:rsidRPr="00B261E0" w:rsidRDefault="003B12BB" w:rsidP="003B12BB">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657B9584" w14:textId="77777777" w:rsidR="003B12BB" w:rsidRPr="00B261E0" w:rsidRDefault="003B12BB" w:rsidP="003B12BB">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123CACF" w14:textId="77777777" w:rsidR="00B32059" w:rsidRPr="003B12BB" w:rsidRDefault="003B12BB" w:rsidP="003B12BB">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nsid w:val="7A1137AE"/>
    <w:multiLevelType w:val="hybridMultilevel"/>
    <w:tmpl w:val="95CE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4"/>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 w:numId="3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2DA0"/>
    <w:rsid w:val="0003473F"/>
    <w:rsid w:val="000412D2"/>
    <w:rsid w:val="00041E4B"/>
    <w:rsid w:val="000439CB"/>
    <w:rsid w:val="000472D7"/>
    <w:rsid w:val="00062621"/>
    <w:rsid w:val="00063146"/>
    <w:rsid w:val="0006612C"/>
    <w:rsid w:val="000800FB"/>
    <w:rsid w:val="00082567"/>
    <w:rsid w:val="000872C6"/>
    <w:rsid w:val="000A01C5"/>
    <w:rsid w:val="000A42E2"/>
    <w:rsid w:val="000B3F15"/>
    <w:rsid w:val="000C1F5F"/>
    <w:rsid w:val="000C38A6"/>
    <w:rsid w:val="000D0B99"/>
    <w:rsid w:val="000E2502"/>
    <w:rsid w:val="000E296E"/>
    <w:rsid w:val="00106FA1"/>
    <w:rsid w:val="001077CE"/>
    <w:rsid w:val="00107E9C"/>
    <w:rsid w:val="00113321"/>
    <w:rsid w:val="00127C35"/>
    <w:rsid w:val="001420A4"/>
    <w:rsid w:val="00144FF2"/>
    <w:rsid w:val="00153000"/>
    <w:rsid w:val="00157A14"/>
    <w:rsid w:val="001703BB"/>
    <w:rsid w:val="00186665"/>
    <w:rsid w:val="001903D2"/>
    <w:rsid w:val="00195D24"/>
    <w:rsid w:val="001978F4"/>
    <w:rsid w:val="001A26B2"/>
    <w:rsid w:val="001C5AC0"/>
    <w:rsid w:val="001D30AE"/>
    <w:rsid w:val="001D7920"/>
    <w:rsid w:val="001F722D"/>
    <w:rsid w:val="001F741A"/>
    <w:rsid w:val="00203DF8"/>
    <w:rsid w:val="00224229"/>
    <w:rsid w:val="00225B89"/>
    <w:rsid w:val="00226290"/>
    <w:rsid w:val="00226C7E"/>
    <w:rsid w:val="00230493"/>
    <w:rsid w:val="002418CF"/>
    <w:rsid w:val="00243245"/>
    <w:rsid w:val="00245C50"/>
    <w:rsid w:val="00250151"/>
    <w:rsid w:val="002529E0"/>
    <w:rsid w:val="00252F4E"/>
    <w:rsid w:val="00257627"/>
    <w:rsid w:val="00264D89"/>
    <w:rsid w:val="00275E43"/>
    <w:rsid w:val="002764C3"/>
    <w:rsid w:val="00281C87"/>
    <w:rsid w:val="00282688"/>
    <w:rsid w:val="00290B39"/>
    <w:rsid w:val="00293097"/>
    <w:rsid w:val="00297630"/>
    <w:rsid w:val="002B1075"/>
    <w:rsid w:val="002B10C5"/>
    <w:rsid w:val="002E6120"/>
    <w:rsid w:val="002E7641"/>
    <w:rsid w:val="002F7442"/>
    <w:rsid w:val="002F7550"/>
    <w:rsid w:val="00312092"/>
    <w:rsid w:val="00315266"/>
    <w:rsid w:val="0031723C"/>
    <w:rsid w:val="0032626D"/>
    <w:rsid w:val="00330BAA"/>
    <w:rsid w:val="00336D33"/>
    <w:rsid w:val="003410EA"/>
    <w:rsid w:val="0035006A"/>
    <w:rsid w:val="003502EB"/>
    <w:rsid w:val="00361E18"/>
    <w:rsid w:val="00362908"/>
    <w:rsid w:val="003816D4"/>
    <w:rsid w:val="00386BDE"/>
    <w:rsid w:val="003870C0"/>
    <w:rsid w:val="00396262"/>
    <w:rsid w:val="00397214"/>
    <w:rsid w:val="003A130B"/>
    <w:rsid w:val="003A5949"/>
    <w:rsid w:val="003A61A6"/>
    <w:rsid w:val="003B12BB"/>
    <w:rsid w:val="003B5B25"/>
    <w:rsid w:val="003D437E"/>
    <w:rsid w:val="003E10AE"/>
    <w:rsid w:val="003E7E26"/>
    <w:rsid w:val="003F25EF"/>
    <w:rsid w:val="00416DBD"/>
    <w:rsid w:val="00420195"/>
    <w:rsid w:val="00431206"/>
    <w:rsid w:val="004436F8"/>
    <w:rsid w:val="00444EC2"/>
    <w:rsid w:val="004537A6"/>
    <w:rsid w:val="00481565"/>
    <w:rsid w:val="00482C2F"/>
    <w:rsid w:val="004950AC"/>
    <w:rsid w:val="004A3639"/>
    <w:rsid w:val="004A4815"/>
    <w:rsid w:val="004A4DB7"/>
    <w:rsid w:val="004A5A93"/>
    <w:rsid w:val="004B19AD"/>
    <w:rsid w:val="004B5E68"/>
    <w:rsid w:val="004C540D"/>
    <w:rsid w:val="004C64F5"/>
    <w:rsid w:val="004D22FC"/>
    <w:rsid w:val="004D3253"/>
    <w:rsid w:val="004D4C72"/>
    <w:rsid w:val="004D6C65"/>
    <w:rsid w:val="004E58FA"/>
    <w:rsid w:val="00503A00"/>
    <w:rsid w:val="00505CFB"/>
    <w:rsid w:val="00525D71"/>
    <w:rsid w:val="0053297A"/>
    <w:rsid w:val="00532D31"/>
    <w:rsid w:val="0054058A"/>
    <w:rsid w:val="005439ED"/>
    <w:rsid w:val="005518B8"/>
    <w:rsid w:val="005575E2"/>
    <w:rsid w:val="0055762C"/>
    <w:rsid w:val="00561160"/>
    <w:rsid w:val="00561803"/>
    <w:rsid w:val="0057034C"/>
    <w:rsid w:val="0058149F"/>
    <w:rsid w:val="005838E5"/>
    <w:rsid w:val="00585CE5"/>
    <w:rsid w:val="00595A76"/>
    <w:rsid w:val="005A233B"/>
    <w:rsid w:val="005A698E"/>
    <w:rsid w:val="005A6E64"/>
    <w:rsid w:val="005C2DEE"/>
    <w:rsid w:val="005C6B7F"/>
    <w:rsid w:val="005C6D9B"/>
    <w:rsid w:val="005D479F"/>
    <w:rsid w:val="005F72AE"/>
    <w:rsid w:val="00602393"/>
    <w:rsid w:val="00604D5A"/>
    <w:rsid w:val="00617EC5"/>
    <w:rsid w:val="006309BF"/>
    <w:rsid w:val="006359AC"/>
    <w:rsid w:val="00636061"/>
    <w:rsid w:val="00641E0E"/>
    <w:rsid w:val="00647553"/>
    <w:rsid w:val="00660D6E"/>
    <w:rsid w:val="00662669"/>
    <w:rsid w:val="00681227"/>
    <w:rsid w:val="00682BFE"/>
    <w:rsid w:val="0069644D"/>
    <w:rsid w:val="006B4B65"/>
    <w:rsid w:val="006C132C"/>
    <w:rsid w:val="006C30A8"/>
    <w:rsid w:val="006C703C"/>
    <w:rsid w:val="006E09BB"/>
    <w:rsid w:val="006F3FC8"/>
    <w:rsid w:val="006F4B69"/>
    <w:rsid w:val="006F6D69"/>
    <w:rsid w:val="007062A3"/>
    <w:rsid w:val="0070667A"/>
    <w:rsid w:val="00716F0E"/>
    <w:rsid w:val="00741D21"/>
    <w:rsid w:val="007475D7"/>
    <w:rsid w:val="00751EE5"/>
    <w:rsid w:val="007635F8"/>
    <w:rsid w:val="00782D28"/>
    <w:rsid w:val="007954B4"/>
    <w:rsid w:val="00795D24"/>
    <w:rsid w:val="007A43C7"/>
    <w:rsid w:val="007B4693"/>
    <w:rsid w:val="007B64B7"/>
    <w:rsid w:val="007C42CC"/>
    <w:rsid w:val="007D2398"/>
    <w:rsid w:val="007D5E92"/>
    <w:rsid w:val="007E240F"/>
    <w:rsid w:val="007E3B6A"/>
    <w:rsid w:val="007E41E1"/>
    <w:rsid w:val="008028E8"/>
    <w:rsid w:val="0082224E"/>
    <w:rsid w:val="00827157"/>
    <w:rsid w:val="008273A2"/>
    <w:rsid w:val="00843B79"/>
    <w:rsid w:val="00843CF0"/>
    <w:rsid w:val="008518D5"/>
    <w:rsid w:val="0085403C"/>
    <w:rsid w:val="008612F0"/>
    <w:rsid w:val="008674A7"/>
    <w:rsid w:val="00876B17"/>
    <w:rsid w:val="00877102"/>
    <w:rsid w:val="0088133C"/>
    <w:rsid w:val="008920BA"/>
    <w:rsid w:val="008A3B0A"/>
    <w:rsid w:val="008A4A8C"/>
    <w:rsid w:val="008A75B4"/>
    <w:rsid w:val="008A7E6F"/>
    <w:rsid w:val="008B0660"/>
    <w:rsid w:val="008B1247"/>
    <w:rsid w:val="008B6348"/>
    <w:rsid w:val="008B79CC"/>
    <w:rsid w:val="008C2EC0"/>
    <w:rsid w:val="008D4A4F"/>
    <w:rsid w:val="008E4B96"/>
    <w:rsid w:val="008E779E"/>
    <w:rsid w:val="0090018A"/>
    <w:rsid w:val="009029F8"/>
    <w:rsid w:val="00907DC8"/>
    <w:rsid w:val="00914129"/>
    <w:rsid w:val="00922BE9"/>
    <w:rsid w:val="00925ECB"/>
    <w:rsid w:val="009319E1"/>
    <w:rsid w:val="009324AF"/>
    <w:rsid w:val="0093379E"/>
    <w:rsid w:val="00940170"/>
    <w:rsid w:val="009418B4"/>
    <w:rsid w:val="00953659"/>
    <w:rsid w:val="00955E20"/>
    <w:rsid w:val="00966E35"/>
    <w:rsid w:val="00973978"/>
    <w:rsid w:val="00976ADB"/>
    <w:rsid w:val="00980A6D"/>
    <w:rsid w:val="009830B1"/>
    <w:rsid w:val="009836A6"/>
    <w:rsid w:val="00984712"/>
    <w:rsid w:val="00990671"/>
    <w:rsid w:val="009943A2"/>
    <w:rsid w:val="009A02B1"/>
    <w:rsid w:val="009A2A2A"/>
    <w:rsid w:val="009A2FE1"/>
    <w:rsid w:val="009A4A4B"/>
    <w:rsid w:val="009B0ED9"/>
    <w:rsid w:val="009B1DC2"/>
    <w:rsid w:val="009B4948"/>
    <w:rsid w:val="009B600A"/>
    <w:rsid w:val="009C0147"/>
    <w:rsid w:val="009C5E01"/>
    <w:rsid w:val="009D51C7"/>
    <w:rsid w:val="009F3913"/>
    <w:rsid w:val="00A010C4"/>
    <w:rsid w:val="00A06BA0"/>
    <w:rsid w:val="00A12E1A"/>
    <w:rsid w:val="00A31FEF"/>
    <w:rsid w:val="00A37445"/>
    <w:rsid w:val="00A609DF"/>
    <w:rsid w:val="00A61441"/>
    <w:rsid w:val="00A62D2A"/>
    <w:rsid w:val="00A67CC0"/>
    <w:rsid w:val="00A75281"/>
    <w:rsid w:val="00A8133F"/>
    <w:rsid w:val="00A821D9"/>
    <w:rsid w:val="00A82473"/>
    <w:rsid w:val="00A827FC"/>
    <w:rsid w:val="00A83419"/>
    <w:rsid w:val="00A87264"/>
    <w:rsid w:val="00AA4EE4"/>
    <w:rsid w:val="00AB43B1"/>
    <w:rsid w:val="00AC1144"/>
    <w:rsid w:val="00AC7D0D"/>
    <w:rsid w:val="00AD747E"/>
    <w:rsid w:val="00AE0249"/>
    <w:rsid w:val="00AF3299"/>
    <w:rsid w:val="00AF7709"/>
    <w:rsid w:val="00B04E35"/>
    <w:rsid w:val="00B06439"/>
    <w:rsid w:val="00B10F4C"/>
    <w:rsid w:val="00B142B0"/>
    <w:rsid w:val="00B14FD0"/>
    <w:rsid w:val="00B2065F"/>
    <w:rsid w:val="00B20B77"/>
    <w:rsid w:val="00B23C18"/>
    <w:rsid w:val="00B32059"/>
    <w:rsid w:val="00B32911"/>
    <w:rsid w:val="00B33D13"/>
    <w:rsid w:val="00B400AB"/>
    <w:rsid w:val="00B72884"/>
    <w:rsid w:val="00B80BC2"/>
    <w:rsid w:val="00B82FC7"/>
    <w:rsid w:val="00B85AFD"/>
    <w:rsid w:val="00B866E3"/>
    <w:rsid w:val="00B935A3"/>
    <w:rsid w:val="00B9434F"/>
    <w:rsid w:val="00BA1B97"/>
    <w:rsid w:val="00BB601A"/>
    <w:rsid w:val="00BC771B"/>
    <w:rsid w:val="00BD083B"/>
    <w:rsid w:val="00BD6659"/>
    <w:rsid w:val="00BE7B7B"/>
    <w:rsid w:val="00C0379C"/>
    <w:rsid w:val="00C10E44"/>
    <w:rsid w:val="00C1611E"/>
    <w:rsid w:val="00C253BF"/>
    <w:rsid w:val="00C2669F"/>
    <w:rsid w:val="00C3050A"/>
    <w:rsid w:val="00C5318D"/>
    <w:rsid w:val="00C55181"/>
    <w:rsid w:val="00C62F9D"/>
    <w:rsid w:val="00C64196"/>
    <w:rsid w:val="00C64C0B"/>
    <w:rsid w:val="00C708D8"/>
    <w:rsid w:val="00C73B37"/>
    <w:rsid w:val="00C75220"/>
    <w:rsid w:val="00C83FFD"/>
    <w:rsid w:val="00C84DE2"/>
    <w:rsid w:val="00C84F7A"/>
    <w:rsid w:val="00C8772E"/>
    <w:rsid w:val="00C953A5"/>
    <w:rsid w:val="00CB7F40"/>
    <w:rsid w:val="00CC1C73"/>
    <w:rsid w:val="00CC22CF"/>
    <w:rsid w:val="00CD4B66"/>
    <w:rsid w:val="00CD5141"/>
    <w:rsid w:val="00CD64E3"/>
    <w:rsid w:val="00CE0BB7"/>
    <w:rsid w:val="00CE31C4"/>
    <w:rsid w:val="00CE55D3"/>
    <w:rsid w:val="00CF3443"/>
    <w:rsid w:val="00D1524D"/>
    <w:rsid w:val="00D15933"/>
    <w:rsid w:val="00D15F1D"/>
    <w:rsid w:val="00D3057F"/>
    <w:rsid w:val="00D34B80"/>
    <w:rsid w:val="00D41263"/>
    <w:rsid w:val="00D44B05"/>
    <w:rsid w:val="00D616B8"/>
    <w:rsid w:val="00D61D89"/>
    <w:rsid w:val="00D73EB9"/>
    <w:rsid w:val="00D74F30"/>
    <w:rsid w:val="00D83B61"/>
    <w:rsid w:val="00D93C7F"/>
    <w:rsid w:val="00D97F42"/>
    <w:rsid w:val="00DA12A3"/>
    <w:rsid w:val="00DA1FA2"/>
    <w:rsid w:val="00DA4169"/>
    <w:rsid w:val="00DA4BA2"/>
    <w:rsid w:val="00DA558C"/>
    <w:rsid w:val="00DA6106"/>
    <w:rsid w:val="00DC0D0E"/>
    <w:rsid w:val="00DC0D2C"/>
    <w:rsid w:val="00DC7F16"/>
    <w:rsid w:val="00DE7914"/>
    <w:rsid w:val="00DF2B72"/>
    <w:rsid w:val="00DF3D22"/>
    <w:rsid w:val="00E27249"/>
    <w:rsid w:val="00E350B5"/>
    <w:rsid w:val="00E42DA8"/>
    <w:rsid w:val="00E504BC"/>
    <w:rsid w:val="00E50DAF"/>
    <w:rsid w:val="00E54929"/>
    <w:rsid w:val="00E61A48"/>
    <w:rsid w:val="00E72C94"/>
    <w:rsid w:val="00E76C9B"/>
    <w:rsid w:val="00E85B21"/>
    <w:rsid w:val="00EA2BCD"/>
    <w:rsid w:val="00EA6DEC"/>
    <w:rsid w:val="00EB5E99"/>
    <w:rsid w:val="00EC18E8"/>
    <w:rsid w:val="00EC6BA4"/>
    <w:rsid w:val="00EC6DB9"/>
    <w:rsid w:val="00EC7C3F"/>
    <w:rsid w:val="00EC7FBC"/>
    <w:rsid w:val="00EE37A8"/>
    <w:rsid w:val="00EE4173"/>
    <w:rsid w:val="00EF0AFB"/>
    <w:rsid w:val="00EF562F"/>
    <w:rsid w:val="00F15558"/>
    <w:rsid w:val="00F160C9"/>
    <w:rsid w:val="00F32718"/>
    <w:rsid w:val="00F33599"/>
    <w:rsid w:val="00F34EF1"/>
    <w:rsid w:val="00F4576E"/>
    <w:rsid w:val="00F61FA1"/>
    <w:rsid w:val="00F65B8E"/>
    <w:rsid w:val="00F70E05"/>
    <w:rsid w:val="00F72FB9"/>
    <w:rsid w:val="00F83B4F"/>
    <w:rsid w:val="00F85098"/>
    <w:rsid w:val="00F95A0E"/>
    <w:rsid w:val="00F96703"/>
    <w:rsid w:val="00FA1F1C"/>
    <w:rsid w:val="00FA2BC1"/>
    <w:rsid w:val="00FA3DE1"/>
    <w:rsid w:val="00FA424E"/>
    <w:rsid w:val="00FA47B5"/>
    <w:rsid w:val="00FA72BE"/>
    <w:rsid w:val="00FD0608"/>
    <w:rsid w:val="00FD4F1D"/>
    <w:rsid w:val="00FE1854"/>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2324010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17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E226-F372-4F16-9832-9B923C75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8561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2019-07-10T11:12:00Z</dcterms:created>
  <dcterms:modified xsi:type="dcterms:W3CDTF">2019-07-19T07:24:00Z</dcterms:modified>
</cp:coreProperties>
</file>