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B1D72"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0EA5A6A3" w14:textId="77777777" w:rsidR="00F4170D" w:rsidRPr="00B73092" w:rsidRDefault="00B21E15"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23 -</w:t>
      </w:r>
      <w:r w:rsidR="00F4170D" w:rsidRPr="00B73092">
        <w:rPr>
          <w:rFonts w:ascii="Times New Roman" w:eastAsia="Times New Roman" w:hAnsi="Times New Roman" w:cs="Times New Roman"/>
          <w:b/>
          <w:lang w:eastAsia="ar-SA"/>
        </w:rPr>
        <w:t xml:space="preserve"> </w:t>
      </w:r>
      <w:r w:rsidRPr="00B21E15">
        <w:rPr>
          <w:rFonts w:ascii="Times New Roman" w:eastAsia="Times New Roman" w:hAnsi="Times New Roman" w:cs="Times New Roman"/>
          <w:b/>
          <w:lang w:eastAsia="ar-SA"/>
        </w:rPr>
        <w:t>Mikroskop typ 5 (1 szt.)</w:t>
      </w:r>
    </w:p>
    <w:p w14:paraId="03F67763" w14:textId="77777777" w:rsidR="00B21E15" w:rsidRDefault="00B21E15" w:rsidP="00B21E15">
      <w:pPr>
        <w:suppressAutoHyphens/>
        <w:spacing w:after="0" w:line="240" w:lineRule="auto"/>
        <w:rPr>
          <w:rFonts w:ascii="Times New Roman" w:eastAsia="Lucida Sans Unicode" w:hAnsi="Times New Roman" w:cs="Times New Roman"/>
          <w:kern w:val="3"/>
          <w:lang w:eastAsia="zh-CN" w:bidi="hi-IN"/>
        </w:rPr>
      </w:pPr>
    </w:p>
    <w:p w14:paraId="214EBEF9" w14:textId="77777777" w:rsidR="00F4170D" w:rsidRPr="001007E0" w:rsidRDefault="00F4170D" w:rsidP="00B21E15">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65011E2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6EF0493"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A8F7B01"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7D6EBC16"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1C329952"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C30A60B" w14:textId="77777777" w:rsidR="00F4170D" w:rsidRPr="00B73092" w:rsidRDefault="00C73903" w:rsidP="00B21E15">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15EEA3B"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414CCB66"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A23EC76"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0F332DA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96A4D4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3E22B9AA"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5397CA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19711BD2" w14:textId="77777777" w:rsidR="00B21E15" w:rsidRDefault="00B21E1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344FD64" w14:textId="77777777" w:rsidR="00B21E15" w:rsidRPr="00AC2198" w:rsidRDefault="00B21E15" w:rsidP="00B21E15">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1E15" w:rsidRPr="00AC2198" w14:paraId="3D6A3887" w14:textId="77777777" w:rsidTr="0070324B">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8B99E5A" w14:textId="77777777" w:rsidR="00B21E15" w:rsidRPr="00AC2198" w:rsidRDefault="00B21E15" w:rsidP="0070324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CA3634">
              <w:rPr>
                <w:rFonts w:ascii="Times New Roman" w:eastAsia="Times New Roman" w:hAnsi="Times New Roman" w:cs="Times New Roman"/>
                <w:b/>
                <w:lang w:eastAsia="ar-SA"/>
              </w:rPr>
              <w:t xml:space="preserve"> Mikroskop typ 5</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3FC9EEF" w14:textId="77777777" w:rsidR="00B21E15" w:rsidRPr="00AC2198" w:rsidRDefault="00B21E15" w:rsidP="0070324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B21E15" w:rsidRPr="00AC2198" w14:paraId="157A1BFC" w14:textId="77777777" w:rsidTr="0070324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F0756B4" w14:textId="77777777" w:rsidR="00B21E15" w:rsidRPr="00AC2198" w:rsidRDefault="00B21E15" w:rsidP="0070324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4796120E" w14:textId="77777777" w:rsidR="00B21E15" w:rsidRPr="00AC2198" w:rsidRDefault="00B21E15" w:rsidP="0070324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33F74AE" w14:textId="77777777" w:rsidR="00B21E15" w:rsidRPr="00AC2198" w:rsidRDefault="00B21E15" w:rsidP="0070324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146C3000" w14:textId="77777777" w:rsidR="00B21E15" w:rsidRPr="00AC2198" w:rsidRDefault="00B21E15" w:rsidP="0070324B">
            <w:pPr>
              <w:spacing w:after="0" w:line="240" w:lineRule="auto"/>
              <w:jc w:val="right"/>
              <w:rPr>
                <w:rFonts w:ascii="Century Gothic" w:eastAsia="Times New Roman" w:hAnsi="Century Gothic" w:cs="Times New Roman"/>
                <w:b/>
                <w:bCs/>
                <w:sz w:val="20"/>
                <w:szCs w:val="20"/>
              </w:rPr>
            </w:pPr>
          </w:p>
        </w:tc>
      </w:tr>
      <w:tr w:rsidR="00B21E15" w:rsidRPr="00AC2198" w14:paraId="4076424E" w14:textId="77777777" w:rsidTr="0070324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8905DEE" w14:textId="77777777" w:rsidR="00B21E15" w:rsidRPr="00AC2198" w:rsidRDefault="00B21E15" w:rsidP="0070324B">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25701C99" w14:textId="77777777" w:rsidR="00B21E15" w:rsidRPr="00AC2198" w:rsidRDefault="00B21E15" w:rsidP="0070324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5905E8B5" w14:textId="77777777" w:rsidR="00B21E15" w:rsidRPr="00AC2198" w:rsidRDefault="00B21E15" w:rsidP="0070324B">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2BD3A66" w14:textId="77777777" w:rsidR="00B21E15" w:rsidRPr="00AC2198" w:rsidRDefault="00B21E15" w:rsidP="0070324B">
            <w:pPr>
              <w:spacing w:after="0" w:line="240" w:lineRule="auto"/>
              <w:jc w:val="right"/>
              <w:rPr>
                <w:rFonts w:ascii="Century Gothic" w:eastAsia="Times New Roman" w:hAnsi="Century Gothic" w:cs="Times New Roman"/>
                <w:b/>
                <w:bCs/>
                <w:sz w:val="20"/>
                <w:szCs w:val="20"/>
              </w:rPr>
            </w:pPr>
          </w:p>
        </w:tc>
      </w:tr>
      <w:tr w:rsidR="00B21E15" w:rsidRPr="00AC2198" w14:paraId="14EA405F" w14:textId="77777777" w:rsidTr="0070324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3DA8FB8" w14:textId="77777777" w:rsidR="00B21E15" w:rsidRPr="00AC2198" w:rsidRDefault="00B21E15" w:rsidP="0070324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2C8301A" w14:textId="77777777" w:rsidR="00B21E15" w:rsidRPr="00AC2198" w:rsidRDefault="00B21E15" w:rsidP="0070324B">
            <w:pPr>
              <w:spacing w:after="0" w:line="240" w:lineRule="auto"/>
              <w:jc w:val="right"/>
              <w:rPr>
                <w:rFonts w:ascii="Century Gothic" w:eastAsia="Times New Roman" w:hAnsi="Century Gothic" w:cs="Times New Roman"/>
                <w:b/>
                <w:bCs/>
                <w:sz w:val="20"/>
                <w:szCs w:val="20"/>
              </w:rPr>
            </w:pPr>
          </w:p>
        </w:tc>
      </w:tr>
      <w:tr w:rsidR="00B21E15" w:rsidRPr="00AC2198" w14:paraId="08D39E56" w14:textId="77777777" w:rsidTr="0070324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9B437B4" w14:textId="77777777" w:rsidR="00B21E15" w:rsidRPr="00AC2198" w:rsidRDefault="00B21E15" w:rsidP="0070324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1C9E144" w14:textId="77777777" w:rsidR="00B21E15" w:rsidRPr="00AC2198" w:rsidRDefault="00B21E15" w:rsidP="0070324B">
            <w:pPr>
              <w:spacing w:after="0" w:line="240" w:lineRule="auto"/>
              <w:jc w:val="right"/>
              <w:rPr>
                <w:rFonts w:ascii="Century Gothic" w:eastAsia="Times New Roman" w:hAnsi="Century Gothic" w:cs="Times New Roman"/>
                <w:b/>
                <w:bCs/>
                <w:sz w:val="20"/>
                <w:szCs w:val="20"/>
              </w:rPr>
            </w:pPr>
          </w:p>
        </w:tc>
      </w:tr>
      <w:tr w:rsidR="00B21E15" w:rsidRPr="00AC2198" w14:paraId="5BD169CB" w14:textId="77777777" w:rsidTr="0070324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96DF84C" w14:textId="77777777" w:rsidR="00B21E15" w:rsidRPr="00AC2198" w:rsidRDefault="00B21E15" w:rsidP="0070324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DB5825" w14:textId="77777777" w:rsidR="00B21E15" w:rsidRPr="00AC2198" w:rsidRDefault="00B21E15" w:rsidP="0070324B">
            <w:pPr>
              <w:spacing w:after="0" w:line="240" w:lineRule="auto"/>
              <w:jc w:val="right"/>
              <w:rPr>
                <w:rFonts w:ascii="Century Gothic" w:eastAsia="Times New Roman" w:hAnsi="Century Gothic" w:cs="Times New Roman"/>
                <w:b/>
                <w:bCs/>
                <w:sz w:val="20"/>
                <w:szCs w:val="20"/>
              </w:rPr>
            </w:pPr>
          </w:p>
        </w:tc>
      </w:tr>
    </w:tbl>
    <w:p w14:paraId="0BD46F3C" w14:textId="77777777" w:rsidR="00B21E15" w:rsidRDefault="00B21E15" w:rsidP="00B21E15">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FBC0625" w14:textId="77777777" w:rsidR="00B21E15" w:rsidRDefault="00B21E15" w:rsidP="00B21E1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1B449FDF"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32B5ED2D"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404"/>
        <w:gridCol w:w="2266"/>
      </w:tblGrid>
      <w:tr w:rsidR="00F4170D" w:rsidRPr="00B73092" w14:paraId="2961B58D" w14:textId="77777777" w:rsidTr="00056307">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0858B5E9"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4E4767F6"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246C2AAD"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ADEE4F"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266" w:type="dxa"/>
            <w:tcBorders>
              <w:top w:val="single" w:sz="4" w:space="0" w:color="auto"/>
              <w:bottom w:val="single" w:sz="4" w:space="0" w:color="auto"/>
              <w:right w:val="single" w:sz="4" w:space="0" w:color="auto"/>
            </w:tcBorders>
            <w:shd w:val="clear" w:color="auto" w:fill="auto"/>
            <w:vAlign w:val="center"/>
          </w:tcPr>
          <w:p w14:paraId="7F9C4721"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02500D" w:rsidRPr="00BC771B" w14:paraId="28C2F45F" w14:textId="77777777" w:rsidTr="00056307">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tcPr>
          <w:p w14:paraId="247E9FBE" w14:textId="77777777" w:rsidR="0002500D" w:rsidRPr="00227FE2" w:rsidRDefault="0002500D" w:rsidP="0002500D">
            <w:pPr>
              <w:suppressAutoHyphens/>
              <w:spacing w:before="60" w:after="60" w:line="240" w:lineRule="auto"/>
              <w:rPr>
                <w:rFonts w:ascii="Times New Roman" w:eastAsia="Times New Roman" w:hAnsi="Times New Roman" w:cs="Times New Roman"/>
                <w:lang w:eastAsia="ar-SA"/>
              </w:rPr>
            </w:pPr>
            <w:r w:rsidRPr="00227FE2">
              <w:rPr>
                <w:rFonts w:ascii="Times New Roman" w:eastAsia="Calibri" w:hAnsi="Times New Roman" w:cs="Times New Roman"/>
                <w:b/>
              </w:rPr>
              <w:t>Mikroskop typ 5 (</w:t>
            </w:r>
            <w:r>
              <w:rPr>
                <w:rFonts w:ascii="Times New Roman" w:eastAsia="Calibri" w:hAnsi="Times New Roman" w:cs="Times New Roman"/>
                <w:b/>
              </w:rPr>
              <w:t>1</w:t>
            </w:r>
            <w:r w:rsidRPr="00227FE2">
              <w:rPr>
                <w:rFonts w:ascii="Times New Roman" w:eastAsia="Calibri" w:hAnsi="Times New Roman" w:cs="Times New Roman"/>
                <w:b/>
              </w:rPr>
              <w:t xml:space="preserve"> szt.)</w:t>
            </w:r>
          </w:p>
        </w:tc>
      </w:tr>
      <w:tr w:rsidR="00AA169A" w:rsidRPr="00BC771B" w14:paraId="257F9FAE" w14:textId="77777777" w:rsidTr="00056307">
        <w:tc>
          <w:tcPr>
            <w:tcW w:w="567" w:type="dxa"/>
            <w:tcBorders>
              <w:top w:val="single" w:sz="4" w:space="0" w:color="000000"/>
              <w:left w:val="single" w:sz="4" w:space="0" w:color="000000"/>
              <w:bottom w:val="single" w:sz="4" w:space="0" w:color="000000"/>
            </w:tcBorders>
            <w:shd w:val="clear" w:color="auto" w:fill="auto"/>
          </w:tcPr>
          <w:p w14:paraId="5A25AAC4"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14FB44" w14:textId="77777777" w:rsidR="00AA169A" w:rsidRPr="00227FE2" w:rsidRDefault="00AA169A" w:rsidP="00AA169A">
            <w:pPr>
              <w:spacing w:after="0"/>
              <w:rPr>
                <w:rFonts w:ascii="Times New Roman" w:hAnsi="Times New Roman" w:cs="Times New Roman"/>
              </w:rPr>
            </w:pPr>
            <w:r>
              <w:rPr>
                <w:rFonts w:ascii="Times New Roman" w:hAnsi="Times New Roman" w:cs="Times New Roman"/>
              </w:rPr>
              <w:t>Mikroskop kont</w:t>
            </w:r>
            <w:r w:rsidRPr="00227FE2">
              <w:rPr>
                <w:rFonts w:ascii="Times New Roman" w:hAnsi="Times New Roman" w:cs="Times New Roman"/>
              </w:rPr>
              <w:t>r</w:t>
            </w:r>
            <w:r>
              <w:rPr>
                <w:rFonts w:ascii="Times New Roman" w:hAnsi="Times New Roman" w:cs="Times New Roman"/>
              </w:rPr>
              <w:t>a</w:t>
            </w:r>
            <w:r w:rsidRPr="00227FE2">
              <w:rPr>
                <w:rFonts w:ascii="Times New Roman" w:hAnsi="Times New Roman" w:cs="Times New Roman"/>
              </w:rPr>
              <w:t>stowo-fazowy</w:t>
            </w:r>
          </w:p>
        </w:tc>
        <w:tc>
          <w:tcPr>
            <w:tcW w:w="1701" w:type="dxa"/>
            <w:tcBorders>
              <w:top w:val="single" w:sz="4" w:space="0" w:color="000000"/>
              <w:left w:val="single" w:sz="4" w:space="0" w:color="auto"/>
              <w:bottom w:val="single" w:sz="4" w:space="0" w:color="000000"/>
            </w:tcBorders>
            <w:shd w:val="clear" w:color="auto" w:fill="auto"/>
            <w:vAlign w:val="center"/>
          </w:tcPr>
          <w:p w14:paraId="29F84648" w14:textId="77777777" w:rsidR="00AA169A" w:rsidRPr="00227FE2" w:rsidRDefault="00AA169A" w:rsidP="00AA169A">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AD0542"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6CAF8B4B"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536EE712" w14:textId="77777777" w:rsidTr="00056307">
        <w:tc>
          <w:tcPr>
            <w:tcW w:w="567" w:type="dxa"/>
            <w:tcBorders>
              <w:top w:val="single" w:sz="4" w:space="0" w:color="000000"/>
              <w:left w:val="single" w:sz="4" w:space="0" w:color="000000"/>
              <w:bottom w:val="single" w:sz="4" w:space="0" w:color="000000"/>
            </w:tcBorders>
            <w:shd w:val="clear" w:color="auto" w:fill="auto"/>
          </w:tcPr>
          <w:p w14:paraId="2C1D8B30"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4717407"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Ergonomiczna baza mikroskopu o optyce korygowanej na pole widzenia min. 25mm, z zakresem prz</w:t>
            </w:r>
            <w:r>
              <w:rPr>
                <w:rFonts w:ascii="Times New Roman" w:hAnsi="Times New Roman" w:cs="Times New Roman"/>
              </w:rPr>
              <w:t>esuwu stolika w osi z min 20mm</w:t>
            </w:r>
          </w:p>
        </w:tc>
        <w:tc>
          <w:tcPr>
            <w:tcW w:w="1701" w:type="dxa"/>
            <w:tcBorders>
              <w:top w:val="single" w:sz="4" w:space="0" w:color="000000"/>
              <w:left w:val="single" w:sz="4" w:space="0" w:color="auto"/>
              <w:bottom w:val="single" w:sz="4" w:space="0" w:color="000000"/>
            </w:tcBorders>
            <w:shd w:val="clear" w:color="auto" w:fill="auto"/>
            <w:vAlign w:val="center"/>
          </w:tcPr>
          <w:p w14:paraId="0F7CDDE1"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58B018"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19685AC5"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44528E2D" w14:textId="77777777" w:rsidTr="00056307">
        <w:tc>
          <w:tcPr>
            <w:tcW w:w="567" w:type="dxa"/>
            <w:tcBorders>
              <w:top w:val="single" w:sz="4" w:space="0" w:color="000000"/>
              <w:left w:val="single" w:sz="4" w:space="0" w:color="000000"/>
              <w:bottom w:val="single" w:sz="4" w:space="0" w:color="000000"/>
            </w:tcBorders>
            <w:shd w:val="clear" w:color="auto" w:fill="auto"/>
          </w:tcPr>
          <w:p w14:paraId="60A37D85"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B134B4D"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Tubus binokularowy o stałym kącie nachylenia tubusów okularowych 30 stopni, regulowanym rozstawem źrenic w</w:t>
            </w:r>
            <w:r>
              <w:rPr>
                <w:rFonts w:ascii="Times New Roman" w:hAnsi="Times New Roman" w:cs="Times New Roman"/>
              </w:rPr>
              <w:t xml:space="preserve"> zakresie co najmniej 55-75 mm</w:t>
            </w:r>
          </w:p>
        </w:tc>
        <w:tc>
          <w:tcPr>
            <w:tcW w:w="1701" w:type="dxa"/>
            <w:tcBorders>
              <w:top w:val="single" w:sz="4" w:space="0" w:color="000000"/>
              <w:left w:val="single" w:sz="4" w:space="0" w:color="auto"/>
              <w:bottom w:val="single" w:sz="4" w:space="0" w:color="000000"/>
            </w:tcBorders>
            <w:shd w:val="clear" w:color="auto" w:fill="auto"/>
            <w:vAlign w:val="center"/>
          </w:tcPr>
          <w:p w14:paraId="2E3CD012"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6E070932"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1EF8A805"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5675095D" w14:textId="77777777" w:rsidTr="00056307">
        <w:tc>
          <w:tcPr>
            <w:tcW w:w="567" w:type="dxa"/>
            <w:tcBorders>
              <w:top w:val="single" w:sz="4" w:space="0" w:color="000000"/>
              <w:left w:val="single" w:sz="4" w:space="0" w:color="000000"/>
              <w:bottom w:val="single" w:sz="4" w:space="0" w:color="000000"/>
            </w:tcBorders>
            <w:shd w:val="clear" w:color="auto" w:fill="auto"/>
          </w:tcPr>
          <w:p w14:paraId="2E251D54"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E2F635"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Dwa okulary o powiększeniu 10x i liczbie polowej min. FN=20 mm , regulacja dioptrii w jednym okularze</w:t>
            </w:r>
          </w:p>
        </w:tc>
        <w:tc>
          <w:tcPr>
            <w:tcW w:w="1701" w:type="dxa"/>
            <w:tcBorders>
              <w:top w:val="single" w:sz="4" w:space="0" w:color="000000"/>
              <w:left w:val="single" w:sz="4" w:space="0" w:color="auto"/>
              <w:bottom w:val="single" w:sz="4" w:space="0" w:color="000000"/>
            </w:tcBorders>
            <w:shd w:val="clear" w:color="auto" w:fill="auto"/>
            <w:vAlign w:val="center"/>
          </w:tcPr>
          <w:p w14:paraId="7E0C2F29"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7A24EB"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4CE709F0"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725E6EB7" w14:textId="77777777" w:rsidTr="00056307">
        <w:tc>
          <w:tcPr>
            <w:tcW w:w="567" w:type="dxa"/>
            <w:tcBorders>
              <w:top w:val="single" w:sz="4" w:space="0" w:color="000000"/>
              <w:left w:val="single" w:sz="4" w:space="0" w:color="000000"/>
              <w:bottom w:val="single" w:sz="4" w:space="0" w:color="000000"/>
            </w:tcBorders>
            <w:shd w:val="clear" w:color="auto" w:fill="auto"/>
          </w:tcPr>
          <w:p w14:paraId="62F51212"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EC31BD8"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 xml:space="preserve">Rewolwer obiektywowy pięciopozycyjny </w:t>
            </w:r>
          </w:p>
        </w:tc>
        <w:tc>
          <w:tcPr>
            <w:tcW w:w="1701" w:type="dxa"/>
            <w:tcBorders>
              <w:top w:val="single" w:sz="4" w:space="0" w:color="000000"/>
              <w:left w:val="single" w:sz="4" w:space="0" w:color="auto"/>
              <w:bottom w:val="single" w:sz="4" w:space="0" w:color="000000"/>
            </w:tcBorders>
            <w:shd w:val="clear" w:color="auto" w:fill="auto"/>
            <w:vAlign w:val="center"/>
          </w:tcPr>
          <w:p w14:paraId="4E102F78"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F9EE20"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5831322B"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7919FC" w14:paraId="5F7ED2DE" w14:textId="77777777" w:rsidTr="00056307">
        <w:tc>
          <w:tcPr>
            <w:tcW w:w="567" w:type="dxa"/>
            <w:tcBorders>
              <w:top w:val="single" w:sz="4" w:space="0" w:color="000000"/>
              <w:left w:val="single" w:sz="4" w:space="0" w:color="000000"/>
              <w:bottom w:val="single" w:sz="4" w:space="0" w:color="000000"/>
            </w:tcBorders>
            <w:shd w:val="clear" w:color="auto" w:fill="auto"/>
          </w:tcPr>
          <w:p w14:paraId="2BCA4D2E"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AFFAA5E" w14:textId="0DAA7B73" w:rsidR="00AA169A" w:rsidRPr="007919FC" w:rsidRDefault="00AA169A" w:rsidP="009825FD">
            <w:pPr>
              <w:spacing w:after="0"/>
              <w:rPr>
                <w:rFonts w:ascii="Times New Roman" w:eastAsia="Calibri" w:hAnsi="Times New Roman" w:cs="Times New Roman"/>
              </w:rPr>
            </w:pPr>
            <w:r w:rsidRPr="007919FC">
              <w:rPr>
                <w:rFonts w:ascii="Times New Roman" w:eastAsia="Calibri" w:hAnsi="Times New Roman" w:cs="Times New Roman"/>
              </w:rPr>
              <w:t xml:space="preserve">Stolik przedmiotowy z zintegrowanym odpornym na zarysowania wkładem ceramicznym w miejscu powierzchni roboczej stolika, śruba przesuwu w osi X-Y z możliwością montażu z lewej lub prawej strony stolika (bez konieczności wymiany lub obrotu stolika, łatwa wymiana przez użytkownika), zakres przesuwu preparatu min.76mm x 52mm, uchwyt preparatu umożliwiający montaż komór m.in. płytek (moczowych) </w:t>
            </w:r>
            <w:r w:rsidR="007919FC" w:rsidRPr="007919FC">
              <w:rPr>
                <w:rFonts w:ascii="Times New Roman" w:eastAsia="Calibri" w:hAnsi="Times New Roman" w:cs="Times New Roman"/>
              </w:rPr>
              <w:t xml:space="preserve">np. </w:t>
            </w:r>
            <w:proofErr w:type="spellStart"/>
            <w:r w:rsidRPr="007919FC">
              <w:rPr>
                <w:rFonts w:ascii="Times New Roman" w:eastAsia="Calibri" w:hAnsi="Times New Roman" w:cs="Times New Roman"/>
              </w:rPr>
              <w:t>Kova</w:t>
            </w:r>
            <w:proofErr w:type="spellEnd"/>
            <w:r w:rsidRPr="007919FC">
              <w:rPr>
                <w:rFonts w:ascii="Times New Roman" w:eastAsia="Calibri" w:hAnsi="Times New Roman" w:cs="Times New Roman"/>
              </w:rPr>
              <w:t>, Fuchs-</w:t>
            </w:r>
            <w:proofErr w:type="spellStart"/>
            <w:r w:rsidRPr="007919FC">
              <w:rPr>
                <w:rFonts w:ascii="Times New Roman" w:eastAsia="Calibri" w:hAnsi="Times New Roman" w:cs="Times New Roman"/>
              </w:rPr>
              <w:t>Rosenthal’a</w:t>
            </w:r>
            <w:proofErr w:type="spellEnd"/>
            <w:r w:rsidRPr="007919FC">
              <w:rPr>
                <w:rFonts w:ascii="Times New Roman" w:eastAsia="Calibri" w:hAnsi="Times New Roman" w:cs="Times New Roman"/>
              </w:rPr>
              <w:t xml:space="preserve">  czy </w:t>
            </w:r>
            <w:proofErr w:type="spellStart"/>
            <w:r w:rsidRPr="007919FC">
              <w:rPr>
                <w:rFonts w:ascii="Times New Roman" w:eastAsia="Calibri" w:hAnsi="Times New Roman" w:cs="Times New Roman"/>
              </w:rPr>
              <w:t>Makler’a</w:t>
            </w:r>
            <w:proofErr w:type="spellEnd"/>
            <w:r w:rsidRPr="007919FC">
              <w:rPr>
                <w:rFonts w:ascii="Times New Roman" w:eastAsia="Calibri" w:hAnsi="Times New Roman" w:cs="Times New Roman"/>
              </w:rPr>
              <w:t xml:space="preserve"> </w:t>
            </w:r>
            <w:r w:rsidR="009825FD" w:rsidRPr="007919FC">
              <w:rPr>
                <w:rFonts w:ascii="Times New Roman" w:eastAsia="Calibri" w:hAnsi="Times New Roman" w:cs="Times New Roman"/>
              </w:rPr>
              <w:t>lub równoważne bądź</w:t>
            </w:r>
            <w:r w:rsidRPr="007919FC">
              <w:rPr>
                <w:rFonts w:ascii="Times New Roman" w:eastAsia="Calibri" w:hAnsi="Times New Roman" w:cs="Times New Roman"/>
              </w:rPr>
              <w:t xml:space="preserve"> dwóch szkiełek mikroskopowych</w:t>
            </w:r>
          </w:p>
        </w:tc>
        <w:tc>
          <w:tcPr>
            <w:tcW w:w="1701" w:type="dxa"/>
            <w:tcBorders>
              <w:top w:val="single" w:sz="4" w:space="0" w:color="000000"/>
              <w:left w:val="single" w:sz="4" w:space="0" w:color="auto"/>
              <w:bottom w:val="single" w:sz="4" w:space="0" w:color="000000"/>
            </w:tcBorders>
            <w:shd w:val="clear" w:color="auto" w:fill="auto"/>
            <w:vAlign w:val="center"/>
          </w:tcPr>
          <w:p w14:paraId="0D3784A9" w14:textId="77777777" w:rsidR="00AA169A" w:rsidRPr="007919FC" w:rsidRDefault="00AA169A" w:rsidP="00AA169A">
            <w:pPr>
              <w:spacing w:before="60" w:after="60" w:line="240" w:lineRule="auto"/>
              <w:jc w:val="center"/>
              <w:rPr>
                <w:rFonts w:ascii="Times New Roman" w:hAnsi="Times New Roman" w:cs="Times New Roman"/>
              </w:rPr>
            </w:pPr>
            <w:r w:rsidRPr="007919FC">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E8F6D3" w14:textId="77777777" w:rsidR="00AA169A" w:rsidRPr="007919FC"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551D5AA" w14:textId="77777777" w:rsidR="00AA169A" w:rsidRPr="007919FC" w:rsidRDefault="00AA169A" w:rsidP="00AA169A">
            <w:pPr>
              <w:suppressAutoHyphens/>
              <w:spacing w:before="60" w:after="60" w:line="240" w:lineRule="auto"/>
              <w:jc w:val="center"/>
              <w:rPr>
                <w:rFonts w:ascii="Times New Roman" w:eastAsia="Times New Roman" w:hAnsi="Times New Roman" w:cs="Times New Roman"/>
                <w:lang w:eastAsia="ar-SA"/>
              </w:rPr>
            </w:pPr>
            <w:r w:rsidRPr="007919FC">
              <w:rPr>
                <w:rFonts w:ascii="Times New Roman" w:eastAsia="Times New Roman" w:hAnsi="Times New Roman" w:cs="Times New Roman"/>
                <w:lang w:eastAsia="ar-SA"/>
              </w:rPr>
              <w:t>---</w:t>
            </w:r>
          </w:p>
        </w:tc>
      </w:tr>
      <w:tr w:rsidR="00AA169A" w:rsidRPr="007919FC" w14:paraId="36917C7F" w14:textId="77777777" w:rsidTr="00056307">
        <w:tc>
          <w:tcPr>
            <w:tcW w:w="567" w:type="dxa"/>
            <w:tcBorders>
              <w:top w:val="single" w:sz="4" w:space="0" w:color="000000"/>
              <w:left w:val="single" w:sz="4" w:space="0" w:color="000000"/>
              <w:bottom w:val="single" w:sz="4" w:space="0" w:color="000000"/>
            </w:tcBorders>
            <w:shd w:val="clear" w:color="auto" w:fill="auto"/>
          </w:tcPr>
          <w:p w14:paraId="1F6C6F15" w14:textId="77777777" w:rsidR="00AA169A" w:rsidRPr="007919FC"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EE49B4" w14:textId="77777777" w:rsidR="00AA169A" w:rsidRPr="007919FC" w:rsidRDefault="00AA169A" w:rsidP="00AA169A">
            <w:pPr>
              <w:spacing w:after="0"/>
              <w:rPr>
                <w:rFonts w:ascii="Times New Roman" w:hAnsi="Times New Roman" w:cs="Times New Roman"/>
              </w:rPr>
            </w:pPr>
            <w:r w:rsidRPr="007919FC">
              <w:rPr>
                <w:rFonts w:ascii="Times New Roman" w:hAnsi="Times New Roman" w:cs="Times New Roman"/>
              </w:rPr>
              <w:t xml:space="preserve">Możliwość regulacji wysokości położenia śrub mikro/makro </w:t>
            </w:r>
          </w:p>
        </w:tc>
        <w:tc>
          <w:tcPr>
            <w:tcW w:w="1701" w:type="dxa"/>
            <w:tcBorders>
              <w:top w:val="single" w:sz="4" w:space="0" w:color="000000"/>
              <w:left w:val="single" w:sz="4" w:space="0" w:color="auto"/>
              <w:bottom w:val="single" w:sz="4" w:space="0" w:color="000000"/>
            </w:tcBorders>
            <w:shd w:val="clear" w:color="auto" w:fill="auto"/>
            <w:vAlign w:val="center"/>
          </w:tcPr>
          <w:p w14:paraId="598E4665" w14:textId="77777777" w:rsidR="00AA169A" w:rsidRPr="007919FC" w:rsidRDefault="00AA169A" w:rsidP="00AA169A">
            <w:pPr>
              <w:spacing w:before="60" w:after="60" w:line="240" w:lineRule="auto"/>
              <w:jc w:val="center"/>
              <w:rPr>
                <w:rFonts w:ascii="Times New Roman" w:hAnsi="Times New Roman" w:cs="Times New Roman"/>
              </w:rPr>
            </w:pPr>
            <w:r w:rsidRPr="007919FC">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2F7FE3" w14:textId="77777777" w:rsidR="00AA169A" w:rsidRPr="007919FC"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3349F039" w14:textId="77777777" w:rsidR="00AA169A" w:rsidRPr="007919FC" w:rsidRDefault="00AA169A" w:rsidP="00AA169A">
            <w:pPr>
              <w:suppressAutoHyphens/>
              <w:spacing w:before="60" w:after="60" w:line="240" w:lineRule="auto"/>
              <w:jc w:val="center"/>
              <w:rPr>
                <w:rFonts w:ascii="Times New Roman" w:eastAsia="Times New Roman" w:hAnsi="Times New Roman" w:cs="Times New Roman"/>
                <w:lang w:eastAsia="ar-SA"/>
              </w:rPr>
            </w:pPr>
            <w:r w:rsidRPr="007919FC">
              <w:rPr>
                <w:rFonts w:ascii="Times New Roman" w:eastAsia="Times New Roman" w:hAnsi="Times New Roman" w:cs="Times New Roman"/>
                <w:lang w:eastAsia="ar-SA"/>
              </w:rPr>
              <w:t>---</w:t>
            </w:r>
          </w:p>
        </w:tc>
      </w:tr>
      <w:tr w:rsidR="00AA169A" w:rsidRPr="00BC771B" w14:paraId="45A376AB" w14:textId="77777777" w:rsidTr="00056307">
        <w:tc>
          <w:tcPr>
            <w:tcW w:w="567" w:type="dxa"/>
            <w:tcBorders>
              <w:top w:val="single" w:sz="4" w:space="0" w:color="000000"/>
              <w:left w:val="single" w:sz="4" w:space="0" w:color="000000"/>
              <w:bottom w:val="single" w:sz="4" w:space="0" w:color="000000"/>
            </w:tcBorders>
            <w:shd w:val="clear" w:color="auto" w:fill="auto"/>
          </w:tcPr>
          <w:p w14:paraId="0661DA0C" w14:textId="77777777" w:rsidR="00AA169A" w:rsidRPr="007919FC"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F6C3E4" w14:textId="77777777" w:rsidR="00AA169A" w:rsidRPr="007919FC" w:rsidRDefault="00AA169A" w:rsidP="00AA169A">
            <w:pPr>
              <w:spacing w:after="0"/>
              <w:rPr>
                <w:rFonts w:ascii="Times New Roman" w:hAnsi="Times New Roman" w:cs="Times New Roman"/>
              </w:rPr>
            </w:pPr>
            <w:r w:rsidRPr="007919FC">
              <w:rPr>
                <w:rFonts w:ascii="Times New Roman" w:hAnsi="Times New Roman" w:cs="Times New Roman"/>
              </w:rPr>
              <w:t>Oświetlenie energooszczędne LED, stała temperatura barwowa 4500K, o żywotności co najmniej 50 000h pracy</w:t>
            </w:r>
          </w:p>
        </w:tc>
        <w:tc>
          <w:tcPr>
            <w:tcW w:w="1701" w:type="dxa"/>
            <w:tcBorders>
              <w:top w:val="single" w:sz="4" w:space="0" w:color="000000"/>
              <w:left w:val="single" w:sz="4" w:space="0" w:color="auto"/>
              <w:bottom w:val="single" w:sz="4" w:space="0" w:color="000000"/>
            </w:tcBorders>
            <w:shd w:val="clear" w:color="auto" w:fill="auto"/>
            <w:vAlign w:val="center"/>
          </w:tcPr>
          <w:p w14:paraId="7FC5F13E" w14:textId="77777777" w:rsidR="00AA169A" w:rsidRPr="007919FC" w:rsidRDefault="00AA169A" w:rsidP="00AA169A">
            <w:pPr>
              <w:spacing w:before="60" w:after="60" w:line="240" w:lineRule="auto"/>
              <w:jc w:val="center"/>
              <w:rPr>
                <w:rFonts w:ascii="Times New Roman" w:hAnsi="Times New Roman" w:cs="Times New Roman"/>
              </w:rPr>
            </w:pPr>
            <w:r w:rsidRPr="007919FC">
              <w:rPr>
                <w:rFonts w:ascii="Times New Roman" w:eastAsia="Times New Roman" w:hAnsi="Times New Roman" w:cs="Times New Roman"/>
                <w:lang w:eastAsia="ar-SA"/>
              </w:rPr>
              <w:t>Tak, podać</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C4DB9F" w14:textId="77777777" w:rsidR="00AA169A" w:rsidRPr="007919FC"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062A4599" w14:textId="77777777" w:rsidR="00AA169A" w:rsidRPr="007919FC" w:rsidRDefault="00AA169A" w:rsidP="00AA169A">
            <w:pPr>
              <w:suppressAutoHyphens/>
              <w:spacing w:after="0" w:line="240" w:lineRule="auto"/>
              <w:jc w:val="center"/>
              <w:rPr>
                <w:rFonts w:ascii="Times New Roman" w:hAnsi="Times New Roman" w:cs="Times New Roman"/>
              </w:rPr>
            </w:pPr>
            <w:r w:rsidRPr="007919FC">
              <w:rPr>
                <w:rFonts w:ascii="Times New Roman" w:hAnsi="Times New Roman" w:cs="Times New Roman"/>
              </w:rPr>
              <w:t>Czas pracy oświetlenia   50 000 godzin. – 0 pkt</w:t>
            </w:r>
          </w:p>
          <w:p w14:paraId="1EBCA21A"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7919FC">
              <w:rPr>
                <w:rFonts w:ascii="Times New Roman" w:hAnsi="Times New Roman" w:cs="Times New Roman"/>
              </w:rPr>
              <w:t>Największa 3 pkt, inne proporcjonalnie</w:t>
            </w:r>
            <w:r w:rsidR="00056307" w:rsidRPr="007919FC">
              <w:rPr>
                <w:rFonts w:ascii="Times New Roman" w:hAnsi="Times New Roman" w:cs="Times New Roman"/>
              </w:rPr>
              <w:t xml:space="preserve"> mniej </w:t>
            </w:r>
            <w:r w:rsidR="00056307" w:rsidRPr="007919FC">
              <w:rPr>
                <w:rFonts w:ascii="Times New Roman" w:hAnsi="Times New Roman" w:cs="Times New Roman"/>
              </w:rPr>
              <w:lastRenderedPageBreak/>
              <w:t>do największego</w:t>
            </w:r>
          </w:p>
        </w:tc>
      </w:tr>
      <w:tr w:rsidR="00AA169A" w:rsidRPr="00BC771B" w14:paraId="14D28905" w14:textId="77777777" w:rsidTr="00056307">
        <w:tc>
          <w:tcPr>
            <w:tcW w:w="567" w:type="dxa"/>
            <w:tcBorders>
              <w:top w:val="single" w:sz="4" w:space="0" w:color="000000"/>
              <w:left w:val="single" w:sz="4" w:space="0" w:color="000000"/>
              <w:bottom w:val="single" w:sz="4" w:space="0" w:color="000000"/>
            </w:tcBorders>
            <w:shd w:val="clear" w:color="auto" w:fill="auto"/>
          </w:tcPr>
          <w:p w14:paraId="2B0C52F1"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2D6B2B5"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 xml:space="preserve">Kondensor o aperturze numerycznej 0,9 do pracy z obiektywami o powiększeniach 1,25-100x, posiada miejsce dla wsuwek dla kontrastu fazowego, ciemnego pola oraz polaryzacji </w:t>
            </w:r>
          </w:p>
        </w:tc>
        <w:tc>
          <w:tcPr>
            <w:tcW w:w="1701" w:type="dxa"/>
            <w:tcBorders>
              <w:top w:val="single" w:sz="4" w:space="0" w:color="000000"/>
              <w:left w:val="single" w:sz="4" w:space="0" w:color="auto"/>
              <w:bottom w:val="single" w:sz="4" w:space="0" w:color="000000"/>
            </w:tcBorders>
            <w:shd w:val="clear" w:color="auto" w:fill="auto"/>
            <w:vAlign w:val="center"/>
          </w:tcPr>
          <w:p w14:paraId="51928459"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EC25D1"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0A73BAD1"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2DED1DBE" w14:textId="77777777" w:rsidTr="00056307">
        <w:tc>
          <w:tcPr>
            <w:tcW w:w="567" w:type="dxa"/>
            <w:tcBorders>
              <w:top w:val="single" w:sz="4" w:space="0" w:color="000000"/>
              <w:left w:val="single" w:sz="4" w:space="0" w:color="000000"/>
              <w:bottom w:val="single" w:sz="4" w:space="0" w:color="000000"/>
            </w:tcBorders>
            <w:shd w:val="clear" w:color="auto" w:fill="auto"/>
          </w:tcPr>
          <w:p w14:paraId="6BDF34EB"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FE0CBC" w14:textId="77777777" w:rsidR="00AA169A" w:rsidRPr="007919FC" w:rsidRDefault="00AA169A" w:rsidP="00AA169A">
            <w:pPr>
              <w:spacing w:after="0"/>
              <w:rPr>
                <w:rFonts w:ascii="Times New Roman" w:hAnsi="Times New Roman" w:cs="Times New Roman"/>
              </w:rPr>
            </w:pPr>
            <w:r w:rsidRPr="007919FC">
              <w:rPr>
                <w:rFonts w:ascii="Times New Roman" w:hAnsi="Times New Roman" w:cs="Times New Roman"/>
              </w:rPr>
              <w:t>Wsuwka PH1</w:t>
            </w:r>
            <w:r w:rsidR="009825FD" w:rsidRPr="007919FC">
              <w:rPr>
                <w:rFonts w:ascii="Times New Roman" w:hAnsi="Times New Roman" w:cs="Times New Roman"/>
              </w:rPr>
              <w:t xml:space="preserve"> lub równoważne</w:t>
            </w:r>
            <w:r w:rsidRPr="007919FC">
              <w:rPr>
                <w:rFonts w:ascii="Times New Roman" w:hAnsi="Times New Roman" w:cs="Times New Roman"/>
              </w:rPr>
              <w:t xml:space="preserve"> dla kontrastu fazowego</w:t>
            </w:r>
          </w:p>
        </w:tc>
        <w:tc>
          <w:tcPr>
            <w:tcW w:w="1701" w:type="dxa"/>
            <w:tcBorders>
              <w:top w:val="single" w:sz="4" w:space="0" w:color="000000"/>
              <w:left w:val="single" w:sz="4" w:space="0" w:color="auto"/>
              <w:bottom w:val="single" w:sz="4" w:space="0" w:color="000000"/>
            </w:tcBorders>
            <w:shd w:val="clear" w:color="auto" w:fill="auto"/>
            <w:vAlign w:val="center"/>
          </w:tcPr>
          <w:p w14:paraId="693B81C1"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AEDB3E3"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C1ADF15"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2DD9831D" w14:textId="77777777" w:rsidTr="00056307">
        <w:tc>
          <w:tcPr>
            <w:tcW w:w="567" w:type="dxa"/>
            <w:tcBorders>
              <w:top w:val="single" w:sz="4" w:space="0" w:color="000000"/>
              <w:left w:val="single" w:sz="4" w:space="0" w:color="000000"/>
              <w:bottom w:val="single" w:sz="4" w:space="0" w:color="000000"/>
            </w:tcBorders>
            <w:shd w:val="clear" w:color="auto" w:fill="auto"/>
          </w:tcPr>
          <w:p w14:paraId="7C9AD843"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B67852A"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 xml:space="preserve">Zestaw obiektywów przystosowanych do kontrastu fazowego, o długim dystansie pracy,  o korekcji plan achromatycznej, o standardowej długości </w:t>
            </w:r>
            <w:proofErr w:type="spellStart"/>
            <w:r w:rsidRPr="00227FE2">
              <w:rPr>
                <w:rFonts w:ascii="Times New Roman" w:hAnsi="Times New Roman" w:cs="Times New Roman"/>
              </w:rPr>
              <w:t>parafokalnej</w:t>
            </w:r>
            <w:proofErr w:type="spellEnd"/>
            <w:r w:rsidRPr="00227FE2">
              <w:rPr>
                <w:rFonts w:ascii="Times New Roman" w:hAnsi="Times New Roman" w:cs="Times New Roman"/>
              </w:rPr>
              <w:t xml:space="preserve"> 45mm oraz następujących parametrach: </w:t>
            </w:r>
          </w:p>
          <w:p w14:paraId="2D6C7BCB"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a. Obiektyw 20x; apertura numeryczna min. 0,30, zakres pracy: 3.7 - 2.4mm, dla szkiełek nakrywkowych o grubości 0-2mm</w:t>
            </w:r>
          </w:p>
          <w:p w14:paraId="35D5E4ED"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b. Obiektyw 40x; apertura numeryczna min. 0,50; zakres pracy: 2 mm</w:t>
            </w:r>
          </w:p>
        </w:tc>
        <w:tc>
          <w:tcPr>
            <w:tcW w:w="1701" w:type="dxa"/>
            <w:tcBorders>
              <w:top w:val="single" w:sz="4" w:space="0" w:color="000000"/>
              <w:left w:val="single" w:sz="4" w:space="0" w:color="auto"/>
              <w:bottom w:val="single" w:sz="4" w:space="0" w:color="000000"/>
            </w:tcBorders>
            <w:shd w:val="clear" w:color="auto" w:fill="auto"/>
            <w:vAlign w:val="center"/>
          </w:tcPr>
          <w:p w14:paraId="69BC2B31"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D1E17F"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78C4B826"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3E2E5723" w14:textId="77777777" w:rsidTr="00056307">
        <w:tc>
          <w:tcPr>
            <w:tcW w:w="567" w:type="dxa"/>
            <w:tcBorders>
              <w:top w:val="single" w:sz="4" w:space="0" w:color="000000"/>
              <w:left w:val="single" w:sz="4" w:space="0" w:color="000000"/>
              <w:bottom w:val="single" w:sz="4" w:space="0" w:color="000000"/>
            </w:tcBorders>
            <w:shd w:val="clear" w:color="auto" w:fill="auto"/>
          </w:tcPr>
          <w:p w14:paraId="0C87CC60"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0B83460"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Teleskop centrujący dla kontrastu fazowego oraz pokrowiec</w:t>
            </w:r>
          </w:p>
        </w:tc>
        <w:tc>
          <w:tcPr>
            <w:tcW w:w="1701" w:type="dxa"/>
            <w:tcBorders>
              <w:top w:val="single" w:sz="4" w:space="0" w:color="000000"/>
              <w:left w:val="single" w:sz="4" w:space="0" w:color="auto"/>
              <w:bottom w:val="single" w:sz="4" w:space="0" w:color="000000"/>
            </w:tcBorders>
            <w:shd w:val="clear" w:color="auto" w:fill="auto"/>
            <w:vAlign w:val="center"/>
          </w:tcPr>
          <w:p w14:paraId="45BE14E0" w14:textId="77777777" w:rsidR="00AA169A" w:rsidRPr="00227FE2" w:rsidRDefault="00AA169A" w:rsidP="00AA169A">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33B296"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6256FCD5"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2DD5C2EB" w14:textId="77777777" w:rsidTr="00056307">
        <w:tc>
          <w:tcPr>
            <w:tcW w:w="567" w:type="dxa"/>
            <w:tcBorders>
              <w:top w:val="single" w:sz="4" w:space="0" w:color="000000"/>
              <w:left w:val="single" w:sz="4" w:space="0" w:color="000000"/>
              <w:bottom w:val="single" w:sz="4" w:space="0" w:color="000000"/>
            </w:tcBorders>
            <w:shd w:val="clear" w:color="auto" w:fill="auto"/>
          </w:tcPr>
          <w:p w14:paraId="12D1B8CD"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2AB5735"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Możliwość rozbudowy mikroskopu o kontrast polaryzacyjny , ciemnego pola lub oprzyrządowanie do obrazowania fluorescencji. Możliwość doposażenia kamery wraz z oprogramowaniem.</w:t>
            </w:r>
          </w:p>
        </w:tc>
        <w:tc>
          <w:tcPr>
            <w:tcW w:w="1701" w:type="dxa"/>
            <w:tcBorders>
              <w:top w:val="single" w:sz="4" w:space="0" w:color="000000"/>
              <w:left w:val="single" w:sz="4" w:space="0" w:color="auto"/>
              <w:bottom w:val="single" w:sz="4" w:space="0" w:color="000000"/>
            </w:tcBorders>
            <w:shd w:val="clear" w:color="auto" w:fill="auto"/>
            <w:vAlign w:val="center"/>
          </w:tcPr>
          <w:p w14:paraId="523D51B6" w14:textId="77777777" w:rsidR="00AA169A" w:rsidRPr="00227FE2" w:rsidRDefault="00AA169A" w:rsidP="00AA169A">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49B92"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3580EB75"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A169A" w:rsidRPr="00BC771B" w14:paraId="04D48D3C" w14:textId="77777777" w:rsidTr="00056307">
        <w:tc>
          <w:tcPr>
            <w:tcW w:w="567" w:type="dxa"/>
            <w:tcBorders>
              <w:top w:val="single" w:sz="4" w:space="0" w:color="000000"/>
              <w:left w:val="single" w:sz="4" w:space="0" w:color="000000"/>
              <w:bottom w:val="single" w:sz="4" w:space="0" w:color="000000"/>
            </w:tcBorders>
            <w:shd w:val="clear" w:color="auto" w:fill="auto"/>
          </w:tcPr>
          <w:p w14:paraId="7CA37BEC" w14:textId="77777777" w:rsidR="00AA169A" w:rsidRPr="00A91D21" w:rsidRDefault="00AA169A" w:rsidP="00AA169A">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D602AC" w14:textId="77777777" w:rsidR="00AA169A" w:rsidRPr="00227FE2" w:rsidRDefault="00AA169A" w:rsidP="00AA169A">
            <w:pPr>
              <w:spacing w:after="0"/>
              <w:rPr>
                <w:rFonts w:ascii="Times New Roman" w:hAnsi="Times New Roman" w:cs="Times New Roman"/>
              </w:rPr>
            </w:pPr>
            <w:r w:rsidRPr="00227FE2">
              <w:rPr>
                <w:rFonts w:ascii="Times New Roman" w:hAnsi="Times New Roman" w:cs="Times New Roman"/>
              </w:rPr>
              <w:t>Teleskop centrujący dla kontrastu fazowego oraz pokrowiec</w:t>
            </w:r>
          </w:p>
        </w:tc>
        <w:tc>
          <w:tcPr>
            <w:tcW w:w="1701" w:type="dxa"/>
            <w:tcBorders>
              <w:top w:val="single" w:sz="4" w:space="0" w:color="000000"/>
              <w:left w:val="single" w:sz="4" w:space="0" w:color="auto"/>
              <w:bottom w:val="single" w:sz="4" w:space="0" w:color="000000"/>
            </w:tcBorders>
            <w:shd w:val="clear" w:color="auto" w:fill="auto"/>
            <w:vAlign w:val="center"/>
          </w:tcPr>
          <w:p w14:paraId="7B3156B9" w14:textId="77777777" w:rsidR="00AA169A" w:rsidRPr="00227FE2" w:rsidRDefault="00AA169A" w:rsidP="00AA169A">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ED8FA09" w14:textId="77777777" w:rsidR="00AA169A" w:rsidRPr="00227FE2" w:rsidRDefault="00AA169A" w:rsidP="00AA169A">
            <w:pPr>
              <w:suppressAutoHyphens/>
              <w:snapToGrid w:val="0"/>
              <w:spacing w:before="60" w:after="60" w:line="240" w:lineRule="auto"/>
              <w:rPr>
                <w:rFonts w:ascii="Times New Roman" w:eastAsia="Times New Roman" w:hAnsi="Times New Roman" w:cs="Times New Roman"/>
                <w:lang w:eastAsia="ar-SA"/>
              </w:rPr>
            </w:pPr>
          </w:p>
        </w:tc>
        <w:tc>
          <w:tcPr>
            <w:tcW w:w="2266" w:type="dxa"/>
            <w:tcBorders>
              <w:top w:val="single" w:sz="4" w:space="0" w:color="auto"/>
              <w:bottom w:val="single" w:sz="4" w:space="0" w:color="auto"/>
              <w:right w:val="single" w:sz="4" w:space="0" w:color="auto"/>
            </w:tcBorders>
            <w:shd w:val="clear" w:color="auto" w:fill="auto"/>
            <w:vAlign w:val="center"/>
          </w:tcPr>
          <w:p w14:paraId="54FCE470" w14:textId="77777777" w:rsidR="00AA169A" w:rsidRPr="00227FE2" w:rsidRDefault="00AA169A" w:rsidP="00AA169A">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F262A" w:rsidRPr="00A91D21" w14:paraId="13379CBE"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693AE387"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4DB088FF"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784F1AD"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2384CB8"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E404A2" w14:textId="77777777" w:rsidR="00AF262A" w:rsidRPr="00A91D21" w:rsidRDefault="00B21E15"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4" w:type="dxa"/>
            <w:tcBorders>
              <w:top w:val="single" w:sz="4" w:space="0" w:color="000000"/>
              <w:left w:val="single" w:sz="4" w:space="0" w:color="000000"/>
              <w:bottom w:val="single" w:sz="4" w:space="0" w:color="000000"/>
              <w:right w:val="single" w:sz="4" w:space="0" w:color="000000"/>
            </w:tcBorders>
          </w:tcPr>
          <w:p w14:paraId="1A92BA3B"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09FF3B2F"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1F8E3412"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2D7060A5"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4B386611"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21E15" w:rsidRPr="00A91D21" w14:paraId="6C5C1047"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8846AEB" w14:textId="77777777" w:rsidR="00B21E15" w:rsidRPr="00A91D21" w:rsidRDefault="00B21E1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B066966" w14:textId="77777777" w:rsidR="00B21E15" w:rsidRPr="00A91D21" w:rsidRDefault="00B21E1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0065875" w14:textId="77777777" w:rsidR="00B21E15" w:rsidRPr="00A91D21" w:rsidRDefault="00B21E15" w:rsidP="0070324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4" w:type="dxa"/>
            <w:tcBorders>
              <w:top w:val="single" w:sz="4" w:space="0" w:color="000000"/>
              <w:left w:val="single" w:sz="4" w:space="0" w:color="000000"/>
              <w:bottom w:val="single" w:sz="4" w:space="0" w:color="000000"/>
              <w:right w:val="single" w:sz="4" w:space="0" w:color="000000"/>
            </w:tcBorders>
          </w:tcPr>
          <w:p w14:paraId="2E7C3149"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6D7B7A82"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517C7E3"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21E15" w:rsidRPr="00A91D21" w14:paraId="6B63A6E4"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2E95234" w14:textId="77777777" w:rsidR="00B21E15" w:rsidRPr="00A91D21" w:rsidRDefault="00B21E1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C0369A2" w14:textId="77777777" w:rsidR="00B21E15" w:rsidRPr="00A91D21" w:rsidRDefault="00B21E1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59F85666" w14:textId="77777777" w:rsidR="00B21E15" w:rsidRPr="00A91D21" w:rsidRDefault="00B21E15" w:rsidP="0070324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4" w:type="dxa"/>
            <w:tcBorders>
              <w:top w:val="single" w:sz="4" w:space="0" w:color="000000"/>
              <w:left w:val="single" w:sz="4" w:space="0" w:color="000000"/>
              <w:bottom w:val="single" w:sz="4" w:space="0" w:color="000000"/>
              <w:right w:val="single" w:sz="4" w:space="0" w:color="000000"/>
            </w:tcBorders>
          </w:tcPr>
          <w:p w14:paraId="27176C49"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48A1EF35"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762910F"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21E15" w:rsidRPr="00A91D21" w14:paraId="2C901889"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9066CBD" w14:textId="77777777" w:rsidR="00B21E15" w:rsidRPr="00A91D21" w:rsidRDefault="00B21E1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6868EDD" w14:textId="77777777" w:rsidR="00B21E15" w:rsidRPr="00A91D21" w:rsidRDefault="00B21E1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 xml:space="preserve">ertyfikaty producenta potwierdzające wprowadzenie systemu zarządzania  produkcji zgodnego z dyrektywami i/lub normami dotyczącymi ekologii, </w:t>
            </w:r>
            <w:r w:rsidRPr="00A91D21">
              <w:rPr>
                <w:rFonts w:ascii="Times New Roman" w:eastAsia="Times New Roman" w:hAnsi="Times New Roman" w:cs="Times New Roman"/>
                <w:lang w:eastAsia="ar-SA"/>
              </w:rPr>
              <w:lastRenderedPageBreak/>
              <w:t>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632385F5" w14:textId="77777777" w:rsidR="00B21E15" w:rsidRPr="00A91D21" w:rsidRDefault="00B21E15" w:rsidP="0070324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Podać</w:t>
            </w:r>
          </w:p>
        </w:tc>
        <w:tc>
          <w:tcPr>
            <w:tcW w:w="3404" w:type="dxa"/>
            <w:tcBorders>
              <w:top w:val="single" w:sz="4" w:space="0" w:color="000000"/>
              <w:left w:val="single" w:sz="4" w:space="0" w:color="000000"/>
              <w:bottom w:val="single" w:sz="4" w:space="0" w:color="000000"/>
              <w:right w:val="single" w:sz="4" w:space="0" w:color="000000"/>
            </w:tcBorders>
          </w:tcPr>
          <w:p w14:paraId="64D6E164"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p w14:paraId="2291ADEB"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p w14:paraId="49C9DC20"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600E839A"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lastRenderedPageBreak/>
              <w:t>TAK – 1 pkt.</w:t>
            </w:r>
          </w:p>
          <w:p w14:paraId="27DB8BD4"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21E15" w:rsidRPr="00A91D21" w14:paraId="7FEA51DB"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2F0A156A" w14:textId="77777777" w:rsidR="00B21E15" w:rsidRPr="00A91D21" w:rsidRDefault="00B21E1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0E44E96" w14:textId="77777777" w:rsidR="00B21E15" w:rsidRPr="00A91D21" w:rsidRDefault="00B21E1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41A7AA7B" w14:textId="77777777" w:rsidR="00B21E15" w:rsidRPr="00A91D21" w:rsidRDefault="00B21E15" w:rsidP="0070324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4" w:type="dxa"/>
            <w:tcBorders>
              <w:top w:val="single" w:sz="4" w:space="0" w:color="000000"/>
              <w:left w:val="single" w:sz="4" w:space="0" w:color="000000"/>
              <w:bottom w:val="single" w:sz="4" w:space="0" w:color="000000"/>
              <w:right w:val="single" w:sz="4" w:space="0" w:color="000000"/>
            </w:tcBorders>
          </w:tcPr>
          <w:p w14:paraId="5844104A"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p w14:paraId="4631DE65"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p w14:paraId="022D97AC"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2A203FD5"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23D9783"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B21E15" w:rsidRPr="00A91D21" w14:paraId="637F4506" w14:textId="77777777" w:rsidTr="00056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B533385" w14:textId="77777777" w:rsidR="00B21E15" w:rsidRPr="00A91D21" w:rsidRDefault="00B21E1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1EC63FD" w14:textId="77777777" w:rsidR="00B21E15" w:rsidRPr="00A91D21" w:rsidRDefault="00B21E1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C49F41" w14:textId="77777777" w:rsidR="00B21E15" w:rsidRPr="00A91D21" w:rsidRDefault="00B21E15" w:rsidP="0070324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404" w:type="dxa"/>
            <w:tcBorders>
              <w:top w:val="single" w:sz="4" w:space="0" w:color="000000"/>
              <w:left w:val="single" w:sz="4" w:space="0" w:color="000000"/>
              <w:bottom w:val="single" w:sz="4" w:space="0" w:color="000000"/>
              <w:right w:val="single" w:sz="4" w:space="0" w:color="000000"/>
            </w:tcBorders>
          </w:tcPr>
          <w:p w14:paraId="061E38E3" w14:textId="77777777" w:rsidR="00B21E15" w:rsidRPr="00A91D21" w:rsidRDefault="00B21E15" w:rsidP="000A5F62">
            <w:pPr>
              <w:suppressAutoHyphens/>
              <w:spacing w:after="0" w:line="240" w:lineRule="auto"/>
              <w:rPr>
                <w:rFonts w:ascii="Times New Roman" w:eastAsia="Times New Roman" w:hAnsi="Times New Roman" w:cs="Times New Roman"/>
                <w:lang w:eastAsia="ar-SA"/>
              </w:rPr>
            </w:pPr>
          </w:p>
        </w:tc>
        <w:tc>
          <w:tcPr>
            <w:tcW w:w="2266" w:type="dxa"/>
            <w:tcBorders>
              <w:top w:val="single" w:sz="4" w:space="0" w:color="000000"/>
              <w:left w:val="single" w:sz="4" w:space="0" w:color="000000"/>
              <w:bottom w:val="single" w:sz="4" w:space="0" w:color="000000"/>
              <w:right w:val="single" w:sz="4" w:space="0" w:color="000000"/>
            </w:tcBorders>
            <w:vAlign w:val="center"/>
          </w:tcPr>
          <w:p w14:paraId="50791FC0"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1C3E6EF" w14:textId="77777777" w:rsidR="00B21E15" w:rsidRPr="00A91D21" w:rsidRDefault="00B21E1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2487EE18" w14:textId="77777777" w:rsidR="00966E35" w:rsidRPr="00BC771B" w:rsidRDefault="00966E35" w:rsidP="00BC771B">
      <w:pPr>
        <w:suppressAutoHyphens/>
        <w:spacing w:after="0" w:line="240" w:lineRule="auto"/>
        <w:rPr>
          <w:rFonts w:ascii="Times New Roman" w:eastAsia="Times New Roman" w:hAnsi="Times New Roman" w:cs="Times New Roman"/>
          <w:b/>
          <w:lang w:eastAsia="ar-SA"/>
        </w:rPr>
      </w:pPr>
    </w:p>
    <w:p w14:paraId="0DC5CC50"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55D6F40E" w14:textId="77777777" w:rsidTr="00056307">
        <w:tc>
          <w:tcPr>
            <w:tcW w:w="567" w:type="dxa"/>
            <w:tcBorders>
              <w:top w:val="single" w:sz="4" w:space="0" w:color="000000"/>
              <w:left w:val="single" w:sz="4" w:space="0" w:color="000000"/>
              <w:bottom w:val="single" w:sz="4" w:space="0" w:color="000000"/>
            </w:tcBorders>
            <w:shd w:val="clear" w:color="auto" w:fill="auto"/>
            <w:vAlign w:val="center"/>
          </w:tcPr>
          <w:p w14:paraId="783BD86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AE8C75F"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3F3561F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7DFB8A5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BDA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4E337AB2" w14:textId="77777777" w:rsidTr="00056307">
        <w:tc>
          <w:tcPr>
            <w:tcW w:w="567" w:type="dxa"/>
            <w:tcBorders>
              <w:top w:val="single" w:sz="4" w:space="0" w:color="000000"/>
              <w:left w:val="single" w:sz="4" w:space="0" w:color="000000"/>
              <w:bottom w:val="single" w:sz="4" w:space="0" w:color="000000"/>
            </w:tcBorders>
            <w:shd w:val="clear" w:color="auto" w:fill="auto"/>
            <w:vAlign w:val="center"/>
          </w:tcPr>
          <w:p w14:paraId="325D9A00"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BE9AE77" w14:textId="77777777" w:rsidR="00E00947" w:rsidRPr="005838E5" w:rsidRDefault="00E00947" w:rsidP="00E00947">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ED6FB79" w14:textId="039D92BC" w:rsidR="00966E35" w:rsidRPr="00AF262A" w:rsidRDefault="00761097" w:rsidP="00E00947">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787A2E8A"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02585F5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7195"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1D0B1BBA"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3C684E3C" w14:textId="77777777" w:rsidTr="00056307">
        <w:tc>
          <w:tcPr>
            <w:tcW w:w="567" w:type="dxa"/>
            <w:tcBorders>
              <w:left w:val="single" w:sz="4" w:space="0" w:color="000000"/>
              <w:bottom w:val="single" w:sz="4" w:space="0" w:color="000000"/>
            </w:tcBorders>
            <w:shd w:val="clear" w:color="auto" w:fill="auto"/>
            <w:vAlign w:val="center"/>
          </w:tcPr>
          <w:p w14:paraId="27F6ED7C"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47017A53"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1EBE988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10EEF6E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3A828655"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2CBA91D5" w14:textId="77777777" w:rsidTr="00056307">
        <w:tc>
          <w:tcPr>
            <w:tcW w:w="567" w:type="dxa"/>
            <w:tcBorders>
              <w:top w:val="single" w:sz="4" w:space="0" w:color="000000"/>
              <w:left w:val="single" w:sz="4" w:space="0" w:color="000000"/>
              <w:bottom w:val="single" w:sz="4" w:space="0" w:color="000000"/>
            </w:tcBorders>
            <w:shd w:val="clear" w:color="auto" w:fill="auto"/>
            <w:vAlign w:val="center"/>
          </w:tcPr>
          <w:p w14:paraId="088E2818"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0A4E175"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606A1CF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61E548C7"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E47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DA536F" w14:textId="77777777" w:rsidTr="00056307">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0C7961BD"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27A73C78"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55C792E5"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645B4A15"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013D"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E00947" w:rsidRPr="00BC771B" w14:paraId="0B0BBB74" w14:textId="77777777" w:rsidTr="00056307">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41BF8DBC" w14:textId="77777777" w:rsidR="00E00947" w:rsidRPr="00A91D21" w:rsidRDefault="00E00947" w:rsidP="00E00947">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6CAD38EA" w14:textId="77777777" w:rsidR="00E00947" w:rsidRPr="00BC771B" w:rsidRDefault="00E00947" w:rsidP="00E00947">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t>
            </w:r>
            <w:r w:rsidRPr="00BC771B">
              <w:rPr>
                <w:rFonts w:ascii="Times New Roman" w:eastAsia="Times New Roman" w:hAnsi="Times New Roman" w:cs="Times New Roman"/>
                <w:lang w:eastAsia="ar-SA"/>
              </w:rPr>
              <w:lastRenderedPageBreak/>
              <w:t>Wykonawcy</w:t>
            </w:r>
          </w:p>
        </w:tc>
        <w:tc>
          <w:tcPr>
            <w:tcW w:w="1701" w:type="dxa"/>
            <w:tcBorders>
              <w:top w:val="single" w:sz="4" w:space="0" w:color="000000"/>
              <w:left w:val="single" w:sz="4" w:space="0" w:color="000000"/>
              <w:bottom w:val="single" w:sz="4" w:space="0" w:color="000000"/>
            </w:tcBorders>
            <w:shd w:val="clear" w:color="auto" w:fill="auto"/>
            <w:vAlign w:val="center"/>
          </w:tcPr>
          <w:p w14:paraId="4C6D5E1F" w14:textId="77777777" w:rsidR="00E00947" w:rsidRPr="00BC771B"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Podać </w:t>
            </w:r>
          </w:p>
        </w:tc>
        <w:tc>
          <w:tcPr>
            <w:tcW w:w="3402" w:type="dxa"/>
            <w:tcBorders>
              <w:top w:val="single" w:sz="4" w:space="0" w:color="000000"/>
              <w:left w:val="single" w:sz="4" w:space="0" w:color="000000"/>
              <w:bottom w:val="single" w:sz="4" w:space="0" w:color="000000"/>
            </w:tcBorders>
            <w:shd w:val="clear" w:color="auto" w:fill="auto"/>
            <w:vAlign w:val="center"/>
          </w:tcPr>
          <w:p w14:paraId="1AC0A182" w14:textId="77777777" w:rsidR="00E00947" w:rsidRPr="00BC771B" w:rsidRDefault="00E00947" w:rsidP="00E00947">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AE53" w14:textId="77777777" w:rsidR="00E00947"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142C858A" w14:textId="77777777" w:rsidR="00E00947" w:rsidRPr="00BC771B" w:rsidRDefault="00E00947" w:rsidP="00E00947">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5C230D1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7B9C475"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168"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7627A4AD" w14:textId="77777777" w:rsidTr="00056307">
        <w:tc>
          <w:tcPr>
            <w:tcW w:w="567" w:type="dxa"/>
            <w:tcBorders>
              <w:top w:val="single" w:sz="4" w:space="0" w:color="000000"/>
              <w:left w:val="single" w:sz="4" w:space="0" w:color="000000"/>
              <w:bottom w:val="single" w:sz="4" w:space="0" w:color="000000"/>
            </w:tcBorders>
            <w:shd w:val="clear" w:color="auto" w:fill="auto"/>
            <w:vAlign w:val="center"/>
          </w:tcPr>
          <w:p w14:paraId="3CB2909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961299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0F85B66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CBB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413DAD21"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798E0A5" w14:textId="77777777" w:rsidTr="00056307">
        <w:tc>
          <w:tcPr>
            <w:tcW w:w="567" w:type="dxa"/>
            <w:tcBorders>
              <w:top w:val="single" w:sz="4" w:space="0" w:color="000000"/>
              <w:left w:val="single" w:sz="4" w:space="0" w:color="000000"/>
              <w:bottom w:val="single" w:sz="4" w:space="0" w:color="000000"/>
            </w:tcBorders>
            <w:shd w:val="clear" w:color="auto" w:fill="auto"/>
            <w:vAlign w:val="center"/>
          </w:tcPr>
          <w:p w14:paraId="69E56AF2"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144A78C"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61DC7355"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417D0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tcPr>
          <w:p w14:paraId="2866B77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3E12CA2" w14:textId="77777777" w:rsidTr="00056307">
        <w:tc>
          <w:tcPr>
            <w:tcW w:w="567" w:type="dxa"/>
            <w:tcBorders>
              <w:top w:val="single" w:sz="4" w:space="0" w:color="000000"/>
              <w:left w:val="single" w:sz="4" w:space="0" w:color="000000"/>
              <w:bottom w:val="single" w:sz="4" w:space="0" w:color="000000"/>
            </w:tcBorders>
            <w:shd w:val="clear" w:color="auto" w:fill="auto"/>
          </w:tcPr>
          <w:p w14:paraId="0EEEC4F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9068227"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14:paraId="09BC173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D46FC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3D0FF5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A87A480" w14:textId="77777777" w:rsidTr="00056307">
        <w:tc>
          <w:tcPr>
            <w:tcW w:w="567" w:type="dxa"/>
            <w:tcBorders>
              <w:top w:val="single" w:sz="4" w:space="0" w:color="000000"/>
              <w:left w:val="single" w:sz="4" w:space="0" w:color="000000"/>
              <w:bottom w:val="single" w:sz="4" w:space="0" w:color="000000"/>
            </w:tcBorders>
            <w:shd w:val="clear" w:color="auto" w:fill="auto"/>
          </w:tcPr>
          <w:p w14:paraId="507A363E"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B7FB7DF"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6DBDCD8F"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2583E85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07592D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98F539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1CC0820" w14:textId="77777777" w:rsidTr="00056307">
        <w:trPr>
          <w:trHeight w:val="370"/>
        </w:trPr>
        <w:tc>
          <w:tcPr>
            <w:tcW w:w="567" w:type="dxa"/>
            <w:tcBorders>
              <w:top w:val="single" w:sz="4" w:space="0" w:color="000000"/>
              <w:left w:val="single" w:sz="4" w:space="0" w:color="000000"/>
              <w:bottom w:val="single" w:sz="4" w:space="0" w:color="000000"/>
            </w:tcBorders>
            <w:shd w:val="clear" w:color="auto" w:fill="auto"/>
          </w:tcPr>
          <w:p w14:paraId="60BE7CA5"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6C09DFC"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14:paraId="2679906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A6BB8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77515A4"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33F53B9" w14:textId="77777777" w:rsidTr="00056307">
        <w:trPr>
          <w:trHeight w:val="417"/>
        </w:trPr>
        <w:tc>
          <w:tcPr>
            <w:tcW w:w="567" w:type="dxa"/>
            <w:tcBorders>
              <w:top w:val="single" w:sz="4" w:space="0" w:color="000000"/>
              <w:left w:val="single" w:sz="4" w:space="0" w:color="000000"/>
              <w:bottom w:val="single" w:sz="4" w:space="0" w:color="000000"/>
            </w:tcBorders>
            <w:shd w:val="clear" w:color="auto" w:fill="auto"/>
          </w:tcPr>
          <w:p w14:paraId="2B607B68"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F6B1F12"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3B93CAA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D2760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807EDE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D11854F" w14:textId="77777777" w:rsidTr="00056307">
        <w:tc>
          <w:tcPr>
            <w:tcW w:w="567" w:type="dxa"/>
            <w:tcBorders>
              <w:top w:val="single" w:sz="4" w:space="0" w:color="000000"/>
              <w:left w:val="single" w:sz="4" w:space="0" w:color="000000"/>
              <w:bottom w:val="single" w:sz="4" w:space="0" w:color="000000"/>
            </w:tcBorders>
            <w:shd w:val="clear" w:color="auto" w:fill="auto"/>
          </w:tcPr>
          <w:p w14:paraId="4F7BA3A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541B6B3"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14:paraId="550ACEFD"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1AB3913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D67B2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tcPr>
          <w:p w14:paraId="403FDD1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DD8ABA" w14:textId="77777777" w:rsidTr="00056307">
        <w:tc>
          <w:tcPr>
            <w:tcW w:w="567" w:type="dxa"/>
            <w:tcBorders>
              <w:top w:val="single" w:sz="4" w:space="0" w:color="000000"/>
              <w:left w:val="single" w:sz="4" w:space="0" w:color="000000"/>
              <w:bottom w:val="single" w:sz="4" w:space="0" w:color="000000"/>
            </w:tcBorders>
            <w:shd w:val="clear" w:color="auto" w:fill="auto"/>
          </w:tcPr>
          <w:p w14:paraId="54340C4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BC6EA75"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14:paraId="491D8A55" w14:textId="212BCB4F"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7919FC">
              <w:rPr>
                <w:rFonts w:ascii="Times New Roman" w:eastAsia="Times New Roman" w:hAnsi="Times New Roman" w:cs="Times New Roman"/>
                <w:lang w:eastAsia="ar-SA"/>
              </w:rPr>
              <w:t xml:space="preserve"> podać</w:t>
            </w:r>
          </w:p>
          <w:p w14:paraId="0D50B43A"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6C1EC44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5C9BE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tcPr>
          <w:p w14:paraId="42D5CB1A"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3F18430A" w14:textId="77777777" w:rsidTr="00056307">
        <w:tblPrEx>
          <w:tblBorders>
            <w:top w:val="single" w:sz="4" w:space="0" w:color="auto"/>
          </w:tblBorders>
        </w:tblPrEx>
        <w:trPr>
          <w:gridBefore w:val="4"/>
          <w:wBefore w:w="12900" w:type="dxa"/>
          <w:trHeight w:val="100"/>
        </w:trPr>
        <w:tc>
          <w:tcPr>
            <w:tcW w:w="2268" w:type="dxa"/>
            <w:tcBorders>
              <w:top w:val="single" w:sz="4" w:space="0" w:color="auto"/>
            </w:tcBorders>
          </w:tcPr>
          <w:p w14:paraId="341FB2B9"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20D0BCB0"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02E36E8E"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743" w:type="dxa"/>
        <w:tblLayout w:type="fixed"/>
        <w:tblLook w:val="04A0" w:firstRow="1" w:lastRow="0" w:firstColumn="1" w:lastColumn="0" w:noHBand="0" w:noVBand="1"/>
      </w:tblPr>
      <w:tblGrid>
        <w:gridCol w:w="567"/>
        <w:gridCol w:w="7230"/>
        <w:gridCol w:w="1701"/>
        <w:gridCol w:w="3402"/>
        <w:gridCol w:w="2268"/>
      </w:tblGrid>
      <w:tr w:rsidR="00E00947" w:rsidRPr="00CE0BB7" w14:paraId="4E83470C" w14:textId="77777777" w:rsidTr="00056307">
        <w:tc>
          <w:tcPr>
            <w:tcW w:w="567" w:type="dxa"/>
            <w:vAlign w:val="center"/>
          </w:tcPr>
          <w:p w14:paraId="6A14DD0E" w14:textId="77777777" w:rsidR="00E00947" w:rsidRPr="00BC771B" w:rsidRDefault="00E00947" w:rsidP="008311E0">
            <w:pPr>
              <w:suppressAutoHyphens/>
              <w:snapToGrid w:val="0"/>
              <w:jc w:val="center"/>
              <w:rPr>
                <w:b/>
                <w:bCs/>
                <w:lang w:eastAsia="ar-SA"/>
              </w:rPr>
            </w:pPr>
            <w:r w:rsidRPr="00BC771B">
              <w:rPr>
                <w:b/>
                <w:bCs/>
                <w:lang w:eastAsia="ar-SA"/>
              </w:rPr>
              <w:t>LP</w:t>
            </w:r>
          </w:p>
        </w:tc>
        <w:tc>
          <w:tcPr>
            <w:tcW w:w="7230" w:type="dxa"/>
            <w:vAlign w:val="center"/>
          </w:tcPr>
          <w:p w14:paraId="3D714704" w14:textId="77777777" w:rsidR="00E00947" w:rsidRPr="00BC771B" w:rsidRDefault="00E00947"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3DBE48A2" w14:textId="77777777" w:rsidR="00E00947" w:rsidRPr="00BC771B" w:rsidRDefault="00E00947" w:rsidP="008311E0">
            <w:pPr>
              <w:suppressAutoHyphens/>
              <w:snapToGrid w:val="0"/>
              <w:jc w:val="center"/>
              <w:rPr>
                <w:b/>
                <w:bCs/>
                <w:lang w:eastAsia="ar-SA"/>
              </w:rPr>
            </w:pPr>
            <w:r w:rsidRPr="00BC771B">
              <w:rPr>
                <w:b/>
                <w:bCs/>
                <w:lang w:eastAsia="ar-SA"/>
              </w:rPr>
              <w:t xml:space="preserve">PARAMETR </w:t>
            </w:r>
            <w:r w:rsidRPr="00BC771B">
              <w:rPr>
                <w:b/>
                <w:bCs/>
                <w:lang w:eastAsia="ar-SA"/>
              </w:rPr>
              <w:lastRenderedPageBreak/>
              <w:t>WYMAGANY</w:t>
            </w:r>
          </w:p>
        </w:tc>
        <w:tc>
          <w:tcPr>
            <w:tcW w:w="3402" w:type="dxa"/>
            <w:vAlign w:val="center"/>
          </w:tcPr>
          <w:p w14:paraId="47F54312" w14:textId="77777777" w:rsidR="00E00947" w:rsidRPr="00BC771B" w:rsidRDefault="00E00947" w:rsidP="008311E0">
            <w:pPr>
              <w:suppressAutoHyphens/>
              <w:snapToGrid w:val="0"/>
              <w:jc w:val="center"/>
              <w:rPr>
                <w:b/>
                <w:bCs/>
                <w:lang w:eastAsia="ar-SA"/>
              </w:rPr>
            </w:pPr>
            <w:r w:rsidRPr="00BC771B">
              <w:rPr>
                <w:b/>
                <w:bCs/>
                <w:lang w:eastAsia="ar-SA"/>
              </w:rPr>
              <w:lastRenderedPageBreak/>
              <w:t>PARAMETR OFEROWANY</w:t>
            </w:r>
          </w:p>
        </w:tc>
        <w:tc>
          <w:tcPr>
            <w:tcW w:w="2268" w:type="dxa"/>
          </w:tcPr>
          <w:p w14:paraId="271AE9AD" w14:textId="77777777" w:rsidR="00E00947" w:rsidRPr="00BC771B" w:rsidRDefault="00E00947" w:rsidP="008311E0">
            <w:pPr>
              <w:jc w:val="center"/>
              <w:rPr>
                <w:bCs/>
                <w:lang w:eastAsia="ar-SA"/>
              </w:rPr>
            </w:pPr>
            <w:r w:rsidRPr="00BC771B">
              <w:rPr>
                <w:b/>
                <w:bCs/>
                <w:lang w:eastAsia="ar-SA"/>
              </w:rPr>
              <w:t>SPOSÓB OCENY</w:t>
            </w:r>
          </w:p>
        </w:tc>
      </w:tr>
      <w:tr w:rsidR="00E00947" w:rsidRPr="00CE0BB7" w14:paraId="35F480E8" w14:textId="77777777" w:rsidTr="00056307">
        <w:tc>
          <w:tcPr>
            <w:tcW w:w="567" w:type="dxa"/>
          </w:tcPr>
          <w:p w14:paraId="1D496FDA" w14:textId="77777777" w:rsidR="00E00947" w:rsidRPr="00B21E15" w:rsidRDefault="00E00947" w:rsidP="00B21E15">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2554C587" w14:textId="77777777" w:rsidR="00E00947" w:rsidRPr="00CE0BB7" w:rsidRDefault="00E00947"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402AA2E3" w14:textId="77777777" w:rsidR="00E00947" w:rsidRDefault="00E00947" w:rsidP="008311E0">
            <w:pPr>
              <w:jc w:val="center"/>
            </w:pPr>
            <w:r w:rsidRPr="00AB3381">
              <w:rPr>
                <w:lang w:eastAsia="ar-SA"/>
              </w:rPr>
              <w:t>T</w:t>
            </w:r>
            <w:r w:rsidRPr="00AB3381">
              <w:rPr>
                <w:sz w:val="22"/>
                <w:szCs w:val="22"/>
                <w:lang w:eastAsia="ar-SA"/>
              </w:rPr>
              <w:t>ak</w:t>
            </w:r>
          </w:p>
        </w:tc>
        <w:tc>
          <w:tcPr>
            <w:tcW w:w="3402" w:type="dxa"/>
            <w:vAlign w:val="center"/>
          </w:tcPr>
          <w:p w14:paraId="3EB7A5F2" w14:textId="77777777" w:rsidR="00E00947" w:rsidRPr="00CE0BB7" w:rsidRDefault="00E00947" w:rsidP="008311E0">
            <w:pPr>
              <w:suppressAutoHyphens/>
              <w:jc w:val="center"/>
              <w:rPr>
                <w:sz w:val="22"/>
                <w:szCs w:val="22"/>
                <w:lang w:eastAsia="ar-SA"/>
              </w:rPr>
            </w:pPr>
          </w:p>
        </w:tc>
        <w:tc>
          <w:tcPr>
            <w:tcW w:w="2268" w:type="dxa"/>
            <w:vAlign w:val="center"/>
          </w:tcPr>
          <w:p w14:paraId="266619B2" w14:textId="77777777" w:rsidR="00E00947" w:rsidRDefault="00E00947" w:rsidP="008311E0">
            <w:pPr>
              <w:jc w:val="center"/>
            </w:pPr>
            <w:r w:rsidRPr="00432E02">
              <w:rPr>
                <w:sz w:val="22"/>
                <w:szCs w:val="22"/>
                <w:lang w:eastAsia="ar-SA"/>
              </w:rPr>
              <w:t>---</w:t>
            </w:r>
          </w:p>
        </w:tc>
      </w:tr>
      <w:tr w:rsidR="00E00947" w:rsidRPr="00CE0BB7" w14:paraId="483016C9" w14:textId="77777777" w:rsidTr="00056307">
        <w:tc>
          <w:tcPr>
            <w:tcW w:w="567" w:type="dxa"/>
          </w:tcPr>
          <w:p w14:paraId="00020373" w14:textId="77777777" w:rsidR="00E00947" w:rsidRPr="00B21E15" w:rsidRDefault="00E00947" w:rsidP="00B21E15">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684B0AF9" w14:textId="77777777" w:rsidR="00E00947" w:rsidRPr="00CE0BB7" w:rsidRDefault="00E00947"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21F0D524" w14:textId="77777777" w:rsidR="00E00947" w:rsidRDefault="00E00947" w:rsidP="008311E0">
            <w:pPr>
              <w:jc w:val="center"/>
            </w:pPr>
            <w:r w:rsidRPr="00AB3381">
              <w:rPr>
                <w:lang w:eastAsia="ar-SA"/>
              </w:rPr>
              <w:t>T</w:t>
            </w:r>
            <w:r w:rsidRPr="00AB3381">
              <w:rPr>
                <w:sz w:val="22"/>
                <w:szCs w:val="22"/>
                <w:lang w:eastAsia="ar-SA"/>
              </w:rPr>
              <w:t>ak</w:t>
            </w:r>
          </w:p>
        </w:tc>
        <w:tc>
          <w:tcPr>
            <w:tcW w:w="3402" w:type="dxa"/>
            <w:vAlign w:val="center"/>
          </w:tcPr>
          <w:p w14:paraId="2F2D8FE2" w14:textId="77777777" w:rsidR="00E00947" w:rsidRPr="00CE0BB7" w:rsidRDefault="00E00947" w:rsidP="008311E0">
            <w:pPr>
              <w:suppressAutoHyphens/>
              <w:jc w:val="center"/>
              <w:rPr>
                <w:sz w:val="22"/>
                <w:szCs w:val="22"/>
                <w:lang w:eastAsia="ar-SA"/>
              </w:rPr>
            </w:pPr>
          </w:p>
        </w:tc>
        <w:tc>
          <w:tcPr>
            <w:tcW w:w="2268" w:type="dxa"/>
            <w:vAlign w:val="center"/>
          </w:tcPr>
          <w:p w14:paraId="01F5A7B9" w14:textId="77777777" w:rsidR="00E00947" w:rsidRDefault="00E00947" w:rsidP="008311E0">
            <w:pPr>
              <w:jc w:val="center"/>
            </w:pPr>
            <w:r w:rsidRPr="00432E02">
              <w:rPr>
                <w:sz w:val="22"/>
                <w:szCs w:val="22"/>
                <w:lang w:eastAsia="ar-SA"/>
              </w:rPr>
              <w:t>---</w:t>
            </w:r>
          </w:p>
        </w:tc>
      </w:tr>
    </w:tbl>
    <w:p w14:paraId="4CE3912A"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5144D2B2"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5853D9B8"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743" w:type="dxa"/>
        <w:tblLook w:val="04A0" w:firstRow="1" w:lastRow="0" w:firstColumn="1" w:lastColumn="0" w:noHBand="0" w:noVBand="1"/>
      </w:tblPr>
      <w:tblGrid>
        <w:gridCol w:w="567"/>
        <w:gridCol w:w="7230"/>
        <w:gridCol w:w="1701"/>
        <w:gridCol w:w="3402"/>
        <w:gridCol w:w="2268"/>
      </w:tblGrid>
      <w:tr w:rsidR="00A91D21" w:rsidRPr="00CE0BB7" w14:paraId="276887D8" w14:textId="77777777" w:rsidTr="00056307">
        <w:tc>
          <w:tcPr>
            <w:tcW w:w="567" w:type="dxa"/>
            <w:vAlign w:val="center"/>
          </w:tcPr>
          <w:p w14:paraId="23D446A1"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21A65FB6"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06B29F10"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402" w:type="dxa"/>
            <w:vAlign w:val="center"/>
          </w:tcPr>
          <w:p w14:paraId="0D8CE967"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2268" w:type="dxa"/>
            <w:vAlign w:val="center"/>
          </w:tcPr>
          <w:p w14:paraId="71E2DDEB"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0AC5EE4A" w14:textId="77777777" w:rsidTr="00056307">
        <w:tc>
          <w:tcPr>
            <w:tcW w:w="567" w:type="dxa"/>
          </w:tcPr>
          <w:p w14:paraId="70302C87"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032926B1"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5CBDFA4A"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7F37C63E" w14:textId="77777777" w:rsidR="00B866E3" w:rsidRPr="00CE0BB7" w:rsidRDefault="00B866E3" w:rsidP="00A91D21">
            <w:pPr>
              <w:suppressAutoHyphens/>
              <w:jc w:val="center"/>
              <w:rPr>
                <w:sz w:val="22"/>
                <w:szCs w:val="22"/>
                <w:lang w:eastAsia="ar-SA"/>
              </w:rPr>
            </w:pPr>
          </w:p>
        </w:tc>
        <w:tc>
          <w:tcPr>
            <w:tcW w:w="2268" w:type="dxa"/>
            <w:vAlign w:val="center"/>
          </w:tcPr>
          <w:p w14:paraId="19BD35CE" w14:textId="77777777" w:rsidR="00B866E3" w:rsidRDefault="00B866E3" w:rsidP="00A91D21">
            <w:pPr>
              <w:jc w:val="center"/>
            </w:pPr>
            <w:r w:rsidRPr="00F547AC">
              <w:rPr>
                <w:sz w:val="22"/>
                <w:szCs w:val="22"/>
                <w:lang w:eastAsia="ar-SA"/>
              </w:rPr>
              <w:t>---</w:t>
            </w:r>
          </w:p>
        </w:tc>
      </w:tr>
      <w:tr w:rsidR="00B866E3" w:rsidRPr="00CE0BB7" w14:paraId="1293E2AA" w14:textId="77777777" w:rsidTr="00056307">
        <w:tc>
          <w:tcPr>
            <w:tcW w:w="567" w:type="dxa"/>
          </w:tcPr>
          <w:p w14:paraId="6653472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3DE6F54"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2761A529"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6809DFD9" w14:textId="77777777" w:rsidR="00B866E3" w:rsidRPr="00CE0BB7" w:rsidRDefault="00B866E3" w:rsidP="00A91D21">
            <w:pPr>
              <w:suppressAutoHyphens/>
              <w:jc w:val="center"/>
              <w:rPr>
                <w:sz w:val="22"/>
                <w:szCs w:val="22"/>
                <w:lang w:eastAsia="ar-SA"/>
              </w:rPr>
            </w:pPr>
          </w:p>
        </w:tc>
        <w:tc>
          <w:tcPr>
            <w:tcW w:w="2268" w:type="dxa"/>
            <w:vAlign w:val="center"/>
          </w:tcPr>
          <w:p w14:paraId="5DDD6C62" w14:textId="77777777" w:rsidR="00B866E3" w:rsidRDefault="00B866E3" w:rsidP="00A91D21">
            <w:pPr>
              <w:jc w:val="center"/>
            </w:pPr>
            <w:r w:rsidRPr="00F547AC">
              <w:rPr>
                <w:sz w:val="22"/>
                <w:szCs w:val="22"/>
                <w:lang w:eastAsia="ar-SA"/>
              </w:rPr>
              <w:t>---</w:t>
            </w:r>
          </w:p>
        </w:tc>
      </w:tr>
      <w:tr w:rsidR="00B866E3" w:rsidRPr="00CE0BB7" w14:paraId="255EAEB0" w14:textId="77777777" w:rsidTr="00056307">
        <w:tc>
          <w:tcPr>
            <w:tcW w:w="567" w:type="dxa"/>
          </w:tcPr>
          <w:p w14:paraId="4E6B5F49"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083350F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33B58DE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571110DC"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44C0A821" w14:textId="77777777" w:rsidR="00B866E3" w:rsidRPr="00CE0BB7" w:rsidRDefault="00B866E3" w:rsidP="00A91D21">
            <w:pPr>
              <w:suppressAutoHyphens/>
              <w:jc w:val="center"/>
              <w:rPr>
                <w:sz w:val="22"/>
                <w:szCs w:val="22"/>
                <w:lang w:eastAsia="ar-SA"/>
              </w:rPr>
            </w:pPr>
          </w:p>
        </w:tc>
        <w:tc>
          <w:tcPr>
            <w:tcW w:w="2268" w:type="dxa"/>
            <w:vAlign w:val="center"/>
          </w:tcPr>
          <w:p w14:paraId="2DFEDC85" w14:textId="77777777" w:rsidR="00B866E3" w:rsidRDefault="00B866E3" w:rsidP="00A91D21">
            <w:pPr>
              <w:jc w:val="center"/>
            </w:pPr>
            <w:r w:rsidRPr="00F547AC">
              <w:rPr>
                <w:sz w:val="22"/>
                <w:szCs w:val="22"/>
                <w:lang w:eastAsia="ar-SA"/>
              </w:rPr>
              <w:t>---</w:t>
            </w:r>
          </w:p>
        </w:tc>
      </w:tr>
      <w:tr w:rsidR="00B866E3" w:rsidRPr="00CE0BB7" w14:paraId="2456149F" w14:textId="77777777" w:rsidTr="00056307">
        <w:tc>
          <w:tcPr>
            <w:tcW w:w="567" w:type="dxa"/>
          </w:tcPr>
          <w:p w14:paraId="3C605DA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7F5564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w:t>
            </w:r>
            <w:r w:rsidRPr="00CE0BB7">
              <w:rPr>
                <w:color w:val="000000" w:themeColor="text1"/>
                <w:sz w:val="22"/>
                <w:szCs w:val="22"/>
              </w:rPr>
              <w:lastRenderedPageBreak/>
              <w:t>NFZ (o ile występują)</w:t>
            </w:r>
          </w:p>
        </w:tc>
        <w:tc>
          <w:tcPr>
            <w:tcW w:w="1701" w:type="dxa"/>
            <w:vAlign w:val="center"/>
          </w:tcPr>
          <w:p w14:paraId="79FB2194" w14:textId="77777777" w:rsidR="00B866E3" w:rsidRDefault="00B866E3" w:rsidP="00A91D21">
            <w:pPr>
              <w:jc w:val="center"/>
            </w:pPr>
            <w:r w:rsidRPr="006B7A66">
              <w:rPr>
                <w:lang w:eastAsia="ar-SA"/>
              </w:rPr>
              <w:lastRenderedPageBreak/>
              <w:t>T</w:t>
            </w:r>
            <w:r w:rsidRPr="006B7A66">
              <w:rPr>
                <w:sz w:val="22"/>
                <w:szCs w:val="22"/>
                <w:lang w:eastAsia="ar-SA"/>
              </w:rPr>
              <w:t>ak</w:t>
            </w:r>
          </w:p>
        </w:tc>
        <w:tc>
          <w:tcPr>
            <w:tcW w:w="3402" w:type="dxa"/>
            <w:vAlign w:val="center"/>
          </w:tcPr>
          <w:p w14:paraId="3244116B" w14:textId="77777777" w:rsidR="00B866E3" w:rsidRPr="00CE0BB7" w:rsidRDefault="00B866E3" w:rsidP="00A91D21">
            <w:pPr>
              <w:suppressAutoHyphens/>
              <w:jc w:val="center"/>
              <w:rPr>
                <w:sz w:val="22"/>
                <w:szCs w:val="22"/>
                <w:lang w:eastAsia="ar-SA"/>
              </w:rPr>
            </w:pPr>
          </w:p>
        </w:tc>
        <w:tc>
          <w:tcPr>
            <w:tcW w:w="2268" w:type="dxa"/>
            <w:vAlign w:val="center"/>
          </w:tcPr>
          <w:p w14:paraId="785D0A03" w14:textId="77777777" w:rsidR="00B866E3" w:rsidRDefault="00B866E3" w:rsidP="00A91D21">
            <w:pPr>
              <w:jc w:val="center"/>
            </w:pPr>
            <w:r w:rsidRPr="00F547AC">
              <w:rPr>
                <w:sz w:val="22"/>
                <w:szCs w:val="22"/>
                <w:lang w:eastAsia="ar-SA"/>
              </w:rPr>
              <w:t>---</w:t>
            </w:r>
          </w:p>
        </w:tc>
      </w:tr>
      <w:tr w:rsidR="00B866E3" w:rsidRPr="00CE0BB7" w14:paraId="3A90D0FE" w14:textId="77777777" w:rsidTr="00056307">
        <w:tc>
          <w:tcPr>
            <w:tcW w:w="567" w:type="dxa"/>
          </w:tcPr>
          <w:p w14:paraId="1561D13C"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64A4AA7C"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1C2D4006" w14:textId="77777777" w:rsidR="00B866E3" w:rsidRDefault="00B866E3" w:rsidP="00A91D21">
            <w:pPr>
              <w:jc w:val="center"/>
            </w:pPr>
            <w:r w:rsidRPr="006B7A66">
              <w:rPr>
                <w:lang w:eastAsia="ar-SA"/>
              </w:rPr>
              <w:t>T</w:t>
            </w:r>
            <w:r w:rsidRPr="006B7A66">
              <w:rPr>
                <w:sz w:val="22"/>
                <w:szCs w:val="22"/>
                <w:lang w:eastAsia="ar-SA"/>
              </w:rPr>
              <w:t>ak</w:t>
            </w:r>
          </w:p>
        </w:tc>
        <w:tc>
          <w:tcPr>
            <w:tcW w:w="3402" w:type="dxa"/>
            <w:vAlign w:val="center"/>
          </w:tcPr>
          <w:p w14:paraId="0EFDEC04" w14:textId="77777777" w:rsidR="00B866E3" w:rsidRPr="00CE0BB7" w:rsidRDefault="00B866E3" w:rsidP="00A91D21">
            <w:pPr>
              <w:suppressAutoHyphens/>
              <w:jc w:val="center"/>
              <w:rPr>
                <w:sz w:val="22"/>
                <w:szCs w:val="22"/>
                <w:lang w:eastAsia="ar-SA"/>
              </w:rPr>
            </w:pPr>
          </w:p>
        </w:tc>
        <w:tc>
          <w:tcPr>
            <w:tcW w:w="2268" w:type="dxa"/>
            <w:vAlign w:val="center"/>
          </w:tcPr>
          <w:p w14:paraId="3E541405" w14:textId="77777777" w:rsidR="00B866E3" w:rsidRDefault="00B866E3" w:rsidP="00A91D21">
            <w:pPr>
              <w:jc w:val="center"/>
            </w:pPr>
            <w:r w:rsidRPr="00F547AC">
              <w:rPr>
                <w:sz w:val="22"/>
                <w:szCs w:val="22"/>
                <w:lang w:eastAsia="ar-SA"/>
              </w:rPr>
              <w:t>---</w:t>
            </w:r>
          </w:p>
        </w:tc>
      </w:tr>
    </w:tbl>
    <w:p w14:paraId="60AE7D8F" w14:textId="77777777" w:rsidR="00D15F1D" w:rsidRDefault="00D15F1D" w:rsidP="00D15F1D">
      <w:pPr>
        <w:pStyle w:val="Standard"/>
        <w:spacing w:line="288" w:lineRule="auto"/>
        <w:rPr>
          <w:rFonts w:ascii="Century Gothic" w:hAnsi="Century Gothic"/>
          <w:sz w:val="20"/>
          <w:szCs w:val="20"/>
        </w:rPr>
      </w:pPr>
    </w:p>
    <w:sectPr w:rsidR="00D15F1D" w:rsidSect="00B21E15">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536C" w14:textId="77777777" w:rsidR="00160EFA" w:rsidRDefault="00160EFA" w:rsidP="002B10C5">
      <w:pPr>
        <w:spacing w:after="0" w:line="240" w:lineRule="auto"/>
      </w:pPr>
      <w:r>
        <w:separator/>
      </w:r>
    </w:p>
  </w:endnote>
  <w:endnote w:type="continuationSeparator" w:id="0">
    <w:p w14:paraId="5A76BE36" w14:textId="77777777" w:rsidR="00160EFA" w:rsidRDefault="00160EF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764705A0" w14:textId="6FA15D7D" w:rsidR="00E06172" w:rsidRDefault="00E06172">
        <w:pPr>
          <w:pStyle w:val="Stopka"/>
          <w:jc w:val="right"/>
        </w:pPr>
        <w:r>
          <w:fldChar w:fldCharType="begin"/>
        </w:r>
        <w:r>
          <w:instrText>PAGE   \* MERGEFORMAT</w:instrText>
        </w:r>
        <w:r>
          <w:fldChar w:fldCharType="separate"/>
        </w:r>
        <w:r w:rsidR="006A72DF">
          <w:rPr>
            <w:noProof/>
          </w:rPr>
          <w:t>7</w:t>
        </w:r>
        <w:r>
          <w:fldChar w:fldCharType="end"/>
        </w:r>
      </w:p>
    </w:sdtContent>
  </w:sdt>
  <w:p w14:paraId="1DAFB54D"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3FCF" w14:textId="77777777" w:rsidR="00160EFA" w:rsidRDefault="00160EFA" w:rsidP="002B10C5">
      <w:pPr>
        <w:spacing w:after="0" w:line="240" w:lineRule="auto"/>
      </w:pPr>
      <w:r>
        <w:separator/>
      </w:r>
    </w:p>
  </w:footnote>
  <w:footnote w:type="continuationSeparator" w:id="0">
    <w:p w14:paraId="1FF28E35" w14:textId="77777777" w:rsidR="00160EFA" w:rsidRDefault="00160EFA"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ED9C" w14:textId="77777777" w:rsidR="00B21E15" w:rsidRPr="00B261E0" w:rsidRDefault="00B21E15" w:rsidP="00B21E15">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C542284" wp14:editId="72BD13FE">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4AC2F05" w14:textId="77777777" w:rsidR="00B21E15" w:rsidRPr="00B261E0" w:rsidRDefault="00B21E15" w:rsidP="00B21E15">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6C94B93E" w14:textId="77777777" w:rsidR="00B21E15" w:rsidRPr="00B261E0" w:rsidRDefault="00B21E15" w:rsidP="00B21E1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09364FB" w14:textId="77777777" w:rsidR="00B21E15" w:rsidRPr="00B261E0" w:rsidRDefault="00B21E15" w:rsidP="00B21E1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195A290" w14:textId="77777777" w:rsidR="00E06172" w:rsidRPr="00B21E15" w:rsidRDefault="00B21E15" w:rsidP="00B21E15">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79B4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500D"/>
    <w:rsid w:val="0003473F"/>
    <w:rsid w:val="00041E4B"/>
    <w:rsid w:val="000439CB"/>
    <w:rsid w:val="0005440D"/>
    <w:rsid w:val="00056307"/>
    <w:rsid w:val="00062621"/>
    <w:rsid w:val="00063146"/>
    <w:rsid w:val="0006612C"/>
    <w:rsid w:val="000800FB"/>
    <w:rsid w:val="00082567"/>
    <w:rsid w:val="000872C6"/>
    <w:rsid w:val="000A01C5"/>
    <w:rsid w:val="000A42E2"/>
    <w:rsid w:val="000B3F15"/>
    <w:rsid w:val="000C18A9"/>
    <w:rsid w:val="000C38A6"/>
    <w:rsid w:val="000D0B99"/>
    <w:rsid w:val="000E296E"/>
    <w:rsid w:val="000E5A44"/>
    <w:rsid w:val="001007E0"/>
    <w:rsid w:val="00106FA1"/>
    <w:rsid w:val="00107E9C"/>
    <w:rsid w:val="00117C2B"/>
    <w:rsid w:val="00127C35"/>
    <w:rsid w:val="00153000"/>
    <w:rsid w:val="00157743"/>
    <w:rsid w:val="00160EFA"/>
    <w:rsid w:val="001703BB"/>
    <w:rsid w:val="001837AA"/>
    <w:rsid w:val="00186665"/>
    <w:rsid w:val="001903D2"/>
    <w:rsid w:val="00195D24"/>
    <w:rsid w:val="001A26B2"/>
    <w:rsid w:val="001C3D9F"/>
    <w:rsid w:val="001C5AC0"/>
    <w:rsid w:val="001D7920"/>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4F7"/>
    <w:rsid w:val="00275E43"/>
    <w:rsid w:val="002764C3"/>
    <w:rsid w:val="00281C87"/>
    <w:rsid w:val="002B1075"/>
    <w:rsid w:val="002B10C5"/>
    <w:rsid w:val="002E6120"/>
    <w:rsid w:val="002E7641"/>
    <w:rsid w:val="00315266"/>
    <w:rsid w:val="0031723C"/>
    <w:rsid w:val="00330BAA"/>
    <w:rsid w:val="00336D33"/>
    <w:rsid w:val="0035006A"/>
    <w:rsid w:val="003502EB"/>
    <w:rsid w:val="00361E18"/>
    <w:rsid w:val="00372B37"/>
    <w:rsid w:val="003816D4"/>
    <w:rsid w:val="00386BDE"/>
    <w:rsid w:val="003870C0"/>
    <w:rsid w:val="00396262"/>
    <w:rsid w:val="00397214"/>
    <w:rsid w:val="003A130B"/>
    <w:rsid w:val="003A5949"/>
    <w:rsid w:val="003A61A6"/>
    <w:rsid w:val="003D437E"/>
    <w:rsid w:val="003F25EF"/>
    <w:rsid w:val="00420195"/>
    <w:rsid w:val="00431206"/>
    <w:rsid w:val="00444EC2"/>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22AE3"/>
    <w:rsid w:val="0054058A"/>
    <w:rsid w:val="005439ED"/>
    <w:rsid w:val="005518B8"/>
    <w:rsid w:val="0055560A"/>
    <w:rsid w:val="0055762C"/>
    <w:rsid w:val="0057034C"/>
    <w:rsid w:val="005838E5"/>
    <w:rsid w:val="00585CE5"/>
    <w:rsid w:val="00595A76"/>
    <w:rsid w:val="005A233B"/>
    <w:rsid w:val="005A6E64"/>
    <w:rsid w:val="005C2DEE"/>
    <w:rsid w:val="005C6D9B"/>
    <w:rsid w:val="00602393"/>
    <w:rsid w:val="006024DF"/>
    <w:rsid w:val="00604D5A"/>
    <w:rsid w:val="00617EC5"/>
    <w:rsid w:val="006309BF"/>
    <w:rsid w:val="006359AC"/>
    <w:rsid w:val="00647553"/>
    <w:rsid w:val="00660D6E"/>
    <w:rsid w:val="00662669"/>
    <w:rsid w:val="00682BFE"/>
    <w:rsid w:val="006A72DF"/>
    <w:rsid w:val="006C132C"/>
    <w:rsid w:val="006E09BB"/>
    <w:rsid w:val="006F4B69"/>
    <w:rsid w:val="006F52F8"/>
    <w:rsid w:val="00716F0E"/>
    <w:rsid w:val="00730A28"/>
    <w:rsid w:val="00741D21"/>
    <w:rsid w:val="007475D7"/>
    <w:rsid w:val="00751EE5"/>
    <w:rsid w:val="00761097"/>
    <w:rsid w:val="00782D28"/>
    <w:rsid w:val="007919FC"/>
    <w:rsid w:val="00795D24"/>
    <w:rsid w:val="007B4693"/>
    <w:rsid w:val="007B64B7"/>
    <w:rsid w:val="007C42CC"/>
    <w:rsid w:val="007D2398"/>
    <w:rsid w:val="007D5E92"/>
    <w:rsid w:val="007D5FEE"/>
    <w:rsid w:val="007E41E1"/>
    <w:rsid w:val="008028E8"/>
    <w:rsid w:val="0082224E"/>
    <w:rsid w:val="00824AEB"/>
    <w:rsid w:val="00827157"/>
    <w:rsid w:val="008273A2"/>
    <w:rsid w:val="008518D5"/>
    <w:rsid w:val="008674A7"/>
    <w:rsid w:val="00877102"/>
    <w:rsid w:val="0088133C"/>
    <w:rsid w:val="008A75B4"/>
    <w:rsid w:val="008B0660"/>
    <w:rsid w:val="008B6348"/>
    <w:rsid w:val="008B79CC"/>
    <w:rsid w:val="008E4B96"/>
    <w:rsid w:val="008E779E"/>
    <w:rsid w:val="009029F8"/>
    <w:rsid w:val="00907DC8"/>
    <w:rsid w:val="00914129"/>
    <w:rsid w:val="00914251"/>
    <w:rsid w:val="00922BE9"/>
    <w:rsid w:val="00925ECB"/>
    <w:rsid w:val="009319E1"/>
    <w:rsid w:val="0093379E"/>
    <w:rsid w:val="00940170"/>
    <w:rsid w:val="00946578"/>
    <w:rsid w:val="00966E35"/>
    <w:rsid w:val="00973978"/>
    <w:rsid w:val="00980A6D"/>
    <w:rsid w:val="009825FD"/>
    <w:rsid w:val="00984712"/>
    <w:rsid w:val="00990671"/>
    <w:rsid w:val="009943A2"/>
    <w:rsid w:val="0099622C"/>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A169A"/>
    <w:rsid w:val="00AA4EE4"/>
    <w:rsid w:val="00AE0249"/>
    <w:rsid w:val="00AF262A"/>
    <w:rsid w:val="00AF3299"/>
    <w:rsid w:val="00AF7709"/>
    <w:rsid w:val="00B06439"/>
    <w:rsid w:val="00B20B77"/>
    <w:rsid w:val="00B21E15"/>
    <w:rsid w:val="00B33D13"/>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3C3"/>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E49D5"/>
    <w:rsid w:val="00DF2B72"/>
    <w:rsid w:val="00DF3D22"/>
    <w:rsid w:val="00E00947"/>
    <w:rsid w:val="00E06172"/>
    <w:rsid w:val="00E27249"/>
    <w:rsid w:val="00E327C5"/>
    <w:rsid w:val="00E350B5"/>
    <w:rsid w:val="00E42DA8"/>
    <w:rsid w:val="00E443D9"/>
    <w:rsid w:val="00E50DAF"/>
    <w:rsid w:val="00E54929"/>
    <w:rsid w:val="00E72C94"/>
    <w:rsid w:val="00E72FBB"/>
    <w:rsid w:val="00EA2BCD"/>
    <w:rsid w:val="00EA6DEC"/>
    <w:rsid w:val="00EA6EEE"/>
    <w:rsid w:val="00EB5E99"/>
    <w:rsid w:val="00EC18E8"/>
    <w:rsid w:val="00EC6DB9"/>
    <w:rsid w:val="00EC7C3F"/>
    <w:rsid w:val="00EE37A8"/>
    <w:rsid w:val="00EE4173"/>
    <w:rsid w:val="00EF0AFB"/>
    <w:rsid w:val="00F14C9F"/>
    <w:rsid w:val="00F32718"/>
    <w:rsid w:val="00F33599"/>
    <w:rsid w:val="00F34EF1"/>
    <w:rsid w:val="00F4170D"/>
    <w:rsid w:val="00F4576E"/>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E8E7-6A0A-40AD-9741-62C8B95F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7942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2019-07-10T11:19:00Z</dcterms:created>
  <dcterms:modified xsi:type="dcterms:W3CDTF">2019-07-19T07:25:00Z</dcterms:modified>
</cp:coreProperties>
</file>