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0637" w14:textId="77777777" w:rsidR="00422218" w:rsidRPr="00C91ABE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C91ABE">
        <w:rPr>
          <w:rFonts w:ascii="Century Gothic" w:hAnsi="Century Gothic"/>
          <w:sz w:val="20"/>
          <w:szCs w:val="20"/>
        </w:rPr>
        <w:t>OPIS PRZEDMIOTU ZAMÓWIENIA</w:t>
      </w:r>
    </w:p>
    <w:p w14:paraId="213273E7" w14:textId="2DBAACBF" w:rsidR="0097030B" w:rsidRPr="00C91ABE" w:rsidRDefault="00A33648" w:rsidP="00DC52F5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C91ABE">
        <w:rPr>
          <w:rFonts w:ascii="Century Gothic" w:hAnsi="Century Gothic"/>
          <w:b/>
          <w:sz w:val="20"/>
        </w:rPr>
        <w:t xml:space="preserve"> </w:t>
      </w:r>
      <w:r w:rsidR="00E65C60" w:rsidRPr="00C91ABE">
        <w:rPr>
          <w:rFonts w:ascii="Century Gothic" w:hAnsi="Century Gothic"/>
          <w:b/>
          <w:sz w:val="20"/>
        </w:rPr>
        <w:t xml:space="preserve">nr </w:t>
      </w:r>
      <w:r w:rsidR="00B3396B" w:rsidRPr="00C91ABE">
        <w:rPr>
          <w:rFonts w:ascii="Century Gothic" w:hAnsi="Century Gothic"/>
          <w:b/>
          <w:sz w:val="20"/>
        </w:rPr>
        <w:t>3</w:t>
      </w:r>
      <w:r w:rsidR="0097030B" w:rsidRPr="00C91ABE">
        <w:rPr>
          <w:rFonts w:ascii="Century Gothic" w:hAnsi="Century Gothic"/>
          <w:b/>
          <w:sz w:val="20"/>
        </w:rPr>
        <w:t xml:space="preserve"> – </w:t>
      </w:r>
      <w:r w:rsidR="00B3396B" w:rsidRPr="00C91ABE">
        <w:rPr>
          <w:rFonts w:ascii="Century Gothic" w:hAnsi="Century Gothic"/>
          <w:b/>
          <w:sz w:val="20"/>
        </w:rPr>
        <w:t>łóżko wzmożonego</w:t>
      </w:r>
      <w:r w:rsidR="00A90245" w:rsidRPr="00C91ABE">
        <w:rPr>
          <w:rFonts w:ascii="Century Gothic" w:hAnsi="Century Gothic"/>
          <w:b/>
          <w:sz w:val="20"/>
        </w:rPr>
        <w:t xml:space="preserve"> </w:t>
      </w:r>
      <w:r w:rsidR="00B3396B" w:rsidRPr="00C91ABE">
        <w:rPr>
          <w:rFonts w:ascii="Century Gothic" w:hAnsi="Century Gothic"/>
          <w:b/>
          <w:sz w:val="20"/>
        </w:rPr>
        <w:t>nadzoru</w:t>
      </w:r>
      <w:r w:rsidR="00A90245" w:rsidRPr="00C91ABE">
        <w:rPr>
          <w:rFonts w:ascii="Century Gothic" w:hAnsi="Century Gothic"/>
          <w:b/>
          <w:sz w:val="20"/>
        </w:rPr>
        <w:t xml:space="preserve"> z szafką przyłóżkową</w:t>
      </w:r>
      <w:r w:rsidR="00C9421B" w:rsidRPr="00C91ABE">
        <w:rPr>
          <w:rFonts w:ascii="Century Gothic" w:hAnsi="Century Gothic"/>
          <w:b/>
          <w:sz w:val="20"/>
        </w:rPr>
        <w:t xml:space="preserve"> i materacem aktywnym</w:t>
      </w:r>
    </w:p>
    <w:p w14:paraId="27952B94" w14:textId="51082A73" w:rsidR="0097030B" w:rsidRDefault="0097030B" w:rsidP="008774C5">
      <w:pPr>
        <w:pStyle w:val="Skrconyadreszwrotny"/>
        <w:tabs>
          <w:tab w:val="left" w:pos="8328"/>
        </w:tabs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 xml:space="preserve">Przeznaczenie : </w:t>
      </w:r>
      <w:r w:rsidR="00380106" w:rsidRPr="00C91ABE">
        <w:rPr>
          <w:rFonts w:ascii="Century Gothic" w:hAnsi="Century Gothic"/>
          <w:sz w:val="20"/>
        </w:rPr>
        <w:t xml:space="preserve">NSSU </w:t>
      </w:r>
      <w:r w:rsidR="00865308">
        <w:rPr>
          <w:rFonts w:ascii="Century Gothic" w:hAnsi="Century Gothic"/>
          <w:sz w:val="20"/>
        </w:rPr>
        <w:t>–</w:t>
      </w:r>
      <w:r w:rsidR="00380106" w:rsidRPr="00C91ABE">
        <w:rPr>
          <w:rFonts w:ascii="Century Gothic" w:hAnsi="Century Gothic"/>
          <w:sz w:val="20"/>
        </w:rPr>
        <w:t xml:space="preserve"> </w:t>
      </w:r>
      <w:r w:rsidR="00703AA6" w:rsidRPr="00C91ABE">
        <w:rPr>
          <w:rFonts w:ascii="Century Gothic" w:hAnsi="Century Gothic"/>
          <w:sz w:val="20"/>
        </w:rPr>
        <w:t>całość</w:t>
      </w:r>
      <w:r w:rsidR="008774C5">
        <w:rPr>
          <w:rFonts w:ascii="Century Gothic" w:hAnsi="Century Gothic"/>
          <w:sz w:val="20"/>
        </w:rPr>
        <w:tab/>
      </w:r>
    </w:p>
    <w:p w14:paraId="20B58B42" w14:textId="77777777" w:rsidR="0097030B" w:rsidRPr="00C91ABE" w:rsidRDefault="0097030B" w:rsidP="00F467D5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Uwagi i objaśnienia:</w:t>
      </w:r>
    </w:p>
    <w:p w14:paraId="6FAC292F" w14:textId="77777777" w:rsidR="0097030B" w:rsidRPr="00C91ABE" w:rsidRDefault="0097030B" w:rsidP="00F467D5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AB4D17B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5D53A9E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0369E8F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6A6DA1A6" w14:textId="77777777" w:rsidR="0097030B" w:rsidRPr="00C91ABE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0ADF4502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Nazwa i typ: .............................................................</w:t>
      </w:r>
    </w:p>
    <w:p w14:paraId="32672030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Producent: ........................................................</w:t>
      </w:r>
    </w:p>
    <w:p w14:paraId="394AAFB3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01432CD7" w14:textId="77777777" w:rsidR="0097030B" w:rsidRPr="00C91ABE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Rok produkcji: .......................</w:t>
      </w:r>
    </w:p>
    <w:p w14:paraId="408C649F" w14:textId="64FD026C" w:rsidR="00E40B98" w:rsidRDefault="0097030B" w:rsidP="00E40B98">
      <w:pPr>
        <w:pStyle w:val="Skrconyadreszwrotny"/>
        <w:spacing w:before="100" w:beforeAutospacing="1" w:line="288" w:lineRule="auto"/>
        <w:rPr>
          <w:rFonts w:ascii="Century Gothic" w:hAnsi="Century Gothic"/>
          <w:sz w:val="20"/>
        </w:rPr>
      </w:pPr>
      <w:r w:rsidRPr="00C91ABE">
        <w:rPr>
          <w:rFonts w:ascii="Century Gothic" w:hAnsi="Century Gothic"/>
          <w:sz w:val="20"/>
        </w:rPr>
        <w:t>Klasa wyrobu medycznego: ...............</w:t>
      </w:r>
    </w:p>
    <w:p w14:paraId="57F0911E" w14:textId="26AABC37" w:rsidR="00D23AA7" w:rsidRPr="00F467D5" w:rsidRDefault="00E40B98" w:rsidP="00F467D5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F467D5" w:rsidRPr="00FF4BF5" w14:paraId="5314F6B3" w14:textId="77777777" w:rsidTr="00F467D5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17FA4" w14:textId="77777777" w:rsidR="00F467D5" w:rsidRPr="003C130B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61A895F" w14:textId="77777777" w:rsidR="00F467D5" w:rsidRPr="00DB32A3" w:rsidRDefault="00F467D5" w:rsidP="00F467D5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F467D5" w:rsidRPr="00FF4BF5" w14:paraId="36B07EB9" w14:textId="77777777" w:rsidTr="00F467D5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E2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2A2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E5D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ADB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42D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C69" w14:textId="659FA17F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F467D5" w:rsidRPr="00FF4BF5" w14:paraId="7BFF2000" w14:textId="77777777" w:rsidTr="00F467D5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C3C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926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7FE" w14:textId="788F1C3B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/>
                <w:sz w:val="20"/>
              </w:rPr>
              <w:t>Łóżko wzmożonego nadzoru z szafką przyłóżkową i materacem aktywnym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62A" w14:textId="64DC0C64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966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41D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32DCB42A" w14:textId="77777777" w:rsidTr="00F467D5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3A03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7F843F4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53D0B0" w14:textId="77777777" w:rsidR="00F467D5" w:rsidRPr="00FF4BF5" w:rsidRDefault="00F467D5" w:rsidP="00F467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E31B" w14:textId="77777777" w:rsidR="00F467D5" w:rsidRPr="003C130B" w:rsidRDefault="00F467D5" w:rsidP="00F467D5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D40" w14:textId="77777777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2BAA7C08" w14:textId="77777777" w:rsidTr="00F467D5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A85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C1D7DC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053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4CDA2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381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F467D5" w:rsidRPr="00FF4BF5" w14:paraId="372B27C3" w14:textId="77777777" w:rsidTr="00F467D5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51599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2EFA6E7E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D9E6E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63C6D2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0623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F467D5" w:rsidRPr="00FF4BF5" w14:paraId="06A37391" w14:textId="77777777" w:rsidTr="00F467D5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12AC8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7AF2F685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18A" w14:textId="77777777" w:rsidR="00F467D5" w:rsidRPr="00FF4BF5" w:rsidRDefault="00F467D5" w:rsidP="00F467D5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379" w14:textId="77777777" w:rsidR="00F467D5" w:rsidRPr="00FF4BF5" w:rsidRDefault="00F467D5" w:rsidP="00F467D5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48B7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05F4179" w14:textId="77777777" w:rsidR="00F467D5" w:rsidRPr="001D57E8" w:rsidRDefault="00F467D5" w:rsidP="00F467D5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F467D5" w:rsidRPr="00FF4BF5" w14:paraId="25ACD0C0" w14:textId="77777777" w:rsidTr="00F467D5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F9A5F" w14:textId="77777777" w:rsidR="00F467D5" w:rsidRPr="00FF4BF5" w:rsidRDefault="00F467D5" w:rsidP="00F467D5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6BB1F910" w14:textId="77777777" w:rsidR="00F467D5" w:rsidRPr="00DB32A3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F467D5" w:rsidRPr="00FF4BF5" w14:paraId="7FBDC8E7" w14:textId="77777777" w:rsidTr="00F467D5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2BFD" w14:textId="77777777" w:rsidR="00F467D5" w:rsidRPr="001D57E8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BBD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AD4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790" w14:textId="77777777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782" w14:textId="651259F6" w:rsidR="00F467D5" w:rsidRPr="001D57E8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="00716339"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F467D5" w:rsidRPr="00FF4BF5" w14:paraId="61CE2C21" w14:textId="77777777" w:rsidTr="00F467D5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E97" w14:textId="49097B00" w:rsidR="00F467D5" w:rsidRPr="00FF4BF5" w:rsidRDefault="00F467D5" w:rsidP="00F467D5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/>
                <w:sz w:val="20"/>
              </w:rPr>
              <w:t>Łóżko wzmożonego nadzoru z szafką przyłóżkową i materacem aktywnym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652" w14:textId="732C1ED6" w:rsidR="00F467D5" w:rsidRPr="001D57E8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C91ABE"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BDC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91E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7B4" w14:textId="77777777" w:rsidR="00F467D5" w:rsidRPr="00FF4BF5" w:rsidRDefault="00F467D5" w:rsidP="00F467D5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75117D30" w14:textId="77777777" w:rsidR="00F467D5" w:rsidRPr="00FF4BF5" w:rsidRDefault="00F467D5" w:rsidP="00F467D5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F467D5" w:rsidRPr="00FF4BF5" w14:paraId="0BA20DBD" w14:textId="77777777" w:rsidTr="00F467D5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22C" w14:textId="77777777" w:rsidR="00F467D5" w:rsidRPr="00FF4BF5" w:rsidRDefault="00F467D5" w:rsidP="00F467D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08604" w14:textId="77777777" w:rsidR="00F467D5" w:rsidRPr="00FF4BF5" w:rsidRDefault="00F467D5" w:rsidP="00F467D5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7FA0AB2E" w14:textId="407D8F08" w:rsidR="00F467D5" w:rsidRDefault="00F467D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BD386BE" w14:textId="7D8FE26E" w:rsidR="0097030B" w:rsidRPr="00C91ABE" w:rsidRDefault="00BB0DDE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P</w:t>
      </w:r>
      <w:r w:rsidR="0097030B" w:rsidRPr="00C91ABE">
        <w:rPr>
          <w:rFonts w:ascii="Century Gothic" w:hAnsi="Century Gothic"/>
          <w:b/>
          <w:sz w:val="22"/>
          <w:szCs w:val="22"/>
        </w:rPr>
        <w:t xml:space="preserve">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C91ABE" w:rsidRPr="00E40B98" w14:paraId="41B7989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D0C" w14:textId="77777777" w:rsidR="00FE51A0" w:rsidRPr="00E40B98" w:rsidRDefault="00FE51A0" w:rsidP="00F700E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DC7" w14:textId="77777777" w:rsidR="00FE51A0" w:rsidRPr="00E40B98" w:rsidRDefault="00FE51A0" w:rsidP="00F700E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E40B9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ABA8" w14:textId="77777777" w:rsidR="00FE51A0" w:rsidRPr="00E40B98" w:rsidRDefault="00FE51A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2700" w14:textId="0FAC353B" w:rsidR="00FE51A0" w:rsidRPr="00E40B98" w:rsidRDefault="00C86E0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E2BF" w14:textId="77777777" w:rsidR="00FE51A0" w:rsidRPr="00E40B98" w:rsidRDefault="00FE51A0" w:rsidP="00E40B98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E40B9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91ABE" w:rsidRPr="00C91ABE" w14:paraId="480720C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082" w14:textId="77777777" w:rsidR="008314D6" w:rsidRPr="00E40B98" w:rsidRDefault="008314D6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F69" w14:textId="77777777" w:rsidR="008314D6" w:rsidRPr="00C91ABE" w:rsidRDefault="008314D6" w:rsidP="00E40B98">
            <w:pPr>
              <w:snapToGrid w:val="0"/>
              <w:rPr>
                <w:rFonts w:ascii="Century Gothic" w:hAnsi="Century Gothic"/>
                <w:szCs w:val="20"/>
                <w:lang w:eastAsia="en-US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438" w14:textId="77777777" w:rsidR="008314D6" w:rsidRPr="00C91ABE" w:rsidRDefault="008314D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9E4" w14:textId="77777777" w:rsidR="008314D6" w:rsidRPr="00C91ABE" w:rsidRDefault="008314D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248" w14:textId="77777777" w:rsidR="008314D6" w:rsidRPr="00C91ABE" w:rsidRDefault="008314D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89C935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3BF" w14:textId="77777777" w:rsidR="00824472" w:rsidRPr="00E40B98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B1F" w14:textId="01734311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AB572B" w:rsidRPr="00C91ABE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lub 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przynajmniej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 zaoferowania łóżka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F60AF2" w:rsidRPr="00C91ABE">
              <w:rPr>
                <w:rFonts w:ascii="Century Gothic" w:hAnsi="Century Gothic"/>
                <w:sz w:val="20"/>
                <w:szCs w:val="20"/>
              </w:rPr>
              <w:t xml:space="preserve"> materaca  –od jednego </w:t>
            </w:r>
            <w:r w:rsidR="00AB572B" w:rsidRPr="00C91ABE">
              <w:rPr>
                <w:rFonts w:ascii="Century Gothic" w:hAnsi="Century Gothic"/>
                <w:sz w:val="20"/>
                <w:szCs w:val="20"/>
              </w:rPr>
              <w:t>wykonawcy</w:t>
            </w:r>
            <w:r w:rsidR="00F0581F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061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D8F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EC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15AFE" w:rsidRPr="00C91ABE" w14:paraId="786EB81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BEC" w14:textId="77777777" w:rsidR="00C15AFE" w:rsidRPr="00E40B98" w:rsidRDefault="00C15AFE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6D8" w14:textId="6494627C" w:rsidR="00C15AFE" w:rsidRPr="00C91ABE" w:rsidRDefault="00C15AFE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Konstrukcja oparta o pantograf lub ramiona wznoszące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975" w14:textId="2B931B2C" w:rsidR="00C15AFE" w:rsidRPr="00C91ABE" w:rsidRDefault="00C15AFE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7F1" w14:textId="77777777" w:rsidR="00C15AFE" w:rsidRPr="00C91ABE" w:rsidRDefault="00C15AFE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B9A" w14:textId="70B23A5D" w:rsidR="00C15AFE" w:rsidRPr="00C91ABE" w:rsidRDefault="00C15AFE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pkt. Nie – 0 pkt.</w:t>
            </w:r>
          </w:p>
        </w:tc>
      </w:tr>
      <w:tr w:rsidR="00C91ABE" w:rsidRPr="00C91ABE" w14:paraId="3F8BE4E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1E3" w14:textId="77777777" w:rsidR="00824472" w:rsidRPr="00E40B98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064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Szczyty łóżka tworzywowe wyjmowane od strony nóg i głowy z możliwością zablokowania szczytu przed wyjęciem na czas transportu łóżka w celu uniknięcia wypadnięcia szczytu i stracenia kontroli nad łóżkiem.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FE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31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85E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ACB67F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31B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06B0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Konstrukcja szczytów łóżka wykonana z tworzywa sztucznego, bez widocznych elementów metalowych</w:t>
            </w:r>
            <w:r w:rsidRPr="00C91ABE">
              <w:rPr>
                <w:rFonts w:ascii="Century Gothic" w:hAnsi="Century Gothic"/>
                <w:strike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CB8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66D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FE7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DBF2F0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F6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61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Szczyt łóżka od strony głowy nieruchomy przy przechodzeniu do pozycji Trendelenburga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4D1" w14:textId="77777777" w:rsidR="00C54AA7" w:rsidRPr="00C91ABE" w:rsidRDefault="007A5A5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9C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29F" w14:textId="1B25899C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10pkt. 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C711BAE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F5C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F40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Barierki boczne dzielone spełniające normę bezpieczeństwa EN 60601-2-52. Barierki zabezpieczające na długości 3/4 leża. Barierka zabezpieczająca segment pleców poruszająca się wraz z segmentem podczas regulacji. Konstrukcja barierek bocznych z jednostopniowym mechanizmem opuszczania, umożliwiająca ich złożenie przy użyciu jednej ręki.</w:t>
            </w:r>
            <w:r w:rsidRPr="00C91ABE">
              <w:rPr>
                <w:bCs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EA7F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15C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3F" w14:textId="7777777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A30375E" w14:textId="77777777" w:rsidTr="007155B6">
        <w:trPr>
          <w:trHeight w:val="1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A19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3C1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Barierki boczne z wyprofilowanymi uchwytami mogącymi służyć jako podparcie dla pacjenta podczas wstawania.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AED" w14:textId="77777777" w:rsidR="00824472" w:rsidRPr="00C91ABE" w:rsidRDefault="007A5A5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AA8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097" w14:textId="77777777" w:rsidR="00824472" w:rsidRPr="00C91ABE" w:rsidRDefault="007A5A5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27C79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1B3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4D8" w14:textId="4D35D253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Leże łóżka  4 – sekcyjne, w tym 3 ruchome. Leże wypełnienie panelami tworzywowymi. Panele, łatwo </w:t>
            </w:r>
            <w:r w:rsidR="006F0D74" w:rsidRPr="00C91ABE">
              <w:rPr>
                <w:rFonts w:ascii="Century Gothic" w:hAnsi="Century Gothic"/>
                <w:sz w:val="20"/>
                <w:szCs w:val="20"/>
              </w:rPr>
              <w:t>demontowane</w:t>
            </w:r>
            <w:r w:rsidRPr="00C91ABE">
              <w:rPr>
                <w:rFonts w:ascii="Century Gothic" w:hAnsi="Century Gothic"/>
                <w:sz w:val="20"/>
                <w:szCs w:val="20"/>
              </w:rPr>
              <w:t>, lekkie nadające się do dezynfekcji. Panele zabezpieczone przed przesuwaniem się i wypadnięciem. Regulowane klamry obejmujące materac, min. 2 szt. po każdej ze stron, umożliwiające dostosowanie leża do różnych szerokości materaca. Klamry zapobiegają przesuwaniu się materaca po płycie leża i ograniczają ryzyko zakleszczenia się pacjenta między materacem, a barierkami bocznymi lub/bądź segmenty leża osadzone na dwóch wzdłużnych profilach stalowych, lakierowanych proszkowo, brak zewnętrznej ramy przy segmentach leża.</w:t>
            </w:r>
          </w:p>
          <w:p w14:paraId="5946ECD6" w14:textId="77777777" w:rsidR="00F60AF2" w:rsidRPr="00C91ABE" w:rsidRDefault="00F60AF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10F8BAB1" w14:textId="77777777" w:rsidR="00F60AF2" w:rsidRPr="00C91ABE" w:rsidRDefault="00F60AF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Leże łóżka  4 – sekcyjne, w tym 3 ruchome. Leże wypełnienie panelami tworzywowymi. Panele, łatwo demontowalne, lekkie nadające się do dezynfekcji. Panele zabezpieczone przed przesuwaniem się i wypadnięciem.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FD3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  <w:p w14:paraId="06179BFC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C7CD37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96F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D2F" w14:textId="7D200DDF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Panele z wytłoczoną</w:t>
            </w:r>
            <w:r w:rsidR="007A5A57" w:rsidRPr="00C91ABE">
              <w:rPr>
                <w:rFonts w:ascii="Century Gothic" w:hAnsi="Century Gothic"/>
                <w:sz w:val="20"/>
                <w:szCs w:val="20"/>
              </w:rPr>
              <w:t xml:space="preserve"> informacją kierunku montażu – 3</w:t>
            </w:r>
            <w:r w:rsidR="009D368C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0B98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662A2705" w14:textId="0A8C9547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Brak wytłoczenia – 0</w:t>
            </w:r>
            <w:r w:rsidR="009D368C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8B281D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DA8" w14:textId="77777777" w:rsidR="00824472" w:rsidRPr="00C91ABE" w:rsidRDefault="00824472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E97" w14:textId="77777777" w:rsidR="00824472" w:rsidRPr="00C91ABE" w:rsidRDefault="0082447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Leże oparta na tzw. ramionach wznoszących, podpierające leże w minimum 4 punktach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AA9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D22" w14:textId="77777777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618" w14:textId="51C111EE" w:rsidR="00824472" w:rsidRPr="00C91ABE" w:rsidRDefault="00824472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3B8FDA32" w14:textId="76D9C348" w:rsidR="00824472" w:rsidRPr="00C91ABE" w:rsidRDefault="0082447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E40B98" w:rsidRPr="00C91ABE" w14:paraId="2CFF2DD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822" w14:textId="77777777" w:rsidR="00E40B98" w:rsidRPr="00C91ABE" w:rsidRDefault="00E40B98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E94" w14:textId="77777777" w:rsidR="00E40B98" w:rsidRPr="00C91ABE" w:rsidRDefault="00E40B9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Łóżko w pełni (nie same barierki) zgodne z normą IEC 60601-2-52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F85" w14:textId="6E4BB18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6492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D4C" w14:textId="77777777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722" w14:textId="0A1CE13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3C128182" w14:textId="10F9CA83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E40B98" w:rsidRPr="00C91ABE" w14:paraId="0FADFD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F17" w14:textId="77777777" w:rsidR="00E40B98" w:rsidRPr="00C91ABE" w:rsidRDefault="00E40B98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F59" w14:textId="77777777" w:rsidR="00E40B98" w:rsidRPr="00C91ABE" w:rsidRDefault="00E40B9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Prześwit między ramą łóżka, a podłożem przy dostępnie bocznym pomiędzy kołami (przy kołach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125mm) nie mniejszy niż 16cm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293" w14:textId="68E78A39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6492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E8E9" w14:textId="77777777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80E" w14:textId="59DAC5E6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BBA9335" w14:textId="38E6FF3E" w:rsidR="00E40B98" w:rsidRPr="00C91ABE" w:rsidRDefault="00E40B9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4297011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6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B5D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Koła tworzywowe o średnicy min 125mm lub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8F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37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E5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1BC942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EE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23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Centralna oraz kierunkowa blokada kół uruchamiana za pomocą dźwigni zlokalizowanych bezpośrednio przy kołach od strony nóg, po obu stronach łóżka lub/bądź centralna blokada wszystkich kół jednocześnie  uruchamiana jedną dźwignią zlokalizowaną pod szczytem łóżka od strony nóg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F8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26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40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487C7A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7E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647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Dźwignie blokady hamulca z kolorowym, czytelnym oznaczeniem uruchomionej funkcji (centralnej blokady lub koła kierunkowego) </w:t>
            </w:r>
          </w:p>
          <w:p w14:paraId="4EEB49D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Dopuszcza się dźwignie hamulca na całej szerokości podstawy od strony nóg i braku kolorystycznego oznaczenia</w:t>
            </w:r>
          </w:p>
          <w:p w14:paraId="337C473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D3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F3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69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6EB379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698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18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Sterowanie elektryczne łóżka przy pomocy:</w:t>
            </w:r>
          </w:p>
          <w:p w14:paraId="47968713" w14:textId="77777777" w:rsidR="00C54AA7" w:rsidRPr="00C91ABE" w:rsidRDefault="00C54AA7" w:rsidP="00E40B9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Zintegrowanego sterowania w barierkach bocznych zarówno od strony wewnętrznej dla pacjenta jak i zewnętrznej dla personelu, sterowanie  regulacji wysokości leża, kąta nachylenia segmentu pleców oraz uda,  a także funkcji Autokontur. </w:t>
            </w:r>
          </w:p>
          <w:p w14:paraId="74C8C9BA" w14:textId="77777777" w:rsidR="00C54AA7" w:rsidRPr="00C91ABE" w:rsidRDefault="00C54AA7" w:rsidP="00E40B98">
            <w:pPr>
              <w:numPr>
                <w:ilvl w:val="0"/>
                <w:numId w:val="10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Przewodowego panelu sterowania dla     personelu: min. regulacja kąta nachylenia segmentu pleców, ud oraz wysokości, funkcji przechyłów wzdłużnych, autokontur, pozycja antyszokowa, pozycja krzesła kardiologicznego i pozycja CPR. Panel z możliwością zawieszenia na szczycie od strony nóg oraz schowania w półce na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pościel. </w:t>
            </w:r>
          </w:p>
          <w:p w14:paraId="55EFDF01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E4AFBB5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4DA7407F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Sterowanie elektryczne łóżka przy pomocy:</w:t>
            </w:r>
          </w:p>
          <w:p w14:paraId="246217CA" w14:textId="77777777" w:rsidR="00C54AA7" w:rsidRPr="00C91ABE" w:rsidRDefault="00C54AA7" w:rsidP="00E40B98">
            <w:p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Zintegrowanego sterowania w barierkach bocznych od strony zewnętrznej panel dla personelu m. in.  wskaźnik informujący o podłączeniu łóżka do sieci, wskaźnik baterii, regulacja wysokości platformy leża, regulacja sekcji uda, regulacja sekcji oparcia pleców, funkcja krzesła, przechyły Trendelenburga/ anty-Trendelenburga, przycisk CPR, przycisk blokowania funkcji oraz od strony wewnętrznej panel dla pacjenta m. in. sterowanie podstawowymi funkcjami łóżka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714" w14:textId="1EA56002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E40B9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8B09" w14:textId="191EC888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9E8" w14:textId="253FE0F2" w:rsidR="00C54AA7" w:rsidRPr="00C91ABE" w:rsidRDefault="00E40B98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E87EE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D0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334" w14:textId="0E93913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6745BE">
              <w:rPr>
                <w:rFonts w:ascii="Century Gothic" w:hAnsi="Century Gothic"/>
                <w:sz w:val="20"/>
                <w:szCs w:val="20"/>
              </w:rPr>
              <w:t>2 oznaczone innymi kolorami strefy w panelu sterowania w celu bardziej intuicyjnej obsługi.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7F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44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3ED" w14:textId="4960FA21" w:rsidR="00C54AA7" w:rsidRPr="00C91ABE" w:rsidRDefault="00641D28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520E6D67" w14:textId="28688FD1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E40B9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032B94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AF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1B3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Długość zewnętrzna łóżka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 xml:space="preserve"> w pozycji standardowej –  230</w:t>
            </w:r>
            <w:r w:rsidRPr="00C91ABE">
              <w:rPr>
                <w:rFonts w:ascii="Century Gothic" w:hAnsi="Century Gothic"/>
                <w:sz w:val="20"/>
                <w:szCs w:val="20"/>
              </w:rPr>
              <w:t>0mm (+/- 1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>0</w:t>
            </w:r>
            <w:r w:rsidRPr="00C91ABE">
              <w:rPr>
                <w:rFonts w:ascii="Century Gothic" w:hAnsi="Century Gothic"/>
                <w:sz w:val="20"/>
                <w:szCs w:val="20"/>
              </w:rPr>
              <w:t>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75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F9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B53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F6A01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86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FC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Funkcja przedłużenia leża min 150mm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1CC" w14:textId="4E36A533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FC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F3B" w14:textId="2953CAB0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Przedłużenie leża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powyżej 20cm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– 1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pkt,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poniżej</w:t>
            </w:r>
            <w:r w:rsidR="00D23BF7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461A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5E5152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E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15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Szerokość zewnętrzna łóżka – 990mm (+/-40mm)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B2F" w14:textId="147CFD15" w:rsidR="00C54AA7" w:rsidRPr="00C91ABE" w:rsidRDefault="00C54AA7" w:rsidP="00B8655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94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C0C" w14:textId="4CB364BA" w:rsidR="00C54AA7" w:rsidRPr="00C91ABE" w:rsidRDefault="006663F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97914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60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205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leża 2000mm x 900mm (+/- 50mm)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A86" w14:textId="216C748A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34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26D" w14:textId="48DDB562" w:rsidR="00C54AA7" w:rsidRPr="006663F2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63F2">
              <w:rPr>
                <w:rFonts w:ascii="Century Gothic" w:hAnsi="Century Gothic"/>
                <w:sz w:val="20"/>
                <w:szCs w:val="20"/>
              </w:rPr>
              <w:t xml:space="preserve">Leże minimum 900mm – </w:t>
            </w:r>
            <w:r w:rsidR="00E069A0" w:rsidRPr="006663F2">
              <w:rPr>
                <w:rFonts w:ascii="Century Gothic" w:hAnsi="Century Gothic"/>
                <w:sz w:val="20"/>
                <w:szCs w:val="20"/>
              </w:rPr>
              <w:t>3</w:t>
            </w:r>
            <w:r w:rsidRPr="006663F2">
              <w:rPr>
                <w:rFonts w:ascii="Century Gothic" w:hAnsi="Century Gothic"/>
                <w:sz w:val="20"/>
                <w:szCs w:val="20"/>
              </w:rPr>
              <w:t>pkt</w:t>
            </w:r>
            <w:r w:rsidR="00B8655D" w:rsidRPr="006663F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663F2" w:rsidRPr="006663F2">
              <w:rPr>
                <w:rFonts w:ascii="Century Gothic" w:hAnsi="Century Gothic"/>
                <w:sz w:val="20"/>
                <w:szCs w:val="20"/>
              </w:rPr>
              <w:t>pozostałe – 0 pkt.</w:t>
            </w:r>
          </w:p>
        </w:tc>
      </w:tr>
      <w:tr w:rsidR="00C91ABE" w:rsidRPr="00C91ABE" w14:paraId="10120BF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71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45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Regulacja elektryczna wysokości leża, w zakresie min 400 mm do 700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EA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8F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34E" w14:textId="77777777" w:rsidR="00CF461A" w:rsidRPr="00C91ABE" w:rsidRDefault="00CF461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uzyskania minimalnej wysokości krawędzi leża da opuszczającego łóżko pacjenta równą lub poniżej [cm] 34</w:t>
            </w:r>
          </w:p>
          <w:p w14:paraId="1BA47B11" w14:textId="58BF91E5" w:rsidR="00C54AA7" w:rsidRPr="00C91ABE" w:rsidRDefault="00CF461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Tak </w:t>
            </w:r>
            <w:r w:rsidR="00D23BF7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 w:rsidRPr="00C91ABE">
              <w:rPr>
                <w:rFonts w:ascii="Century Gothic" w:hAnsi="Century Gothic"/>
                <w:sz w:val="20"/>
                <w:szCs w:val="20"/>
              </w:rPr>
              <w:t>. 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4B35ECD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BC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F43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Łóżko wyposażone w panel uzupełniający leże po jego wydłużeniu. Przy krótkiej pozycji leża panel umieszczony na leżu łóżka bez wpływu ułożenie materaca.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25" w14:textId="77777777" w:rsidR="00C54AA7" w:rsidRPr="00C91ABE" w:rsidRDefault="00E069A0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76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9E7" w14:textId="4876ACD5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F4521A">
              <w:rPr>
                <w:rFonts w:ascii="Century Gothic" w:hAnsi="Century Gothic"/>
                <w:sz w:val="20"/>
                <w:szCs w:val="20"/>
              </w:rPr>
              <w:t>8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>.,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Nie 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>–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84672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A06759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73D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5C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części plecowej w zakresie  65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(+/-10</w:t>
            </w:r>
            <w:r w:rsidRPr="00C91ABE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C91AB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51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3C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05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FF376DB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D72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77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części nożnej w zakresie 28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(+/-10</w:t>
            </w:r>
            <w:r w:rsidRPr="00C91ABE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C91AB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D0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CB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18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983E39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15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20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Zasilanie 230 V, 50 Hz z sygnalizacją włączenia do sieci w celu uniknięcia nieświadomego wyrwania kabla z gniazdka i uszkodzenia łóżka lub gniazdka. </w:t>
            </w:r>
          </w:p>
          <w:p w14:paraId="226D945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Kabel zasilający w przewodzie skręcanym rozciągliwym. Nie dopuszcza się przewodów prostych.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01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21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48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65E8F7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69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42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Wbudowany akumulator do zasilania podczas transportu lub w sytuacjach zaniku prądu. Wskaźnik stanu naładowania akumulatora w panelu sterowania dla personelu.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A5F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24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69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D6E9F0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75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65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Minimum 2 akumulatory. W tym jeden do zasilania podczas transportu i jeden dedykowany wyłącznie dla funkcji CPR w momencie braku zasilania sieciowego.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12DA" w14:textId="0BCDBFB5" w:rsidR="00C54AA7" w:rsidRPr="00C91ABE" w:rsidRDefault="00846721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50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399" w14:textId="484CEE22" w:rsidR="00C54AA7" w:rsidRPr="00C91ABE" w:rsidRDefault="00C54AA7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C081732" w14:textId="4A58766D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F4521A" w:rsidRPr="00C91ABE" w14:paraId="1D68D10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192" w14:textId="77777777" w:rsidR="00F4521A" w:rsidRPr="00C91ABE" w:rsidRDefault="00F4521A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4DA" w14:textId="77777777" w:rsidR="00F4521A" w:rsidRPr="00C91ABE" w:rsidRDefault="00F4521A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C7B" w14:textId="5274688C" w:rsidR="00F4521A" w:rsidRPr="00C91ABE" w:rsidRDefault="00F4521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9FE" w14:textId="77777777" w:rsidR="00F4521A" w:rsidRPr="00C91ABE" w:rsidRDefault="00F4521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685" w14:textId="3EC418E7" w:rsidR="00F4521A" w:rsidRPr="00C91ABE" w:rsidRDefault="00F4521A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5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79F3EA1A" w14:textId="03FC1F94" w:rsidR="00F4521A" w:rsidRPr="00C91ABE" w:rsidRDefault="00F4521A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7E721BB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41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11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Regulacja </w:t>
            </w:r>
            <w:r w:rsidR="00E069A0" w:rsidRPr="00C91ABE">
              <w:rPr>
                <w:rFonts w:ascii="Century Gothic" w:hAnsi="Century Gothic"/>
                <w:sz w:val="20"/>
                <w:szCs w:val="20"/>
              </w:rPr>
              <w:t>elektryczna funkcji autokontur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E8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5F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B4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AF000E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96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9E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Funkcja autoregresji segmentu pleców oraz uda, niwelująca ryzyko powstawania odleżyn dzięki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8EE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Tak, podać</w:t>
            </w:r>
          </w:p>
          <w:p w14:paraId="08AEF64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5A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C6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EDC471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59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BE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FDA" w14:textId="00FA9296" w:rsidR="00C54AA7" w:rsidRPr="00C91ABE" w:rsidRDefault="00650EC1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F6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4B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D7F92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EB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35C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pozycji Trendelenburga min 12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– sterowanie z panelu sterowniczego montowanego na szczycie łóżka od strony nóg</w:t>
            </w:r>
            <w:r w:rsidR="00422EC3" w:rsidRPr="00C91ABE">
              <w:rPr>
                <w:rFonts w:ascii="Century Gothic" w:hAnsi="Century Gothic"/>
                <w:sz w:val="20"/>
                <w:szCs w:val="20"/>
              </w:rPr>
              <w:t xml:space="preserve"> lub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B1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3C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FF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68999A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AC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9D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pozycji anty-Trendelenburga  min 12</w:t>
            </w:r>
            <w:r w:rsidRPr="00C91ABE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– sterowanie z panelu sterowniczego montowanego na szczycie łóżka od strony nóg lub/bądź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8BC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94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7A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7ED50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D9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4A0D" w14:textId="01248D9B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krzesła kardiologicznego – sterowanie przy pomocy jednego oznaczonego odpowiednim piktogramem przycisku</w:t>
            </w:r>
            <w:r w:rsidR="00094CA4">
              <w:rPr>
                <w:rFonts w:ascii="Century Gothic" w:hAnsi="Century Gothic"/>
                <w:sz w:val="20"/>
                <w:szCs w:val="20"/>
              </w:rPr>
              <w:t xml:space="preserve"> (lub w inny wyraźny sposób)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na panelu 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s</w:t>
            </w:r>
            <w:r w:rsidRPr="00C91ABE">
              <w:rPr>
                <w:rFonts w:ascii="Century Gothic" w:hAnsi="Century Gothic"/>
                <w:sz w:val="20"/>
                <w:szCs w:val="20"/>
              </w:rPr>
              <w:t>terowniczym montowanym na szczycie łóżka od strony nóg lub/bądź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B2E8" w14:textId="72591A32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094CA4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47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99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AABA719" w14:textId="77777777" w:rsidTr="007155B6">
        <w:trPr>
          <w:trHeight w:val="1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D8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2C9" w14:textId="73E522A5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CPR, – sterowanie przy pomocy jednego oznaczonego odpowiednim piktogramem</w:t>
            </w:r>
            <w:r w:rsidR="00C15AFE">
              <w:rPr>
                <w:rFonts w:ascii="Century Gothic" w:hAnsi="Century Gothic"/>
                <w:sz w:val="20"/>
                <w:szCs w:val="20"/>
              </w:rPr>
              <w:t xml:space="preserve"> (lub w inny wyraźny sposób)</w:t>
            </w:r>
            <w:r w:rsidR="00C15AFE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przycisku na panelu sterowniczym montowanym na szczycie łóżka od strony nóg lub/bądź manualna funkcja CPR, oznaczona wyraźnym kolorem, umożliwiająca natychmiastowe opuszczenie segmentu oparcia, dostępna z obu stron łóżka, niezależnie od pozycji barierek</w:t>
            </w:r>
          </w:p>
          <w:p w14:paraId="770CF420" w14:textId="77777777" w:rsidR="00422EC3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46FE603E" w14:textId="77777777" w:rsidR="00422EC3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Regulacja elektryczna do pozycji CPR,</w:t>
            </w:r>
          </w:p>
          <w:p w14:paraId="27BF04AA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4F0" w14:textId="386F0143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C15AF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7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A3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9BB44F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6B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1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Elektryczna pozycja Trendelenburga sterowana m.in. za pomocą panelu centralnego oraz osobny, oznaczony kolorem czerwonym/żółtym przycisk z zaprogramowaną pozycją antyszokową (rozumianą jako jednoczesne wypoziomowanie segmentów leża oraz wykonanie przechyłu Trendelenburga)</w:t>
            </w:r>
          </w:p>
          <w:p w14:paraId="4EB8AF78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1E3065E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Elektryczna pozycja Trendelenburga funkcja dostępna po naciśnięciu jednego przycisku zlokalizowanego w barierkach bocznych od strony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806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EB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6E0" w14:textId="3177A992" w:rsidR="00C54AA7" w:rsidRPr="00C91ABE" w:rsidRDefault="00BA4F4A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BE19FC7" w14:textId="5D2D19A2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Brak dodatkowego przycisku – 0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650EC1" w:rsidRPr="00C91AB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91ABE" w:rsidRPr="00C91ABE" w14:paraId="4D255D5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5D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51B" w14:textId="1BEC0EAB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Selektywna blokada poszczególnych funkcji.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2B5" w14:textId="066CEDD1" w:rsidR="00C54AA7" w:rsidRPr="00C91ABE" w:rsidRDefault="007155B6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AB2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BAE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6467F1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2A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89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Podświetlenie nocne, informujące personel o najniższym ustawieniu wysokości łóżka, ułatwiające poruszanie się pacjenta w ciemnym pokoju i zwiększające jego bezpieczeństwo podczas schodzenia </w:t>
            </w:r>
            <w:r w:rsidRPr="00C91ABE">
              <w:rPr>
                <w:rFonts w:ascii="Century Gothic" w:hAnsi="Century Gothic"/>
                <w:sz w:val="20"/>
                <w:szCs w:val="20"/>
              </w:rPr>
              <w:br/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z łóżka.</w:t>
            </w:r>
          </w:p>
          <w:p w14:paraId="1C72127A" w14:textId="77777777" w:rsidR="00A354E2" w:rsidRPr="00C91ABE" w:rsidRDefault="00A354E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5F3B9707" w14:textId="77777777" w:rsidR="00A354E2" w:rsidRPr="00C91ABE" w:rsidRDefault="004A2AE8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Dyskretne o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>świetlenie pod łóżkiem ułatwiające poruszanie się pacjenta w ciemnym pokoju i zwiększające jego bez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pieczeństwo podczas schodzenia </w:t>
            </w:r>
            <w:r w:rsidR="00A354E2" w:rsidRPr="00C91ABE">
              <w:rPr>
                <w:rFonts w:ascii="Century Gothic" w:hAnsi="Century Gothic"/>
                <w:sz w:val="20"/>
                <w:szCs w:val="20"/>
              </w:rPr>
              <w:t>z łóżka.</w:t>
            </w:r>
          </w:p>
          <w:p w14:paraId="0C1DD70A" w14:textId="77777777" w:rsidR="00A354E2" w:rsidRPr="00C91ABE" w:rsidRDefault="00A354E2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8E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73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D4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F28A54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BF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40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 lub/bądź łóżko posiadające blokadę poszczególnych funkcji tj. regulacja wysokości, regulacja oparcia pleców, regulacja sekcji podudzia – realizowaną za pomocą przycisku wbudowanego w barierki boczne od strony zewnętrznej</w:t>
            </w:r>
          </w:p>
          <w:p w14:paraId="533AAC2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  <w:shd w:val="clear" w:color="auto" w:fill="FFFF00"/>
              </w:rPr>
            </w:pPr>
          </w:p>
          <w:p w14:paraId="0CEAABA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1C7356D" w14:textId="3B6C9AA5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Wszystkie funkcje sterowane elektrycznie zabezpieczone przed przypadkowym uruchomieniem dzięki możliwości selektywnej / całkowitej blokadzie funkcji elektrycznych łóżka (z wyjątkiem funkcji CPR)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0D3" w14:textId="07D58109" w:rsidR="00C54AA7" w:rsidRPr="00C91ABE" w:rsidRDefault="00C54AA7" w:rsidP="007155B6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64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3BA" w14:textId="49FB823F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2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722EF98E" w14:textId="50C099B4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00C8BD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BBD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AD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6AA0C5C4" w14:textId="36DB4476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Elektryczna i</w:t>
            </w:r>
            <w:r w:rsidR="00BA4F4A" w:rsidRPr="00C91ABE">
              <w:rPr>
                <w:rFonts w:ascii="Century Gothic" w:hAnsi="Century Gothic"/>
                <w:sz w:val="20"/>
                <w:szCs w:val="20"/>
              </w:rPr>
              <w:t>/lub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mechaniczna funkcja CPR</w:t>
            </w:r>
          </w:p>
          <w:p w14:paraId="34CFDBF3" w14:textId="77777777" w:rsidR="008E7001" w:rsidRPr="00C91ABE" w:rsidRDefault="008E7001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DAC3" w14:textId="7AB47F46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F92FEC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A6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2B6" w14:textId="77777777" w:rsidR="00BA4F4A" w:rsidRDefault="00E0696A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Tylko mechaniczna</w:t>
            </w:r>
            <w:r w:rsidR="00BA4F4A" w:rsidRPr="00C91ABE">
              <w:rPr>
                <w:rFonts w:ascii="Century Gothic" w:hAnsi="Century Gothic"/>
                <w:sz w:val="20"/>
                <w:szCs w:val="20"/>
              </w:rPr>
              <w:t xml:space="preserve"> - 0 pkt.</w:t>
            </w:r>
          </w:p>
          <w:p w14:paraId="574BBFDE" w14:textId="4781AEE6" w:rsidR="00C713D5" w:rsidRPr="00C91ABE" w:rsidRDefault="00C713D5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Pozostałe – 5 pkt.</w:t>
            </w:r>
          </w:p>
        </w:tc>
      </w:tr>
      <w:tr w:rsidR="00C91ABE" w:rsidRPr="00C91ABE" w14:paraId="2161D2C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83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5E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Bezpieczne obciążenie robocze dla każdej pozycji leża i segmentów na poziomie minimum 220kg.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Pozwalające na wszystkie możliwe regulacje przy tym obciążeniu bez narażenia bezpieczeństwa pacjenta i powstanie incydentu medycznego.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70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9A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B2D1" w14:textId="131F5CC5" w:rsidR="00C54AA7" w:rsidRPr="00C91ABE" w:rsidRDefault="006B7A32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Bezpieczne obciążenie 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250 [kg] i więcej –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10 pkt</w:t>
            </w:r>
            <w:r w:rsidR="007155B6">
              <w:rPr>
                <w:rFonts w:ascii="Century Gothic" w:hAnsi="Century Gothic"/>
                <w:sz w:val="20"/>
                <w:szCs w:val="20"/>
              </w:rPr>
              <w:t>,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lastRenderedPageBreak/>
              <w:t>Poniżej 250 kg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 xml:space="preserve">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AA7"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6FA6223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70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2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Wysuwana spod szczytu od strony nóg rozkładana półka na pościel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05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8F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73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90E74A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D8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CC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Tuleje do montowania wysięgnika ręki lub kroplówki w każdym narożniku,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25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BF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FF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90E416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90C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4B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7AC" w14:textId="25549A56" w:rsidR="00C54AA7" w:rsidRPr="00C91ABE" w:rsidRDefault="00F92FEC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31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35F" w14:textId="3536B5D4" w:rsidR="00C54AA7" w:rsidRPr="00C91ABE" w:rsidRDefault="00C54AA7" w:rsidP="00E40B98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 – 10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5A339CAB" w14:textId="0EEA4BB4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1BC07CA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0B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D02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System elektrycznej ochrony przed uszkodzeniem łóżka w wyniku przeciążenia, polegający na wyłączeniu regulacji łóżka w przypadku przekroczenia dopuszczalnego obciążenia oraz uruchomieniu dźwiękowego alarmu informującego o przeciążeniu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39F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69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1CC" w14:textId="4D66E905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</w:t>
            </w:r>
            <w:r w:rsidR="00CC0428" w:rsidRPr="00C91ABE">
              <w:rPr>
                <w:rFonts w:ascii="Century Gothic" w:hAnsi="Century Gothic"/>
                <w:sz w:val="20"/>
                <w:szCs w:val="20"/>
              </w:rPr>
              <w:t>k – 3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  <w:p w14:paraId="03F65250" w14:textId="00063A3D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Nie – 0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</w:p>
        </w:tc>
      </w:tr>
      <w:tr w:rsidR="00C91ABE" w:rsidRPr="00C91ABE" w14:paraId="5D26243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E2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A2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Złącze wyrównania potencjału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35F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6DB1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02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B525CC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A5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B5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Wyposażenie łóżka:</w:t>
            </w:r>
          </w:p>
          <w:p w14:paraId="5BED17C6" w14:textId="77777777" w:rsidR="00C54AA7" w:rsidRPr="00C91ABE" w:rsidRDefault="00C54AA7" w:rsidP="00E40B98">
            <w:pPr>
              <w:numPr>
                <w:ilvl w:val="0"/>
                <w:numId w:val="11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Barierki opisane powyżej,</w:t>
            </w:r>
          </w:p>
          <w:p w14:paraId="31B5F659" w14:textId="77777777" w:rsidR="00C54AA7" w:rsidRPr="00C91ABE" w:rsidRDefault="00C54AA7" w:rsidP="00E40B98">
            <w:pPr>
              <w:numPr>
                <w:ilvl w:val="0"/>
                <w:numId w:val="11"/>
              </w:numPr>
              <w:suppressAutoHyphens w:val="0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Materac opisany poniżej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F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91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1D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6567C4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C7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37F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Materac zmiennociśnieniowy prostokomorowy składający się z minimum 17 komór poprzecznych o wysokości 13 cm wykonanych z PU z podkładem piankowym o wysokości 6 cm, komory napełniają się na przemian co 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26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E1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15D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1D00E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41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719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Materac przeznaczony do stosowania w profilaktyce i leczeniu odleżyn do IV stopnia włącznie według skali IV stopniowej u pacjentów o wadze do 180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B2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CC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8A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D959C4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DA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6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kładziony bezpośrednio na ramie łóżka i posiadający system mocowania do ruchomej ramy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łóżka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64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D9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9D4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25CBA7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74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BF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25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31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F2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00D378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49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A0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Wysokość 19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29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5E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D3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1A1592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60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D9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Maksymalna waga materaca 13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B40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B9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302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BC0DA9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14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DC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25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B6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0F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C18816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F5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44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CA2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50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E6D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70C06A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721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DFD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Obniżona sekcja pięt w celu dodatkowej redukcji ucisku na tym obszarze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3F4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E3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5D2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B8DFAB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77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BBB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ACD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9A7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821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B65262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CA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04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System w pełni automatycznego dostosowania ciśnienia w komorach do wagi i ułożenia pacjenta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716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0B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BA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7D9AF8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E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227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EE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55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C62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8C6783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9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C3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A7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F9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3C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8881CB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CE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903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08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FE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1F7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258F68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AB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73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44FCCE2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tryb terapeutyczny zmiennociśnieniowy -  komory napełniają się i opróżniają na przemian co druga</w:t>
            </w:r>
          </w:p>
          <w:p w14:paraId="317E8A3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- tryb terapeutyczny statyczny niskociśnieniowy </w:t>
            </w:r>
          </w:p>
          <w:p w14:paraId="5E8908BD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- tryb statyczny pielęgnacyjny – pełne wypełnienia z automatycznym powrotem do trybu terapeutycznego po 24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3AB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E5F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E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E98A00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4A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25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31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37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F1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42439B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2F8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08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6F8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AB3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05E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3BA7A2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4FF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9FD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752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AA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F0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BFF5C6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1DE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A7A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237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52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5AC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AFAF5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2E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669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21 dbA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186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A6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382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3DCBB5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3A6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00E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Waga pompy – max. 2,2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060" w14:textId="205F250C" w:rsidR="00C54AA7" w:rsidRPr="00C91ABE" w:rsidRDefault="00F92FEC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E0696A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42B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1A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FC12C2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2A4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39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Pompa odporna na zalanie na poziomie minimum IP41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C2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68A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E38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2335A4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30B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12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E03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AA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8F6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DB8EB4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2C9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64F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Dźwiękowy i wizualny alarm niskiego ciśnienia i braku zasilania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DA5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E95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39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46A1C4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073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6B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9CE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BB0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F5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1607F26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DE5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25F0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Materac posiadający trwałe oznaczenie w postaci etykiety umieszczonej na komorach oraz na pokrowcu, zawierającej informację na temat materaca, co najmniej: model materaca, dopuszczalna waga użytkownika, stopień odleżyn do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9AA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B0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037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3F6374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297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E06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Miękki, elastyczny pokrowiec zewnętrzny, paroprzepuszczalny, wodoszczelny, składający się z górnej warstwy o gramaturze min. 170 gr/m2 wykonanej z tkaniny poliestrowej pokrytej poliuretanem o przepuszczalności pary wodnej na poziomie min. 600 gr/m²/24H oraz spodniej warstwy o gramaturze min. 210 gr/m2 wykonanej z tkaniny poliestrowej pokrytej poliuretanem o przepuszczalności pary wodnej na poziomie min.  600 gr/m²/24H, zamykany na suwak z okapnikiem,  przeznaczony do prania w temp. 95OC i suszenia w suszarce oraz do dezynfekcji powierzchniowej, dostosowany do czyszczenia środkami na bazie roztworu chloru o stężeniu minimum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671" w14:textId="7619DD9A" w:rsidR="00C54AA7" w:rsidRPr="00C91ABE" w:rsidRDefault="00C54AA7" w:rsidP="00347A0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347A07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C91ABE">
              <w:rPr>
                <w:rFonts w:ascii="Century Gothic" w:hAnsi="Century Gothic"/>
                <w:sz w:val="20"/>
                <w:szCs w:val="20"/>
              </w:rPr>
              <w:t>Załączyć instrukcję</w:t>
            </w:r>
          </w:p>
          <w:p w14:paraId="6A6C30E6" w14:textId="5957538E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prania i czyszczenia</w:t>
            </w:r>
            <w:r w:rsidR="00347A07">
              <w:rPr>
                <w:rFonts w:ascii="Century Gothic" w:hAnsi="Century Gothic"/>
                <w:sz w:val="20"/>
                <w:szCs w:val="20"/>
              </w:rPr>
              <w:t xml:space="preserve">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C11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353" w14:textId="79214692" w:rsidR="00C54AA7" w:rsidRPr="00C91ABE" w:rsidRDefault="007155B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BF0AE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2C2" w14:textId="77777777" w:rsidR="00C54AA7" w:rsidRPr="00C91ABE" w:rsidRDefault="00C54AA7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485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295C3634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 zapasowy pokrowiec higieniczny, część górna, zgodny z parametrami opisanymi w pkt. 26 – 1 szt.</w:t>
            </w:r>
          </w:p>
          <w:p w14:paraId="51983218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6C6AE51" w14:textId="77777777" w:rsidR="00C54AA7" w:rsidRPr="00C91ABE" w:rsidRDefault="00C54AA7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- kliny do pozycjonowania i zmiany pozycji pacjenta z materacem o wymiarach 70x26x15/5 cm wykonane z pianki HR w paroprzepuszczalnym pokrowcu zewnętrznym, higienicznym, zmywalnym, odpornym na uszkodzenia, zabezpieczającym przed dostaniem się płynów i zanieczyszczeń do wewnątrz, zdejmowanym, zapinanym na suwak,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przeznaczonym do prania w temp. 95 st C, oraz do dezynfekcji powierzchniowej, środkami na bazie alkoholu z lub bez środków powierzchniowo czynnych, izopropanolem 70%, roztworami utleniającymi lub max 1% roztworem chloru, posiadający czytelne i trwałe oznaczenie warunków prania i czyszczenia  - 2szt.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CF9" w14:textId="77777777" w:rsidR="00C54AA7" w:rsidRPr="00C91ABE" w:rsidRDefault="00C54AA7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43D" w14:textId="77777777" w:rsidR="00C54AA7" w:rsidRPr="00C91ABE" w:rsidRDefault="00C54AA7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272" w14:textId="0C9D4B84" w:rsidR="00C54AA7" w:rsidRPr="00C91ABE" w:rsidRDefault="007155B6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326A4F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A3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6D1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PRZYŁÓŻKOWA Z BL. BOCZNYM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CE9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071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B2D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2EEE6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4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070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Wersja dwustronna, szafka i szuflada może zostać otwarta z obu stronach, otwarta komora lub/bądź szuflada dostępna z obu stron.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603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C50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022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E9D53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14B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A9D" w14:textId="44F18B06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wykonana z wytrzymałych materiałów</w:t>
            </w:r>
            <w:r w:rsidRPr="00C91ABE"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taki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>ch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jak np. litego laminatu, elementów stalowych i aluminium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DA3" w14:textId="10EE4F26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  <w:r w:rsidR="00B77865" w:rsidRPr="00C91ABE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D53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B18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61AA927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CA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F0C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Uchwyty metalowe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60F" w14:textId="6D9BAF75" w:rsidR="00EF2CC4" w:rsidRPr="00C91ABE" w:rsidRDefault="00B8655D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F2CC4"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7DA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E32" w14:textId="0966CDC4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Uchwyty metalowe tak </w:t>
            </w:r>
            <w:r w:rsidR="0052565F">
              <w:rPr>
                <w:rFonts w:ascii="Century Gothic" w:hAnsi="Century Gothic"/>
                <w:sz w:val="20"/>
                <w:szCs w:val="20"/>
              </w:rPr>
              <w:t>5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pkt</w:t>
            </w:r>
            <w:r w:rsidR="00064531" w:rsidRPr="00C91ABE">
              <w:rPr>
                <w:rFonts w:ascii="Century Gothic" w:hAnsi="Century Gothic"/>
                <w:sz w:val="20"/>
                <w:szCs w:val="20"/>
              </w:rPr>
              <w:t>,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nie</w:t>
            </w:r>
            <w:r w:rsidR="007155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1ABE">
              <w:rPr>
                <w:rFonts w:ascii="Century Gothic" w:hAnsi="Century Gothic"/>
                <w:sz w:val="20"/>
                <w:szCs w:val="20"/>
              </w:rPr>
              <w:t>- 0pkt.</w:t>
            </w:r>
          </w:p>
        </w:tc>
      </w:tr>
      <w:tr w:rsidR="00C91ABE" w:rsidRPr="00C91ABE" w14:paraId="343DBF9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646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A19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Blat z zaokrąglonymi narożnikami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5C9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EA7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651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2795EEA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9E0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6EC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Blat boczny łatwy do nachylenia w obu kierunkach z regulacją wysokości za pomocą sprężyny gazowej.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FB0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8C5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B4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4524953B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3EE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34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przystosowana do mycia i dezynfekcji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E44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065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66D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5AEDE83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5E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E71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Min. cztery koła, dwa z hamulcami. Rozmiar kół 50mm.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3E0" w14:textId="58D4BB72" w:rsidR="00EF2CC4" w:rsidRPr="00C91ABE" w:rsidRDefault="00B8655D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F2CC4"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582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F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1 Hamulec centralny – Tak 5 pkt. Nie 0 pkt.</w:t>
            </w:r>
          </w:p>
        </w:tc>
      </w:tr>
      <w:tr w:rsidR="00C91ABE" w:rsidRPr="00C91ABE" w14:paraId="6F4AB05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798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2D6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Wymiary szafki: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5E1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648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076E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7C79BFB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DD2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7A7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wysokość 90 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44A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B37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687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3AFD2C6D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1E2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EAD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szerokość 62 cm (+/-5cm)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269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0E3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6AA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C91ABE" w:rsidRPr="00C91ABE" w14:paraId="0EFA03C3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4F6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028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głębokość 42,5cm (+/- 5cm)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09D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7F6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270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B77865" w:rsidRPr="00C91ABE" w14:paraId="22131F5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7D9" w14:textId="77777777" w:rsidR="00EF2CC4" w:rsidRPr="00C91ABE" w:rsidRDefault="00EF2CC4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A8AA" w14:textId="77777777" w:rsidR="00EF2CC4" w:rsidRPr="00C91ABE" w:rsidRDefault="00EF2CC4" w:rsidP="00E40B98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Szafka dopasowana kolorystycznie do egzemplarza łóżka z którym będzie wspólnie zainstalowana.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4A84" w14:textId="77777777" w:rsidR="00EF2CC4" w:rsidRPr="00C91ABE" w:rsidRDefault="00EF2CC4" w:rsidP="00E40B9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BBD" w14:textId="77777777" w:rsidR="00EF2CC4" w:rsidRPr="00C91ABE" w:rsidRDefault="00EF2CC4" w:rsidP="00E40B98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DEF" w14:textId="77777777" w:rsidR="00EF2CC4" w:rsidRPr="00C91ABE" w:rsidRDefault="00EF2CC4" w:rsidP="00E40B98">
            <w:pPr>
              <w:jc w:val="center"/>
            </w:pPr>
            <w:r w:rsidRPr="00C91ABE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33259CC5" w14:textId="77777777" w:rsidR="0052565F" w:rsidRPr="00C91ABE" w:rsidRDefault="0052565F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E07C9FE" w14:textId="78F1189E" w:rsidR="00E65C60" w:rsidRPr="007155B6" w:rsidRDefault="007155B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C91ABE">
        <w:rPr>
          <w:rFonts w:ascii="Century Gothic" w:hAnsi="Century Gothic"/>
          <w:b/>
          <w:sz w:val="20"/>
          <w:szCs w:val="20"/>
        </w:rPr>
        <w:t>WARUNKI</w:t>
      </w:r>
      <w:r>
        <w:rPr>
          <w:rFonts w:ascii="Century Gothic" w:hAnsi="Century Gothic"/>
          <w:b/>
          <w:sz w:val="20"/>
          <w:szCs w:val="20"/>
        </w:rPr>
        <w:t xml:space="preserve">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0"/>
        <w:gridCol w:w="4818"/>
        <w:gridCol w:w="2410"/>
      </w:tblGrid>
      <w:tr w:rsidR="00C91ABE" w:rsidRPr="007155B6" w14:paraId="7103BCF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D231" w14:textId="77777777" w:rsidR="00E65C60" w:rsidRPr="007155B6" w:rsidRDefault="00E65C60" w:rsidP="00F700E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6F20" w14:textId="77777777" w:rsidR="00E65C60" w:rsidRPr="007155B6" w:rsidRDefault="00E65C60" w:rsidP="00F700E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155B6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09DA" w14:textId="77777777" w:rsidR="00E65C60" w:rsidRPr="007155B6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0E6" w14:textId="3460350C" w:rsidR="00E65C60" w:rsidRPr="007155B6" w:rsidRDefault="00C86E0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73F0" w14:textId="77777777" w:rsidR="00E65C60" w:rsidRPr="007155B6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155B6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91ABE" w:rsidRPr="00C91ABE" w14:paraId="3DEC747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675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18B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F9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83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0091" w14:textId="77777777" w:rsidR="00E65C60" w:rsidRPr="00C91ABE" w:rsidRDefault="00E65C60" w:rsidP="007155B6">
            <w:pPr>
              <w:pStyle w:val="AbsatzTableFormat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lang w:eastAsia="en-US"/>
              </w:rPr>
            </w:pPr>
          </w:p>
        </w:tc>
      </w:tr>
      <w:tr w:rsidR="00C91ABE" w:rsidRPr="00C91ABE" w14:paraId="26A644E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4FA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350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7BD29888" w14:textId="77777777" w:rsidR="00E65C60" w:rsidRPr="00C91ABE" w:rsidRDefault="00E65C60" w:rsidP="007155B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9328753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C91AB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91ABE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6F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46E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410" w14:textId="77777777" w:rsidR="00E65C60" w:rsidRPr="007155B6" w:rsidRDefault="00E65C60" w:rsidP="007155B6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155B6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21F09C3B" w14:textId="77777777" w:rsidR="00E65C60" w:rsidRPr="00C91ABE" w:rsidRDefault="00E65C60" w:rsidP="007155B6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7155B6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C91ABE" w:rsidRPr="00C91ABE" w14:paraId="08277BC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222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85E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C1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400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A617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6957489F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65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886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iCs/>
                <w:sz w:val="20"/>
                <w:szCs w:val="20"/>
              </w:rPr>
              <w:t xml:space="preserve">W przypadku, gdy w ramach gwarancji następuje wymiana sprzętu na nowy/dokonuje się istotnych napraw sprzętu/wymienia się istotne części sprzętu (podzespołu itp.) termin gwarancji </w:t>
            </w:r>
            <w:r w:rsidRPr="00C91ABE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C55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9F94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BB2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A777AF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A18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BEDC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63B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3C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219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C91ABE" w:rsidRPr="00C91ABE" w14:paraId="79E9A6A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D8D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C06C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C91ABE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C91ABE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62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FD6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F15E" w14:textId="77777777" w:rsidR="00E65C60" w:rsidRPr="00C91ABE" w:rsidRDefault="007755C4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34B01578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FC1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53AD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19F0CF0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F8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EC8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D1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2562A54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C5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1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8B1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D3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E3E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47573BA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356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446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69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B6F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3D6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322A040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6F8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DE1D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C61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C1B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62ED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31C178E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F0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00B5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3E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C0C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D22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F95176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4B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7CF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C91ABE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C91ABE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7D68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C657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CF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73221C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D3C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DB79" w14:textId="77777777" w:rsidR="00E65C60" w:rsidRPr="00C91ABE" w:rsidRDefault="00E65C60" w:rsidP="007155B6">
            <w:pPr>
              <w:widowControl w:val="0"/>
              <w:tabs>
                <w:tab w:val="left" w:pos="0"/>
              </w:tabs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7F09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A1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3237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8A1B385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E50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3B8E" w14:textId="77777777" w:rsidR="00E65C60" w:rsidRPr="00C91ABE" w:rsidRDefault="00E65C60" w:rsidP="007155B6">
            <w:pPr>
              <w:pStyle w:val="Lista-kontynuacja24"/>
              <w:snapToGrid w:val="0"/>
              <w:spacing w:after="0"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DE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737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08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1555F566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070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83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41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44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91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91ABE" w:rsidRPr="00C91ABE" w14:paraId="272B802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3D4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138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C91ABE">
              <w:rPr>
                <w:rFonts w:ascii="Century Gothic" w:hAnsi="Century Gothic"/>
                <w:sz w:val="20"/>
                <w:szCs w:val="20"/>
              </w:rPr>
              <w:t>50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</w:t>
            </w: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379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049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DB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2CF7ED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75F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18FE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C91ABE">
              <w:rPr>
                <w:rFonts w:ascii="Century Gothic" w:hAnsi="Century Gothic"/>
                <w:sz w:val="20"/>
                <w:szCs w:val="20"/>
              </w:rPr>
              <w:t>4</w:t>
            </w:r>
            <w:r w:rsidRPr="00C91ABE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E2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F63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70A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7457B441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5C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9CA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7A174604" w14:textId="77777777" w:rsidR="00E65C60" w:rsidRPr="00C91ABE" w:rsidRDefault="00E65C60" w:rsidP="007155B6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9E60D46" w14:textId="77777777" w:rsidR="00E65C60" w:rsidRPr="00C91ABE" w:rsidRDefault="00E65C60" w:rsidP="007155B6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39982027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D5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4DF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DFF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332DA2D" w14:textId="77777777" w:rsidTr="007155B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90C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FE1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C91ABE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181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8B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390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C91ABE" w:rsidRPr="00C91ABE" w14:paraId="751223E7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4E6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26F7" w14:textId="77777777" w:rsidR="00E65C60" w:rsidRPr="00C91ABE" w:rsidRDefault="00E65C60" w:rsidP="007155B6">
            <w:pPr>
              <w:widowControl w:val="0"/>
              <w:autoSpaceDE w:val="0"/>
              <w:snapToGrid w:val="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C91ABE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2A6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9E2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2D5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5302586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C8B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826D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8F2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C4BD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4F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784B30A9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2D1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EA44" w14:textId="77777777" w:rsidR="00E65C60" w:rsidRPr="00C91ABE" w:rsidRDefault="00E65C60" w:rsidP="007155B6">
            <w:pPr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481156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F9E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E04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F5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2EBCBF80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997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BFB" w14:textId="77777777" w:rsidR="00E65C60" w:rsidRPr="00C91ABE" w:rsidRDefault="00E65C60" w:rsidP="007155B6">
            <w:pPr>
              <w:widowControl w:val="0"/>
              <w:snapToGrid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C3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FA5" w14:textId="77777777" w:rsidR="00E65C60" w:rsidRPr="00C91ABE" w:rsidRDefault="00E65C60" w:rsidP="007155B6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52C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C91ABE" w:rsidRPr="00C91ABE" w14:paraId="36AB050C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2EA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A470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6D4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A33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AF6F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C91ABE" w14:paraId="59623CB2" w14:textId="77777777" w:rsidTr="00715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163" w14:textId="77777777" w:rsidR="00E65C60" w:rsidRPr="00C91ABE" w:rsidRDefault="00E65C60" w:rsidP="00F700E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F9D" w14:textId="77777777" w:rsidR="00E65C60" w:rsidRPr="00C91ABE" w:rsidRDefault="00E65C60" w:rsidP="007155B6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5BD0C0C" w14:textId="77777777" w:rsidR="00E65C60" w:rsidRPr="00C91ABE" w:rsidRDefault="00E65C60" w:rsidP="007155B6">
            <w:pPr>
              <w:widowControl w:val="0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C91ABE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032D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C91ABE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E84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4E7E" w14:textId="77777777" w:rsidR="00E65C60" w:rsidRPr="00C91ABE" w:rsidRDefault="00E65C60" w:rsidP="007155B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C91ABE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355F374B" w14:textId="77777777" w:rsidR="004A2FFA" w:rsidRPr="00C91ABE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bookmarkStart w:id="0" w:name="_GoBack"/>
      <w:bookmarkEnd w:id="0"/>
    </w:p>
    <w:sectPr w:rsidR="004A2FFA" w:rsidRPr="00C91ABE" w:rsidSect="00F467D5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71D13C" w15:done="0"/>
  <w15:commentEx w15:paraId="25D1FD0C" w15:done="0"/>
  <w15:commentEx w15:paraId="5819B367" w15:done="0"/>
  <w15:commentEx w15:paraId="708CC027" w15:done="0"/>
  <w15:commentEx w15:paraId="07797E4F" w15:done="0"/>
  <w15:commentEx w15:paraId="48FC499F" w15:done="0"/>
  <w15:commentEx w15:paraId="3CA11271" w15:done="0"/>
  <w15:commentEx w15:paraId="0878EA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15C3" w14:textId="77777777" w:rsidR="00036B2A" w:rsidRDefault="00036B2A" w:rsidP="0097030B">
      <w:r>
        <w:separator/>
      </w:r>
    </w:p>
  </w:endnote>
  <w:endnote w:type="continuationSeparator" w:id="0">
    <w:p w14:paraId="1EB0A454" w14:textId="77777777" w:rsidR="00036B2A" w:rsidRDefault="00036B2A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109DE6D9" w14:textId="5790435F" w:rsidR="00F467D5" w:rsidRDefault="00F46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36">
          <w:rPr>
            <w:noProof/>
          </w:rPr>
          <w:t>20</w:t>
        </w:r>
        <w:r>
          <w:fldChar w:fldCharType="end"/>
        </w:r>
      </w:p>
    </w:sdtContent>
  </w:sdt>
  <w:p w14:paraId="14ADC5A3" w14:textId="77777777" w:rsidR="00F467D5" w:rsidRDefault="00F46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028A" w14:textId="77777777" w:rsidR="00036B2A" w:rsidRDefault="00036B2A" w:rsidP="0097030B">
      <w:r>
        <w:separator/>
      </w:r>
    </w:p>
  </w:footnote>
  <w:footnote w:type="continuationSeparator" w:id="0">
    <w:p w14:paraId="74233CA7" w14:textId="77777777" w:rsidR="00036B2A" w:rsidRDefault="00036B2A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D3A6" w14:textId="77777777" w:rsidR="00F467D5" w:rsidRDefault="00F467D5" w:rsidP="007C23F9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09EE0152" wp14:editId="0AB56BF4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C0B082" w14:textId="77777777" w:rsidR="00F467D5" w:rsidRDefault="00F467D5" w:rsidP="008774C5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2440479D" w14:textId="77777777" w:rsidR="00F467D5" w:rsidRDefault="00F467D5" w:rsidP="008774C5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3134E8EE" w14:textId="77777777" w:rsidR="00F467D5" w:rsidRDefault="00F467D5" w:rsidP="008774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36B2A"/>
    <w:rsid w:val="00040645"/>
    <w:rsid w:val="00040977"/>
    <w:rsid w:val="00064531"/>
    <w:rsid w:val="00094CA4"/>
    <w:rsid w:val="000A197A"/>
    <w:rsid w:val="000A38D3"/>
    <w:rsid w:val="00136319"/>
    <w:rsid w:val="001411EA"/>
    <w:rsid w:val="00145827"/>
    <w:rsid w:val="00146AF9"/>
    <w:rsid w:val="0016231D"/>
    <w:rsid w:val="001B1988"/>
    <w:rsid w:val="001B24BB"/>
    <w:rsid w:val="001B591B"/>
    <w:rsid w:val="00224886"/>
    <w:rsid w:val="00224B8E"/>
    <w:rsid w:val="00296293"/>
    <w:rsid w:val="002B3EFE"/>
    <w:rsid w:val="00337213"/>
    <w:rsid w:val="00347A07"/>
    <w:rsid w:val="00380106"/>
    <w:rsid w:val="00386BDE"/>
    <w:rsid w:val="00390AC4"/>
    <w:rsid w:val="0039239F"/>
    <w:rsid w:val="003B07FE"/>
    <w:rsid w:val="003B34E1"/>
    <w:rsid w:val="003E7B4E"/>
    <w:rsid w:val="003F06D1"/>
    <w:rsid w:val="003F742B"/>
    <w:rsid w:val="00422218"/>
    <w:rsid w:val="00422EC3"/>
    <w:rsid w:val="00456446"/>
    <w:rsid w:val="004A2AE8"/>
    <w:rsid w:val="004A2FFA"/>
    <w:rsid w:val="004A45D9"/>
    <w:rsid w:val="004B676E"/>
    <w:rsid w:val="004C1F29"/>
    <w:rsid w:val="00505CE7"/>
    <w:rsid w:val="0051540E"/>
    <w:rsid w:val="0052565F"/>
    <w:rsid w:val="00532FA0"/>
    <w:rsid w:val="00561A86"/>
    <w:rsid w:val="00576431"/>
    <w:rsid w:val="00590294"/>
    <w:rsid w:val="005D6427"/>
    <w:rsid w:val="005F159B"/>
    <w:rsid w:val="006265AB"/>
    <w:rsid w:val="00641D28"/>
    <w:rsid w:val="00650EC1"/>
    <w:rsid w:val="0065423F"/>
    <w:rsid w:val="006663F2"/>
    <w:rsid w:val="006745BE"/>
    <w:rsid w:val="00683CB1"/>
    <w:rsid w:val="00695F17"/>
    <w:rsid w:val="006A6A36"/>
    <w:rsid w:val="006B7A32"/>
    <w:rsid w:val="006D0524"/>
    <w:rsid w:val="006F0D74"/>
    <w:rsid w:val="006F6219"/>
    <w:rsid w:val="006F75AD"/>
    <w:rsid w:val="00703AA6"/>
    <w:rsid w:val="007115F4"/>
    <w:rsid w:val="007155B6"/>
    <w:rsid w:val="00716339"/>
    <w:rsid w:val="007175D5"/>
    <w:rsid w:val="00730D60"/>
    <w:rsid w:val="00755E09"/>
    <w:rsid w:val="0076320C"/>
    <w:rsid w:val="007755C4"/>
    <w:rsid w:val="007857FB"/>
    <w:rsid w:val="007A5A57"/>
    <w:rsid w:val="007B15D3"/>
    <w:rsid w:val="007C23F9"/>
    <w:rsid w:val="007D4F6C"/>
    <w:rsid w:val="007F295A"/>
    <w:rsid w:val="00810815"/>
    <w:rsid w:val="00816603"/>
    <w:rsid w:val="00824472"/>
    <w:rsid w:val="008314D6"/>
    <w:rsid w:val="00845660"/>
    <w:rsid w:val="00846721"/>
    <w:rsid w:val="00846A22"/>
    <w:rsid w:val="0086412B"/>
    <w:rsid w:val="00865308"/>
    <w:rsid w:val="00867958"/>
    <w:rsid w:val="008774C5"/>
    <w:rsid w:val="00893BB9"/>
    <w:rsid w:val="008B5BA4"/>
    <w:rsid w:val="008D62C1"/>
    <w:rsid w:val="008E7001"/>
    <w:rsid w:val="0092338C"/>
    <w:rsid w:val="00934EE2"/>
    <w:rsid w:val="0094635E"/>
    <w:rsid w:val="0097030B"/>
    <w:rsid w:val="00993011"/>
    <w:rsid w:val="009D2CAA"/>
    <w:rsid w:val="009D368C"/>
    <w:rsid w:val="009D3D8A"/>
    <w:rsid w:val="009F648D"/>
    <w:rsid w:val="00A0217C"/>
    <w:rsid w:val="00A211B5"/>
    <w:rsid w:val="00A33648"/>
    <w:rsid w:val="00A354E2"/>
    <w:rsid w:val="00A90245"/>
    <w:rsid w:val="00AB572B"/>
    <w:rsid w:val="00AB60A5"/>
    <w:rsid w:val="00AB77ED"/>
    <w:rsid w:val="00AD71A1"/>
    <w:rsid w:val="00B31303"/>
    <w:rsid w:val="00B3396B"/>
    <w:rsid w:val="00B77865"/>
    <w:rsid w:val="00B8655D"/>
    <w:rsid w:val="00BA4F4A"/>
    <w:rsid w:val="00BB0DDE"/>
    <w:rsid w:val="00BC1C08"/>
    <w:rsid w:val="00BE22D4"/>
    <w:rsid w:val="00C15AFE"/>
    <w:rsid w:val="00C26A7F"/>
    <w:rsid w:val="00C54AA7"/>
    <w:rsid w:val="00C713D5"/>
    <w:rsid w:val="00C86E00"/>
    <w:rsid w:val="00C91ABE"/>
    <w:rsid w:val="00C9421B"/>
    <w:rsid w:val="00CC0310"/>
    <w:rsid w:val="00CC0428"/>
    <w:rsid w:val="00CD621A"/>
    <w:rsid w:val="00CF461A"/>
    <w:rsid w:val="00D23AA7"/>
    <w:rsid w:val="00D23BF7"/>
    <w:rsid w:val="00D379B2"/>
    <w:rsid w:val="00D41E26"/>
    <w:rsid w:val="00D744FC"/>
    <w:rsid w:val="00DC52F5"/>
    <w:rsid w:val="00DE473C"/>
    <w:rsid w:val="00E0696A"/>
    <w:rsid w:val="00E069A0"/>
    <w:rsid w:val="00E40B98"/>
    <w:rsid w:val="00E411A9"/>
    <w:rsid w:val="00E478BB"/>
    <w:rsid w:val="00E63DB3"/>
    <w:rsid w:val="00E65C60"/>
    <w:rsid w:val="00E90BBD"/>
    <w:rsid w:val="00EB5413"/>
    <w:rsid w:val="00ED528B"/>
    <w:rsid w:val="00ED6689"/>
    <w:rsid w:val="00EF2CC4"/>
    <w:rsid w:val="00F0581F"/>
    <w:rsid w:val="00F4521A"/>
    <w:rsid w:val="00F467D5"/>
    <w:rsid w:val="00F46AC2"/>
    <w:rsid w:val="00F5265A"/>
    <w:rsid w:val="00F530ED"/>
    <w:rsid w:val="00F5426F"/>
    <w:rsid w:val="00F60AF2"/>
    <w:rsid w:val="00F700EF"/>
    <w:rsid w:val="00F729E3"/>
    <w:rsid w:val="00F80729"/>
    <w:rsid w:val="00F82114"/>
    <w:rsid w:val="00F92FEC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72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72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72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72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3507</Words>
  <Characters>21046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11</cp:revision>
  <dcterms:created xsi:type="dcterms:W3CDTF">2018-05-24T08:21:00Z</dcterms:created>
  <dcterms:modified xsi:type="dcterms:W3CDTF">2018-06-01T07:07:00Z</dcterms:modified>
</cp:coreProperties>
</file>