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1447" w14:textId="77777777" w:rsidR="00422218" w:rsidRPr="00E1393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E13933">
        <w:rPr>
          <w:rFonts w:ascii="Century Gothic" w:hAnsi="Century Gothic"/>
          <w:sz w:val="20"/>
          <w:szCs w:val="20"/>
        </w:rPr>
        <w:t>OPIS PRZEDMIOTU ZAMÓWIENIA</w:t>
      </w:r>
    </w:p>
    <w:p w14:paraId="5022C4EE" w14:textId="0A60A1BD" w:rsidR="0097030B" w:rsidRPr="00E13933" w:rsidRDefault="0068368D" w:rsidP="00311799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E13933">
        <w:rPr>
          <w:rFonts w:ascii="Century Gothic" w:hAnsi="Century Gothic"/>
          <w:b/>
          <w:sz w:val="20"/>
        </w:rPr>
        <w:t xml:space="preserve"> </w:t>
      </w:r>
      <w:r w:rsidR="00E65C60" w:rsidRPr="00E13933">
        <w:rPr>
          <w:rFonts w:ascii="Century Gothic" w:hAnsi="Century Gothic"/>
          <w:b/>
          <w:sz w:val="20"/>
        </w:rPr>
        <w:t xml:space="preserve">nr </w:t>
      </w:r>
      <w:r w:rsidR="002C3BEA" w:rsidRPr="00E13933">
        <w:rPr>
          <w:rFonts w:ascii="Century Gothic" w:hAnsi="Century Gothic"/>
          <w:b/>
          <w:sz w:val="20"/>
        </w:rPr>
        <w:t>4</w:t>
      </w:r>
      <w:r w:rsidR="0097030B" w:rsidRPr="00E13933">
        <w:rPr>
          <w:rFonts w:ascii="Century Gothic" w:hAnsi="Century Gothic"/>
          <w:b/>
          <w:sz w:val="20"/>
        </w:rPr>
        <w:t xml:space="preserve"> – </w:t>
      </w:r>
      <w:r w:rsidR="00DF586B" w:rsidRPr="00E13933">
        <w:rPr>
          <w:rFonts w:ascii="Century Gothic" w:hAnsi="Century Gothic"/>
          <w:b/>
          <w:sz w:val="20"/>
        </w:rPr>
        <w:t xml:space="preserve"> łóżko elektryczne</w:t>
      </w:r>
      <w:r w:rsidR="00315FD2" w:rsidRPr="00E13933">
        <w:rPr>
          <w:rFonts w:ascii="Century Gothic" w:hAnsi="Century Gothic"/>
          <w:b/>
          <w:sz w:val="20"/>
        </w:rPr>
        <w:t xml:space="preserve"> z szafką przyłóżkową</w:t>
      </w:r>
      <w:r w:rsidR="00DF586B" w:rsidRPr="00E13933">
        <w:rPr>
          <w:rFonts w:ascii="Century Gothic" w:hAnsi="Century Gothic"/>
          <w:b/>
          <w:sz w:val="20"/>
        </w:rPr>
        <w:t xml:space="preserve"> (materace pasywne i aktywne)</w:t>
      </w:r>
    </w:p>
    <w:p w14:paraId="60E9AFD5" w14:textId="6F78861C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 xml:space="preserve">Przeznaczenie : </w:t>
      </w:r>
      <w:r w:rsidR="00380106" w:rsidRPr="00E13933">
        <w:rPr>
          <w:rFonts w:ascii="Century Gothic" w:hAnsi="Century Gothic"/>
          <w:sz w:val="20"/>
        </w:rPr>
        <w:t xml:space="preserve">NSSU </w:t>
      </w:r>
      <w:r w:rsidR="00603ABA">
        <w:rPr>
          <w:rFonts w:ascii="Century Gothic" w:hAnsi="Century Gothic"/>
          <w:sz w:val="20"/>
        </w:rPr>
        <w:t>–</w:t>
      </w:r>
      <w:r w:rsidR="00380106" w:rsidRPr="00E13933">
        <w:rPr>
          <w:rFonts w:ascii="Century Gothic" w:hAnsi="Century Gothic"/>
          <w:sz w:val="20"/>
        </w:rPr>
        <w:t xml:space="preserve"> </w:t>
      </w:r>
      <w:r w:rsidR="00703AA6" w:rsidRPr="00E13933">
        <w:rPr>
          <w:rFonts w:ascii="Century Gothic" w:hAnsi="Century Gothic"/>
          <w:sz w:val="20"/>
        </w:rPr>
        <w:t>całość</w:t>
      </w:r>
    </w:p>
    <w:p w14:paraId="000B6243" w14:textId="77777777" w:rsidR="0097030B" w:rsidRPr="00E13933" w:rsidRDefault="0097030B" w:rsidP="00772176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Uwagi i objaśnienia:</w:t>
      </w:r>
    </w:p>
    <w:p w14:paraId="4FC55CAF" w14:textId="77777777" w:rsidR="0097030B" w:rsidRPr="00E13933" w:rsidRDefault="0097030B" w:rsidP="00772176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1819631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36BBD80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751C054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364C0E6A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E13933">
        <w:rPr>
          <w:rFonts w:ascii="Century Gothic" w:hAnsi="Century Gothic"/>
          <w:sz w:val="20"/>
        </w:rPr>
        <w:t>rekondycjonowany</w:t>
      </w:r>
      <w:proofErr w:type="spellEnd"/>
      <w:r w:rsidRPr="00E1393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1ED1BF51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Nazwa i typ: .............................................................</w:t>
      </w:r>
    </w:p>
    <w:p w14:paraId="6FA552DA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Producent: ........................................................</w:t>
      </w:r>
    </w:p>
    <w:p w14:paraId="34685986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223F4BEA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Rok produkcji: .......................</w:t>
      </w:r>
    </w:p>
    <w:p w14:paraId="2663150E" w14:textId="398414C4" w:rsidR="00772176" w:rsidRDefault="0097030B" w:rsidP="007C3D28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Klasa wyrobu medycznego: ...............</w:t>
      </w:r>
    </w:p>
    <w:p w14:paraId="132C2786" w14:textId="40826B57" w:rsidR="007C3D28" w:rsidRDefault="007C3D28" w:rsidP="007C3D28">
      <w:pPr>
        <w:suppressAutoHyphens w:val="0"/>
        <w:rPr>
          <w:rFonts w:ascii="Century Gothic" w:hAnsi="Century Gothic"/>
          <w:sz w:val="20"/>
          <w:szCs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772176" w:rsidRPr="00FF4BF5" w14:paraId="199EC3B9" w14:textId="77777777" w:rsidTr="00772176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625D" w14:textId="77777777" w:rsidR="00772176" w:rsidRPr="003C130B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07F33E04" w14:textId="77777777" w:rsidR="00772176" w:rsidRPr="00DB32A3" w:rsidRDefault="00772176" w:rsidP="00772176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772176" w:rsidRPr="00FF4BF5" w14:paraId="7FA5642D" w14:textId="77777777" w:rsidTr="00772176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760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442" w14:textId="77777777" w:rsidR="00772176" w:rsidRPr="00FF4BF5" w:rsidRDefault="00772176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C4F" w14:textId="77777777" w:rsidR="00772176" w:rsidRPr="00FF4BF5" w:rsidRDefault="00772176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E7F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FAB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773" w14:textId="77777777" w:rsidR="00772176" w:rsidRPr="00FF4BF5" w:rsidRDefault="00772176" w:rsidP="007C3D28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7C3D28" w:rsidRPr="00FF4BF5" w14:paraId="69110868" w14:textId="77777777" w:rsidTr="007C3D28">
        <w:trPr>
          <w:trHeight w:val="6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027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589" w14:textId="77777777" w:rsidR="007C3D28" w:rsidRPr="00FF4BF5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98A" w14:textId="27D43165" w:rsidR="007C3D28" w:rsidRPr="00FF4BF5" w:rsidRDefault="007C3D28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pasywne</w:t>
            </w:r>
            <w:r>
              <w:rPr>
                <w:rFonts w:ascii="Century Gothic" w:hAnsi="Century Gothic"/>
                <w:sz w:val="20"/>
              </w:rPr>
              <w:t>)</w:t>
            </w:r>
            <w:r w:rsidRPr="00E1393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BFD" w14:textId="13AA0F90" w:rsidR="007C3D28" w:rsidRPr="001D57E8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897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01C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1DCF068C" w14:textId="77777777" w:rsidTr="007C3D28">
        <w:trPr>
          <w:trHeight w:val="712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776C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0E4" w14:textId="2A3AF6B6" w:rsidR="007C3D28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D8F" w14:textId="77777777" w:rsidR="007C3D28" w:rsidRDefault="007C3D28" w:rsidP="008505B1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 xml:space="preserve">Łóżko elektryczne z szafką przyłóżkową (materace </w:t>
            </w:r>
          </w:p>
          <w:p w14:paraId="18BF7FAF" w14:textId="3C2C0445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>aktywne)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22C9" w14:textId="7FACA580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198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41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28BE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E0EC5BC" w14:textId="77777777" w:rsidTr="007C3D28">
        <w:trPr>
          <w:trHeight w:val="55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86B6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94" w14:textId="33177364" w:rsidR="007C3D28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1BB" w14:textId="1D5628EC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Uchwyt rąk (20%)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18EB" w14:textId="0D6C9E4F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BE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455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DDD7882" w14:textId="77777777" w:rsidTr="007C3D28">
        <w:trPr>
          <w:trHeight w:val="5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6FBF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6CB" w14:textId="54B917B0" w:rsidR="007C3D28" w:rsidRPr="00FF4BF5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C82" w14:textId="3533D6D7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Wieszak na kroplówki (80%)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AFF" w14:textId="5C1B52E0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552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552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FF13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5EF527E9" w14:textId="77777777" w:rsidTr="00772176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444F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004831C" w14:textId="77777777" w:rsidR="00772176" w:rsidRPr="00FF4BF5" w:rsidRDefault="00772176" w:rsidP="007721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69F0A" w14:textId="77777777" w:rsidR="00772176" w:rsidRPr="00FF4BF5" w:rsidRDefault="00772176" w:rsidP="007721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29E" w14:textId="62EC1B5D" w:rsidR="00772176" w:rsidRPr="00FF4BF5" w:rsidRDefault="00772176" w:rsidP="00772176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1, 2, 3 i 4):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D505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1AB501A3" w14:textId="77777777" w:rsidTr="00772176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2A9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AB8189D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56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BCAC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92D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341" w14:textId="77777777" w:rsidR="00772176" w:rsidRPr="00FF4BF5" w:rsidRDefault="00772176" w:rsidP="00772176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72176" w:rsidRPr="00FF4BF5" w14:paraId="304398FD" w14:textId="77777777" w:rsidTr="00772176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8B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4E54DF6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7C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305DD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E84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3123EF3D" w14:textId="77777777" w:rsidTr="00772176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0DF21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358CB7D3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74F463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D078E6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B7A4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772176" w:rsidRPr="00FF4BF5" w14:paraId="6922F8C0" w14:textId="77777777" w:rsidTr="00772176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DB6C6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1F79ABF0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E02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A9A1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7C8D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DADBB2F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0CF2E753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5DA10855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65E13C7B" w14:textId="77777777" w:rsidR="009B7444" w:rsidRDefault="009B7444" w:rsidP="00772176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134"/>
        <w:gridCol w:w="2977"/>
        <w:gridCol w:w="3584"/>
      </w:tblGrid>
      <w:tr w:rsidR="007C3D28" w:rsidRPr="00FF4BF5" w14:paraId="7AFA740D" w14:textId="77777777" w:rsidTr="008505B1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88C53" w14:textId="77777777" w:rsidR="007C3D28" w:rsidRPr="00FF4BF5" w:rsidRDefault="007C3D28" w:rsidP="008505B1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47CC12CF" w14:textId="77777777" w:rsidR="007C3D28" w:rsidRPr="00DB32A3" w:rsidRDefault="007C3D28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7C3D28" w:rsidRPr="00FF4BF5" w14:paraId="3EEC4733" w14:textId="77777777" w:rsidTr="007C3D28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3034A" w14:textId="77777777" w:rsidR="007C3D28" w:rsidRPr="001D57E8" w:rsidRDefault="007C3D28" w:rsidP="008505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35BB" w14:textId="77777777" w:rsidR="007C3D28" w:rsidRPr="001D57E8" w:rsidRDefault="007C3D28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68C" w14:textId="77777777" w:rsidR="007C3D28" w:rsidRPr="001D57E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ADE" w14:textId="77777777" w:rsidR="007C3D28" w:rsidRPr="001D57E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09B" w14:textId="77777777" w:rsidR="007C3D28" w:rsidRPr="001D57E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87F" w14:textId="77777777" w:rsidR="007C3D28" w:rsidRPr="001D57E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7C3D28" w:rsidRPr="00FF4BF5" w14:paraId="452534ED" w14:textId="77777777" w:rsidTr="007C3D2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43B0F" w14:textId="6E367C0F" w:rsidR="007C3D28" w:rsidRPr="001D57E8" w:rsidRDefault="007C3D28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6585" w14:textId="7474F001" w:rsidR="007C3D28" w:rsidRPr="00FF4BF5" w:rsidRDefault="007C3D28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pasywne</w:t>
            </w:r>
            <w:r>
              <w:rPr>
                <w:rFonts w:ascii="Century Gothic" w:hAnsi="Century Gothic"/>
                <w:sz w:val="20"/>
              </w:rPr>
              <w:t>)</w:t>
            </w:r>
            <w:r w:rsidRPr="00E1393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C8F" w14:textId="3380192F" w:rsidR="007C3D28" w:rsidRPr="001D57E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3B5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6F6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DE6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FD86390" w14:textId="77777777" w:rsidTr="007C3D2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33F7A" w14:textId="5452FEEF" w:rsidR="007C3D28" w:rsidRDefault="007C3D28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72707" w14:textId="6232B647" w:rsidR="007C3D28" w:rsidRPr="004E78F9" w:rsidRDefault="007C3D28" w:rsidP="008505B1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aktywne)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D1C" w14:textId="1FE1EAC2" w:rsidR="007C3D28" w:rsidRDefault="007C3D28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D5A5" w14:textId="26A3CEFC" w:rsidR="007C3D2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F920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6D4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6C10828" w14:textId="77777777" w:rsidTr="007C3D28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4097" w14:textId="38F7DA76" w:rsidR="007C3D28" w:rsidRDefault="007C3D28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B9190" w14:textId="1784AD5F" w:rsidR="007C3D28" w:rsidRPr="004E78F9" w:rsidRDefault="007C3D28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Uchwyt rąk 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756" w14:textId="57FBDA72" w:rsidR="007C3D28" w:rsidRDefault="007C3D28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6A9" w14:textId="7548503E" w:rsidR="007C3D2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1C2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A71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B0AD34D" w14:textId="77777777" w:rsidTr="007C3D28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C2FCE" w14:textId="11C1850C" w:rsidR="007C3D28" w:rsidRPr="00FF4BF5" w:rsidRDefault="007C3D28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2C528" w14:textId="214AF4F8" w:rsidR="007C3D28" w:rsidRPr="004E78F9" w:rsidRDefault="007C3D28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Wieszak na kroplówki (80%)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8C6" w14:textId="6AA3BD58" w:rsidR="007C3D28" w:rsidRDefault="007C3D28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438" w14:textId="77777777" w:rsidR="007C3D28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C56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0D5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6B4967D" w14:textId="77777777" w:rsidTr="007C3D28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69592EB3" w14:textId="77777777" w:rsidR="007C3D28" w:rsidRPr="00FF4BF5" w:rsidRDefault="007C3D28" w:rsidP="008505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618171" w14:textId="77777777" w:rsidR="007C3D28" w:rsidRPr="00FF4BF5" w:rsidRDefault="007C3D28" w:rsidP="008505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F7B8E" w14:textId="77777777" w:rsidR="007C3D28" w:rsidRDefault="007C3D28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692" w14:textId="43CB1D60" w:rsidR="007C3D28" w:rsidRPr="00FF4BF5" w:rsidRDefault="007C3D28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1,2, 3 i 4)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CAB" w14:textId="77777777" w:rsidR="007C3D28" w:rsidRPr="00FF4BF5" w:rsidRDefault="007C3D28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18472C71" w14:textId="77777777" w:rsidR="00772176" w:rsidRPr="001D57E8" w:rsidRDefault="00772176" w:rsidP="00772176">
      <w:pPr>
        <w:rPr>
          <w:rFonts w:ascii="Century Gothic" w:hAnsi="Century Gothic"/>
          <w:sz w:val="16"/>
          <w:szCs w:val="16"/>
        </w:rPr>
      </w:pPr>
    </w:p>
    <w:p w14:paraId="7D80B321" w14:textId="77777777" w:rsidR="00772176" w:rsidRPr="00FF4BF5" w:rsidRDefault="00772176" w:rsidP="00772176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772176" w:rsidRPr="00FF4BF5" w14:paraId="4DCBD3DE" w14:textId="77777777" w:rsidTr="00772176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F26" w14:textId="77777777" w:rsidR="00772176" w:rsidRPr="00FF4BF5" w:rsidRDefault="00772176" w:rsidP="00772176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76FE1" w14:textId="77777777" w:rsidR="00772176" w:rsidRPr="00FF4BF5" w:rsidRDefault="00772176" w:rsidP="00772176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F8BD048" w14:textId="4E0E8667" w:rsidR="007C3D28" w:rsidRDefault="007C3D28" w:rsidP="00772176">
      <w:pPr>
        <w:suppressAutoHyphens w:val="0"/>
        <w:spacing w:after="200" w:line="276" w:lineRule="auto"/>
        <w:rPr>
          <w:b/>
        </w:rPr>
      </w:pPr>
    </w:p>
    <w:p w14:paraId="1E470C17" w14:textId="77777777" w:rsidR="007C3D28" w:rsidRDefault="007C3D2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3E29AA02" w14:textId="04CD674D" w:rsidR="0097030B" w:rsidRPr="007C3D28" w:rsidRDefault="0097030B" w:rsidP="007C3D28">
      <w:pPr>
        <w:suppressAutoHyphens w:val="0"/>
        <w:spacing w:after="200" w:line="276" w:lineRule="auto"/>
        <w:rPr>
          <w:b/>
        </w:rPr>
      </w:pPr>
      <w:r w:rsidRPr="00E1393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835"/>
      </w:tblGrid>
      <w:tr w:rsidR="00E13933" w:rsidRPr="007C3D28" w14:paraId="234CED5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6F3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BB84" w14:textId="77777777" w:rsidR="00FE51A0" w:rsidRPr="007C3D28" w:rsidRDefault="00FE51A0" w:rsidP="00B6200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C3D2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EBA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355C" w14:textId="73B457E9" w:rsidR="00FE51A0" w:rsidRPr="007C3D28" w:rsidRDefault="00EB1A45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AEC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E13933" w:rsidRPr="00E13933" w14:paraId="29E0E08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EE" w14:textId="77777777" w:rsidR="0054120E" w:rsidRPr="007C3D28" w:rsidRDefault="0054120E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B6E" w14:textId="77777777" w:rsidR="0054120E" w:rsidRPr="00E13933" w:rsidRDefault="0054120E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901" w14:textId="77777777" w:rsidR="0054120E" w:rsidRPr="00E13933" w:rsidRDefault="0054120E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E1F" w14:textId="77777777" w:rsidR="0054120E" w:rsidRPr="00E13933" w:rsidRDefault="0054120E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565" w14:textId="77777777" w:rsidR="0054120E" w:rsidRPr="00E13933" w:rsidRDefault="0054120E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29AD30B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6E8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04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</w:t>
            </w:r>
            <w:r w:rsidR="009B3FAC" w:rsidRPr="00E13933">
              <w:rPr>
                <w:rFonts w:ascii="Century Gothic" w:hAnsi="Century Gothic"/>
                <w:sz w:val="20"/>
                <w:szCs w:val="20"/>
              </w:rPr>
              <w:t xml:space="preserve">oraz szafki – wszystko od jednego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9B3FAC" w:rsidRPr="00E1393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75E" w14:textId="77777777" w:rsidR="00C924F8" w:rsidRPr="00E13933" w:rsidRDefault="00C924F8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97E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02B" w14:textId="77777777" w:rsidR="00C924F8" w:rsidRPr="00E13933" w:rsidRDefault="00C924F8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5F3B46B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67C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EDE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Zasilanie 230V~ 50/60Hz</w:t>
            </w:r>
          </w:p>
          <w:p w14:paraId="31A3332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Klasa ochrony przed porażeniem elektrycznym: </w:t>
            </w:r>
            <w:r w:rsidR="002940CC" w:rsidRPr="00E13933">
              <w:rPr>
                <w:rFonts w:ascii="Century Gothic" w:hAnsi="Century Gothic"/>
                <w:sz w:val="20"/>
                <w:szCs w:val="20"/>
              </w:rPr>
              <w:t xml:space="preserve">I lub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II</w:t>
            </w:r>
          </w:p>
          <w:p w14:paraId="5CEF07B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Typ części aplikacyjnej B</w:t>
            </w:r>
          </w:p>
          <w:p w14:paraId="59088E96" w14:textId="77777777" w:rsidR="002940C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Stopień ochrony przed wpływem środowiska IP-X4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1C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81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264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5F08C9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398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1F6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Przewód zasilający skręcany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AE6" w14:textId="432BFCCC" w:rsidR="00C924F8" w:rsidRPr="00E13933" w:rsidRDefault="002625EB" w:rsidP="007C3D28">
            <w:pP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BF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B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– 2 pkt. Nie – 0 pkt.</w:t>
            </w:r>
          </w:p>
        </w:tc>
      </w:tr>
      <w:tr w:rsidR="00E13933" w:rsidRPr="00E13933" w14:paraId="1A23FA0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B6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840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965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20 mm</w:t>
            </w:r>
          </w:p>
          <w:p w14:paraId="4EB13AD0" w14:textId="77777777" w:rsidR="002940CC" w:rsidRPr="00E13933" w:rsidRDefault="007F774E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02A160F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całkowita łóżka z podniesionymi lub opuszczonymi poręczami bocznymi maksymalnie 1000 mm ± 30 mm</w:t>
            </w:r>
          </w:p>
          <w:p w14:paraId="699CDE6A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5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35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D52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29012B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57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01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Całkowita długość łóżka 2280 mm ± 30 mm</w:t>
            </w:r>
          </w:p>
          <w:p w14:paraId="3E3B6A07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Lub </w:t>
            </w:r>
          </w:p>
          <w:p w14:paraId="085F66D0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Całkowita długość łóżka 2300 mm ± 50 mm</w:t>
            </w:r>
          </w:p>
          <w:p w14:paraId="4EF7EBFD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C1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4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9F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DF10DC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69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C10" w14:textId="77777777" w:rsidR="002940C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1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2120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10 mm</w:t>
            </w:r>
          </w:p>
          <w:p w14:paraId="5A91404D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Lub</w:t>
            </w:r>
          </w:p>
          <w:p w14:paraId="115CB68C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Długość leża pacjenta regulowana w zakresie 1920- 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>2020-</w:t>
            </w:r>
            <w:r w:rsidRPr="00E13933">
              <w:rPr>
                <w:rFonts w:ascii="Century Gothic" w:hAnsi="Century Gothic"/>
                <w:sz w:val="20"/>
                <w:szCs w:val="20"/>
              </w:rPr>
              <w:t>2150 mm ± 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3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3D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15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C9D9B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32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E2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Wewnętrzna szerokość leża (pomiędzy poręczami) min. 890 mm</w:t>
            </w:r>
            <w:r w:rsidR="002940CC" w:rsidRPr="00E13933">
              <w:rPr>
                <w:rFonts w:ascii="Century Gothic" w:hAnsi="Century Gothic"/>
                <w:sz w:val="20"/>
                <w:szCs w:val="20"/>
              </w:rPr>
              <w:t xml:space="preserve"> ± 10 mm</w:t>
            </w:r>
          </w:p>
          <w:p w14:paraId="6265AC3E" w14:textId="77777777" w:rsidR="002940CC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leża pacjenta min. 890 mm ± 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3B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01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6B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9BFECB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2D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4F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Możliwość wydłużenia leża min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92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E3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EC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87DFE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B9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BA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</w:p>
          <w:p w14:paraId="705C2E34" w14:textId="77777777" w:rsidR="003D11FF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B6564FF" w14:textId="77777777" w:rsidR="003D11FF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Główny panel kontrolny pielęgniarki na przewodzie (z możliwością blokady funkcji) znajdujący się przy nogach łóżka  -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 przycisk CPR, przycisk blokowania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7E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3B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50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F8380B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65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A9A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Pilot ze świetlnym wskaźnikiem sygnalizującym uruchomienie danej funkcji</w:t>
            </w:r>
          </w:p>
          <w:p w14:paraId="5C23DE36" w14:textId="77777777" w:rsidR="003D11FF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7109655" w14:textId="77777777" w:rsidR="003D11FF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Pilot pacjenta do sterowania podstawowymi funkcjami łóżka </w:t>
            </w:r>
            <w:r w:rsidR="008D7105" w:rsidRPr="00E13933">
              <w:rPr>
                <w:rFonts w:ascii="Century Gothic" w:hAnsi="Century Gothic"/>
                <w:sz w:val="20"/>
                <w:szCs w:val="20"/>
              </w:rPr>
              <w:t xml:space="preserve">min. regulacja sekcji uda, regulacja sekcji oparcia pleców, funkcja krzesła.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71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4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5D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8F3F41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51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CA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B4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C8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D952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95C56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20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4F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łóżka podparte n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a konstrukcji pantografowej lub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kolumnowej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 lub systemie podwójnych ramion wznoszących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2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A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CC3" w14:textId="7B4EDA2D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kcja – </w:t>
            </w:r>
            <w:proofErr w:type="spellStart"/>
            <w:r w:rsidR="002625EB" w:rsidRPr="00E13933">
              <w:rPr>
                <w:rFonts w:ascii="Century Gothic" w:hAnsi="Century Gothic"/>
                <w:sz w:val="20"/>
                <w:szCs w:val="20"/>
              </w:rPr>
              <w:t>pantomografowa</w:t>
            </w:r>
            <w:proofErr w:type="spellEnd"/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– 0 pkt, k</w:t>
            </w:r>
            <w:r w:rsidRPr="00E13933">
              <w:rPr>
                <w:rFonts w:ascii="Century Gothic" w:hAnsi="Century Gothic"/>
                <w:sz w:val="20"/>
                <w:szCs w:val="20"/>
              </w:rPr>
              <w:t>olumna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i ramiona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lastRenderedPageBreak/>
              <w:t>w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znoszące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5 pkt.</w:t>
            </w:r>
          </w:p>
        </w:tc>
      </w:tr>
      <w:tr w:rsidR="00E13933" w:rsidRPr="00E13933" w14:paraId="073127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8D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41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D7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1B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41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D90CC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4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0A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bez ramy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9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146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4B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4AC6D2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BB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C1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E2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37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6B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788CA6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1C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8F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410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30 mm. Wymiar dotyczy powierzchni, na której spoczywa materac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64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E4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D5FB" w14:textId="1715F040" w:rsidR="00C924F8" w:rsidRPr="00E13933" w:rsidRDefault="003C146C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Wysokość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najniższa – 10 pkt, pozostałe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>0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E13933" w:rsidRPr="00E13933" w14:paraId="2B7F9A4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76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4F7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840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. Wymiar dotyczy powierzchni, na której spoczywa materac.</w:t>
            </w:r>
          </w:p>
          <w:p w14:paraId="014F1ED1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35DF870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Maksymalna wysokość leża od podłogi 780 mm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. Wymiar dotyczy powierzchni, na której spoczywa materac.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99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02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C1B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0BA026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04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76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oparcia pleców w zakresie od 0o do 70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 </w:t>
            </w:r>
          </w:p>
          <w:p w14:paraId="051B9EF2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FAD6111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oparcia pleców w zakresie od 0o do 60o ± 3°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0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F90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87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74903F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8F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9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i z paneli sterujących w poręczach bocznych od strony personelu 17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3°. </w:t>
            </w:r>
          </w:p>
          <w:p w14:paraId="4E709C26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6D3FE16" w14:textId="24B06AFF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dla opiekuna 15° ± 3°.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F8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A0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16F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E1383A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68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1C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anty -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regulacja z panelu centralnego i z paneli sterujących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w poręczach bocznych od strony personelu 17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3°.</w:t>
            </w:r>
          </w:p>
          <w:p w14:paraId="2684E00A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603225E" w14:textId="319A9843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pozycji  anty 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dla opiekuna 15° ± 3°.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1A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A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F0E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CC2EA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65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4FA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funkcji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jednoczesne uniesienia części plecowej do 70o ± 3° oraz  segmentu uda  do 40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  <w:p w14:paraId="5A76CA26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5E716B4" w14:textId="0230E55F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</w:t>
            </w:r>
            <w:r w:rsidR="00B76959" w:rsidRPr="00E13933">
              <w:rPr>
                <w:rFonts w:ascii="Century Gothic" w:hAnsi="Century Gothic"/>
                <w:sz w:val="20"/>
                <w:szCs w:val="20"/>
              </w:rPr>
              <w:t xml:space="preserve">na regulacja funkcji </w:t>
            </w:r>
            <w:proofErr w:type="spellStart"/>
            <w:r w:rsidR="00B76959"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="00B76959" w:rsidRPr="00E13933">
              <w:rPr>
                <w:rFonts w:ascii="Century Gothic" w:hAnsi="Century Gothic"/>
                <w:sz w:val="20"/>
                <w:szCs w:val="20"/>
              </w:rPr>
              <w:t xml:space="preserve"> (lub </w:t>
            </w:r>
            <w:proofErr w:type="spellStart"/>
            <w:r w:rsidR="00B76959" w:rsidRPr="00E13933">
              <w:rPr>
                <w:rFonts w:ascii="Century Gothic" w:hAnsi="Century Gothic"/>
                <w:sz w:val="20"/>
                <w:szCs w:val="20"/>
              </w:rPr>
              <w:t>biokontur</w:t>
            </w:r>
            <w:proofErr w:type="spellEnd"/>
            <w:r w:rsidR="00B76959" w:rsidRPr="00E13933">
              <w:rPr>
                <w:rFonts w:ascii="Century Gothic" w:hAnsi="Century Gothic"/>
                <w:sz w:val="20"/>
                <w:szCs w:val="20"/>
              </w:rPr>
              <w:t>)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- jednoczesne uniesienia części plecowej oraz  segmentu uda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B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FC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D6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000DDD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43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2A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segmentu uda w zakresie od 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  do 40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  <w:p w14:paraId="4CA81B6C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830E329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segmentu uda w zakresie od 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o 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 do 20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F6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2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9F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BD181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0D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8D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zabezpieczająca przed tzw. wypychaniem szczytu od strony nóg</w:t>
            </w:r>
          </w:p>
          <w:p w14:paraId="6076344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31BFC2DC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autoregresji oparcia pleców</w:t>
            </w:r>
          </w:p>
          <w:p w14:paraId="24A34791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0C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61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30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E66DC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D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59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, która zabezpiecza tylko przed wypychaniem szczytu</w:t>
            </w:r>
          </w:p>
          <w:p w14:paraId="5F120778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11B18C1" w14:textId="7FC5B1DF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System autoregresji zmniejszający ryzyko uszkodzenia kręgosłupa i szyjki kości udowej.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8D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70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C7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720F7A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47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F4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Wbudowane czujniki przeciążenia leża blokujący ruchy elektryczne.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2C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DC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561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60386" w:rsidRPr="00E13933">
              <w:rPr>
                <w:rFonts w:ascii="Century Gothic" w:hAnsi="Century Gothic"/>
                <w:sz w:val="20"/>
                <w:szCs w:val="20"/>
              </w:rPr>
              <w:t>10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pkt; Nie – 0 pkt.</w:t>
            </w:r>
          </w:p>
        </w:tc>
      </w:tr>
      <w:tr w:rsidR="00E13933" w:rsidRPr="00E13933" w14:paraId="1202111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EB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F5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14:paraId="134CA9B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krzesła kardiologicznego</w:t>
            </w:r>
          </w:p>
          <w:p w14:paraId="7F1800B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pozycja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antyszokowa</w:t>
            </w:r>
            <w:proofErr w:type="spellEnd"/>
          </w:p>
          <w:p w14:paraId="56E1270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do badań</w:t>
            </w:r>
          </w:p>
          <w:p w14:paraId="16A325C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Fowlera (jednocześnie leże łóżka obniża wysokość, a segmenty: oparcia pleców i uda unoszą się)</w:t>
            </w:r>
          </w:p>
          <w:p w14:paraId="0BEC8B1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zerowa (elektryczny CPR)</w:t>
            </w:r>
          </w:p>
          <w:p w14:paraId="0CA10F1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, przechyły wzdłużne leża </w:t>
            </w:r>
          </w:p>
          <w:p w14:paraId="19CC59AB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4F98C21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głównym panelu dla opiekuna:</w:t>
            </w:r>
          </w:p>
          <w:p w14:paraId="325A1B49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pozycja krzesła kardiologicznego </w:t>
            </w:r>
          </w:p>
          <w:p w14:paraId="45D584D4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  (automatyczne krzesło)</w:t>
            </w:r>
          </w:p>
          <w:p w14:paraId="2B559388" w14:textId="77777777" w:rsidR="001269C4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269C4" w:rsidRPr="00E13933">
              <w:rPr>
                <w:rFonts w:ascii="Century Gothic" w:hAnsi="Century Gothic"/>
                <w:sz w:val="20"/>
                <w:szCs w:val="20"/>
              </w:rPr>
              <w:t>p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ozycja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i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  <w:p w14:paraId="0D098C1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ratunkowa (elektryczny CPR)</w:t>
            </w:r>
          </w:p>
          <w:p w14:paraId="424F42D7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Dodatkowe przyciski na </w:t>
            </w:r>
            <w:r w:rsidR="001269C4" w:rsidRPr="00E13933">
              <w:rPr>
                <w:rFonts w:ascii="Century Gothic" w:hAnsi="Century Gothic"/>
                <w:sz w:val="20"/>
                <w:szCs w:val="20"/>
              </w:rPr>
              <w:t xml:space="preserve">głównym panelu dla opiekuna: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zmiana wysokości leża, pochylenie oparcia pleców</w:t>
            </w:r>
            <w:r w:rsidR="00D83259" w:rsidRPr="00E13933">
              <w:rPr>
                <w:rFonts w:ascii="Century Gothic" w:hAnsi="Century Gothic"/>
                <w:sz w:val="20"/>
                <w:szCs w:val="20"/>
              </w:rPr>
              <w:t xml:space="preserve"> z automatyczną pauza przy 30°</w:t>
            </w:r>
            <w:r w:rsidRPr="00E13933">
              <w:rPr>
                <w:rFonts w:ascii="Century Gothic" w:hAnsi="Century Gothic"/>
                <w:sz w:val="20"/>
                <w:szCs w:val="20"/>
              </w:rPr>
              <w:t>, pochylenie segmen</w:t>
            </w:r>
            <w:r w:rsidR="00D83259" w:rsidRPr="00E13933">
              <w:rPr>
                <w:rFonts w:ascii="Century Gothic" w:hAnsi="Century Gothic"/>
                <w:sz w:val="20"/>
                <w:szCs w:val="20"/>
              </w:rPr>
              <w:t>tu udowego, przycisk blokowania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3B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2C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17E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105F58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28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63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Regulacje poszczególnych funkcji elektrycznych łóżka od strony personelu medycznego i pacjenta regulowane ze sterowania w barierkach bocznych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oparcia pleców - tworzywowych:</w:t>
            </w:r>
          </w:p>
          <w:p w14:paraId="22C8922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wysokości leża</w:t>
            </w:r>
          </w:p>
          <w:p w14:paraId="039C3FF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kąta nachylenia segmentu pleców</w:t>
            </w:r>
          </w:p>
          <w:p w14:paraId="1C4E66A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kąta nachylenia segmentu ud</w:t>
            </w:r>
          </w:p>
          <w:p w14:paraId="06C50DE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50B32CB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 oraz tylko od strony personelu:</w:t>
            </w:r>
          </w:p>
          <w:p w14:paraId="04C71B2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przechyłów wzdłużnych leża</w:t>
            </w:r>
          </w:p>
          <w:p w14:paraId="6568B91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Panele sterujące od strony pacjenta i personelu z przyciskami uruchamiającymi dostępność funkcji</w:t>
            </w:r>
          </w:p>
          <w:p w14:paraId="7D91D470" w14:textId="77777777" w:rsidR="00D83259" w:rsidRPr="00E13933" w:rsidRDefault="00D832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E8FBD27" w14:textId="77777777" w:rsidR="00D83259" w:rsidRPr="00E13933" w:rsidRDefault="00D832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Regulacje poszczególnych funkcji elektrycznych łóżka za pomocą głównego panelu kontrolnego pielęgniarki, na przewodzie (z możliwością blokady funkcji) znajdującego się przy nogach łóżka  -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 przycisk CPR, przycisk blokowania funkcji oraz pilota pacjenta do sterowania podstawowymi funkcjami łóżka min. regulacja sekcji uda, regulacja sekcji oparcia pleców, funkcja krzesła.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3B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2B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B5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37898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91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CF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Panele sterujące od strony pacjenta z przyciskami podświetlenia podwozia i alarmu akustycznego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E69" w14:textId="77777777" w:rsidR="00C924F8" w:rsidRPr="00E13933" w:rsidRDefault="00F60386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B3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9F8" w14:textId="0AEEAC2F" w:rsidR="00C924F8" w:rsidRPr="00E13933" w:rsidRDefault="00F60386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E13933" w:rsidRPr="00E13933" w14:paraId="53B936DE" w14:textId="77777777" w:rsidTr="007C3D28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0B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35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B4F" w14:textId="19E5CA89" w:rsidR="00C924F8" w:rsidRPr="00E13933" w:rsidRDefault="00EE51B9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33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C77" w14:textId="01FFD844" w:rsidR="00C924F8" w:rsidRPr="00E13933" w:rsidRDefault="00EE51B9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E13933" w:rsidRPr="00E13933" w14:paraId="0651C65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33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D72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Blokowanie na panelu centralnym wszystkich funkcji elektrycz</w:t>
            </w:r>
            <w:r w:rsidR="00EF0FFC" w:rsidRPr="00E13933">
              <w:rPr>
                <w:rFonts w:ascii="Century Gothic" w:hAnsi="Century Gothic"/>
                <w:sz w:val="20"/>
                <w:szCs w:val="20"/>
              </w:rPr>
              <w:t>nych (oprócz funkcji ratunkowej CPR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) przy pomocy odpowiednich przycisków lub pokręteł. Panel wyposażony w diodową sygnalizację o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zablokowaniu wszystkich funkcji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E2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44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2F6" w14:textId="5D1FC52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E13933" w:rsidRPr="00E13933" w14:paraId="733C9EF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E5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1BE" w14:textId="759AB69D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 podudzia regulowany za pomocą mechanizmu zapadkowego (np.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Rastomat</w:t>
            </w:r>
            <w:proofErr w:type="spellEnd"/>
            <w:r w:rsidR="00EE51B9">
              <w:rPr>
                <w:rFonts w:ascii="Century Gothic" w:hAnsi="Century Gothic"/>
                <w:sz w:val="20"/>
                <w:szCs w:val="20"/>
              </w:rPr>
              <w:t xml:space="preserve"> lub inne wg. nomenklatury producentów</w:t>
            </w:r>
            <w:r w:rsidRPr="00E139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0D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88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BA8" w14:textId="16BEDD40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E13933" w:rsidRPr="00E13933" w14:paraId="7470E65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25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D6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Łóżko wytworzone w antybakteryjnej  nanotechnologii srebra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4D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12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F034" w14:textId="3B27F353" w:rsidR="00C924F8" w:rsidRPr="00E13933" w:rsidRDefault="004E3159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EE51B9">
              <w:rPr>
                <w:rFonts w:ascii="Century Gothic" w:hAnsi="Century Gothic"/>
                <w:sz w:val="20"/>
                <w:szCs w:val="20"/>
              </w:rPr>
              <w:t>8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pkt. Nie – 0 pkt</w:t>
            </w:r>
          </w:p>
        </w:tc>
      </w:tr>
      <w:tr w:rsidR="00E13933" w:rsidRPr="00E13933" w14:paraId="10A29CA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D3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D71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Poręcze boczne tworzywowe, podwójne z wbudowanym sterowaniem po obu stronach barierek od strony głowy pacjenta, wytworzone z tworzywa z użyciem nanotechnologii srebra powodującej hamowanie namnażania się bakterii i wirusów. Dodatek antybakteryjny musi być integralną zawartością składu tworzywa i zapewniać powolne uwalnianie jonów srebra.</w:t>
            </w:r>
          </w:p>
          <w:p w14:paraId="63C4FAC5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6D555F9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Barierki boczne tworzywowe dzielone (zgodne z normą 60601-2-52), zapewniające ochronę pacjenta przed zakleszczeniem</w:t>
            </w:r>
          </w:p>
          <w:p w14:paraId="114FF55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A2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559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8A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– 8 pkt. Nie – 0 pkt</w:t>
            </w:r>
          </w:p>
        </w:tc>
      </w:tr>
      <w:tr w:rsidR="00E13933" w:rsidRPr="00E13933" w14:paraId="4A1E831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6C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56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Poręcze</w:t>
            </w:r>
            <w:r w:rsidR="00EF0FFC" w:rsidRPr="00E13933">
              <w:rPr>
                <w:rFonts w:ascii="Century Gothic" w:hAnsi="Century Gothic"/>
                <w:sz w:val="20"/>
                <w:szCs w:val="20"/>
              </w:rPr>
              <w:t>/Barierka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od strony głowy pacjenta poruszające się wraz z oparciem pleców.</w:t>
            </w:r>
          </w:p>
          <w:p w14:paraId="620CA42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Poręcze</w:t>
            </w:r>
            <w:r w:rsidR="00EF0FFC" w:rsidRPr="00E13933">
              <w:rPr>
                <w:rFonts w:ascii="Century Gothic" w:hAnsi="Century Gothic"/>
                <w:sz w:val="20"/>
                <w:szCs w:val="20"/>
              </w:rPr>
              <w:t>/Barierka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w części udowej leża nie poruszające się z segmentem uda ani z segmentem podudzia</w:t>
            </w:r>
          </w:p>
          <w:p w14:paraId="1A02FC8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15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C1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7A7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EE0878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ED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6E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Zwolnienie i opuszczenie każdej poręczy dokonywane jedną ręką.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99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A1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9E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1CD352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64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CAD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F0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0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863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3A6E6D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47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42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F9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32AB1A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F9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4F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0E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B6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89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4E3159" w:rsidRPr="00E13933">
              <w:rPr>
                <w:rFonts w:ascii="Century Gothic" w:hAnsi="Century Gothic"/>
                <w:sz w:val="20"/>
                <w:szCs w:val="20"/>
              </w:rPr>
              <w:t>3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pkt. Nie – 0 pkt</w:t>
            </w:r>
          </w:p>
        </w:tc>
      </w:tr>
      <w:tr w:rsidR="00E13933" w:rsidRPr="00E13933" w14:paraId="79070E7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01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D4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  <w:p w14:paraId="364AEFB0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73D9FF70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łóżka (min. 4 segmenty) wypełnione lekkimi panelami z tworzywa. Wyjmowane panele leża. Łatwe w utrzymaniu czystości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6F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F9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F66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A78A5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E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C2F" w14:textId="77777777" w:rsidR="00EF0FF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6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D9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D3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E70B21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6A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7F0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150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 zaopatrzone w mechanizm centralnej blokady. Koła z tworzywowymi osłonami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B2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75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7F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3C22B6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76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48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A7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3B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29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D7EFBC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09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C6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Prześwit pod podwoziem o wysokości min. 150 mm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1500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B07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D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0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E1C6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66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B1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Szczyty łóżka wyjmowane z gniazd ramy leża, tworzywowe wytworzone. </w:t>
            </w:r>
          </w:p>
          <w:p w14:paraId="7E2C410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wyboru akcentu kolorystycznego szczytów.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1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74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2D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FC9E9F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88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4F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Rama leża wyposażona w:</w:t>
            </w:r>
          </w:p>
          <w:p w14:paraId="69DC6F5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krążki  odbojowe w narożach leża,</w:t>
            </w:r>
          </w:p>
          <w:p w14:paraId="48A90F2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sworzeń wyrównania potencjału,</w:t>
            </w:r>
          </w:p>
          <w:p w14:paraId="18B68F1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22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63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EE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22802C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81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07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15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18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AB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55E407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8E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FE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Dopuszczalne obciążenie robocze min. 240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71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B3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6F7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DBBB49C" w14:textId="77777777" w:rsidTr="007C3D28">
        <w:trPr>
          <w:trHeight w:val="1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4D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4A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poręcze boczne tworzywowe, dzielone, 1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kpl</w:t>
            </w:r>
            <w:proofErr w:type="spellEnd"/>
          </w:p>
          <w:p w14:paraId="6546677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uchwyt rąk - 1 szt. (Uwaga, tylko dla 20 % łóżek stanowiących przedmiot zamówienia)</w:t>
            </w:r>
          </w:p>
          <w:p w14:paraId="58FB3C48" w14:textId="77777777" w:rsidR="00ED505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wieszak kroplówki – 1 szt.</w:t>
            </w:r>
            <w:r w:rsidR="00ED505C" w:rsidRPr="00E13933">
              <w:rPr>
                <w:rFonts w:ascii="Century Gothic" w:hAnsi="Century Gothic"/>
                <w:sz w:val="20"/>
                <w:szCs w:val="20"/>
              </w:rPr>
              <w:t xml:space="preserve"> (Uwaga, tylko dla 80 % łóżek stanowiących przedmiot zamówienia)</w:t>
            </w:r>
          </w:p>
          <w:p w14:paraId="3944750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2A6" w14:textId="581C5D3D" w:rsidR="00C924F8" w:rsidRPr="00E13933" w:rsidRDefault="00456631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5C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12B" w14:textId="0980EDD9" w:rsidR="00C924F8" w:rsidRPr="00E13933" w:rsidRDefault="00456631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6A7E2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8A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D9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F3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2C4" w14:textId="77777777" w:rsidR="00C924F8" w:rsidRPr="00E13933" w:rsidRDefault="00C924F8" w:rsidP="007C3D28">
            <w:pPr>
              <w:ind w:left="144"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E41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E3F91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73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DF42" w14:textId="77777777" w:rsidR="00C924F8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Powierzchnie łóżka odporne na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>środki dezynfekcyjne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zgodne z rekomendacją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58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720" w14:textId="77777777" w:rsidR="00C924F8" w:rsidRPr="00E13933" w:rsidRDefault="00C924F8" w:rsidP="007C3D28">
            <w:pPr>
              <w:ind w:left="144"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87B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BB47B9F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79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przeciwodleżynowy 198 szt.</w:t>
            </w:r>
          </w:p>
        </w:tc>
      </w:tr>
      <w:tr w:rsidR="00E13933" w:rsidRPr="00E13933" w14:paraId="674A6DA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55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E2A" w14:textId="5331CD71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zmiennociśnieniowy prosto</w:t>
            </w:r>
            <w:r w:rsidR="00456631">
              <w:rPr>
                <w:rFonts w:ascii="Century Gothic" w:hAnsi="Century Gothic"/>
                <w:sz w:val="20"/>
                <w:szCs w:val="20"/>
              </w:rPr>
              <w:t>-</w:t>
            </w:r>
            <w:r w:rsidRPr="00E13933">
              <w:rPr>
                <w:rFonts w:ascii="Century Gothic" w:hAnsi="Century Gothic"/>
                <w:sz w:val="20"/>
                <w:szCs w:val="20"/>
              </w:rPr>
              <w:t>komorowy składający się z minimum 17 komór poprzecznych wykonanych z PU, komory napełniają się na przemian co 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D46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6F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3A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DFDC79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44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67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przeznaczony do stosowania w profilaktyce i leczeniu odleżyn do IV stopnia włącznie według skali IV stopniowej u pacjentów o wadze do 180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EE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81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2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69AEFE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AA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89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C3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E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C5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3A6B2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95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2B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A0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4F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B0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A878C8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73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E1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Wysokość 13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19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F8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CE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C0C5D7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BC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E3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Piankowy materac podkładowy wraz z mocowaniem </w:t>
            </w:r>
            <w:r w:rsidR="00FD48E8" w:rsidRPr="00E13933">
              <w:rPr>
                <w:rFonts w:ascii="Century Gothic" w:hAnsi="Century Gothic"/>
                <w:sz w:val="20"/>
                <w:szCs w:val="20"/>
              </w:rPr>
              <w:t xml:space="preserve">wys.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10 cm, Zgodnie z normą EN 60601-1-52 odległość od górnej krawędzi materaca do górnej krawędzi barierki powinna wynosić min 22 cm.</w:t>
            </w:r>
            <w:r w:rsidR="00FD48E8" w:rsidRPr="00E13933">
              <w:rPr>
                <w:rFonts w:ascii="Century Gothic" w:hAnsi="Century Gothic"/>
                <w:sz w:val="20"/>
                <w:szCs w:val="20"/>
              </w:rPr>
              <w:t xml:space="preserve"> (obu materacy)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9D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DE7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06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E9CBE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E0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48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F2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E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F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3D1621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08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EB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FF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FE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08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5C3ECC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19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58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Obniżona sekcja pięt w celu dodatkowej redukcji ucisku na tym obszarze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57A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1E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C3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614A80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EE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4D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1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95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28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44A83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D6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ED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System w pełni automatycznego dostosowania ciśnienia w komorach do wagi i ułożenia pacjenta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48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94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2E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F58EF1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A2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E4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4C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AE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A8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25A1B6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3C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7D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33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99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BC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B08304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5B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62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CD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56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7A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9A52E9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DF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A6E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0C6925D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tryb terapeutyczny zmiennociśnieniowy -  komory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napełniają się i opróżniają na przemian co druga</w:t>
            </w:r>
          </w:p>
          <w:p w14:paraId="38DE492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tryb terapeutyczny statyczny niskociśnieniowy </w:t>
            </w:r>
          </w:p>
          <w:p w14:paraId="42A8598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tryb statyczny pielęgnacyjny – pełne wypełnienia z automatycznym powrotem do trybu terapeutycznego po 24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7A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2A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74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8A028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A6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EDE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5E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35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D6D1D0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6C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11F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A5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6A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47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EF8690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CE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FB2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3A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2E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05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4D026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D3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07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C6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4A1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782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0C098E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DF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E7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21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dbA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D2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4B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96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19D9AD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62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7E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Waga pompy – max. 2,2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55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CB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89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01B3E0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93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48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Pompa odporna na zalanie na poziomie minimum IP41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A6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24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BA0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C32A83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41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76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AC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B4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DE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D127A4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D7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6C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Dźwiękowy i wizualny alarm niskiego ciśnienia i braku zasilania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85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07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BA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91891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8F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F9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5AF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20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C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266ECD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87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F5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Materac posiadający trwałe oznaczenie w postaci etykiety umieszczonej na komorach oraz na pokrowcu, zawierającej informację na temat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materaca, co najmniej: model materaca, dopuszczalna waga użytkownika, stopień odleżyn do 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DF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6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4B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AEEB11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BB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C9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Miękki, elastyczny pokrowiec zewnętrzny, paroprzepuszczalny, wodoszczelny, o gramaturze min. 170 gr/m2 wykonany z tkaniny poliestrowej pokrytej poliuretanem o przepuszczalności pary wodnej na poziomie min. 600 gr/m²/24H, zamykany na suwak z okapnikiem, przeznaczony do prania w temp. 95O C i suszenia w suszarce oraz do dezynfekcji powierzchniowej, dostosowany do czyszczenia środkami na bazie roztworu chloru o stężeniu minimum 1% w sytuacjach wymagających neutralizacji zanieczyszczeń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7A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3ED97726" w14:textId="77777777" w:rsidR="00AF6C53" w:rsidRPr="00AF6C53" w:rsidRDefault="00AF6C53" w:rsidP="00AF6C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6C53">
              <w:rPr>
                <w:rFonts w:ascii="Century Gothic" w:hAnsi="Century Gothic"/>
                <w:sz w:val="20"/>
                <w:szCs w:val="20"/>
              </w:rPr>
              <w:t>(Załączyć instrukcję</w:t>
            </w:r>
          </w:p>
          <w:p w14:paraId="4DD50CC7" w14:textId="37BCBC74" w:rsidR="00C924F8" w:rsidRPr="00E13933" w:rsidRDefault="00AF6C53" w:rsidP="00AF6C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6C53">
              <w:rPr>
                <w:rFonts w:ascii="Century Gothic" w:hAnsi="Century Gothic"/>
                <w:sz w:val="20"/>
                <w:szCs w:val="20"/>
              </w:rPr>
              <w:t>prania i czyszczenia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8E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50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B830F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D2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F4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121D1D3A" w14:textId="0D0F8664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zapasowy pokrowiec higieniczny, zgodny z parametra</w:t>
            </w:r>
            <w:r w:rsidR="007C3D28">
              <w:rPr>
                <w:rFonts w:ascii="Century Gothic" w:hAnsi="Century Gothic"/>
                <w:sz w:val="20"/>
                <w:szCs w:val="20"/>
              </w:rPr>
              <w:t>mi opisanymi w pkt. 78 – 1 szt.</w:t>
            </w:r>
          </w:p>
          <w:p w14:paraId="01F6FD0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kliny do pozycjonowania i zmiany pozycji pacjenta z materacem o wymiarach 70x26x15/5 cm wykonane z pianki HR w paroprzepuszczalnym pokrowcu zewnętrznym, higienicznym, zmywalnym, odpornym na uszkodzenia, zabezpieczającym przed dostaniem się płynów i zanieczyszczeń do wewnątrz, zdejmowanym, zapinanym na suwak, przeznaczonym do prania w temp. 95 O C, oraz do dezynfekcji powierzchniowej, środkami na bazie alkoholu z lub bez środków powierzchniowo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czynnych,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izopropanolem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70%, roztworami utleniającymi lub max 1% roztworem chloru, posiadający czytelne i trwałe oznaczenie warunków prania i czyszczenia  - 2szt.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AC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B2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06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3AFCEA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9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95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piankowy 492 szt.</w:t>
            </w:r>
          </w:p>
        </w:tc>
      </w:tr>
      <w:tr w:rsidR="00E13933" w:rsidRPr="00E13933" w14:paraId="34B4DDF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8E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7E3" w14:textId="77777777" w:rsidR="00FC74C5" w:rsidRPr="00E13933" w:rsidRDefault="00FC74C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="00C924F8" w:rsidRPr="00E13933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w tkaninie nieprzemakalnej, paroprzepuszczalnej, antybakteryjnej, trudnopalnej, antyalergicznej, nieprzenikalnej dla roztoczy, dostosowany wymiarowo do łóżka </w:t>
            </w:r>
          </w:p>
          <w:p w14:paraId="1D2E0BB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materac wypełniający przedłużenie leża </w:t>
            </w:r>
          </w:p>
          <w:p w14:paraId="0A851732" w14:textId="77777777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ED7A238" w14:textId="77777777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Materac o grubości 150 mm w </w:t>
            </w:r>
            <w:r w:rsidR="00C355DF" w:rsidRPr="00E13933">
              <w:rPr>
                <w:rFonts w:ascii="Century Gothic" w:hAnsi="Century Gothic"/>
                <w:sz w:val="20"/>
                <w:szCs w:val="20"/>
              </w:rPr>
              <w:t>pokrowcu nieprzemakalnym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, przepuszczającym wilgoć, </w:t>
            </w:r>
            <w:r w:rsidR="00C355DF" w:rsidRPr="00E13933">
              <w:rPr>
                <w:rFonts w:ascii="Century Gothic" w:hAnsi="Century Gothic"/>
                <w:sz w:val="20"/>
                <w:szCs w:val="20"/>
              </w:rPr>
              <w:t>z powłoką  o właściwościach antybakteryjnych  i przeciwgrzybicznych – odporny na przenikanie mikroorganizmów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, dostosowany wymiarowo do łóżka </w:t>
            </w:r>
          </w:p>
          <w:p w14:paraId="21771C02" w14:textId="77777777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E2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53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6D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BEE469B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09E" w14:textId="40AEA0E1" w:rsidR="000A3FFA" w:rsidRPr="00E13933" w:rsidRDefault="0090307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przyłóżkowa</w:t>
            </w:r>
            <w:r w:rsidR="0099573B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D28">
              <w:rPr>
                <w:rFonts w:ascii="Century Gothic" w:hAnsi="Century Gothic"/>
                <w:sz w:val="20"/>
                <w:szCs w:val="20"/>
              </w:rPr>
              <w:t>(rozwiązanie 1)</w:t>
            </w:r>
          </w:p>
        </w:tc>
      </w:tr>
      <w:tr w:rsidR="00E13933" w:rsidRPr="00E13933" w14:paraId="4140350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D8A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10A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przyłóżkowa z blatem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ADA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E87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901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96EFB3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20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CD2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40E0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7C6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BD2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41629A7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80D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33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wykonana z wytrzymałych materiałów takie jak np. litego laminatu, elementów stalowych i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518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F37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0D8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F277D8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112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F71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Boki szafki wykonane są z min. 6-milimetrowych litych paneli laminowanych, które są montowane pomiędzy 4 profilami narożnymi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E4A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D75E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364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D665C1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BA5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41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Uchwyty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675" w14:textId="13228237" w:rsidR="001349DD" w:rsidRPr="00E13933" w:rsidRDefault="003C146C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</w:t>
            </w:r>
            <w:r w:rsidR="001349DD" w:rsidRPr="00E13933">
              <w:rPr>
                <w:rFonts w:ascii="Century Gothic" w:hAnsi="Century Gothic"/>
                <w:sz w:val="20"/>
                <w:szCs w:val="20"/>
              </w:rPr>
              <w:t>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0B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9837" w14:textId="64A638D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Uchwyty metalowe 3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pkt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>,</w:t>
            </w:r>
            <w:r w:rsidR="00C97CEA" w:rsidRPr="00E13933">
              <w:rPr>
                <w:rFonts w:ascii="Century Gothic" w:hAnsi="Century Gothic"/>
                <w:sz w:val="20"/>
                <w:szCs w:val="20"/>
              </w:rPr>
              <w:t xml:space="preserve"> inne</w:t>
            </w:r>
            <w:r w:rsidR="00C45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>–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E13933" w:rsidRPr="00E13933" w14:paraId="45108D1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7C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8D4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BF5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FA9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EF13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551BA9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F06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E5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C2E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321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A8D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660EB9B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4C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80C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638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59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CE7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11EFD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54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C28" w14:textId="6ED1CB1F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Min. cztery koła, dwa z hamulcami</w:t>
            </w:r>
            <w:r w:rsidR="00F218DD">
              <w:rPr>
                <w:rFonts w:ascii="Century Gothic" w:hAnsi="Century Gothic"/>
                <w:sz w:val="20"/>
                <w:szCs w:val="20"/>
              </w:rPr>
              <w:t xml:space="preserve"> lub hamulec centralny</w:t>
            </w:r>
            <w:r w:rsidRPr="00E13933">
              <w:rPr>
                <w:rFonts w:ascii="Century Gothic" w:hAnsi="Century Gothic"/>
                <w:sz w:val="20"/>
                <w:szCs w:val="20"/>
              </w:rPr>
              <w:t>. Rozmiar kół 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9CD" w14:textId="78DDC4BF" w:rsidR="001349DD" w:rsidRPr="00E13933" w:rsidRDefault="00F218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1349DD"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D4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B11" w14:textId="029658FE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1 Hamulec centralny –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5 pkt. Nie 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0 pkt.</w:t>
            </w:r>
          </w:p>
        </w:tc>
      </w:tr>
      <w:tr w:rsidR="00E13933" w:rsidRPr="00E13933" w14:paraId="3985070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4FF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B91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01C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67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18E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156B1B7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A13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6647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wysokość 90 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7A8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73B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C0C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789D526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02A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85C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62 cm (+/-5cm)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7BD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11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A9E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F45520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B0E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D6F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A87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78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110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6E0AF9C4" w14:textId="77777777" w:rsidTr="007C3D2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07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CF1F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189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68D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AA3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9839D53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CA24" w14:textId="02BE1A37" w:rsidR="0099573B" w:rsidRPr="00E13933" w:rsidRDefault="0099573B" w:rsidP="00C45584">
            <w:pPr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 szafka przyłóżkowa</w:t>
            </w:r>
            <w:r w:rsidR="005329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5584">
              <w:rPr>
                <w:rFonts w:ascii="Century Gothic" w:hAnsi="Century Gothic"/>
                <w:sz w:val="20"/>
                <w:szCs w:val="20"/>
              </w:rPr>
              <w:t>(rozwiązanie 2)</w:t>
            </w:r>
          </w:p>
        </w:tc>
      </w:tr>
      <w:tr w:rsidR="00E13933" w:rsidRPr="00E13933" w14:paraId="569FA7C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F41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9A1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Szafka z możliwością dostawiania do łóżka po lewej lub prawej stronie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E7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9D8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70E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A3707B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960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9EC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490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89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BE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71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2001B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128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830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370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7A6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58B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31A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108535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8B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F37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850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3FF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9F1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99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35BF0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805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722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Dodatkowy blat boczny, chowany do boku szafki,  z regulacją wysokości i kąta nachylenia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97C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47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C1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58CCAC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A9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67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Konstrukcja zespołu zmiany wysokości blatu bocznego chromowana, poruszająca się w lakierowanych proszkowo prowadnicach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58F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8D4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A9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D4462F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C5A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00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1080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(+ 20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51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32E3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F03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27A19D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CBB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65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Przechył blatu w zakresie od min. -30˚ do min. +30˚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196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C9A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C7A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893FD6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411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26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550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EA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1C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FE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A3EE2C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E83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61E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340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E2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CC0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421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81DCE4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8F7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4B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Blaty szafki wykonane z tworzywa z użyciem nanotechnologii srebra powodującej hamowanie namnażania się bakterii i wirusów,    odpornego na środki dezynfekcyjne i wysoką temperaturę. Dodatek antybakteryjny musi być integralną zawartością składu tworzywa i zapewniać powolne uwalnianie jonów srebra.</w:t>
            </w:r>
          </w:p>
          <w:p w14:paraId="49EF0DE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905" w14:textId="725CCE81" w:rsidR="0099573B" w:rsidRPr="00E13933" w:rsidRDefault="00F218DD" w:rsidP="007C3D2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BC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265" w14:textId="1D46CCEB" w:rsidR="0099573B" w:rsidRPr="00E13933" w:rsidRDefault="00F218DD" w:rsidP="007C3D2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Tak – 5 pkt. Nie – 0 pkt.</w:t>
            </w:r>
          </w:p>
        </w:tc>
      </w:tr>
      <w:tr w:rsidR="00E13933" w:rsidRPr="00E13933" w14:paraId="420B3B7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3C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064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12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2BC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C4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2B4631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1A4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52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4A0D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040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BB0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AD0A5C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A3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20E6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Skrzynka szafki wyposażona w półkę i dwoje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55C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35C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18F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C0E8F4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68D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5E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Szuflada i drzwiczki wyposażone w chromowany zaokrąglony uchwyt do otwierania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1E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B08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06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B05228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EC0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45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Szuflada dwustronnego wysuwania wyposażona w ogranicznik eliminujący wypadnięcie szuflady z szafki i w wyjmowany, dwukomorowy, tworzywowy wkład wykonany z tworzywa z użyciem nanotechnologii srebra powodującej hamowanie namnażania się bakterii i wirusów.  Dodatek antybakteryjny musi być integralną zawartością składu tworzywa i zapewniać powolne uwalnianie jonów srebra.</w:t>
            </w:r>
          </w:p>
          <w:p w14:paraId="005E3CF4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3F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58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68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BAD4F8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A6B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8DE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900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25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9B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9881E9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755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792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 przejezdna z blokadą dwóch kół wykonanych z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A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981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5BA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C7F3C2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E09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F8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dostarczona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DB8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F274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AA8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99573B" w:rsidRPr="00E13933" w14:paraId="0C46CB9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7EC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936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Powierzchnie szafki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33E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4F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721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046C6A49" w14:textId="77777777" w:rsidR="001349DD" w:rsidRPr="00E13933" w:rsidRDefault="001349DD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DCCBFC7" w14:textId="2580FDE0" w:rsidR="00E65C60" w:rsidRPr="00C45584" w:rsidRDefault="00C45584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E13933">
        <w:rPr>
          <w:rFonts w:ascii="Century Gothic" w:hAnsi="Century Gothic"/>
          <w:b/>
          <w:sz w:val="20"/>
          <w:szCs w:val="20"/>
        </w:rPr>
        <w:t>WARUNKI</w:t>
      </w:r>
      <w:r>
        <w:rPr>
          <w:rFonts w:ascii="Century Gothic" w:hAnsi="Century Gothic"/>
          <w:b/>
          <w:sz w:val="20"/>
          <w:szCs w:val="20"/>
        </w:rPr>
        <w:t xml:space="preserve">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E13933" w:rsidRPr="00C45584" w14:paraId="65FC32C0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68F" w14:textId="77777777" w:rsidR="00E65C60" w:rsidRPr="00C45584" w:rsidRDefault="00E65C6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771" w14:textId="77777777" w:rsidR="00E65C60" w:rsidRPr="00C45584" w:rsidRDefault="00E65C60" w:rsidP="00B6200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45584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C70" w14:textId="77777777" w:rsidR="00E65C60" w:rsidRPr="00C45584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6BC2" w14:textId="12647A49" w:rsidR="00E65C60" w:rsidRPr="00C45584" w:rsidRDefault="00EB1A45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DEB9" w14:textId="77777777" w:rsidR="00E65C60" w:rsidRPr="00C45584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E13933" w:rsidRPr="00E13933" w14:paraId="603B4D9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DE6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747B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7C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A7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0FA" w14:textId="77777777" w:rsidR="00E65C60" w:rsidRPr="00E13933" w:rsidRDefault="00E65C60" w:rsidP="00C45584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E13933" w:rsidRPr="00E13933" w14:paraId="4A6E344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19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1BD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3EC58EFB" w14:textId="77777777" w:rsidR="00E65C60" w:rsidRPr="00E13933" w:rsidRDefault="00E65C60" w:rsidP="00C4558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3C0B0D3F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E1393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13933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107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24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1D54" w14:textId="77777777" w:rsidR="00E65C60" w:rsidRPr="00C45584" w:rsidRDefault="00E65C60" w:rsidP="00C45584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45584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5F39E0B4" w14:textId="77777777" w:rsidR="00E65C60" w:rsidRPr="00E13933" w:rsidRDefault="00E65C60" w:rsidP="00C45584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45584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E13933" w:rsidRPr="00E13933" w14:paraId="7637F962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E4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1FAC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69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B189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B76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50499DD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268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8B8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BFC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72D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104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7488992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EBC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5A8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33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42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375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E13933" w:rsidRPr="00E13933" w14:paraId="291E7F1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D7A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97B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E13933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E13933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341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16DF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B8D" w14:textId="77777777" w:rsidR="00E65C60" w:rsidRPr="00E13933" w:rsidRDefault="007755C4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34F85425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80B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6ACC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401F4EB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A8E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F7F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C5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475A3BE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50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3BF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FEE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34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4D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0011BF81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692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713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D7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437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57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4277FD44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B5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A47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CD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4C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39F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1DDD473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48E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FCF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493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358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8F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D1D827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3E1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625A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E13933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E13933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FAF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778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C3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3E990599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DD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93D6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B1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3F4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88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E859DF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BA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D359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BEF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E6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FB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E8E5B63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170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0DF5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9A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3A0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2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E13933" w:rsidRPr="00E13933" w14:paraId="01C03A0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61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5D8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E13933">
              <w:rPr>
                <w:rFonts w:ascii="Century Gothic" w:hAnsi="Century Gothic"/>
                <w:sz w:val="20"/>
                <w:szCs w:val="20"/>
              </w:rPr>
              <w:t>50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EA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B69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DD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205FD68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B4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658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E13933">
              <w:rPr>
                <w:rFonts w:ascii="Century Gothic" w:hAnsi="Century Gothic"/>
                <w:sz w:val="20"/>
                <w:szCs w:val="20"/>
              </w:rPr>
              <w:t>4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12E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8E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66C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7DE57D4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643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5E5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0506CCD1" w14:textId="77777777" w:rsidR="00E65C60" w:rsidRPr="00E13933" w:rsidRDefault="00E65C60" w:rsidP="00C45584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0EC339B" w14:textId="77777777" w:rsidR="00E65C60" w:rsidRPr="00E13933" w:rsidRDefault="00E65C60" w:rsidP="00C45584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3084BEAA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54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BC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D5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66CD515" w14:textId="77777777" w:rsidTr="00C45584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F3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9360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BA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EA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BA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E13933" w:rsidRPr="00E13933" w14:paraId="332F372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AA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049C" w14:textId="77777777" w:rsidR="00E65C60" w:rsidRPr="00E13933" w:rsidRDefault="00E65C60" w:rsidP="00C45584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E13933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834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3E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9DD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59CBA9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0B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244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E23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6F4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49B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349CA31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74E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7CB7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E3446DB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94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FFC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F82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0B3CB289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63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A9F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2E6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2E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01F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36EB17C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5A9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8E75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514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3A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36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E13933" w14:paraId="498BA9EB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B4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C92" w14:textId="77777777" w:rsidR="00E65C60" w:rsidRPr="00E13933" w:rsidRDefault="00E65C60" w:rsidP="00C4558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2AD6319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E13933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898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D65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08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4AD0F5B1" w14:textId="77777777" w:rsidR="004A2FFA" w:rsidRPr="00E1393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E13933" w:rsidSect="00772176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E1C640" w15:done="0"/>
  <w15:commentEx w15:paraId="5329B8B8" w15:done="0"/>
  <w15:commentEx w15:paraId="630FADFA" w15:done="0"/>
  <w15:commentEx w15:paraId="2EF0FF4C" w15:done="0"/>
  <w15:commentEx w15:paraId="2195B783" w15:done="0"/>
  <w15:commentEx w15:paraId="5D29BE09" w15:done="0"/>
  <w15:commentEx w15:paraId="5E014D01" w15:done="0"/>
  <w15:commentEx w15:paraId="015E066C" w15:done="0"/>
  <w15:commentEx w15:paraId="443D2F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419D" w14:textId="77777777" w:rsidR="006056F1" w:rsidRDefault="006056F1" w:rsidP="0097030B">
      <w:r>
        <w:separator/>
      </w:r>
    </w:p>
  </w:endnote>
  <w:endnote w:type="continuationSeparator" w:id="0">
    <w:p w14:paraId="6BD15CC9" w14:textId="77777777" w:rsidR="006056F1" w:rsidRDefault="006056F1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7E3E4FD4" w14:textId="12AB0383" w:rsidR="00772176" w:rsidRDefault="00772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44">
          <w:rPr>
            <w:noProof/>
          </w:rPr>
          <w:t>3</w:t>
        </w:r>
        <w:r>
          <w:fldChar w:fldCharType="end"/>
        </w:r>
      </w:p>
    </w:sdtContent>
  </w:sdt>
  <w:p w14:paraId="3789791E" w14:textId="77777777" w:rsidR="00772176" w:rsidRDefault="00772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9AAB" w14:textId="77777777" w:rsidR="006056F1" w:rsidRDefault="006056F1" w:rsidP="0097030B">
      <w:r>
        <w:separator/>
      </w:r>
    </w:p>
  </w:footnote>
  <w:footnote w:type="continuationSeparator" w:id="0">
    <w:p w14:paraId="66F38EF5" w14:textId="77777777" w:rsidR="006056F1" w:rsidRDefault="006056F1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A525" w14:textId="77777777" w:rsidR="00772176" w:rsidRDefault="00772176" w:rsidP="009C3455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DCA8105" wp14:editId="7CC4650B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5FB6ED" w14:textId="77777777" w:rsidR="00772176" w:rsidRDefault="00772176" w:rsidP="00FD5989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25F97665" w14:textId="77777777" w:rsidR="00772176" w:rsidRDefault="00772176" w:rsidP="00FD5989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05ECC231" w14:textId="77777777" w:rsidR="00772176" w:rsidRDefault="00772176" w:rsidP="00FD59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749C"/>
    <w:rsid w:val="00040977"/>
    <w:rsid w:val="00042509"/>
    <w:rsid w:val="00042E5C"/>
    <w:rsid w:val="00050A13"/>
    <w:rsid w:val="00067613"/>
    <w:rsid w:val="000A197A"/>
    <w:rsid w:val="000A3FFA"/>
    <w:rsid w:val="000F30C8"/>
    <w:rsid w:val="001269C4"/>
    <w:rsid w:val="00134481"/>
    <w:rsid w:val="001349DD"/>
    <w:rsid w:val="001411EA"/>
    <w:rsid w:val="00146AF9"/>
    <w:rsid w:val="0016231D"/>
    <w:rsid w:val="00191667"/>
    <w:rsid w:val="001B1988"/>
    <w:rsid w:val="00224886"/>
    <w:rsid w:val="00232FE6"/>
    <w:rsid w:val="00246A9C"/>
    <w:rsid w:val="002625EB"/>
    <w:rsid w:val="002940CC"/>
    <w:rsid w:val="002B39F7"/>
    <w:rsid w:val="002B3EFE"/>
    <w:rsid w:val="002C3BEA"/>
    <w:rsid w:val="002C4E5D"/>
    <w:rsid w:val="002E1A7C"/>
    <w:rsid w:val="002E28DF"/>
    <w:rsid w:val="002F417D"/>
    <w:rsid w:val="003029FC"/>
    <w:rsid w:val="00311799"/>
    <w:rsid w:val="00315FD2"/>
    <w:rsid w:val="003636C2"/>
    <w:rsid w:val="0036566D"/>
    <w:rsid w:val="00380106"/>
    <w:rsid w:val="00386BDE"/>
    <w:rsid w:val="0039239F"/>
    <w:rsid w:val="003A7F6D"/>
    <w:rsid w:val="003B07FE"/>
    <w:rsid w:val="003C146C"/>
    <w:rsid w:val="003D11FF"/>
    <w:rsid w:val="003E347B"/>
    <w:rsid w:val="003E7B4E"/>
    <w:rsid w:val="00422218"/>
    <w:rsid w:val="0044092D"/>
    <w:rsid w:val="00456631"/>
    <w:rsid w:val="00471D33"/>
    <w:rsid w:val="004A2FFA"/>
    <w:rsid w:val="004A45D9"/>
    <w:rsid w:val="004E3159"/>
    <w:rsid w:val="004F7B4F"/>
    <w:rsid w:val="00505CE7"/>
    <w:rsid w:val="00532927"/>
    <w:rsid w:val="00532FA0"/>
    <w:rsid w:val="0054120E"/>
    <w:rsid w:val="00550E74"/>
    <w:rsid w:val="005535FA"/>
    <w:rsid w:val="00570B87"/>
    <w:rsid w:val="00576431"/>
    <w:rsid w:val="00586F7D"/>
    <w:rsid w:val="00590294"/>
    <w:rsid w:val="00603ABA"/>
    <w:rsid w:val="006056F1"/>
    <w:rsid w:val="00610571"/>
    <w:rsid w:val="0063249C"/>
    <w:rsid w:val="0068368D"/>
    <w:rsid w:val="00695F17"/>
    <w:rsid w:val="006F081D"/>
    <w:rsid w:val="006F6219"/>
    <w:rsid w:val="00703AA6"/>
    <w:rsid w:val="0077069E"/>
    <w:rsid w:val="00772176"/>
    <w:rsid w:val="007755C4"/>
    <w:rsid w:val="00792082"/>
    <w:rsid w:val="007C3D28"/>
    <w:rsid w:val="007D4F6C"/>
    <w:rsid w:val="007F774E"/>
    <w:rsid w:val="00824410"/>
    <w:rsid w:val="00846A22"/>
    <w:rsid w:val="00891C7D"/>
    <w:rsid w:val="008D7105"/>
    <w:rsid w:val="008F006D"/>
    <w:rsid w:val="0090307C"/>
    <w:rsid w:val="00911547"/>
    <w:rsid w:val="0092338C"/>
    <w:rsid w:val="00954A69"/>
    <w:rsid w:val="009625CF"/>
    <w:rsid w:val="0097030B"/>
    <w:rsid w:val="0099573B"/>
    <w:rsid w:val="009B3FAC"/>
    <w:rsid w:val="009B7444"/>
    <w:rsid w:val="009C3455"/>
    <w:rsid w:val="009D29C0"/>
    <w:rsid w:val="009E4DE3"/>
    <w:rsid w:val="009E78DE"/>
    <w:rsid w:val="009F648D"/>
    <w:rsid w:val="00A0251B"/>
    <w:rsid w:val="00A42254"/>
    <w:rsid w:val="00A83117"/>
    <w:rsid w:val="00AB60A5"/>
    <w:rsid w:val="00AF6C53"/>
    <w:rsid w:val="00B3396B"/>
    <w:rsid w:val="00B34FCD"/>
    <w:rsid w:val="00B6200C"/>
    <w:rsid w:val="00B76959"/>
    <w:rsid w:val="00BD5A6B"/>
    <w:rsid w:val="00BE7BDC"/>
    <w:rsid w:val="00C10106"/>
    <w:rsid w:val="00C355DF"/>
    <w:rsid w:val="00C45584"/>
    <w:rsid w:val="00C52B8A"/>
    <w:rsid w:val="00C924F8"/>
    <w:rsid w:val="00C967E5"/>
    <w:rsid w:val="00C97CEA"/>
    <w:rsid w:val="00CA5180"/>
    <w:rsid w:val="00CB5C58"/>
    <w:rsid w:val="00CC02F9"/>
    <w:rsid w:val="00CC0310"/>
    <w:rsid w:val="00CE56A6"/>
    <w:rsid w:val="00CF3BFE"/>
    <w:rsid w:val="00D83259"/>
    <w:rsid w:val="00D97DAC"/>
    <w:rsid w:val="00DA7E65"/>
    <w:rsid w:val="00DF333B"/>
    <w:rsid w:val="00DF586B"/>
    <w:rsid w:val="00E00028"/>
    <w:rsid w:val="00E13933"/>
    <w:rsid w:val="00E4527A"/>
    <w:rsid w:val="00E628FF"/>
    <w:rsid w:val="00E63DB3"/>
    <w:rsid w:val="00E65C60"/>
    <w:rsid w:val="00E90EF3"/>
    <w:rsid w:val="00EB1A45"/>
    <w:rsid w:val="00ED505C"/>
    <w:rsid w:val="00ED6689"/>
    <w:rsid w:val="00EE51B9"/>
    <w:rsid w:val="00EF0FFC"/>
    <w:rsid w:val="00F00469"/>
    <w:rsid w:val="00F05290"/>
    <w:rsid w:val="00F117FC"/>
    <w:rsid w:val="00F218DD"/>
    <w:rsid w:val="00F24E4E"/>
    <w:rsid w:val="00F5426F"/>
    <w:rsid w:val="00F55278"/>
    <w:rsid w:val="00F60386"/>
    <w:rsid w:val="00F729E3"/>
    <w:rsid w:val="00F7412D"/>
    <w:rsid w:val="00F97614"/>
    <w:rsid w:val="00FA4CA8"/>
    <w:rsid w:val="00FC3BD9"/>
    <w:rsid w:val="00FC74C5"/>
    <w:rsid w:val="00FD48E8"/>
    <w:rsid w:val="00FD5989"/>
    <w:rsid w:val="00FE2244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648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E6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E65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E6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E65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DD4-F047-485F-93EE-353BFDFB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3934</Words>
  <Characters>23610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5</cp:revision>
  <cp:lastPrinted>2018-04-19T12:05:00Z</cp:lastPrinted>
  <dcterms:created xsi:type="dcterms:W3CDTF">2018-05-24T08:55:00Z</dcterms:created>
  <dcterms:modified xsi:type="dcterms:W3CDTF">2018-05-29T08:51:00Z</dcterms:modified>
</cp:coreProperties>
</file>