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3AD1B" w14:textId="77777777" w:rsidR="00942DA3" w:rsidRDefault="00942DA3" w:rsidP="001B5A9F">
      <w:pPr>
        <w:spacing w:line="288" w:lineRule="auto"/>
        <w:jc w:val="center"/>
        <w:rPr>
          <w:rFonts w:ascii="Century Gothic" w:hAnsi="Century Gothic"/>
          <w:b/>
        </w:rPr>
      </w:pPr>
      <w:r>
        <w:rPr>
          <w:rFonts w:ascii="Century Gothic" w:hAnsi="Century Gothic"/>
          <w:b/>
        </w:rPr>
        <w:t>Opis przedmiotu zamówienia</w:t>
      </w:r>
    </w:p>
    <w:p w14:paraId="3AA49284" w14:textId="77777777" w:rsidR="001B5A9F" w:rsidRPr="001A32C6" w:rsidRDefault="00E248A7" w:rsidP="001B5A9F">
      <w:pPr>
        <w:spacing w:line="288" w:lineRule="auto"/>
        <w:jc w:val="center"/>
        <w:rPr>
          <w:rFonts w:ascii="Century Gothic" w:hAnsi="Century Gothic"/>
          <w:b/>
        </w:rPr>
      </w:pPr>
      <w:r>
        <w:rPr>
          <w:rFonts w:ascii="Century Gothic" w:hAnsi="Century Gothic"/>
          <w:b/>
        </w:rPr>
        <w:t>Część 4</w:t>
      </w:r>
      <w:r w:rsidR="00942DA3">
        <w:rPr>
          <w:rFonts w:ascii="Century Gothic" w:hAnsi="Century Gothic"/>
          <w:b/>
        </w:rPr>
        <w:t xml:space="preserve"> – ULTRASONOGRAF </w:t>
      </w:r>
      <w:r w:rsidRPr="00E248A7">
        <w:rPr>
          <w:rFonts w:ascii="Century Gothic" w:hAnsi="Century Gothic"/>
          <w:b/>
        </w:rPr>
        <w:t>Z GŁOWICAMI BEZPRZEWODOWYMI</w:t>
      </w:r>
      <w:r>
        <w:rPr>
          <w:rFonts w:ascii="Century Gothic" w:hAnsi="Century Gothic"/>
          <w:b/>
        </w:rPr>
        <w:t xml:space="preserve"> (1</w:t>
      </w:r>
      <w:r w:rsidR="00A953FC">
        <w:rPr>
          <w:rFonts w:ascii="Century Gothic" w:hAnsi="Century Gothic"/>
          <w:b/>
        </w:rPr>
        <w:t xml:space="preserve"> sztuk</w:t>
      </w:r>
      <w:r>
        <w:rPr>
          <w:rFonts w:ascii="Century Gothic" w:hAnsi="Century Gothic"/>
          <w:b/>
        </w:rPr>
        <w:t>a</w:t>
      </w:r>
      <w:r w:rsidR="00A953FC">
        <w:rPr>
          <w:rFonts w:ascii="Century Gothic" w:hAnsi="Century Gothic"/>
          <w:b/>
        </w:rPr>
        <w:t>)</w:t>
      </w:r>
    </w:p>
    <w:p w14:paraId="5695A426" w14:textId="77777777" w:rsidR="001B5A9F" w:rsidRPr="001A32C6" w:rsidRDefault="001B5A9F" w:rsidP="00494831">
      <w:pPr>
        <w:pStyle w:val="Skrconyadreszwrotny"/>
        <w:spacing w:line="240" w:lineRule="auto"/>
        <w:jc w:val="both"/>
        <w:rPr>
          <w:rFonts w:ascii="Century Gothic" w:hAnsi="Century Gothic"/>
          <w:sz w:val="20"/>
          <w:u w:val="single"/>
        </w:rPr>
      </w:pPr>
      <w:r w:rsidRPr="001A32C6">
        <w:rPr>
          <w:rFonts w:ascii="Century Gothic" w:hAnsi="Century Gothic"/>
          <w:sz w:val="20"/>
          <w:u w:val="single"/>
        </w:rPr>
        <w:t>Uwagi i objaśnienia:</w:t>
      </w:r>
    </w:p>
    <w:p w14:paraId="45C7299C" w14:textId="77777777" w:rsidR="001B5A9F" w:rsidRPr="001A32C6" w:rsidRDefault="001B5A9F" w:rsidP="00494831">
      <w:pPr>
        <w:pStyle w:val="Skrconyadreszwrotny"/>
        <w:numPr>
          <w:ilvl w:val="0"/>
          <w:numId w:val="16"/>
        </w:numPr>
        <w:spacing w:line="240" w:lineRule="auto"/>
        <w:ind w:left="0"/>
        <w:jc w:val="both"/>
        <w:rPr>
          <w:rFonts w:ascii="Century Gothic" w:hAnsi="Century Gothic"/>
          <w:sz w:val="20"/>
        </w:rPr>
      </w:pPr>
      <w:r w:rsidRPr="001A32C6">
        <w:rPr>
          <w:rFonts w:ascii="Century Gothic" w:hAnsi="Century Gothic"/>
          <w:sz w:val="20"/>
        </w:rPr>
        <w:t>Parametry określone jako „tak” są parametrami granicznymi. Udzielenie odpowiedzi „nie”  lub innej nie stanowiącej jednoznacznego potwierdzenia spełniania warunku będzie skutkowało odrzuceniem oferty.</w:t>
      </w:r>
    </w:p>
    <w:p w14:paraId="04941D6B" w14:textId="77777777" w:rsidR="001B5A9F" w:rsidRPr="001A32C6" w:rsidRDefault="001B5A9F" w:rsidP="00494831">
      <w:pPr>
        <w:pStyle w:val="Skrconyadreszwrotny"/>
        <w:numPr>
          <w:ilvl w:val="0"/>
          <w:numId w:val="16"/>
        </w:numPr>
        <w:spacing w:line="240" w:lineRule="auto"/>
        <w:ind w:left="0"/>
        <w:jc w:val="both"/>
        <w:rPr>
          <w:rFonts w:ascii="Century Gothic" w:hAnsi="Century Gothic"/>
          <w:sz w:val="20"/>
        </w:rPr>
      </w:pPr>
      <w:r w:rsidRPr="001A32C6">
        <w:rPr>
          <w:rFonts w:ascii="Century Gothic" w:hAnsi="Century Gothic"/>
          <w:sz w:val="20"/>
        </w:rPr>
        <w:t xml:space="preserve">Parametry o określonych warunkach liczbowych ( „&gt;=”  lub „=&lt;” ) są </w:t>
      </w:r>
      <w:r>
        <w:rPr>
          <w:rFonts w:ascii="Century Gothic" w:hAnsi="Century Gothic"/>
          <w:sz w:val="20"/>
        </w:rPr>
        <w:t xml:space="preserve">również </w:t>
      </w:r>
      <w:r w:rsidRPr="001A32C6">
        <w:rPr>
          <w:rFonts w:ascii="Century Gothic" w:hAnsi="Century Gothic"/>
          <w:sz w:val="20"/>
        </w:rPr>
        <w:t xml:space="preserve">warunkami granicznymi, których niespełnienie spowoduje odrzucenie oferty. Wartość podana przy </w:t>
      </w:r>
      <w:r>
        <w:rPr>
          <w:rFonts w:ascii="Century Gothic" w:hAnsi="Century Gothic"/>
          <w:sz w:val="20"/>
        </w:rPr>
        <w:t>w/w znakach</w:t>
      </w:r>
      <w:r w:rsidRPr="001A32C6">
        <w:rPr>
          <w:rFonts w:ascii="Century Gothic" w:hAnsi="Century Gothic"/>
          <w:sz w:val="20"/>
        </w:rPr>
        <w:t xml:space="preserve"> oznacza wartość wymaganą.</w:t>
      </w:r>
    </w:p>
    <w:p w14:paraId="413939E2" w14:textId="77777777" w:rsidR="001B5A9F" w:rsidRPr="001A32C6" w:rsidRDefault="001B5A9F" w:rsidP="00494831">
      <w:pPr>
        <w:pStyle w:val="Skrconyadreszwrotny"/>
        <w:numPr>
          <w:ilvl w:val="0"/>
          <w:numId w:val="16"/>
        </w:numPr>
        <w:spacing w:line="240" w:lineRule="auto"/>
        <w:ind w:left="0"/>
        <w:jc w:val="both"/>
        <w:rPr>
          <w:rFonts w:ascii="Century Gothic" w:hAnsi="Century Gothic"/>
          <w:sz w:val="20"/>
        </w:rPr>
      </w:pPr>
      <w:r w:rsidRPr="001A32C6">
        <w:rPr>
          <w:rFonts w:ascii="Century Gothic" w:hAnsi="Century Gothic"/>
          <w:sz w:val="20"/>
        </w:rPr>
        <w:t>Brak odpowiedzi w przypadku pozostałych warunków, punktowany będzie jako 0.</w:t>
      </w:r>
    </w:p>
    <w:p w14:paraId="4B6E6CCA" w14:textId="77777777" w:rsidR="001B5A9F" w:rsidRPr="001A32C6" w:rsidRDefault="001B5A9F" w:rsidP="00494831">
      <w:pPr>
        <w:pStyle w:val="Skrconyadreszwrotny"/>
        <w:numPr>
          <w:ilvl w:val="0"/>
          <w:numId w:val="16"/>
        </w:numPr>
        <w:spacing w:line="240" w:lineRule="auto"/>
        <w:ind w:left="0"/>
        <w:jc w:val="both"/>
        <w:rPr>
          <w:rFonts w:ascii="Century Gothic" w:hAnsi="Century Gothic"/>
          <w:sz w:val="20"/>
        </w:rPr>
      </w:pPr>
      <w:r w:rsidRPr="001A32C6">
        <w:rPr>
          <w:rFonts w:ascii="Century Gothic" w:hAnsi="Century Gothic"/>
          <w:sz w:val="20"/>
        </w:rPr>
        <w:t>Wykonawca zobowiązany jest do podania parametrów w jednostkach wskazanych w niniejszym opisie,</w:t>
      </w:r>
    </w:p>
    <w:p w14:paraId="66506B7B" w14:textId="77777777" w:rsidR="001B5A9F" w:rsidRDefault="001B5A9F" w:rsidP="00494831">
      <w:pPr>
        <w:pStyle w:val="Skrconyadreszwrotny"/>
        <w:numPr>
          <w:ilvl w:val="0"/>
          <w:numId w:val="16"/>
        </w:numPr>
        <w:spacing w:line="240" w:lineRule="auto"/>
        <w:ind w:left="0"/>
        <w:jc w:val="both"/>
        <w:rPr>
          <w:rFonts w:ascii="Century Gothic" w:hAnsi="Century Gothic"/>
          <w:sz w:val="20"/>
        </w:rPr>
      </w:pPr>
      <w:r w:rsidRPr="001A32C6">
        <w:rPr>
          <w:rFonts w:ascii="Century Gothic" w:hAnsi="Century Gothic"/>
          <w:sz w:val="20"/>
        </w:rPr>
        <w:t>Wykonawca gwarantuje niniejszym, że sprzęt jest fab</w:t>
      </w:r>
      <w:r>
        <w:rPr>
          <w:rFonts w:ascii="Century Gothic" w:hAnsi="Century Gothic"/>
          <w:sz w:val="20"/>
        </w:rPr>
        <w:t>rycznie nowy (rok produkcji 2019</w:t>
      </w:r>
      <w:r w:rsidRPr="001A32C6">
        <w:rPr>
          <w:rFonts w:ascii="Century Gothic" w:hAnsi="Century Gothic"/>
          <w:sz w:val="20"/>
        </w:rPr>
        <w:t xml:space="preserve">) nie jest </w:t>
      </w:r>
      <w:proofErr w:type="spellStart"/>
      <w:r w:rsidRPr="001A32C6">
        <w:rPr>
          <w:rFonts w:ascii="Century Gothic" w:hAnsi="Century Gothic"/>
          <w:sz w:val="20"/>
        </w:rPr>
        <w:t>rekondycjonowany</w:t>
      </w:r>
      <w:proofErr w:type="spellEnd"/>
      <w:r w:rsidRPr="001A32C6">
        <w:rPr>
          <w:rFonts w:ascii="Century Gothic" w:hAnsi="Century Gothic"/>
          <w:sz w:val="20"/>
        </w:rPr>
        <w:t>, używany, powystawowy,  jest kompletny i do jego uruchomienia oraz stosowania zgodnie z przeznaczeniem nie jest konieczny zakup dodatkowych elementów i akcesoriów.</w:t>
      </w:r>
    </w:p>
    <w:p w14:paraId="36382F51" w14:textId="77777777" w:rsidR="001B5A9F" w:rsidRDefault="001B5A9F" w:rsidP="00494831">
      <w:pPr>
        <w:pStyle w:val="Skrconyadreszwrotny"/>
        <w:numPr>
          <w:ilvl w:val="0"/>
          <w:numId w:val="16"/>
        </w:numPr>
        <w:spacing w:line="240" w:lineRule="auto"/>
        <w:ind w:left="0"/>
        <w:jc w:val="both"/>
        <w:rPr>
          <w:rFonts w:ascii="Century Gothic" w:hAnsi="Century Gothic"/>
          <w:sz w:val="20"/>
        </w:rPr>
      </w:pPr>
      <w:r>
        <w:rPr>
          <w:rFonts w:ascii="Century Gothic" w:hAnsi="Century Gothic"/>
          <w:sz w:val="20"/>
        </w:rPr>
        <w:t>Wszystkie aparaty o</w:t>
      </w:r>
      <w:r w:rsidR="00942DA3">
        <w:rPr>
          <w:rFonts w:ascii="Century Gothic" w:hAnsi="Century Gothic"/>
          <w:sz w:val="20"/>
        </w:rPr>
        <w:t>ferowane w niniejszym pakiecie maja pochodzić od</w:t>
      </w:r>
      <w:r>
        <w:rPr>
          <w:rFonts w:ascii="Century Gothic" w:hAnsi="Century Gothic"/>
          <w:sz w:val="20"/>
        </w:rPr>
        <w:t xml:space="preserve"> tego samego producenta</w:t>
      </w:r>
      <w:r w:rsidR="00942DA3">
        <w:rPr>
          <w:rFonts w:ascii="Century Gothic" w:hAnsi="Century Gothic"/>
          <w:sz w:val="20"/>
        </w:rPr>
        <w:t>.</w:t>
      </w:r>
    </w:p>
    <w:p w14:paraId="247C03E7" w14:textId="77777777" w:rsidR="00942DA3" w:rsidRPr="001A32C6" w:rsidRDefault="00942DA3" w:rsidP="00494831">
      <w:pPr>
        <w:pStyle w:val="Skrconyadreszwrotny"/>
        <w:numPr>
          <w:ilvl w:val="0"/>
          <w:numId w:val="16"/>
        </w:numPr>
        <w:spacing w:line="240" w:lineRule="auto"/>
        <w:ind w:left="0"/>
        <w:jc w:val="both"/>
        <w:rPr>
          <w:rFonts w:ascii="Century Gothic" w:hAnsi="Century Gothic"/>
          <w:sz w:val="20"/>
        </w:rPr>
      </w:pPr>
      <w:r w:rsidRPr="00942DA3">
        <w:rPr>
          <w:rFonts w:ascii="Century Gothic" w:hAnsi="Century Gothic"/>
          <w:sz w:val="20"/>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44AE87B7" w14:textId="77777777" w:rsidR="001B5A9F" w:rsidRPr="00356EAA" w:rsidRDefault="001B5A9F" w:rsidP="00356EAA">
      <w:pPr>
        <w:spacing w:after="0" w:line="240" w:lineRule="auto"/>
        <w:rPr>
          <w:rFonts w:ascii="Century Gothic" w:eastAsia="Times New Roman" w:hAnsi="Century Gothic" w:cs="Arial"/>
          <w:b/>
          <w:bCs/>
        </w:rPr>
      </w:pPr>
    </w:p>
    <w:tbl>
      <w:tblPr>
        <w:tblStyle w:val="Tabela-Siatka"/>
        <w:tblW w:w="0" w:type="auto"/>
        <w:tblInd w:w="0" w:type="dxa"/>
        <w:tblLook w:val="04A0" w:firstRow="1" w:lastRow="0" w:firstColumn="1" w:lastColumn="0" w:noHBand="0" w:noVBand="1"/>
      </w:tblPr>
      <w:tblGrid>
        <w:gridCol w:w="2943"/>
        <w:gridCol w:w="6127"/>
      </w:tblGrid>
      <w:tr w:rsidR="001B5A9F" w:rsidRPr="00324B76" w14:paraId="18FE2268" w14:textId="77777777" w:rsidTr="00356EAA">
        <w:tc>
          <w:tcPr>
            <w:tcW w:w="2943" w:type="dxa"/>
          </w:tcPr>
          <w:p w14:paraId="7699464D" w14:textId="77777777" w:rsidR="001B5A9F" w:rsidRPr="00324B76" w:rsidRDefault="001B5A9F" w:rsidP="001B5A9F">
            <w:pPr>
              <w:spacing w:line="288" w:lineRule="auto"/>
              <w:rPr>
                <w:rFonts w:ascii="Century Gothic" w:eastAsia="Times New Roman" w:hAnsi="Century Gothic" w:cs="Arial"/>
                <w:b/>
                <w:bCs/>
                <w:sz w:val="16"/>
                <w:szCs w:val="16"/>
              </w:rPr>
            </w:pPr>
          </w:p>
        </w:tc>
        <w:tc>
          <w:tcPr>
            <w:tcW w:w="6127" w:type="dxa"/>
            <w:vAlign w:val="center"/>
          </w:tcPr>
          <w:p w14:paraId="712AFB78" w14:textId="77777777" w:rsidR="001B5A9F" w:rsidRPr="00324B76" w:rsidRDefault="00942DA3" w:rsidP="00942DA3">
            <w:pPr>
              <w:spacing w:after="0" w:line="240" w:lineRule="auto"/>
              <w:jc w:val="center"/>
              <w:rPr>
                <w:rFonts w:ascii="Century Gothic" w:eastAsia="Times New Roman" w:hAnsi="Century Gothic" w:cs="Arial"/>
                <w:b/>
                <w:bCs/>
                <w:sz w:val="16"/>
                <w:szCs w:val="16"/>
              </w:rPr>
            </w:pPr>
            <w:r w:rsidRPr="00324B76">
              <w:rPr>
                <w:rFonts w:ascii="Century Gothic" w:eastAsia="Times New Roman" w:hAnsi="Century Gothic" w:cs="Arial"/>
                <w:b/>
                <w:bCs/>
                <w:sz w:val="16"/>
                <w:szCs w:val="16"/>
              </w:rPr>
              <w:t xml:space="preserve">APARAT - ULTRASONOGRAF </w:t>
            </w:r>
            <w:r w:rsidR="00E248A7" w:rsidRPr="00E248A7">
              <w:rPr>
                <w:rFonts w:ascii="Century Gothic" w:eastAsia="Times New Roman" w:hAnsi="Century Gothic" w:cs="Arial"/>
                <w:b/>
                <w:bCs/>
                <w:sz w:val="16"/>
                <w:szCs w:val="16"/>
              </w:rPr>
              <w:t>Z GŁOWICAMI BEZPRZEWODOWYMI</w:t>
            </w:r>
          </w:p>
        </w:tc>
      </w:tr>
      <w:tr w:rsidR="001B5A9F" w:rsidRPr="00324B76" w14:paraId="379AC4C4" w14:textId="77777777" w:rsidTr="00356EAA">
        <w:tc>
          <w:tcPr>
            <w:tcW w:w="2943" w:type="dxa"/>
          </w:tcPr>
          <w:p w14:paraId="687AB457" w14:textId="77777777" w:rsidR="001B5A9F" w:rsidRPr="00324B76" w:rsidRDefault="001B5A9F" w:rsidP="001B5A9F">
            <w:pPr>
              <w:spacing w:line="288" w:lineRule="auto"/>
              <w:rPr>
                <w:rFonts w:ascii="Century Gothic" w:eastAsia="Times New Roman" w:hAnsi="Century Gothic" w:cs="Arial"/>
                <w:b/>
                <w:bCs/>
                <w:sz w:val="16"/>
                <w:szCs w:val="16"/>
              </w:rPr>
            </w:pPr>
            <w:r w:rsidRPr="00324B76">
              <w:rPr>
                <w:rFonts w:ascii="Century Gothic" w:hAnsi="Century Gothic"/>
                <w:b/>
                <w:sz w:val="20"/>
                <w:szCs w:val="20"/>
              </w:rPr>
              <w:t>Nazwa i typ</w:t>
            </w:r>
          </w:p>
        </w:tc>
        <w:tc>
          <w:tcPr>
            <w:tcW w:w="6127" w:type="dxa"/>
          </w:tcPr>
          <w:p w14:paraId="46654F29" w14:textId="77777777" w:rsidR="001B5A9F" w:rsidRPr="00324B76" w:rsidRDefault="001B5A9F" w:rsidP="001B5A9F">
            <w:pPr>
              <w:spacing w:line="288" w:lineRule="auto"/>
              <w:rPr>
                <w:rFonts w:ascii="Century Gothic" w:eastAsia="Times New Roman" w:hAnsi="Century Gothic" w:cs="Arial"/>
                <w:b/>
                <w:bCs/>
                <w:sz w:val="16"/>
                <w:szCs w:val="16"/>
              </w:rPr>
            </w:pPr>
          </w:p>
        </w:tc>
      </w:tr>
      <w:tr w:rsidR="001B5A9F" w:rsidRPr="00324B76" w14:paraId="5AB927C6" w14:textId="77777777" w:rsidTr="00356EAA">
        <w:tc>
          <w:tcPr>
            <w:tcW w:w="2943" w:type="dxa"/>
          </w:tcPr>
          <w:p w14:paraId="477B6A1F" w14:textId="77777777" w:rsidR="001B5A9F" w:rsidRPr="00324B76" w:rsidRDefault="001B5A9F" w:rsidP="001B5A9F">
            <w:pPr>
              <w:spacing w:line="288" w:lineRule="auto"/>
              <w:rPr>
                <w:rFonts w:ascii="Century Gothic" w:eastAsia="Times New Roman" w:hAnsi="Century Gothic" w:cs="Arial"/>
                <w:b/>
                <w:bCs/>
                <w:sz w:val="16"/>
                <w:szCs w:val="16"/>
              </w:rPr>
            </w:pPr>
            <w:r w:rsidRPr="00324B76">
              <w:rPr>
                <w:rFonts w:ascii="Century Gothic" w:hAnsi="Century Gothic"/>
                <w:b/>
                <w:sz w:val="20"/>
                <w:szCs w:val="20"/>
              </w:rPr>
              <w:t>Producent</w:t>
            </w:r>
          </w:p>
        </w:tc>
        <w:tc>
          <w:tcPr>
            <w:tcW w:w="6127" w:type="dxa"/>
          </w:tcPr>
          <w:p w14:paraId="64A2F5B6" w14:textId="77777777" w:rsidR="001B5A9F" w:rsidRPr="00324B76" w:rsidRDefault="001B5A9F" w:rsidP="001B5A9F">
            <w:pPr>
              <w:spacing w:line="288" w:lineRule="auto"/>
              <w:rPr>
                <w:rFonts w:ascii="Century Gothic" w:eastAsia="Times New Roman" w:hAnsi="Century Gothic" w:cs="Arial"/>
                <w:b/>
                <w:bCs/>
                <w:sz w:val="16"/>
                <w:szCs w:val="16"/>
              </w:rPr>
            </w:pPr>
          </w:p>
        </w:tc>
      </w:tr>
      <w:tr w:rsidR="001B5A9F" w:rsidRPr="00324B76" w14:paraId="0F99CAD7" w14:textId="77777777" w:rsidTr="00356EAA">
        <w:tc>
          <w:tcPr>
            <w:tcW w:w="2943" w:type="dxa"/>
          </w:tcPr>
          <w:p w14:paraId="0C37BCE9" w14:textId="77777777" w:rsidR="001B5A9F" w:rsidRPr="00324B76" w:rsidRDefault="001B5A9F" w:rsidP="001B5A9F">
            <w:pPr>
              <w:spacing w:line="288" w:lineRule="auto"/>
              <w:rPr>
                <w:rFonts w:ascii="Century Gothic" w:eastAsia="Times New Roman" w:hAnsi="Century Gothic" w:cs="Arial"/>
                <w:b/>
                <w:bCs/>
                <w:sz w:val="16"/>
                <w:szCs w:val="16"/>
              </w:rPr>
            </w:pPr>
            <w:r w:rsidRPr="00324B76">
              <w:rPr>
                <w:rFonts w:ascii="Century Gothic" w:hAnsi="Century Gothic"/>
                <w:b/>
                <w:sz w:val="20"/>
                <w:szCs w:val="20"/>
              </w:rPr>
              <w:t>Kraj produkcji</w:t>
            </w:r>
          </w:p>
        </w:tc>
        <w:tc>
          <w:tcPr>
            <w:tcW w:w="6127" w:type="dxa"/>
          </w:tcPr>
          <w:p w14:paraId="5156F249" w14:textId="77777777" w:rsidR="001B5A9F" w:rsidRPr="00324B76" w:rsidRDefault="001B5A9F" w:rsidP="001B5A9F">
            <w:pPr>
              <w:spacing w:line="288" w:lineRule="auto"/>
              <w:rPr>
                <w:rFonts w:ascii="Century Gothic" w:eastAsia="Times New Roman" w:hAnsi="Century Gothic" w:cs="Arial"/>
                <w:b/>
                <w:bCs/>
                <w:sz w:val="16"/>
                <w:szCs w:val="16"/>
              </w:rPr>
            </w:pPr>
          </w:p>
        </w:tc>
      </w:tr>
      <w:tr w:rsidR="001B5A9F" w:rsidRPr="00324B76" w14:paraId="0E579E3B" w14:textId="77777777" w:rsidTr="00356EAA">
        <w:tc>
          <w:tcPr>
            <w:tcW w:w="2943" w:type="dxa"/>
          </w:tcPr>
          <w:p w14:paraId="1A07584C" w14:textId="77777777" w:rsidR="001B5A9F" w:rsidRPr="00324B76" w:rsidRDefault="001B5A9F" w:rsidP="001B5A9F">
            <w:pPr>
              <w:spacing w:line="288" w:lineRule="auto"/>
              <w:rPr>
                <w:rFonts w:ascii="Century Gothic" w:eastAsia="Times New Roman" w:hAnsi="Century Gothic" w:cs="Arial"/>
                <w:b/>
                <w:bCs/>
                <w:sz w:val="16"/>
                <w:szCs w:val="16"/>
              </w:rPr>
            </w:pPr>
            <w:r w:rsidRPr="00324B76">
              <w:rPr>
                <w:rFonts w:ascii="Century Gothic" w:hAnsi="Century Gothic"/>
                <w:b/>
                <w:sz w:val="20"/>
                <w:szCs w:val="20"/>
              </w:rPr>
              <w:t>Rok produkcji</w:t>
            </w:r>
          </w:p>
        </w:tc>
        <w:tc>
          <w:tcPr>
            <w:tcW w:w="6127" w:type="dxa"/>
          </w:tcPr>
          <w:p w14:paraId="26D32C4F" w14:textId="77777777" w:rsidR="001B5A9F" w:rsidRPr="00324B76" w:rsidRDefault="001B5A9F" w:rsidP="001B5A9F">
            <w:pPr>
              <w:spacing w:line="288" w:lineRule="auto"/>
              <w:rPr>
                <w:rFonts w:ascii="Century Gothic" w:eastAsia="Times New Roman" w:hAnsi="Century Gothic" w:cs="Arial"/>
                <w:b/>
                <w:bCs/>
                <w:sz w:val="16"/>
                <w:szCs w:val="16"/>
              </w:rPr>
            </w:pPr>
          </w:p>
        </w:tc>
      </w:tr>
      <w:tr w:rsidR="001B5A9F" w:rsidRPr="00324B76" w14:paraId="547D9391" w14:textId="77777777" w:rsidTr="00356EAA">
        <w:tc>
          <w:tcPr>
            <w:tcW w:w="2943" w:type="dxa"/>
          </w:tcPr>
          <w:p w14:paraId="525DF481" w14:textId="77777777" w:rsidR="001B5A9F" w:rsidRPr="00324B76" w:rsidRDefault="001B5A9F" w:rsidP="001B5A9F">
            <w:pPr>
              <w:spacing w:line="288" w:lineRule="auto"/>
              <w:rPr>
                <w:rFonts w:ascii="Century Gothic" w:eastAsia="Times New Roman" w:hAnsi="Century Gothic" w:cs="Arial"/>
                <w:b/>
                <w:bCs/>
                <w:sz w:val="16"/>
                <w:szCs w:val="16"/>
              </w:rPr>
            </w:pPr>
            <w:r w:rsidRPr="00324B76">
              <w:rPr>
                <w:rFonts w:ascii="Century Gothic" w:hAnsi="Century Gothic"/>
                <w:b/>
                <w:sz w:val="20"/>
                <w:szCs w:val="20"/>
              </w:rPr>
              <w:t>Klasa wyrobu medycznego</w:t>
            </w:r>
          </w:p>
        </w:tc>
        <w:tc>
          <w:tcPr>
            <w:tcW w:w="6127" w:type="dxa"/>
          </w:tcPr>
          <w:p w14:paraId="7979E61B" w14:textId="77777777" w:rsidR="001B5A9F" w:rsidRPr="00324B76" w:rsidRDefault="001B5A9F" w:rsidP="001B5A9F">
            <w:pPr>
              <w:spacing w:line="288" w:lineRule="auto"/>
              <w:rPr>
                <w:rFonts w:ascii="Century Gothic" w:eastAsia="Times New Roman" w:hAnsi="Century Gothic" w:cs="Arial"/>
                <w:b/>
                <w:bCs/>
                <w:sz w:val="16"/>
                <w:szCs w:val="16"/>
              </w:rPr>
            </w:pPr>
          </w:p>
        </w:tc>
      </w:tr>
    </w:tbl>
    <w:p w14:paraId="709301F5" w14:textId="77777777" w:rsidR="001B5A9F" w:rsidRPr="00324B76" w:rsidRDefault="001B5A9F" w:rsidP="001B5A9F">
      <w:pPr>
        <w:spacing w:line="288" w:lineRule="auto"/>
        <w:rPr>
          <w:rFonts w:ascii="Century Gothic" w:eastAsia="Times New Roman" w:hAnsi="Century Gothic" w:cs="Arial"/>
          <w:b/>
          <w:bCs/>
          <w:sz w:val="16"/>
          <w:szCs w:val="16"/>
        </w:rPr>
      </w:pPr>
    </w:p>
    <w:p w14:paraId="52BEFD81" w14:textId="77777777" w:rsidR="000E0366" w:rsidRPr="00324B76" w:rsidRDefault="000E0366" w:rsidP="001B5A9F">
      <w:pPr>
        <w:spacing w:line="288" w:lineRule="auto"/>
        <w:rPr>
          <w:rFonts w:ascii="Century Gothic" w:eastAsia="Times New Roman" w:hAnsi="Century Gothic" w:cs="Arial"/>
          <w:b/>
          <w:bCs/>
          <w:sz w:val="16"/>
          <w:szCs w:val="16"/>
        </w:rPr>
      </w:pPr>
    </w:p>
    <w:p w14:paraId="04100E1E" w14:textId="77777777" w:rsidR="00356EAA" w:rsidRPr="00324B76" w:rsidRDefault="00356EAA" w:rsidP="001B5A9F">
      <w:pPr>
        <w:spacing w:line="288" w:lineRule="auto"/>
        <w:rPr>
          <w:rFonts w:ascii="Century Gothic" w:eastAsia="Times New Roman" w:hAnsi="Century Gothic" w:cs="Arial"/>
          <w:b/>
          <w:bCs/>
        </w:rPr>
      </w:pPr>
      <w:r w:rsidRPr="00324B76">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10135"/>
        <w:gridCol w:w="3474"/>
      </w:tblGrid>
      <w:tr w:rsidR="00356EAA" w:rsidRPr="00356EAA" w14:paraId="5036383C" w14:textId="77777777" w:rsidTr="00E248A7">
        <w:trPr>
          <w:trHeight w:val="547"/>
        </w:trPr>
        <w:tc>
          <w:tcPr>
            <w:tcW w:w="101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76FA369D" w14:textId="77777777" w:rsidR="00356EAA" w:rsidRPr="00356EAA" w:rsidRDefault="00356EAA" w:rsidP="00356EAA">
            <w:pPr>
              <w:spacing w:after="0" w:line="240" w:lineRule="auto"/>
              <w:rPr>
                <w:rFonts w:ascii="Century Gothic" w:eastAsia="Times New Roman" w:hAnsi="Century Gothic" w:cs="Times New Roman"/>
                <w:b/>
                <w:sz w:val="20"/>
                <w:szCs w:val="20"/>
              </w:rPr>
            </w:pPr>
            <w:r w:rsidRPr="00356EAA">
              <w:rPr>
                <w:rFonts w:ascii="Century Gothic" w:eastAsia="Times New Roman" w:hAnsi="Century Gothic" w:cs="Times New Roman"/>
                <w:bCs/>
                <w:sz w:val="20"/>
                <w:szCs w:val="20"/>
              </w:rPr>
              <w:t xml:space="preserve">Przedmiot: </w:t>
            </w:r>
            <w:r w:rsidR="000E0366" w:rsidRPr="00324B76">
              <w:rPr>
                <w:rFonts w:ascii="Century Gothic" w:hAnsi="Century Gothic"/>
                <w:sz w:val="20"/>
                <w:szCs w:val="20"/>
              </w:rPr>
              <w:t xml:space="preserve"> </w:t>
            </w:r>
            <w:r w:rsidR="00E248A7">
              <w:rPr>
                <w:rFonts w:ascii="Century Gothic" w:eastAsia="Times New Roman" w:hAnsi="Century Gothic" w:cs="Times New Roman"/>
                <w:b/>
                <w:sz w:val="20"/>
                <w:szCs w:val="20"/>
              </w:rPr>
              <w:t xml:space="preserve">APARAT </w:t>
            </w:r>
            <w:r w:rsidR="00AB10A2">
              <w:rPr>
                <w:rFonts w:ascii="Century Gothic" w:eastAsia="Times New Roman" w:hAnsi="Century Gothic" w:cs="Times New Roman"/>
                <w:b/>
                <w:sz w:val="20"/>
                <w:szCs w:val="20"/>
              </w:rPr>
              <w:t>–</w:t>
            </w:r>
            <w:r w:rsidR="00E248A7">
              <w:rPr>
                <w:rFonts w:ascii="Century Gothic" w:eastAsia="Times New Roman" w:hAnsi="Century Gothic" w:cs="Times New Roman"/>
                <w:b/>
                <w:sz w:val="20"/>
                <w:szCs w:val="20"/>
              </w:rPr>
              <w:t xml:space="preserve"> ULTRASONOGRAF</w:t>
            </w:r>
            <w:r w:rsidR="00AB10A2">
              <w:t xml:space="preserve"> </w:t>
            </w:r>
            <w:r w:rsidR="00E248A7" w:rsidRPr="00E248A7">
              <w:rPr>
                <w:rFonts w:ascii="Century Gothic" w:eastAsia="Times New Roman" w:hAnsi="Century Gothic" w:cs="Times New Roman"/>
                <w:b/>
                <w:sz w:val="20"/>
                <w:szCs w:val="20"/>
              </w:rPr>
              <w:t>Z GŁOWICAMI BEZPRZEWODOWYMI</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80E1B32" w14:textId="77777777" w:rsidR="00356EAA" w:rsidRPr="00356EAA" w:rsidRDefault="00356EAA" w:rsidP="00356EAA">
            <w:pPr>
              <w:spacing w:after="0" w:line="240" w:lineRule="auto"/>
              <w:jc w:val="right"/>
              <w:rPr>
                <w:rFonts w:ascii="Century Gothic" w:eastAsia="Times New Roman" w:hAnsi="Century Gothic" w:cs="Times New Roman"/>
                <w:b/>
                <w:bCs/>
                <w:sz w:val="20"/>
                <w:szCs w:val="20"/>
              </w:rPr>
            </w:pPr>
            <w:r w:rsidRPr="00356EAA">
              <w:rPr>
                <w:rFonts w:ascii="Century Gothic" w:eastAsia="Times New Roman" w:hAnsi="Century Gothic" w:cs="Times New Roman"/>
                <w:b/>
                <w:bCs/>
                <w:sz w:val="20"/>
                <w:szCs w:val="20"/>
              </w:rPr>
              <w:t>Cena brutto (w zł)</w:t>
            </w:r>
          </w:p>
        </w:tc>
      </w:tr>
      <w:tr w:rsidR="00E248A7" w:rsidRPr="00356EAA" w14:paraId="4C5E3F25" w14:textId="77777777" w:rsidTr="00E248A7">
        <w:trPr>
          <w:trHeight w:val="540"/>
        </w:trPr>
        <w:tc>
          <w:tcPr>
            <w:tcW w:w="101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4B18455D" w14:textId="77777777" w:rsidR="00E248A7" w:rsidRPr="00356EAA" w:rsidRDefault="00E248A7" w:rsidP="00E248A7">
            <w:pPr>
              <w:spacing w:after="0" w:line="240" w:lineRule="auto"/>
              <w:rPr>
                <w:rFonts w:ascii="Century Gothic" w:eastAsia="Times New Roman" w:hAnsi="Century Gothic" w:cs="Times New Roman"/>
                <w:bCs/>
                <w:sz w:val="20"/>
                <w:szCs w:val="20"/>
              </w:rPr>
            </w:pPr>
            <w:r w:rsidRPr="00356EAA">
              <w:rPr>
                <w:rFonts w:ascii="Century Gothic" w:eastAsia="Times New Roman" w:hAnsi="Century Gothic" w:cs="Times New Roman"/>
                <w:b/>
                <w:bCs/>
                <w:sz w:val="20"/>
                <w:szCs w:val="20"/>
              </w:rPr>
              <w:t>A:</w:t>
            </w:r>
            <w:r w:rsidRPr="00356EAA">
              <w:rPr>
                <w:rFonts w:ascii="Century Gothic" w:eastAsia="Times New Roman" w:hAnsi="Century Gothic" w:cs="Times New Roman"/>
                <w:bCs/>
                <w:sz w:val="20"/>
                <w:szCs w:val="20"/>
              </w:rPr>
              <w:t xml:space="preserve"> Cena brutto sprzętu wraz z dostawą</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D29EC61" w14:textId="77777777" w:rsidR="00E248A7" w:rsidRPr="00356EAA" w:rsidRDefault="00E248A7" w:rsidP="00356EAA">
            <w:pPr>
              <w:spacing w:after="0" w:line="240" w:lineRule="auto"/>
              <w:jc w:val="right"/>
              <w:rPr>
                <w:rFonts w:ascii="Century Gothic" w:eastAsia="Times New Roman" w:hAnsi="Century Gothic" w:cs="Times New Roman"/>
                <w:b/>
                <w:bCs/>
                <w:sz w:val="20"/>
                <w:szCs w:val="20"/>
              </w:rPr>
            </w:pPr>
          </w:p>
        </w:tc>
      </w:tr>
      <w:tr w:rsidR="00356EAA" w:rsidRPr="00356EAA" w14:paraId="5BA3F7AA" w14:textId="77777777" w:rsidTr="00E248A7">
        <w:trPr>
          <w:trHeight w:val="552"/>
        </w:trPr>
        <w:tc>
          <w:tcPr>
            <w:tcW w:w="101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56A95CA9" w14:textId="77777777" w:rsidR="00356EAA" w:rsidRPr="00356EAA" w:rsidRDefault="000E0366" w:rsidP="00356EAA">
            <w:pPr>
              <w:spacing w:after="0" w:line="240" w:lineRule="auto"/>
              <w:rPr>
                <w:rFonts w:ascii="Century Gothic" w:eastAsia="Times New Roman" w:hAnsi="Century Gothic" w:cs="Times New Roman"/>
                <w:bCs/>
                <w:sz w:val="20"/>
                <w:szCs w:val="20"/>
              </w:rPr>
            </w:pPr>
            <w:r w:rsidRPr="00324B76">
              <w:rPr>
                <w:rFonts w:ascii="Century Gothic" w:eastAsia="Times New Roman" w:hAnsi="Century Gothic" w:cs="Times New Roman"/>
                <w:b/>
                <w:bCs/>
                <w:sz w:val="20"/>
                <w:szCs w:val="20"/>
              </w:rPr>
              <w:t>B</w:t>
            </w:r>
            <w:r w:rsidR="00356EAA" w:rsidRPr="00356EAA">
              <w:rPr>
                <w:rFonts w:ascii="Century Gothic" w:eastAsia="Times New Roman" w:hAnsi="Century Gothic" w:cs="Times New Roman"/>
                <w:b/>
                <w:bCs/>
                <w:sz w:val="20"/>
                <w:szCs w:val="20"/>
              </w:rPr>
              <w:t>:</w:t>
            </w:r>
            <w:r w:rsidR="00356EAA" w:rsidRPr="00356EAA">
              <w:rPr>
                <w:rFonts w:ascii="Century Gothic" w:eastAsia="Times New Roman" w:hAnsi="Century Gothic" w:cs="Times New Roman"/>
                <w:bCs/>
                <w:sz w:val="20"/>
                <w:szCs w:val="20"/>
              </w:rPr>
              <w:t xml:space="preserve"> Cena brutto instalacji i uruchomienia sprzętu</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3A54A0A7" w14:textId="77777777" w:rsidR="00356EAA" w:rsidRPr="00356EAA" w:rsidRDefault="00356EAA" w:rsidP="00356EAA">
            <w:pPr>
              <w:spacing w:after="0" w:line="240" w:lineRule="auto"/>
              <w:jc w:val="right"/>
              <w:rPr>
                <w:rFonts w:ascii="Century Gothic" w:eastAsia="Times New Roman" w:hAnsi="Century Gothic" w:cs="Times New Roman"/>
                <w:b/>
                <w:bCs/>
                <w:sz w:val="20"/>
                <w:szCs w:val="20"/>
              </w:rPr>
            </w:pPr>
          </w:p>
        </w:tc>
      </w:tr>
      <w:tr w:rsidR="00356EAA" w:rsidRPr="00356EAA" w14:paraId="3EBFD637" w14:textId="77777777" w:rsidTr="00935A6A">
        <w:trPr>
          <w:trHeight w:val="546"/>
        </w:trPr>
        <w:tc>
          <w:tcPr>
            <w:tcW w:w="1013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C611C29" w14:textId="77777777" w:rsidR="00356EAA" w:rsidRPr="00356EAA" w:rsidRDefault="000E0366" w:rsidP="00356EAA">
            <w:pPr>
              <w:spacing w:after="0" w:line="240" w:lineRule="auto"/>
              <w:rPr>
                <w:rFonts w:ascii="Century Gothic" w:eastAsia="Times New Roman" w:hAnsi="Century Gothic" w:cs="Times New Roman"/>
                <w:bCs/>
                <w:sz w:val="20"/>
                <w:szCs w:val="20"/>
              </w:rPr>
            </w:pPr>
            <w:r w:rsidRPr="00324B76">
              <w:rPr>
                <w:rFonts w:ascii="Century Gothic" w:eastAsia="Times New Roman" w:hAnsi="Century Gothic" w:cs="Times New Roman"/>
                <w:b/>
                <w:bCs/>
                <w:sz w:val="20"/>
                <w:szCs w:val="20"/>
              </w:rPr>
              <w:t>C</w:t>
            </w:r>
            <w:r w:rsidR="00356EAA" w:rsidRPr="00356EAA">
              <w:rPr>
                <w:rFonts w:ascii="Century Gothic" w:eastAsia="Times New Roman" w:hAnsi="Century Gothic" w:cs="Times New Roman"/>
                <w:b/>
                <w:bCs/>
                <w:sz w:val="20"/>
                <w:szCs w:val="20"/>
              </w:rPr>
              <w:t>:</w:t>
            </w:r>
            <w:r w:rsidR="00356EAA" w:rsidRPr="00356EAA">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74821DD8" w14:textId="77777777" w:rsidR="00356EAA" w:rsidRPr="00356EAA" w:rsidRDefault="00356EAA" w:rsidP="00356EAA">
            <w:pPr>
              <w:spacing w:after="0" w:line="240" w:lineRule="auto"/>
              <w:jc w:val="right"/>
              <w:rPr>
                <w:rFonts w:ascii="Century Gothic" w:eastAsia="Times New Roman" w:hAnsi="Century Gothic" w:cs="Times New Roman"/>
                <w:b/>
                <w:bCs/>
                <w:sz w:val="20"/>
                <w:szCs w:val="20"/>
              </w:rPr>
            </w:pPr>
          </w:p>
        </w:tc>
      </w:tr>
      <w:tr w:rsidR="00356EAA" w:rsidRPr="00356EAA" w14:paraId="5BC6F67F" w14:textId="77777777" w:rsidTr="00935A6A">
        <w:trPr>
          <w:trHeight w:val="539"/>
        </w:trPr>
        <w:tc>
          <w:tcPr>
            <w:tcW w:w="1013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089C170" w14:textId="77777777" w:rsidR="00356EAA" w:rsidRPr="00356EAA" w:rsidRDefault="000E0366" w:rsidP="00356EAA">
            <w:pPr>
              <w:spacing w:after="0" w:line="240" w:lineRule="auto"/>
              <w:rPr>
                <w:rFonts w:ascii="Century Gothic" w:eastAsia="Times New Roman" w:hAnsi="Century Gothic" w:cs="Times New Roman"/>
                <w:bCs/>
                <w:sz w:val="20"/>
                <w:szCs w:val="20"/>
              </w:rPr>
            </w:pPr>
            <w:r w:rsidRPr="00324B76">
              <w:rPr>
                <w:rFonts w:ascii="Century Gothic" w:eastAsia="Times New Roman" w:hAnsi="Century Gothic" w:cs="Times New Roman"/>
                <w:b/>
                <w:bCs/>
                <w:sz w:val="20"/>
                <w:szCs w:val="20"/>
              </w:rPr>
              <w:t>A+B+C</w:t>
            </w:r>
            <w:r w:rsidR="00356EAA" w:rsidRPr="00356EAA">
              <w:rPr>
                <w:rFonts w:ascii="Century Gothic" w:eastAsia="Times New Roman" w:hAnsi="Century Gothic" w:cs="Times New Roman"/>
                <w:b/>
                <w:bCs/>
                <w:sz w:val="20"/>
                <w:szCs w:val="20"/>
              </w:rPr>
              <w:t>:</w:t>
            </w:r>
            <w:r w:rsidR="00356EAA" w:rsidRPr="00356EAA">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1FCECE24" w14:textId="77777777" w:rsidR="00356EAA" w:rsidRPr="00356EAA" w:rsidRDefault="00356EAA" w:rsidP="00356EAA">
            <w:pPr>
              <w:spacing w:after="0" w:line="240" w:lineRule="auto"/>
              <w:jc w:val="right"/>
              <w:rPr>
                <w:rFonts w:ascii="Century Gothic" w:eastAsia="Times New Roman" w:hAnsi="Century Gothic" w:cs="Times New Roman"/>
                <w:b/>
                <w:bCs/>
                <w:sz w:val="20"/>
                <w:szCs w:val="20"/>
              </w:rPr>
            </w:pPr>
          </w:p>
        </w:tc>
      </w:tr>
    </w:tbl>
    <w:p w14:paraId="7AEB418C" w14:textId="77777777" w:rsidR="001B5A9F" w:rsidRPr="00324B76" w:rsidRDefault="001B5A9F" w:rsidP="001B5A9F">
      <w:pPr>
        <w:spacing w:line="288" w:lineRule="auto"/>
        <w:rPr>
          <w:rFonts w:ascii="Century Gothic" w:eastAsia="Times New Roman" w:hAnsi="Century Gothic" w:cs="Arial"/>
          <w:b/>
          <w:bCs/>
          <w:sz w:val="16"/>
          <w:szCs w:val="16"/>
        </w:rPr>
      </w:pPr>
    </w:p>
    <w:p w14:paraId="2E3E88C7" w14:textId="77777777" w:rsidR="000E0366" w:rsidRPr="00324B76" w:rsidRDefault="000E0366">
      <w:pPr>
        <w:spacing w:after="160" w:line="259" w:lineRule="auto"/>
        <w:rPr>
          <w:rFonts w:ascii="Century Gothic" w:eastAsia="Times New Roman" w:hAnsi="Century Gothic" w:cs="Arial"/>
          <w:b/>
          <w:bCs/>
          <w:sz w:val="16"/>
          <w:szCs w:val="16"/>
        </w:rPr>
      </w:pPr>
      <w:r w:rsidRPr="00324B76">
        <w:rPr>
          <w:rFonts w:ascii="Century Gothic" w:eastAsia="Times New Roman" w:hAnsi="Century Gothic" w:cs="Arial"/>
          <w:b/>
          <w:bCs/>
          <w:sz w:val="16"/>
          <w:szCs w:val="16"/>
        </w:rPr>
        <w:br w:type="page"/>
      </w:r>
    </w:p>
    <w:p w14:paraId="301209F1" w14:textId="77777777" w:rsidR="001B5A9F" w:rsidRPr="00324B76" w:rsidRDefault="001B5A9F" w:rsidP="007A37E8">
      <w:pPr>
        <w:spacing w:after="0" w:line="240" w:lineRule="auto"/>
        <w:ind w:left="-426"/>
        <w:rPr>
          <w:rFonts w:ascii="Century Gothic" w:eastAsia="Times New Roman" w:hAnsi="Century Gothic" w:cs="Arial"/>
          <w:b/>
          <w:bCs/>
          <w:sz w:val="20"/>
          <w:szCs w:val="20"/>
          <w:u w:val="single"/>
        </w:rPr>
      </w:pPr>
      <w:r w:rsidRPr="00324B76">
        <w:rPr>
          <w:rFonts w:ascii="Century Gothic" w:eastAsia="Times New Roman" w:hAnsi="Century Gothic" w:cs="Arial"/>
          <w:b/>
          <w:bCs/>
          <w:sz w:val="20"/>
          <w:szCs w:val="20"/>
          <w:u w:val="single"/>
        </w:rPr>
        <w:lastRenderedPageBreak/>
        <w:t>PRZEZNACZENIE / NAZEWNICTWO</w:t>
      </w:r>
    </w:p>
    <w:p w14:paraId="3F143F9D" w14:textId="77777777" w:rsidR="000E0366" w:rsidRPr="00324B76" w:rsidRDefault="000E0366" w:rsidP="007A37E8">
      <w:pPr>
        <w:spacing w:after="0" w:line="240" w:lineRule="auto"/>
        <w:ind w:left="-426"/>
        <w:rPr>
          <w:rFonts w:ascii="Century Gothic" w:eastAsia="Times New Roman" w:hAnsi="Century Gothic" w:cs="Arial"/>
          <w:b/>
          <w:bCs/>
          <w:sz w:val="20"/>
          <w:szCs w:val="20"/>
          <w:u w:val="single"/>
        </w:rPr>
      </w:pPr>
    </w:p>
    <w:p w14:paraId="06D93471" w14:textId="77777777" w:rsidR="00512F7F" w:rsidRPr="00324B76" w:rsidRDefault="000E0366" w:rsidP="007A37E8">
      <w:pPr>
        <w:spacing w:after="0" w:line="240" w:lineRule="auto"/>
        <w:ind w:left="-426"/>
        <w:rPr>
          <w:rFonts w:ascii="Century Gothic" w:eastAsia="Times New Roman" w:hAnsi="Century Gothic" w:cs="Arial"/>
          <w:b/>
          <w:bCs/>
          <w:sz w:val="20"/>
          <w:szCs w:val="20"/>
        </w:rPr>
      </w:pPr>
      <w:r w:rsidRPr="00324B76">
        <w:rPr>
          <w:rFonts w:ascii="Century Gothic" w:eastAsia="Times New Roman" w:hAnsi="Century Gothic" w:cs="Arial"/>
          <w:b/>
          <w:bCs/>
          <w:sz w:val="20"/>
          <w:szCs w:val="20"/>
        </w:rPr>
        <w:t xml:space="preserve">Uwaga przy wystawianiu </w:t>
      </w:r>
      <w:r w:rsidR="001B5A9F" w:rsidRPr="00324B76">
        <w:rPr>
          <w:rFonts w:ascii="Century Gothic" w:eastAsia="Times New Roman" w:hAnsi="Century Gothic" w:cs="Arial"/>
          <w:b/>
          <w:bCs/>
          <w:sz w:val="20"/>
          <w:szCs w:val="20"/>
        </w:rPr>
        <w:t>dokumentów finansowo-księgowych, protokołów przekazania, itp. obowiązuje nazewnictwo jak w poniższej tabeli</w:t>
      </w:r>
      <w:r w:rsidRPr="00324B76">
        <w:rPr>
          <w:rFonts w:ascii="Century Gothic" w:eastAsia="Times New Roman" w:hAnsi="Century Gothic" w:cs="Arial"/>
          <w:b/>
          <w:bCs/>
          <w:sz w:val="20"/>
          <w:szCs w:val="20"/>
        </w:rPr>
        <w:t>:</w:t>
      </w:r>
    </w:p>
    <w:p w14:paraId="55BD94B0" w14:textId="77777777" w:rsidR="000E0366" w:rsidRPr="00324B76" w:rsidRDefault="000E0366" w:rsidP="000E0366">
      <w:pPr>
        <w:spacing w:after="0" w:line="240" w:lineRule="auto"/>
        <w:rPr>
          <w:rFonts w:ascii="Century Gothic" w:eastAsia="Times New Roman" w:hAnsi="Century Gothic" w:cs="Arial"/>
          <w:b/>
          <w:bCs/>
          <w:sz w:val="20"/>
          <w:szCs w:val="20"/>
        </w:rPr>
      </w:pPr>
    </w:p>
    <w:tbl>
      <w:tblPr>
        <w:tblW w:w="864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2551"/>
        <w:gridCol w:w="2977"/>
        <w:gridCol w:w="992"/>
      </w:tblGrid>
      <w:tr w:rsidR="00645BBD" w:rsidRPr="00324B76" w14:paraId="16E0E92D" w14:textId="77777777" w:rsidTr="00645BBD">
        <w:trPr>
          <w:trHeight w:val="600"/>
        </w:trPr>
        <w:tc>
          <w:tcPr>
            <w:tcW w:w="2127" w:type="dxa"/>
            <w:shd w:val="clear" w:color="auto" w:fill="auto"/>
            <w:vAlign w:val="center"/>
          </w:tcPr>
          <w:p w14:paraId="64FE0245" w14:textId="77777777" w:rsidR="00645BBD" w:rsidRPr="00324B76" w:rsidRDefault="00645BBD" w:rsidP="00494831">
            <w:pPr>
              <w:spacing w:after="0" w:line="240" w:lineRule="auto"/>
              <w:jc w:val="center"/>
              <w:rPr>
                <w:rFonts w:ascii="Century Gothic" w:hAnsi="Century Gothic" w:cs="Calibri"/>
                <w:b/>
                <w:color w:val="000000"/>
                <w:sz w:val="20"/>
                <w:szCs w:val="20"/>
              </w:rPr>
            </w:pPr>
            <w:r w:rsidRPr="00324B76">
              <w:rPr>
                <w:rFonts w:ascii="Century Gothic" w:hAnsi="Century Gothic" w:cs="Calibri"/>
                <w:b/>
                <w:color w:val="000000"/>
                <w:sz w:val="20"/>
                <w:szCs w:val="20"/>
              </w:rPr>
              <w:t>Przeznaczenie (obszar)</w:t>
            </w:r>
          </w:p>
        </w:tc>
        <w:tc>
          <w:tcPr>
            <w:tcW w:w="2551" w:type="dxa"/>
            <w:shd w:val="clear" w:color="auto" w:fill="auto"/>
            <w:vAlign w:val="center"/>
          </w:tcPr>
          <w:p w14:paraId="7FAA0534" w14:textId="77777777" w:rsidR="00645BBD" w:rsidRPr="00324B76" w:rsidRDefault="00645BBD" w:rsidP="00494831">
            <w:pPr>
              <w:spacing w:after="0" w:line="240" w:lineRule="auto"/>
              <w:jc w:val="center"/>
              <w:rPr>
                <w:rFonts w:ascii="Century Gothic" w:hAnsi="Century Gothic" w:cs="Calibri"/>
                <w:b/>
                <w:color w:val="000000"/>
                <w:sz w:val="20"/>
                <w:szCs w:val="20"/>
              </w:rPr>
            </w:pPr>
            <w:r w:rsidRPr="00324B76">
              <w:rPr>
                <w:rFonts w:ascii="Century Gothic" w:hAnsi="Century Gothic" w:cs="Calibri"/>
                <w:b/>
                <w:color w:val="000000"/>
                <w:sz w:val="20"/>
                <w:szCs w:val="20"/>
              </w:rPr>
              <w:t>Pomieszczenie</w:t>
            </w:r>
          </w:p>
        </w:tc>
        <w:tc>
          <w:tcPr>
            <w:tcW w:w="2977" w:type="dxa"/>
            <w:shd w:val="clear" w:color="auto" w:fill="auto"/>
            <w:vAlign w:val="center"/>
          </w:tcPr>
          <w:p w14:paraId="38968A8F" w14:textId="77777777" w:rsidR="00645BBD" w:rsidRPr="00324B76" w:rsidRDefault="00645BBD" w:rsidP="00A05F6D">
            <w:pPr>
              <w:spacing w:after="0" w:line="24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Nazwa w projekcie </w:t>
            </w:r>
            <w:r w:rsidRPr="00324B76">
              <w:rPr>
                <w:rFonts w:ascii="Century Gothic" w:hAnsi="Century Gothic" w:cs="Calibri"/>
                <w:b/>
                <w:color w:val="000000"/>
                <w:sz w:val="20"/>
                <w:szCs w:val="20"/>
              </w:rPr>
              <w:t>„unijnym”</w:t>
            </w:r>
          </w:p>
        </w:tc>
        <w:tc>
          <w:tcPr>
            <w:tcW w:w="992" w:type="dxa"/>
            <w:shd w:val="clear" w:color="auto" w:fill="auto"/>
            <w:vAlign w:val="center"/>
          </w:tcPr>
          <w:p w14:paraId="024E74BB" w14:textId="77777777" w:rsidR="00645BBD" w:rsidRPr="00324B76" w:rsidRDefault="00645BBD" w:rsidP="00494831">
            <w:pPr>
              <w:spacing w:after="0" w:line="240" w:lineRule="auto"/>
              <w:jc w:val="center"/>
              <w:rPr>
                <w:rFonts w:ascii="Century Gothic" w:hAnsi="Century Gothic" w:cs="Calibri"/>
                <w:b/>
                <w:color w:val="000000"/>
                <w:sz w:val="20"/>
                <w:szCs w:val="20"/>
              </w:rPr>
            </w:pPr>
            <w:r w:rsidRPr="00324B76">
              <w:rPr>
                <w:rFonts w:ascii="Century Gothic" w:hAnsi="Century Gothic" w:cs="Calibri"/>
                <w:b/>
                <w:color w:val="000000"/>
                <w:sz w:val="20"/>
                <w:szCs w:val="20"/>
              </w:rPr>
              <w:t>Ilość sztuk</w:t>
            </w:r>
          </w:p>
        </w:tc>
      </w:tr>
      <w:tr w:rsidR="00E248A7" w:rsidRPr="00E248A7" w14:paraId="2FBB41C6" w14:textId="77777777" w:rsidTr="00645BBD">
        <w:trPr>
          <w:trHeight w:val="600"/>
        </w:trPr>
        <w:tc>
          <w:tcPr>
            <w:tcW w:w="2127" w:type="dxa"/>
            <w:shd w:val="clear" w:color="auto" w:fill="auto"/>
            <w:vAlign w:val="center"/>
            <w:hideMark/>
          </w:tcPr>
          <w:p w14:paraId="4D5E2284" w14:textId="77777777" w:rsidR="00E248A7" w:rsidRPr="00E248A7" w:rsidRDefault="00E248A7" w:rsidP="00E248A7">
            <w:pPr>
              <w:spacing w:after="0" w:line="240" w:lineRule="auto"/>
              <w:jc w:val="center"/>
              <w:rPr>
                <w:rFonts w:ascii="Century Gothic" w:eastAsia="Times New Roman" w:hAnsi="Century Gothic" w:cs="Calibri"/>
                <w:color w:val="000000"/>
                <w:sz w:val="20"/>
                <w:szCs w:val="20"/>
                <w:lang w:eastAsia="pl-PL"/>
              </w:rPr>
            </w:pPr>
            <w:r w:rsidRPr="00E248A7">
              <w:rPr>
                <w:rFonts w:ascii="Century Gothic" w:eastAsia="Times New Roman" w:hAnsi="Century Gothic" w:cs="Calibri"/>
                <w:color w:val="000000"/>
                <w:sz w:val="20"/>
                <w:szCs w:val="20"/>
                <w:lang w:eastAsia="pl-PL"/>
              </w:rPr>
              <w:t>ANGIOGRAFIA</w:t>
            </w:r>
          </w:p>
        </w:tc>
        <w:tc>
          <w:tcPr>
            <w:tcW w:w="2551" w:type="dxa"/>
            <w:shd w:val="clear" w:color="auto" w:fill="auto"/>
            <w:vAlign w:val="center"/>
            <w:hideMark/>
          </w:tcPr>
          <w:p w14:paraId="2F5EF127" w14:textId="77777777" w:rsidR="00E248A7" w:rsidRPr="00E248A7" w:rsidRDefault="00E248A7" w:rsidP="00E248A7">
            <w:pPr>
              <w:spacing w:after="0" w:line="240" w:lineRule="auto"/>
              <w:jc w:val="center"/>
              <w:rPr>
                <w:rFonts w:ascii="Century Gothic" w:eastAsia="Times New Roman" w:hAnsi="Century Gothic" w:cs="Calibri"/>
                <w:color w:val="000000"/>
                <w:sz w:val="20"/>
                <w:szCs w:val="20"/>
                <w:lang w:eastAsia="pl-PL"/>
              </w:rPr>
            </w:pPr>
            <w:r w:rsidRPr="00E248A7">
              <w:rPr>
                <w:rFonts w:ascii="Century Gothic" w:eastAsia="Times New Roman" w:hAnsi="Century Gothic" w:cs="Calibri"/>
                <w:color w:val="000000"/>
                <w:sz w:val="20"/>
                <w:szCs w:val="20"/>
                <w:lang w:eastAsia="pl-PL"/>
              </w:rPr>
              <w:t>Sala zabiegowa</w:t>
            </w:r>
          </w:p>
        </w:tc>
        <w:tc>
          <w:tcPr>
            <w:tcW w:w="2977" w:type="dxa"/>
            <w:shd w:val="clear" w:color="auto" w:fill="auto"/>
            <w:vAlign w:val="center"/>
            <w:hideMark/>
          </w:tcPr>
          <w:p w14:paraId="68563EC8" w14:textId="77777777" w:rsidR="00E248A7" w:rsidRPr="00E248A7" w:rsidRDefault="00E248A7" w:rsidP="00A05F6D">
            <w:pPr>
              <w:spacing w:after="0" w:line="240" w:lineRule="auto"/>
              <w:jc w:val="center"/>
              <w:rPr>
                <w:rFonts w:ascii="Century Gothic" w:eastAsia="Times New Roman" w:hAnsi="Century Gothic" w:cs="Calibri"/>
                <w:color w:val="000000"/>
                <w:sz w:val="20"/>
                <w:szCs w:val="20"/>
                <w:lang w:eastAsia="pl-PL"/>
              </w:rPr>
            </w:pPr>
            <w:r w:rsidRPr="00E248A7">
              <w:rPr>
                <w:rFonts w:ascii="Century Gothic" w:eastAsia="Times New Roman" w:hAnsi="Century Gothic" w:cs="Calibri"/>
                <w:color w:val="000000"/>
                <w:sz w:val="20"/>
                <w:szCs w:val="20"/>
                <w:lang w:eastAsia="pl-PL"/>
              </w:rPr>
              <w:t>ultrasonograf z głowicami bezprzewodowymi</w:t>
            </w:r>
          </w:p>
        </w:tc>
        <w:tc>
          <w:tcPr>
            <w:tcW w:w="992" w:type="dxa"/>
            <w:shd w:val="clear" w:color="auto" w:fill="auto"/>
            <w:vAlign w:val="center"/>
            <w:hideMark/>
          </w:tcPr>
          <w:p w14:paraId="4FB361C9" w14:textId="77777777" w:rsidR="00E248A7" w:rsidRPr="00E248A7" w:rsidRDefault="00E248A7" w:rsidP="00494831">
            <w:pPr>
              <w:spacing w:after="0" w:line="240" w:lineRule="auto"/>
              <w:jc w:val="center"/>
              <w:rPr>
                <w:rFonts w:ascii="Century Gothic" w:hAnsi="Century Gothic" w:cs="Calibri"/>
                <w:color w:val="000000"/>
                <w:sz w:val="20"/>
                <w:szCs w:val="20"/>
              </w:rPr>
            </w:pPr>
            <w:r w:rsidRPr="00E248A7">
              <w:rPr>
                <w:rFonts w:ascii="Century Gothic" w:hAnsi="Century Gothic" w:cs="Calibri"/>
                <w:color w:val="000000"/>
                <w:sz w:val="20"/>
                <w:szCs w:val="20"/>
              </w:rPr>
              <w:t>1</w:t>
            </w:r>
          </w:p>
        </w:tc>
      </w:tr>
    </w:tbl>
    <w:p w14:paraId="3DD71608" w14:textId="77777777" w:rsidR="001B5A9F" w:rsidRPr="001A32C6" w:rsidRDefault="001B5A9F" w:rsidP="001B5A9F">
      <w:pPr>
        <w:spacing w:line="288" w:lineRule="auto"/>
        <w:rPr>
          <w:rFonts w:ascii="Century Gothic" w:eastAsia="Times New Roman" w:hAnsi="Century Gothic" w:cs="Arial"/>
          <w:b/>
          <w:bCs/>
          <w:sz w:val="16"/>
          <w:szCs w:val="16"/>
        </w:rPr>
      </w:pPr>
    </w:p>
    <w:p w14:paraId="7F750738" w14:textId="77777777" w:rsidR="001B5A9F" w:rsidRDefault="001B5A9F" w:rsidP="007A37E8">
      <w:pPr>
        <w:tabs>
          <w:tab w:val="left" w:pos="9781"/>
        </w:tabs>
        <w:suppressAutoHyphens/>
        <w:spacing w:after="0" w:line="240" w:lineRule="auto"/>
        <w:ind w:left="-425"/>
        <w:rPr>
          <w:rFonts w:ascii="Century Gothic" w:eastAsia="Times New Roman" w:hAnsi="Century Gothic"/>
          <w:b/>
          <w:szCs w:val="20"/>
          <w:lang w:eastAsia="zh-CN"/>
        </w:rPr>
      </w:pPr>
      <w:r w:rsidRPr="001A32C6">
        <w:rPr>
          <w:rFonts w:ascii="Century Gothic" w:eastAsia="Times New Roman" w:hAnsi="Century Gothic" w:cs="Arial"/>
          <w:b/>
          <w:bCs/>
          <w:sz w:val="20"/>
          <w:szCs w:val="20"/>
        </w:rPr>
        <w:t>PARAMETRY TECHNICZNE I EKSPLOATACYJNE</w:t>
      </w:r>
      <w:r w:rsidR="007A37E8">
        <w:rPr>
          <w:rFonts w:ascii="Century Gothic" w:eastAsia="Times New Roman" w:hAnsi="Century Gothic" w:cs="Arial"/>
          <w:b/>
          <w:bCs/>
          <w:sz w:val="20"/>
          <w:szCs w:val="20"/>
        </w:rPr>
        <w:t xml:space="preserve"> (dotyczą wszystkich aparatów w pakiecie)</w:t>
      </w:r>
    </w:p>
    <w:p w14:paraId="47A2F923" w14:textId="77777777" w:rsidR="007A37E8" w:rsidRPr="007A37E8" w:rsidRDefault="007A37E8" w:rsidP="007A37E8">
      <w:pPr>
        <w:tabs>
          <w:tab w:val="left" w:pos="9781"/>
        </w:tabs>
        <w:suppressAutoHyphens/>
        <w:spacing w:after="0" w:line="240" w:lineRule="auto"/>
        <w:ind w:left="-425"/>
        <w:rPr>
          <w:rFonts w:ascii="Century Gothic" w:eastAsia="Times New Roman" w:hAnsi="Century Gothic"/>
          <w:b/>
          <w:szCs w:val="20"/>
          <w:lang w:eastAsia="zh-CN"/>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700"/>
        <w:gridCol w:w="4395"/>
        <w:gridCol w:w="3119"/>
      </w:tblGrid>
      <w:tr w:rsidR="001B5A9F" w:rsidRPr="00E248A7" w14:paraId="5226ED7C" w14:textId="77777777" w:rsidTr="00E248A7">
        <w:tc>
          <w:tcPr>
            <w:tcW w:w="567" w:type="dxa"/>
            <w:tcBorders>
              <w:top w:val="single" w:sz="4" w:space="0" w:color="auto"/>
              <w:left w:val="single" w:sz="4" w:space="0" w:color="auto"/>
              <w:bottom w:val="single" w:sz="4" w:space="0" w:color="auto"/>
              <w:right w:val="single" w:sz="4" w:space="0" w:color="auto"/>
            </w:tcBorders>
            <w:vAlign w:val="center"/>
            <w:hideMark/>
          </w:tcPr>
          <w:p w14:paraId="523C8F0D" w14:textId="77777777" w:rsidR="001B5A9F" w:rsidRPr="00E248A7" w:rsidRDefault="001B5A9F" w:rsidP="00E248A7">
            <w:pPr>
              <w:spacing w:after="0"/>
              <w:rPr>
                <w:rFonts w:ascii="Century Gothic" w:eastAsia="Times New Roman" w:hAnsi="Century Gothic" w:cs="Arial"/>
                <w:b/>
                <w:bCs/>
                <w:sz w:val="18"/>
                <w:szCs w:val="18"/>
              </w:rPr>
            </w:pPr>
            <w:r w:rsidRPr="00E248A7">
              <w:rPr>
                <w:rFonts w:ascii="Century Gothic" w:eastAsia="Times New Roman" w:hAnsi="Century Gothic" w:cs="Arial"/>
                <w:b/>
                <w:bCs/>
                <w:sz w:val="18"/>
                <w:szCs w:val="18"/>
              </w:rPr>
              <w:t>l.p.</w:t>
            </w:r>
          </w:p>
        </w:tc>
        <w:tc>
          <w:tcPr>
            <w:tcW w:w="5529" w:type="dxa"/>
            <w:tcBorders>
              <w:top w:val="single" w:sz="4" w:space="0" w:color="auto"/>
              <w:left w:val="single" w:sz="4" w:space="0" w:color="auto"/>
              <w:bottom w:val="single" w:sz="4" w:space="0" w:color="auto"/>
              <w:right w:val="single" w:sz="4" w:space="0" w:color="auto"/>
            </w:tcBorders>
            <w:vAlign w:val="center"/>
            <w:hideMark/>
          </w:tcPr>
          <w:p w14:paraId="7848CFAB" w14:textId="77777777" w:rsidR="001B5A9F" w:rsidRPr="00E248A7" w:rsidRDefault="007A37E8" w:rsidP="00E248A7">
            <w:pPr>
              <w:spacing w:after="0"/>
              <w:jc w:val="center"/>
              <w:rPr>
                <w:rFonts w:ascii="Century Gothic" w:eastAsia="Times New Roman" w:hAnsi="Century Gothic" w:cs="Arial"/>
                <w:b/>
                <w:bCs/>
                <w:sz w:val="18"/>
                <w:szCs w:val="18"/>
              </w:rPr>
            </w:pPr>
            <w:r w:rsidRPr="00E248A7">
              <w:rPr>
                <w:rFonts w:ascii="Century Gothic" w:eastAsia="Times New Roman" w:hAnsi="Century Gothic" w:cs="Arial"/>
                <w:b/>
                <w:bCs/>
                <w:sz w:val="18"/>
                <w:szCs w:val="18"/>
              </w:rPr>
              <w:t>P</w:t>
            </w:r>
            <w:r w:rsidR="001B5A9F" w:rsidRPr="00E248A7">
              <w:rPr>
                <w:rFonts w:ascii="Century Gothic" w:eastAsia="Times New Roman" w:hAnsi="Century Gothic" w:cs="Arial"/>
                <w:b/>
                <w:bCs/>
                <w:sz w:val="18"/>
                <w:szCs w:val="18"/>
              </w:rPr>
              <w:t>arametr</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C53CD2F" w14:textId="77777777" w:rsidR="001B5A9F" w:rsidRPr="00E248A7" w:rsidRDefault="007A37E8" w:rsidP="00E248A7">
            <w:pPr>
              <w:spacing w:after="0"/>
              <w:jc w:val="center"/>
              <w:rPr>
                <w:rFonts w:ascii="Century Gothic" w:eastAsia="Times New Roman" w:hAnsi="Century Gothic" w:cs="Arial"/>
                <w:b/>
                <w:bCs/>
                <w:sz w:val="18"/>
                <w:szCs w:val="18"/>
              </w:rPr>
            </w:pPr>
            <w:r w:rsidRPr="00E248A7">
              <w:rPr>
                <w:rFonts w:ascii="Century Gothic" w:eastAsia="Times New Roman" w:hAnsi="Century Gothic" w:cs="Arial"/>
                <w:b/>
                <w:bCs/>
                <w:sz w:val="18"/>
                <w:szCs w:val="18"/>
              </w:rPr>
              <w:t>P</w:t>
            </w:r>
            <w:r w:rsidR="001B5A9F" w:rsidRPr="00E248A7">
              <w:rPr>
                <w:rFonts w:ascii="Century Gothic" w:eastAsia="Times New Roman" w:hAnsi="Century Gothic" w:cs="Arial"/>
                <w:b/>
                <w:bCs/>
                <w:sz w:val="18"/>
                <w:szCs w:val="18"/>
              </w:rPr>
              <w:t>arametr wymagany</w:t>
            </w:r>
          </w:p>
        </w:tc>
        <w:tc>
          <w:tcPr>
            <w:tcW w:w="4395" w:type="dxa"/>
            <w:tcBorders>
              <w:top w:val="single" w:sz="4" w:space="0" w:color="auto"/>
              <w:left w:val="single" w:sz="4" w:space="0" w:color="auto"/>
              <w:bottom w:val="single" w:sz="4" w:space="0" w:color="auto"/>
              <w:right w:val="single" w:sz="4" w:space="0" w:color="auto"/>
            </w:tcBorders>
            <w:vAlign w:val="center"/>
          </w:tcPr>
          <w:p w14:paraId="55F33381" w14:textId="77777777" w:rsidR="001B5A9F" w:rsidRPr="00E248A7" w:rsidRDefault="007A37E8" w:rsidP="00E248A7">
            <w:pPr>
              <w:spacing w:after="0"/>
              <w:jc w:val="center"/>
              <w:rPr>
                <w:rFonts w:ascii="Century Gothic" w:eastAsia="Times New Roman" w:hAnsi="Century Gothic" w:cs="Arial"/>
                <w:b/>
                <w:bCs/>
                <w:sz w:val="18"/>
                <w:szCs w:val="18"/>
              </w:rPr>
            </w:pPr>
            <w:r w:rsidRPr="00E248A7">
              <w:rPr>
                <w:rFonts w:ascii="Century Gothic" w:eastAsia="Times New Roman" w:hAnsi="Century Gothic" w:cs="Arial"/>
                <w:b/>
                <w:bCs/>
                <w:sz w:val="18"/>
                <w:szCs w:val="18"/>
              </w:rPr>
              <w:t>P</w:t>
            </w:r>
            <w:r w:rsidR="001B5A9F" w:rsidRPr="00E248A7">
              <w:rPr>
                <w:rFonts w:ascii="Century Gothic" w:eastAsia="Times New Roman" w:hAnsi="Century Gothic" w:cs="Arial"/>
                <w:b/>
                <w:bCs/>
                <w:sz w:val="18"/>
                <w:szCs w:val="18"/>
              </w:rPr>
              <w:t>arametr oferowany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E0BB4E0" w14:textId="77777777" w:rsidR="001B5A9F" w:rsidRPr="00E248A7" w:rsidRDefault="007A37E8" w:rsidP="00E248A7">
            <w:pPr>
              <w:spacing w:after="0"/>
              <w:jc w:val="center"/>
              <w:rPr>
                <w:rFonts w:ascii="Century Gothic" w:eastAsia="Times New Roman" w:hAnsi="Century Gothic" w:cs="Arial"/>
                <w:b/>
                <w:bCs/>
                <w:sz w:val="18"/>
                <w:szCs w:val="18"/>
              </w:rPr>
            </w:pPr>
            <w:r w:rsidRPr="00E248A7">
              <w:rPr>
                <w:rFonts w:ascii="Century Gothic" w:eastAsia="Times New Roman" w:hAnsi="Century Gothic" w:cs="Arial"/>
                <w:b/>
                <w:bCs/>
                <w:sz w:val="18"/>
                <w:szCs w:val="18"/>
              </w:rPr>
              <w:t>Sposób oceny parametru</w:t>
            </w:r>
          </w:p>
        </w:tc>
      </w:tr>
      <w:tr w:rsidR="00E248A7" w:rsidRPr="00E248A7" w14:paraId="3AB27600"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3A718E7B"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173D5C2" w14:textId="77777777" w:rsidR="00E248A7" w:rsidRPr="00E248A7" w:rsidRDefault="00E248A7" w:rsidP="00E248A7">
            <w:pPr>
              <w:keepNext/>
              <w:keepLines/>
              <w:widowControl w:val="0"/>
              <w:numPr>
                <w:ilvl w:val="1"/>
                <w:numId w:val="18"/>
              </w:numPr>
              <w:suppressAutoHyphens/>
              <w:autoSpaceDE w:val="0"/>
              <w:autoSpaceDN w:val="0"/>
              <w:snapToGrid w:val="0"/>
              <w:spacing w:after="0"/>
              <w:ind w:left="0" w:firstLine="0"/>
              <w:jc w:val="both"/>
              <w:outlineLvl w:val="1"/>
              <w:rPr>
                <w:rFonts w:ascii="Century Gothic" w:eastAsia="Times New Roman" w:hAnsi="Century Gothic"/>
                <w:b/>
                <w:sz w:val="18"/>
                <w:szCs w:val="18"/>
                <w:lang w:eastAsia="ar-SA"/>
              </w:rPr>
            </w:pPr>
            <w:r w:rsidRPr="00E248A7">
              <w:rPr>
                <w:rFonts w:ascii="Century Gothic" w:eastAsia="Times New Roman" w:hAnsi="Century Gothic"/>
                <w:b/>
                <w:sz w:val="18"/>
                <w:szCs w:val="18"/>
                <w:lang w:eastAsia="ar-SA"/>
              </w:rPr>
              <w:t>Wymagania ogólne</w:t>
            </w:r>
          </w:p>
        </w:tc>
        <w:tc>
          <w:tcPr>
            <w:tcW w:w="1700" w:type="dxa"/>
            <w:tcBorders>
              <w:top w:val="single" w:sz="4" w:space="0" w:color="auto"/>
              <w:left w:val="single" w:sz="4" w:space="0" w:color="auto"/>
              <w:bottom w:val="single" w:sz="4" w:space="0" w:color="auto"/>
              <w:right w:val="single" w:sz="4" w:space="0" w:color="auto"/>
            </w:tcBorders>
            <w:vAlign w:val="center"/>
          </w:tcPr>
          <w:p w14:paraId="43DC3B7C" w14:textId="77777777" w:rsidR="00E248A7" w:rsidRPr="00E248A7" w:rsidRDefault="00E248A7" w:rsidP="00E248A7">
            <w:pPr>
              <w:spacing w:after="0"/>
              <w:jc w:val="center"/>
              <w:rPr>
                <w:rFonts w:ascii="Century Gothic" w:hAnsi="Century Gothic"/>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72E2CCE0" w14:textId="77777777" w:rsidR="00E248A7" w:rsidRPr="00E248A7" w:rsidRDefault="00E248A7" w:rsidP="00E248A7">
            <w:pPr>
              <w:keepNext/>
              <w:keepLines/>
              <w:widowControl w:val="0"/>
              <w:numPr>
                <w:ilvl w:val="1"/>
                <w:numId w:val="18"/>
              </w:numPr>
              <w:suppressAutoHyphens/>
              <w:autoSpaceDE w:val="0"/>
              <w:autoSpaceDN w:val="0"/>
              <w:snapToGrid w:val="0"/>
              <w:spacing w:after="0"/>
              <w:ind w:left="0" w:firstLine="0"/>
              <w:outlineLvl w:val="1"/>
              <w:rPr>
                <w:rFonts w:ascii="Century Gothic" w:eastAsia="Times New Roman" w:hAnsi="Century Gothic"/>
                <w:b/>
                <w:color w:val="00B050"/>
                <w:sz w:val="18"/>
                <w:szCs w:val="18"/>
                <w:lang w:eastAsia="ar-SA"/>
              </w:rPr>
            </w:pPr>
          </w:p>
        </w:tc>
        <w:tc>
          <w:tcPr>
            <w:tcW w:w="3119" w:type="dxa"/>
            <w:tcBorders>
              <w:top w:val="single" w:sz="4" w:space="0" w:color="auto"/>
              <w:left w:val="single" w:sz="4" w:space="0" w:color="auto"/>
              <w:bottom w:val="single" w:sz="4" w:space="0" w:color="auto"/>
              <w:right w:val="single" w:sz="4" w:space="0" w:color="auto"/>
            </w:tcBorders>
            <w:vAlign w:val="center"/>
          </w:tcPr>
          <w:p w14:paraId="01DA9C7F" w14:textId="77777777" w:rsidR="00E248A7" w:rsidRPr="00E248A7" w:rsidRDefault="00E248A7" w:rsidP="00E248A7">
            <w:pPr>
              <w:keepNext/>
              <w:keepLines/>
              <w:widowControl w:val="0"/>
              <w:numPr>
                <w:ilvl w:val="1"/>
                <w:numId w:val="18"/>
              </w:numPr>
              <w:suppressAutoHyphens/>
              <w:autoSpaceDE w:val="0"/>
              <w:autoSpaceDN w:val="0"/>
              <w:snapToGrid w:val="0"/>
              <w:spacing w:after="0"/>
              <w:ind w:left="0" w:firstLine="0"/>
              <w:jc w:val="center"/>
              <w:outlineLvl w:val="1"/>
              <w:rPr>
                <w:rFonts w:ascii="Century Gothic" w:eastAsia="Times New Roman" w:hAnsi="Century Gothic"/>
                <w:b/>
                <w:sz w:val="18"/>
                <w:szCs w:val="18"/>
                <w:lang w:eastAsia="ar-SA"/>
              </w:rPr>
            </w:pPr>
          </w:p>
        </w:tc>
      </w:tr>
      <w:tr w:rsidR="00E248A7" w:rsidRPr="00E248A7" w14:paraId="0E721A85"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B65AAE0"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6595228"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Zasilanie zgodne z Polską Normą (230V; 50Hz)</w:t>
            </w:r>
          </w:p>
        </w:tc>
        <w:tc>
          <w:tcPr>
            <w:tcW w:w="1700" w:type="dxa"/>
            <w:tcBorders>
              <w:top w:val="single" w:sz="4" w:space="0" w:color="auto"/>
              <w:left w:val="single" w:sz="4" w:space="0" w:color="auto"/>
              <w:bottom w:val="single" w:sz="4" w:space="0" w:color="auto"/>
              <w:right w:val="single" w:sz="4" w:space="0" w:color="auto"/>
            </w:tcBorders>
            <w:vAlign w:val="center"/>
          </w:tcPr>
          <w:p w14:paraId="1BB188E6" w14:textId="77777777" w:rsidR="00E248A7" w:rsidRPr="00E248A7" w:rsidRDefault="00E248A7" w:rsidP="00E248A7">
            <w:pPr>
              <w:pStyle w:val="Bezformatowania"/>
              <w:spacing w:line="276" w:lineRule="auto"/>
              <w:jc w:val="center"/>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04DD9429" w14:textId="77777777" w:rsidR="00E248A7" w:rsidRPr="00E248A7" w:rsidRDefault="00E248A7" w:rsidP="00E248A7">
            <w:pPr>
              <w:spacing w:after="0"/>
              <w:rPr>
                <w:rFonts w:ascii="Century Gothic" w:hAnsi="Century Gothic"/>
                <w:color w:val="00B050"/>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38989A3" w14:textId="77777777" w:rsidR="00E248A7" w:rsidRPr="00E248A7" w:rsidRDefault="00E248A7" w:rsidP="00E248A7">
            <w:pPr>
              <w:autoSpaceDE w:val="0"/>
              <w:autoSpaceDN w:val="0"/>
              <w:adjustRightInd w:val="0"/>
              <w:spacing w:after="0"/>
              <w:jc w:val="center"/>
              <w:rPr>
                <w:rFonts w:ascii="Century Gothic" w:hAnsi="Century Gothic"/>
                <w:sz w:val="18"/>
                <w:szCs w:val="18"/>
              </w:rPr>
            </w:pPr>
            <w:r w:rsidRPr="00E248A7">
              <w:rPr>
                <w:rFonts w:ascii="Century Gothic" w:hAnsi="Century Gothic"/>
                <w:sz w:val="18"/>
                <w:szCs w:val="18"/>
              </w:rPr>
              <w:t>- - -</w:t>
            </w:r>
          </w:p>
        </w:tc>
      </w:tr>
      <w:tr w:rsidR="00E248A7" w:rsidRPr="00E248A7" w14:paraId="16D4DAB7"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4A700DCC"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7CE2EC4"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Wbudowany akumulator pozwalający na ciągła pracę aparatu bez stałego źródła zasilania przez min. 45 minut</w:t>
            </w:r>
          </w:p>
        </w:tc>
        <w:tc>
          <w:tcPr>
            <w:tcW w:w="1700" w:type="dxa"/>
            <w:tcBorders>
              <w:top w:val="single" w:sz="4" w:space="0" w:color="auto"/>
              <w:left w:val="single" w:sz="4" w:space="0" w:color="auto"/>
              <w:bottom w:val="single" w:sz="4" w:space="0" w:color="auto"/>
              <w:right w:val="single" w:sz="4" w:space="0" w:color="auto"/>
            </w:tcBorders>
            <w:vAlign w:val="center"/>
          </w:tcPr>
          <w:p w14:paraId="4BE4DF02" w14:textId="77777777" w:rsidR="00E248A7" w:rsidRPr="00E248A7" w:rsidRDefault="00E248A7" w:rsidP="00E248A7">
            <w:pPr>
              <w:pStyle w:val="Bezformatowania"/>
              <w:spacing w:line="276" w:lineRule="auto"/>
              <w:jc w:val="center"/>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264C2658" w14:textId="77777777" w:rsidR="00E248A7" w:rsidRPr="00E248A7" w:rsidRDefault="00E248A7" w:rsidP="00E248A7">
            <w:pPr>
              <w:spacing w:after="0"/>
              <w:rPr>
                <w:rFonts w:ascii="Century Gothic" w:hAnsi="Century Gothic"/>
                <w:color w:val="00B050"/>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267D6E8" w14:textId="77777777" w:rsidR="00E248A7" w:rsidRPr="00E248A7" w:rsidRDefault="00E248A7" w:rsidP="00E248A7">
            <w:pPr>
              <w:autoSpaceDE w:val="0"/>
              <w:autoSpaceDN w:val="0"/>
              <w:adjustRightInd w:val="0"/>
              <w:spacing w:after="0"/>
              <w:jc w:val="center"/>
              <w:rPr>
                <w:rFonts w:ascii="Century Gothic" w:hAnsi="Century Gothic"/>
                <w:sz w:val="18"/>
                <w:szCs w:val="18"/>
              </w:rPr>
            </w:pPr>
            <w:r w:rsidRPr="00E248A7">
              <w:rPr>
                <w:rFonts w:ascii="Century Gothic" w:hAnsi="Century Gothic"/>
                <w:sz w:val="18"/>
                <w:szCs w:val="18"/>
              </w:rPr>
              <w:t>60 min. i więcej – 2 pkt.</w:t>
            </w:r>
          </w:p>
          <w:p w14:paraId="74AC736C" w14:textId="77777777" w:rsidR="00E248A7" w:rsidRPr="00E248A7" w:rsidRDefault="00E248A7" w:rsidP="00E248A7">
            <w:pPr>
              <w:autoSpaceDE w:val="0"/>
              <w:autoSpaceDN w:val="0"/>
              <w:adjustRightInd w:val="0"/>
              <w:spacing w:after="0"/>
              <w:jc w:val="center"/>
              <w:rPr>
                <w:rFonts w:ascii="Century Gothic" w:hAnsi="Century Gothic"/>
                <w:sz w:val="18"/>
                <w:szCs w:val="18"/>
              </w:rPr>
            </w:pPr>
            <w:r w:rsidRPr="00E248A7">
              <w:rPr>
                <w:rFonts w:ascii="Century Gothic" w:hAnsi="Century Gothic"/>
                <w:sz w:val="18"/>
                <w:szCs w:val="18"/>
              </w:rPr>
              <w:t>Mniejsze wartości – 0 pkt.</w:t>
            </w:r>
          </w:p>
        </w:tc>
      </w:tr>
      <w:tr w:rsidR="00E248A7" w:rsidRPr="00E248A7" w14:paraId="1B72A2F1"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7ED76848"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8C88F23"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Bezprzewodowe głowice w ilości opisanej w rozdziale „głowice” wyposażone w akumulatory pozwalające na ciągłą pracę przez min. 60 min</w:t>
            </w:r>
          </w:p>
        </w:tc>
        <w:tc>
          <w:tcPr>
            <w:tcW w:w="1700" w:type="dxa"/>
            <w:tcBorders>
              <w:top w:val="single" w:sz="4" w:space="0" w:color="auto"/>
              <w:left w:val="single" w:sz="4" w:space="0" w:color="auto"/>
              <w:bottom w:val="single" w:sz="4" w:space="0" w:color="auto"/>
              <w:right w:val="single" w:sz="4" w:space="0" w:color="auto"/>
            </w:tcBorders>
            <w:vAlign w:val="center"/>
          </w:tcPr>
          <w:p w14:paraId="31280AA8" w14:textId="77777777" w:rsidR="00E248A7" w:rsidRPr="00E248A7" w:rsidRDefault="00E248A7" w:rsidP="00E248A7">
            <w:pPr>
              <w:pStyle w:val="Bezformatowania"/>
              <w:spacing w:line="276" w:lineRule="auto"/>
              <w:jc w:val="center"/>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682D99CF" w14:textId="77777777" w:rsidR="00E248A7" w:rsidRPr="00E248A7" w:rsidRDefault="00E248A7" w:rsidP="00E248A7">
            <w:pPr>
              <w:spacing w:after="0"/>
              <w:rPr>
                <w:rFonts w:ascii="Century Gothic" w:hAnsi="Century Gothic"/>
                <w:color w:val="00B050"/>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8727EAE" w14:textId="77777777" w:rsidR="00E248A7" w:rsidRPr="00E248A7" w:rsidRDefault="00E248A7" w:rsidP="00E248A7">
            <w:pPr>
              <w:autoSpaceDE w:val="0"/>
              <w:autoSpaceDN w:val="0"/>
              <w:adjustRightInd w:val="0"/>
              <w:spacing w:after="0"/>
              <w:jc w:val="center"/>
              <w:rPr>
                <w:rFonts w:ascii="Century Gothic" w:hAnsi="Century Gothic"/>
                <w:sz w:val="18"/>
                <w:szCs w:val="18"/>
              </w:rPr>
            </w:pPr>
            <w:r w:rsidRPr="00E248A7">
              <w:rPr>
                <w:rFonts w:ascii="Century Gothic" w:hAnsi="Century Gothic"/>
                <w:sz w:val="18"/>
                <w:szCs w:val="18"/>
              </w:rPr>
              <w:t>- - -</w:t>
            </w:r>
          </w:p>
        </w:tc>
      </w:tr>
      <w:tr w:rsidR="00E248A7" w:rsidRPr="00E248A7" w14:paraId="0ED4B34F"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17E1C734"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BA3CC97"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Waga aparatu z akumulatorem maks. 8,0 kg</w:t>
            </w:r>
          </w:p>
        </w:tc>
        <w:tc>
          <w:tcPr>
            <w:tcW w:w="1700" w:type="dxa"/>
            <w:tcBorders>
              <w:top w:val="single" w:sz="4" w:space="0" w:color="auto"/>
              <w:left w:val="single" w:sz="4" w:space="0" w:color="auto"/>
              <w:bottom w:val="single" w:sz="4" w:space="0" w:color="auto"/>
              <w:right w:val="single" w:sz="4" w:space="0" w:color="auto"/>
            </w:tcBorders>
            <w:vAlign w:val="center"/>
          </w:tcPr>
          <w:p w14:paraId="65EC8742" w14:textId="77777777" w:rsidR="00E248A7" w:rsidRPr="00E248A7" w:rsidRDefault="00E248A7" w:rsidP="00E248A7">
            <w:pPr>
              <w:pStyle w:val="Bezformatowania"/>
              <w:spacing w:line="276" w:lineRule="auto"/>
              <w:jc w:val="center"/>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3E0DD6FA" w14:textId="77777777" w:rsidR="00E248A7" w:rsidRPr="00E248A7" w:rsidRDefault="00E248A7" w:rsidP="00E248A7">
            <w:pPr>
              <w:spacing w:after="0"/>
              <w:rPr>
                <w:rFonts w:ascii="Century Gothic" w:hAnsi="Century Gothic"/>
                <w:color w:val="00B050"/>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3FD1328" w14:textId="77777777" w:rsidR="00E248A7" w:rsidRPr="00E248A7" w:rsidRDefault="00E248A7" w:rsidP="00E248A7">
            <w:pPr>
              <w:autoSpaceDE w:val="0"/>
              <w:autoSpaceDN w:val="0"/>
              <w:adjustRightInd w:val="0"/>
              <w:spacing w:after="0"/>
              <w:jc w:val="center"/>
              <w:rPr>
                <w:rFonts w:ascii="Century Gothic" w:hAnsi="Century Gothic"/>
                <w:sz w:val="18"/>
                <w:szCs w:val="18"/>
              </w:rPr>
            </w:pPr>
            <w:r w:rsidRPr="00E248A7">
              <w:rPr>
                <w:rFonts w:ascii="Century Gothic" w:hAnsi="Century Gothic"/>
                <w:sz w:val="18"/>
                <w:szCs w:val="18"/>
              </w:rPr>
              <w:t>- - -</w:t>
            </w:r>
          </w:p>
        </w:tc>
      </w:tr>
      <w:tr w:rsidR="00E248A7" w:rsidRPr="00E248A7" w14:paraId="46A34483"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10EFA602"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4C05911"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Wbudowany czujnik oświetlenia do automatycznego dopasowania jasności monitora w zależności od warunków otoczenia</w:t>
            </w:r>
          </w:p>
        </w:tc>
        <w:tc>
          <w:tcPr>
            <w:tcW w:w="1700" w:type="dxa"/>
            <w:tcBorders>
              <w:top w:val="single" w:sz="4" w:space="0" w:color="auto"/>
              <w:left w:val="single" w:sz="4" w:space="0" w:color="auto"/>
              <w:bottom w:val="single" w:sz="4" w:space="0" w:color="auto"/>
              <w:right w:val="single" w:sz="4" w:space="0" w:color="auto"/>
            </w:tcBorders>
            <w:vAlign w:val="center"/>
          </w:tcPr>
          <w:p w14:paraId="7225BFCF" w14:textId="77777777" w:rsidR="00E248A7" w:rsidRPr="00E248A7" w:rsidRDefault="00E248A7" w:rsidP="00E248A7">
            <w:pPr>
              <w:pStyle w:val="Bezformatowania"/>
              <w:spacing w:line="276" w:lineRule="auto"/>
              <w:jc w:val="center"/>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2D3C51D9" w14:textId="77777777" w:rsidR="00E248A7" w:rsidRPr="00E248A7" w:rsidRDefault="00E248A7" w:rsidP="00E248A7">
            <w:pPr>
              <w:spacing w:after="0"/>
              <w:rPr>
                <w:rFonts w:ascii="Century Gothic" w:hAnsi="Century Gothic"/>
                <w:color w:val="00B050"/>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E1CD02A" w14:textId="77777777" w:rsidR="00E248A7" w:rsidRPr="00E248A7" w:rsidRDefault="00E248A7" w:rsidP="00E248A7">
            <w:pPr>
              <w:autoSpaceDE w:val="0"/>
              <w:autoSpaceDN w:val="0"/>
              <w:adjustRightInd w:val="0"/>
              <w:spacing w:after="0"/>
              <w:jc w:val="center"/>
              <w:rPr>
                <w:rFonts w:ascii="Century Gothic" w:hAnsi="Century Gothic"/>
                <w:sz w:val="18"/>
                <w:szCs w:val="18"/>
              </w:rPr>
            </w:pPr>
            <w:r w:rsidRPr="00E248A7">
              <w:rPr>
                <w:rFonts w:ascii="Century Gothic" w:hAnsi="Century Gothic"/>
                <w:sz w:val="18"/>
                <w:szCs w:val="18"/>
              </w:rPr>
              <w:t xml:space="preserve">Tak – 1 </w:t>
            </w:r>
            <w:r>
              <w:rPr>
                <w:rFonts w:ascii="Century Gothic" w:hAnsi="Century Gothic"/>
                <w:sz w:val="18"/>
                <w:szCs w:val="18"/>
              </w:rPr>
              <w:t>pkt.</w:t>
            </w:r>
          </w:p>
          <w:p w14:paraId="326ACF66" w14:textId="77777777" w:rsidR="00E248A7" w:rsidRPr="00E248A7" w:rsidRDefault="00E248A7" w:rsidP="00E248A7">
            <w:pPr>
              <w:autoSpaceDE w:val="0"/>
              <w:autoSpaceDN w:val="0"/>
              <w:adjustRightInd w:val="0"/>
              <w:spacing w:after="0"/>
              <w:jc w:val="center"/>
              <w:rPr>
                <w:rFonts w:ascii="Century Gothic" w:hAnsi="Century Gothic"/>
                <w:sz w:val="18"/>
                <w:szCs w:val="18"/>
              </w:rPr>
            </w:pPr>
            <w:r w:rsidRPr="00E248A7">
              <w:rPr>
                <w:rFonts w:ascii="Century Gothic" w:hAnsi="Century Gothic"/>
                <w:sz w:val="18"/>
                <w:szCs w:val="18"/>
              </w:rPr>
              <w:t>Nie – 0 pkt.</w:t>
            </w:r>
          </w:p>
        </w:tc>
      </w:tr>
      <w:tr w:rsidR="00E248A7" w:rsidRPr="00E248A7" w14:paraId="7482CDA1"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08821DF"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188180B" w14:textId="77777777" w:rsidR="00E248A7" w:rsidRPr="00E248A7" w:rsidRDefault="00E248A7" w:rsidP="00E248A7">
            <w:pPr>
              <w:pStyle w:val="Normal1"/>
              <w:autoSpaceDE w:val="0"/>
              <w:snapToGrid w:val="0"/>
              <w:spacing w:line="276" w:lineRule="auto"/>
              <w:rPr>
                <w:rFonts w:ascii="Century Gothic" w:eastAsia="Times New Roman" w:hAnsi="Century Gothic" w:cstheme="minorHAnsi"/>
                <w:kern w:val="3"/>
                <w:sz w:val="18"/>
                <w:szCs w:val="18"/>
                <w:lang w:eastAsia="zh-CN"/>
              </w:rPr>
            </w:pPr>
            <w:r w:rsidRPr="00E248A7">
              <w:rPr>
                <w:rFonts w:ascii="Century Gothic" w:eastAsia="Times New Roman" w:hAnsi="Century Gothic" w:cstheme="minorHAnsi"/>
                <w:kern w:val="3"/>
                <w:sz w:val="18"/>
                <w:szCs w:val="18"/>
                <w:lang w:eastAsia="zh-CN"/>
              </w:rPr>
              <w:t>Rączka/uchwyt do przenoszenia aparatu bez torby lub urządzenie w formie tabletu</w:t>
            </w:r>
          </w:p>
        </w:tc>
        <w:tc>
          <w:tcPr>
            <w:tcW w:w="1700" w:type="dxa"/>
            <w:tcBorders>
              <w:top w:val="single" w:sz="4" w:space="0" w:color="auto"/>
              <w:left w:val="single" w:sz="4" w:space="0" w:color="auto"/>
              <w:bottom w:val="single" w:sz="4" w:space="0" w:color="auto"/>
              <w:right w:val="single" w:sz="4" w:space="0" w:color="auto"/>
            </w:tcBorders>
            <w:vAlign w:val="center"/>
          </w:tcPr>
          <w:p w14:paraId="5D0F2208" w14:textId="77777777" w:rsidR="00E248A7" w:rsidRPr="00E248A7" w:rsidRDefault="00E248A7" w:rsidP="00E248A7">
            <w:pPr>
              <w:pStyle w:val="Bezformatowania"/>
              <w:spacing w:line="276" w:lineRule="auto"/>
              <w:jc w:val="center"/>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28996F8C" w14:textId="77777777" w:rsidR="00E248A7" w:rsidRPr="00E248A7" w:rsidRDefault="00E248A7" w:rsidP="00E248A7">
            <w:pPr>
              <w:pStyle w:val="Normal1"/>
              <w:autoSpaceDE w:val="0"/>
              <w:snapToGrid w:val="0"/>
              <w:spacing w:line="276" w:lineRule="auto"/>
              <w:rPr>
                <w:rFonts w:ascii="Century Gothic" w:eastAsia="Times New Roman" w:hAnsi="Century Gothic" w:cstheme="minorHAnsi"/>
                <w:color w:val="00B050"/>
                <w:kern w:val="3"/>
                <w:sz w:val="18"/>
                <w:szCs w:val="18"/>
                <w:lang w:eastAsia="zh-CN"/>
              </w:rPr>
            </w:pPr>
          </w:p>
        </w:tc>
        <w:tc>
          <w:tcPr>
            <w:tcW w:w="3119" w:type="dxa"/>
            <w:tcBorders>
              <w:top w:val="single" w:sz="4" w:space="0" w:color="auto"/>
              <w:left w:val="single" w:sz="4" w:space="0" w:color="auto"/>
              <w:bottom w:val="single" w:sz="4" w:space="0" w:color="auto"/>
              <w:right w:val="single" w:sz="4" w:space="0" w:color="auto"/>
            </w:tcBorders>
            <w:vAlign w:val="center"/>
          </w:tcPr>
          <w:p w14:paraId="215928E6" w14:textId="77777777" w:rsidR="00E248A7" w:rsidRPr="00E248A7" w:rsidRDefault="00E248A7" w:rsidP="00E248A7">
            <w:pPr>
              <w:autoSpaceDE w:val="0"/>
              <w:autoSpaceDN w:val="0"/>
              <w:adjustRightInd w:val="0"/>
              <w:spacing w:after="0"/>
              <w:jc w:val="center"/>
              <w:rPr>
                <w:rFonts w:ascii="Century Gothic" w:hAnsi="Century Gothic"/>
                <w:sz w:val="18"/>
                <w:szCs w:val="18"/>
              </w:rPr>
            </w:pPr>
            <w:r w:rsidRPr="00E248A7">
              <w:rPr>
                <w:rFonts w:ascii="Century Gothic" w:hAnsi="Century Gothic"/>
                <w:sz w:val="18"/>
                <w:szCs w:val="18"/>
              </w:rPr>
              <w:t>- - -</w:t>
            </w:r>
          </w:p>
        </w:tc>
      </w:tr>
      <w:tr w:rsidR="00E248A7" w:rsidRPr="00E248A7" w14:paraId="559C523A"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9177DAB"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53CDD6A" w14:textId="77777777" w:rsidR="00E248A7" w:rsidRPr="00E248A7" w:rsidRDefault="00E248A7" w:rsidP="00E248A7">
            <w:pPr>
              <w:pStyle w:val="Normal1"/>
              <w:autoSpaceDE w:val="0"/>
              <w:snapToGrid w:val="0"/>
              <w:spacing w:line="276" w:lineRule="auto"/>
              <w:rPr>
                <w:rFonts w:ascii="Century Gothic" w:eastAsia="Times New Roman" w:hAnsi="Century Gothic" w:cstheme="minorHAnsi"/>
                <w:kern w:val="3"/>
                <w:sz w:val="18"/>
                <w:szCs w:val="18"/>
                <w:lang w:eastAsia="zh-CN"/>
              </w:rPr>
            </w:pPr>
            <w:r w:rsidRPr="00E248A7">
              <w:rPr>
                <w:rFonts w:ascii="Century Gothic" w:eastAsia="Times New Roman" w:hAnsi="Century Gothic" w:cstheme="minorHAnsi"/>
                <w:kern w:val="3"/>
                <w:sz w:val="18"/>
                <w:szCs w:val="18"/>
                <w:lang w:eastAsia="zh-CN"/>
              </w:rPr>
              <w:t xml:space="preserve">Wieszaki lub miejsca - zintegrowane z urządzeniem - do przechowywania głowic </w:t>
            </w:r>
          </w:p>
        </w:tc>
        <w:tc>
          <w:tcPr>
            <w:tcW w:w="1700" w:type="dxa"/>
            <w:tcBorders>
              <w:top w:val="single" w:sz="4" w:space="0" w:color="auto"/>
              <w:left w:val="single" w:sz="4" w:space="0" w:color="auto"/>
              <w:bottom w:val="single" w:sz="4" w:space="0" w:color="auto"/>
              <w:right w:val="single" w:sz="4" w:space="0" w:color="auto"/>
            </w:tcBorders>
            <w:vAlign w:val="center"/>
          </w:tcPr>
          <w:p w14:paraId="3B07129C" w14:textId="77777777" w:rsidR="00E248A7" w:rsidRPr="00E248A7" w:rsidRDefault="00E248A7" w:rsidP="00E248A7">
            <w:pPr>
              <w:pStyle w:val="Bezformatowania"/>
              <w:spacing w:line="276" w:lineRule="auto"/>
              <w:jc w:val="center"/>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1961C21E" w14:textId="77777777" w:rsidR="00E248A7" w:rsidRPr="00E248A7" w:rsidRDefault="00E248A7" w:rsidP="00E248A7">
            <w:pPr>
              <w:pStyle w:val="Normal1"/>
              <w:autoSpaceDE w:val="0"/>
              <w:snapToGrid w:val="0"/>
              <w:spacing w:line="276" w:lineRule="auto"/>
              <w:rPr>
                <w:rFonts w:ascii="Century Gothic" w:eastAsia="Times New Roman" w:hAnsi="Century Gothic" w:cstheme="minorHAnsi"/>
                <w:color w:val="00B050"/>
                <w:kern w:val="3"/>
                <w:sz w:val="18"/>
                <w:szCs w:val="18"/>
                <w:lang w:eastAsia="zh-CN"/>
              </w:rPr>
            </w:pPr>
          </w:p>
        </w:tc>
        <w:tc>
          <w:tcPr>
            <w:tcW w:w="3119" w:type="dxa"/>
            <w:tcBorders>
              <w:top w:val="single" w:sz="4" w:space="0" w:color="auto"/>
              <w:left w:val="single" w:sz="4" w:space="0" w:color="auto"/>
              <w:bottom w:val="single" w:sz="4" w:space="0" w:color="auto"/>
              <w:right w:val="single" w:sz="4" w:space="0" w:color="auto"/>
            </w:tcBorders>
            <w:vAlign w:val="center"/>
          </w:tcPr>
          <w:p w14:paraId="5660AB66" w14:textId="77777777" w:rsidR="00E248A7" w:rsidRPr="00E248A7" w:rsidRDefault="00E248A7" w:rsidP="00E248A7">
            <w:pPr>
              <w:autoSpaceDE w:val="0"/>
              <w:autoSpaceDN w:val="0"/>
              <w:adjustRightInd w:val="0"/>
              <w:spacing w:after="0"/>
              <w:jc w:val="center"/>
              <w:rPr>
                <w:rFonts w:ascii="Century Gothic" w:hAnsi="Century Gothic"/>
                <w:sz w:val="18"/>
                <w:szCs w:val="18"/>
              </w:rPr>
            </w:pPr>
            <w:r w:rsidRPr="00E248A7">
              <w:rPr>
                <w:rFonts w:ascii="Century Gothic" w:hAnsi="Century Gothic"/>
                <w:sz w:val="18"/>
                <w:szCs w:val="18"/>
              </w:rPr>
              <w:t>- - -</w:t>
            </w:r>
          </w:p>
        </w:tc>
      </w:tr>
      <w:tr w:rsidR="00E248A7" w:rsidRPr="00E248A7" w14:paraId="17CF8BE0"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90B63AB"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4FB86D6"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 xml:space="preserve">Dynamika aparatu min. 160 </w:t>
            </w:r>
            <w:proofErr w:type="spellStart"/>
            <w:r w:rsidRPr="00E248A7">
              <w:rPr>
                <w:rFonts w:ascii="Century Gothic" w:hAnsi="Century Gothic" w:cs="Times New Roman"/>
                <w:color w:val="auto"/>
                <w:sz w:val="18"/>
                <w:szCs w:val="18"/>
                <w:lang w:val="pl-PL"/>
              </w:rPr>
              <w:t>dB</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14:paraId="7070B946" w14:textId="77777777" w:rsidR="00E248A7" w:rsidRPr="00E248A7" w:rsidRDefault="00E248A7" w:rsidP="00E248A7">
            <w:pPr>
              <w:pStyle w:val="Bezformatowania"/>
              <w:spacing w:line="276" w:lineRule="auto"/>
              <w:jc w:val="center"/>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2F80A43F" w14:textId="77777777" w:rsidR="00E248A7" w:rsidRPr="00E248A7" w:rsidRDefault="00E248A7" w:rsidP="00E248A7">
            <w:pPr>
              <w:spacing w:after="0"/>
              <w:rPr>
                <w:rFonts w:ascii="Century Gothic" w:hAnsi="Century Gothic"/>
                <w:color w:val="00B050"/>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529DB6D" w14:textId="77777777" w:rsidR="00E248A7" w:rsidRPr="00E248A7" w:rsidRDefault="00E248A7" w:rsidP="00E248A7">
            <w:pPr>
              <w:autoSpaceDE w:val="0"/>
              <w:autoSpaceDN w:val="0"/>
              <w:adjustRightInd w:val="0"/>
              <w:spacing w:after="0"/>
              <w:jc w:val="center"/>
              <w:rPr>
                <w:rFonts w:ascii="Century Gothic" w:hAnsi="Century Gothic"/>
                <w:sz w:val="18"/>
                <w:szCs w:val="18"/>
              </w:rPr>
            </w:pPr>
            <w:r w:rsidRPr="00E248A7">
              <w:rPr>
                <w:rFonts w:ascii="Century Gothic" w:hAnsi="Century Gothic"/>
                <w:sz w:val="18"/>
                <w:szCs w:val="18"/>
              </w:rPr>
              <w:t>170 i więcej – 2 pkt.</w:t>
            </w:r>
          </w:p>
          <w:p w14:paraId="61D3DCEE" w14:textId="77777777" w:rsidR="00E248A7" w:rsidRPr="00E248A7" w:rsidRDefault="00E248A7" w:rsidP="00E248A7">
            <w:pPr>
              <w:autoSpaceDE w:val="0"/>
              <w:autoSpaceDN w:val="0"/>
              <w:adjustRightInd w:val="0"/>
              <w:spacing w:after="0"/>
              <w:jc w:val="center"/>
              <w:rPr>
                <w:rFonts w:ascii="Century Gothic" w:hAnsi="Century Gothic"/>
                <w:sz w:val="18"/>
                <w:szCs w:val="18"/>
              </w:rPr>
            </w:pPr>
            <w:r w:rsidRPr="00E248A7">
              <w:rPr>
                <w:rFonts w:ascii="Century Gothic" w:hAnsi="Century Gothic"/>
                <w:sz w:val="18"/>
                <w:szCs w:val="18"/>
              </w:rPr>
              <w:t>Mniejsze wartości – 1 pkt.</w:t>
            </w:r>
          </w:p>
        </w:tc>
      </w:tr>
      <w:tr w:rsidR="00E248A7" w:rsidRPr="00E248A7" w14:paraId="2C28C8C2"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1035DC0E"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D47CA17"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Głębokość obrazowania w zakresie od min. 1,5 do 22 cm lub szerszy zakres minimalna wartość zakresu nie większa niż 2 cm</w:t>
            </w:r>
          </w:p>
        </w:tc>
        <w:tc>
          <w:tcPr>
            <w:tcW w:w="1700" w:type="dxa"/>
            <w:tcBorders>
              <w:top w:val="single" w:sz="4" w:space="0" w:color="auto"/>
              <w:left w:val="single" w:sz="4" w:space="0" w:color="auto"/>
              <w:bottom w:val="single" w:sz="4" w:space="0" w:color="auto"/>
              <w:right w:val="single" w:sz="4" w:space="0" w:color="auto"/>
            </w:tcBorders>
            <w:vAlign w:val="center"/>
          </w:tcPr>
          <w:p w14:paraId="4620DFB9" w14:textId="77777777" w:rsidR="00E248A7" w:rsidRPr="00E248A7" w:rsidRDefault="00E248A7" w:rsidP="00E248A7">
            <w:pPr>
              <w:pStyle w:val="Bezformatowania"/>
              <w:spacing w:line="276" w:lineRule="auto"/>
              <w:jc w:val="center"/>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76339059" w14:textId="77777777" w:rsidR="00E248A7" w:rsidRPr="00E248A7" w:rsidRDefault="00E248A7" w:rsidP="00E248A7">
            <w:pPr>
              <w:spacing w:after="0"/>
              <w:rPr>
                <w:rFonts w:ascii="Century Gothic" w:hAnsi="Century Gothic"/>
                <w:color w:val="00B050"/>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335A5DC" w14:textId="77777777" w:rsidR="00E248A7" w:rsidRPr="00E248A7" w:rsidRDefault="00E248A7" w:rsidP="00E248A7">
            <w:pPr>
              <w:autoSpaceDE w:val="0"/>
              <w:autoSpaceDN w:val="0"/>
              <w:adjustRightInd w:val="0"/>
              <w:spacing w:after="0"/>
              <w:jc w:val="center"/>
              <w:rPr>
                <w:rFonts w:ascii="Century Gothic" w:hAnsi="Century Gothic"/>
                <w:sz w:val="18"/>
                <w:szCs w:val="18"/>
              </w:rPr>
            </w:pPr>
            <w:r w:rsidRPr="00E248A7">
              <w:rPr>
                <w:rFonts w:ascii="Century Gothic" w:hAnsi="Century Gothic"/>
                <w:sz w:val="18"/>
                <w:szCs w:val="18"/>
              </w:rPr>
              <w:t>- - -</w:t>
            </w:r>
          </w:p>
        </w:tc>
      </w:tr>
      <w:tr w:rsidR="00E248A7" w:rsidRPr="00E248A7" w14:paraId="1EC85E41"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33AA7A2B"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E1D863C"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Maksymalna częstotliwość odświeżania (</w:t>
            </w:r>
            <w:proofErr w:type="spellStart"/>
            <w:r w:rsidRPr="00E248A7">
              <w:rPr>
                <w:rFonts w:ascii="Century Gothic" w:hAnsi="Century Gothic" w:cs="Times New Roman"/>
                <w:color w:val="auto"/>
                <w:sz w:val="18"/>
                <w:szCs w:val="18"/>
                <w:lang w:val="pl-PL"/>
              </w:rPr>
              <w:t>Frame</w:t>
            </w:r>
            <w:proofErr w:type="spellEnd"/>
            <w:r w:rsidRPr="00E248A7">
              <w:rPr>
                <w:rFonts w:ascii="Century Gothic" w:hAnsi="Century Gothic" w:cs="Times New Roman"/>
                <w:color w:val="auto"/>
                <w:sz w:val="18"/>
                <w:szCs w:val="18"/>
                <w:lang w:val="pl-PL"/>
              </w:rPr>
              <w:t xml:space="preserve"> </w:t>
            </w:r>
            <w:proofErr w:type="spellStart"/>
            <w:r w:rsidRPr="00E248A7">
              <w:rPr>
                <w:rFonts w:ascii="Century Gothic" w:hAnsi="Century Gothic" w:cs="Times New Roman"/>
                <w:color w:val="auto"/>
                <w:sz w:val="18"/>
                <w:szCs w:val="18"/>
                <w:lang w:val="pl-PL"/>
              </w:rPr>
              <w:t>Rate</w:t>
            </w:r>
            <w:proofErr w:type="spellEnd"/>
            <w:r w:rsidRPr="00E248A7">
              <w:rPr>
                <w:rFonts w:ascii="Century Gothic" w:hAnsi="Century Gothic" w:cs="Times New Roman"/>
                <w:color w:val="auto"/>
                <w:sz w:val="18"/>
                <w:szCs w:val="18"/>
                <w:lang w:val="pl-PL"/>
              </w:rPr>
              <w:t>) dla obrazu 2D min. 750 obrazów/s</w:t>
            </w:r>
          </w:p>
        </w:tc>
        <w:tc>
          <w:tcPr>
            <w:tcW w:w="1700" w:type="dxa"/>
            <w:tcBorders>
              <w:top w:val="single" w:sz="4" w:space="0" w:color="auto"/>
              <w:left w:val="single" w:sz="4" w:space="0" w:color="auto"/>
              <w:bottom w:val="single" w:sz="4" w:space="0" w:color="auto"/>
              <w:right w:val="single" w:sz="4" w:space="0" w:color="auto"/>
            </w:tcBorders>
            <w:vAlign w:val="center"/>
          </w:tcPr>
          <w:p w14:paraId="3DB371A1" w14:textId="77777777" w:rsidR="00E248A7" w:rsidRPr="00E248A7" w:rsidRDefault="00E248A7" w:rsidP="00E248A7">
            <w:pPr>
              <w:pStyle w:val="Bezformatowania"/>
              <w:spacing w:line="276" w:lineRule="auto"/>
              <w:jc w:val="center"/>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281B126B" w14:textId="77777777" w:rsidR="00E248A7" w:rsidRPr="00E248A7" w:rsidRDefault="00E248A7" w:rsidP="00E248A7">
            <w:pPr>
              <w:spacing w:after="0"/>
              <w:rPr>
                <w:rFonts w:ascii="Century Gothic" w:hAnsi="Century Gothic"/>
                <w:color w:val="00B050"/>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19E600C" w14:textId="77777777" w:rsidR="00E248A7" w:rsidRPr="00E248A7" w:rsidRDefault="00E248A7" w:rsidP="00E248A7">
            <w:pPr>
              <w:autoSpaceDN w:val="0"/>
              <w:spacing w:after="0"/>
              <w:jc w:val="center"/>
              <w:rPr>
                <w:rFonts w:ascii="Century Gothic" w:hAnsi="Century Gothic"/>
                <w:sz w:val="18"/>
                <w:szCs w:val="18"/>
              </w:rPr>
            </w:pPr>
            <w:r w:rsidRPr="00E248A7">
              <w:rPr>
                <w:rFonts w:ascii="Century Gothic" w:hAnsi="Century Gothic"/>
                <w:sz w:val="18"/>
                <w:szCs w:val="18"/>
              </w:rPr>
              <w:t>800 i więcej – 2 pkt.</w:t>
            </w:r>
          </w:p>
          <w:p w14:paraId="23D789A6" w14:textId="58B1A75D" w:rsidR="00E248A7" w:rsidRPr="00E248A7" w:rsidRDefault="00AD0579" w:rsidP="00E248A7">
            <w:pPr>
              <w:autoSpaceDN w:val="0"/>
              <w:spacing w:after="0"/>
              <w:jc w:val="center"/>
              <w:rPr>
                <w:rFonts w:ascii="Century Gothic" w:hAnsi="Century Gothic"/>
                <w:sz w:val="18"/>
                <w:szCs w:val="18"/>
              </w:rPr>
            </w:pPr>
            <w:r>
              <w:rPr>
                <w:rFonts w:ascii="Century Gothic" w:hAnsi="Century Gothic"/>
                <w:sz w:val="18"/>
                <w:szCs w:val="18"/>
              </w:rPr>
              <w:t>Mniejsze wartości – 1 pkt</w:t>
            </w:r>
            <w:r w:rsidR="00E248A7" w:rsidRPr="00E248A7">
              <w:rPr>
                <w:rFonts w:ascii="Century Gothic" w:hAnsi="Century Gothic"/>
                <w:sz w:val="18"/>
                <w:szCs w:val="18"/>
              </w:rPr>
              <w:t>.</w:t>
            </w:r>
          </w:p>
        </w:tc>
      </w:tr>
      <w:tr w:rsidR="00E248A7" w:rsidRPr="00E248A7" w14:paraId="11CE574C"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7D498E4"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1FA1BED" w14:textId="77777777" w:rsidR="00E248A7" w:rsidRPr="00E248A7" w:rsidRDefault="00E248A7" w:rsidP="00E248A7">
            <w:pPr>
              <w:spacing w:after="0"/>
              <w:rPr>
                <w:rFonts w:ascii="Century Gothic" w:hAnsi="Century Gothic"/>
                <w:sz w:val="18"/>
                <w:szCs w:val="18"/>
              </w:rPr>
            </w:pPr>
            <w:r w:rsidRPr="00E248A7">
              <w:rPr>
                <w:rFonts w:ascii="Century Gothic" w:hAnsi="Century Gothic"/>
                <w:sz w:val="18"/>
                <w:szCs w:val="18"/>
              </w:rPr>
              <w:t>Liczba kanałów przetwarzania, min. 2048</w:t>
            </w:r>
          </w:p>
        </w:tc>
        <w:tc>
          <w:tcPr>
            <w:tcW w:w="1700" w:type="dxa"/>
            <w:tcBorders>
              <w:top w:val="single" w:sz="4" w:space="0" w:color="auto"/>
              <w:left w:val="single" w:sz="4" w:space="0" w:color="auto"/>
              <w:bottom w:val="single" w:sz="4" w:space="0" w:color="auto"/>
              <w:right w:val="single" w:sz="4" w:space="0" w:color="auto"/>
            </w:tcBorders>
            <w:vAlign w:val="center"/>
          </w:tcPr>
          <w:p w14:paraId="730E164E" w14:textId="77777777" w:rsidR="00E248A7" w:rsidRPr="00E248A7" w:rsidRDefault="00E248A7" w:rsidP="00E248A7">
            <w:pPr>
              <w:pStyle w:val="Bezformatowania"/>
              <w:spacing w:line="276" w:lineRule="auto"/>
              <w:jc w:val="center"/>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7E7AABEA" w14:textId="77777777" w:rsidR="00E248A7" w:rsidRPr="00E248A7" w:rsidRDefault="00E248A7" w:rsidP="00E248A7">
            <w:pPr>
              <w:spacing w:after="0"/>
              <w:rPr>
                <w:rFonts w:ascii="Century Gothic" w:hAnsi="Century Gothic"/>
                <w:color w:val="00B050"/>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3223169" w14:textId="77777777" w:rsidR="00E248A7" w:rsidRPr="00E248A7" w:rsidRDefault="00E248A7" w:rsidP="00E248A7">
            <w:pPr>
              <w:autoSpaceDN w:val="0"/>
              <w:spacing w:after="0"/>
              <w:jc w:val="center"/>
              <w:rPr>
                <w:rFonts w:ascii="Century Gothic" w:hAnsi="Century Gothic"/>
                <w:sz w:val="18"/>
                <w:szCs w:val="18"/>
              </w:rPr>
            </w:pPr>
            <w:r w:rsidRPr="00E248A7">
              <w:rPr>
                <w:rFonts w:ascii="Century Gothic" w:hAnsi="Century Gothic"/>
                <w:sz w:val="18"/>
                <w:szCs w:val="18"/>
              </w:rPr>
              <w:t>- - -</w:t>
            </w:r>
          </w:p>
        </w:tc>
      </w:tr>
      <w:tr w:rsidR="00E248A7" w:rsidRPr="00E248A7" w14:paraId="55AE5AC2"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33F7C365"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30FC9CA" w14:textId="77777777" w:rsidR="00E248A7" w:rsidRPr="00E248A7" w:rsidRDefault="00E248A7" w:rsidP="00E248A7">
            <w:pPr>
              <w:spacing w:after="0"/>
              <w:rPr>
                <w:rFonts w:ascii="Century Gothic" w:hAnsi="Century Gothic"/>
                <w:sz w:val="18"/>
                <w:szCs w:val="18"/>
              </w:rPr>
            </w:pPr>
            <w:r w:rsidRPr="00E248A7">
              <w:rPr>
                <w:rFonts w:ascii="Century Gothic" w:hAnsi="Century Gothic"/>
                <w:sz w:val="18"/>
                <w:szCs w:val="18"/>
              </w:rPr>
              <w:t>Zakres stosowanych częstotliwości pracy od 2 do 12  MHz lub szerszy zakres częstotliwości przy czym minimalna wartość zakresu nie większa niż 2 MHz</w:t>
            </w:r>
          </w:p>
        </w:tc>
        <w:tc>
          <w:tcPr>
            <w:tcW w:w="1700" w:type="dxa"/>
            <w:tcBorders>
              <w:top w:val="single" w:sz="4" w:space="0" w:color="auto"/>
              <w:left w:val="single" w:sz="4" w:space="0" w:color="auto"/>
              <w:bottom w:val="single" w:sz="4" w:space="0" w:color="auto"/>
              <w:right w:val="single" w:sz="4" w:space="0" w:color="auto"/>
            </w:tcBorders>
            <w:vAlign w:val="center"/>
          </w:tcPr>
          <w:p w14:paraId="4FBD2AE4" w14:textId="77777777" w:rsidR="00E248A7" w:rsidRPr="00E248A7" w:rsidRDefault="00E248A7" w:rsidP="00E248A7">
            <w:pPr>
              <w:pStyle w:val="Bezformatowania"/>
              <w:spacing w:line="276" w:lineRule="auto"/>
              <w:jc w:val="center"/>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272344DF" w14:textId="77777777" w:rsidR="00E248A7" w:rsidRPr="00E248A7" w:rsidRDefault="00E248A7" w:rsidP="00E248A7">
            <w:pPr>
              <w:spacing w:after="0"/>
              <w:rPr>
                <w:rFonts w:ascii="Century Gothic" w:hAnsi="Century Gothic"/>
                <w:color w:val="00B050"/>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F15E2E6" w14:textId="77777777" w:rsidR="00E248A7" w:rsidRPr="00E248A7" w:rsidRDefault="00E248A7" w:rsidP="00E248A7">
            <w:pPr>
              <w:autoSpaceDN w:val="0"/>
              <w:spacing w:after="0"/>
              <w:jc w:val="center"/>
              <w:rPr>
                <w:rFonts w:ascii="Century Gothic" w:hAnsi="Century Gothic"/>
                <w:sz w:val="18"/>
                <w:szCs w:val="18"/>
              </w:rPr>
            </w:pPr>
            <w:r w:rsidRPr="00E248A7">
              <w:rPr>
                <w:rFonts w:ascii="Century Gothic" w:hAnsi="Century Gothic"/>
                <w:sz w:val="18"/>
                <w:szCs w:val="18"/>
              </w:rPr>
              <w:t>- - -</w:t>
            </w:r>
          </w:p>
        </w:tc>
      </w:tr>
      <w:tr w:rsidR="00E248A7" w:rsidRPr="00E248A7" w14:paraId="4C97F2D2"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1CDCB013"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95B9C72"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Monitor kolorowy LCD o przekątnej ekranu min. 14 cali</w:t>
            </w:r>
          </w:p>
        </w:tc>
        <w:tc>
          <w:tcPr>
            <w:tcW w:w="1700" w:type="dxa"/>
            <w:tcBorders>
              <w:top w:val="single" w:sz="4" w:space="0" w:color="auto"/>
              <w:left w:val="single" w:sz="4" w:space="0" w:color="auto"/>
              <w:bottom w:val="single" w:sz="4" w:space="0" w:color="auto"/>
              <w:right w:val="single" w:sz="4" w:space="0" w:color="auto"/>
            </w:tcBorders>
            <w:vAlign w:val="center"/>
          </w:tcPr>
          <w:p w14:paraId="2A8DAF8F" w14:textId="77777777" w:rsidR="00E248A7" w:rsidRPr="00E248A7" w:rsidRDefault="00E248A7" w:rsidP="00E248A7">
            <w:pPr>
              <w:pStyle w:val="Bezformatowania"/>
              <w:spacing w:line="276" w:lineRule="auto"/>
              <w:jc w:val="center"/>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1894DB3E" w14:textId="77777777" w:rsidR="00E248A7" w:rsidRPr="00E248A7" w:rsidRDefault="00E248A7" w:rsidP="00E248A7">
            <w:pPr>
              <w:spacing w:after="0"/>
              <w:rPr>
                <w:rFonts w:ascii="Century Gothic" w:hAnsi="Century Gothic"/>
                <w:color w:val="00B050"/>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1AB8848" w14:textId="77777777" w:rsidR="00E248A7" w:rsidRPr="00E248A7" w:rsidRDefault="00E248A7" w:rsidP="00E248A7">
            <w:pPr>
              <w:autoSpaceDN w:val="0"/>
              <w:spacing w:after="0"/>
              <w:jc w:val="center"/>
              <w:rPr>
                <w:rFonts w:ascii="Century Gothic" w:hAnsi="Century Gothic"/>
                <w:sz w:val="18"/>
                <w:szCs w:val="18"/>
              </w:rPr>
            </w:pPr>
            <w:r w:rsidRPr="00E248A7">
              <w:rPr>
                <w:rFonts w:ascii="Century Gothic" w:hAnsi="Century Gothic"/>
                <w:sz w:val="18"/>
                <w:szCs w:val="18"/>
              </w:rPr>
              <w:t>- - -</w:t>
            </w:r>
          </w:p>
        </w:tc>
      </w:tr>
      <w:tr w:rsidR="00E248A7" w:rsidRPr="00E248A7" w14:paraId="063CEA59"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7C4B32C2"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BE73FD3"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 xml:space="preserve">Rozdzielczość monitora, min. 1024 x 768 </w:t>
            </w:r>
            <w:proofErr w:type="spellStart"/>
            <w:r w:rsidRPr="00E248A7">
              <w:rPr>
                <w:rFonts w:ascii="Century Gothic" w:hAnsi="Century Gothic" w:cs="Times New Roman"/>
                <w:color w:val="auto"/>
                <w:sz w:val="18"/>
                <w:szCs w:val="18"/>
                <w:lang w:val="pl-PL"/>
              </w:rPr>
              <w:t>pixel</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14:paraId="21886B87" w14:textId="77777777" w:rsidR="00E248A7" w:rsidRPr="00E248A7" w:rsidRDefault="00E248A7" w:rsidP="00E248A7">
            <w:pPr>
              <w:pStyle w:val="Bezformatowania"/>
              <w:spacing w:line="276" w:lineRule="auto"/>
              <w:jc w:val="center"/>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0991E6D9" w14:textId="77777777" w:rsidR="00E248A7" w:rsidRPr="00E248A7" w:rsidRDefault="00E248A7" w:rsidP="00E248A7">
            <w:pPr>
              <w:spacing w:after="0"/>
              <w:rPr>
                <w:rFonts w:ascii="Century Gothic" w:hAnsi="Century Gothic"/>
                <w:color w:val="00B050"/>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D51CD47" w14:textId="77777777" w:rsidR="00E248A7" w:rsidRPr="00E248A7" w:rsidRDefault="00E248A7" w:rsidP="00E248A7">
            <w:pPr>
              <w:autoSpaceDN w:val="0"/>
              <w:spacing w:after="0"/>
              <w:jc w:val="center"/>
              <w:rPr>
                <w:rFonts w:ascii="Century Gothic" w:hAnsi="Century Gothic"/>
                <w:sz w:val="18"/>
                <w:szCs w:val="18"/>
              </w:rPr>
            </w:pPr>
            <w:r w:rsidRPr="00E248A7">
              <w:rPr>
                <w:rFonts w:ascii="Century Gothic" w:hAnsi="Century Gothic"/>
                <w:sz w:val="18"/>
                <w:szCs w:val="18"/>
              </w:rPr>
              <w:t>- - -</w:t>
            </w:r>
          </w:p>
        </w:tc>
      </w:tr>
      <w:tr w:rsidR="00E248A7" w:rsidRPr="00E248A7" w14:paraId="0B495977"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9F70BBB"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589F600"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Możliwość ustawienia wzmocnienia głębokościowego ręcznie lub automatycznie.</w:t>
            </w:r>
          </w:p>
          <w:p w14:paraId="58AF3B82"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1700" w:type="dxa"/>
            <w:tcBorders>
              <w:top w:val="single" w:sz="4" w:space="0" w:color="auto"/>
              <w:left w:val="single" w:sz="4" w:space="0" w:color="auto"/>
              <w:bottom w:val="single" w:sz="4" w:space="0" w:color="auto"/>
              <w:right w:val="single" w:sz="4" w:space="0" w:color="auto"/>
            </w:tcBorders>
            <w:vAlign w:val="center"/>
          </w:tcPr>
          <w:p w14:paraId="558ADE70" w14:textId="77777777" w:rsidR="00E248A7" w:rsidRPr="00E248A7" w:rsidRDefault="00E248A7" w:rsidP="00E248A7">
            <w:pPr>
              <w:pStyle w:val="Bezformatowania"/>
              <w:spacing w:line="276" w:lineRule="auto"/>
              <w:jc w:val="center"/>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4B846453" w14:textId="77777777" w:rsidR="00E248A7" w:rsidRPr="00E248A7" w:rsidRDefault="00E248A7" w:rsidP="00E248A7">
            <w:pPr>
              <w:spacing w:after="0"/>
              <w:rPr>
                <w:rFonts w:ascii="Century Gothic" w:hAnsi="Century Gothic"/>
                <w:color w:val="00B050"/>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109A4BC" w14:textId="77777777" w:rsidR="00E248A7" w:rsidRPr="00E248A7" w:rsidRDefault="00E248A7" w:rsidP="00E248A7">
            <w:pPr>
              <w:autoSpaceDN w:val="0"/>
              <w:spacing w:after="0"/>
              <w:jc w:val="center"/>
              <w:rPr>
                <w:rFonts w:ascii="Century Gothic" w:hAnsi="Century Gothic"/>
                <w:sz w:val="18"/>
                <w:szCs w:val="18"/>
              </w:rPr>
            </w:pPr>
            <w:r w:rsidRPr="00E248A7">
              <w:rPr>
                <w:rFonts w:ascii="Century Gothic" w:hAnsi="Century Gothic"/>
                <w:sz w:val="18"/>
                <w:szCs w:val="18"/>
              </w:rPr>
              <w:t>Automatycznie – 3 pkt.</w:t>
            </w:r>
          </w:p>
          <w:p w14:paraId="5A019F4E" w14:textId="77777777" w:rsidR="00E248A7" w:rsidRPr="00E248A7" w:rsidRDefault="00E248A7" w:rsidP="00E248A7">
            <w:pPr>
              <w:autoSpaceDN w:val="0"/>
              <w:spacing w:after="0"/>
              <w:jc w:val="center"/>
              <w:rPr>
                <w:rFonts w:ascii="Century Gothic" w:hAnsi="Century Gothic"/>
                <w:sz w:val="18"/>
                <w:szCs w:val="18"/>
              </w:rPr>
            </w:pPr>
            <w:r w:rsidRPr="00E248A7">
              <w:rPr>
                <w:rFonts w:ascii="Century Gothic" w:hAnsi="Century Gothic"/>
                <w:sz w:val="18"/>
                <w:szCs w:val="18"/>
              </w:rPr>
              <w:t>Ręcznie – 0 pkt.</w:t>
            </w:r>
          </w:p>
        </w:tc>
      </w:tr>
      <w:tr w:rsidR="00E248A7" w:rsidRPr="00E248A7" w14:paraId="474F2C7C"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17F9F3D0"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B0B3446" w14:textId="77777777" w:rsidR="00E248A7" w:rsidRPr="00E248A7" w:rsidRDefault="00E248A7" w:rsidP="00E248A7">
            <w:pPr>
              <w:pStyle w:val="Normal1"/>
              <w:autoSpaceDE w:val="0"/>
              <w:snapToGrid w:val="0"/>
              <w:spacing w:line="276" w:lineRule="auto"/>
              <w:rPr>
                <w:rFonts w:ascii="Century Gothic" w:eastAsia="Times New Roman" w:hAnsi="Century Gothic" w:cstheme="minorHAnsi"/>
                <w:kern w:val="3"/>
                <w:sz w:val="18"/>
                <w:szCs w:val="18"/>
                <w:lang w:eastAsia="zh-CN"/>
              </w:rPr>
            </w:pPr>
            <w:r w:rsidRPr="00E248A7">
              <w:rPr>
                <w:rFonts w:ascii="Century Gothic" w:eastAsia="Times New Roman" w:hAnsi="Century Gothic" w:cstheme="minorHAnsi"/>
                <w:kern w:val="3"/>
                <w:sz w:val="18"/>
                <w:szCs w:val="18"/>
                <w:lang w:eastAsia="zh-CN"/>
              </w:rPr>
              <w:t xml:space="preserve">Możliwość regulacji wzmocnienia TGC i 2D </w:t>
            </w:r>
            <w:proofErr w:type="spellStart"/>
            <w:r w:rsidRPr="00E248A7">
              <w:rPr>
                <w:rFonts w:ascii="Century Gothic" w:eastAsia="Times New Roman" w:hAnsi="Century Gothic" w:cstheme="minorHAnsi"/>
                <w:kern w:val="3"/>
                <w:sz w:val="18"/>
                <w:szCs w:val="18"/>
                <w:lang w:eastAsia="zh-CN"/>
              </w:rPr>
              <w:t>gain</w:t>
            </w:r>
            <w:proofErr w:type="spellEnd"/>
            <w:r w:rsidRPr="00E248A7">
              <w:rPr>
                <w:rFonts w:ascii="Century Gothic" w:eastAsia="Times New Roman" w:hAnsi="Century Gothic" w:cstheme="minorHAnsi"/>
                <w:kern w:val="3"/>
                <w:sz w:val="18"/>
                <w:szCs w:val="18"/>
                <w:lang w:eastAsia="zh-CN"/>
              </w:rPr>
              <w:t xml:space="preserve"> po zamrożeniu obrazu </w:t>
            </w:r>
          </w:p>
        </w:tc>
        <w:tc>
          <w:tcPr>
            <w:tcW w:w="1700" w:type="dxa"/>
            <w:tcBorders>
              <w:top w:val="single" w:sz="4" w:space="0" w:color="auto"/>
              <w:left w:val="single" w:sz="4" w:space="0" w:color="auto"/>
              <w:bottom w:val="single" w:sz="4" w:space="0" w:color="auto"/>
              <w:right w:val="single" w:sz="4" w:space="0" w:color="auto"/>
            </w:tcBorders>
            <w:vAlign w:val="center"/>
          </w:tcPr>
          <w:p w14:paraId="27E146BC" w14:textId="77777777" w:rsidR="00E248A7" w:rsidRPr="00E248A7" w:rsidRDefault="00E248A7" w:rsidP="00E248A7">
            <w:pPr>
              <w:pStyle w:val="Normal1"/>
              <w:autoSpaceDE w:val="0"/>
              <w:snapToGrid w:val="0"/>
              <w:spacing w:line="276" w:lineRule="auto"/>
              <w:jc w:val="center"/>
              <w:rPr>
                <w:rFonts w:ascii="Century Gothic" w:eastAsia="Times New Roman" w:hAnsi="Century Gothic" w:cstheme="minorHAnsi"/>
                <w:kern w:val="3"/>
                <w:sz w:val="18"/>
                <w:szCs w:val="18"/>
                <w:lang w:eastAsia="zh-CN"/>
              </w:rPr>
            </w:pPr>
            <w:r w:rsidRPr="00E248A7">
              <w:rPr>
                <w:rFonts w:ascii="Century Gothic" w:eastAsia="Times New Roman" w:hAnsi="Century Gothic" w:cstheme="minorHAnsi"/>
                <w:kern w:val="3"/>
                <w:sz w:val="18"/>
                <w:szCs w:val="18"/>
                <w:lang w:eastAsia="zh-C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086363F5" w14:textId="77777777" w:rsidR="00E248A7" w:rsidRPr="00E248A7" w:rsidRDefault="00E248A7" w:rsidP="00E248A7">
            <w:pPr>
              <w:pStyle w:val="Normal1"/>
              <w:autoSpaceDE w:val="0"/>
              <w:snapToGrid w:val="0"/>
              <w:spacing w:line="276" w:lineRule="auto"/>
              <w:rPr>
                <w:rFonts w:ascii="Century Gothic" w:eastAsia="Times New Roman" w:hAnsi="Century Gothic" w:cstheme="minorHAnsi"/>
                <w:color w:val="00B050"/>
                <w:kern w:val="3"/>
                <w:sz w:val="18"/>
                <w:szCs w:val="18"/>
                <w:lang w:eastAsia="zh-CN"/>
              </w:rPr>
            </w:pPr>
          </w:p>
        </w:tc>
        <w:tc>
          <w:tcPr>
            <w:tcW w:w="3119" w:type="dxa"/>
            <w:tcBorders>
              <w:top w:val="single" w:sz="4" w:space="0" w:color="auto"/>
              <w:left w:val="single" w:sz="4" w:space="0" w:color="auto"/>
              <w:bottom w:val="single" w:sz="4" w:space="0" w:color="auto"/>
              <w:right w:val="single" w:sz="4" w:space="0" w:color="auto"/>
            </w:tcBorders>
            <w:vAlign w:val="center"/>
          </w:tcPr>
          <w:p w14:paraId="67FE5052" w14:textId="77777777" w:rsidR="00E248A7" w:rsidRPr="00E248A7"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bidi="hi-IN"/>
              </w:rPr>
            </w:pPr>
            <w:r w:rsidRPr="00E248A7">
              <w:rPr>
                <w:rFonts w:ascii="Century Gothic" w:eastAsia="Times New Roman" w:hAnsi="Century Gothic" w:cstheme="minorHAnsi"/>
                <w:kern w:val="3"/>
                <w:sz w:val="18"/>
                <w:szCs w:val="18"/>
                <w:lang w:eastAsia="zh-CN" w:bidi="hi-IN"/>
              </w:rPr>
              <w:t>Tak – 2</w:t>
            </w:r>
            <w:r>
              <w:rPr>
                <w:rFonts w:ascii="Century Gothic" w:eastAsia="Times New Roman" w:hAnsi="Century Gothic" w:cstheme="minorHAnsi"/>
                <w:kern w:val="3"/>
                <w:sz w:val="18"/>
                <w:szCs w:val="18"/>
                <w:lang w:eastAsia="zh-CN" w:bidi="hi-IN"/>
              </w:rPr>
              <w:t xml:space="preserve"> pkt.</w:t>
            </w:r>
          </w:p>
          <w:p w14:paraId="225C3AF9" w14:textId="77777777" w:rsidR="00E248A7" w:rsidRPr="00E248A7"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bidi="hi-IN"/>
              </w:rPr>
            </w:pPr>
            <w:r w:rsidRPr="00E248A7">
              <w:rPr>
                <w:rFonts w:ascii="Century Gothic" w:eastAsia="Times New Roman" w:hAnsi="Century Gothic" w:cstheme="minorHAnsi"/>
                <w:kern w:val="3"/>
                <w:sz w:val="18"/>
                <w:szCs w:val="18"/>
                <w:lang w:eastAsia="zh-CN" w:bidi="hi-IN"/>
              </w:rPr>
              <w:t>Nie – 0 pkt.</w:t>
            </w:r>
          </w:p>
        </w:tc>
      </w:tr>
      <w:tr w:rsidR="00E248A7" w:rsidRPr="00E248A7" w14:paraId="379A68F5"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436A7C92"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739B99D"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 xml:space="preserve">Regulacja wzmocnienia poprzecznego wiązki </w:t>
            </w:r>
            <w:proofErr w:type="spellStart"/>
            <w:r w:rsidRPr="00E248A7">
              <w:rPr>
                <w:rFonts w:ascii="Century Gothic" w:hAnsi="Century Gothic" w:cs="Times New Roman"/>
                <w:color w:val="auto"/>
                <w:sz w:val="18"/>
                <w:szCs w:val="18"/>
                <w:lang w:val="pl-PL"/>
              </w:rPr>
              <w:t>ultradźwiekowej</w:t>
            </w:r>
            <w:proofErr w:type="spellEnd"/>
            <w:r w:rsidRPr="00E248A7">
              <w:rPr>
                <w:rFonts w:ascii="Century Gothic" w:hAnsi="Century Gothic" w:cs="Times New Roman"/>
                <w:color w:val="auto"/>
                <w:sz w:val="18"/>
                <w:szCs w:val="18"/>
                <w:lang w:val="pl-PL"/>
              </w:rPr>
              <w:t xml:space="preserve"> </w:t>
            </w:r>
          </w:p>
          <w:p w14:paraId="2C92AE4D"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Lub</w:t>
            </w:r>
          </w:p>
          <w:p w14:paraId="123599E4"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olor w:val="auto"/>
                <w:sz w:val="18"/>
                <w:szCs w:val="18"/>
                <w:lang w:val="pl-PL"/>
              </w:rPr>
            </w:pPr>
            <w:r w:rsidRPr="00E248A7">
              <w:rPr>
                <w:rFonts w:ascii="Century Gothic" w:hAnsi="Century Gothic"/>
                <w:color w:val="auto"/>
                <w:sz w:val="18"/>
                <w:szCs w:val="18"/>
                <w:lang w:val="pl-PL"/>
              </w:rPr>
              <w:t>automatyczne ogniskowanie na wybranych głowicach</w:t>
            </w:r>
          </w:p>
        </w:tc>
        <w:tc>
          <w:tcPr>
            <w:tcW w:w="1700" w:type="dxa"/>
            <w:tcBorders>
              <w:top w:val="single" w:sz="4" w:space="0" w:color="auto"/>
              <w:left w:val="single" w:sz="4" w:space="0" w:color="auto"/>
              <w:bottom w:val="single" w:sz="4" w:space="0" w:color="auto"/>
              <w:right w:val="single" w:sz="4" w:space="0" w:color="auto"/>
            </w:tcBorders>
            <w:vAlign w:val="center"/>
          </w:tcPr>
          <w:p w14:paraId="2D5D721B" w14:textId="77777777" w:rsidR="00E248A7" w:rsidRPr="00E248A7" w:rsidRDefault="00E248A7" w:rsidP="00E248A7">
            <w:pPr>
              <w:pStyle w:val="Bezformatowania"/>
              <w:spacing w:line="276" w:lineRule="auto"/>
              <w:jc w:val="center"/>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74EF4B13" w14:textId="77777777" w:rsidR="00E248A7" w:rsidRPr="00E248A7" w:rsidRDefault="00E248A7" w:rsidP="00E248A7">
            <w:pPr>
              <w:spacing w:after="0"/>
              <w:rPr>
                <w:rFonts w:ascii="Century Gothic" w:hAnsi="Century Gothic"/>
                <w:color w:val="00B050"/>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B200CDE" w14:textId="77777777" w:rsidR="00E248A7" w:rsidRPr="00E248A7" w:rsidRDefault="00E248A7" w:rsidP="00E248A7">
            <w:pPr>
              <w:autoSpaceDN w:val="0"/>
              <w:spacing w:after="0"/>
              <w:jc w:val="center"/>
              <w:rPr>
                <w:rFonts w:ascii="Century Gothic" w:hAnsi="Century Gothic"/>
                <w:sz w:val="18"/>
                <w:szCs w:val="18"/>
              </w:rPr>
            </w:pPr>
            <w:r w:rsidRPr="00E248A7">
              <w:rPr>
                <w:rFonts w:ascii="Century Gothic" w:hAnsi="Century Gothic"/>
                <w:sz w:val="18"/>
                <w:szCs w:val="18"/>
              </w:rPr>
              <w:t>- - -</w:t>
            </w:r>
          </w:p>
        </w:tc>
      </w:tr>
      <w:tr w:rsidR="00E248A7" w:rsidRPr="00E248A7" w14:paraId="5B67EA4F"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39B93D58"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273379B" w14:textId="77777777" w:rsidR="00E248A7" w:rsidRPr="00E248A7" w:rsidRDefault="00E248A7" w:rsidP="00E248A7">
            <w:pPr>
              <w:autoSpaceDE w:val="0"/>
              <w:autoSpaceDN w:val="0"/>
              <w:adjustRightInd w:val="0"/>
              <w:spacing w:after="0"/>
              <w:jc w:val="both"/>
              <w:rPr>
                <w:rFonts w:ascii="Century Gothic" w:hAnsi="Century Gothic"/>
                <w:b/>
                <w:bCs/>
                <w:sz w:val="18"/>
                <w:szCs w:val="18"/>
              </w:rPr>
            </w:pPr>
            <w:r w:rsidRPr="00E248A7">
              <w:rPr>
                <w:rFonts w:ascii="Century Gothic" w:hAnsi="Century Gothic"/>
                <w:b/>
                <w:bCs/>
                <w:sz w:val="18"/>
                <w:szCs w:val="18"/>
              </w:rPr>
              <w:t>Tryby pracy aparatu:</w:t>
            </w:r>
          </w:p>
        </w:tc>
        <w:tc>
          <w:tcPr>
            <w:tcW w:w="1700" w:type="dxa"/>
            <w:tcBorders>
              <w:top w:val="single" w:sz="4" w:space="0" w:color="auto"/>
              <w:left w:val="single" w:sz="4" w:space="0" w:color="auto"/>
              <w:bottom w:val="single" w:sz="4" w:space="0" w:color="auto"/>
              <w:right w:val="single" w:sz="4" w:space="0" w:color="auto"/>
            </w:tcBorders>
            <w:vAlign w:val="center"/>
          </w:tcPr>
          <w:p w14:paraId="6928F898" w14:textId="77777777" w:rsidR="00E248A7" w:rsidRPr="00E248A7" w:rsidRDefault="00E248A7" w:rsidP="00E248A7">
            <w:pPr>
              <w:autoSpaceDE w:val="0"/>
              <w:autoSpaceDN w:val="0"/>
              <w:adjustRightInd w:val="0"/>
              <w:spacing w:after="0"/>
              <w:jc w:val="center"/>
              <w:rPr>
                <w:rFonts w:ascii="Century Gothic" w:hAnsi="Century Gothic"/>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63D5BD67" w14:textId="77777777" w:rsidR="00E248A7" w:rsidRPr="00E248A7" w:rsidRDefault="00E248A7" w:rsidP="00E248A7">
            <w:pPr>
              <w:autoSpaceDE w:val="0"/>
              <w:autoSpaceDN w:val="0"/>
              <w:adjustRightInd w:val="0"/>
              <w:spacing w:after="0"/>
              <w:rPr>
                <w:rFonts w:ascii="Century Gothic" w:hAnsi="Century Gothic" w:cstheme="minorHAnsi"/>
                <w:color w:val="00B050"/>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9CFFE9F" w14:textId="77777777" w:rsidR="00E248A7" w:rsidRPr="00E248A7" w:rsidRDefault="00E248A7" w:rsidP="00E248A7">
            <w:pPr>
              <w:autoSpaceDN w:val="0"/>
              <w:spacing w:after="0"/>
              <w:jc w:val="center"/>
              <w:rPr>
                <w:rFonts w:ascii="Century Gothic" w:hAnsi="Century Gothic"/>
                <w:sz w:val="18"/>
                <w:szCs w:val="18"/>
              </w:rPr>
            </w:pPr>
          </w:p>
        </w:tc>
      </w:tr>
      <w:tr w:rsidR="00E248A7" w:rsidRPr="00E248A7" w14:paraId="37DBDF22"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3C94BCA7"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1163859"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r w:rsidRPr="00E248A7">
              <w:rPr>
                <w:rFonts w:ascii="Century Gothic" w:hAnsi="Century Gothic" w:cs="Times New Roman"/>
                <w:b/>
                <w:bCs/>
                <w:color w:val="auto"/>
                <w:sz w:val="18"/>
                <w:szCs w:val="18"/>
                <w:lang w:val="pl-PL"/>
              </w:rPr>
              <w:t>Tryb B (2D)</w:t>
            </w:r>
          </w:p>
        </w:tc>
        <w:tc>
          <w:tcPr>
            <w:tcW w:w="1700" w:type="dxa"/>
            <w:tcBorders>
              <w:top w:val="single" w:sz="4" w:space="0" w:color="auto"/>
              <w:left w:val="single" w:sz="4" w:space="0" w:color="auto"/>
              <w:bottom w:val="single" w:sz="4" w:space="0" w:color="auto"/>
              <w:right w:val="single" w:sz="4" w:space="0" w:color="auto"/>
            </w:tcBorders>
            <w:vAlign w:val="center"/>
          </w:tcPr>
          <w:p w14:paraId="3C7C7477" w14:textId="77777777" w:rsidR="00E248A7" w:rsidRPr="00E248A7" w:rsidRDefault="00E248A7" w:rsidP="00E248A7">
            <w:pPr>
              <w:pStyle w:val="Bezformatowania"/>
              <w:spacing w:line="276" w:lineRule="auto"/>
              <w:jc w:val="center"/>
              <w:rPr>
                <w:rFonts w:ascii="Century Gothic" w:hAnsi="Century Gothic" w:cs="Times New Roman"/>
                <w:bCs/>
                <w:color w:val="auto"/>
                <w:sz w:val="18"/>
                <w:szCs w:val="18"/>
                <w:lang w:val="pl-PL"/>
              </w:rPr>
            </w:pPr>
            <w:r w:rsidRPr="00E248A7">
              <w:rPr>
                <w:rFonts w:ascii="Century Gothic" w:hAnsi="Century Gothic" w:cs="Times New Roman"/>
                <w:bCs/>
                <w:color w:val="auto"/>
                <w:sz w:val="18"/>
                <w:szCs w:val="18"/>
                <w:lang w:val="pl-PL"/>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D8CD3AC"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6EA12A2C" w14:textId="77777777" w:rsidR="00E248A7" w:rsidRPr="00E248A7" w:rsidRDefault="00E248A7" w:rsidP="00E248A7">
            <w:pPr>
              <w:autoSpaceDN w:val="0"/>
              <w:spacing w:after="0"/>
              <w:jc w:val="center"/>
              <w:rPr>
                <w:rFonts w:ascii="Century Gothic" w:hAnsi="Century Gothic"/>
                <w:sz w:val="18"/>
                <w:szCs w:val="18"/>
              </w:rPr>
            </w:pPr>
            <w:r w:rsidRPr="00E248A7">
              <w:rPr>
                <w:rFonts w:ascii="Century Gothic" w:hAnsi="Century Gothic"/>
                <w:sz w:val="18"/>
                <w:szCs w:val="18"/>
              </w:rPr>
              <w:t>- - -</w:t>
            </w:r>
          </w:p>
        </w:tc>
      </w:tr>
      <w:tr w:rsidR="00E248A7" w:rsidRPr="00E248A7" w14:paraId="646D386C"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90BECA7"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9827938"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 xml:space="preserve">Powiększenie obrazu zamrożonego oraz obrazu w czasie rzeczywistym </w:t>
            </w:r>
          </w:p>
        </w:tc>
        <w:tc>
          <w:tcPr>
            <w:tcW w:w="1700" w:type="dxa"/>
            <w:tcBorders>
              <w:top w:val="single" w:sz="4" w:space="0" w:color="auto"/>
              <w:left w:val="single" w:sz="4" w:space="0" w:color="auto"/>
              <w:bottom w:val="single" w:sz="4" w:space="0" w:color="auto"/>
              <w:right w:val="single" w:sz="4" w:space="0" w:color="auto"/>
            </w:tcBorders>
            <w:vAlign w:val="center"/>
          </w:tcPr>
          <w:p w14:paraId="0D7115D0" w14:textId="77777777" w:rsidR="00E248A7" w:rsidRPr="00E248A7" w:rsidRDefault="00E248A7" w:rsidP="00E248A7">
            <w:pPr>
              <w:pStyle w:val="Bezformatowania"/>
              <w:spacing w:line="276" w:lineRule="auto"/>
              <w:jc w:val="center"/>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65E9671"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35BE4AA3" w14:textId="77777777" w:rsidR="00E248A7" w:rsidRPr="00E248A7" w:rsidRDefault="00E248A7" w:rsidP="00E248A7">
            <w:pPr>
              <w:autoSpaceDN w:val="0"/>
              <w:spacing w:after="0"/>
              <w:jc w:val="center"/>
              <w:rPr>
                <w:rFonts w:ascii="Century Gothic" w:hAnsi="Century Gothic"/>
                <w:sz w:val="18"/>
                <w:szCs w:val="18"/>
              </w:rPr>
            </w:pPr>
            <w:r w:rsidRPr="00E248A7">
              <w:rPr>
                <w:rFonts w:ascii="Century Gothic" w:hAnsi="Century Gothic"/>
                <w:sz w:val="18"/>
                <w:szCs w:val="18"/>
              </w:rPr>
              <w:t>8x i więcej – 2 pkt.</w:t>
            </w:r>
          </w:p>
          <w:p w14:paraId="60422408" w14:textId="77777777" w:rsidR="00E248A7" w:rsidRPr="00E248A7" w:rsidRDefault="00E248A7" w:rsidP="00E248A7">
            <w:pPr>
              <w:autoSpaceDN w:val="0"/>
              <w:spacing w:after="0"/>
              <w:jc w:val="center"/>
              <w:rPr>
                <w:rFonts w:ascii="Century Gothic" w:hAnsi="Century Gothic"/>
                <w:sz w:val="18"/>
                <w:szCs w:val="18"/>
              </w:rPr>
            </w:pPr>
            <w:r w:rsidRPr="00E248A7">
              <w:rPr>
                <w:rFonts w:ascii="Century Gothic" w:hAnsi="Century Gothic"/>
                <w:sz w:val="18"/>
                <w:szCs w:val="18"/>
              </w:rPr>
              <w:t>Mniejsze wartości – 0 pkt.</w:t>
            </w:r>
          </w:p>
        </w:tc>
      </w:tr>
      <w:tr w:rsidR="00E248A7" w:rsidRPr="00E248A7" w14:paraId="49EE9BB5"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4D1A6831"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91BFB4B"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 xml:space="preserve">Automatyczna optymalizacja parametrów obrazu 2D (min. wzmocnienie i TGC) do aktualnie badanego  obszaru przy </w:t>
            </w:r>
            <w:r w:rsidRPr="00E248A7">
              <w:rPr>
                <w:rFonts w:ascii="Century Gothic" w:hAnsi="Century Gothic" w:cs="Times New Roman"/>
                <w:color w:val="auto"/>
                <w:sz w:val="18"/>
                <w:szCs w:val="18"/>
                <w:lang w:val="pl-PL"/>
              </w:rPr>
              <w:lastRenderedPageBreak/>
              <w:t>pomocy jednego klawisza</w:t>
            </w:r>
          </w:p>
        </w:tc>
        <w:tc>
          <w:tcPr>
            <w:tcW w:w="1700" w:type="dxa"/>
            <w:tcBorders>
              <w:top w:val="single" w:sz="4" w:space="0" w:color="auto"/>
              <w:left w:val="single" w:sz="4" w:space="0" w:color="auto"/>
              <w:bottom w:val="single" w:sz="4" w:space="0" w:color="auto"/>
              <w:right w:val="single" w:sz="4" w:space="0" w:color="auto"/>
            </w:tcBorders>
            <w:vAlign w:val="center"/>
          </w:tcPr>
          <w:p w14:paraId="11841768" w14:textId="77777777" w:rsidR="00E248A7" w:rsidRPr="00E248A7" w:rsidRDefault="00E248A7" w:rsidP="00E248A7">
            <w:pPr>
              <w:pStyle w:val="Bezformatowania"/>
              <w:spacing w:line="276" w:lineRule="auto"/>
              <w:jc w:val="center"/>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lastRenderedPageBreak/>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1382BC3D"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197C2044" w14:textId="77777777" w:rsidR="00E248A7" w:rsidRPr="00E248A7" w:rsidRDefault="00E248A7" w:rsidP="00E248A7">
            <w:pPr>
              <w:autoSpaceDN w:val="0"/>
              <w:spacing w:after="0"/>
              <w:jc w:val="center"/>
              <w:rPr>
                <w:rFonts w:ascii="Century Gothic" w:hAnsi="Century Gothic"/>
                <w:sz w:val="18"/>
                <w:szCs w:val="18"/>
              </w:rPr>
            </w:pPr>
            <w:r w:rsidRPr="00E248A7">
              <w:rPr>
                <w:rFonts w:ascii="Century Gothic" w:hAnsi="Century Gothic"/>
                <w:sz w:val="18"/>
                <w:szCs w:val="18"/>
              </w:rPr>
              <w:t>- - -</w:t>
            </w:r>
          </w:p>
        </w:tc>
      </w:tr>
      <w:tr w:rsidR="00E248A7" w:rsidRPr="00E248A7" w14:paraId="7ADD013C"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1D841C6"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0602CA9"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olor w:val="auto"/>
                <w:sz w:val="18"/>
                <w:szCs w:val="18"/>
                <w:lang w:val="pl-PL"/>
              </w:rPr>
            </w:pPr>
            <w:r w:rsidRPr="00E248A7">
              <w:rPr>
                <w:rFonts w:ascii="Century Gothic" w:hAnsi="Century Gothic" w:cs="Times New Roman"/>
                <w:color w:val="auto"/>
                <w:sz w:val="18"/>
                <w:szCs w:val="18"/>
                <w:lang w:val="pl-PL"/>
              </w:rPr>
              <w:t xml:space="preserve">Standardowo praca w trybie wielokierunkowego nadawania i odbierania wiązki ultradźwiękowej z min. 5 kątami ugięcia wiązki na współpracujących z aparatem głowicach liniowych. Praca w w/w trybie z użyciem obrazowania harmonicznego. Oprogramowanie do redukcji szumów akustycznych obrazowania 2D  </w:t>
            </w:r>
          </w:p>
        </w:tc>
        <w:tc>
          <w:tcPr>
            <w:tcW w:w="1700" w:type="dxa"/>
            <w:tcBorders>
              <w:top w:val="single" w:sz="4" w:space="0" w:color="auto"/>
              <w:left w:val="single" w:sz="4" w:space="0" w:color="auto"/>
              <w:bottom w:val="single" w:sz="4" w:space="0" w:color="auto"/>
              <w:right w:val="single" w:sz="4" w:space="0" w:color="auto"/>
            </w:tcBorders>
            <w:vAlign w:val="center"/>
          </w:tcPr>
          <w:p w14:paraId="449E202B" w14:textId="77777777" w:rsidR="00E248A7" w:rsidRPr="00E248A7" w:rsidRDefault="00E248A7" w:rsidP="00E248A7">
            <w:pPr>
              <w:spacing w:after="0"/>
              <w:jc w:val="center"/>
              <w:rPr>
                <w:rFonts w:ascii="Century Gothic" w:hAnsi="Century Gothic"/>
                <w:sz w:val="18"/>
                <w:szCs w:val="18"/>
              </w:rPr>
            </w:pPr>
            <w:r w:rsidRPr="00E248A7">
              <w:rPr>
                <w:rFonts w:ascii="Century Gothic" w:hAnsi="Century Gothic"/>
                <w:sz w:val="18"/>
                <w:szCs w:val="18"/>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0144E41F"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4AF02C36" w14:textId="77777777" w:rsidR="00E248A7" w:rsidRPr="00E248A7" w:rsidRDefault="00E248A7" w:rsidP="00E248A7">
            <w:pPr>
              <w:autoSpaceDE w:val="0"/>
              <w:autoSpaceDN w:val="0"/>
              <w:adjustRightInd w:val="0"/>
              <w:spacing w:after="0"/>
              <w:jc w:val="center"/>
              <w:rPr>
                <w:rFonts w:ascii="Century Gothic" w:hAnsi="Century Gothic"/>
                <w:sz w:val="18"/>
                <w:szCs w:val="18"/>
              </w:rPr>
            </w:pPr>
            <w:r w:rsidRPr="00E248A7">
              <w:rPr>
                <w:rFonts w:ascii="Century Gothic" w:hAnsi="Century Gothic"/>
                <w:sz w:val="18"/>
                <w:szCs w:val="18"/>
              </w:rPr>
              <w:t>- - -</w:t>
            </w:r>
          </w:p>
        </w:tc>
      </w:tr>
      <w:tr w:rsidR="00E248A7" w:rsidRPr="00E248A7" w14:paraId="7F434580"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B855C80"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63A5E2A"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Możliwość obracania obrazu lewo-prawo, góra-dół</w:t>
            </w:r>
          </w:p>
        </w:tc>
        <w:tc>
          <w:tcPr>
            <w:tcW w:w="1700" w:type="dxa"/>
            <w:tcBorders>
              <w:top w:val="single" w:sz="4" w:space="0" w:color="auto"/>
              <w:left w:val="single" w:sz="4" w:space="0" w:color="auto"/>
              <w:bottom w:val="single" w:sz="4" w:space="0" w:color="auto"/>
              <w:right w:val="single" w:sz="4" w:space="0" w:color="auto"/>
            </w:tcBorders>
            <w:vAlign w:val="center"/>
          </w:tcPr>
          <w:p w14:paraId="583B258E" w14:textId="77777777" w:rsidR="00E248A7" w:rsidRPr="00E248A7" w:rsidRDefault="00E248A7" w:rsidP="00E248A7">
            <w:pPr>
              <w:pStyle w:val="Bezformatowania"/>
              <w:spacing w:line="276" w:lineRule="auto"/>
              <w:jc w:val="center"/>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701CB08B"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17ADBD49" w14:textId="77777777" w:rsidR="00E248A7" w:rsidRPr="00E248A7" w:rsidRDefault="00E248A7" w:rsidP="00E248A7">
            <w:pPr>
              <w:autoSpaceDE w:val="0"/>
              <w:autoSpaceDN w:val="0"/>
              <w:adjustRightInd w:val="0"/>
              <w:spacing w:after="0"/>
              <w:jc w:val="center"/>
              <w:rPr>
                <w:rFonts w:ascii="Century Gothic" w:hAnsi="Century Gothic"/>
                <w:sz w:val="18"/>
                <w:szCs w:val="18"/>
              </w:rPr>
            </w:pPr>
            <w:r w:rsidRPr="00E248A7">
              <w:rPr>
                <w:rFonts w:ascii="Century Gothic" w:hAnsi="Century Gothic"/>
                <w:sz w:val="18"/>
                <w:szCs w:val="18"/>
              </w:rPr>
              <w:t>- - -</w:t>
            </w:r>
          </w:p>
        </w:tc>
      </w:tr>
      <w:tr w:rsidR="00E248A7" w:rsidRPr="00E248A7" w14:paraId="246528E7"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2CE313E"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B43E72C"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r w:rsidRPr="00E248A7">
              <w:rPr>
                <w:rFonts w:ascii="Century Gothic" w:hAnsi="Century Gothic" w:cs="Times New Roman"/>
                <w:color w:val="auto"/>
                <w:sz w:val="18"/>
                <w:szCs w:val="18"/>
                <w:lang w:val="pl-PL"/>
              </w:rPr>
              <w:t xml:space="preserve">Tryb M - </w:t>
            </w:r>
            <w:proofErr w:type="spellStart"/>
            <w:r w:rsidRPr="00E248A7">
              <w:rPr>
                <w:rFonts w:ascii="Century Gothic" w:hAnsi="Century Gothic" w:cs="Times New Roman"/>
                <w:color w:val="auto"/>
                <w:sz w:val="18"/>
                <w:szCs w:val="18"/>
                <w:lang w:val="pl-PL"/>
              </w:rPr>
              <w:t>mode</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14:paraId="0708600D" w14:textId="77777777" w:rsidR="00E248A7" w:rsidRPr="00E248A7" w:rsidRDefault="00E248A7" w:rsidP="00E248A7">
            <w:pPr>
              <w:pStyle w:val="Bezformatowania"/>
              <w:spacing w:line="276" w:lineRule="auto"/>
              <w:jc w:val="center"/>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675976C3"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6E2DFED6" w14:textId="77777777" w:rsidR="00E248A7" w:rsidRPr="00E248A7" w:rsidRDefault="00E248A7" w:rsidP="00E248A7">
            <w:pPr>
              <w:autoSpaceDE w:val="0"/>
              <w:autoSpaceDN w:val="0"/>
              <w:adjustRightInd w:val="0"/>
              <w:spacing w:after="0"/>
              <w:jc w:val="center"/>
              <w:rPr>
                <w:rFonts w:ascii="Century Gothic" w:hAnsi="Century Gothic"/>
                <w:sz w:val="18"/>
                <w:szCs w:val="18"/>
              </w:rPr>
            </w:pPr>
            <w:r>
              <w:rPr>
                <w:rFonts w:ascii="Century Gothic" w:hAnsi="Century Gothic"/>
                <w:sz w:val="18"/>
                <w:szCs w:val="18"/>
              </w:rPr>
              <w:t>Tak – 2 pkt.</w:t>
            </w:r>
          </w:p>
          <w:p w14:paraId="75965C70" w14:textId="77777777" w:rsidR="00E248A7" w:rsidRPr="00E248A7" w:rsidRDefault="00E248A7" w:rsidP="00E248A7">
            <w:pPr>
              <w:autoSpaceDE w:val="0"/>
              <w:autoSpaceDN w:val="0"/>
              <w:adjustRightInd w:val="0"/>
              <w:spacing w:after="0"/>
              <w:jc w:val="center"/>
              <w:rPr>
                <w:rFonts w:ascii="Century Gothic" w:hAnsi="Century Gothic"/>
                <w:sz w:val="18"/>
                <w:szCs w:val="18"/>
              </w:rPr>
            </w:pPr>
            <w:r w:rsidRPr="00E248A7">
              <w:rPr>
                <w:rFonts w:ascii="Century Gothic" w:hAnsi="Century Gothic"/>
                <w:sz w:val="18"/>
                <w:szCs w:val="18"/>
              </w:rPr>
              <w:t>Nie – 0 pkt.</w:t>
            </w:r>
          </w:p>
        </w:tc>
      </w:tr>
      <w:tr w:rsidR="00E248A7" w:rsidRPr="00E248A7" w14:paraId="18D88CB8"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7DEF544"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F741942"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Kolorowy Doppler w M-</w:t>
            </w:r>
            <w:proofErr w:type="spellStart"/>
            <w:r w:rsidRPr="00E248A7">
              <w:rPr>
                <w:rFonts w:ascii="Century Gothic" w:hAnsi="Century Gothic" w:cs="Times New Roman"/>
                <w:color w:val="auto"/>
                <w:sz w:val="18"/>
                <w:szCs w:val="18"/>
                <w:lang w:val="pl-PL"/>
              </w:rPr>
              <w:t>mode</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14:paraId="43F9AD80" w14:textId="77777777" w:rsidR="00E248A7" w:rsidRPr="00E248A7" w:rsidRDefault="00E248A7" w:rsidP="00E248A7">
            <w:pPr>
              <w:pStyle w:val="Bezformatowania"/>
              <w:spacing w:line="276" w:lineRule="auto"/>
              <w:jc w:val="center"/>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5C81EE00"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7F94626B" w14:textId="77777777" w:rsidR="00E248A7" w:rsidRPr="00E248A7" w:rsidRDefault="00E248A7" w:rsidP="00E248A7">
            <w:pPr>
              <w:autoSpaceDE w:val="0"/>
              <w:autoSpaceDN w:val="0"/>
              <w:adjustRightInd w:val="0"/>
              <w:spacing w:after="0"/>
              <w:jc w:val="center"/>
              <w:rPr>
                <w:rFonts w:ascii="Century Gothic" w:hAnsi="Century Gothic"/>
                <w:sz w:val="18"/>
                <w:szCs w:val="18"/>
              </w:rPr>
            </w:pPr>
            <w:r>
              <w:rPr>
                <w:rFonts w:ascii="Century Gothic" w:hAnsi="Century Gothic"/>
                <w:sz w:val="18"/>
                <w:szCs w:val="18"/>
              </w:rPr>
              <w:t>Tak – 2 pkt.</w:t>
            </w:r>
          </w:p>
          <w:p w14:paraId="7A909CB4" w14:textId="77777777" w:rsidR="00E248A7" w:rsidRPr="00E248A7" w:rsidRDefault="00E248A7" w:rsidP="00E248A7">
            <w:pPr>
              <w:autoSpaceDE w:val="0"/>
              <w:autoSpaceDN w:val="0"/>
              <w:adjustRightInd w:val="0"/>
              <w:spacing w:after="0"/>
              <w:jc w:val="center"/>
              <w:rPr>
                <w:rFonts w:ascii="Century Gothic" w:hAnsi="Century Gothic"/>
                <w:sz w:val="18"/>
                <w:szCs w:val="18"/>
              </w:rPr>
            </w:pPr>
            <w:r w:rsidRPr="00E248A7">
              <w:rPr>
                <w:rFonts w:ascii="Century Gothic" w:hAnsi="Century Gothic"/>
                <w:sz w:val="18"/>
                <w:szCs w:val="18"/>
              </w:rPr>
              <w:t>Nie – 0 pkt.</w:t>
            </w:r>
          </w:p>
        </w:tc>
      </w:tr>
      <w:tr w:rsidR="00E248A7" w:rsidRPr="00E248A7" w14:paraId="05902890"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469B34E7"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B495563"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M-</w:t>
            </w:r>
            <w:proofErr w:type="spellStart"/>
            <w:r w:rsidRPr="00E248A7">
              <w:rPr>
                <w:rFonts w:ascii="Century Gothic" w:hAnsi="Century Gothic" w:cs="Times New Roman"/>
                <w:color w:val="auto"/>
                <w:sz w:val="18"/>
                <w:szCs w:val="18"/>
                <w:lang w:val="pl-PL"/>
              </w:rPr>
              <w:t>mode</w:t>
            </w:r>
            <w:proofErr w:type="spellEnd"/>
            <w:r w:rsidRPr="00E248A7">
              <w:rPr>
                <w:rFonts w:ascii="Century Gothic" w:hAnsi="Century Gothic" w:cs="Times New Roman"/>
                <w:color w:val="auto"/>
                <w:sz w:val="18"/>
                <w:szCs w:val="18"/>
                <w:lang w:val="pl-PL"/>
              </w:rPr>
              <w:t xml:space="preserve"> anatomiczny na obrazie na żywo i z pamięci aparatu</w:t>
            </w:r>
          </w:p>
        </w:tc>
        <w:tc>
          <w:tcPr>
            <w:tcW w:w="1700" w:type="dxa"/>
            <w:tcBorders>
              <w:top w:val="single" w:sz="4" w:space="0" w:color="auto"/>
              <w:left w:val="single" w:sz="4" w:space="0" w:color="auto"/>
              <w:bottom w:val="single" w:sz="4" w:space="0" w:color="auto"/>
              <w:right w:val="single" w:sz="4" w:space="0" w:color="auto"/>
            </w:tcBorders>
            <w:vAlign w:val="center"/>
          </w:tcPr>
          <w:p w14:paraId="575D9E24" w14:textId="77777777" w:rsidR="00E248A7" w:rsidRPr="00E248A7" w:rsidRDefault="00E248A7" w:rsidP="00E248A7">
            <w:pPr>
              <w:pStyle w:val="Bezformatowania"/>
              <w:spacing w:line="276" w:lineRule="auto"/>
              <w:jc w:val="center"/>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3D88A97D"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3EDAF528" w14:textId="77777777" w:rsidR="00E248A7" w:rsidRPr="00E248A7" w:rsidRDefault="00E248A7" w:rsidP="00E248A7">
            <w:pPr>
              <w:autoSpaceDE w:val="0"/>
              <w:autoSpaceDN w:val="0"/>
              <w:adjustRightInd w:val="0"/>
              <w:spacing w:after="0"/>
              <w:jc w:val="center"/>
              <w:rPr>
                <w:rFonts w:ascii="Century Gothic" w:hAnsi="Century Gothic"/>
                <w:sz w:val="18"/>
                <w:szCs w:val="18"/>
              </w:rPr>
            </w:pPr>
            <w:r>
              <w:rPr>
                <w:rFonts w:ascii="Century Gothic" w:hAnsi="Century Gothic"/>
                <w:sz w:val="18"/>
                <w:szCs w:val="18"/>
              </w:rPr>
              <w:t>Tak – 2 pkt.</w:t>
            </w:r>
          </w:p>
          <w:p w14:paraId="70FBC3B7" w14:textId="77777777" w:rsidR="00E248A7" w:rsidRPr="00E248A7" w:rsidRDefault="00E248A7" w:rsidP="00E248A7">
            <w:pPr>
              <w:autoSpaceDE w:val="0"/>
              <w:autoSpaceDN w:val="0"/>
              <w:adjustRightInd w:val="0"/>
              <w:spacing w:after="0"/>
              <w:jc w:val="center"/>
              <w:rPr>
                <w:rFonts w:ascii="Century Gothic" w:hAnsi="Century Gothic"/>
                <w:sz w:val="18"/>
                <w:szCs w:val="18"/>
              </w:rPr>
            </w:pPr>
            <w:r w:rsidRPr="00E248A7">
              <w:rPr>
                <w:rFonts w:ascii="Century Gothic" w:hAnsi="Century Gothic"/>
                <w:sz w:val="18"/>
                <w:szCs w:val="18"/>
              </w:rPr>
              <w:t>Nie – 0 pkt.</w:t>
            </w:r>
          </w:p>
        </w:tc>
      </w:tr>
      <w:tr w:rsidR="00E248A7" w:rsidRPr="00E248A7" w14:paraId="48E15F54"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670D124"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11407BA"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r w:rsidRPr="00E248A7">
              <w:rPr>
                <w:rFonts w:ascii="Century Gothic" w:hAnsi="Century Gothic" w:cs="Times New Roman"/>
                <w:color w:val="auto"/>
                <w:sz w:val="18"/>
                <w:szCs w:val="18"/>
                <w:lang w:val="pl-PL"/>
              </w:rPr>
              <w:t>Tryb Doppler Kolorowy</w:t>
            </w:r>
          </w:p>
        </w:tc>
        <w:tc>
          <w:tcPr>
            <w:tcW w:w="1700" w:type="dxa"/>
            <w:tcBorders>
              <w:top w:val="single" w:sz="4" w:space="0" w:color="auto"/>
              <w:left w:val="single" w:sz="4" w:space="0" w:color="auto"/>
              <w:bottom w:val="single" w:sz="4" w:space="0" w:color="auto"/>
              <w:right w:val="single" w:sz="4" w:space="0" w:color="auto"/>
            </w:tcBorders>
            <w:vAlign w:val="center"/>
          </w:tcPr>
          <w:p w14:paraId="68794681" w14:textId="77777777" w:rsidR="00E248A7" w:rsidRPr="00E248A7" w:rsidRDefault="00E248A7" w:rsidP="00E248A7">
            <w:pPr>
              <w:pStyle w:val="Bezformatowania"/>
              <w:spacing w:line="276" w:lineRule="auto"/>
              <w:jc w:val="center"/>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0F92BE33"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0B975D42" w14:textId="77777777" w:rsidR="00E248A7" w:rsidRPr="00E248A7" w:rsidRDefault="00E248A7" w:rsidP="00E248A7">
            <w:pPr>
              <w:autoSpaceDE w:val="0"/>
              <w:autoSpaceDN w:val="0"/>
              <w:adjustRightInd w:val="0"/>
              <w:spacing w:after="0"/>
              <w:jc w:val="center"/>
              <w:rPr>
                <w:rFonts w:ascii="Century Gothic" w:hAnsi="Century Gothic"/>
                <w:sz w:val="18"/>
                <w:szCs w:val="18"/>
              </w:rPr>
            </w:pPr>
            <w:r w:rsidRPr="00E248A7">
              <w:rPr>
                <w:rFonts w:ascii="Century Gothic" w:hAnsi="Century Gothic"/>
                <w:sz w:val="18"/>
                <w:szCs w:val="18"/>
              </w:rPr>
              <w:t>- - -</w:t>
            </w:r>
          </w:p>
        </w:tc>
      </w:tr>
      <w:tr w:rsidR="00E248A7" w:rsidRPr="00E248A7" w14:paraId="4945C113"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912F5C2"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76AB798"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 xml:space="preserve">Jednoczesne wyświetlanie na ekranie dwóch obrazów w czasie rzeczywistym typu 2D + 2D i </w:t>
            </w:r>
            <w:proofErr w:type="spellStart"/>
            <w:r w:rsidRPr="00E248A7">
              <w:rPr>
                <w:rFonts w:ascii="Century Gothic" w:hAnsi="Century Gothic" w:cs="Times New Roman"/>
                <w:color w:val="auto"/>
                <w:sz w:val="18"/>
                <w:szCs w:val="18"/>
                <w:lang w:val="pl-PL"/>
              </w:rPr>
              <w:t>doppler</w:t>
            </w:r>
            <w:proofErr w:type="spellEnd"/>
            <w:r w:rsidRPr="00E248A7">
              <w:rPr>
                <w:rFonts w:ascii="Century Gothic" w:hAnsi="Century Gothic" w:cs="Times New Roman"/>
                <w:color w:val="auto"/>
                <w:sz w:val="18"/>
                <w:szCs w:val="18"/>
                <w:lang w:val="pl-PL"/>
              </w:rPr>
              <w:t xml:space="preserve"> kolorowy (mocy)</w:t>
            </w:r>
          </w:p>
        </w:tc>
        <w:tc>
          <w:tcPr>
            <w:tcW w:w="1700" w:type="dxa"/>
            <w:tcBorders>
              <w:top w:val="single" w:sz="4" w:space="0" w:color="auto"/>
              <w:left w:val="single" w:sz="4" w:space="0" w:color="auto"/>
              <w:bottom w:val="single" w:sz="4" w:space="0" w:color="auto"/>
              <w:right w:val="single" w:sz="4" w:space="0" w:color="auto"/>
            </w:tcBorders>
            <w:vAlign w:val="center"/>
          </w:tcPr>
          <w:p w14:paraId="14120AD4" w14:textId="77777777" w:rsidR="00E248A7" w:rsidRPr="00E248A7" w:rsidRDefault="00E248A7" w:rsidP="00E248A7">
            <w:pPr>
              <w:pStyle w:val="Bezformatowania"/>
              <w:spacing w:line="276" w:lineRule="auto"/>
              <w:jc w:val="center"/>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13361ADE"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1DB184CD" w14:textId="77777777" w:rsidR="00E248A7" w:rsidRPr="00E248A7" w:rsidRDefault="00E248A7" w:rsidP="00E248A7">
            <w:pPr>
              <w:autoSpaceDE w:val="0"/>
              <w:autoSpaceDN w:val="0"/>
              <w:adjustRightInd w:val="0"/>
              <w:spacing w:after="0"/>
              <w:jc w:val="center"/>
              <w:rPr>
                <w:rFonts w:ascii="Century Gothic" w:hAnsi="Century Gothic"/>
                <w:sz w:val="18"/>
                <w:szCs w:val="18"/>
              </w:rPr>
            </w:pPr>
            <w:r>
              <w:rPr>
                <w:rFonts w:ascii="Century Gothic" w:hAnsi="Century Gothic"/>
                <w:sz w:val="18"/>
                <w:szCs w:val="18"/>
              </w:rPr>
              <w:t>Tak – 2 pkt.</w:t>
            </w:r>
          </w:p>
          <w:p w14:paraId="3E407142" w14:textId="77777777" w:rsidR="00E248A7" w:rsidRPr="00E248A7" w:rsidRDefault="00E248A7" w:rsidP="00E248A7">
            <w:pPr>
              <w:autoSpaceDE w:val="0"/>
              <w:autoSpaceDN w:val="0"/>
              <w:adjustRightInd w:val="0"/>
              <w:spacing w:after="0"/>
              <w:jc w:val="center"/>
              <w:rPr>
                <w:rFonts w:ascii="Century Gothic" w:hAnsi="Century Gothic"/>
                <w:sz w:val="18"/>
                <w:szCs w:val="18"/>
              </w:rPr>
            </w:pPr>
            <w:r w:rsidRPr="00E248A7">
              <w:rPr>
                <w:rFonts w:ascii="Century Gothic" w:hAnsi="Century Gothic"/>
                <w:sz w:val="18"/>
                <w:szCs w:val="18"/>
              </w:rPr>
              <w:t>Nie – 0 pkt.</w:t>
            </w:r>
          </w:p>
        </w:tc>
      </w:tr>
      <w:tr w:rsidR="00E248A7" w:rsidRPr="00E248A7" w14:paraId="29CA7F8C"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140CD66A"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B8A522F" w14:textId="77777777" w:rsidR="00E248A7" w:rsidRPr="00E248A7" w:rsidRDefault="00E248A7" w:rsidP="00E248A7">
            <w:pPr>
              <w:pStyle w:val="Normal1"/>
              <w:autoSpaceDE w:val="0"/>
              <w:snapToGrid w:val="0"/>
              <w:spacing w:line="276" w:lineRule="auto"/>
              <w:rPr>
                <w:rFonts w:ascii="Century Gothic" w:eastAsia="Times New Roman" w:hAnsi="Century Gothic" w:cstheme="minorHAnsi"/>
                <w:kern w:val="3"/>
                <w:sz w:val="18"/>
                <w:szCs w:val="18"/>
                <w:lang w:eastAsia="zh-CN"/>
              </w:rPr>
            </w:pPr>
            <w:r w:rsidRPr="00E248A7">
              <w:rPr>
                <w:rFonts w:ascii="Century Gothic" w:eastAsia="Times New Roman" w:hAnsi="Century Gothic" w:cstheme="minorHAnsi"/>
                <w:kern w:val="3"/>
                <w:sz w:val="18"/>
                <w:szCs w:val="18"/>
                <w:lang w:eastAsia="zh-CN"/>
              </w:rPr>
              <w:t>Możliwość porównania na ekranie dwóch obrazów: jednego rzeczywistego drugiego odtworzonego z dysku trwałego</w:t>
            </w:r>
          </w:p>
        </w:tc>
        <w:tc>
          <w:tcPr>
            <w:tcW w:w="1700" w:type="dxa"/>
            <w:tcBorders>
              <w:top w:val="single" w:sz="4" w:space="0" w:color="auto"/>
              <w:left w:val="single" w:sz="4" w:space="0" w:color="auto"/>
              <w:bottom w:val="single" w:sz="4" w:space="0" w:color="auto"/>
              <w:right w:val="single" w:sz="4" w:space="0" w:color="auto"/>
            </w:tcBorders>
            <w:vAlign w:val="center"/>
          </w:tcPr>
          <w:p w14:paraId="147FBF53" w14:textId="77777777" w:rsidR="00E248A7" w:rsidRPr="00E248A7" w:rsidRDefault="00E248A7" w:rsidP="00E248A7">
            <w:pPr>
              <w:pStyle w:val="Bezformatowania"/>
              <w:spacing w:line="276" w:lineRule="auto"/>
              <w:jc w:val="center"/>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03DB9C5C"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1B0A3AA8" w14:textId="77777777" w:rsidR="00E248A7" w:rsidRPr="00E248A7" w:rsidRDefault="00E248A7" w:rsidP="00E248A7">
            <w:pPr>
              <w:autoSpaceDE w:val="0"/>
              <w:autoSpaceDN w:val="0"/>
              <w:adjustRightInd w:val="0"/>
              <w:spacing w:after="0"/>
              <w:jc w:val="center"/>
              <w:rPr>
                <w:rFonts w:ascii="Century Gothic" w:hAnsi="Century Gothic"/>
                <w:sz w:val="18"/>
                <w:szCs w:val="18"/>
              </w:rPr>
            </w:pPr>
            <w:r>
              <w:rPr>
                <w:rFonts w:ascii="Century Gothic" w:hAnsi="Century Gothic"/>
                <w:sz w:val="18"/>
                <w:szCs w:val="18"/>
              </w:rPr>
              <w:t>Tak – 2 pkt.</w:t>
            </w:r>
          </w:p>
          <w:p w14:paraId="72791293" w14:textId="77777777" w:rsidR="00E248A7" w:rsidRPr="00E248A7" w:rsidRDefault="00E248A7" w:rsidP="00E248A7">
            <w:pPr>
              <w:autoSpaceDE w:val="0"/>
              <w:autoSpaceDN w:val="0"/>
              <w:adjustRightInd w:val="0"/>
              <w:spacing w:after="0"/>
              <w:jc w:val="center"/>
              <w:rPr>
                <w:rFonts w:ascii="Century Gothic" w:hAnsi="Century Gothic"/>
                <w:sz w:val="18"/>
                <w:szCs w:val="18"/>
              </w:rPr>
            </w:pPr>
            <w:r w:rsidRPr="00E248A7">
              <w:rPr>
                <w:rFonts w:ascii="Century Gothic" w:hAnsi="Century Gothic"/>
                <w:sz w:val="18"/>
                <w:szCs w:val="18"/>
              </w:rPr>
              <w:t>Nie – 0 pkt.</w:t>
            </w:r>
          </w:p>
        </w:tc>
      </w:tr>
      <w:tr w:rsidR="00E248A7" w:rsidRPr="00E248A7" w14:paraId="3764A9F6"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88BF84C"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CC15EAB"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r w:rsidRPr="00E248A7">
              <w:rPr>
                <w:rFonts w:ascii="Century Gothic" w:hAnsi="Century Gothic" w:cs="Times New Roman"/>
                <w:color w:val="auto"/>
                <w:sz w:val="18"/>
                <w:szCs w:val="18"/>
                <w:lang w:val="pl-PL"/>
              </w:rPr>
              <w:t>Tryb spektralny Doppler pulsacyjny (PW)</w:t>
            </w:r>
          </w:p>
        </w:tc>
        <w:tc>
          <w:tcPr>
            <w:tcW w:w="1700" w:type="dxa"/>
            <w:tcBorders>
              <w:top w:val="single" w:sz="4" w:space="0" w:color="auto"/>
              <w:left w:val="single" w:sz="4" w:space="0" w:color="auto"/>
              <w:bottom w:val="single" w:sz="4" w:space="0" w:color="auto"/>
              <w:right w:val="single" w:sz="4" w:space="0" w:color="auto"/>
            </w:tcBorders>
            <w:vAlign w:val="center"/>
          </w:tcPr>
          <w:p w14:paraId="71597E8A" w14:textId="77777777" w:rsidR="00E248A7" w:rsidRPr="00E248A7" w:rsidRDefault="00E248A7" w:rsidP="00E248A7">
            <w:pPr>
              <w:pStyle w:val="Bezformatowania"/>
              <w:spacing w:line="276" w:lineRule="auto"/>
              <w:jc w:val="center"/>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11586BB9"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082947CA" w14:textId="77777777" w:rsidR="00E248A7" w:rsidRPr="00E248A7" w:rsidRDefault="00E248A7" w:rsidP="00E248A7">
            <w:pPr>
              <w:autoSpaceDE w:val="0"/>
              <w:autoSpaceDN w:val="0"/>
              <w:adjustRightInd w:val="0"/>
              <w:spacing w:after="0"/>
              <w:jc w:val="center"/>
              <w:rPr>
                <w:rFonts w:ascii="Century Gothic" w:hAnsi="Century Gothic"/>
                <w:sz w:val="18"/>
                <w:szCs w:val="18"/>
              </w:rPr>
            </w:pPr>
            <w:r>
              <w:rPr>
                <w:rFonts w:ascii="Century Gothic" w:hAnsi="Century Gothic"/>
                <w:sz w:val="18"/>
                <w:szCs w:val="18"/>
              </w:rPr>
              <w:t>Tak – 2 pkt.</w:t>
            </w:r>
          </w:p>
          <w:p w14:paraId="32B3D0F9" w14:textId="77777777" w:rsidR="00E248A7" w:rsidRPr="00E248A7" w:rsidRDefault="00E248A7" w:rsidP="00E248A7">
            <w:pPr>
              <w:autoSpaceDE w:val="0"/>
              <w:autoSpaceDN w:val="0"/>
              <w:adjustRightInd w:val="0"/>
              <w:spacing w:after="0"/>
              <w:jc w:val="center"/>
              <w:rPr>
                <w:rFonts w:ascii="Century Gothic" w:hAnsi="Century Gothic"/>
                <w:sz w:val="18"/>
                <w:szCs w:val="18"/>
              </w:rPr>
            </w:pPr>
            <w:r w:rsidRPr="00E248A7">
              <w:rPr>
                <w:rFonts w:ascii="Century Gothic" w:hAnsi="Century Gothic"/>
                <w:sz w:val="18"/>
                <w:szCs w:val="18"/>
              </w:rPr>
              <w:t>Nie – 0 pkt.</w:t>
            </w:r>
          </w:p>
        </w:tc>
      </w:tr>
      <w:tr w:rsidR="00E248A7" w:rsidRPr="00E248A7" w14:paraId="6157A867"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2BD9237A"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432C262"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248A7">
              <w:rPr>
                <w:rFonts w:ascii="Century Gothic" w:eastAsia="Times New Roman" w:hAnsi="Century Gothic" w:cstheme="minorHAnsi"/>
                <w:color w:val="auto"/>
                <w:kern w:val="3"/>
                <w:sz w:val="18"/>
                <w:szCs w:val="18"/>
                <w:lang w:val="pl-PL"/>
              </w:rPr>
              <w:t>minimalna prędkość [cm/s] (przy zerowym kącie bramki),</w:t>
            </w:r>
          </w:p>
        </w:tc>
        <w:tc>
          <w:tcPr>
            <w:tcW w:w="1700" w:type="dxa"/>
            <w:tcBorders>
              <w:top w:val="single" w:sz="4" w:space="0" w:color="auto"/>
              <w:left w:val="single" w:sz="4" w:space="0" w:color="auto"/>
              <w:bottom w:val="single" w:sz="4" w:space="0" w:color="auto"/>
              <w:right w:val="single" w:sz="4" w:space="0" w:color="auto"/>
            </w:tcBorders>
            <w:vAlign w:val="center"/>
          </w:tcPr>
          <w:p w14:paraId="6A57F2E1" w14:textId="77777777" w:rsidR="00E248A7" w:rsidRPr="00E248A7" w:rsidRDefault="00E248A7" w:rsidP="00E248A7">
            <w:pPr>
              <w:spacing w:after="0"/>
              <w:jc w:val="center"/>
              <w:rPr>
                <w:rFonts w:ascii="Century Gothic" w:hAnsi="Century Gothic"/>
                <w:sz w:val="18"/>
                <w:szCs w:val="18"/>
              </w:rPr>
            </w:pPr>
            <w:r w:rsidRPr="00E248A7">
              <w:rPr>
                <w:rFonts w:ascii="Century Gothic" w:hAnsi="Century Gothic"/>
                <w:sz w:val="18"/>
                <w:szCs w:val="18"/>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4B0D944E"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62FF43C2" w14:textId="77777777" w:rsidR="00E248A7" w:rsidRPr="00E248A7" w:rsidRDefault="00E248A7" w:rsidP="00E248A7">
            <w:pPr>
              <w:autoSpaceDE w:val="0"/>
              <w:autoSpaceDN w:val="0"/>
              <w:adjustRightInd w:val="0"/>
              <w:spacing w:after="0"/>
              <w:jc w:val="center"/>
              <w:rPr>
                <w:rFonts w:ascii="Century Gothic" w:hAnsi="Century Gothic"/>
                <w:sz w:val="18"/>
                <w:szCs w:val="18"/>
              </w:rPr>
            </w:pPr>
            <w:r w:rsidRPr="00E248A7">
              <w:rPr>
                <w:rFonts w:ascii="Century Gothic" w:hAnsi="Century Gothic"/>
                <w:sz w:val="18"/>
                <w:szCs w:val="18"/>
              </w:rPr>
              <w:t>500 i więcej – 2 pkt.</w:t>
            </w:r>
          </w:p>
          <w:p w14:paraId="75D757FE" w14:textId="77777777" w:rsidR="00E248A7" w:rsidRPr="00E248A7" w:rsidRDefault="00E248A7" w:rsidP="00E248A7">
            <w:pPr>
              <w:autoSpaceDE w:val="0"/>
              <w:autoSpaceDN w:val="0"/>
              <w:adjustRightInd w:val="0"/>
              <w:spacing w:after="0"/>
              <w:jc w:val="center"/>
              <w:rPr>
                <w:rFonts w:ascii="Century Gothic" w:hAnsi="Century Gothic"/>
                <w:sz w:val="18"/>
                <w:szCs w:val="18"/>
              </w:rPr>
            </w:pPr>
            <w:r w:rsidRPr="00E248A7">
              <w:rPr>
                <w:rFonts w:ascii="Century Gothic" w:hAnsi="Century Gothic"/>
                <w:sz w:val="18"/>
                <w:szCs w:val="18"/>
              </w:rPr>
              <w:t>Mniejsze wartości – 1 pkt.</w:t>
            </w:r>
          </w:p>
        </w:tc>
      </w:tr>
      <w:tr w:rsidR="00E248A7" w:rsidRPr="00E248A7" w14:paraId="53775BDC"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7AE45E71"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6080BE4"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eastAsia="Times New Roman" w:hAnsi="Century Gothic" w:cstheme="minorHAnsi"/>
                <w:color w:val="auto"/>
                <w:kern w:val="3"/>
                <w:sz w:val="18"/>
                <w:szCs w:val="18"/>
                <w:lang w:val="pl-PL"/>
              </w:rPr>
            </w:pPr>
            <w:r w:rsidRPr="00E248A7">
              <w:rPr>
                <w:rFonts w:ascii="Century Gothic" w:eastAsia="Times New Roman" w:hAnsi="Century Gothic" w:cstheme="minorHAnsi"/>
                <w:color w:val="auto"/>
                <w:kern w:val="3"/>
                <w:sz w:val="18"/>
                <w:szCs w:val="18"/>
                <w:lang w:val="pl-PL"/>
              </w:rPr>
              <w:t>regulacja bramki PW min. 1 – 13 mm lub większa przy czym min. wartość nie większa niż 1 mm</w:t>
            </w:r>
          </w:p>
          <w:p w14:paraId="1DBCE09A"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eastAsia="Times New Roman" w:hAnsi="Century Gothic" w:cstheme="minorHAnsi"/>
                <w:color w:val="auto"/>
                <w:kern w:val="3"/>
                <w:sz w:val="18"/>
                <w:szCs w:val="18"/>
                <w:lang w:val="pl-PL"/>
              </w:rPr>
            </w:pPr>
          </w:p>
          <w:p w14:paraId="72014551"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248A7">
              <w:rPr>
                <w:rFonts w:ascii="Century Gothic" w:eastAsia="Times New Roman" w:hAnsi="Century Gothic" w:cstheme="minorHAnsi"/>
                <w:b/>
                <w:color w:val="auto"/>
                <w:kern w:val="3"/>
                <w:sz w:val="18"/>
                <w:szCs w:val="18"/>
                <w:lang w:val="pl-PL"/>
              </w:rPr>
              <w:t>UWAGA:</w:t>
            </w:r>
            <w:r w:rsidRPr="00E248A7">
              <w:rPr>
                <w:rFonts w:ascii="Century Gothic" w:eastAsia="Times New Roman" w:hAnsi="Century Gothic" w:cstheme="minorHAnsi"/>
                <w:color w:val="auto"/>
                <w:kern w:val="3"/>
                <w:sz w:val="18"/>
                <w:szCs w:val="18"/>
                <w:lang w:val="pl-PL"/>
              </w:rPr>
              <w:t xml:space="preserve"> zakres regulacji określany jest jako różnica pomiędzy największą i najmniejszą regulacją bramki PW</w:t>
            </w:r>
          </w:p>
        </w:tc>
        <w:tc>
          <w:tcPr>
            <w:tcW w:w="1700" w:type="dxa"/>
            <w:tcBorders>
              <w:top w:val="single" w:sz="4" w:space="0" w:color="auto"/>
              <w:left w:val="single" w:sz="4" w:space="0" w:color="auto"/>
              <w:bottom w:val="single" w:sz="4" w:space="0" w:color="auto"/>
              <w:right w:val="single" w:sz="4" w:space="0" w:color="auto"/>
            </w:tcBorders>
            <w:vAlign w:val="center"/>
          </w:tcPr>
          <w:p w14:paraId="35CD184E" w14:textId="77777777" w:rsidR="00E248A7" w:rsidRPr="00E248A7" w:rsidRDefault="00E248A7" w:rsidP="00E248A7">
            <w:pPr>
              <w:pStyle w:val="Bezformatowania"/>
              <w:spacing w:line="276" w:lineRule="auto"/>
              <w:jc w:val="center"/>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182A471F"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28F7417C" w14:textId="77777777" w:rsidR="00E248A7" w:rsidRPr="00E248A7" w:rsidRDefault="00E248A7" w:rsidP="00E248A7">
            <w:pPr>
              <w:autoSpaceDE w:val="0"/>
              <w:autoSpaceDN w:val="0"/>
              <w:adjustRightInd w:val="0"/>
              <w:spacing w:after="0"/>
              <w:jc w:val="center"/>
              <w:rPr>
                <w:rFonts w:ascii="Century Gothic" w:hAnsi="Century Gothic"/>
                <w:sz w:val="18"/>
                <w:szCs w:val="18"/>
              </w:rPr>
            </w:pPr>
            <w:r w:rsidRPr="00E248A7">
              <w:rPr>
                <w:rFonts w:ascii="Century Gothic" w:hAnsi="Century Gothic"/>
                <w:sz w:val="18"/>
                <w:szCs w:val="18"/>
              </w:rPr>
              <w:t>Zakres wymagany lub większy – 2 pkt.</w:t>
            </w:r>
          </w:p>
          <w:p w14:paraId="309807FE" w14:textId="77777777" w:rsidR="00E248A7" w:rsidRPr="00E248A7" w:rsidRDefault="00E248A7" w:rsidP="00E248A7">
            <w:pPr>
              <w:autoSpaceDE w:val="0"/>
              <w:autoSpaceDN w:val="0"/>
              <w:adjustRightInd w:val="0"/>
              <w:spacing w:after="0"/>
              <w:jc w:val="center"/>
              <w:rPr>
                <w:rFonts w:ascii="Century Gothic" w:hAnsi="Century Gothic"/>
                <w:sz w:val="18"/>
                <w:szCs w:val="18"/>
              </w:rPr>
            </w:pPr>
            <w:r w:rsidRPr="00E248A7">
              <w:rPr>
                <w:rFonts w:ascii="Century Gothic" w:hAnsi="Century Gothic"/>
                <w:sz w:val="18"/>
                <w:szCs w:val="18"/>
              </w:rPr>
              <w:t>Mniejsze wartości – 1 pkt.</w:t>
            </w:r>
          </w:p>
        </w:tc>
      </w:tr>
      <w:tr w:rsidR="00E248A7" w:rsidRPr="00E248A7" w14:paraId="73BE18B2"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250BF6CB"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707847D"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 xml:space="preserve">Automatyczna optymalizacja obrazu PW przy pomocy </w:t>
            </w:r>
            <w:r w:rsidRPr="00E248A7">
              <w:rPr>
                <w:rFonts w:ascii="Century Gothic" w:hAnsi="Century Gothic" w:cs="Times New Roman"/>
                <w:color w:val="auto"/>
                <w:sz w:val="18"/>
                <w:szCs w:val="18"/>
                <w:lang w:val="pl-PL"/>
              </w:rPr>
              <w:lastRenderedPageBreak/>
              <w:t>jednego klawisza (dopasowanie linii bazowej, PRF, wzmocnienie sygnału)</w:t>
            </w:r>
          </w:p>
        </w:tc>
        <w:tc>
          <w:tcPr>
            <w:tcW w:w="1700" w:type="dxa"/>
            <w:tcBorders>
              <w:top w:val="single" w:sz="4" w:space="0" w:color="auto"/>
              <w:left w:val="single" w:sz="4" w:space="0" w:color="auto"/>
              <w:bottom w:val="single" w:sz="4" w:space="0" w:color="auto"/>
              <w:right w:val="single" w:sz="4" w:space="0" w:color="auto"/>
            </w:tcBorders>
            <w:vAlign w:val="center"/>
          </w:tcPr>
          <w:p w14:paraId="567298D5" w14:textId="77777777" w:rsidR="00E248A7" w:rsidRPr="00E248A7" w:rsidRDefault="00E248A7" w:rsidP="00E248A7">
            <w:pPr>
              <w:pStyle w:val="Bezformatowania"/>
              <w:spacing w:line="276" w:lineRule="auto"/>
              <w:jc w:val="center"/>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lastRenderedPageBreak/>
              <w:t>podać</w:t>
            </w:r>
          </w:p>
        </w:tc>
        <w:tc>
          <w:tcPr>
            <w:tcW w:w="4395" w:type="dxa"/>
            <w:tcBorders>
              <w:top w:val="single" w:sz="4" w:space="0" w:color="auto"/>
              <w:left w:val="single" w:sz="4" w:space="0" w:color="auto"/>
              <w:bottom w:val="single" w:sz="4" w:space="0" w:color="auto"/>
              <w:right w:val="single" w:sz="4" w:space="0" w:color="auto"/>
            </w:tcBorders>
            <w:vAlign w:val="center"/>
          </w:tcPr>
          <w:p w14:paraId="055E1307"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050C9963" w14:textId="77777777" w:rsidR="00E248A7" w:rsidRPr="00E248A7" w:rsidRDefault="00E248A7" w:rsidP="00E248A7">
            <w:pPr>
              <w:autoSpaceDE w:val="0"/>
              <w:autoSpaceDN w:val="0"/>
              <w:adjustRightInd w:val="0"/>
              <w:spacing w:after="0"/>
              <w:jc w:val="center"/>
              <w:rPr>
                <w:rFonts w:ascii="Century Gothic" w:hAnsi="Century Gothic"/>
                <w:sz w:val="18"/>
                <w:szCs w:val="18"/>
              </w:rPr>
            </w:pPr>
            <w:r w:rsidRPr="00E248A7">
              <w:rPr>
                <w:rFonts w:ascii="Century Gothic" w:hAnsi="Century Gothic"/>
                <w:sz w:val="18"/>
                <w:szCs w:val="18"/>
              </w:rPr>
              <w:t>Tak – 1 pkt.</w:t>
            </w:r>
          </w:p>
          <w:p w14:paraId="4F651406" w14:textId="77777777" w:rsidR="00E248A7" w:rsidRPr="00E248A7" w:rsidRDefault="00E248A7" w:rsidP="00E248A7">
            <w:pPr>
              <w:autoSpaceDE w:val="0"/>
              <w:autoSpaceDN w:val="0"/>
              <w:adjustRightInd w:val="0"/>
              <w:spacing w:after="0"/>
              <w:jc w:val="center"/>
              <w:rPr>
                <w:rFonts w:ascii="Century Gothic" w:hAnsi="Century Gothic"/>
                <w:sz w:val="18"/>
                <w:szCs w:val="18"/>
              </w:rPr>
            </w:pPr>
            <w:r w:rsidRPr="00E248A7">
              <w:rPr>
                <w:rFonts w:ascii="Century Gothic" w:hAnsi="Century Gothic"/>
                <w:sz w:val="18"/>
                <w:szCs w:val="18"/>
              </w:rPr>
              <w:lastRenderedPageBreak/>
              <w:t>Nie- 0 pkt.</w:t>
            </w:r>
          </w:p>
        </w:tc>
      </w:tr>
      <w:tr w:rsidR="00E248A7" w:rsidRPr="00E248A7" w14:paraId="4F8FA1CF"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EC661CB"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BA28FC5"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248A7">
              <w:rPr>
                <w:rFonts w:ascii="Century Gothic" w:eastAsia="Times New Roman" w:hAnsi="Century Gothic" w:cstheme="minorHAnsi"/>
                <w:color w:val="auto"/>
                <w:kern w:val="3"/>
                <w:sz w:val="18"/>
                <w:szCs w:val="18"/>
                <w:lang w:val="pl-PL"/>
              </w:rPr>
              <w:t>Uchylność bramki dopplerowskiej min. +/- 20 º</w:t>
            </w:r>
          </w:p>
        </w:tc>
        <w:tc>
          <w:tcPr>
            <w:tcW w:w="1700" w:type="dxa"/>
            <w:tcBorders>
              <w:top w:val="single" w:sz="4" w:space="0" w:color="auto"/>
              <w:left w:val="single" w:sz="4" w:space="0" w:color="auto"/>
              <w:bottom w:val="single" w:sz="4" w:space="0" w:color="auto"/>
              <w:right w:val="single" w:sz="4" w:space="0" w:color="auto"/>
            </w:tcBorders>
            <w:vAlign w:val="center"/>
          </w:tcPr>
          <w:p w14:paraId="26726F68" w14:textId="77777777" w:rsidR="00E248A7" w:rsidRPr="00E248A7" w:rsidRDefault="00E248A7" w:rsidP="00E248A7">
            <w:pPr>
              <w:spacing w:after="0"/>
              <w:jc w:val="center"/>
              <w:rPr>
                <w:rFonts w:ascii="Century Gothic" w:hAnsi="Century Gothic"/>
                <w:sz w:val="18"/>
                <w:szCs w:val="18"/>
              </w:rPr>
            </w:pPr>
            <w:r w:rsidRPr="00E248A7">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0F289F8F" w14:textId="77777777" w:rsidR="00E248A7" w:rsidRPr="00E248A7" w:rsidRDefault="00E248A7" w:rsidP="00E248A7">
            <w:pPr>
              <w:pStyle w:val="Normal1"/>
              <w:autoSpaceDE w:val="0"/>
              <w:snapToGrid w:val="0"/>
              <w:spacing w:line="276" w:lineRule="auto"/>
              <w:rPr>
                <w:rFonts w:ascii="Century Gothic" w:eastAsia="Times New Roman" w:hAnsi="Century Gothic" w:cstheme="minorHAnsi"/>
                <w:color w:val="00B050"/>
                <w:kern w:val="3"/>
                <w:sz w:val="18"/>
                <w:szCs w:val="18"/>
                <w:lang w:val="en-US" w:eastAsia="zh-CN"/>
              </w:rPr>
            </w:pPr>
          </w:p>
        </w:tc>
        <w:tc>
          <w:tcPr>
            <w:tcW w:w="3119" w:type="dxa"/>
            <w:tcBorders>
              <w:top w:val="single" w:sz="4" w:space="0" w:color="auto"/>
              <w:left w:val="single" w:sz="4" w:space="0" w:color="auto"/>
              <w:bottom w:val="single" w:sz="4" w:space="0" w:color="auto"/>
              <w:right w:val="single" w:sz="4" w:space="0" w:color="auto"/>
            </w:tcBorders>
            <w:vAlign w:val="center"/>
          </w:tcPr>
          <w:p w14:paraId="247DDBF6" w14:textId="77777777" w:rsidR="00E248A7" w:rsidRPr="00E248A7" w:rsidRDefault="00E248A7" w:rsidP="00E248A7">
            <w:pPr>
              <w:autoSpaceDE w:val="0"/>
              <w:autoSpaceDN w:val="0"/>
              <w:adjustRightInd w:val="0"/>
              <w:spacing w:after="0"/>
              <w:jc w:val="center"/>
              <w:rPr>
                <w:rFonts w:ascii="Century Gothic" w:hAnsi="Century Gothic"/>
                <w:sz w:val="18"/>
                <w:szCs w:val="18"/>
              </w:rPr>
            </w:pPr>
            <w:r w:rsidRPr="00E248A7">
              <w:rPr>
                <w:rFonts w:ascii="Century Gothic" w:hAnsi="Century Gothic"/>
                <w:sz w:val="18"/>
                <w:szCs w:val="18"/>
              </w:rPr>
              <w:t>Tak – 1 pkt.</w:t>
            </w:r>
          </w:p>
          <w:p w14:paraId="0B6C29E3" w14:textId="77777777" w:rsidR="00E248A7" w:rsidRPr="00E248A7" w:rsidRDefault="00E248A7" w:rsidP="00E248A7">
            <w:pPr>
              <w:autoSpaceDE w:val="0"/>
              <w:autoSpaceDN w:val="0"/>
              <w:adjustRightInd w:val="0"/>
              <w:spacing w:after="0"/>
              <w:jc w:val="center"/>
              <w:rPr>
                <w:rFonts w:ascii="Century Gothic" w:hAnsi="Century Gothic"/>
                <w:sz w:val="18"/>
                <w:szCs w:val="18"/>
              </w:rPr>
            </w:pPr>
            <w:r w:rsidRPr="00E248A7">
              <w:rPr>
                <w:rFonts w:ascii="Century Gothic" w:hAnsi="Century Gothic"/>
                <w:sz w:val="18"/>
                <w:szCs w:val="18"/>
              </w:rPr>
              <w:t>Nie- 0 pkt.</w:t>
            </w:r>
          </w:p>
        </w:tc>
      </w:tr>
      <w:tr w:rsidR="00E248A7" w:rsidRPr="00E248A7" w14:paraId="0359D921"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43F72D1"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12495FE"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 xml:space="preserve">Szerokość bramki </w:t>
            </w:r>
            <w:proofErr w:type="spellStart"/>
            <w:r w:rsidRPr="00E248A7">
              <w:rPr>
                <w:rFonts w:ascii="Century Gothic" w:hAnsi="Century Gothic" w:cs="Times New Roman"/>
                <w:color w:val="auto"/>
                <w:sz w:val="18"/>
                <w:szCs w:val="18"/>
                <w:lang w:val="pl-PL"/>
              </w:rPr>
              <w:t>dopplera</w:t>
            </w:r>
            <w:proofErr w:type="spellEnd"/>
            <w:r w:rsidRPr="00E248A7">
              <w:rPr>
                <w:rFonts w:ascii="Century Gothic" w:hAnsi="Century Gothic" w:cs="Times New Roman"/>
                <w:color w:val="auto"/>
                <w:sz w:val="18"/>
                <w:szCs w:val="18"/>
                <w:lang w:val="pl-PL"/>
              </w:rPr>
              <w:t xml:space="preserve"> dopplerowskiej min. od 1,0 mm do 20,0 mm lub szerszy zakres przy czym min. wartość szerokości bramki nie większa niż 1.0 mm</w:t>
            </w:r>
          </w:p>
          <w:p w14:paraId="139AF17D"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p w14:paraId="3A2F1570"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248A7">
              <w:rPr>
                <w:rFonts w:ascii="Century Gothic" w:eastAsia="Times New Roman" w:hAnsi="Century Gothic" w:cstheme="minorHAnsi"/>
                <w:b/>
                <w:color w:val="auto"/>
                <w:kern w:val="3"/>
                <w:sz w:val="18"/>
                <w:szCs w:val="18"/>
                <w:lang w:val="pl-PL"/>
              </w:rPr>
              <w:t>UWAGA:</w:t>
            </w:r>
            <w:r w:rsidRPr="00E248A7">
              <w:rPr>
                <w:rFonts w:ascii="Century Gothic" w:eastAsia="Times New Roman" w:hAnsi="Century Gothic" w:cstheme="minorHAnsi"/>
                <w:color w:val="auto"/>
                <w:kern w:val="3"/>
                <w:sz w:val="18"/>
                <w:szCs w:val="18"/>
                <w:lang w:val="pl-PL"/>
              </w:rPr>
              <w:t xml:space="preserve"> zakres szerokości określany jest jako różnica pomiędzy największą i najmniejszą szerokością bramki </w:t>
            </w:r>
            <w:proofErr w:type="spellStart"/>
            <w:r w:rsidRPr="00E248A7">
              <w:rPr>
                <w:rFonts w:ascii="Century Gothic" w:eastAsia="Times New Roman" w:hAnsi="Century Gothic" w:cstheme="minorHAnsi"/>
                <w:color w:val="auto"/>
                <w:kern w:val="3"/>
                <w:sz w:val="18"/>
                <w:szCs w:val="18"/>
                <w:lang w:val="pl-PL"/>
              </w:rPr>
              <w:t>dopplera</w:t>
            </w:r>
            <w:proofErr w:type="spellEnd"/>
            <w:r w:rsidRPr="00E248A7">
              <w:rPr>
                <w:rFonts w:ascii="Century Gothic" w:eastAsia="Times New Roman" w:hAnsi="Century Gothic" w:cstheme="minorHAnsi"/>
                <w:color w:val="auto"/>
                <w:kern w:val="3"/>
                <w:sz w:val="18"/>
                <w:szCs w:val="18"/>
                <w:lang w:val="pl-PL"/>
              </w:rPr>
              <w:t xml:space="preserve"> </w:t>
            </w:r>
          </w:p>
        </w:tc>
        <w:tc>
          <w:tcPr>
            <w:tcW w:w="1700" w:type="dxa"/>
            <w:tcBorders>
              <w:top w:val="single" w:sz="4" w:space="0" w:color="auto"/>
              <w:left w:val="single" w:sz="4" w:space="0" w:color="auto"/>
              <w:bottom w:val="single" w:sz="4" w:space="0" w:color="auto"/>
              <w:right w:val="single" w:sz="4" w:space="0" w:color="auto"/>
            </w:tcBorders>
            <w:vAlign w:val="center"/>
          </w:tcPr>
          <w:p w14:paraId="3B56390A" w14:textId="77777777" w:rsidR="00E248A7" w:rsidRPr="00E248A7" w:rsidRDefault="00E248A7" w:rsidP="00E248A7">
            <w:pPr>
              <w:pStyle w:val="Bezformatowania"/>
              <w:spacing w:line="276" w:lineRule="auto"/>
              <w:jc w:val="center"/>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75D6F5D1"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52A1542D" w14:textId="77777777" w:rsidR="00E248A7" w:rsidRPr="00E248A7" w:rsidRDefault="00E248A7" w:rsidP="00E248A7">
            <w:pPr>
              <w:autoSpaceDE w:val="0"/>
              <w:autoSpaceDN w:val="0"/>
              <w:adjustRightInd w:val="0"/>
              <w:spacing w:after="0"/>
              <w:jc w:val="center"/>
              <w:rPr>
                <w:rFonts w:ascii="Century Gothic" w:hAnsi="Century Gothic"/>
                <w:sz w:val="18"/>
                <w:szCs w:val="18"/>
              </w:rPr>
            </w:pPr>
            <w:r w:rsidRPr="00E248A7">
              <w:rPr>
                <w:rFonts w:ascii="Century Gothic" w:hAnsi="Century Gothic"/>
                <w:sz w:val="18"/>
                <w:szCs w:val="18"/>
              </w:rPr>
              <w:t>Tak – 1 pkt.</w:t>
            </w:r>
          </w:p>
          <w:p w14:paraId="122728ED" w14:textId="77777777" w:rsidR="00E248A7" w:rsidRPr="00E248A7" w:rsidRDefault="00E248A7" w:rsidP="00E248A7">
            <w:pPr>
              <w:autoSpaceDE w:val="0"/>
              <w:autoSpaceDN w:val="0"/>
              <w:adjustRightInd w:val="0"/>
              <w:spacing w:after="0"/>
              <w:jc w:val="center"/>
              <w:rPr>
                <w:rFonts w:ascii="Century Gothic" w:hAnsi="Century Gothic"/>
                <w:sz w:val="18"/>
                <w:szCs w:val="18"/>
              </w:rPr>
            </w:pPr>
            <w:r w:rsidRPr="00E248A7">
              <w:rPr>
                <w:rFonts w:ascii="Century Gothic" w:hAnsi="Century Gothic"/>
                <w:sz w:val="18"/>
                <w:szCs w:val="18"/>
              </w:rPr>
              <w:t>Nie- 0 pkt.</w:t>
            </w:r>
          </w:p>
        </w:tc>
      </w:tr>
      <w:tr w:rsidR="00E248A7" w:rsidRPr="00E248A7" w14:paraId="2618E873"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28EB6FFA"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B338B01"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248A7">
              <w:rPr>
                <w:rFonts w:ascii="Century Gothic" w:eastAsia="Times New Roman" w:hAnsi="Century Gothic" w:cstheme="minorHAnsi"/>
                <w:color w:val="auto"/>
                <w:kern w:val="3"/>
                <w:sz w:val="18"/>
                <w:szCs w:val="18"/>
                <w:lang w:val="pl-PL"/>
              </w:rPr>
              <w:t>Kolor Doppler; prędkość min. 100cm/s</w:t>
            </w:r>
          </w:p>
        </w:tc>
        <w:tc>
          <w:tcPr>
            <w:tcW w:w="1700" w:type="dxa"/>
            <w:tcBorders>
              <w:top w:val="single" w:sz="4" w:space="0" w:color="auto"/>
              <w:left w:val="single" w:sz="4" w:space="0" w:color="auto"/>
              <w:bottom w:val="single" w:sz="4" w:space="0" w:color="auto"/>
              <w:right w:val="single" w:sz="4" w:space="0" w:color="auto"/>
            </w:tcBorders>
            <w:vAlign w:val="center"/>
          </w:tcPr>
          <w:p w14:paraId="3368A69E" w14:textId="77777777" w:rsidR="00E248A7" w:rsidRPr="00E248A7" w:rsidRDefault="00E248A7" w:rsidP="00E248A7">
            <w:pPr>
              <w:pStyle w:val="Bezformatowania"/>
              <w:spacing w:line="276" w:lineRule="auto"/>
              <w:jc w:val="center"/>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0CCBB9C" w14:textId="77777777" w:rsidR="00E248A7" w:rsidRPr="00E248A7" w:rsidRDefault="00E248A7" w:rsidP="00E248A7">
            <w:pPr>
              <w:pStyle w:val="Normal1"/>
              <w:autoSpaceDE w:val="0"/>
              <w:snapToGrid w:val="0"/>
              <w:spacing w:line="276" w:lineRule="auto"/>
              <w:rPr>
                <w:rFonts w:ascii="Century Gothic" w:eastAsia="Times New Roman" w:hAnsi="Century Gothic" w:cstheme="minorHAnsi"/>
                <w:color w:val="00B050"/>
                <w:kern w:val="3"/>
                <w:sz w:val="18"/>
                <w:szCs w:val="18"/>
                <w:lang w:eastAsia="zh-CN"/>
              </w:rPr>
            </w:pPr>
          </w:p>
        </w:tc>
        <w:tc>
          <w:tcPr>
            <w:tcW w:w="3119" w:type="dxa"/>
            <w:tcBorders>
              <w:top w:val="single" w:sz="4" w:space="0" w:color="auto"/>
              <w:left w:val="single" w:sz="4" w:space="0" w:color="auto"/>
              <w:bottom w:val="single" w:sz="4" w:space="0" w:color="auto"/>
              <w:right w:val="single" w:sz="4" w:space="0" w:color="auto"/>
            </w:tcBorders>
            <w:vAlign w:val="center"/>
          </w:tcPr>
          <w:p w14:paraId="5946430F" w14:textId="77777777" w:rsidR="00E248A7" w:rsidRPr="00E248A7" w:rsidRDefault="00E248A7" w:rsidP="00E248A7">
            <w:pPr>
              <w:autoSpaceDN w:val="0"/>
              <w:spacing w:after="0"/>
              <w:jc w:val="center"/>
              <w:rPr>
                <w:rFonts w:ascii="Century Gothic" w:hAnsi="Century Gothic"/>
                <w:sz w:val="18"/>
                <w:szCs w:val="18"/>
              </w:rPr>
            </w:pPr>
            <w:r w:rsidRPr="00E248A7">
              <w:rPr>
                <w:rFonts w:ascii="Century Gothic" w:hAnsi="Century Gothic"/>
                <w:sz w:val="18"/>
                <w:szCs w:val="18"/>
              </w:rPr>
              <w:t>200 i więcej – 3 pkt.</w:t>
            </w:r>
          </w:p>
          <w:p w14:paraId="77878C29" w14:textId="77777777" w:rsidR="00E248A7" w:rsidRPr="00E248A7" w:rsidRDefault="00E248A7" w:rsidP="00E248A7">
            <w:pPr>
              <w:autoSpaceDN w:val="0"/>
              <w:spacing w:after="0"/>
              <w:jc w:val="center"/>
              <w:rPr>
                <w:rFonts w:ascii="Century Gothic" w:hAnsi="Century Gothic"/>
                <w:sz w:val="18"/>
                <w:szCs w:val="18"/>
              </w:rPr>
            </w:pPr>
            <w:r w:rsidRPr="00E248A7">
              <w:rPr>
                <w:rFonts w:ascii="Century Gothic" w:hAnsi="Century Gothic"/>
                <w:sz w:val="18"/>
                <w:szCs w:val="18"/>
              </w:rPr>
              <w:t>Mniejsze wartości – 1 pkt.</w:t>
            </w:r>
          </w:p>
        </w:tc>
      </w:tr>
      <w:tr w:rsidR="00E248A7" w:rsidRPr="00E248A7" w14:paraId="2C1E9382"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249A3874"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B748837"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Tryb spektralny Doppler z falą ciągłą (CW)</w:t>
            </w:r>
          </w:p>
          <w:p w14:paraId="509A8A29"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r w:rsidRPr="00E248A7">
              <w:rPr>
                <w:rFonts w:ascii="Century Gothic" w:eastAsia="Times New Roman" w:hAnsi="Century Gothic" w:cstheme="minorHAnsi"/>
                <w:color w:val="auto"/>
                <w:kern w:val="3"/>
                <w:sz w:val="18"/>
                <w:szCs w:val="18"/>
                <w:lang w:val="pl-PL"/>
              </w:rPr>
              <w:t>(Rejestrowane prędkości maksymalne przy zerowym kącie bramki min. 6m/s)</w:t>
            </w:r>
          </w:p>
        </w:tc>
        <w:tc>
          <w:tcPr>
            <w:tcW w:w="1700" w:type="dxa"/>
            <w:tcBorders>
              <w:top w:val="single" w:sz="4" w:space="0" w:color="auto"/>
              <w:left w:val="single" w:sz="4" w:space="0" w:color="auto"/>
              <w:bottom w:val="single" w:sz="4" w:space="0" w:color="auto"/>
              <w:right w:val="single" w:sz="4" w:space="0" w:color="auto"/>
            </w:tcBorders>
            <w:vAlign w:val="center"/>
          </w:tcPr>
          <w:p w14:paraId="53B31B1D" w14:textId="77777777" w:rsidR="00E248A7" w:rsidRPr="00E248A7" w:rsidRDefault="00E248A7" w:rsidP="00E248A7">
            <w:pPr>
              <w:spacing w:after="0"/>
              <w:jc w:val="center"/>
              <w:rPr>
                <w:rFonts w:ascii="Century Gothic" w:hAnsi="Century Gothic"/>
                <w:sz w:val="18"/>
                <w:szCs w:val="18"/>
              </w:rPr>
            </w:pPr>
            <w:r w:rsidRPr="00E248A7">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192407AC"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164706B0" w14:textId="77777777" w:rsidR="00E248A7" w:rsidRPr="00E248A7" w:rsidRDefault="00AA5572" w:rsidP="00E248A7">
            <w:pPr>
              <w:autoSpaceDN w:val="0"/>
              <w:spacing w:after="0"/>
              <w:jc w:val="center"/>
              <w:rPr>
                <w:rFonts w:ascii="Century Gothic" w:hAnsi="Century Gothic"/>
                <w:sz w:val="18"/>
                <w:szCs w:val="18"/>
              </w:rPr>
            </w:pPr>
            <w:r>
              <w:rPr>
                <w:rFonts w:ascii="Century Gothic" w:hAnsi="Century Gothic"/>
                <w:sz w:val="18"/>
                <w:szCs w:val="18"/>
              </w:rPr>
              <w:t>Tak – 2 pkt.</w:t>
            </w:r>
          </w:p>
          <w:p w14:paraId="3DD84011" w14:textId="77777777" w:rsidR="00E248A7" w:rsidRPr="00E248A7" w:rsidRDefault="00AA5572" w:rsidP="00AA5572">
            <w:pPr>
              <w:autoSpaceDN w:val="0"/>
              <w:spacing w:after="0"/>
              <w:jc w:val="center"/>
              <w:rPr>
                <w:rFonts w:ascii="Century Gothic" w:hAnsi="Century Gothic"/>
                <w:sz w:val="18"/>
                <w:szCs w:val="18"/>
              </w:rPr>
            </w:pPr>
            <w:r>
              <w:rPr>
                <w:rFonts w:ascii="Century Gothic" w:hAnsi="Century Gothic"/>
                <w:sz w:val="18"/>
                <w:szCs w:val="18"/>
              </w:rPr>
              <w:t>Nie – 0 pkt.</w:t>
            </w:r>
          </w:p>
        </w:tc>
      </w:tr>
      <w:tr w:rsidR="00E248A7" w:rsidRPr="00E248A7" w14:paraId="278F2FBB"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2C0DB912"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581AF06"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Sterowany pod kontrolą obrazu 2D</w:t>
            </w:r>
          </w:p>
        </w:tc>
        <w:tc>
          <w:tcPr>
            <w:tcW w:w="1700" w:type="dxa"/>
            <w:tcBorders>
              <w:top w:val="single" w:sz="4" w:space="0" w:color="auto"/>
              <w:left w:val="single" w:sz="4" w:space="0" w:color="auto"/>
              <w:bottom w:val="single" w:sz="4" w:space="0" w:color="auto"/>
              <w:right w:val="single" w:sz="4" w:space="0" w:color="auto"/>
            </w:tcBorders>
            <w:vAlign w:val="center"/>
          </w:tcPr>
          <w:p w14:paraId="7B243797" w14:textId="77777777" w:rsidR="00E248A7" w:rsidRPr="00E248A7" w:rsidRDefault="00E248A7" w:rsidP="00E248A7">
            <w:pPr>
              <w:spacing w:after="0"/>
              <w:jc w:val="center"/>
              <w:rPr>
                <w:rFonts w:ascii="Century Gothic" w:hAnsi="Century Gothic"/>
                <w:sz w:val="18"/>
                <w:szCs w:val="18"/>
              </w:rPr>
            </w:pPr>
            <w:r w:rsidRPr="00E248A7">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3775A7D3"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37B408D1" w14:textId="77777777" w:rsidR="00E248A7" w:rsidRPr="00E248A7" w:rsidRDefault="00AA5572" w:rsidP="00E248A7">
            <w:pPr>
              <w:autoSpaceDN w:val="0"/>
              <w:spacing w:after="0"/>
              <w:jc w:val="center"/>
              <w:rPr>
                <w:rFonts w:ascii="Century Gothic" w:hAnsi="Century Gothic"/>
                <w:sz w:val="18"/>
                <w:szCs w:val="18"/>
              </w:rPr>
            </w:pPr>
            <w:r>
              <w:rPr>
                <w:rFonts w:ascii="Century Gothic" w:hAnsi="Century Gothic"/>
                <w:sz w:val="18"/>
                <w:szCs w:val="18"/>
              </w:rPr>
              <w:t>Tak – 2 pkt.</w:t>
            </w:r>
          </w:p>
          <w:p w14:paraId="10C3187D" w14:textId="77777777" w:rsidR="00E248A7" w:rsidRPr="00E248A7" w:rsidRDefault="00AA5572" w:rsidP="00AA5572">
            <w:pPr>
              <w:autoSpaceDN w:val="0"/>
              <w:spacing w:after="0"/>
              <w:jc w:val="center"/>
              <w:rPr>
                <w:rFonts w:ascii="Century Gothic" w:hAnsi="Century Gothic"/>
                <w:sz w:val="18"/>
                <w:szCs w:val="18"/>
              </w:rPr>
            </w:pPr>
            <w:r>
              <w:rPr>
                <w:rFonts w:ascii="Century Gothic" w:hAnsi="Century Gothic"/>
                <w:sz w:val="18"/>
                <w:szCs w:val="18"/>
              </w:rPr>
              <w:t>Nie – 0 pkt.</w:t>
            </w:r>
          </w:p>
        </w:tc>
      </w:tr>
      <w:tr w:rsidR="00E248A7" w:rsidRPr="00E248A7" w14:paraId="2B681FF4"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3B26D4E0"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BC17B34"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eastAsia="Times New Roman" w:hAnsi="Century Gothic" w:cs="Times New Roman"/>
                <w:color w:val="auto"/>
                <w:sz w:val="18"/>
                <w:szCs w:val="18"/>
                <w:lang w:val="pl-PL"/>
              </w:rPr>
            </w:pPr>
            <w:r w:rsidRPr="00E248A7">
              <w:rPr>
                <w:rFonts w:ascii="Century Gothic" w:hAnsi="Century Gothic" w:cs="Times New Roman"/>
                <w:color w:val="auto"/>
                <w:sz w:val="18"/>
                <w:szCs w:val="18"/>
                <w:lang w:val="pl-PL"/>
              </w:rPr>
              <w:t>Możliwość rozbudowy o Tryb 3D w czasie rzeczywistym</w:t>
            </w:r>
          </w:p>
        </w:tc>
        <w:tc>
          <w:tcPr>
            <w:tcW w:w="1700" w:type="dxa"/>
            <w:tcBorders>
              <w:top w:val="single" w:sz="4" w:space="0" w:color="auto"/>
              <w:left w:val="single" w:sz="4" w:space="0" w:color="auto"/>
              <w:bottom w:val="single" w:sz="4" w:space="0" w:color="auto"/>
              <w:right w:val="single" w:sz="4" w:space="0" w:color="auto"/>
            </w:tcBorders>
            <w:vAlign w:val="center"/>
          </w:tcPr>
          <w:p w14:paraId="28A04DF6" w14:textId="77777777" w:rsidR="00E248A7" w:rsidRPr="00E248A7" w:rsidRDefault="00E248A7" w:rsidP="00E248A7">
            <w:pPr>
              <w:spacing w:after="0"/>
              <w:jc w:val="center"/>
              <w:rPr>
                <w:rFonts w:ascii="Century Gothic" w:hAnsi="Century Gothic"/>
                <w:sz w:val="18"/>
                <w:szCs w:val="18"/>
              </w:rPr>
            </w:pPr>
            <w:r w:rsidRPr="00E248A7">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28DBA891"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0DDE801F" w14:textId="77777777" w:rsidR="00E248A7" w:rsidRPr="00E248A7" w:rsidRDefault="00AA5572" w:rsidP="00E248A7">
            <w:pPr>
              <w:autoSpaceDN w:val="0"/>
              <w:spacing w:after="0"/>
              <w:jc w:val="center"/>
              <w:rPr>
                <w:rFonts w:ascii="Century Gothic" w:hAnsi="Century Gothic"/>
                <w:sz w:val="18"/>
                <w:szCs w:val="18"/>
              </w:rPr>
            </w:pPr>
            <w:r>
              <w:rPr>
                <w:rFonts w:ascii="Century Gothic" w:hAnsi="Century Gothic"/>
                <w:sz w:val="18"/>
                <w:szCs w:val="18"/>
              </w:rPr>
              <w:t>Tak – 2 pkt.</w:t>
            </w:r>
          </w:p>
          <w:p w14:paraId="2BE5D6A4" w14:textId="77777777" w:rsidR="00E248A7" w:rsidRPr="00E248A7" w:rsidRDefault="00AA5572" w:rsidP="00AA5572">
            <w:pPr>
              <w:autoSpaceDN w:val="0"/>
              <w:spacing w:after="0"/>
              <w:jc w:val="center"/>
              <w:rPr>
                <w:rFonts w:ascii="Century Gothic" w:hAnsi="Century Gothic"/>
                <w:sz w:val="18"/>
                <w:szCs w:val="18"/>
              </w:rPr>
            </w:pPr>
            <w:r>
              <w:rPr>
                <w:rFonts w:ascii="Century Gothic" w:hAnsi="Century Gothic"/>
                <w:sz w:val="18"/>
                <w:szCs w:val="18"/>
              </w:rPr>
              <w:t>Nie – 0 pkt.</w:t>
            </w:r>
          </w:p>
        </w:tc>
      </w:tr>
      <w:tr w:rsidR="00E248A7" w:rsidRPr="00E248A7" w14:paraId="0B0368F4"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49EAD54"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66C599D"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248A7">
              <w:rPr>
                <w:rFonts w:ascii="Century Gothic" w:hAnsi="Century Gothic" w:cs="Times New Roman"/>
                <w:bCs/>
                <w:color w:val="auto"/>
                <w:sz w:val="18"/>
                <w:szCs w:val="18"/>
                <w:lang w:val="pl-PL"/>
              </w:rPr>
              <w:t>Możliwość rozbudowy o</w:t>
            </w:r>
            <w:r w:rsidRPr="00E248A7">
              <w:rPr>
                <w:rFonts w:ascii="Century Gothic" w:hAnsi="Century Gothic" w:cs="Times New Roman"/>
                <w:b/>
                <w:bCs/>
                <w:color w:val="auto"/>
                <w:sz w:val="18"/>
                <w:szCs w:val="18"/>
                <w:lang w:val="pl-PL"/>
              </w:rPr>
              <w:t xml:space="preserve"> </w:t>
            </w:r>
            <w:r w:rsidRPr="00E248A7">
              <w:rPr>
                <w:rFonts w:ascii="Century Gothic" w:hAnsi="Century Gothic" w:cs="Times New Roman"/>
                <w:color w:val="auto"/>
                <w:sz w:val="18"/>
                <w:szCs w:val="18"/>
                <w:lang w:val="pl-PL"/>
              </w:rPr>
              <w:t>obrazowanie 3D serca w czasie rzeczywistym z głowicy przezprzełykowej, wykonanej w technologii matrycowej o min. 2000 elementach</w:t>
            </w:r>
          </w:p>
        </w:tc>
        <w:tc>
          <w:tcPr>
            <w:tcW w:w="1700" w:type="dxa"/>
            <w:tcBorders>
              <w:top w:val="single" w:sz="4" w:space="0" w:color="auto"/>
              <w:left w:val="single" w:sz="4" w:space="0" w:color="auto"/>
              <w:bottom w:val="single" w:sz="4" w:space="0" w:color="auto"/>
              <w:right w:val="single" w:sz="4" w:space="0" w:color="auto"/>
            </w:tcBorders>
            <w:vAlign w:val="center"/>
          </w:tcPr>
          <w:p w14:paraId="65B6BDAA" w14:textId="77777777" w:rsidR="00E248A7" w:rsidRPr="00E248A7" w:rsidRDefault="00E248A7" w:rsidP="00E248A7">
            <w:pPr>
              <w:spacing w:after="0"/>
              <w:jc w:val="center"/>
              <w:rPr>
                <w:rFonts w:ascii="Century Gothic" w:hAnsi="Century Gothic"/>
                <w:sz w:val="18"/>
                <w:szCs w:val="18"/>
              </w:rPr>
            </w:pPr>
            <w:r w:rsidRPr="00E248A7">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2E971699"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754ABE60" w14:textId="77777777" w:rsidR="00E248A7" w:rsidRPr="00E248A7" w:rsidRDefault="00AA5572" w:rsidP="00E248A7">
            <w:pPr>
              <w:autoSpaceDN w:val="0"/>
              <w:spacing w:after="0"/>
              <w:jc w:val="center"/>
              <w:rPr>
                <w:rFonts w:ascii="Century Gothic" w:hAnsi="Century Gothic"/>
                <w:sz w:val="18"/>
                <w:szCs w:val="18"/>
              </w:rPr>
            </w:pPr>
            <w:r>
              <w:rPr>
                <w:rFonts w:ascii="Century Gothic" w:hAnsi="Century Gothic"/>
                <w:sz w:val="18"/>
                <w:szCs w:val="18"/>
              </w:rPr>
              <w:t>Tak – 2 pkt.</w:t>
            </w:r>
          </w:p>
          <w:p w14:paraId="4F765E10" w14:textId="77777777" w:rsidR="00E248A7" w:rsidRPr="00E248A7" w:rsidRDefault="00AA5572" w:rsidP="00AA5572">
            <w:pPr>
              <w:autoSpaceDN w:val="0"/>
              <w:spacing w:after="0"/>
              <w:jc w:val="center"/>
              <w:rPr>
                <w:rFonts w:ascii="Century Gothic" w:hAnsi="Century Gothic"/>
                <w:sz w:val="18"/>
                <w:szCs w:val="18"/>
              </w:rPr>
            </w:pPr>
            <w:r>
              <w:rPr>
                <w:rFonts w:ascii="Century Gothic" w:hAnsi="Century Gothic"/>
                <w:sz w:val="18"/>
                <w:szCs w:val="18"/>
              </w:rPr>
              <w:t>Nie – 0 pkt.</w:t>
            </w:r>
          </w:p>
        </w:tc>
      </w:tr>
      <w:tr w:rsidR="00E248A7" w:rsidRPr="00E248A7" w14:paraId="46C7C5CC"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1CDE03A7"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C3EDB30"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248A7">
              <w:rPr>
                <w:rFonts w:ascii="Century Gothic" w:hAnsi="Century Gothic" w:cs="Times New Roman"/>
                <w:bCs/>
                <w:color w:val="auto"/>
                <w:sz w:val="18"/>
                <w:szCs w:val="18"/>
                <w:lang w:val="pl-PL"/>
              </w:rPr>
              <w:t xml:space="preserve">Możliwość rozbudowy </w:t>
            </w:r>
            <w:r w:rsidRPr="00AA5572">
              <w:rPr>
                <w:rFonts w:ascii="Century Gothic" w:hAnsi="Century Gothic" w:cs="Times New Roman"/>
                <w:bCs/>
                <w:color w:val="auto"/>
                <w:sz w:val="18"/>
                <w:szCs w:val="18"/>
                <w:lang w:val="pl-PL"/>
              </w:rPr>
              <w:t>o o</w:t>
            </w:r>
            <w:r w:rsidRPr="00AA5572">
              <w:rPr>
                <w:rFonts w:ascii="Century Gothic" w:hAnsi="Century Gothic" w:cs="Times New Roman"/>
                <w:color w:val="auto"/>
                <w:sz w:val="18"/>
                <w:szCs w:val="18"/>
                <w:lang w:val="pl-PL"/>
              </w:rPr>
              <w:t>brazowanie</w:t>
            </w:r>
            <w:r w:rsidRPr="00E248A7">
              <w:rPr>
                <w:rFonts w:ascii="Century Gothic" w:hAnsi="Century Gothic" w:cs="Times New Roman"/>
                <w:color w:val="auto"/>
                <w:sz w:val="18"/>
                <w:szCs w:val="18"/>
                <w:lang w:val="pl-PL"/>
              </w:rPr>
              <w:t xml:space="preserve"> 3D serca w sektorze min. 90° x 90°</w:t>
            </w:r>
          </w:p>
        </w:tc>
        <w:tc>
          <w:tcPr>
            <w:tcW w:w="1700" w:type="dxa"/>
            <w:tcBorders>
              <w:top w:val="single" w:sz="4" w:space="0" w:color="auto"/>
              <w:left w:val="single" w:sz="4" w:space="0" w:color="auto"/>
              <w:bottom w:val="single" w:sz="4" w:space="0" w:color="auto"/>
              <w:right w:val="single" w:sz="4" w:space="0" w:color="auto"/>
            </w:tcBorders>
            <w:vAlign w:val="center"/>
          </w:tcPr>
          <w:p w14:paraId="626B78C8" w14:textId="77777777" w:rsidR="00E248A7" w:rsidRPr="00E248A7" w:rsidRDefault="00E248A7" w:rsidP="00E248A7">
            <w:pPr>
              <w:spacing w:after="0"/>
              <w:jc w:val="center"/>
              <w:rPr>
                <w:rFonts w:ascii="Century Gothic" w:hAnsi="Century Gothic"/>
                <w:sz w:val="18"/>
                <w:szCs w:val="18"/>
              </w:rPr>
            </w:pPr>
            <w:r w:rsidRPr="00E248A7">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50058146"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7E3D347D" w14:textId="77777777" w:rsidR="00E248A7" w:rsidRPr="00E248A7" w:rsidRDefault="00AA5572" w:rsidP="00E248A7">
            <w:pPr>
              <w:autoSpaceDN w:val="0"/>
              <w:spacing w:after="0"/>
              <w:jc w:val="center"/>
              <w:rPr>
                <w:rFonts w:ascii="Century Gothic" w:hAnsi="Century Gothic"/>
                <w:sz w:val="18"/>
                <w:szCs w:val="18"/>
              </w:rPr>
            </w:pPr>
            <w:r>
              <w:rPr>
                <w:rFonts w:ascii="Century Gothic" w:hAnsi="Century Gothic"/>
                <w:sz w:val="18"/>
                <w:szCs w:val="18"/>
              </w:rPr>
              <w:t>Tak – 2 pkt.</w:t>
            </w:r>
          </w:p>
          <w:p w14:paraId="0D13AC5B" w14:textId="77777777" w:rsidR="00E248A7" w:rsidRPr="00E248A7" w:rsidRDefault="00AA5572" w:rsidP="00AA5572">
            <w:pPr>
              <w:autoSpaceDN w:val="0"/>
              <w:spacing w:after="0"/>
              <w:jc w:val="center"/>
              <w:rPr>
                <w:rFonts w:ascii="Century Gothic" w:hAnsi="Century Gothic"/>
                <w:sz w:val="18"/>
                <w:szCs w:val="18"/>
              </w:rPr>
            </w:pPr>
            <w:r>
              <w:rPr>
                <w:rFonts w:ascii="Century Gothic" w:hAnsi="Century Gothic"/>
                <w:sz w:val="18"/>
                <w:szCs w:val="18"/>
              </w:rPr>
              <w:t>Nie – 0 pkt.</w:t>
            </w:r>
          </w:p>
        </w:tc>
      </w:tr>
      <w:tr w:rsidR="00E248A7" w:rsidRPr="00E248A7" w14:paraId="39510C4A"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78FBF96C"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59CAE06" w14:textId="77777777" w:rsidR="00E248A7" w:rsidRPr="00E248A7" w:rsidRDefault="00E248A7" w:rsidP="00E248A7">
            <w:pPr>
              <w:pStyle w:val="Bezformatowani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248A7">
              <w:rPr>
                <w:rFonts w:ascii="Century Gothic" w:hAnsi="Century Gothic" w:cs="Times New Roman"/>
                <w:bCs/>
                <w:color w:val="auto"/>
                <w:sz w:val="18"/>
                <w:szCs w:val="18"/>
                <w:lang w:val="pl-PL"/>
              </w:rPr>
              <w:t>Możliwość rozbudowy o</w:t>
            </w:r>
            <w:r w:rsidRPr="00E248A7">
              <w:rPr>
                <w:rFonts w:ascii="Century Gothic" w:hAnsi="Century Gothic" w:cs="Times New Roman"/>
                <w:b/>
                <w:bCs/>
                <w:color w:val="auto"/>
                <w:sz w:val="18"/>
                <w:szCs w:val="18"/>
                <w:lang w:val="pl-PL"/>
              </w:rPr>
              <w:t xml:space="preserve"> </w:t>
            </w:r>
            <w:r w:rsidRPr="00E248A7">
              <w:rPr>
                <w:rFonts w:ascii="Century Gothic" w:hAnsi="Century Gothic" w:cs="Times New Roman"/>
                <w:bCs/>
                <w:color w:val="auto"/>
                <w:sz w:val="18"/>
                <w:szCs w:val="18"/>
                <w:lang w:val="pl-PL"/>
              </w:rPr>
              <w:t>tryb j</w:t>
            </w:r>
            <w:r w:rsidRPr="00E248A7">
              <w:rPr>
                <w:rFonts w:ascii="Century Gothic" w:hAnsi="Century Gothic" w:cs="Times New Roman"/>
                <w:color w:val="auto"/>
                <w:sz w:val="18"/>
                <w:szCs w:val="18"/>
                <w:lang w:val="pl-PL"/>
              </w:rPr>
              <w:t xml:space="preserve">ednoczesnej </w:t>
            </w:r>
            <w:proofErr w:type="spellStart"/>
            <w:r w:rsidRPr="00E248A7">
              <w:rPr>
                <w:rFonts w:ascii="Century Gothic" w:hAnsi="Century Gothic" w:cs="Times New Roman"/>
                <w:color w:val="auto"/>
                <w:sz w:val="18"/>
                <w:szCs w:val="18"/>
                <w:lang w:val="pl-PL"/>
              </w:rPr>
              <w:t>wizualizacj</w:t>
            </w:r>
            <w:proofErr w:type="spellEnd"/>
            <w:r w:rsidRPr="00E248A7">
              <w:rPr>
                <w:rFonts w:ascii="Century Gothic" w:hAnsi="Century Gothic" w:cs="Times New Roman"/>
                <w:color w:val="auto"/>
                <w:sz w:val="18"/>
                <w:szCs w:val="18"/>
                <w:lang w:val="pl-PL"/>
              </w:rPr>
              <w:t xml:space="preserve"> w czasie rzeczywistym minimum dwóch niezależnych płaszczyzn na głowicy przezprzełykowej, w trybie B oraz Doppler kolorowy.</w:t>
            </w:r>
          </w:p>
        </w:tc>
        <w:tc>
          <w:tcPr>
            <w:tcW w:w="1700" w:type="dxa"/>
            <w:tcBorders>
              <w:top w:val="single" w:sz="4" w:space="0" w:color="auto"/>
              <w:left w:val="single" w:sz="4" w:space="0" w:color="auto"/>
              <w:bottom w:val="single" w:sz="4" w:space="0" w:color="auto"/>
              <w:right w:val="single" w:sz="4" w:space="0" w:color="auto"/>
            </w:tcBorders>
            <w:vAlign w:val="center"/>
          </w:tcPr>
          <w:p w14:paraId="16CD1DE2" w14:textId="77777777" w:rsidR="00E248A7" w:rsidRPr="00E248A7" w:rsidRDefault="00E248A7" w:rsidP="00E248A7">
            <w:pPr>
              <w:spacing w:after="0"/>
              <w:jc w:val="center"/>
              <w:rPr>
                <w:rFonts w:ascii="Century Gothic" w:hAnsi="Century Gothic"/>
                <w:sz w:val="18"/>
                <w:szCs w:val="18"/>
              </w:rPr>
            </w:pPr>
            <w:r w:rsidRPr="00E248A7">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56002AC3"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5F755580" w14:textId="77777777" w:rsidR="00E248A7" w:rsidRPr="00E248A7" w:rsidRDefault="00AA5572" w:rsidP="00E248A7">
            <w:pPr>
              <w:autoSpaceDN w:val="0"/>
              <w:spacing w:after="0"/>
              <w:jc w:val="center"/>
              <w:rPr>
                <w:rFonts w:ascii="Century Gothic" w:hAnsi="Century Gothic"/>
                <w:sz w:val="18"/>
                <w:szCs w:val="18"/>
              </w:rPr>
            </w:pPr>
            <w:r>
              <w:rPr>
                <w:rFonts w:ascii="Century Gothic" w:hAnsi="Century Gothic"/>
                <w:sz w:val="18"/>
                <w:szCs w:val="18"/>
              </w:rPr>
              <w:t>Tak – 2 pkt.</w:t>
            </w:r>
          </w:p>
          <w:p w14:paraId="335E0776" w14:textId="77777777" w:rsidR="00E248A7" w:rsidRPr="00E248A7" w:rsidRDefault="00AA5572" w:rsidP="00AA5572">
            <w:pPr>
              <w:autoSpaceDN w:val="0"/>
              <w:spacing w:after="0"/>
              <w:jc w:val="center"/>
              <w:rPr>
                <w:rFonts w:ascii="Century Gothic" w:hAnsi="Century Gothic"/>
                <w:sz w:val="18"/>
                <w:szCs w:val="18"/>
              </w:rPr>
            </w:pPr>
            <w:r>
              <w:rPr>
                <w:rFonts w:ascii="Century Gothic" w:hAnsi="Century Gothic"/>
                <w:sz w:val="18"/>
                <w:szCs w:val="18"/>
              </w:rPr>
              <w:t>Nie – 0 pkt.</w:t>
            </w:r>
          </w:p>
        </w:tc>
      </w:tr>
      <w:tr w:rsidR="00E248A7" w:rsidRPr="00E248A7" w14:paraId="4C758915"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7551453A"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9D9B3D0" w14:textId="77777777" w:rsidR="00E248A7" w:rsidRPr="00E248A7" w:rsidRDefault="00E248A7" w:rsidP="00E248A7">
            <w:pPr>
              <w:pStyle w:val="Bezformatowani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248A7">
              <w:rPr>
                <w:rFonts w:ascii="Century Gothic" w:hAnsi="Century Gothic" w:cs="Times New Roman"/>
                <w:bCs/>
                <w:color w:val="auto"/>
                <w:sz w:val="18"/>
                <w:szCs w:val="18"/>
                <w:lang w:val="pl-PL"/>
              </w:rPr>
              <w:t>Możliwość rozbudowy o</w:t>
            </w:r>
            <w:r w:rsidRPr="00E248A7">
              <w:rPr>
                <w:rFonts w:ascii="Century Gothic" w:hAnsi="Century Gothic" w:cs="Times New Roman"/>
                <w:b/>
                <w:bCs/>
                <w:color w:val="auto"/>
                <w:sz w:val="18"/>
                <w:szCs w:val="18"/>
                <w:lang w:val="pl-PL"/>
              </w:rPr>
              <w:t xml:space="preserve"> </w:t>
            </w:r>
            <w:r w:rsidRPr="00E248A7">
              <w:rPr>
                <w:rFonts w:ascii="Century Gothic" w:hAnsi="Century Gothic" w:cs="Times New Roman"/>
                <w:color w:val="auto"/>
                <w:sz w:val="18"/>
                <w:szCs w:val="18"/>
                <w:lang w:val="pl-PL"/>
              </w:rPr>
              <w:t xml:space="preserve">kolorowe odwzorowanie przepływów </w:t>
            </w:r>
          </w:p>
        </w:tc>
        <w:tc>
          <w:tcPr>
            <w:tcW w:w="1700" w:type="dxa"/>
            <w:tcBorders>
              <w:top w:val="single" w:sz="4" w:space="0" w:color="auto"/>
              <w:left w:val="single" w:sz="4" w:space="0" w:color="auto"/>
              <w:bottom w:val="single" w:sz="4" w:space="0" w:color="auto"/>
              <w:right w:val="single" w:sz="4" w:space="0" w:color="auto"/>
            </w:tcBorders>
            <w:vAlign w:val="center"/>
          </w:tcPr>
          <w:p w14:paraId="3FD40236" w14:textId="77777777" w:rsidR="00E248A7" w:rsidRPr="00E248A7" w:rsidRDefault="00E248A7" w:rsidP="00E248A7">
            <w:pPr>
              <w:spacing w:after="0"/>
              <w:jc w:val="center"/>
              <w:rPr>
                <w:rFonts w:ascii="Century Gothic" w:hAnsi="Century Gothic"/>
                <w:sz w:val="18"/>
                <w:szCs w:val="18"/>
              </w:rPr>
            </w:pPr>
            <w:r w:rsidRPr="00E248A7">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4365AEAE"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2EEB139E" w14:textId="77777777" w:rsidR="00E248A7" w:rsidRPr="00E248A7" w:rsidRDefault="00AA5572" w:rsidP="00E248A7">
            <w:pPr>
              <w:autoSpaceDN w:val="0"/>
              <w:spacing w:after="0"/>
              <w:jc w:val="center"/>
              <w:rPr>
                <w:rFonts w:ascii="Century Gothic" w:hAnsi="Century Gothic"/>
                <w:sz w:val="18"/>
                <w:szCs w:val="18"/>
              </w:rPr>
            </w:pPr>
            <w:r>
              <w:rPr>
                <w:rFonts w:ascii="Century Gothic" w:hAnsi="Century Gothic"/>
                <w:sz w:val="18"/>
                <w:szCs w:val="18"/>
              </w:rPr>
              <w:t>Tak – 2 pkt.</w:t>
            </w:r>
          </w:p>
          <w:p w14:paraId="0B5C560A" w14:textId="77777777" w:rsidR="00E248A7" w:rsidRPr="00E248A7" w:rsidRDefault="00E248A7" w:rsidP="00E248A7">
            <w:pPr>
              <w:autoSpaceDN w:val="0"/>
              <w:spacing w:after="0"/>
              <w:jc w:val="center"/>
              <w:rPr>
                <w:rFonts w:ascii="Century Gothic" w:hAnsi="Century Gothic"/>
                <w:sz w:val="18"/>
                <w:szCs w:val="18"/>
              </w:rPr>
            </w:pPr>
            <w:r w:rsidRPr="00E248A7">
              <w:rPr>
                <w:rFonts w:ascii="Century Gothic" w:hAnsi="Century Gothic"/>
                <w:sz w:val="18"/>
                <w:szCs w:val="18"/>
              </w:rPr>
              <w:t>Nie – 0 pkt.</w:t>
            </w:r>
          </w:p>
          <w:p w14:paraId="705D759A" w14:textId="77777777" w:rsidR="00E248A7" w:rsidRPr="00E248A7" w:rsidRDefault="00E248A7" w:rsidP="00E248A7">
            <w:pPr>
              <w:autoSpaceDN w:val="0"/>
              <w:spacing w:after="0"/>
              <w:jc w:val="center"/>
              <w:rPr>
                <w:rFonts w:ascii="Century Gothic" w:hAnsi="Century Gothic"/>
                <w:sz w:val="18"/>
                <w:szCs w:val="18"/>
              </w:rPr>
            </w:pPr>
          </w:p>
        </w:tc>
      </w:tr>
      <w:tr w:rsidR="00E248A7" w:rsidRPr="00E248A7" w14:paraId="52ECC315"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418D972"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85ADD0E" w14:textId="77777777" w:rsidR="00E248A7" w:rsidRPr="00E248A7" w:rsidRDefault="00E248A7" w:rsidP="00E248A7">
            <w:pPr>
              <w:pStyle w:val="Bezformatowani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248A7">
              <w:rPr>
                <w:rFonts w:ascii="Century Gothic" w:hAnsi="Century Gothic" w:cs="Times New Roman"/>
                <w:bCs/>
                <w:color w:val="auto"/>
                <w:sz w:val="18"/>
                <w:szCs w:val="18"/>
                <w:lang w:val="pl-PL"/>
              </w:rPr>
              <w:t>Możliwość rozbudowy o</w:t>
            </w:r>
            <w:r w:rsidRPr="00E248A7">
              <w:rPr>
                <w:rFonts w:ascii="Century Gothic" w:hAnsi="Century Gothic" w:cs="Times New Roman"/>
                <w:b/>
                <w:bCs/>
                <w:color w:val="auto"/>
                <w:sz w:val="18"/>
                <w:szCs w:val="18"/>
                <w:lang w:val="pl-PL"/>
              </w:rPr>
              <w:t xml:space="preserve"> </w:t>
            </w:r>
            <w:r w:rsidRPr="00E248A7">
              <w:rPr>
                <w:rFonts w:ascii="Century Gothic" w:hAnsi="Century Gothic" w:cs="Times New Roman"/>
                <w:color w:val="auto"/>
                <w:sz w:val="18"/>
                <w:szCs w:val="18"/>
                <w:lang w:val="pl-PL"/>
              </w:rPr>
              <w:t>markery do oznaczania położenia i kontroli głębokości na obrazie 3D.</w:t>
            </w:r>
          </w:p>
        </w:tc>
        <w:tc>
          <w:tcPr>
            <w:tcW w:w="1700" w:type="dxa"/>
            <w:tcBorders>
              <w:top w:val="single" w:sz="4" w:space="0" w:color="auto"/>
              <w:left w:val="single" w:sz="4" w:space="0" w:color="auto"/>
              <w:bottom w:val="single" w:sz="4" w:space="0" w:color="auto"/>
              <w:right w:val="single" w:sz="4" w:space="0" w:color="auto"/>
            </w:tcBorders>
            <w:vAlign w:val="center"/>
          </w:tcPr>
          <w:p w14:paraId="30DF387B" w14:textId="77777777" w:rsidR="00E248A7" w:rsidRPr="00E248A7" w:rsidRDefault="00E248A7" w:rsidP="00E248A7">
            <w:pPr>
              <w:spacing w:after="0"/>
              <w:jc w:val="center"/>
              <w:rPr>
                <w:rFonts w:ascii="Century Gothic" w:hAnsi="Century Gothic"/>
                <w:sz w:val="18"/>
                <w:szCs w:val="18"/>
              </w:rPr>
            </w:pPr>
            <w:r w:rsidRPr="00E248A7">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7E868AB7"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0A848BFD" w14:textId="77777777" w:rsidR="00E248A7" w:rsidRPr="00E248A7" w:rsidRDefault="00AA5572" w:rsidP="00E248A7">
            <w:pPr>
              <w:autoSpaceDN w:val="0"/>
              <w:spacing w:after="0"/>
              <w:jc w:val="center"/>
              <w:rPr>
                <w:rFonts w:ascii="Century Gothic" w:hAnsi="Century Gothic"/>
                <w:sz w:val="18"/>
                <w:szCs w:val="18"/>
              </w:rPr>
            </w:pPr>
            <w:r>
              <w:rPr>
                <w:rFonts w:ascii="Century Gothic" w:hAnsi="Century Gothic"/>
                <w:sz w:val="18"/>
                <w:szCs w:val="18"/>
              </w:rPr>
              <w:t>Tak – 2 pkt.</w:t>
            </w:r>
          </w:p>
          <w:p w14:paraId="19FB25FB" w14:textId="77777777" w:rsidR="00E248A7" w:rsidRPr="00E248A7" w:rsidRDefault="00E248A7" w:rsidP="00AA5572">
            <w:pPr>
              <w:autoSpaceDN w:val="0"/>
              <w:spacing w:after="0"/>
              <w:jc w:val="center"/>
              <w:rPr>
                <w:rFonts w:ascii="Century Gothic" w:hAnsi="Century Gothic"/>
                <w:sz w:val="18"/>
                <w:szCs w:val="18"/>
              </w:rPr>
            </w:pPr>
            <w:r w:rsidRPr="00E248A7">
              <w:rPr>
                <w:rFonts w:ascii="Century Gothic" w:hAnsi="Century Gothic"/>
                <w:sz w:val="18"/>
                <w:szCs w:val="18"/>
              </w:rPr>
              <w:t>Nie – 0 pkt</w:t>
            </w:r>
            <w:r w:rsidR="00AA5572">
              <w:rPr>
                <w:rFonts w:ascii="Century Gothic" w:hAnsi="Century Gothic"/>
                <w:sz w:val="18"/>
                <w:szCs w:val="18"/>
              </w:rPr>
              <w:t>.</w:t>
            </w:r>
          </w:p>
        </w:tc>
      </w:tr>
      <w:tr w:rsidR="00E248A7" w:rsidRPr="00E248A7" w14:paraId="2ECBECAE"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004DF9C"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6033B7D" w14:textId="77777777" w:rsidR="00E248A7" w:rsidRPr="00E248A7" w:rsidRDefault="00E248A7" w:rsidP="00E248A7">
            <w:pPr>
              <w:pStyle w:val="Bezformatowani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248A7">
              <w:rPr>
                <w:rFonts w:ascii="Century Gothic" w:hAnsi="Century Gothic" w:cs="Times New Roman"/>
                <w:bCs/>
                <w:color w:val="auto"/>
                <w:sz w:val="18"/>
                <w:szCs w:val="18"/>
                <w:lang w:val="pl-PL"/>
              </w:rPr>
              <w:t>Możliwość rozbudowy o</w:t>
            </w:r>
            <w:r w:rsidRPr="00E248A7">
              <w:rPr>
                <w:rFonts w:ascii="Century Gothic" w:hAnsi="Century Gothic" w:cs="Times New Roman"/>
                <w:color w:val="auto"/>
                <w:sz w:val="18"/>
                <w:szCs w:val="18"/>
                <w:lang w:val="pl-PL"/>
              </w:rPr>
              <w:t xml:space="preserve"> opcję wykonywania pomiarów na obrazie 3D, min. odległość punkt-punkt, długość obrysu, pole powierzchni.</w:t>
            </w:r>
          </w:p>
        </w:tc>
        <w:tc>
          <w:tcPr>
            <w:tcW w:w="1700" w:type="dxa"/>
            <w:tcBorders>
              <w:top w:val="single" w:sz="4" w:space="0" w:color="auto"/>
              <w:left w:val="single" w:sz="4" w:space="0" w:color="auto"/>
              <w:bottom w:val="single" w:sz="4" w:space="0" w:color="auto"/>
              <w:right w:val="single" w:sz="4" w:space="0" w:color="auto"/>
            </w:tcBorders>
            <w:vAlign w:val="center"/>
          </w:tcPr>
          <w:p w14:paraId="350DFFC1" w14:textId="77777777" w:rsidR="00E248A7" w:rsidRPr="00E248A7" w:rsidRDefault="00E248A7" w:rsidP="00E248A7">
            <w:pPr>
              <w:spacing w:after="0"/>
              <w:jc w:val="center"/>
              <w:rPr>
                <w:rFonts w:ascii="Century Gothic" w:hAnsi="Century Gothic"/>
                <w:sz w:val="18"/>
                <w:szCs w:val="18"/>
              </w:rPr>
            </w:pPr>
            <w:r w:rsidRPr="00E248A7">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751964AE"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6A3851AF" w14:textId="77777777" w:rsidR="00E248A7" w:rsidRPr="00E248A7" w:rsidRDefault="00AA5572" w:rsidP="00E248A7">
            <w:pPr>
              <w:autoSpaceDN w:val="0"/>
              <w:spacing w:after="0"/>
              <w:jc w:val="center"/>
              <w:rPr>
                <w:rFonts w:ascii="Century Gothic" w:hAnsi="Century Gothic"/>
                <w:sz w:val="18"/>
                <w:szCs w:val="18"/>
              </w:rPr>
            </w:pPr>
            <w:r>
              <w:rPr>
                <w:rFonts w:ascii="Century Gothic" w:hAnsi="Century Gothic"/>
                <w:sz w:val="18"/>
                <w:szCs w:val="18"/>
              </w:rPr>
              <w:t>Tak – 2 pkt.</w:t>
            </w:r>
          </w:p>
          <w:p w14:paraId="0DA284C3" w14:textId="77777777" w:rsidR="00E248A7" w:rsidRPr="00E248A7" w:rsidRDefault="00AA5572" w:rsidP="00AA5572">
            <w:pPr>
              <w:autoSpaceDN w:val="0"/>
              <w:spacing w:after="0"/>
              <w:jc w:val="center"/>
              <w:rPr>
                <w:rFonts w:ascii="Century Gothic" w:hAnsi="Century Gothic"/>
                <w:sz w:val="18"/>
                <w:szCs w:val="18"/>
              </w:rPr>
            </w:pPr>
            <w:r>
              <w:rPr>
                <w:rFonts w:ascii="Century Gothic" w:hAnsi="Century Gothic"/>
                <w:sz w:val="18"/>
                <w:szCs w:val="18"/>
              </w:rPr>
              <w:t>Nie – 0 pkt.</w:t>
            </w:r>
          </w:p>
        </w:tc>
      </w:tr>
      <w:tr w:rsidR="00E248A7" w:rsidRPr="00E248A7" w14:paraId="4E7299B7"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0439FC2"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D54B96F" w14:textId="77777777" w:rsidR="00E248A7" w:rsidRPr="00E248A7" w:rsidRDefault="00E248A7" w:rsidP="00E248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autoSpaceDN w:val="0"/>
              <w:spacing w:after="0"/>
              <w:jc w:val="both"/>
              <w:rPr>
                <w:rFonts w:ascii="Century Gothic" w:eastAsia="Times New Roman" w:hAnsi="Century Gothic"/>
                <w:b/>
                <w:sz w:val="18"/>
                <w:szCs w:val="18"/>
                <w:u w:color="000000"/>
              </w:rPr>
            </w:pPr>
            <w:r w:rsidRPr="00E248A7">
              <w:rPr>
                <w:rFonts w:ascii="Century Gothic" w:eastAsia="Times New Roman" w:hAnsi="Century Gothic"/>
                <w:b/>
                <w:sz w:val="18"/>
                <w:szCs w:val="18"/>
                <w:u w:color="000000"/>
              </w:rPr>
              <w:t>Głowice</w:t>
            </w:r>
          </w:p>
        </w:tc>
        <w:tc>
          <w:tcPr>
            <w:tcW w:w="1700" w:type="dxa"/>
            <w:tcBorders>
              <w:top w:val="single" w:sz="4" w:space="0" w:color="auto"/>
              <w:left w:val="single" w:sz="4" w:space="0" w:color="auto"/>
              <w:bottom w:val="single" w:sz="4" w:space="0" w:color="auto"/>
              <w:right w:val="single" w:sz="4" w:space="0" w:color="auto"/>
            </w:tcBorders>
            <w:vAlign w:val="center"/>
          </w:tcPr>
          <w:p w14:paraId="565A96A3" w14:textId="77777777" w:rsidR="00E248A7" w:rsidRPr="00E248A7" w:rsidRDefault="00E248A7" w:rsidP="00E248A7">
            <w:pPr>
              <w:pStyle w:val="Bezformatowania"/>
              <w:spacing w:line="276" w:lineRule="auto"/>
              <w:jc w:val="center"/>
              <w:rPr>
                <w:rFonts w:ascii="Century Gothic" w:hAnsi="Century Gothic"/>
                <w:color w:val="auto"/>
                <w:sz w:val="18"/>
                <w:szCs w:val="18"/>
                <w:lang w:val="pl-PL"/>
              </w:rPr>
            </w:pPr>
          </w:p>
        </w:tc>
        <w:tc>
          <w:tcPr>
            <w:tcW w:w="4395" w:type="dxa"/>
            <w:tcBorders>
              <w:top w:val="single" w:sz="4" w:space="0" w:color="auto"/>
              <w:left w:val="single" w:sz="4" w:space="0" w:color="auto"/>
              <w:bottom w:val="single" w:sz="4" w:space="0" w:color="auto"/>
              <w:right w:val="single" w:sz="4" w:space="0" w:color="auto"/>
            </w:tcBorders>
            <w:vAlign w:val="center"/>
          </w:tcPr>
          <w:p w14:paraId="6C51D7B5" w14:textId="77777777" w:rsidR="00E248A7" w:rsidRPr="00E248A7" w:rsidRDefault="00E248A7" w:rsidP="00E248A7">
            <w:pPr>
              <w:autoSpaceDE w:val="0"/>
              <w:autoSpaceDN w:val="0"/>
              <w:adjustRightInd w:val="0"/>
              <w:spacing w:after="0"/>
              <w:rPr>
                <w:rFonts w:ascii="Century Gothic" w:hAnsi="Century Gothic"/>
                <w:color w:val="00B050"/>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ACD3B8F" w14:textId="77777777" w:rsidR="00E248A7" w:rsidRPr="00E248A7" w:rsidRDefault="00E248A7" w:rsidP="00E248A7">
            <w:pPr>
              <w:autoSpaceDN w:val="0"/>
              <w:spacing w:after="0"/>
              <w:jc w:val="center"/>
              <w:rPr>
                <w:rFonts w:ascii="Century Gothic" w:hAnsi="Century Gothic"/>
                <w:sz w:val="18"/>
                <w:szCs w:val="18"/>
              </w:rPr>
            </w:pPr>
          </w:p>
        </w:tc>
      </w:tr>
      <w:tr w:rsidR="00E248A7" w:rsidRPr="00E248A7" w14:paraId="6D09C631"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1D7FE73C"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ED6B5E6"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b/>
                <w:color w:val="auto"/>
                <w:sz w:val="18"/>
                <w:szCs w:val="18"/>
                <w:lang w:val="pl-PL"/>
              </w:rPr>
            </w:pPr>
            <w:r w:rsidRPr="00E248A7">
              <w:rPr>
                <w:rFonts w:ascii="Century Gothic" w:hAnsi="Century Gothic" w:cs="Times New Roman"/>
                <w:b/>
                <w:color w:val="auto"/>
                <w:sz w:val="18"/>
                <w:szCs w:val="18"/>
                <w:lang w:val="pl-PL"/>
              </w:rPr>
              <w:t>Głowica liniowa:</w:t>
            </w:r>
          </w:p>
        </w:tc>
        <w:tc>
          <w:tcPr>
            <w:tcW w:w="1700" w:type="dxa"/>
            <w:tcBorders>
              <w:top w:val="single" w:sz="4" w:space="0" w:color="auto"/>
              <w:left w:val="single" w:sz="4" w:space="0" w:color="auto"/>
              <w:bottom w:val="single" w:sz="4" w:space="0" w:color="auto"/>
              <w:right w:val="single" w:sz="4" w:space="0" w:color="auto"/>
            </w:tcBorders>
            <w:vAlign w:val="center"/>
          </w:tcPr>
          <w:p w14:paraId="1E0D0EE0" w14:textId="77777777" w:rsidR="00E248A7" w:rsidRPr="00E248A7" w:rsidRDefault="00E248A7" w:rsidP="00E248A7">
            <w:pPr>
              <w:pStyle w:val="Bezformatowania"/>
              <w:spacing w:line="276" w:lineRule="auto"/>
              <w:jc w:val="center"/>
              <w:rPr>
                <w:rFonts w:ascii="Century Gothic" w:hAnsi="Century Gothic" w:cs="Times New Roman"/>
                <w:color w:val="auto"/>
                <w:sz w:val="18"/>
                <w:szCs w:val="18"/>
                <w:lang w:val="pl-PL"/>
              </w:rPr>
            </w:pPr>
            <w:r w:rsidRPr="00E248A7">
              <w:rPr>
                <w:rFonts w:ascii="Century Gothic" w:hAnsi="Century Gothic" w:cs="Times New Roman"/>
                <w:b/>
                <w:color w:val="auto"/>
                <w:sz w:val="18"/>
                <w:szCs w:val="18"/>
                <w:lang w:val="pl-PL"/>
              </w:rPr>
              <w:t>TAK, podać typ i model głowicy</w:t>
            </w:r>
          </w:p>
        </w:tc>
        <w:tc>
          <w:tcPr>
            <w:tcW w:w="4395" w:type="dxa"/>
            <w:tcBorders>
              <w:top w:val="single" w:sz="4" w:space="0" w:color="auto"/>
              <w:left w:val="single" w:sz="4" w:space="0" w:color="auto"/>
              <w:bottom w:val="single" w:sz="4" w:space="0" w:color="auto"/>
              <w:right w:val="single" w:sz="4" w:space="0" w:color="auto"/>
            </w:tcBorders>
            <w:vAlign w:val="center"/>
          </w:tcPr>
          <w:p w14:paraId="76006470"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081A1E51" w14:textId="77777777" w:rsidR="00E248A7" w:rsidRPr="00E248A7" w:rsidRDefault="00AA5572"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248A7">
              <w:rPr>
                <w:rFonts w:ascii="Century Gothic" w:eastAsia="Times New Roman" w:hAnsi="Century Gothic" w:cstheme="minorHAnsi"/>
                <w:kern w:val="3"/>
                <w:sz w:val="18"/>
                <w:szCs w:val="18"/>
                <w:lang w:eastAsia="zh-CN"/>
              </w:rPr>
              <w:t>- - -</w:t>
            </w:r>
          </w:p>
        </w:tc>
      </w:tr>
      <w:tr w:rsidR="00E248A7" w:rsidRPr="00E248A7" w14:paraId="20BBD3DE"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2B052B8E"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064B3D7"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r w:rsidRPr="00E248A7">
              <w:rPr>
                <w:rFonts w:ascii="Century Gothic" w:eastAsia="Times New Roman" w:hAnsi="Century Gothic" w:cs="Times New Roman"/>
                <w:color w:val="auto"/>
                <w:sz w:val="18"/>
                <w:szCs w:val="18"/>
                <w:lang w:val="pl-PL"/>
              </w:rPr>
              <w:t xml:space="preserve">Zakres częstotliwości pracy od min. 3,5 do 8 MHz </w:t>
            </w:r>
            <w:r w:rsidRPr="00E248A7">
              <w:rPr>
                <w:rFonts w:ascii="Century Gothic" w:hAnsi="Century Gothic" w:cs="Times New Roman"/>
                <w:color w:val="auto"/>
                <w:sz w:val="18"/>
                <w:szCs w:val="18"/>
                <w:lang w:val="pl-PL"/>
              </w:rPr>
              <w:t>lub szerszy zakres przy czy min. wartość zakresu nie większa niż 4 MHz</w:t>
            </w:r>
          </w:p>
        </w:tc>
        <w:tc>
          <w:tcPr>
            <w:tcW w:w="1700" w:type="dxa"/>
            <w:tcBorders>
              <w:top w:val="single" w:sz="4" w:space="0" w:color="auto"/>
              <w:left w:val="single" w:sz="4" w:space="0" w:color="auto"/>
              <w:bottom w:val="single" w:sz="4" w:space="0" w:color="auto"/>
              <w:right w:val="single" w:sz="4" w:space="0" w:color="auto"/>
            </w:tcBorders>
            <w:vAlign w:val="center"/>
          </w:tcPr>
          <w:p w14:paraId="3253FCFF" w14:textId="77777777" w:rsidR="00E248A7" w:rsidRPr="00E248A7" w:rsidRDefault="00E248A7" w:rsidP="00E248A7">
            <w:pPr>
              <w:pStyle w:val="Bezformatowania"/>
              <w:spacing w:line="276" w:lineRule="auto"/>
              <w:jc w:val="center"/>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5B1D9DD3"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1A3C920E" w14:textId="77777777" w:rsidR="00E248A7" w:rsidRPr="00E248A7"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248A7">
              <w:rPr>
                <w:rFonts w:ascii="Century Gothic" w:eastAsia="Times New Roman" w:hAnsi="Century Gothic" w:cstheme="minorHAnsi"/>
                <w:kern w:val="3"/>
                <w:sz w:val="18"/>
                <w:szCs w:val="18"/>
                <w:lang w:eastAsia="zh-CN"/>
              </w:rPr>
              <w:t>- - -</w:t>
            </w:r>
          </w:p>
        </w:tc>
      </w:tr>
      <w:tr w:rsidR="00E248A7" w:rsidRPr="00E248A7" w14:paraId="6664F6BF"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0BBA8A3"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A416FE0"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Ilość elementów min 128</w:t>
            </w:r>
          </w:p>
        </w:tc>
        <w:tc>
          <w:tcPr>
            <w:tcW w:w="1700" w:type="dxa"/>
            <w:tcBorders>
              <w:top w:val="single" w:sz="4" w:space="0" w:color="auto"/>
              <w:left w:val="single" w:sz="4" w:space="0" w:color="auto"/>
              <w:bottom w:val="single" w:sz="4" w:space="0" w:color="auto"/>
              <w:right w:val="single" w:sz="4" w:space="0" w:color="auto"/>
            </w:tcBorders>
            <w:vAlign w:val="center"/>
          </w:tcPr>
          <w:p w14:paraId="5B6DA51D" w14:textId="77777777" w:rsidR="00E248A7" w:rsidRPr="00E248A7" w:rsidRDefault="00E248A7" w:rsidP="00E248A7">
            <w:pPr>
              <w:pStyle w:val="Bezformatowania"/>
              <w:spacing w:line="276" w:lineRule="auto"/>
              <w:jc w:val="center"/>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186420FB"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5451EFAF" w14:textId="77777777" w:rsidR="00E248A7" w:rsidRPr="00E248A7"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248A7">
              <w:rPr>
                <w:rFonts w:ascii="Century Gothic" w:eastAsia="Times New Roman" w:hAnsi="Century Gothic" w:cstheme="minorHAnsi"/>
                <w:kern w:val="3"/>
                <w:sz w:val="18"/>
                <w:szCs w:val="18"/>
                <w:lang w:eastAsia="zh-CN"/>
              </w:rPr>
              <w:t>- - -</w:t>
            </w:r>
          </w:p>
        </w:tc>
      </w:tr>
      <w:tr w:rsidR="00E248A7" w:rsidRPr="00E248A7" w14:paraId="23A14A45"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4A5AE5FC"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C35E444"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r w:rsidRPr="00E248A7">
              <w:rPr>
                <w:rFonts w:ascii="Century Gothic" w:eastAsia="Times New Roman" w:hAnsi="Century Gothic" w:cs="Times New Roman"/>
                <w:color w:val="auto"/>
                <w:sz w:val="18"/>
                <w:szCs w:val="18"/>
                <w:lang w:val="pl-PL" w:eastAsia="ar-SA"/>
              </w:rPr>
              <w:t>Długość pola obrazowego głowicy max. 40 mm</w:t>
            </w:r>
          </w:p>
        </w:tc>
        <w:tc>
          <w:tcPr>
            <w:tcW w:w="1700" w:type="dxa"/>
            <w:tcBorders>
              <w:top w:val="single" w:sz="4" w:space="0" w:color="auto"/>
              <w:left w:val="single" w:sz="4" w:space="0" w:color="auto"/>
              <w:bottom w:val="single" w:sz="4" w:space="0" w:color="auto"/>
              <w:right w:val="single" w:sz="4" w:space="0" w:color="auto"/>
            </w:tcBorders>
            <w:vAlign w:val="center"/>
          </w:tcPr>
          <w:p w14:paraId="5A82D7DF" w14:textId="77777777" w:rsidR="00E248A7" w:rsidRPr="00E248A7" w:rsidRDefault="00E248A7" w:rsidP="00E248A7">
            <w:pPr>
              <w:pStyle w:val="Bezformatowania"/>
              <w:spacing w:line="276" w:lineRule="auto"/>
              <w:jc w:val="center"/>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68A077AD"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6F1C16BD" w14:textId="77777777" w:rsidR="00E248A7" w:rsidRPr="00E248A7"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248A7">
              <w:rPr>
                <w:rFonts w:ascii="Century Gothic" w:eastAsia="Times New Roman" w:hAnsi="Century Gothic" w:cstheme="minorHAnsi"/>
                <w:kern w:val="3"/>
                <w:sz w:val="18"/>
                <w:szCs w:val="18"/>
                <w:lang w:eastAsia="zh-CN"/>
              </w:rPr>
              <w:t>- - -</w:t>
            </w:r>
          </w:p>
        </w:tc>
      </w:tr>
      <w:tr w:rsidR="00E248A7" w:rsidRPr="00E248A7" w14:paraId="56F5538C"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7DAB0B69"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5E1ACE3"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r w:rsidRPr="00E248A7">
              <w:rPr>
                <w:rFonts w:ascii="Century Gothic" w:eastAsia="Times New Roman" w:hAnsi="Century Gothic" w:cs="Times New Roman"/>
                <w:color w:val="auto"/>
                <w:sz w:val="18"/>
                <w:szCs w:val="18"/>
                <w:lang w:val="pl-PL" w:eastAsia="ar-SA"/>
              </w:rPr>
              <w:t>Max. głębokość obrazowania min. 8 cm</w:t>
            </w:r>
          </w:p>
        </w:tc>
        <w:tc>
          <w:tcPr>
            <w:tcW w:w="1700" w:type="dxa"/>
            <w:tcBorders>
              <w:top w:val="single" w:sz="4" w:space="0" w:color="auto"/>
              <w:left w:val="single" w:sz="4" w:space="0" w:color="auto"/>
              <w:bottom w:val="single" w:sz="4" w:space="0" w:color="auto"/>
              <w:right w:val="single" w:sz="4" w:space="0" w:color="auto"/>
            </w:tcBorders>
            <w:vAlign w:val="center"/>
          </w:tcPr>
          <w:p w14:paraId="5DB2501D" w14:textId="77777777" w:rsidR="00E248A7" w:rsidRPr="00E248A7" w:rsidRDefault="00E248A7" w:rsidP="00E248A7">
            <w:pPr>
              <w:pStyle w:val="Bezformatowania"/>
              <w:spacing w:line="276" w:lineRule="auto"/>
              <w:jc w:val="center"/>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1CB84599"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6452C8FC" w14:textId="77777777" w:rsidR="00E248A7" w:rsidRPr="00E248A7"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248A7">
              <w:rPr>
                <w:rFonts w:ascii="Century Gothic" w:eastAsia="Times New Roman" w:hAnsi="Century Gothic" w:cstheme="minorHAnsi"/>
                <w:kern w:val="3"/>
                <w:sz w:val="18"/>
                <w:szCs w:val="18"/>
                <w:lang w:eastAsia="zh-CN"/>
              </w:rPr>
              <w:t>- - -</w:t>
            </w:r>
          </w:p>
        </w:tc>
      </w:tr>
      <w:tr w:rsidR="00E248A7" w:rsidRPr="00E248A7" w14:paraId="40E81C1B"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1C930032"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E7B4BF0" w14:textId="77777777" w:rsidR="00E248A7" w:rsidRPr="00E248A7" w:rsidRDefault="00E248A7" w:rsidP="00E248A7">
            <w:pPr>
              <w:autoSpaceDE w:val="0"/>
              <w:autoSpaceDN w:val="0"/>
              <w:adjustRightInd w:val="0"/>
              <w:spacing w:after="0"/>
              <w:ind w:left="57" w:right="57"/>
              <w:jc w:val="both"/>
              <w:rPr>
                <w:rFonts w:ascii="Century Gothic" w:hAnsi="Century Gothic"/>
                <w:b/>
                <w:sz w:val="18"/>
                <w:szCs w:val="18"/>
              </w:rPr>
            </w:pPr>
            <w:r w:rsidRPr="00E248A7">
              <w:rPr>
                <w:rFonts w:ascii="Century Gothic" w:hAnsi="Century Gothic"/>
                <w:b/>
                <w:sz w:val="18"/>
                <w:szCs w:val="18"/>
              </w:rPr>
              <w:t xml:space="preserve">Głowica </w:t>
            </w:r>
            <w:proofErr w:type="spellStart"/>
            <w:r w:rsidRPr="00E248A7">
              <w:rPr>
                <w:rFonts w:ascii="Century Gothic" w:hAnsi="Century Gothic"/>
                <w:b/>
                <w:sz w:val="18"/>
                <w:szCs w:val="18"/>
              </w:rPr>
              <w:t>convex</w:t>
            </w:r>
            <w:proofErr w:type="spellEnd"/>
            <w:r w:rsidRPr="00E248A7">
              <w:rPr>
                <w:rFonts w:ascii="Century Gothic" w:hAnsi="Century Gothic"/>
                <w:b/>
                <w:sz w:val="18"/>
                <w:szCs w:val="18"/>
              </w:rPr>
              <w:t xml:space="preserve"> do badań jamy brzusznej </w:t>
            </w:r>
          </w:p>
        </w:tc>
        <w:tc>
          <w:tcPr>
            <w:tcW w:w="1700" w:type="dxa"/>
            <w:tcBorders>
              <w:top w:val="single" w:sz="4" w:space="0" w:color="auto"/>
              <w:left w:val="single" w:sz="4" w:space="0" w:color="auto"/>
              <w:bottom w:val="single" w:sz="4" w:space="0" w:color="auto"/>
              <w:right w:val="single" w:sz="4" w:space="0" w:color="auto"/>
            </w:tcBorders>
            <w:vAlign w:val="center"/>
          </w:tcPr>
          <w:p w14:paraId="6B1D24DB" w14:textId="77777777" w:rsidR="00E248A7" w:rsidRPr="00E248A7" w:rsidRDefault="00E248A7" w:rsidP="00E248A7">
            <w:pPr>
              <w:pStyle w:val="Bezformatowania"/>
              <w:spacing w:line="276" w:lineRule="auto"/>
              <w:jc w:val="center"/>
              <w:rPr>
                <w:rFonts w:ascii="Century Gothic" w:hAnsi="Century Gothic" w:cs="Times New Roman"/>
                <w:color w:val="auto"/>
                <w:sz w:val="18"/>
                <w:szCs w:val="18"/>
                <w:lang w:val="pl-PL"/>
              </w:rPr>
            </w:pPr>
            <w:r w:rsidRPr="00E248A7">
              <w:rPr>
                <w:rFonts w:ascii="Century Gothic" w:hAnsi="Century Gothic" w:cs="Times New Roman"/>
                <w:b/>
                <w:color w:val="auto"/>
                <w:sz w:val="18"/>
                <w:szCs w:val="18"/>
                <w:lang w:val="pl-PL"/>
              </w:rPr>
              <w:t>TAK, podać typ i model głowicy</w:t>
            </w:r>
          </w:p>
        </w:tc>
        <w:tc>
          <w:tcPr>
            <w:tcW w:w="4395" w:type="dxa"/>
            <w:tcBorders>
              <w:top w:val="single" w:sz="4" w:space="0" w:color="auto"/>
              <w:left w:val="single" w:sz="4" w:space="0" w:color="auto"/>
              <w:bottom w:val="single" w:sz="4" w:space="0" w:color="auto"/>
              <w:right w:val="single" w:sz="4" w:space="0" w:color="auto"/>
            </w:tcBorders>
            <w:vAlign w:val="center"/>
          </w:tcPr>
          <w:p w14:paraId="581BCA43"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3D2B4AFA" w14:textId="77777777" w:rsidR="00E248A7" w:rsidRPr="00E248A7" w:rsidRDefault="00AA5572"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248A7">
              <w:rPr>
                <w:rFonts w:ascii="Century Gothic" w:eastAsia="Times New Roman" w:hAnsi="Century Gothic" w:cstheme="minorHAnsi"/>
                <w:kern w:val="3"/>
                <w:sz w:val="18"/>
                <w:szCs w:val="18"/>
                <w:lang w:eastAsia="zh-CN"/>
              </w:rPr>
              <w:t>- - -</w:t>
            </w:r>
          </w:p>
        </w:tc>
      </w:tr>
      <w:tr w:rsidR="00E248A7" w:rsidRPr="00E248A7" w14:paraId="72105C41"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238B15FF"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9D7977A" w14:textId="77777777" w:rsidR="00E248A7" w:rsidRPr="00E248A7" w:rsidRDefault="00E248A7" w:rsidP="00E248A7">
            <w:pPr>
              <w:autoSpaceDE w:val="0"/>
              <w:autoSpaceDN w:val="0"/>
              <w:adjustRightInd w:val="0"/>
              <w:spacing w:after="0"/>
              <w:ind w:left="57" w:right="57"/>
              <w:jc w:val="both"/>
              <w:rPr>
                <w:rFonts w:ascii="Century Gothic" w:hAnsi="Century Gothic"/>
                <w:b/>
                <w:sz w:val="18"/>
                <w:szCs w:val="18"/>
              </w:rPr>
            </w:pPr>
            <w:r w:rsidRPr="00E248A7">
              <w:rPr>
                <w:rFonts w:ascii="Century Gothic" w:hAnsi="Century Gothic"/>
                <w:sz w:val="18"/>
                <w:szCs w:val="18"/>
              </w:rPr>
              <w:t>Szerokopasmowa o zakresie częstotliwości min od 2,5 – 5,0 lub szerszy zakres przy czy min. wartość zakresu nie większa niż 2,0 MHz</w:t>
            </w:r>
          </w:p>
        </w:tc>
        <w:tc>
          <w:tcPr>
            <w:tcW w:w="1700" w:type="dxa"/>
            <w:tcBorders>
              <w:top w:val="single" w:sz="4" w:space="0" w:color="auto"/>
              <w:left w:val="single" w:sz="4" w:space="0" w:color="auto"/>
              <w:bottom w:val="single" w:sz="4" w:space="0" w:color="auto"/>
              <w:right w:val="single" w:sz="4" w:space="0" w:color="auto"/>
            </w:tcBorders>
            <w:vAlign w:val="center"/>
          </w:tcPr>
          <w:p w14:paraId="4EDAF3DE" w14:textId="77777777" w:rsidR="00E248A7" w:rsidRPr="00E248A7" w:rsidRDefault="00E248A7" w:rsidP="00E248A7">
            <w:pPr>
              <w:pStyle w:val="Bezformatowania"/>
              <w:spacing w:line="276" w:lineRule="auto"/>
              <w:jc w:val="center"/>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40CA6F9A"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31284CA0" w14:textId="77777777" w:rsidR="00E248A7" w:rsidRPr="00E248A7"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248A7">
              <w:rPr>
                <w:rFonts w:ascii="Century Gothic" w:eastAsia="Times New Roman" w:hAnsi="Century Gothic" w:cstheme="minorHAnsi"/>
                <w:kern w:val="3"/>
                <w:sz w:val="18"/>
                <w:szCs w:val="18"/>
                <w:lang w:eastAsia="zh-CN"/>
              </w:rPr>
              <w:t>- - -</w:t>
            </w:r>
          </w:p>
        </w:tc>
      </w:tr>
      <w:tr w:rsidR="00E248A7" w:rsidRPr="00E248A7" w14:paraId="41556651"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78B02A69"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95807A4" w14:textId="77777777" w:rsidR="00E248A7" w:rsidRPr="00E248A7" w:rsidRDefault="00E248A7" w:rsidP="00E248A7">
            <w:pPr>
              <w:autoSpaceDE w:val="0"/>
              <w:autoSpaceDN w:val="0"/>
              <w:adjustRightInd w:val="0"/>
              <w:spacing w:after="0"/>
              <w:ind w:left="57" w:right="57"/>
              <w:jc w:val="both"/>
              <w:rPr>
                <w:rFonts w:ascii="Century Gothic" w:hAnsi="Century Gothic"/>
                <w:b/>
                <w:sz w:val="18"/>
                <w:szCs w:val="18"/>
              </w:rPr>
            </w:pPr>
            <w:r w:rsidRPr="00E248A7">
              <w:rPr>
                <w:rFonts w:ascii="Century Gothic" w:hAnsi="Century Gothic"/>
                <w:sz w:val="18"/>
                <w:szCs w:val="18"/>
              </w:rPr>
              <w:t>Liczba elementów akustycznych głowicy min. 128</w:t>
            </w:r>
          </w:p>
        </w:tc>
        <w:tc>
          <w:tcPr>
            <w:tcW w:w="1700" w:type="dxa"/>
            <w:tcBorders>
              <w:top w:val="single" w:sz="4" w:space="0" w:color="auto"/>
              <w:left w:val="single" w:sz="4" w:space="0" w:color="auto"/>
              <w:bottom w:val="single" w:sz="4" w:space="0" w:color="auto"/>
              <w:right w:val="single" w:sz="4" w:space="0" w:color="auto"/>
            </w:tcBorders>
            <w:vAlign w:val="center"/>
          </w:tcPr>
          <w:p w14:paraId="6129DE0A" w14:textId="77777777" w:rsidR="00E248A7" w:rsidRPr="00E248A7" w:rsidRDefault="00E248A7" w:rsidP="00E248A7">
            <w:pPr>
              <w:pStyle w:val="Bezformatowania"/>
              <w:spacing w:line="276" w:lineRule="auto"/>
              <w:jc w:val="center"/>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1E382011"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6A32FE5F" w14:textId="77777777" w:rsidR="00E248A7" w:rsidRPr="00E248A7"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248A7">
              <w:rPr>
                <w:rFonts w:ascii="Century Gothic" w:eastAsia="Times New Roman" w:hAnsi="Century Gothic" w:cstheme="minorHAnsi"/>
                <w:kern w:val="3"/>
                <w:sz w:val="18"/>
                <w:szCs w:val="18"/>
                <w:lang w:eastAsia="zh-CN"/>
              </w:rPr>
              <w:t>- - -</w:t>
            </w:r>
          </w:p>
        </w:tc>
      </w:tr>
      <w:tr w:rsidR="00E248A7" w:rsidRPr="00E248A7" w14:paraId="0CBC0195"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443092C"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AC38500" w14:textId="77777777" w:rsidR="00E248A7" w:rsidRPr="00E248A7" w:rsidRDefault="00E248A7" w:rsidP="00E248A7">
            <w:pPr>
              <w:autoSpaceDE w:val="0"/>
              <w:autoSpaceDN w:val="0"/>
              <w:adjustRightInd w:val="0"/>
              <w:spacing w:after="0"/>
              <w:ind w:left="57" w:right="57"/>
              <w:jc w:val="both"/>
              <w:rPr>
                <w:rFonts w:ascii="Century Gothic" w:hAnsi="Century Gothic"/>
                <w:b/>
                <w:sz w:val="18"/>
                <w:szCs w:val="18"/>
              </w:rPr>
            </w:pPr>
            <w:r w:rsidRPr="00E248A7">
              <w:rPr>
                <w:rFonts w:ascii="Century Gothic" w:hAnsi="Century Gothic"/>
                <w:sz w:val="18"/>
                <w:szCs w:val="18"/>
              </w:rPr>
              <w:t>Kąt pola widzenia głowicy min. 60</w:t>
            </w:r>
            <m:oMath>
              <m:r>
                <w:rPr>
                  <w:rFonts w:ascii="Cambria Math" w:hAnsi="Cambria Math"/>
                  <w:sz w:val="18"/>
                  <w:szCs w:val="18"/>
                </w:rPr>
                <m:t>°</m:t>
              </m:r>
            </m:oMath>
          </w:p>
        </w:tc>
        <w:tc>
          <w:tcPr>
            <w:tcW w:w="1700" w:type="dxa"/>
            <w:tcBorders>
              <w:top w:val="single" w:sz="4" w:space="0" w:color="auto"/>
              <w:left w:val="single" w:sz="4" w:space="0" w:color="auto"/>
              <w:bottom w:val="single" w:sz="4" w:space="0" w:color="auto"/>
              <w:right w:val="single" w:sz="4" w:space="0" w:color="auto"/>
            </w:tcBorders>
            <w:vAlign w:val="center"/>
          </w:tcPr>
          <w:p w14:paraId="59D20453" w14:textId="77777777" w:rsidR="00E248A7" w:rsidRPr="00E248A7" w:rsidRDefault="00E248A7" w:rsidP="00E248A7">
            <w:pPr>
              <w:pStyle w:val="Bezformatowania"/>
              <w:spacing w:line="276" w:lineRule="auto"/>
              <w:jc w:val="center"/>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68FCCE40"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45814EE2" w14:textId="77777777" w:rsidR="00E248A7" w:rsidRPr="00E248A7"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248A7">
              <w:rPr>
                <w:rFonts w:ascii="Century Gothic" w:eastAsia="Times New Roman" w:hAnsi="Century Gothic" w:cstheme="minorHAnsi"/>
                <w:kern w:val="3"/>
                <w:sz w:val="18"/>
                <w:szCs w:val="18"/>
                <w:lang w:eastAsia="zh-CN"/>
              </w:rPr>
              <w:t>- - -</w:t>
            </w:r>
          </w:p>
        </w:tc>
      </w:tr>
      <w:tr w:rsidR="00E248A7" w:rsidRPr="00E248A7" w14:paraId="1E103CDE"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23955D90"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4332C23" w14:textId="77777777" w:rsidR="00E248A7" w:rsidRPr="00E248A7" w:rsidRDefault="00E248A7" w:rsidP="00E248A7">
            <w:pPr>
              <w:autoSpaceDE w:val="0"/>
              <w:autoSpaceDN w:val="0"/>
              <w:adjustRightInd w:val="0"/>
              <w:spacing w:after="0"/>
              <w:ind w:left="57" w:right="57"/>
              <w:jc w:val="both"/>
              <w:rPr>
                <w:rFonts w:ascii="Century Gothic" w:hAnsi="Century Gothic"/>
                <w:b/>
                <w:sz w:val="18"/>
                <w:szCs w:val="18"/>
              </w:rPr>
            </w:pPr>
            <w:r w:rsidRPr="00E248A7">
              <w:rPr>
                <w:rFonts w:ascii="Century Gothic" w:hAnsi="Century Gothic"/>
                <w:b/>
                <w:sz w:val="18"/>
                <w:szCs w:val="18"/>
              </w:rPr>
              <w:t xml:space="preserve">Głowica liniowa do badań naczyniowych, małych narządów i mięśniowo-szkieletowych </w:t>
            </w:r>
          </w:p>
        </w:tc>
        <w:tc>
          <w:tcPr>
            <w:tcW w:w="1700" w:type="dxa"/>
            <w:tcBorders>
              <w:top w:val="single" w:sz="4" w:space="0" w:color="auto"/>
              <w:left w:val="single" w:sz="4" w:space="0" w:color="auto"/>
              <w:bottom w:val="single" w:sz="4" w:space="0" w:color="auto"/>
              <w:right w:val="single" w:sz="4" w:space="0" w:color="auto"/>
            </w:tcBorders>
            <w:vAlign w:val="center"/>
          </w:tcPr>
          <w:p w14:paraId="2A3117DA" w14:textId="77777777" w:rsidR="00E248A7" w:rsidRPr="00E248A7" w:rsidRDefault="00E248A7" w:rsidP="00E248A7">
            <w:pPr>
              <w:spacing w:after="0"/>
              <w:ind w:left="57" w:right="57"/>
              <w:jc w:val="center"/>
              <w:rPr>
                <w:rFonts w:ascii="Century Gothic" w:hAnsi="Century Gothic"/>
                <w:sz w:val="18"/>
                <w:szCs w:val="18"/>
              </w:rPr>
            </w:pPr>
            <w:r w:rsidRPr="00E248A7">
              <w:rPr>
                <w:rFonts w:ascii="Century Gothic" w:hAnsi="Century Gothic"/>
                <w:sz w:val="18"/>
                <w:szCs w:val="18"/>
              </w:rPr>
              <w:t>TAK, Możliwość rozbudowy na dzień składania oferty</w:t>
            </w:r>
          </w:p>
          <w:p w14:paraId="386CD791" w14:textId="77777777" w:rsidR="00E248A7" w:rsidRPr="00E248A7" w:rsidRDefault="00E248A7" w:rsidP="00E248A7">
            <w:pPr>
              <w:spacing w:after="0"/>
              <w:ind w:left="57" w:right="57"/>
              <w:jc w:val="center"/>
              <w:rPr>
                <w:rFonts w:ascii="Century Gothic" w:hAnsi="Century Gothic"/>
                <w:sz w:val="18"/>
                <w:szCs w:val="18"/>
              </w:rPr>
            </w:pPr>
            <w:r w:rsidRPr="00E248A7">
              <w:rPr>
                <w:rFonts w:ascii="Century Gothic" w:hAnsi="Century Gothic"/>
                <w:b/>
                <w:sz w:val="18"/>
                <w:szCs w:val="18"/>
              </w:rPr>
              <w:t xml:space="preserve">podać typ i </w:t>
            </w:r>
            <w:r w:rsidRPr="00E248A7">
              <w:rPr>
                <w:rFonts w:ascii="Century Gothic" w:hAnsi="Century Gothic"/>
                <w:b/>
                <w:sz w:val="18"/>
                <w:szCs w:val="18"/>
              </w:rPr>
              <w:lastRenderedPageBreak/>
              <w:t>model głowicy</w:t>
            </w:r>
          </w:p>
        </w:tc>
        <w:tc>
          <w:tcPr>
            <w:tcW w:w="4395" w:type="dxa"/>
            <w:tcBorders>
              <w:top w:val="single" w:sz="4" w:space="0" w:color="auto"/>
              <w:left w:val="single" w:sz="4" w:space="0" w:color="auto"/>
              <w:bottom w:val="single" w:sz="4" w:space="0" w:color="auto"/>
              <w:right w:val="single" w:sz="4" w:space="0" w:color="auto"/>
            </w:tcBorders>
            <w:vAlign w:val="center"/>
          </w:tcPr>
          <w:p w14:paraId="4296B98E"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2B595B4C" w14:textId="77777777" w:rsidR="00E248A7" w:rsidRPr="00E248A7" w:rsidRDefault="00AA5572"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248A7">
              <w:rPr>
                <w:rFonts w:ascii="Century Gothic" w:eastAsia="Times New Roman" w:hAnsi="Century Gothic" w:cstheme="minorHAnsi"/>
                <w:kern w:val="3"/>
                <w:sz w:val="18"/>
                <w:szCs w:val="18"/>
                <w:lang w:eastAsia="zh-CN"/>
              </w:rPr>
              <w:t>- - -</w:t>
            </w:r>
          </w:p>
        </w:tc>
      </w:tr>
      <w:tr w:rsidR="00E248A7" w:rsidRPr="00E248A7" w14:paraId="37B71F8D"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FFBC459"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8A870E9" w14:textId="77777777" w:rsidR="00E248A7" w:rsidRPr="00E248A7" w:rsidRDefault="00E248A7" w:rsidP="00E248A7">
            <w:pPr>
              <w:autoSpaceDE w:val="0"/>
              <w:autoSpaceDN w:val="0"/>
              <w:adjustRightInd w:val="0"/>
              <w:spacing w:after="0"/>
              <w:ind w:left="57" w:right="57"/>
              <w:jc w:val="both"/>
              <w:rPr>
                <w:rFonts w:ascii="Century Gothic" w:hAnsi="Century Gothic"/>
                <w:b/>
                <w:sz w:val="18"/>
                <w:szCs w:val="18"/>
              </w:rPr>
            </w:pPr>
            <w:r w:rsidRPr="00E248A7">
              <w:rPr>
                <w:rFonts w:ascii="Century Gothic" w:hAnsi="Century Gothic"/>
                <w:sz w:val="18"/>
                <w:szCs w:val="18"/>
              </w:rPr>
              <w:t xml:space="preserve">Szerokopasmowa o zakresie częstotliwości min. od 5,0 do 12,0 MHz lub szerszy zakres częstotliwości przy czym min. zakres częstotliwości nie większy niż 5,2 MHz </w:t>
            </w:r>
          </w:p>
        </w:tc>
        <w:tc>
          <w:tcPr>
            <w:tcW w:w="1700" w:type="dxa"/>
            <w:tcBorders>
              <w:top w:val="single" w:sz="4" w:space="0" w:color="auto"/>
              <w:left w:val="single" w:sz="4" w:space="0" w:color="auto"/>
              <w:bottom w:val="single" w:sz="4" w:space="0" w:color="auto"/>
              <w:right w:val="single" w:sz="4" w:space="0" w:color="auto"/>
            </w:tcBorders>
            <w:vAlign w:val="center"/>
          </w:tcPr>
          <w:p w14:paraId="610067BE" w14:textId="77777777" w:rsidR="00E248A7" w:rsidRPr="00E248A7" w:rsidRDefault="00E248A7" w:rsidP="00E248A7">
            <w:pPr>
              <w:spacing w:after="0"/>
              <w:ind w:left="57" w:right="57"/>
              <w:jc w:val="center"/>
              <w:rPr>
                <w:rFonts w:ascii="Century Gothic" w:hAnsi="Century Gothic"/>
                <w:sz w:val="18"/>
                <w:szCs w:val="18"/>
              </w:rPr>
            </w:pPr>
            <w:r w:rsidRPr="00E248A7">
              <w:rPr>
                <w:rFonts w:ascii="Century Gothic" w:hAnsi="Century Gothic"/>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798E0B4"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6EF13CD1" w14:textId="77777777" w:rsidR="00E248A7" w:rsidRPr="00E248A7"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248A7">
              <w:rPr>
                <w:rFonts w:ascii="Century Gothic" w:eastAsia="Times New Roman" w:hAnsi="Century Gothic" w:cstheme="minorHAnsi"/>
                <w:kern w:val="3"/>
                <w:sz w:val="18"/>
                <w:szCs w:val="18"/>
                <w:lang w:eastAsia="zh-CN"/>
              </w:rPr>
              <w:t>- - -</w:t>
            </w:r>
          </w:p>
        </w:tc>
      </w:tr>
      <w:tr w:rsidR="00E248A7" w:rsidRPr="00E248A7" w14:paraId="0BAB9238"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742475B"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4B82D73" w14:textId="77777777" w:rsidR="00E248A7" w:rsidRPr="00E248A7" w:rsidRDefault="00E248A7" w:rsidP="00E248A7">
            <w:pPr>
              <w:autoSpaceDE w:val="0"/>
              <w:autoSpaceDN w:val="0"/>
              <w:adjustRightInd w:val="0"/>
              <w:spacing w:after="0"/>
              <w:ind w:left="57" w:right="57"/>
              <w:jc w:val="both"/>
              <w:rPr>
                <w:rFonts w:ascii="Century Gothic" w:hAnsi="Century Gothic"/>
                <w:b/>
                <w:sz w:val="18"/>
                <w:szCs w:val="18"/>
              </w:rPr>
            </w:pPr>
            <w:r w:rsidRPr="00E248A7">
              <w:rPr>
                <w:rFonts w:ascii="Century Gothic" w:hAnsi="Century Gothic"/>
                <w:sz w:val="18"/>
                <w:szCs w:val="18"/>
              </w:rPr>
              <w:t>Liczba elementów akustycznych głowicy min. 128</w:t>
            </w:r>
          </w:p>
        </w:tc>
        <w:tc>
          <w:tcPr>
            <w:tcW w:w="1700" w:type="dxa"/>
            <w:tcBorders>
              <w:top w:val="single" w:sz="4" w:space="0" w:color="auto"/>
              <w:left w:val="single" w:sz="4" w:space="0" w:color="auto"/>
              <w:bottom w:val="single" w:sz="4" w:space="0" w:color="auto"/>
              <w:right w:val="single" w:sz="4" w:space="0" w:color="auto"/>
            </w:tcBorders>
            <w:vAlign w:val="center"/>
          </w:tcPr>
          <w:p w14:paraId="78B461E0" w14:textId="77777777" w:rsidR="00E248A7" w:rsidRPr="00E248A7" w:rsidRDefault="00E248A7" w:rsidP="00E248A7">
            <w:pPr>
              <w:spacing w:after="0"/>
              <w:ind w:left="57" w:right="57"/>
              <w:jc w:val="center"/>
              <w:rPr>
                <w:rFonts w:ascii="Century Gothic" w:hAnsi="Century Gothic"/>
                <w:sz w:val="18"/>
                <w:szCs w:val="18"/>
              </w:rPr>
            </w:pPr>
            <w:r w:rsidRPr="00E248A7">
              <w:rPr>
                <w:rFonts w:ascii="Century Gothic" w:hAnsi="Century Gothic"/>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B1BCB0E"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3449BB84" w14:textId="77777777" w:rsidR="00E248A7" w:rsidRPr="00E248A7"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248A7">
              <w:rPr>
                <w:rFonts w:ascii="Century Gothic" w:eastAsia="Times New Roman" w:hAnsi="Century Gothic" w:cstheme="minorHAnsi"/>
                <w:kern w:val="3"/>
                <w:sz w:val="18"/>
                <w:szCs w:val="18"/>
                <w:lang w:eastAsia="zh-CN"/>
              </w:rPr>
              <w:t>- - -</w:t>
            </w:r>
          </w:p>
        </w:tc>
      </w:tr>
      <w:tr w:rsidR="00E248A7" w:rsidRPr="00E248A7" w14:paraId="553A5F01"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0152AF6"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71DF72F" w14:textId="77777777" w:rsidR="00E248A7" w:rsidRPr="00E248A7" w:rsidRDefault="00E248A7" w:rsidP="00E248A7">
            <w:pPr>
              <w:autoSpaceDE w:val="0"/>
              <w:autoSpaceDN w:val="0"/>
              <w:adjustRightInd w:val="0"/>
              <w:spacing w:after="0"/>
              <w:ind w:left="57" w:right="57"/>
              <w:jc w:val="both"/>
              <w:rPr>
                <w:rFonts w:ascii="Century Gothic" w:hAnsi="Century Gothic"/>
                <w:b/>
                <w:sz w:val="18"/>
                <w:szCs w:val="18"/>
              </w:rPr>
            </w:pPr>
            <w:r w:rsidRPr="00E248A7">
              <w:rPr>
                <w:rFonts w:ascii="Century Gothic" w:hAnsi="Century Gothic"/>
                <w:sz w:val="18"/>
                <w:szCs w:val="18"/>
              </w:rPr>
              <w:t>Szerokość pola widzenia głowicy min. 25 mm</w:t>
            </w:r>
          </w:p>
        </w:tc>
        <w:tc>
          <w:tcPr>
            <w:tcW w:w="1700" w:type="dxa"/>
            <w:tcBorders>
              <w:top w:val="single" w:sz="4" w:space="0" w:color="auto"/>
              <w:left w:val="single" w:sz="4" w:space="0" w:color="auto"/>
              <w:bottom w:val="single" w:sz="4" w:space="0" w:color="auto"/>
              <w:right w:val="single" w:sz="4" w:space="0" w:color="auto"/>
            </w:tcBorders>
            <w:vAlign w:val="center"/>
          </w:tcPr>
          <w:p w14:paraId="33A09B6B" w14:textId="77777777" w:rsidR="00E248A7" w:rsidRPr="00E248A7" w:rsidRDefault="00E248A7" w:rsidP="00E248A7">
            <w:pPr>
              <w:spacing w:after="0"/>
              <w:ind w:left="57" w:right="57"/>
              <w:jc w:val="center"/>
              <w:rPr>
                <w:rFonts w:ascii="Century Gothic" w:hAnsi="Century Gothic"/>
                <w:sz w:val="18"/>
                <w:szCs w:val="18"/>
              </w:rPr>
            </w:pPr>
            <w:r w:rsidRPr="00E248A7">
              <w:rPr>
                <w:rFonts w:ascii="Century Gothic" w:hAnsi="Century Gothic"/>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3772D71"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7E170C28" w14:textId="77777777" w:rsidR="00E248A7" w:rsidRPr="00E248A7"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248A7">
              <w:rPr>
                <w:rFonts w:ascii="Century Gothic" w:eastAsia="Times New Roman" w:hAnsi="Century Gothic" w:cstheme="minorHAnsi"/>
                <w:kern w:val="3"/>
                <w:sz w:val="18"/>
                <w:szCs w:val="18"/>
                <w:lang w:eastAsia="zh-CN"/>
              </w:rPr>
              <w:t>- - -</w:t>
            </w:r>
          </w:p>
        </w:tc>
      </w:tr>
      <w:tr w:rsidR="00E248A7" w:rsidRPr="00E248A7" w14:paraId="43896D7C"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3B5B8899"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1942A40" w14:textId="77777777" w:rsidR="00E248A7" w:rsidRPr="00E248A7" w:rsidRDefault="00E248A7" w:rsidP="00E248A7">
            <w:pPr>
              <w:autoSpaceDE w:val="0"/>
              <w:autoSpaceDN w:val="0"/>
              <w:adjustRightInd w:val="0"/>
              <w:spacing w:after="0"/>
              <w:jc w:val="both"/>
              <w:rPr>
                <w:rFonts w:ascii="Century Gothic" w:hAnsi="Century Gothic"/>
                <w:b/>
                <w:sz w:val="18"/>
                <w:szCs w:val="18"/>
              </w:rPr>
            </w:pPr>
            <w:r w:rsidRPr="00E248A7">
              <w:rPr>
                <w:rFonts w:ascii="Century Gothic" w:hAnsi="Century Gothic"/>
                <w:b/>
                <w:bCs/>
                <w:sz w:val="18"/>
                <w:szCs w:val="18"/>
              </w:rPr>
              <w:t>Pakiety obliczeniowe/raporty:</w:t>
            </w:r>
          </w:p>
        </w:tc>
        <w:tc>
          <w:tcPr>
            <w:tcW w:w="1700" w:type="dxa"/>
            <w:tcBorders>
              <w:top w:val="single" w:sz="4" w:space="0" w:color="auto"/>
              <w:left w:val="single" w:sz="4" w:space="0" w:color="auto"/>
              <w:bottom w:val="single" w:sz="4" w:space="0" w:color="auto"/>
              <w:right w:val="single" w:sz="4" w:space="0" w:color="auto"/>
            </w:tcBorders>
            <w:vAlign w:val="center"/>
          </w:tcPr>
          <w:p w14:paraId="6C25BCD4" w14:textId="77777777" w:rsidR="00E248A7" w:rsidRPr="00E248A7" w:rsidRDefault="00E248A7" w:rsidP="00E248A7">
            <w:pPr>
              <w:autoSpaceDE w:val="0"/>
              <w:autoSpaceDN w:val="0"/>
              <w:adjustRightInd w:val="0"/>
              <w:spacing w:after="0"/>
              <w:jc w:val="center"/>
              <w:rPr>
                <w:rFonts w:ascii="Century Gothic" w:hAnsi="Century Gothic"/>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7EC9FA36" w14:textId="77777777" w:rsidR="00E248A7" w:rsidRPr="00E248A7" w:rsidRDefault="00E248A7" w:rsidP="00E248A7">
            <w:pPr>
              <w:autoSpaceDE w:val="0"/>
              <w:autoSpaceDN w:val="0"/>
              <w:adjustRightInd w:val="0"/>
              <w:spacing w:after="0"/>
              <w:rPr>
                <w:rFonts w:ascii="Century Gothic" w:hAnsi="Century Gothic" w:cstheme="minorHAnsi"/>
                <w:b/>
                <w:color w:val="00B050"/>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590EAB8" w14:textId="77777777" w:rsidR="00E248A7" w:rsidRPr="00E248A7" w:rsidRDefault="00E248A7" w:rsidP="00E248A7">
            <w:pPr>
              <w:autoSpaceDN w:val="0"/>
              <w:spacing w:after="0"/>
              <w:jc w:val="center"/>
              <w:rPr>
                <w:rFonts w:ascii="Century Gothic" w:hAnsi="Century Gothic"/>
                <w:sz w:val="18"/>
                <w:szCs w:val="18"/>
              </w:rPr>
            </w:pPr>
          </w:p>
        </w:tc>
      </w:tr>
      <w:tr w:rsidR="00E248A7" w:rsidRPr="00E248A7" w14:paraId="31CC04DE"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A3A0352"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E9E0906"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Automatyczne obrysowanie i wyznaczanie parametrów (min. RI, PI, S, D) widma dopplerowskiego w czasie rzeczywistym na ruchomym spektrum oraz po zamrożeniu obrazu</w:t>
            </w:r>
          </w:p>
        </w:tc>
        <w:tc>
          <w:tcPr>
            <w:tcW w:w="1700" w:type="dxa"/>
            <w:tcBorders>
              <w:top w:val="single" w:sz="4" w:space="0" w:color="auto"/>
              <w:left w:val="single" w:sz="4" w:space="0" w:color="auto"/>
              <w:bottom w:val="single" w:sz="4" w:space="0" w:color="auto"/>
              <w:right w:val="single" w:sz="4" w:space="0" w:color="auto"/>
            </w:tcBorders>
            <w:vAlign w:val="center"/>
          </w:tcPr>
          <w:p w14:paraId="3FCD19C6" w14:textId="77777777" w:rsidR="00E248A7" w:rsidRPr="00E248A7" w:rsidRDefault="00E248A7" w:rsidP="00E248A7">
            <w:pPr>
              <w:pStyle w:val="Bezformatowania"/>
              <w:spacing w:line="276" w:lineRule="auto"/>
              <w:jc w:val="center"/>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A629EAA"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746DC283" w14:textId="77777777" w:rsidR="00E248A7" w:rsidRPr="00E248A7" w:rsidRDefault="00E248A7" w:rsidP="00E248A7">
            <w:pPr>
              <w:autoSpaceDN w:val="0"/>
              <w:spacing w:after="0"/>
              <w:jc w:val="center"/>
              <w:rPr>
                <w:rFonts w:ascii="Century Gothic" w:hAnsi="Century Gothic"/>
                <w:sz w:val="18"/>
                <w:szCs w:val="18"/>
              </w:rPr>
            </w:pPr>
            <w:r w:rsidRPr="00E248A7">
              <w:rPr>
                <w:rFonts w:ascii="Century Gothic" w:hAnsi="Century Gothic"/>
                <w:sz w:val="18"/>
                <w:szCs w:val="18"/>
              </w:rPr>
              <w:t>- - -</w:t>
            </w:r>
          </w:p>
        </w:tc>
      </w:tr>
      <w:tr w:rsidR="00E248A7" w:rsidRPr="00E248A7" w14:paraId="40D8BB02"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7AE37410"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2E88B98"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Raporty dla każdego rodzaju i trybu badania mogące zawierać własne komentarze Użytkownika oraz obrazy</w:t>
            </w:r>
          </w:p>
        </w:tc>
        <w:tc>
          <w:tcPr>
            <w:tcW w:w="1700" w:type="dxa"/>
            <w:tcBorders>
              <w:top w:val="single" w:sz="4" w:space="0" w:color="auto"/>
              <w:left w:val="single" w:sz="4" w:space="0" w:color="auto"/>
              <w:bottom w:val="single" w:sz="4" w:space="0" w:color="auto"/>
              <w:right w:val="single" w:sz="4" w:space="0" w:color="auto"/>
            </w:tcBorders>
            <w:vAlign w:val="center"/>
          </w:tcPr>
          <w:p w14:paraId="2E3FEA69" w14:textId="77777777" w:rsidR="00E248A7" w:rsidRPr="00E248A7" w:rsidRDefault="00E248A7" w:rsidP="00E248A7">
            <w:pPr>
              <w:pStyle w:val="Bezformatowania"/>
              <w:spacing w:line="276" w:lineRule="auto"/>
              <w:jc w:val="center"/>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5108DB8"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4719B8F0" w14:textId="77777777" w:rsidR="00E248A7" w:rsidRPr="00E248A7" w:rsidRDefault="00E248A7" w:rsidP="00E248A7">
            <w:pPr>
              <w:autoSpaceDN w:val="0"/>
              <w:spacing w:after="0"/>
              <w:jc w:val="center"/>
              <w:rPr>
                <w:rFonts w:ascii="Century Gothic" w:hAnsi="Century Gothic"/>
                <w:sz w:val="18"/>
                <w:szCs w:val="18"/>
              </w:rPr>
            </w:pPr>
            <w:r w:rsidRPr="00E248A7">
              <w:rPr>
                <w:rFonts w:ascii="Century Gothic" w:hAnsi="Century Gothic"/>
                <w:sz w:val="18"/>
                <w:szCs w:val="18"/>
              </w:rPr>
              <w:t>- - -</w:t>
            </w:r>
          </w:p>
        </w:tc>
      </w:tr>
      <w:tr w:rsidR="00E248A7" w:rsidRPr="00E248A7" w14:paraId="52685F00"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58B242D"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5F7B421" w14:textId="77777777" w:rsidR="00E248A7" w:rsidRPr="00E248A7" w:rsidRDefault="00E248A7" w:rsidP="00E248A7">
            <w:pPr>
              <w:pStyle w:val="Bezformatowania"/>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Archiwizacja raportów na dysku CD/DVD-R/RW i dysku twardym aparatu w formatach min. BMP lub JPEG , AVI, DICOM - podać</w:t>
            </w:r>
          </w:p>
        </w:tc>
        <w:tc>
          <w:tcPr>
            <w:tcW w:w="1700" w:type="dxa"/>
            <w:tcBorders>
              <w:top w:val="single" w:sz="4" w:space="0" w:color="auto"/>
              <w:left w:val="single" w:sz="4" w:space="0" w:color="auto"/>
              <w:bottom w:val="single" w:sz="4" w:space="0" w:color="auto"/>
              <w:right w:val="single" w:sz="4" w:space="0" w:color="auto"/>
            </w:tcBorders>
            <w:vAlign w:val="center"/>
          </w:tcPr>
          <w:p w14:paraId="1AC63167" w14:textId="77777777" w:rsidR="00E248A7" w:rsidRPr="00E248A7" w:rsidRDefault="00E248A7" w:rsidP="00E248A7">
            <w:pPr>
              <w:pStyle w:val="Normal1"/>
              <w:autoSpaceDE w:val="0"/>
              <w:snapToGrid w:val="0"/>
              <w:spacing w:line="276" w:lineRule="auto"/>
              <w:jc w:val="center"/>
              <w:rPr>
                <w:rFonts w:ascii="Century Gothic" w:eastAsia="Times New Roman" w:hAnsi="Century Gothic" w:cstheme="minorHAnsi"/>
                <w:kern w:val="3"/>
                <w:sz w:val="18"/>
                <w:szCs w:val="18"/>
                <w:lang w:eastAsia="zh-CN"/>
              </w:rPr>
            </w:pPr>
            <w:r w:rsidRPr="00E248A7">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06206F9" w14:textId="77777777" w:rsidR="00E248A7" w:rsidRPr="00E248A7" w:rsidRDefault="00E248A7" w:rsidP="00E248A7">
            <w:pPr>
              <w:pStyle w:val="Bezformatowania"/>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0BB24E09" w14:textId="77777777" w:rsidR="00E248A7" w:rsidRPr="00E248A7" w:rsidRDefault="00E248A7" w:rsidP="00E248A7">
            <w:pPr>
              <w:autoSpaceDN w:val="0"/>
              <w:spacing w:after="0"/>
              <w:jc w:val="center"/>
              <w:rPr>
                <w:rFonts w:ascii="Century Gothic" w:hAnsi="Century Gothic"/>
                <w:sz w:val="18"/>
                <w:szCs w:val="18"/>
              </w:rPr>
            </w:pPr>
            <w:r w:rsidRPr="00E248A7">
              <w:rPr>
                <w:rFonts w:ascii="Century Gothic" w:hAnsi="Century Gothic"/>
                <w:sz w:val="18"/>
                <w:szCs w:val="18"/>
              </w:rPr>
              <w:t>- - -</w:t>
            </w:r>
          </w:p>
        </w:tc>
      </w:tr>
      <w:tr w:rsidR="00E248A7" w:rsidRPr="00E248A7" w14:paraId="5BFA28F4"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9115187"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871694D" w14:textId="77777777" w:rsidR="00E248A7" w:rsidRPr="00E248A7" w:rsidRDefault="00E248A7" w:rsidP="00E248A7">
            <w:pPr>
              <w:autoSpaceDE w:val="0"/>
              <w:autoSpaceDN w:val="0"/>
              <w:adjustRightInd w:val="0"/>
              <w:spacing w:after="0"/>
              <w:jc w:val="both"/>
              <w:rPr>
                <w:rFonts w:ascii="Century Gothic" w:hAnsi="Century Gothic"/>
                <w:b/>
                <w:sz w:val="18"/>
                <w:szCs w:val="18"/>
              </w:rPr>
            </w:pPr>
            <w:r w:rsidRPr="00E248A7">
              <w:rPr>
                <w:rFonts w:ascii="Century Gothic" w:hAnsi="Century Gothic"/>
                <w:b/>
                <w:bCs/>
                <w:sz w:val="18"/>
                <w:szCs w:val="18"/>
              </w:rPr>
              <w:t>System archiwizacji:</w:t>
            </w:r>
          </w:p>
        </w:tc>
        <w:tc>
          <w:tcPr>
            <w:tcW w:w="1700" w:type="dxa"/>
            <w:tcBorders>
              <w:top w:val="single" w:sz="4" w:space="0" w:color="auto"/>
              <w:left w:val="single" w:sz="4" w:space="0" w:color="auto"/>
              <w:bottom w:val="single" w:sz="4" w:space="0" w:color="auto"/>
              <w:right w:val="single" w:sz="4" w:space="0" w:color="auto"/>
            </w:tcBorders>
            <w:vAlign w:val="center"/>
          </w:tcPr>
          <w:p w14:paraId="31E1B732" w14:textId="77777777" w:rsidR="00E248A7" w:rsidRPr="00E248A7" w:rsidRDefault="00E248A7" w:rsidP="00E248A7">
            <w:pPr>
              <w:autoSpaceDE w:val="0"/>
              <w:autoSpaceDN w:val="0"/>
              <w:adjustRightInd w:val="0"/>
              <w:spacing w:after="0"/>
              <w:jc w:val="center"/>
              <w:rPr>
                <w:rFonts w:ascii="Century Gothic" w:hAnsi="Century Gothic"/>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3B3DB555" w14:textId="77777777" w:rsidR="00E248A7" w:rsidRPr="00E248A7" w:rsidRDefault="00E248A7" w:rsidP="00E248A7">
            <w:pPr>
              <w:autoSpaceDE w:val="0"/>
              <w:autoSpaceDN w:val="0"/>
              <w:adjustRightInd w:val="0"/>
              <w:spacing w:after="0"/>
              <w:rPr>
                <w:rFonts w:ascii="Century Gothic" w:hAnsi="Century Gothic" w:cstheme="minorHAnsi"/>
                <w:color w:val="00B050"/>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962523F" w14:textId="77777777" w:rsidR="00E248A7" w:rsidRPr="00E248A7" w:rsidRDefault="00E248A7" w:rsidP="00E248A7">
            <w:pPr>
              <w:autoSpaceDN w:val="0"/>
              <w:spacing w:after="0"/>
              <w:jc w:val="center"/>
              <w:rPr>
                <w:rFonts w:ascii="Century Gothic" w:hAnsi="Century Gothic"/>
                <w:sz w:val="18"/>
                <w:szCs w:val="18"/>
              </w:rPr>
            </w:pPr>
          </w:p>
        </w:tc>
      </w:tr>
      <w:tr w:rsidR="00E248A7" w:rsidRPr="00E248A7" w14:paraId="249AD81D"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27021253"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585D365"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 xml:space="preserve">Pamięć dynamiczna obrazu (CINE LOOP) dla trybu B z możliwością przeglądu w sposób płynny z regulacja prędkości odtwarzania </w:t>
            </w:r>
          </w:p>
        </w:tc>
        <w:tc>
          <w:tcPr>
            <w:tcW w:w="1700" w:type="dxa"/>
            <w:tcBorders>
              <w:top w:val="single" w:sz="4" w:space="0" w:color="auto"/>
              <w:left w:val="single" w:sz="4" w:space="0" w:color="auto"/>
              <w:bottom w:val="single" w:sz="4" w:space="0" w:color="auto"/>
              <w:right w:val="single" w:sz="4" w:space="0" w:color="auto"/>
            </w:tcBorders>
            <w:vAlign w:val="center"/>
          </w:tcPr>
          <w:p w14:paraId="4A0B89FB" w14:textId="77777777" w:rsidR="00E248A7" w:rsidRPr="00E248A7" w:rsidRDefault="00E248A7" w:rsidP="00E248A7">
            <w:pPr>
              <w:pStyle w:val="Bezformatowania"/>
              <w:spacing w:line="276" w:lineRule="auto"/>
              <w:jc w:val="center"/>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7B9362E"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57604DF0" w14:textId="77777777" w:rsidR="00E248A7" w:rsidRPr="00E248A7" w:rsidRDefault="00E248A7" w:rsidP="00E248A7">
            <w:pPr>
              <w:autoSpaceDN w:val="0"/>
              <w:spacing w:after="0"/>
              <w:jc w:val="center"/>
              <w:rPr>
                <w:rFonts w:ascii="Century Gothic" w:hAnsi="Century Gothic"/>
                <w:sz w:val="18"/>
                <w:szCs w:val="18"/>
              </w:rPr>
            </w:pPr>
            <w:r w:rsidRPr="00E248A7">
              <w:rPr>
                <w:rFonts w:ascii="Century Gothic" w:hAnsi="Century Gothic"/>
                <w:sz w:val="18"/>
                <w:szCs w:val="18"/>
              </w:rPr>
              <w:t>- - -</w:t>
            </w:r>
          </w:p>
        </w:tc>
      </w:tr>
      <w:tr w:rsidR="00E248A7" w:rsidRPr="00E248A7" w14:paraId="6FF68FF7"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361A7E6"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4731AD1"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Wewnętrzny dysk twardy aparatu przeznaczony do archiwizacji badań min. 16GB</w:t>
            </w:r>
          </w:p>
        </w:tc>
        <w:tc>
          <w:tcPr>
            <w:tcW w:w="1700" w:type="dxa"/>
            <w:tcBorders>
              <w:top w:val="single" w:sz="4" w:space="0" w:color="auto"/>
              <w:left w:val="single" w:sz="4" w:space="0" w:color="auto"/>
              <w:bottom w:val="single" w:sz="4" w:space="0" w:color="auto"/>
              <w:right w:val="single" w:sz="4" w:space="0" w:color="auto"/>
            </w:tcBorders>
            <w:vAlign w:val="center"/>
          </w:tcPr>
          <w:p w14:paraId="3ED88BDB" w14:textId="77777777" w:rsidR="00E248A7" w:rsidRPr="00E248A7" w:rsidRDefault="00E248A7" w:rsidP="00E248A7">
            <w:pPr>
              <w:pStyle w:val="Normal1"/>
              <w:autoSpaceDE w:val="0"/>
              <w:snapToGrid w:val="0"/>
              <w:spacing w:line="276" w:lineRule="auto"/>
              <w:jc w:val="center"/>
              <w:rPr>
                <w:rFonts w:ascii="Century Gothic" w:eastAsia="Times New Roman" w:hAnsi="Century Gothic" w:cstheme="minorHAnsi"/>
                <w:kern w:val="3"/>
                <w:sz w:val="18"/>
                <w:szCs w:val="18"/>
                <w:lang w:eastAsia="zh-CN"/>
              </w:rPr>
            </w:pPr>
            <w:r w:rsidRPr="00E248A7">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47A38C9"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2FE143E6" w14:textId="77777777" w:rsidR="00E248A7" w:rsidRPr="00E248A7" w:rsidRDefault="00E248A7" w:rsidP="00E248A7">
            <w:pPr>
              <w:autoSpaceDN w:val="0"/>
              <w:spacing w:after="0"/>
              <w:jc w:val="center"/>
              <w:rPr>
                <w:rFonts w:ascii="Century Gothic" w:hAnsi="Century Gothic"/>
                <w:sz w:val="18"/>
                <w:szCs w:val="18"/>
              </w:rPr>
            </w:pPr>
            <w:r w:rsidRPr="00E248A7">
              <w:rPr>
                <w:rFonts w:ascii="Century Gothic" w:hAnsi="Century Gothic"/>
                <w:sz w:val="18"/>
                <w:szCs w:val="18"/>
              </w:rPr>
              <w:t>- - -</w:t>
            </w:r>
          </w:p>
        </w:tc>
      </w:tr>
      <w:tr w:rsidR="00E248A7" w:rsidRPr="00E248A7" w14:paraId="3FC7D7C2"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0FDE686"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7817CD2"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Możliwość archiwizacji sekwencji ruchomych i statycznych na dysku aparatu</w:t>
            </w:r>
          </w:p>
        </w:tc>
        <w:tc>
          <w:tcPr>
            <w:tcW w:w="1700" w:type="dxa"/>
            <w:tcBorders>
              <w:top w:val="single" w:sz="4" w:space="0" w:color="auto"/>
              <w:left w:val="single" w:sz="4" w:space="0" w:color="auto"/>
              <w:bottom w:val="single" w:sz="4" w:space="0" w:color="auto"/>
              <w:right w:val="single" w:sz="4" w:space="0" w:color="auto"/>
            </w:tcBorders>
            <w:vAlign w:val="center"/>
          </w:tcPr>
          <w:p w14:paraId="0D9E4B79" w14:textId="77777777" w:rsidR="00E248A7" w:rsidRPr="00E248A7" w:rsidRDefault="00E248A7" w:rsidP="00E248A7">
            <w:pPr>
              <w:pStyle w:val="Bezformatowania"/>
              <w:spacing w:line="276" w:lineRule="auto"/>
              <w:jc w:val="center"/>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CC229DE"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0FCCD303" w14:textId="77777777" w:rsidR="00E248A7" w:rsidRPr="00E248A7" w:rsidRDefault="00E248A7" w:rsidP="00E248A7">
            <w:pPr>
              <w:autoSpaceDN w:val="0"/>
              <w:spacing w:after="0"/>
              <w:jc w:val="center"/>
              <w:rPr>
                <w:rFonts w:ascii="Century Gothic" w:hAnsi="Century Gothic"/>
                <w:sz w:val="18"/>
                <w:szCs w:val="18"/>
              </w:rPr>
            </w:pPr>
          </w:p>
        </w:tc>
      </w:tr>
      <w:tr w:rsidR="00E248A7" w:rsidRPr="00E248A7" w14:paraId="26387E37"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70ACF3C2"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61041DA"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Napęd dysków DVD do zapisu obrazów, pętli obrazowych i raportów z badania</w:t>
            </w:r>
          </w:p>
        </w:tc>
        <w:tc>
          <w:tcPr>
            <w:tcW w:w="1700" w:type="dxa"/>
            <w:tcBorders>
              <w:top w:val="single" w:sz="4" w:space="0" w:color="auto"/>
              <w:left w:val="single" w:sz="4" w:space="0" w:color="auto"/>
              <w:bottom w:val="single" w:sz="4" w:space="0" w:color="auto"/>
              <w:right w:val="single" w:sz="4" w:space="0" w:color="auto"/>
            </w:tcBorders>
            <w:vAlign w:val="center"/>
          </w:tcPr>
          <w:p w14:paraId="28BB2316" w14:textId="77777777" w:rsidR="00E248A7" w:rsidRPr="00E248A7" w:rsidRDefault="00E248A7" w:rsidP="00E248A7">
            <w:pPr>
              <w:pStyle w:val="Normal1"/>
              <w:autoSpaceDE w:val="0"/>
              <w:snapToGrid w:val="0"/>
              <w:spacing w:line="276" w:lineRule="auto"/>
              <w:jc w:val="center"/>
              <w:rPr>
                <w:rFonts w:ascii="Century Gothic" w:eastAsia="Times New Roman" w:hAnsi="Century Gothic" w:cstheme="minorHAnsi"/>
                <w:kern w:val="3"/>
                <w:sz w:val="18"/>
                <w:szCs w:val="18"/>
                <w:lang w:eastAsia="zh-CN"/>
              </w:rPr>
            </w:pPr>
            <w:r w:rsidRPr="00E248A7">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2E3DC322"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1273B56A" w14:textId="77777777" w:rsidR="00E248A7" w:rsidRPr="00E248A7" w:rsidRDefault="00AA5572" w:rsidP="00E248A7">
            <w:pPr>
              <w:autoSpaceDN w:val="0"/>
              <w:spacing w:after="0"/>
              <w:jc w:val="center"/>
              <w:rPr>
                <w:rFonts w:ascii="Century Gothic" w:hAnsi="Century Gothic"/>
                <w:sz w:val="18"/>
                <w:szCs w:val="18"/>
              </w:rPr>
            </w:pPr>
            <w:r>
              <w:rPr>
                <w:rFonts w:ascii="Century Gothic" w:hAnsi="Century Gothic"/>
                <w:sz w:val="18"/>
                <w:szCs w:val="18"/>
              </w:rPr>
              <w:t>Tak – 1 pkt.</w:t>
            </w:r>
          </w:p>
          <w:p w14:paraId="7C03509C" w14:textId="77777777" w:rsidR="00E248A7" w:rsidRPr="00E248A7" w:rsidRDefault="00AA5572" w:rsidP="00AA5572">
            <w:pPr>
              <w:autoSpaceDN w:val="0"/>
              <w:spacing w:after="0"/>
              <w:jc w:val="center"/>
              <w:rPr>
                <w:rFonts w:ascii="Century Gothic" w:hAnsi="Century Gothic"/>
                <w:sz w:val="18"/>
                <w:szCs w:val="18"/>
              </w:rPr>
            </w:pPr>
            <w:r>
              <w:rPr>
                <w:rFonts w:ascii="Century Gothic" w:hAnsi="Century Gothic"/>
                <w:sz w:val="18"/>
                <w:szCs w:val="18"/>
              </w:rPr>
              <w:t>Nie – 0 pkt.</w:t>
            </w:r>
          </w:p>
        </w:tc>
      </w:tr>
      <w:tr w:rsidR="00E248A7" w:rsidRPr="00E248A7" w14:paraId="4445AC43"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04EBC1A"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7930D28"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 xml:space="preserve">Aktywne gniazdo USB do archiwizacji obrazów statycznych oraz ruchomych na przenośnej pamięci USB (Flash, </w:t>
            </w:r>
            <w:proofErr w:type="spellStart"/>
            <w:r w:rsidRPr="00E248A7">
              <w:rPr>
                <w:rFonts w:ascii="Century Gothic" w:hAnsi="Century Gothic" w:cs="Times New Roman"/>
                <w:color w:val="auto"/>
                <w:sz w:val="18"/>
                <w:szCs w:val="18"/>
                <w:lang w:val="pl-PL"/>
              </w:rPr>
              <w:t>Pendrive</w:t>
            </w:r>
            <w:proofErr w:type="spellEnd"/>
            <w:r w:rsidRPr="00E248A7">
              <w:rPr>
                <w:rFonts w:ascii="Century Gothic" w:hAnsi="Century Gothic" w:cs="Times New Roman"/>
                <w:color w:val="auto"/>
                <w:sz w:val="18"/>
                <w:szCs w:val="18"/>
                <w:lang w:val="pl-PL"/>
              </w:rPr>
              <w:t>)</w:t>
            </w:r>
          </w:p>
        </w:tc>
        <w:tc>
          <w:tcPr>
            <w:tcW w:w="1700" w:type="dxa"/>
            <w:tcBorders>
              <w:top w:val="single" w:sz="4" w:space="0" w:color="auto"/>
              <w:left w:val="single" w:sz="4" w:space="0" w:color="auto"/>
              <w:bottom w:val="single" w:sz="4" w:space="0" w:color="auto"/>
              <w:right w:val="single" w:sz="4" w:space="0" w:color="auto"/>
            </w:tcBorders>
            <w:vAlign w:val="center"/>
          </w:tcPr>
          <w:p w14:paraId="6F6C9DF5" w14:textId="77777777" w:rsidR="00E248A7" w:rsidRPr="00E248A7" w:rsidRDefault="00E248A7" w:rsidP="00E248A7">
            <w:pPr>
              <w:pStyle w:val="Bezformatowania"/>
              <w:spacing w:line="276" w:lineRule="auto"/>
              <w:jc w:val="center"/>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4F4A575"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287C513F" w14:textId="77777777" w:rsidR="00E248A7" w:rsidRPr="00E248A7" w:rsidRDefault="00E248A7" w:rsidP="00E248A7">
            <w:pPr>
              <w:autoSpaceDN w:val="0"/>
              <w:spacing w:after="0"/>
              <w:jc w:val="center"/>
              <w:rPr>
                <w:rFonts w:ascii="Century Gothic" w:hAnsi="Century Gothic"/>
                <w:sz w:val="18"/>
                <w:szCs w:val="18"/>
              </w:rPr>
            </w:pPr>
            <w:r w:rsidRPr="00E248A7">
              <w:rPr>
                <w:rFonts w:ascii="Century Gothic" w:hAnsi="Century Gothic"/>
                <w:sz w:val="18"/>
                <w:szCs w:val="18"/>
              </w:rPr>
              <w:t>- - -</w:t>
            </w:r>
          </w:p>
        </w:tc>
      </w:tr>
      <w:tr w:rsidR="00E248A7" w:rsidRPr="00E248A7" w14:paraId="182441C8"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3FEE6008"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6E6D6A4"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Oprogramowanie do przesyłania obrazów i danych zgodnych z standardem DICOM 3 (</w:t>
            </w:r>
            <w:proofErr w:type="spellStart"/>
            <w:r w:rsidRPr="00E248A7">
              <w:rPr>
                <w:rFonts w:ascii="Century Gothic" w:hAnsi="Century Gothic" w:cs="Times New Roman"/>
                <w:color w:val="auto"/>
                <w:sz w:val="18"/>
                <w:szCs w:val="18"/>
                <w:lang w:val="pl-PL"/>
              </w:rPr>
              <w:t>Dicom</w:t>
            </w:r>
            <w:proofErr w:type="spellEnd"/>
            <w:r w:rsidRPr="00E248A7">
              <w:rPr>
                <w:rFonts w:ascii="Century Gothic" w:hAnsi="Century Gothic" w:cs="Times New Roman"/>
                <w:color w:val="auto"/>
                <w:sz w:val="18"/>
                <w:szCs w:val="18"/>
                <w:lang w:val="pl-PL"/>
              </w:rPr>
              <w:t xml:space="preserve"> </w:t>
            </w:r>
            <w:proofErr w:type="spellStart"/>
            <w:r w:rsidRPr="00E248A7">
              <w:rPr>
                <w:rFonts w:ascii="Century Gothic" w:hAnsi="Century Gothic" w:cs="Times New Roman"/>
                <w:color w:val="auto"/>
                <w:sz w:val="18"/>
                <w:szCs w:val="18"/>
                <w:lang w:val="pl-PL"/>
              </w:rPr>
              <w:t>send</w:t>
            </w:r>
            <w:proofErr w:type="spellEnd"/>
            <w:r w:rsidRPr="00E248A7">
              <w:rPr>
                <w:rFonts w:ascii="Century Gothic" w:hAnsi="Century Gothic" w:cs="Times New Roman"/>
                <w:color w:val="auto"/>
                <w:sz w:val="18"/>
                <w:szCs w:val="18"/>
                <w:lang w:val="pl-PL"/>
              </w:rPr>
              <w:t xml:space="preserve">, </w:t>
            </w:r>
            <w:proofErr w:type="spellStart"/>
            <w:r w:rsidRPr="00E248A7">
              <w:rPr>
                <w:rFonts w:ascii="Century Gothic" w:hAnsi="Century Gothic" w:cs="Times New Roman"/>
                <w:color w:val="auto"/>
                <w:sz w:val="18"/>
                <w:szCs w:val="18"/>
                <w:lang w:val="pl-PL"/>
              </w:rPr>
              <w:t>Dicom</w:t>
            </w:r>
            <w:proofErr w:type="spellEnd"/>
            <w:r w:rsidRPr="00E248A7">
              <w:rPr>
                <w:rFonts w:ascii="Century Gothic" w:hAnsi="Century Gothic" w:cs="Times New Roman"/>
                <w:color w:val="auto"/>
                <w:sz w:val="18"/>
                <w:szCs w:val="18"/>
                <w:lang w:val="pl-PL"/>
              </w:rPr>
              <w:t xml:space="preserve">, </w:t>
            </w:r>
            <w:proofErr w:type="spellStart"/>
            <w:r w:rsidRPr="00E248A7">
              <w:rPr>
                <w:rFonts w:ascii="Century Gothic" w:hAnsi="Century Gothic" w:cs="Times New Roman"/>
                <w:color w:val="auto"/>
                <w:sz w:val="18"/>
                <w:szCs w:val="18"/>
                <w:lang w:val="pl-PL"/>
              </w:rPr>
              <w:t>Print</w:t>
            </w:r>
            <w:proofErr w:type="spellEnd"/>
            <w:r w:rsidRPr="00E248A7">
              <w:rPr>
                <w:rFonts w:ascii="Century Gothic" w:hAnsi="Century Gothic" w:cs="Times New Roman"/>
                <w:color w:val="auto"/>
                <w:sz w:val="18"/>
                <w:szCs w:val="18"/>
                <w:lang w:val="pl-PL"/>
              </w:rPr>
              <w:t xml:space="preserve">, </w:t>
            </w:r>
            <w:proofErr w:type="spellStart"/>
            <w:r w:rsidRPr="00E248A7">
              <w:rPr>
                <w:rFonts w:ascii="Century Gothic" w:hAnsi="Century Gothic" w:cs="Times New Roman"/>
                <w:color w:val="auto"/>
                <w:sz w:val="18"/>
                <w:szCs w:val="18"/>
                <w:lang w:val="pl-PL"/>
              </w:rPr>
              <w:t>Modality</w:t>
            </w:r>
            <w:proofErr w:type="spellEnd"/>
            <w:r w:rsidRPr="00E248A7">
              <w:rPr>
                <w:rFonts w:ascii="Century Gothic" w:hAnsi="Century Gothic" w:cs="Times New Roman"/>
                <w:color w:val="auto"/>
                <w:sz w:val="18"/>
                <w:szCs w:val="18"/>
                <w:lang w:val="pl-PL"/>
              </w:rPr>
              <w:t xml:space="preserve"> </w:t>
            </w:r>
            <w:proofErr w:type="spellStart"/>
            <w:r w:rsidRPr="00E248A7">
              <w:rPr>
                <w:rFonts w:ascii="Century Gothic" w:hAnsi="Century Gothic" w:cs="Times New Roman"/>
                <w:color w:val="auto"/>
                <w:sz w:val="18"/>
                <w:szCs w:val="18"/>
                <w:lang w:val="pl-PL"/>
              </w:rPr>
              <w:t>Worklist</w:t>
            </w:r>
            <w:proofErr w:type="spellEnd"/>
            <w:r w:rsidRPr="00E248A7">
              <w:rPr>
                <w:rFonts w:ascii="Century Gothic" w:hAnsi="Century Gothic" w:cs="Times New Roman"/>
                <w:color w:val="auto"/>
                <w:sz w:val="18"/>
                <w:szCs w:val="18"/>
                <w:lang w:val="pl-PL"/>
              </w:rPr>
              <w:t xml:space="preserve">, </w:t>
            </w:r>
            <w:proofErr w:type="spellStart"/>
            <w:r w:rsidRPr="00E248A7">
              <w:rPr>
                <w:rFonts w:ascii="Century Gothic" w:hAnsi="Century Gothic" w:cs="Times New Roman"/>
                <w:color w:val="auto"/>
                <w:sz w:val="18"/>
                <w:szCs w:val="18"/>
                <w:lang w:val="pl-PL"/>
              </w:rPr>
              <w:t>Dicom</w:t>
            </w:r>
            <w:proofErr w:type="spellEnd"/>
            <w:r w:rsidRPr="00E248A7">
              <w:rPr>
                <w:rFonts w:ascii="Century Gothic" w:hAnsi="Century Gothic" w:cs="Times New Roman"/>
                <w:color w:val="auto"/>
                <w:sz w:val="18"/>
                <w:szCs w:val="18"/>
                <w:lang w:val="pl-PL"/>
              </w:rPr>
              <w:t xml:space="preserve"> SR)</w:t>
            </w:r>
          </w:p>
        </w:tc>
        <w:tc>
          <w:tcPr>
            <w:tcW w:w="1700" w:type="dxa"/>
            <w:tcBorders>
              <w:top w:val="single" w:sz="4" w:space="0" w:color="auto"/>
              <w:left w:val="single" w:sz="4" w:space="0" w:color="auto"/>
              <w:bottom w:val="single" w:sz="4" w:space="0" w:color="auto"/>
              <w:right w:val="single" w:sz="4" w:space="0" w:color="auto"/>
            </w:tcBorders>
            <w:vAlign w:val="center"/>
          </w:tcPr>
          <w:p w14:paraId="50C53336" w14:textId="77777777" w:rsidR="00E248A7" w:rsidRPr="00E248A7" w:rsidRDefault="00E248A7" w:rsidP="00E248A7">
            <w:pPr>
              <w:pStyle w:val="Normal1"/>
              <w:autoSpaceDE w:val="0"/>
              <w:snapToGrid w:val="0"/>
              <w:spacing w:line="276" w:lineRule="auto"/>
              <w:jc w:val="center"/>
              <w:rPr>
                <w:rFonts w:ascii="Century Gothic" w:eastAsia="Times New Roman" w:hAnsi="Century Gothic" w:cstheme="minorHAnsi"/>
                <w:kern w:val="3"/>
                <w:sz w:val="18"/>
                <w:szCs w:val="18"/>
                <w:lang w:eastAsia="zh-CN"/>
              </w:rPr>
            </w:pPr>
            <w:r w:rsidRPr="00E248A7">
              <w:rPr>
                <w:rFonts w:ascii="Century Gothic" w:hAnsi="Century Gothic"/>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84A6C18"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1A21A784" w14:textId="77777777" w:rsidR="00E248A7" w:rsidRPr="00E248A7" w:rsidRDefault="00E248A7" w:rsidP="00E248A7">
            <w:pPr>
              <w:autoSpaceDN w:val="0"/>
              <w:spacing w:after="0"/>
              <w:jc w:val="center"/>
              <w:rPr>
                <w:rFonts w:ascii="Century Gothic" w:hAnsi="Century Gothic"/>
                <w:sz w:val="18"/>
                <w:szCs w:val="18"/>
              </w:rPr>
            </w:pPr>
            <w:r w:rsidRPr="00E248A7">
              <w:rPr>
                <w:rFonts w:ascii="Century Gothic" w:hAnsi="Century Gothic"/>
                <w:sz w:val="18"/>
                <w:szCs w:val="18"/>
              </w:rPr>
              <w:t>- - -</w:t>
            </w:r>
          </w:p>
        </w:tc>
      </w:tr>
      <w:tr w:rsidR="00E248A7" w:rsidRPr="00E248A7" w14:paraId="0250215E"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41FC4C6E"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70CE956" w14:textId="77777777" w:rsidR="00E248A7" w:rsidRPr="00E248A7" w:rsidRDefault="00E248A7" w:rsidP="00E248A7">
            <w:pPr>
              <w:pStyle w:val="Normal1"/>
              <w:autoSpaceDE w:val="0"/>
              <w:snapToGrid w:val="0"/>
              <w:spacing w:line="276" w:lineRule="auto"/>
              <w:rPr>
                <w:rFonts w:ascii="Century Gothic" w:eastAsia="Times New Roman" w:hAnsi="Century Gothic" w:cstheme="minorHAnsi"/>
                <w:kern w:val="3"/>
                <w:sz w:val="18"/>
                <w:szCs w:val="18"/>
                <w:lang w:eastAsia="zh-CN"/>
              </w:rPr>
            </w:pPr>
            <w:r w:rsidRPr="00E248A7">
              <w:rPr>
                <w:rFonts w:ascii="Century Gothic" w:eastAsia="Times New Roman" w:hAnsi="Century Gothic" w:cstheme="minorHAnsi"/>
                <w:kern w:val="3"/>
                <w:sz w:val="18"/>
                <w:szCs w:val="18"/>
                <w:lang w:eastAsia="zh-CN"/>
              </w:rPr>
              <w:t>Dodatkowo format MPEG lub TIFF lub AVI</w:t>
            </w:r>
          </w:p>
        </w:tc>
        <w:tc>
          <w:tcPr>
            <w:tcW w:w="1700" w:type="dxa"/>
            <w:tcBorders>
              <w:top w:val="single" w:sz="4" w:space="0" w:color="auto"/>
              <w:left w:val="single" w:sz="4" w:space="0" w:color="auto"/>
              <w:bottom w:val="single" w:sz="4" w:space="0" w:color="auto"/>
              <w:right w:val="single" w:sz="4" w:space="0" w:color="auto"/>
            </w:tcBorders>
            <w:vAlign w:val="center"/>
          </w:tcPr>
          <w:p w14:paraId="156045C3" w14:textId="77777777" w:rsidR="00E248A7" w:rsidRPr="00E248A7" w:rsidRDefault="00E248A7" w:rsidP="00E248A7">
            <w:pPr>
              <w:pStyle w:val="Normal1"/>
              <w:autoSpaceDE w:val="0"/>
              <w:snapToGrid w:val="0"/>
              <w:spacing w:line="276" w:lineRule="auto"/>
              <w:jc w:val="center"/>
              <w:rPr>
                <w:rFonts w:ascii="Century Gothic" w:eastAsia="Times New Roman" w:hAnsi="Century Gothic" w:cstheme="minorHAnsi"/>
                <w:kern w:val="3"/>
                <w:sz w:val="18"/>
                <w:szCs w:val="18"/>
                <w:lang w:eastAsia="zh-CN"/>
              </w:rPr>
            </w:pPr>
            <w:r w:rsidRPr="00E248A7">
              <w:rPr>
                <w:rFonts w:ascii="Century Gothic" w:eastAsia="Times New Roman" w:hAnsi="Century Gothic" w:cstheme="minorHAnsi"/>
                <w:kern w:val="3"/>
                <w:sz w:val="18"/>
                <w:szCs w:val="18"/>
                <w:lang w:eastAsia="zh-CN"/>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9610230" w14:textId="77777777" w:rsidR="00E248A7" w:rsidRPr="00E248A7" w:rsidRDefault="00E248A7" w:rsidP="00E248A7">
            <w:pPr>
              <w:pStyle w:val="Normal1"/>
              <w:autoSpaceDE w:val="0"/>
              <w:snapToGrid w:val="0"/>
              <w:spacing w:line="276" w:lineRule="auto"/>
              <w:rPr>
                <w:rFonts w:ascii="Century Gothic" w:eastAsia="Times New Roman" w:hAnsi="Century Gothic" w:cstheme="minorHAnsi"/>
                <w:color w:val="00B050"/>
                <w:kern w:val="3"/>
                <w:sz w:val="18"/>
                <w:szCs w:val="18"/>
                <w:lang w:eastAsia="zh-CN"/>
              </w:rPr>
            </w:pPr>
          </w:p>
        </w:tc>
        <w:tc>
          <w:tcPr>
            <w:tcW w:w="3119" w:type="dxa"/>
            <w:tcBorders>
              <w:top w:val="single" w:sz="4" w:space="0" w:color="auto"/>
              <w:left w:val="single" w:sz="4" w:space="0" w:color="auto"/>
              <w:bottom w:val="single" w:sz="4" w:space="0" w:color="auto"/>
              <w:right w:val="single" w:sz="4" w:space="0" w:color="auto"/>
            </w:tcBorders>
            <w:vAlign w:val="center"/>
          </w:tcPr>
          <w:p w14:paraId="099DB5B2" w14:textId="77777777" w:rsidR="00E248A7" w:rsidRPr="00E248A7" w:rsidRDefault="00E248A7" w:rsidP="00E248A7">
            <w:pPr>
              <w:autoSpaceDN w:val="0"/>
              <w:spacing w:after="0"/>
              <w:jc w:val="center"/>
              <w:rPr>
                <w:rFonts w:ascii="Century Gothic" w:hAnsi="Century Gothic"/>
                <w:sz w:val="18"/>
                <w:szCs w:val="18"/>
              </w:rPr>
            </w:pPr>
            <w:r w:rsidRPr="00E248A7">
              <w:rPr>
                <w:rFonts w:ascii="Century Gothic" w:hAnsi="Century Gothic"/>
                <w:sz w:val="18"/>
                <w:szCs w:val="18"/>
              </w:rPr>
              <w:t>- - -</w:t>
            </w:r>
          </w:p>
        </w:tc>
      </w:tr>
      <w:tr w:rsidR="00E248A7" w:rsidRPr="00E248A7" w14:paraId="4E09F379"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71CD35C" w14:textId="77777777" w:rsidR="00E248A7" w:rsidRPr="00E248A7"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7E563D1"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248A7">
              <w:rPr>
                <w:rFonts w:ascii="Century Gothic" w:eastAsia="Times New Roman" w:hAnsi="Century Gothic" w:cstheme="minorHAnsi"/>
                <w:color w:val="auto"/>
                <w:kern w:val="3"/>
                <w:sz w:val="18"/>
                <w:szCs w:val="18"/>
                <w:lang w:val="pl-PL"/>
              </w:rPr>
              <w:t>Oprogramowanie wraz z pakietem pomiarowym do badań naczyniowych</w:t>
            </w:r>
          </w:p>
        </w:tc>
        <w:tc>
          <w:tcPr>
            <w:tcW w:w="1700" w:type="dxa"/>
            <w:tcBorders>
              <w:top w:val="single" w:sz="4" w:space="0" w:color="auto"/>
              <w:left w:val="single" w:sz="4" w:space="0" w:color="auto"/>
              <w:bottom w:val="single" w:sz="4" w:space="0" w:color="auto"/>
              <w:right w:val="single" w:sz="4" w:space="0" w:color="auto"/>
            </w:tcBorders>
            <w:vAlign w:val="center"/>
          </w:tcPr>
          <w:p w14:paraId="063308EB" w14:textId="77777777" w:rsidR="00E248A7" w:rsidRPr="00E248A7" w:rsidRDefault="00E248A7" w:rsidP="00E248A7">
            <w:pPr>
              <w:pStyle w:val="Bezformatowania"/>
              <w:spacing w:line="276" w:lineRule="auto"/>
              <w:jc w:val="center"/>
              <w:rPr>
                <w:rFonts w:ascii="Century Gothic" w:hAnsi="Century Gothic" w:cs="Times New Roman"/>
                <w:color w:val="auto"/>
                <w:sz w:val="18"/>
                <w:szCs w:val="18"/>
                <w:lang w:val="pl-PL"/>
              </w:rPr>
            </w:pPr>
            <w:r w:rsidRPr="00E248A7">
              <w:rPr>
                <w:rFonts w:ascii="Century Gothic" w:hAnsi="Century Gothic" w:cs="Times New Roman"/>
                <w:color w:val="auto"/>
                <w:sz w:val="18"/>
                <w:szCs w:val="18"/>
                <w:lang w:val="pl-PL"/>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EE9D77D" w14:textId="77777777" w:rsidR="00E248A7" w:rsidRPr="00E248A7"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00B050"/>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1BFCD87D" w14:textId="77777777" w:rsidR="00E248A7" w:rsidRPr="00E248A7" w:rsidRDefault="00E248A7" w:rsidP="00E248A7">
            <w:pPr>
              <w:autoSpaceDN w:val="0"/>
              <w:spacing w:after="0"/>
              <w:jc w:val="center"/>
              <w:rPr>
                <w:rFonts w:ascii="Century Gothic" w:hAnsi="Century Gothic"/>
                <w:sz w:val="18"/>
                <w:szCs w:val="18"/>
              </w:rPr>
            </w:pPr>
            <w:r w:rsidRPr="00E248A7">
              <w:rPr>
                <w:rFonts w:ascii="Century Gothic" w:hAnsi="Century Gothic"/>
                <w:sz w:val="18"/>
                <w:szCs w:val="18"/>
              </w:rPr>
              <w:t>- - -</w:t>
            </w:r>
          </w:p>
        </w:tc>
      </w:tr>
    </w:tbl>
    <w:p w14:paraId="67B6CDAE" w14:textId="77777777" w:rsidR="001B5A9F" w:rsidRDefault="001B5A9F"/>
    <w:p w14:paraId="6AFD697F" w14:textId="77777777" w:rsidR="001B5A9F" w:rsidRDefault="001B5A9F" w:rsidP="00494831">
      <w:pPr>
        <w:spacing w:line="288" w:lineRule="auto"/>
        <w:ind w:left="-426"/>
        <w:rPr>
          <w:rFonts w:ascii="Century Gothic" w:eastAsia="Times New Roman" w:hAnsi="Century Gothic" w:cs="Arial"/>
          <w:b/>
          <w:bCs/>
          <w:sz w:val="20"/>
          <w:szCs w:val="20"/>
        </w:rPr>
      </w:pPr>
      <w:r>
        <w:rPr>
          <w:rFonts w:ascii="Century Gothic" w:eastAsia="Times New Roman" w:hAnsi="Century Gothic" w:cs="Arial"/>
          <w:b/>
          <w:bCs/>
          <w:sz w:val="20"/>
          <w:szCs w:val="20"/>
        </w:rPr>
        <w:t xml:space="preserve">WARUNKI GWARANCJI I SERWISU </w:t>
      </w:r>
      <w:r w:rsidR="00712DDC" w:rsidRPr="00712DDC">
        <w:rPr>
          <w:rFonts w:ascii="Century Gothic" w:eastAsia="Times New Roman" w:hAnsi="Century Gothic" w:cs="Arial"/>
          <w:b/>
          <w:bCs/>
          <w:sz w:val="20"/>
          <w:szCs w:val="20"/>
        </w:rPr>
        <w:t>(dotyczą wszystkich aparatów w pakiecie)</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700"/>
        <w:gridCol w:w="4395"/>
        <w:gridCol w:w="3119"/>
      </w:tblGrid>
      <w:tr w:rsidR="00494831" w:rsidRPr="00AA5572" w14:paraId="7FF8169E" w14:textId="77777777" w:rsidTr="00AA5572">
        <w:tc>
          <w:tcPr>
            <w:tcW w:w="567" w:type="dxa"/>
            <w:tcBorders>
              <w:top w:val="single" w:sz="4" w:space="0" w:color="auto"/>
              <w:left w:val="single" w:sz="4" w:space="0" w:color="auto"/>
              <w:bottom w:val="single" w:sz="4" w:space="0" w:color="auto"/>
              <w:right w:val="single" w:sz="4" w:space="0" w:color="auto"/>
            </w:tcBorders>
            <w:vAlign w:val="center"/>
            <w:hideMark/>
          </w:tcPr>
          <w:p w14:paraId="16C50C73" w14:textId="77777777" w:rsidR="00494831" w:rsidRPr="00AA5572" w:rsidRDefault="00494831" w:rsidP="00AA5572">
            <w:pPr>
              <w:spacing w:after="0"/>
              <w:jc w:val="center"/>
              <w:rPr>
                <w:rFonts w:ascii="Century Gothic" w:eastAsia="Times New Roman" w:hAnsi="Century Gothic" w:cs="Arial"/>
                <w:b/>
                <w:bCs/>
                <w:sz w:val="18"/>
                <w:szCs w:val="18"/>
              </w:rPr>
            </w:pPr>
            <w:r w:rsidRPr="00AA5572">
              <w:rPr>
                <w:rFonts w:ascii="Century Gothic" w:eastAsia="Times New Roman" w:hAnsi="Century Gothic" w:cs="Arial"/>
                <w:b/>
                <w:bCs/>
                <w:sz w:val="18"/>
                <w:szCs w:val="18"/>
              </w:rPr>
              <w:t>l.p.</w:t>
            </w:r>
          </w:p>
        </w:tc>
        <w:tc>
          <w:tcPr>
            <w:tcW w:w="5529" w:type="dxa"/>
            <w:tcBorders>
              <w:top w:val="single" w:sz="4" w:space="0" w:color="auto"/>
              <w:left w:val="single" w:sz="4" w:space="0" w:color="auto"/>
              <w:bottom w:val="single" w:sz="4" w:space="0" w:color="auto"/>
              <w:right w:val="single" w:sz="4" w:space="0" w:color="auto"/>
            </w:tcBorders>
            <w:vAlign w:val="center"/>
            <w:hideMark/>
          </w:tcPr>
          <w:p w14:paraId="207B4D0E" w14:textId="77777777" w:rsidR="00494831" w:rsidRPr="00AA5572" w:rsidRDefault="00494831" w:rsidP="00AA5572">
            <w:pPr>
              <w:spacing w:after="0"/>
              <w:jc w:val="center"/>
              <w:rPr>
                <w:rFonts w:ascii="Century Gothic" w:eastAsia="Times New Roman" w:hAnsi="Century Gothic" w:cs="Arial"/>
                <w:b/>
                <w:bCs/>
                <w:sz w:val="18"/>
                <w:szCs w:val="18"/>
              </w:rPr>
            </w:pPr>
            <w:r w:rsidRPr="00AA5572">
              <w:rPr>
                <w:rFonts w:ascii="Century Gothic" w:eastAsia="Times New Roman" w:hAnsi="Century Gothic" w:cs="Arial"/>
                <w:b/>
                <w:bCs/>
                <w:sz w:val="18"/>
                <w:szCs w:val="18"/>
              </w:rPr>
              <w:t>Parametr</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547CB2F" w14:textId="77777777" w:rsidR="00494831" w:rsidRPr="00AA5572" w:rsidRDefault="00494831" w:rsidP="00AA5572">
            <w:pPr>
              <w:spacing w:after="0"/>
              <w:jc w:val="center"/>
              <w:rPr>
                <w:rFonts w:ascii="Century Gothic" w:eastAsia="Times New Roman" w:hAnsi="Century Gothic" w:cs="Arial"/>
                <w:b/>
                <w:bCs/>
                <w:sz w:val="18"/>
                <w:szCs w:val="18"/>
              </w:rPr>
            </w:pPr>
            <w:r w:rsidRPr="00AA5572">
              <w:rPr>
                <w:rFonts w:ascii="Century Gothic" w:eastAsia="Times New Roman" w:hAnsi="Century Gothic" w:cs="Arial"/>
                <w:b/>
                <w:bCs/>
                <w:sz w:val="18"/>
                <w:szCs w:val="18"/>
              </w:rPr>
              <w:t>Parametr wymagany</w:t>
            </w:r>
          </w:p>
        </w:tc>
        <w:tc>
          <w:tcPr>
            <w:tcW w:w="4395" w:type="dxa"/>
            <w:tcBorders>
              <w:top w:val="single" w:sz="4" w:space="0" w:color="auto"/>
              <w:left w:val="single" w:sz="4" w:space="0" w:color="auto"/>
              <w:bottom w:val="single" w:sz="4" w:space="0" w:color="auto"/>
              <w:right w:val="single" w:sz="4" w:space="0" w:color="auto"/>
            </w:tcBorders>
            <w:vAlign w:val="center"/>
          </w:tcPr>
          <w:p w14:paraId="1E4A8D4A" w14:textId="77777777" w:rsidR="00494831" w:rsidRPr="00AA5572" w:rsidRDefault="00494831" w:rsidP="00AA5572">
            <w:pPr>
              <w:spacing w:after="0"/>
              <w:jc w:val="center"/>
              <w:rPr>
                <w:rFonts w:ascii="Century Gothic" w:eastAsia="Times New Roman" w:hAnsi="Century Gothic" w:cs="Arial"/>
                <w:b/>
                <w:bCs/>
                <w:sz w:val="18"/>
                <w:szCs w:val="18"/>
              </w:rPr>
            </w:pPr>
            <w:r w:rsidRPr="00AA5572">
              <w:rPr>
                <w:rFonts w:ascii="Century Gothic" w:eastAsia="Times New Roman" w:hAnsi="Century Gothic" w:cs="Arial"/>
                <w:b/>
                <w:bCs/>
                <w:sz w:val="18"/>
                <w:szCs w:val="18"/>
              </w:rPr>
              <w:t>Parametr oferowany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D1B00BD" w14:textId="77777777" w:rsidR="00494831" w:rsidRPr="00AA5572" w:rsidRDefault="00494831" w:rsidP="00AA5572">
            <w:pPr>
              <w:spacing w:after="0"/>
              <w:jc w:val="center"/>
              <w:rPr>
                <w:rFonts w:ascii="Century Gothic" w:eastAsia="Times New Roman" w:hAnsi="Century Gothic" w:cs="Arial"/>
                <w:b/>
                <w:bCs/>
                <w:sz w:val="18"/>
                <w:szCs w:val="18"/>
              </w:rPr>
            </w:pPr>
            <w:r w:rsidRPr="00AA5572">
              <w:rPr>
                <w:rFonts w:ascii="Century Gothic" w:eastAsia="Times New Roman" w:hAnsi="Century Gothic" w:cs="Arial"/>
                <w:b/>
                <w:bCs/>
                <w:sz w:val="18"/>
                <w:szCs w:val="18"/>
              </w:rPr>
              <w:t>Sposób oceny parametru</w:t>
            </w:r>
          </w:p>
        </w:tc>
      </w:tr>
      <w:tr w:rsidR="000E5110" w:rsidRPr="00AA5572" w14:paraId="42653E8B"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6B88A1EF" w14:textId="77777777" w:rsidR="000E5110" w:rsidRPr="00AA5572" w:rsidRDefault="000E5110"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3B93572" w14:textId="77777777" w:rsidR="000E5110" w:rsidRPr="00AA5572" w:rsidRDefault="000E5110" w:rsidP="00AA5572">
            <w:pPr>
              <w:pStyle w:val="Standard"/>
              <w:snapToGrid w:val="0"/>
              <w:spacing w:line="276" w:lineRule="auto"/>
              <w:rPr>
                <w:rFonts w:ascii="Century Gothic" w:hAnsi="Century Gothic" w:cstheme="minorHAnsi"/>
                <w:sz w:val="18"/>
                <w:szCs w:val="18"/>
              </w:rPr>
            </w:pPr>
            <w:r w:rsidRPr="00AA5572">
              <w:rPr>
                <w:rFonts w:ascii="Century Gothic" w:hAnsi="Century Gothic" w:cstheme="minorHAnsi"/>
                <w:sz w:val="18"/>
                <w:szCs w:val="18"/>
              </w:rPr>
              <w:t xml:space="preserve">Gwarancja </w:t>
            </w:r>
            <w:r w:rsidR="00BC6796" w:rsidRPr="00AA5572">
              <w:rPr>
                <w:rFonts w:ascii="Century Gothic" w:hAnsi="Century Gothic" w:cstheme="minorHAnsi"/>
                <w:bCs/>
                <w:iCs/>
                <w:sz w:val="18"/>
                <w:szCs w:val="18"/>
              </w:rPr>
              <w:t>dla aparatu oraz wszystkich współpracujących z nimi urządzeń [liczba miesięcy]</w:t>
            </w:r>
          </w:p>
          <w:p w14:paraId="23445EB6" w14:textId="77777777" w:rsidR="00494831" w:rsidRPr="00AA5572" w:rsidRDefault="00494831" w:rsidP="00AA5572">
            <w:pPr>
              <w:pStyle w:val="Standard"/>
              <w:snapToGrid w:val="0"/>
              <w:spacing w:line="276" w:lineRule="auto"/>
              <w:rPr>
                <w:rFonts w:ascii="Century Gothic" w:hAnsi="Century Gothic" w:cstheme="minorHAnsi"/>
                <w:sz w:val="18"/>
                <w:szCs w:val="18"/>
              </w:rPr>
            </w:pPr>
            <w:r w:rsidRPr="00AA5572">
              <w:rPr>
                <w:rFonts w:ascii="Century Gothic" w:hAnsi="Century Gothic" w:cstheme="minorHAnsi"/>
                <w:bCs/>
                <w:iCs/>
                <w:sz w:val="18"/>
                <w:szCs w:val="18"/>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0" w:type="dxa"/>
            <w:tcBorders>
              <w:top w:val="single" w:sz="4" w:space="0" w:color="auto"/>
              <w:left w:val="single" w:sz="4" w:space="0" w:color="auto"/>
              <w:bottom w:val="single" w:sz="4" w:space="0" w:color="auto"/>
              <w:right w:val="single" w:sz="4" w:space="0" w:color="auto"/>
            </w:tcBorders>
            <w:vAlign w:val="center"/>
          </w:tcPr>
          <w:p w14:paraId="10F22F2E" w14:textId="77777777" w:rsidR="000E5110" w:rsidRPr="00AA5572" w:rsidRDefault="000E5110" w:rsidP="00AA5572">
            <w:pPr>
              <w:pStyle w:val="Standard"/>
              <w:snapToGrid w:val="0"/>
              <w:spacing w:line="276" w:lineRule="auto"/>
              <w:jc w:val="center"/>
              <w:rPr>
                <w:rFonts w:ascii="Century Gothic" w:hAnsi="Century Gothic" w:cstheme="minorHAnsi"/>
                <w:sz w:val="18"/>
                <w:szCs w:val="18"/>
              </w:rPr>
            </w:pPr>
            <w:r w:rsidRPr="00AA5572">
              <w:rPr>
                <w:rFonts w:ascii="Century Gothic" w:hAnsi="Century Gothic" w:cstheme="minorHAnsi"/>
                <w:sz w:val="18"/>
                <w:szCs w:val="18"/>
              </w:rPr>
              <w:t>&gt;= 24</w:t>
            </w:r>
            <w:r w:rsidR="00494831" w:rsidRPr="00AA5572">
              <w:rPr>
                <w:rFonts w:ascii="Century Gothic" w:hAnsi="Century Gothic" w:cstheme="minorHAnsi"/>
                <w:sz w:val="18"/>
                <w:szCs w:val="18"/>
              </w:rPr>
              <w:t>, podać</w:t>
            </w:r>
          </w:p>
        </w:tc>
        <w:tc>
          <w:tcPr>
            <w:tcW w:w="4395" w:type="dxa"/>
            <w:tcBorders>
              <w:top w:val="single" w:sz="4" w:space="0" w:color="auto"/>
              <w:left w:val="single" w:sz="4" w:space="0" w:color="auto"/>
              <w:bottom w:val="single" w:sz="4" w:space="0" w:color="auto"/>
              <w:right w:val="single" w:sz="4" w:space="0" w:color="auto"/>
            </w:tcBorders>
            <w:vAlign w:val="center"/>
          </w:tcPr>
          <w:p w14:paraId="3608C0FE" w14:textId="77777777" w:rsidR="000E5110" w:rsidRPr="00AA5572" w:rsidRDefault="000E5110"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8E09C7B" w14:textId="77777777" w:rsidR="000E5110" w:rsidRPr="00AA5572" w:rsidRDefault="000E5110" w:rsidP="00AA5572">
            <w:pPr>
              <w:spacing w:after="0"/>
              <w:jc w:val="center"/>
              <w:rPr>
                <w:rFonts w:ascii="Century Gothic" w:eastAsia="Times New Roman" w:hAnsi="Century Gothic" w:cs="Arial"/>
                <w:bCs/>
                <w:sz w:val="18"/>
                <w:szCs w:val="18"/>
              </w:rPr>
            </w:pPr>
            <w:r w:rsidRPr="00AA5572">
              <w:rPr>
                <w:rFonts w:ascii="Century Gothic" w:eastAsia="Times New Roman" w:hAnsi="Century Gothic" w:cs="Arial"/>
                <w:bCs/>
                <w:sz w:val="18"/>
                <w:szCs w:val="18"/>
              </w:rPr>
              <w:t>najdłuższy okres – 10 pkt.,</w:t>
            </w:r>
          </w:p>
          <w:p w14:paraId="2BDFC3BF" w14:textId="77777777" w:rsidR="000E5110" w:rsidRPr="00AA5572" w:rsidRDefault="000E5110" w:rsidP="00AA5572">
            <w:pPr>
              <w:spacing w:after="0"/>
              <w:jc w:val="center"/>
              <w:rPr>
                <w:rFonts w:ascii="Century Gothic" w:eastAsia="Times New Roman" w:hAnsi="Century Gothic" w:cs="Arial"/>
                <w:b/>
                <w:bCs/>
                <w:sz w:val="18"/>
                <w:szCs w:val="18"/>
              </w:rPr>
            </w:pPr>
            <w:r w:rsidRPr="00AA5572">
              <w:rPr>
                <w:rFonts w:ascii="Century Gothic" w:eastAsia="Times New Roman" w:hAnsi="Century Gothic" w:cs="Arial"/>
                <w:bCs/>
                <w:sz w:val="18"/>
                <w:szCs w:val="18"/>
              </w:rPr>
              <w:t>inne –</w:t>
            </w:r>
            <w:r w:rsidR="00494831" w:rsidRPr="00AA5572">
              <w:rPr>
                <w:rFonts w:ascii="Century Gothic" w:eastAsia="Times New Roman" w:hAnsi="Century Gothic" w:cs="Arial"/>
                <w:bCs/>
                <w:sz w:val="18"/>
                <w:szCs w:val="18"/>
              </w:rPr>
              <w:t xml:space="preserve"> </w:t>
            </w:r>
            <w:r w:rsidRPr="00AA5572">
              <w:rPr>
                <w:rFonts w:ascii="Century Gothic" w:eastAsia="Times New Roman" w:hAnsi="Century Gothic" w:cs="Arial"/>
                <w:bCs/>
                <w:sz w:val="18"/>
                <w:szCs w:val="18"/>
              </w:rPr>
              <w:t>proporcjonalnie mniej (względem najdłuższej zaoferowanej gwarancji)</w:t>
            </w:r>
          </w:p>
        </w:tc>
      </w:tr>
      <w:tr w:rsidR="00AA5572" w:rsidRPr="00AA5572" w14:paraId="67E7D975"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411D3143" w14:textId="77777777" w:rsidR="00AA5572" w:rsidRPr="00AA5572"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7F7BE38" w14:textId="77777777" w:rsidR="00AA5572" w:rsidRPr="00AA5572" w:rsidRDefault="00AA5572" w:rsidP="00AA5572">
            <w:pPr>
              <w:pStyle w:val="Standard"/>
              <w:snapToGrid w:val="0"/>
              <w:spacing w:line="276" w:lineRule="auto"/>
              <w:rPr>
                <w:rFonts w:ascii="Century Gothic" w:hAnsi="Century Gothic" w:cstheme="minorHAnsi"/>
                <w:sz w:val="18"/>
                <w:szCs w:val="18"/>
              </w:rPr>
            </w:pPr>
            <w:r w:rsidRPr="00AA5572">
              <w:rPr>
                <w:rFonts w:ascii="Century Gothic" w:hAnsi="Century Gothic" w:cstheme="minorHAnsi"/>
                <w:sz w:val="18"/>
                <w:szCs w:val="18"/>
              </w:rPr>
              <w:t>Gwarancja min. 10–letniego dostępu do części zamiennych, materiałów eksploatacyjnych i akcesoriów oraz gwarancja aktualizacji oprogramowania do najnowszej, dostępnej wersji na rynku przez min. 12 miesięcy od dnia odbioru, podczas każdego, wykonywanego przeglądu</w:t>
            </w:r>
          </w:p>
        </w:tc>
        <w:tc>
          <w:tcPr>
            <w:tcW w:w="1700" w:type="dxa"/>
            <w:tcBorders>
              <w:top w:val="single" w:sz="4" w:space="0" w:color="auto"/>
              <w:left w:val="single" w:sz="4" w:space="0" w:color="auto"/>
              <w:bottom w:val="single" w:sz="4" w:space="0" w:color="auto"/>
              <w:right w:val="single" w:sz="4" w:space="0" w:color="auto"/>
            </w:tcBorders>
            <w:vAlign w:val="center"/>
          </w:tcPr>
          <w:p w14:paraId="16492CE2" w14:textId="77777777" w:rsidR="00AA5572" w:rsidRPr="00AA5572" w:rsidRDefault="00AA5572" w:rsidP="00AA5572">
            <w:pPr>
              <w:pStyle w:val="Standard"/>
              <w:snapToGrid w:val="0"/>
              <w:spacing w:line="276" w:lineRule="auto"/>
              <w:jc w:val="center"/>
              <w:rPr>
                <w:rFonts w:ascii="Century Gothic" w:hAnsi="Century Gothic" w:cstheme="minorHAnsi"/>
                <w:sz w:val="18"/>
                <w:szCs w:val="18"/>
              </w:rPr>
            </w:pPr>
            <w:r w:rsidRPr="00AA5572">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04B98F8" w14:textId="77777777" w:rsidR="00AA5572" w:rsidRPr="00AA5572"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F3824C8" w14:textId="77777777" w:rsidR="00AA5572" w:rsidRPr="00AA5572" w:rsidRDefault="00AA5572" w:rsidP="00AA5572">
            <w:pPr>
              <w:spacing w:after="0"/>
              <w:jc w:val="center"/>
              <w:rPr>
                <w:rFonts w:ascii="Century Gothic" w:eastAsia="Times New Roman" w:hAnsi="Century Gothic" w:cs="Arial"/>
                <w:bCs/>
                <w:sz w:val="18"/>
                <w:szCs w:val="18"/>
              </w:rPr>
            </w:pPr>
            <w:r w:rsidRPr="00AA5572">
              <w:rPr>
                <w:rFonts w:ascii="Century Gothic" w:eastAsia="Times New Roman" w:hAnsi="Century Gothic" w:cs="Arial"/>
                <w:bCs/>
                <w:sz w:val="18"/>
                <w:szCs w:val="18"/>
              </w:rPr>
              <w:t>- - -</w:t>
            </w:r>
          </w:p>
        </w:tc>
      </w:tr>
      <w:tr w:rsidR="00AA5572" w:rsidRPr="00AA5572" w14:paraId="6560B179"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448E3E50" w14:textId="77777777" w:rsidR="00AA5572" w:rsidRPr="00AA5572"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FF9509E" w14:textId="77777777" w:rsidR="00AA5572" w:rsidRPr="00AA5572" w:rsidRDefault="00AA5572" w:rsidP="00AA5572">
            <w:pPr>
              <w:pStyle w:val="Standard"/>
              <w:snapToGrid w:val="0"/>
              <w:spacing w:line="276" w:lineRule="auto"/>
              <w:rPr>
                <w:rFonts w:ascii="Century Gothic" w:hAnsi="Century Gothic" w:cstheme="minorHAnsi"/>
                <w:sz w:val="18"/>
                <w:szCs w:val="18"/>
              </w:rPr>
            </w:pPr>
            <w:r w:rsidRPr="00AA5572">
              <w:rPr>
                <w:rFonts w:ascii="Century Gothic" w:hAnsi="Century Gothic" w:cstheme="minorHAnsi"/>
                <w:sz w:val="18"/>
                <w:szCs w:val="18"/>
              </w:rPr>
              <w:t>Liczba przeglądów okresowych niezbędnych do wykonywania po upływie gwarancji dla potwierdzenia bezpiecznej eksploatacji aparatu – podać, opisać zakres.</w:t>
            </w:r>
          </w:p>
          <w:p w14:paraId="3A9670CD" w14:textId="77777777" w:rsidR="00AA5572" w:rsidRPr="00AA5572" w:rsidRDefault="00AA5572" w:rsidP="00AA5572">
            <w:pPr>
              <w:pStyle w:val="Standard"/>
              <w:snapToGrid w:val="0"/>
              <w:spacing w:line="276" w:lineRule="auto"/>
              <w:rPr>
                <w:rFonts w:ascii="Century Gothic" w:hAnsi="Century Gothic" w:cstheme="minorHAnsi"/>
                <w:sz w:val="18"/>
                <w:szCs w:val="18"/>
              </w:rPr>
            </w:pPr>
          </w:p>
          <w:p w14:paraId="3872332D" w14:textId="77777777" w:rsidR="00AA5572" w:rsidRPr="00AA5572" w:rsidRDefault="00AA5572" w:rsidP="00AA5572">
            <w:pPr>
              <w:pStyle w:val="Standard"/>
              <w:snapToGrid w:val="0"/>
              <w:spacing w:line="276" w:lineRule="auto"/>
              <w:rPr>
                <w:rFonts w:ascii="Century Gothic" w:hAnsi="Century Gothic" w:cstheme="minorHAnsi"/>
                <w:sz w:val="18"/>
                <w:szCs w:val="18"/>
              </w:rPr>
            </w:pPr>
            <w:r w:rsidRPr="00AA5572">
              <w:rPr>
                <w:rFonts w:ascii="Century Gothic" w:hAnsi="Century Gothic" w:cstheme="minorHAnsi"/>
                <w:sz w:val="18"/>
                <w:szCs w:val="18"/>
              </w:rPr>
              <w:t>UWAGA – wykonawcę obowiązuje wykonywanie przeglądów okresowych w wymaganej liczbie w okresie gwarancji (w cenie oferty, bez żadnych dodatkowych kosztów), o ile są one wymagane przez producenta.</w:t>
            </w:r>
          </w:p>
        </w:tc>
        <w:tc>
          <w:tcPr>
            <w:tcW w:w="1700" w:type="dxa"/>
            <w:tcBorders>
              <w:top w:val="single" w:sz="4" w:space="0" w:color="auto"/>
              <w:left w:val="single" w:sz="4" w:space="0" w:color="auto"/>
              <w:bottom w:val="single" w:sz="4" w:space="0" w:color="auto"/>
              <w:right w:val="single" w:sz="4" w:space="0" w:color="auto"/>
            </w:tcBorders>
            <w:vAlign w:val="center"/>
          </w:tcPr>
          <w:p w14:paraId="102222DD" w14:textId="77777777" w:rsidR="00AA5572" w:rsidRPr="00AA5572" w:rsidRDefault="00AA5572" w:rsidP="00AA5572">
            <w:pPr>
              <w:pStyle w:val="Standard"/>
              <w:snapToGrid w:val="0"/>
              <w:spacing w:line="276" w:lineRule="auto"/>
              <w:jc w:val="center"/>
              <w:rPr>
                <w:rFonts w:ascii="Century Gothic" w:hAnsi="Century Gothic" w:cstheme="minorHAnsi"/>
                <w:sz w:val="18"/>
                <w:szCs w:val="18"/>
              </w:rPr>
            </w:pPr>
            <w:r w:rsidRPr="00AA5572">
              <w:rPr>
                <w:rFonts w:ascii="Century Gothic" w:hAnsi="Century Gothic"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08A01FC7" w14:textId="77777777" w:rsidR="00AA5572" w:rsidRPr="00AA5572"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1EFBE35" w14:textId="77777777" w:rsidR="00AA5572" w:rsidRPr="00AA5572" w:rsidRDefault="00AA5572" w:rsidP="00AA5572">
            <w:pPr>
              <w:spacing w:after="0"/>
              <w:jc w:val="center"/>
              <w:rPr>
                <w:rFonts w:ascii="Century Gothic" w:eastAsia="Times New Roman" w:hAnsi="Century Gothic" w:cs="Arial"/>
                <w:bCs/>
                <w:sz w:val="18"/>
                <w:szCs w:val="18"/>
              </w:rPr>
            </w:pPr>
            <w:r w:rsidRPr="00AA5572">
              <w:rPr>
                <w:rFonts w:ascii="Century Gothic" w:eastAsia="Times New Roman" w:hAnsi="Century Gothic" w:cs="Arial"/>
                <w:bCs/>
                <w:sz w:val="18"/>
                <w:szCs w:val="18"/>
              </w:rPr>
              <w:t>- - -</w:t>
            </w:r>
          </w:p>
        </w:tc>
      </w:tr>
      <w:tr w:rsidR="00AA5572" w:rsidRPr="00AA5572" w14:paraId="0C5078B2"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49854DF8" w14:textId="77777777" w:rsidR="00AA5572" w:rsidRPr="00AA5572"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A0CF9DD" w14:textId="77777777" w:rsidR="00AA5572" w:rsidRPr="00AA5572" w:rsidRDefault="00AA5572" w:rsidP="00AA5572">
            <w:pPr>
              <w:pStyle w:val="Standard"/>
              <w:snapToGrid w:val="0"/>
              <w:spacing w:line="276" w:lineRule="auto"/>
              <w:rPr>
                <w:rFonts w:ascii="Century Gothic" w:hAnsi="Century Gothic" w:cstheme="minorHAnsi"/>
                <w:sz w:val="18"/>
                <w:szCs w:val="18"/>
              </w:rPr>
            </w:pPr>
            <w:r w:rsidRPr="00AA5572">
              <w:rPr>
                <w:rFonts w:ascii="Century Gothic" w:hAnsi="Century Gothic" w:cstheme="minorHAnsi"/>
                <w:sz w:val="18"/>
                <w:szCs w:val="18"/>
              </w:rPr>
              <w:t>Każda naprawa gwarancyjna powoduje przedłużenie okresu gwarancji o liczbę dni  wyłączenia sprzętu z eksploatacji.</w:t>
            </w:r>
          </w:p>
        </w:tc>
        <w:tc>
          <w:tcPr>
            <w:tcW w:w="1700" w:type="dxa"/>
            <w:tcBorders>
              <w:top w:val="single" w:sz="4" w:space="0" w:color="auto"/>
              <w:left w:val="single" w:sz="4" w:space="0" w:color="auto"/>
              <w:bottom w:val="single" w:sz="4" w:space="0" w:color="auto"/>
              <w:right w:val="single" w:sz="4" w:space="0" w:color="auto"/>
            </w:tcBorders>
            <w:vAlign w:val="center"/>
          </w:tcPr>
          <w:p w14:paraId="7EDA53CB" w14:textId="77777777" w:rsidR="00AA5572" w:rsidRPr="00AA5572" w:rsidRDefault="00AA5572" w:rsidP="00AA5572">
            <w:pPr>
              <w:pStyle w:val="Standard"/>
              <w:snapToGrid w:val="0"/>
              <w:spacing w:line="276" w:lineRule="auto"/>
              <w:jc w:val="center"/>
              <w:rPr>
                <w:rFonts w:ascii="Century Gothic" w:hAnsi="Century Gothic" w:cstheme="minorHAnsi"/>
                <w:sz w:val="18"/>
                <w:szCs w:val="18"/>
              </w:rPr>
            </w:pPr>
            <w:r w:rsidRPr="00AA5572">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8CDA203" w14:textId="77777777" w:rsidR="00AA5572" w:rsidRPr="00AA5572"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3CD0BF5" w14:textId="77777777" w:rsidR="00AA5572" w:rsidRPr="00AA5572" w:rsidRDefault="00AA5572" w:rsidP="00AA5572">
            <w:pPr>
              <w:spacing w:after="0"/>
              <w:jc w:val="center"/>
              <w:rPr>
                <w:rFonts w:ascii="Century Gothic" w:eastAsia="Times New Roman" w:hAnsi="Century Gothic" w:cs="Arial"/>
                <w:bCs/>
                <w:sz w:val="18"/>
                <w:szCs w:val="18"/>
              </w:rPr>
            </w:pPr>
            <w:r w:rsidRPr="00AA5572">
              <w:rPr>
                <w:rFonts w:ascii="Century Gothic" w:eastAsia="Times New Roman" w:hAnsi="Century Gothic" w:cs="Arial"/>
                <w:bCs/>
                <w:sz w:val="18"/>
                <w:szCs w:val="18"/>
              </w:rPr>
              <w:t>- - -</w:t>
            </w:r>
          </w:p>
        </w:tc>
      </w:tr>
      <w:tr w:rsidR="00AA5572" w:rsidRPr="00AA5572" w14:paraId="1FBCA49D"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0632EB1B" w14:textId="77777777" w:rsidR="00AA5572" w:rsidRPr="00AA5572"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A722540" w14:textId="77777777" w:rsidR="00AA5572" w:rsidRPr="00AA5572" w:rsidRDefault="00AA5572" w:rsidP="00AA5572">
            <w:pPr>
              <w:pStyle w:val="Standard"/>
              <w:snapToGrid w:val="0"/>
              <w:spacing w:line="276" w:lineRule="auto"/>
              <w:rPr>
                <w:rFonts w:ascii="Century Gothic" w:hAnsi="Century Gothic" w:cstheme="minorHAnsi"/>
                <w:sz w:val="18"/>
                <w:szCs w:val="18"/>
              </w:rPr>
            </w:pPr>
            <w:r w:rsidRPr="00AA5572">
              <w:rPr>
                <w:rFonts w:ascii="Century Gothic" w:hAnsi="Century Gothic" w:cstheme="minorHAnsi"/>
                <w:sz w:val="18"/>
                <w:szCs w:val="18"/>
              </w:rPr>
              <w:t>Maksymalny czas naprawy  nie może przekroczyć 10 dni roboczych, w przypadku naprawy dłuższej niż 5 dni roboczych – aparat zastępczy o min. identycznych parametrach lub lepszy</w:t>
            </w:r>
          </w:p>
        </w:tc>
        <w:tc>
          <w:tcPr>
            <w:tcW w:w="1700" w:type="dxa"/>
            <w:tcBorders>
              <w:top w:val="single" w:sz="4" w:space="0" w:color="auto"/>
              <w:left w:val="single" w:sz="4" w:space="0" w:color="auto"/>
              <w:bottom w:val="single" w:sz="4" w:space="0" w:color="auto"/>
              <w:right w:val="single" w:sz="4" w:space="0" w:color="auto"/>
            </w:tcBorders>
            <w:vAlign w:val="center"/>
          </w:tcPr>
          <w:p w14:paraId="380BFC2A" w14:textId="77777777" w:rsidR="00AA5572" w:rsidRPr="00AA5572" w:rsidRDefault="00AA5572" w:rsidP="00AA5572">
            <w:pPr>
              <w:pStyle w:val="Standard"/>
              <w:snapToGrid w:val="0"/>
              <w:spacing w:line="276" w:lineRule="auto"/>
              <w:jc w:val="center"/>
              <w:rPr>
                <w:rFonts w:ascii="Century Gothic" w:hAnsi="Century Gothic" w:cstheme="minorHAnsi"/>
                <w:sz w:val="18"/>
                <w:szCs w:val="18"/>
              </w:rPr>
            </w:pPr>
            <w:r w:rsidRPr="00AA5572">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ED5B106" w14:textId="77777777" w:rsidR="00AA5572" w:rsidRPr="00AA5572"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6F4FDE3" w14:textId="77777777" w:rsidR="00AA5572" w:rsidRPr="00AA5572" w:rsidRDefault="00AA5572" w:rsidP="00AA5572">
            <w:pPr>
              <w:spacing w:after="0"/>
              <w:jc w:val="center"/>
              <w:rPr>
                <w:rFonts w:ascii="Century Gothic" w:eastAsia="Times New Roman" w:hAnsi="Century Gothic" w:cs="Arial"/>
                <w:bCs/>
                <w:sz w:val="18"/>
                <w:szCs w:val="18"/>
              </w:rPr>
            </w:pPr>
            <w:r w:rsidRPr="00AA5572">
              <w:rPr>
                <w:rFonts w:ascii="Century Gothic" w:eastAsia="Times New Roman" w:hAnsi="Century Gothic" w:cs="Arial"/>
                <w:bCs/>
                <w:sz w:val="18"/>
                <w:szCs w:val="18"/>
              </w:rPr>
              <w:t>- - -</w:t>
            </w:r>
          </w:p>
        </w:tc>
      </w:tr>
      <w:tr w:rsidR="00AA5572" w:rsidRPr="00AA5572" w14:paraId="40305759"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2303E8E3" w14:textId="77777777" w:rsidR="00AA5572" w:rsidRPr="00AA5572"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80A1BBD" w14:textId="77777777" w:rsidR="00AA5572" w:rsidRPr="00AA5572" w:rsidRDefault="00AA5572" w:rsidP="00AA5572">
            <w:pPr>
              <w:pStyle w:val="Standard"/>
              <w:snapToGrid w:val="0"/>
              <w:spacing w:line="276" w:lineRule="auto"/>
              <w:rPr>
                <w:rFonts w:ascii="Century Gothic" w:hAnsi="Century Gothic" w:cstheme="minorHAnsi"/>
                <w:sz w:val="18"/>
                <w:szCs w:val="18"/>
              </w:rPr>
            </w:pPr>
            <w:r w:rsidRPr="00AA5572">
              <w:rPr>
                <w:rFonts w:ascii="Century Gothic" w:hAnsi="Century Gothic" w:cstheme="minorHAnsi"/>
                <w:sz w:val="18"/>
                <w:szCs w:val="18"/>
              </w:rPr>
              <w:t>Wymiana podzespołu na nowy – natychmiastowa lub co najwyżej po pierwszej nieskutecznej próbie jego naprawy</w:t>
            </w:r>
          </w:p>
        </w:tc>
        <w:tc>
          <w:tcPr>
            <w:tcW w:w="1700" w:type="dxa"/>
            <w:tcBorders>
              <w:top w:val="single" w:sz="4" w:space="0" w:color="auto"/>
              <w:left w:val="single" w:sz="4" w:space="0" w:color="auto"/>
              <w:bottom w:val="single" w:sz="4" w:space="0" w:color="auto"/>
              <w:right w:val="single" w:sz="4" w:space="0" w:color="auto"/>
            </w:tcBorders>
            <w:vAlign w:val="center"/>
          </w:tcPr>
          <w:p w14:paraId="66D7023E" w14:textId="77777777" w:rsidR="00AA5572" w:rsidRPr="00AA5572" w:rsidRDefault="00AA5572" w:rsidP="00AA5572">
            <w:pPr>
              <w:pStyle w:val="Standard"/>
              <w:snapToGrid w:val="0"/>
              <w:spacing w:line="276" w:lineRule="auto"/>
              <w:jc w:val="center"/>
              <w:rPr>
                <w:rFonts w:ascii="Century Gothic" w:hAnsi="Century Gothic" w:cstheme="minorHAnsi"/>
                <w:sz w:val="18"/>
                <w:szCs w:val="18"/>
              </w:rPr>
            </w:pPr>
            <w:r w:rsidRPr="00AA5572">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17DE388" w14:textId="77777777" w:rsidR="00AA5572" w:rsidRPr="00AA5572"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58EBE89" w14:textId="77777777" w:rsidR="00AA5572" w:rsidRPr="00AA5572" w:rsidRDefault="00AA5572" w:rsidP="00AA5572">
            <w:pPr>
              <w:spacing w:after="0"/>
              <w:jc w:val="center"/>
              <w:rPr>
                <w:rFonts w:ascii="Century Gothic" w:eastAsia="Times New Roman" w:hAnsi="Century Gothic" w:cs="Arial"/>
                <w:bCs/>
                <w:sz w:val="18"/>
                <w:szCs w:val="18"/>
              </w:rPr>
            </w:pPr>
            <w:r w:rsidRPr="00AA5572">
              <w:rPr>
                <w:rFonts w:ascii="Century Gothic" w:eastAsia="Times New Roman" w:hAnsi="Century Gothic" w:cs="Arial"/>
                <w:bCs/>
                <w:sz w:val="18"/>
                <w:szCs w:val="18"/>
              </w:rPr>
              <w:t>- - -</w:t>
            </w:r>
          </w:p>
        </w:tc>
      </w:tr>
      <w:tr w:rsidR="00AA5572" w:rsidRPr="00AA5572" w14:paraId="143104F7"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1993D969" w14:textId="77777777" w:rsidR="00AA5572" w:rsidRPr="00AA5572"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8085015" w14:textId="77777777" w:rsidR="00AA5572" w:rsidRPr="00AA5572" w:rsidRDefault="00AA5572" w:rsidP="00AA5572">
            <w:pPr>
              <w:pStyle w:val="Standard"/>
              <w:snapToGrid w:val="0"/>
              <w:spacing w:line="276" w:lineRule="auto"/>
              <w:rPr>
                <w:rFonts w:ascii="Century Gothic" w:hAnsi="Century Gothic" w:cstheme="minorHAnsi"/>
                <w:sz w:val="18"/>
                <w:szCs w:val="18"/>
              </w:rPr>
            </w:pPr>
            <w:r w:rsidRPr="00AA5572">
              <w:rPr>
                <w:rFonts w:ascii="Century Gothic" w:hAnsi="Century Gothic" w:cstheme="minorHAnsi"/>
                <w:sz w:val="18"/>
                <w:szCs w:val="18"/>
              </w:rPr>
              <w:t xml:space="preserve">Możliwość zgłoszeń 24 </w:t>
            </w:r>
            <w:proofErr w:type="spellStart"/>
            <w:r w:rsidRPr="00AA5572">
              <w:rPr>
                <w:rFonts w:ascii="Century Gothic" w:hAnsi="Century Gothic" w:cstheme="minorHAnsi"/>
                <w:sz w:val="18"/>
                <w:szCs w:val="18"/>
              </w:rPr>
              <w:t>godz</w:t>
            </w:r>
            <w:proofErr w:type="spellEnd"/>
            <w:r w:rsidRPr="00AA5572">
              <w:rPr>
                <w:rFonts w:ascii="Century Gothic" w:hAnsi="Century Gothic" w:cstheme="minorHAnsi"/>
                <w:sz w:val="18"/>
                <w:szCs w:val="18"/>
              </w:rPr>
              <w:t>/dobę, 365 dni/rok</w:t>
            </w:r>
          </w:p>
        </w:tc>
        <w:tc>
          <w:tcPr>
            <w:tcW w:w="1700" w:type="dxa"/>
            <w:tcBorders>
              <w:top w:val="single" w:sz="4" w:space="0" w:color="auto"/>
              <w:left w:val="single" w:sz="4" w:space="0" w:color="auto"/>
              <w:bottom w:val="single" w:sz="4" w:space="0" w:color="auto"/>
              <w:right w:val="single" w:sz="4" w:space="0" w:color="auto"/>
            </w:tcBorders>
            <w:vAlign w:val="center"/>
          </w:tcPr>
          <w:p w14:paraId="51F525A5" w14:textId="77777777" w:rsidR="00AA5572" w:rsidRPr="00AA5572" w:rsidRDefault="00AA5572" w:rsidP="00AA5572">
            <w:pPr>
              <w:pStyle w:val="Standard"/>
              <w:snapToGrid w:val="0"/>
              <w:spacing w:line="276" w:lineRule="auto"/>
              <w:jc w:val="center"/>
              <w:rPr>
                <w:rFonts w:ascii="Century Gothic" w:hAnsi="Century Gothic" w:cstheme="minorHAnsi"/>
                <w:sz w:val="18"/>
                <w:szCs w:val="18"/>
              </w:rPr>
            </w:pPr>
            <w:r w:rsidRPr="00AA5572">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4B219FC" w14:textId="77777777" w:rsidR="00AA5572" w:rsidRPr="00AA5572"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F9BB9BA" w14:textId="77777777" w:rsidR="00AA5572" w:rsidRPr="00AA5572" w:rsidRDefault="00AA5572" w:rsidP="00AA5572">
            <w:pPr>
              <w:spacing w:after="0"/>
              <w:jc w:val="center"/>
              <w:rPr>
                <w:rFonts w:ascii="Century Gothic" w:eastAsia="Times New Roman" w:hAnsi="Century Gothic" w:cs="Arial"/>
                <w:bCs/>
                <w:sz w:val="18"/>
                <w:szCs w:val="18"/>
              </w:rPr>
            </w:pPr>
            <w:r w:rsidRPr="00AA5572">
              <w:rPr>
                <w:rFonts w:ascii="Century Gothic" w:eastAsia="Times New Roman" w:hAnsi="Century Gothic" w:cs="Arial"/>
                <w:bCs/>
                <w:sz w:val="18"/>
                <w:szCs w:val="18"/>
              </w:rPr>
              <w:t>- - -</w:t>
            </w:r>
          </w:p>
        </w:tc>
      </w:tr>
      <w:tr w:rsidR="00AA5572" w:rsidRPr="00AA5572" w14:paraId="627754BE"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37983CE4" w14:textId="77777777" w:rsidR="00AA5572" w:rsidRPr="00AA5572"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664C367" w14:textId="77777777" w:rsidR="00AA5572" w:rsidRPr="00AA5572" w:rsidRDefault="00AA5572" w:rsidP="00AA5572">
            <w:pPr>
              <w:pStyle w:val="Standard"/>
              <w:snapToGrid w:val="0"/>
              <w:spacing w:line="276" w:lineRule="auto"/>
              <w:rPr>
                <w:rFonts w:ascii="Century Gothic" w:hAnsi="Century Gothic" w:cstheme="minorHAnsi"/>
                <w:sz w:val="18"/>
                <w:szCs w:val="18"/>
              </w:rPr>
            </w:pPr>
            <w:r w:rsidRPr="00AA5572">
              <w:rPr>
                <w:rFonts w:ascii="Century Gothic" w:hAnsi="Century Gothic" w:cstheme="minorHAnsi"/>
                <w:sz w:val="18"/>
                <w:szCs w:val="18"/>
              </w:rPr>
              <w:t>Czas reakcji serwisu (przyjęte zgłoszenie – podjęta naprawa) 2 dni robocze.</w:t>
            </w:r>
          </w:p>
          <w:p w14:paraId="42A938AF" w14:textId="77777777" w:rsidR="00AA5572" w:rsidRPr="00AA5572" w:rsidRDefault="00AA5572" w:rsidP="00AA5572">
            <w:pPr>
              <w:pStyle w:val="Standard"/>
              <w:snapToGrid w:val="0"/>
              <w:spacing w:line="276" w:lineRule="auto"/>
              <w:rPr>
                <w:rFonts w:ascii="Century Gothic" w:hAnsi="Century Gothic" w:cstheme="minorHAnsi"/>
                <w:sz w:val="18"/>
                <w:szCs w:val="18"/>
              </w:rPr>
            </w:pPr>
            <w:r w:rsidRPr="00AA5572">
              <w:rPr>
                <w:rFonts w:ascii="Century Gothic" w:hAnsi="Century Gothic" w:cstheme="minorHAnsi"/>
                <w:sz w:val="18"/>
                <w:szCs w:val="18"/>
              </w:rPr>
              <w:t>Jako "podjęta naprawa" liczy się obecność uprawnionego  pracownika wykonawcy przy uszkodzonym aparacie lub jego odbiór na koszt wykonawcy (np. pocztą kurierską)</w:t>
            </w:r>
          </w:p>
        </w:tc>
        <w:tc>
          <w:tcPr>
            <w:tcW w:w="1700" w:type="dxa"/>
            <w:tcBorders>
              <w:top w:val="single" w:sz="4" w:space="0" w:color="auto"/>
              <w:left w:val="single" w:sz="4" w:space="0" w:color="auto"/>
              <w:bottom w:val="single" w:sz="4" w:space="0" w:color="auto"/>
              <w:right w:val="single" w:sz="4" w:space="0" w:color="auto"/>
            </w:tcBorders>
            <w:vAlign w:val="center"/>
          </w:tcPr>
          <w:p w14:paraId="70F06B7C" w14:textId="77777777" w:rsidR="00AA5572" w:rsidRPr="00AA5572" w:rsidRDefault="00AA5572" w:rsidP="00AA5572">
            <w:pPr>
              <w:pStyle w:val="Standard"/>
              <w:snapToGrid w:val="0"/>
              <w:spacing w:line="276" w:lineRule="auto"/>
              <w:jc w:val="center"/>
              <w:rPr>
                <w:rFonts w:ascii="Century Gothic" w:hAnsi="Century Gothic" w:cstheme="minorHAnsi"/>
                <w:sz w:val="18"/>
                <w:szCs w:val="18"/>
              </w:rPr>
            </w:pPr>
            <w:r w:rsidRPr="00AA5572">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258730D" w14:textId="77777777" w:rsidR="00AA5572" w:rsidRPr="00AA5572"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6428F11" w14:textId="77777777" w:rsidR="00AA5572" w:rsidRPr="00AA5572" w:rsidRDefault="00AA5572" w:rsidP="00AA5572">
            <w:pPr>
              <w:spacing w:after="0"/>
              <w:jc w:val="center"/>
              <w:rPr>
                <w:rFonts w:ascii="Century Gothic" w:eastAsia="Times New Roman" w:hAnsi="Century Gothic" w:cs="Arial"/>
                <w:bCs/>
                <w:sz w:val="18"/>
                <w:szCs w:val="18"/>
              </w:rPr>
            </w:pPr>
            <w:r w:rsidRPr="00AA5572">
              <w:rPr>
                <w:rFonts w:ascii="Century Gothic" w:eastAsia="Times New Roman" w:hAnsi="Century Gothic" w:cs="Arial"/>
                <w:bCs/>
                <w:sz w:val="18"/>
                <w:szCs w:val="18"/>
              </w:rPr>
              <w:t>- - -</w:t>
            </w:r>
          </w:p>
        </w:tc>
      </w:tr>
      <w:tr w:rsidR="00AA5572" w:rsidRPr="00AA5572" w14:paraId="494330D5"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16FAE780" w14:textId="77777777" w:rsidR="00AA5572" w:rsidRPr="00AA5572"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28FD13F" w14:textId="77777777" w:rsidR="00AA5572" w:rsidRPr="00AA5572" w:rsidRDefault="00AA5572" w:rsidP="00AA5572">
            <w:pPr>
              <w:pStyle w:val="Standard"/>
              <w:snapToGrid w:val="0"/>
              <w:spacing w:line="276" w:lineRule="auto"/>
              <w:rPr>
                <w:rFonts w:ascii="Century Gothic" w:hAnsi="Century Gothic" w:cstheme="minorHAnsi"/>
                <w:sz w:val="18"/>
                <w:szCs w:val="18"/>
              </w:rPr>
            </w:pPr>
            <w:r w:rsidRPr="00AA5572">
              <w:rPr>
                <w:rFonts w:ascii="Century Gothic" w:hAnsi="Century Gothic" w:cstheme="minorHAnsi"/>
                <w:sz w:val="18"/>
                <w:szCs w:val="18"/>
              </w:rPr>
              <w:t>Lokalizacja serwisu umożliwiająca przybycie uprawnionego inżyniera w sytuacjach awaryjnych do 24 godzin (w dni robocze) – podać dane teleadresowe, sposób kontaktu (dotyczy serwisu własnego lub podwykonawcy, pracownika czy firmy serwisowej posiadającej uprawnienia do tego typu czynności)</w:t>
            </w:r>
          </w:p>
        </w:tc>
        <w:tc>
          <w:tcPr>
            <w:tcW w:w="1700" w:type="dxa"/>
            <w:tcBorders>
              <w:top w:val="single" w:sz="4" w:space="0" w:color="auto"/>
              <w:left w:val="single" w:sz="4" w:space="0" w:color="auto"/>
              <w:bottom w:val="single" w:sz="4" w:space="0" w:color="auto"/>
              <w:right w:val="single" w:sz="4" w:space="0" w:color="auto"/>
            </w:tcBorders>
            <w:vAlign w:val="center"/>
          </w:tcPr>
          <w:p w14:paraId="525B3D1F" w14:textId="77777777" w:rsidR="00AA5572" w:rsidRPr="00AA5572" w:rsidRDefault="00AA5572" w:rsidP="00AA5572">
            <w:pPr>
              <w:pStyle w:val="Standard"/>
              <w:snapToGrid w:val="0"/>
              <w:spacing w:line="276" w:lineRule="auto"/>
              <w:jc w:val="center"/>
              <w:rPr>
                <w:rFonts w:ascii="Century Gothic" w:hAnsi="Century Gothic" w:cstheme="minorHAnsi"/>
                <w:sz w:val="18"/>
                <w:szCs w:val="18"/>
              </w:rPr>
            </w:pPr>
            <w:r w:rsidRPr="00AA5572">
              <w:rPr>
                <w:rFonts w:ascii="Century Gothic" w:hAnsi="Century Gothic"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144A2EF" w14:textId="77777777" w:rsidR="00AA5572" w:rsidRPr="00AA5572"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12B680B" w14:textId="77777777" w:rsidR="00AA5572" w:rsidRPr="00AA5572" w:rsidRDefault="00AA5572" w:rsidP="00AA5572">
            <w:pPr>
              <w:spacing w:after="0"/>
              <w:jc w:val="center"/>
              <w:rPr>
                <w:rFonts w:ascii="Century Gothic" w:eastAsia="Times New Roman" w:hAnsi="Century Gothic" w:cs="Arial"/>
                <w:bCs/>
                <w:sz w:val="18"/>
                <w:szCs w:val="18"/>
              </w:rPr>
            </w:pPr>
            <w:r w:rsidRPr="00AA5572">
              <w:rPr>
                <w:rFonts w:ascii="Century Gothic" w:eastAsia="Times New Roman" w:hAnsi="Century Gothic" w:cs="Arial"/>
                <w:bCs/>
                <w:sz w:val="18"/>
                <w:szCs w:val="18"/>
              </w:rPr>
              <w:t>- - -</w:t>
            </w:r>
          </w:p>
        </w:tc>
      </w:tr>
      <w:tr w:rsidR="00AA5572" w:rsidRPr="00AA5572" w14:paraId="6B80C734"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31B5361E" w14:textId="77777777" w:rsidR="00AA5572" w:rsidRPr="00AA5572"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FE9F578" w14:textId="21796E89" w:rsidR="00AA5572" w:rsidRPr="00AA5572" w:rsidRDefault="00AA5572" w:rsidP="00AA5572">
            <w:pPr>
              <w:pStyle w:val="Standard"/>
              <w:snapToGrid w:val="0"/>
              <w:spacing w:line="276" w:lineRule="auto"/>
              <w:rPr>
                <w:rFonts w:ascii="Century Gothic" w:hAnsi="Century Gothic" w:cstheme="minorHAnsi"/>
                <w:sz w:val="18"/>
                <w:szCs w:val="18"/>
              </w:rPr>
            </w:pPr>
            <w:r w:rsidRPr="00AA5572">
              <w:rPr>
                <w:rFonts w:ascii="Century Gothic" w:hAnsi="Century Gothic" w:cstheme="minorHAnsi"/>
                <w:sz w:val="18"/>
                <w:szCs w:val="18"/>
              </w:rPr>
              <w:t>Szkolenia dla personelu  medycznego z zakresu obsługi urządzenia (min. 5 osób) w momencie jego instalacji i odbioru; w razie potrzeby możliwość stałego wsparcia aplikacyjnego w początkowym okresie pracy urządzeń (dodatkowe szkolenie, dodatkowa grupa o</w:t>
            </w:r>
            <w:r w:rsidR="001E1995">
              <w:rPr>
                <w:rFonts w:ascii="Century Gothic" w:hAnsi="Century Gothic" w:cstheme="minorHAnsi"/>
                <w:sz w:val="18"/>
                <w:szCs w:val="18"/>
              </w:rPr>
              <w:t>sób, konsultacje, itp. również 5</w:t>
            </w:r>
            <w:bookmarkStart w:id="0" w:name="_GoBack"/>
            <w:bookmarkEnd w:id="0"/>
            <w:r w:rsidRPr="00AA5572">
              <w:rPr>
                <w:rFonts w:ascii="Century Gothic" w:hAnsi="Century Gothic" w:cstheme="minorHAnsi"/>
                <w:sz w:val="18"/>
                <w:szCs w:val="18"/>
              </w:rPr>
              <w:t xml:space="preserve"> osób) – potwierdzone certyfikatem.</w:t>
            </w:r>
          </w:p>
          <w:p w14:paraId="1D7AA488" w14:textId="77777777" w:rsidR="00AA5572" w:rsidRPr="00AA5572" w:rsidRDefault="00AA5572" w:rsidP="00AA5572">
            <w:pPr>
              <w:pStyle w:val="Standard"/>
              <w:snapToGrid w:val="0"/>
              <w:spacing w:line="276" w:lineRule="auto"/>
              <w:rPr>
                <w:rFonts w:ascii="Century Gothic" w:hAnsi="Century Gothic" w:cstheme="minorHAnsi"/>
                <w:sz w:val="18"/>
                <w:szCs w:val="18"/>
              </w:rPr>
            </w:pPr>
          </w:p>
          <w:p w14:paraId="0506C822" w14:textId="77777777" w:rsidR="00AA5572" w:rsidRPr="00AA5572" w:rsidRDefault="00AA5572" w:rsidP="00AA5572">
            <w:pPr>
              <w:pStyle w:val="Standard"/>
              <w:snapToGrid w:val="0"/>
              <w:spacing w:line="276" w:lineRule="auto"/>
              <w:rPr>
                <w:rFonts w:ascii="Century Gothic" w:hAnsi="Century Gothic" w:cstheme="minorHAnsi"/>
                <w:sz w:val="18"/>
                <w:szCs w:val="18"/>
              </w:rPr>
            </w:pPr>
            <w:r w:rsidRPr="00AA5572">
              <w:rPr>
                <w:rFonts w:ascii="Century Gothic" w:hAnsi="Century Gothic" w:cstheme="minorHAnsi"/>
                <w:sz w:val="18"/>
                <w:szCs w:val="18"/>
              </w:rPr>
              <w:t>uwaga (1) - Należy przewidzieć szkolenia w wymiarze do 2 dni roboczych oraz zapewnić możliwość stałego wsparcia aplikacyjnego</w:t>
            </w:r>
          </w:p>
          <w:p w14:paraId="703861D8" w14:textId="77777777" w:rsidR="00AA5572" w:rsidRPr="00AA5572" w:rsidRDefault="00AA5572" w:rsidP="00AA5572">
            <w:pPr>
              <w:pStyle w:val="Standard"/>
              <w:snapToGrid w:val="0"/>
              <w:spacing w:line="276" w:lineRule="auto"/>
              <w:rPr>
                <w:rFonts w:ascii="Century Gothic" w:hAnsi="Century Gothic" w:cstheme="minorHAnsi"/>
                <w:sz w:val="18"/>
                <w:szCs w:val="18"/>
              </w:rPr>
            </w:pPr>
          </w:p>
          <w:p w14:paraId="3E0E7CBA" w14:textId="77777777" w:rsidR="00AA5572" w:rsidRPr="00AA5572" w:rsidRDefault="00AA5572" w:rsidP="00AA5572">
            <w:pPr>
              <w:pStyle w:val="Standard"/>
              <w:snapToGrid w:val="0"/>
              <w:spacing w:line="276" w:lineRule="auto"/>
              <w:rPr>
                <w:rFonts w:ascii="Century Gothic" w:hAnsi="Century Gothic" w:cstheme="minorHAnsi"/>
                <w:sz w:val="18"/>
                <w:szCs w:val="18"/>
              </w:rPr>
            </w:pPr>
            <w:r w:rsidRPr="00AA5572">
              <w:rPr>
                <w:rFonts w:ascii="Century Gothic" w:hAnsi="Century Gothic" w:cstheme="minorHAnsi"/>
                <w:sz w:val="18"/>
                <w:szCs w:val="18"/>
              </w:rPr>
              <w:t xml:space="preserve">uwaga (2) - Jako stałe wsparcie aplikacyjne rozumie się porady, konsultacje, wskazówki, itp. czynności niezbędne do wykorzystywania przez personel wszystkich zaoferowanych w </w:t>
            </w:r>
            <w:r w:rsidRPr="00AA5572">
              <w:rPr>
                <w:rFonts w:ascii="Century Gothic" w:hAnsi="Century Gothic" w:cstheme="minorHAnsi"/>
                <w:sz w:val="18"/>
                <w:szCs w:val="18"/>
              </w:rPr>
              <w:lastRenderedPageBreak/>
              <w:t>aparacie opcji bez ponoszenia przez Zamawiającego dodatkowych kosztów.</w:t>
            </w:r>
          </w:p>
        </w:tc>
        <w:tc>
          <w:tcPr>
            <w:tcW w:w="1700" w:type="dxa"/>
            <w:tcBorders>
              <w:top w:val="single" w:sz="4" w:space="0" w:color="auto"/>
              <w:left w:val="single" w:sz="4" w:space="0" w:color="auto"/>
              <w:bottom w:val="single" w:sz="4" w:space="0" w:color="auto"/>
              <w:right w:val="single" w:sz="4" w:space="0" w:color="auto"/>
            </w:tcBorders>
            <w:vAlign w:val="center"/>
          </w:tcPr>
          <w:p w14:paraId="4CD3BCB8" w14:textId="77777777" w:rsidR="00AA5572" w:rsidRPr="00AA5572" w:rsidRDefault="00AA5572" w:rsidP="00AA5572">
            <w:pPr>
              <w:pStyle w:val="Standard"/>
              <w:snapToGrid w:val="0"/>
              <w:spacing w:line="276" w:lineRule="auto"/>
              <w:jc w:val="center"/>
              <w:rPr>
                <w:rFonts w:ascii="Century Gothic" w:hAnsi="Century Gothic" w:cstheme="minorHAnsi"/>
                <w:sz w:val="18"/>
                <w:szCs w:val="18"/>
              </w:rPr>
            </w:pPr>
            <w:r w:rsidRPr="00AA5572">
              <w:rPr>
                <w:rFonts w:ascii="Century Gothic" w:hAnsi="Century Gothic" w:cstheme="minorHAnsi"/>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vAlign w:val="center"/>
          </w:tcPr>
          <w:p w14:paraId="71FBADD1" w14:textId="77777777" w:rsidR="00AA5572" w:rsidRPr="00AA5572"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F4815FF" w14:textId="77777777" w:rsidR="00AA5572" w:rsidRPr="00AA5572" w:rsidRDefault="00AA5572" w:rsidP="00AA5572">
            <w:pPr>
              <w:spacing w:after="0"/>
              <w:jc w:val="center"/>
              <w:rPr>
                <w:rFonts w:ascii="Century Gothic" w:eastAsia="Times New Roman" w:hAnsi="Century Gothic" w:cs="Arial"/>
                <w:bCs/>
                <w:sz w:val="18"/>
                <w:szCs w:val="18"/>
              </w:rPr>
            </w:pPr>
            <w:r w:rsidRPr="00AA5572">
              <w:rPr>
                <w:rFonts w:ascii="Century Gothic" w:eastAsia="Times New Roman" w:hAnsi="Century Gothic" w:cs="Arial"/>
                <w:bCs/>
                <w:sz w:val="18"/>
                <w:szCs w:val="18"/>
              </w:rPr>
              <w:t>- - -</w:t>
            </w:r>
          </w:p>
        </w:tc>
      </w:tr>
      <w:tr w:rsidR="00AA5572" w:rsidRPr="00AA5572" w14:paraId="436880E7"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4667017D" w14:textId="77777777" w:rsidR="00AA5572" w:rsidRPr="00AA5572"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8B0EBF4" w14:textId="3684DC4F" w:rsidR="00AA5572" w:rsidRPr="00AA5572" w:rsidRDefault="00AA5572" w:rsidP="00AA5572">
            <w:pPr>
              <w:pStyle w:val="Standard"/>
              <w:snapToGrid w:val="0"/>
              <w:spacing w:line="276" w:lineRule="auto"/>
              <w:rPr>
                <w:rFonts w:ascii="Century Gothic" w:hAnsi="Century Gothic" w:cstheme="minorHAnsi"/>
                <w:sz w:val="18"/>
                <w:szCs w:val="18"/>
              </w:rPr>
            </w:pPr>
            <w:r w:rsidRPr="00AA5572">
              <w:rPr>
                <w:rFonts w:ascii="Century Gothic" w:hAnsi="Century Gothic" w:cstheme="minorHAnsi"/>
                <w:sz w:val="18"/>
                <w:szCs w:val="18"/>
              </w:rPr>
              <w:t>Szkolenia dla personelu technicznego (pracownicy Działu Aparatury – min. 1 osoba) z zakresu diagnostyki stanu technicznego i wykonywania czynności konserwacyjnych, naprawczych i przeglądowych; w razie potrzeby możliwość stałego wsparcia aplikacyjnego w początkowym okresie pracy urządzeń (dodatkowe szkolenie, dodatkowa grupa os</w:t>
            </w:r>
            <w:r w:rsidR="001E1995">
              <w:rPr>
                <w:rFonts w:ascii="Century Gothic" w:hAnsi="Century Gothic" w:cstheme="minorHAnsi"/>
                <w:sz w:val="18"/>
                <w:szCs w:val="18"/>
              </w:rPr>
              <w:t>ób, konsultacje, itp., również 1 osoba</w:t>
            </w:r>
            <w:r w:rsidRPr="00AA5572">
              <w:rPr>
                <w:rFonts w:ascii="Century Gothic" w:hAnsi="Century Gothic" w:cstheme="minorHAnsi"/>
                <w:sz w:val="18"/>
                <w:szCs w:val="18"/>
              </w:rPr>
              <w:t>) – potwierdzone certyfikatem</w:t>
            </w:r>
          </w:p>
          <w:p w14:paraId="3658DDC9" w14:textId="77777777" w:rsidR="00AA5572" w:rsidRPr="00AA5572" w:rsidRDefault="00AA5572" w:rsidP="00AA5572">
            <w:pPr>
              <w:pStyle w:val="Standard"/>
              <w:snapToGrid w:val="0"/>
              <w:spacing w:line="276" w:lineRule="auto"/>
              <w:rPr>
                <w:rFonts w:ascii="Century Gothic" w:hAnsi="Century Gothic" w:cstheme="minorHAnsi"/>
                <w:sz w:val="18"/>
                <w:szCs w:val="18"/>
              </w:rPr>
            </w:pPr>
          </w:p>
          <w:p w14:paraId="0A414276" w14:textId="77777777" w:rsidR="00AA5572" w:rsidRPr="00AA5572" w:rsidRDefault="00AA5572" w:rsidP="00AA5572">
            <w:pPr>
              <w:pStyle w:val="Standard"/>
              <w:snapToGrid w:val="0"/>
              <w:spacing w:line="276" w:lineRule="auto"/>
              <w:rPr>
                <w:rFonts w:ascii="Century Gothic" w:hAnsi="Century Gothic" w:cstheme="minorHAnsi"/>
                <w:sz w:val="18"/>
                <w:szCs w:val="18"/>
              </w:rPr>
            </w:pPr>
            <w:r w:rsidRPr="00AA5572">
              <w:rPr>
                <w:rFonts w:ascii="Century Gothic" w:hAnsi="Century Gothic" w:cstheme="minorHAnsi"/>
                <w:sz w:val="18"/>
                <w:szCs w:val="18"/>
              </w:rPr>
              <w:t>uwaga (1) - Należy przewidzieć szkolenia w wymiarze do 2 dni roboczych oraz zapewnić możliwość stałego wsparcia aplikacyjnego</w:t>
            </w:r>
          </w:p>
          <w:p w14:paraId="049F6590" w14:textId="77777777" w:rsidR="00AA5572" w:rsidRPr="00AA5572" w:rsidRDefault="00AA5572" w:rsidP="00AA5572">
            <w:pPr>
              <w:pStyle w:val="Standard"/>
              <w:snapToGrid w:val="0"/>
              <w:spacing w:line="276" w:lineRule="auto"/>
              <w:rPr>
                <w:rFonts w:ascii="Century Gothic" w:hAnsi="Century Gothic" w:cstheme="minorHAnsi"/>
                <w:sz w:val="18"/>
                <w:szCs w:val="18"/>
              </w:rPr>
            </w:pPr>
          </w:p>
          <w:p w14:paraId="7207FDBB" w14:textId="77777777" w:rsidR="00AA5572" w:rsidRPr="00AA5572" w:rsidRDefault="00AA5572" w:rsidP="00AA5572">
            <w:pPr>
              <w:pStyle w:val="Standard"/>
              <w:snapToGrid w:val="0"/>
              <w:spacing w:line="276" w:lineRule="auto"/>
              <w:rPr>
                <w:rFonts w:ascii="Century Gothic" w:hAnsi="Century Gothic" w:cstheme="minorHAnsi"/>
                <w:sz w:val="18"/>
                <w:szCs w:val="18"/>
              </w:rPr>
            </w:pPr>
            <w:r w:rsidRPr="00AA5572">
              <w:rPr>
                <w:rFonts w:ascii="Century Gothic" w:hAnsi="Century Gothic" w:cstheme="minorHAnsi"/>
                <w:sz w:val="18"/>
                <w:szCs w:val="18"/>
              </w:rPr>
              <w:t>uwaga (2) - Jako stałe wsparcie aplikacyjne rozumie się porady, konsultacje, wskazówki, itp. czynności niezbędne do wykorzystywania przez personel wszystkich zaoferowanych w aparacie opcji bez ponoszenia przez Zamawiającego dodatkowych kosztów.</w:t>
            </w:r>
          </w:p>
          <w:p w14:paraId="379DE685" w14:textId="77777777" w:rsidR="00AA5572" w:rsidRPr="00AA5572" w:rsidRDefault="00AA5572" w:rsidP="00AA5572">
            <w:pPr>
              <w:pStyle w:val="Standard"/>
              <w:snapToGrid w:val="0"/>
              <w:spacing w:line="276" w:lineRule="auto"/>
              <w:rPr>
                <w:rFonts w:ascii="Century Gothic" w:hAnsi="Century Gothic" w:cstheme="minorHAnsi"/>
                <w:sz w:val="18"/>
                <w:szCs w:val="18"/>
              </w:rPr>
            </w:pPr>
          </w:p>
          <w:p w14:paraId="3FA15242" w14:textId="77777777" w:rsidR="00AA5572" w:rsidRPr="00AA5572" w:rsidRDefault="00AA5572" w:rsidP="00AA5572">
            <w:pPr>
              <w:pStyle w:val="Standard"/>
              <w:snapToGrid w:val="0"/>
              <w:spacing w:line="276" w:lineRule="auto"/>
              <w:rPr>
                <w:rFonts w:ascii="Century Gothic" w:hAnsi="Century Gothic" w:cstheme="minorHAnsi"/>
                <w:sz w:val="18"/>
                <w:szCs w:val="18"/>
              </w:rPr>
            </w:pPr>
            <w:r w:rsidRPr="00AA5572">
              <w:rPr>
                <w:rFonts w:ascii="Century Gothic" w:hAnsi="Century Gothic" w:cstheme="minorHAnsi"/>
                <w:sz w:val="18"/>
                <w:szCs w:val="18"/>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700" w:type="dxa"/>
            <w:tcBorders>
              <w:top w:val="single" w:sz="4" w:space="0" w:color="auto"/>
              <w:left w:val="single" w:sz="4" w:space="0" w:color="auto"/>
              <w:bottom w:val="single" w:sz="4" w:space="0" w:color="auto"/>
              <w:right w:val="single" w:sz="4" w:space="0" w:color="auto"/>
            </w:tcBorders>
            <w:vAlign w:val="center"/>
          </w:tcPr>
          <w:p w14:paraId="2ADD94EE" w14:textId="77777777" w:rsidR="00AA5572" w:rsidRPr="00AA5572" w:rsidRDefault="00AA5572" w:rsidP="00AA5572">
            <w:pPr>
              <w:pStyle w:val="Standard"/>
              <w:snapToGrid w:val="0"/>
              <w:spacing w:line="276" w:lineRule="auto"/>
              <w:jc w:val="center"/>
              <w:rPr>
                <w:rFonts w:ascii="Century Gothic" w:hAnsi="Century Gothic" w:cstheme="minorHAnsi"/>
                <w:sz w:val="18"/>
                <w:szCs w:val="18"/>
              </w:rPr>
            </w:pPr>
            <w:r w:rsidRPr="00AA5572">
              <w:rPr>
                <w:rFonts w:ascii="Century Gothic" w:hAnsi="Century Gothic" w:cstheme="minorHAnsi"/>
                <w:sz w:val="18"/>
                <w:szCs w:val="18"/>
              </w:rPr>
              <w:t>tak</w:t>
            </w:r>
          </w:p>
          <w:p w14:paraId="11A737F8" w14:textId="77777777" w:rsidR="00AA5572" w:rsidRPr="00AA5572" w:rsidRDefault="00AA5572" w:rsidP="00AA5572">
            <w:pPr>
              <w:pStyle w:val="Standard"/>
              <w:snapToGrid w:val="0"/>
              <w:spacing w:line="276" w:lineRule="auto"/>
              <w:jc w:val="center"/>
              <w:rPr>
                <w:rFonts w:ascii="Century Gothic" w:hAnsi="Century Gothic"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571ADFD6" w14:textId="77777777" w:rsidR="00AA5572" w:rsidRPr="00AA5572"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D09FE2B" w14:textId="77777777" w:rsidR="00AA5572" w:rsidRPr="00AA5572" w:rsidRDefault="00AA5572" w:rsidP="00AA5572">
            <w:pPr>
              <w:spacing w:after="0"/>
              <w:jc w:val="center"/>
              <w:rPr>
                <w:rFonts w:ascii="Century Gothic" w:eastAsia="Times New Roman" w:hAnsi="Century Gothic" w:cs="Arial"/>
                <w:bCs/>
                <w:sz w:val="18"/>
                <w:szCs w:val="18"/>
              </w:rPr>
            </w:pPr>
            <w:r w:rsidRPr="00AA5572">
              <w:rPr>
                <w:rFonts w:ascii="Century Gothic" w:eastAsia="Times New Roman" w:hAnsi="Century Gothic" w:cs="Arial"/>
                <w:bCs/>
                <w:sz w:val="18"/>
                <w:szCs w:val="18"/>
              </w:rPr>
              <w:t>- - -</w:t>
            </w:r>
          </w:p>
        </w:tc>
      </w:tr>
      <w:tr w:rsidR="00AA5572" w:rsidRPr="00AA5572" w14:paraId="10A2FA74"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1B25EA1F" w14:textId="77777777" w:rsidR="00AA5572" w:rsidRPr="00AA5572"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89376B0" w14:textId="77777777" w:rsidR="00AA5572" w:rsidRPr="00AA5572" w:rsidRDefault="00AA5572" w:rsidP="00AA5572">
            <w:pPr>
              <w:pStyle w:val="Standard"/>
              <w:snapToGrid w:val="0"/>
              <w:spacing w:line="276" w:lineRule="auto"/>
              <w:rPr>
                <w:rFonts w:ascii="Century Gothic" w:hAnsi="Century Gothic" w:cstheme="minorHAnsi"/>
                <w:sz w:val="18"/>
                <w:szCs w:val="18"/>
              </w:rPr>
            </w:pPr>
            <w:r w:rsidRPr="00AA5572">
              <w:rPr>
                <w:rFonts w:ascii="Century Gothic" w:hAnsi="Century Gothic" w:cstheme="minorHAnsi"/>
                <w:sz w:val="18"/>
                <w:szCs w:val="18"/>
              </w:rPr>
              <w:t xml:space="preserve">Aparat jest lub będzie pozbawiony kodów serwisowych i innych zabezpieczeń, które po upływie okresu gwarancji utrudniałyby dostęp do aparatu i jego serwisowanie </w:t>
            </w:r>
            <w:r w:rsidRPr="00AA5572">
              <w:rPr>
                <w:rFonts w:ascii="Century Gothic" w:hAnsi="Century Gothic" w:cstheme="minorHAnsi"/>
                <w:sz w:val="18"/>
                <w:szCs w:val="18"/>
              </w:rPr>
              <w:lastRenderedPageBreak/>
              <w:t xml:space="preserve">pracownikom technicznym Zamawiającego lub innemu wykonawcy usług serwisowych, niż tzw. autoryzowany serwis producenta (dot. wykonywania przeglądów, napraw z wymianą części, instalacji urządzeń peryferyjnych, akcesoriów, przystawek, itd.) </w:t>
            </w:r>
          </w:p>
        </w:tc>
        <w:tc>
          <w:tcPr>
            <w:tcW w:w="1700" w:type="dxa"/>
            <w:tcBorders>
              <w:top w:val="single" w:sz="4" w:space="0" w:color="auto"/>
              <w:left w:val="single" w:sz="4" w:space="0" w:color="auto"/>
              <w:bottom w:val="single" w:sz="4" w:space="0" w:color="auto"/>
              <w:right w:val="single" w:sz="4" w:space="0" w:color="auto"/>
            </w:tcBorders>
            <w:vAlign w:val="center"/>
          </w:tcPr>
          <w:p w14:paraId="6C3D0617" w14:textId="77777777" w:rsidR="00AA5572" w:rsidRPr="00AA5572" w:rsidRDefault="00AA5572" w:rsidP="00AA5572">
            <w:pPr>
              <w:pStyle w:val="Standard"/>
              <w:snapToGrid w:val="0"/>
              <w:spacing w:line="276" w:lineRule="auto"/>
              <w:jc w:val="center"/>
              <w:rPr>
                <w:rFonts w:ascii="Century Gothic" w:hAnsi="Century Gothic" w:cstheme="minorHAnsi"/>
                <w:sz w:val="18"/>
                <w:szCs w:val="18"/>
              </w:rPr>
            </w:pPr>
            <w:r w:rsidRPr="00AA5572">
              <w:rPr>
                <w:rFonts w:ascii="Century Gothic" w:hAnsi="Century Gothic" w:cstheme="minorHAnsi"/>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vAlign w:val="center"/>
          </w:tcPr>
          <w:p w14:paraId="7C1F9D7B" w14:textId="77777777" w:rsidR="00AA5572" w:rsidRPr="00AA5572"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3E98512" w14:textId="77777777" w:rsidR="00AA5572" w:rsidRPr="00AA5572" w:rsidRDefault="00AA5572" w:rsidP="00AA5572">
            <w:pPr>
              <w:spacing w:after="0"/>
              <w:jc w:val="center"/>
              <w:rPr>
                <w:rFonts w:ascii="Century Gothic" w:eastAsia="Times New Roman" w:hAnsi="Century Gothic" w:cs="Arial"/>
                <w:bCs/>
                <w:sz w:val="18"/>
                <w:szCs w:val="18"/>
              </w:rPr>
            </w:pPr>
            <w:r w:rsidRPr="00AA5572">
              <w:rPr>
                <w:rFonts w:ascii="Century Gothic" w:eastAsia="Times New Roman" w:hAnsi="Century Gothic" w:cs="Arial"/>
                <w:bCs/>
                <w:sz w:val="18"/>
                <w:szCs w:val="18"/>
              </w:rPr>
              <w:t>- - -</w:t>
            </w:r>
          </w:p>
        </w:tc>
      </w:tr>
      <w:tr w:rsidR="00AA5572" w:rsidRPr="00AA5572" w14:paraId="7A71B2A5"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576EF1BB" w14:textId="77777777" w:rsidR="00AA5572" w:rsidRPr="00AA5572"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63C789C" w14:textId="77777777" w:rsidR="00AA5572" w:rsidRPr="00AA5572" w:rsidRDefault="00AA5572" w:rsidP="00AA5572">
            <w:pPr>
              <w:pStyle w:val="Standard"/>
              <w:snapToGrid w:val="0"/>
              <w:spacing w:line="276" w:lineRule="auto"/>
              <w:rPr>
                <w:rFonts w:ascii="Century Gothic" w:hAnsi="Century Gothic" w:cstheme="minorHAnsi"/>
                <w:sz w:val="18"/>
                <w:szCs w:val="18"/>
              </w:rPr>
            </w:pPr>
            <w:r w:rsidRPr="00AA5572">
              <w:rPr>
                <w:rFonts w:ascii="Century Gothic" w:hAnsi="Century Gothic" w:cstheme="minorHAnsi"/>
                <w:sz w:val="18"/>
                <w:szCs w:val="18"/>
              </w:rPr>
              <w:t>Dokumentacja serwisowa i/lub oprogramowanie serwisowe na potrzeby Zamawiającego (dokumentacja zapewni co najmniej pełną diagnostykę urządzenia, wykonywanie drobnych napraw, regulacji, kalibracji, etc.)</w:t>
            </w:r>
          </w:p>
        </w:tc>
        <w:tc>
          <w:tcPr>
            <w:tcW w:w="1700" w:type="dxa"/>
            <w:tcBorders>
              <w:top w:val="single" w:sz="4" w:space="0" w:color="auto"/>
              <w:left w:val="single" w:sz="4" w:space="0" w:color="auto"/>
              <w:bottom w:val="single" w:sz="4" w:space="0" w:color="auto"/>
              <w:right w:val="single" w:sz="4" w:space="0" w:color="auto"/>
            </w:tcBorders>
            <w:vAlign w:val="center"/>
          </w:tcPr>
          <w:p w14:paraId="68EBE52A" w14:textId="77777777" w:rsidR="00AA5572" w:rsidRPr="00AA5572" w:rsidRDefault="00AA5572" w:rsidP="00AA5572">
            <w:pPr>
              <w:pStyle w:val="Standard"/>
              <w:snapToGrid w:val="0"/>
              <w:spacing w:line="276" w:lineRule="auto"/>
              <w:jc w:val="center"/>
              <w:rPr>
                <w:rFonts w:ascii="Century Gothic" w:hAnsi="Century Gothic" w:cstheme="minorHAnsi"/>
                <w:sz w:val="18"/>
                <w:szCs w:val="18"/>
              </w:rPr>
            </w:pPr>
            <w:r w:rsidRPr="00AA5572">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CC37D0F" w14:textId="77777777" w:rsidR="00AA5572" w:rsidRPr="00AA5572"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2A18B81" w14:textId="77777777" w:rsidR="00AA5572" w:rsidRPr="00AA5572" w:rsidRDefault="00AA5572" w:rsidP="00AA5572">
            <w:pPr>
              <w:spacing w:after="0"/>
              <w:jc w:val="center"/>
              <w:rPr>
                <w:rFonts w:ascii="Century Gothic" w:eastAsia="Times New Roman" w:hAnsi="Century Gothic" w:cs="Arial"/>
                <w:bCs/>
                <w:sz w:val="18"/>
                <w:szCs w:val="18"/>
              </w:rPr>
            </w:pPr>
            <w:r w:rsidRPr="00AA5572">
              <w:rPr>
                <w:rFonts w:ascii="Century Gothic" w:eastAsia="Times New Roman" w:hAnsi="Century Gothic" w:cs="Arial"/>
                <w:bCs/>
                <w:sz w:val="18"/>
                <w:szCs w:val="18"/>
              </w:rPr>
              <w:t>- - -</w:t>
            </w:r>
          </w:p>
        </w:tc>
      </w:tr>
      <w:tr w:rsidR="00AA5572" w:rsidRPr="00AA5572" w14:paraId="5982630E"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76DF5B86" w14:textId="77777777" w:rsidR="00AA5572" w:rsidRPr="00AA5572"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1C71FFC" w14:textId="77777777" w:rsidR="00AA5572" w:rsidRPr="00AA5572" w:rsidRDefault="00AA5572" w:rsidP="00AA5572">
            <w:pPr>
              <w:pStyle w:val="Standard"/>
              <w:snapToGrid w:val="0"/>
              <w:spacing w:line="276" w:lineRule="auto"/>
              <w:rPr>
                <w:rFonts w:ascii="Century Gothic" w:hAnsi="Century Gothic" w:cstheme="minorHAnsi"/>
                <w:sz w:val="18"/>
                <w:szCs w:val="18"/>
              </w:rPr>
            </w:pPr>
            <w:r w:rsidRPr="00AA5572">
              <w:rPr>
                <w:rFonts w:ascii="Century Gothic" w:hAnsi="Century Gothic" w:cstheme="minorHAnsi"/>
                <w:sz w:val="18"/>
                <w:szCs w:val="18"/>
              </w:rPr>
              <w:t>Instrukcja obsługi w języku polskim w formie elektronicznej i drukowanej.</w:t>
            </w:r>
          </w:p>
        </w:tc>
        <w:tc>
          <w:tcPr>
            <w:tcW w:w="1700" w:type="dxa"/>
            <w:tcBorders>
              <w:top w:val="single" w:sz="4" w:space="0" w:color="auto"/>
              <w:left w:val="single" w:sz="4" w:space="0" w:color="auto"/>
              <w:bottom w:val="single" w:sz="4" w:space="0" w:color="auto"/>
              <w:right w:val="single" w:sz="4" w:space="0" w:color="auto"/>
            </w:tcBorders>
            <w:vAlign w:val="center"/>
          </w:tcPr>
          <w:p w14:paraId="7F22ED92" w14:textId="77777777" w:rsidR="00AA5572" w:rsidRPr="00AA5572" w:rsidRDefault="00AA5572" w:rsidP="00AA5572">
            <w:pPr>
              <w:pStyle w:val="Standard"/>
              <w:snapToGrid w:val="0"/>
              <w:spacing w:line="276" w:lineRule="auto"/>
              <w:jc w:val="center"/>
              <w:rPr>
                <w:rFonts w:ascii="Century Gothic" w:hAnsi="Century Gothic" w:cstheme="minorHAnsi"/>
                <w:sz w:val="18"/>
                <w:szCs w:val="18"/>
              </w:rPr>
            </w:pPr>
            <w:r w:rsidRPr="00AA5572">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A00F0F2" w14:textId="77777777" w:rsidR="00AA5572" w:rsidRPr="00AA5572"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1287E4F" w14:textId="77777777" w:rsidR="00AA5572" w:rsidRPr="00AA5572" w:rsidRDefault="00AA5572" w:rsidP="00AA5572">
            <w:pPr>
              <w:spacing w:after="0"/>
              <w:jc w:val="center"/>
              <w:rPr>
                <w:rFonts w:ascii="Century Gothic" w:eastAsia="Times New Roman" w:hAnsi="Century Gothic" w:cs="Arial"/>
                <w:bCs/>
                <w:sz w:val="18"/>
                <w:szCs w:val="18"/>
              </w:rPr>
            </w:pPr>
            <w:r w:rsidRPr="00AA5572">
              <w:rPr>
                <w:rFonts w:ascii="Century Gothic" w:eastAsia="Times New Roman" w:hAnsi="Century Gothic" w:cs="Arial"/>
                <w:bCs/>
                <w:sz w:val="18"/>
                <w:szCs w:val="18"/>
              </w:rPr>
              <w:t>- - -</w:t>
            </w:r>
          </w:p>
        </w:tc>
      </w:tr>
    </w:tbl>
    <w:p w14:paraId="7A1EFF6D" w14:textId="77777777" w:rsidR="001B5A9F" w:rsidRDefault="001B5A9F"/>
    <w:sectPr w:rsidR="001B5A9F" w:rsidSect="00494831">
      <w:headerReference w:type="default" r:id="rId8"/>
      <w:footerReference w:type="default" r:id="rId9"/>
      <w:pgSz w:w="16838" w:h="11906" w:orient="landscape"/>
      <w:pgMar w:top="2552" w:right="1417" w:bottom="1134" w:left="1417" w:header="284" w:footer="36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01C5EA" w15:done="0"/>
  <w15:commentEx w15:paraId="541AC322" w15:done="0"/>
  <w15:commentEx w15:paraId="14CDB852" w15:done="0"/>
  <w15:commentEx w15:paraId="0AEA0524" w15:done="0"/>
  <w15:commentEx w15:paraId="3143CED0" w15:done="0"/>
  <w15:commentEx w15:paraId="70A9A1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60CB7" w14:textId="77777777" w:rsidR="000C0631" w:rsidRDefault="000C0631" w:rsidP="001B5A9F">
      <w:pPr>
        <w:spacing w:after="0" w:line="240" w:lineRule="auto"/>
      </w:pPr>
      <w:r>
        <w:separator/>
      </w:r>
    </w:p>
  </w:endnote>
  <w:endnote w:type="continuationSeparator" w:id="0">
    <w:p w14:paraId="510336CF" w14:textId="77777777" w:rsidR="000C0631" w:rsidRDefault="000C0631" w:rsidP="001B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DIQYK P+ GE Inspira">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986685"/>
      <w:docPartObj>
        <w:docPartGallery w:val="Page Numbers (Bottom of Page)"/>
        <w:docPartUnique/>
      </w:docPartObj>
    </w:sdtPr>
    <w:sdtEndPr/>
    <w:sdtContent>
      <w:p w14:paraId="571473D5" w14:textId="7E6E4EF8" w:rsidR="00E248A7" w:rsidRDefault="00E248A7" w:rsidP="00A173C9">
        <w:pPr>
          <w:pStyle w:val="Stopka"/>
        </w:pPr>
        <w:r>
          <w:fldChar w:fldCharType="begin"/>
        </w:r>
        <w:r>
          <w:instrText>PAGE   \* MERGEFORMAT</w:instrText>
        </w:r>
        <w:r>
          <w:fldChar w:fldCharType="separate"/>
        </w:r>
        <w:r w:rsidR="001E1995" w:rsidRPr="001E1995">
          <w:rPr>
            <w:noProof/>
            <w:lang w:val="pl-PL"/>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AE180" w14:textId="77777777" w:rsidR="000C0631" w:rsidRDefault="000C0631" w:rsidP="001B5A9F">
      <w:pPr>
        <w:spacing w:after="0" w:line="240" w:lineRule="auto"/>
      </w:pPr>
      <w:r>
        <w:separator/>
      </w:r>
    </w:p>
  </w:footnote>
  <w:footnote w:type="continuationSeparator" w:id="0">
    <w:p w14:paraId="02C398E2" w14:textId="77777777" w:rsidR="000C0631" w:rsidRDefault="000C0631" w:rsidP="001B5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081B7" w14:textId="77777777" w:rsidR="00E248A7" w:rsidRDefault="00E248A7" w:rsidP="00942DA3">
    <w:pPr>
      <w:pStyle w:val="Nagwek"/>
      <w:jc w:val="center"/>
    </w:pPr>
    <w:r w:rsidRPr="00942DA3">
      <w:rPr>
        <w:rFonts w:eastAsia="Times New Roman" w:cs="Times New Roman"/>
        <w:noProof/>
        <w:szCs w:val="24"/>
        <w:lang w:eastAsia="pl-PL" w:bidi="ar-SA"/>
      </w:rPr>
      <w:drawing>
        <wp:inline distT="0" distB="0" distL="0" distR="0" wp14:anchorId="001D59EA" wp14:editId="010F0CFA">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22FD3634" w14:textId="77777777" w:rsidR="00E248A7" w:rsidRPr="00942DA3" w:rsidRDefault="00E248A7" w:rsidP="00942DA3">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lang w:eastAsia="pl-PL" w:bidi="hi-IN"/>
      </w:rPr>
      <w:t>NSSU.DFP.271.7.2019</w:t>
    </w:r>
    <w:r w:rsidRPr="00942DA3">
      <w:rPr>
        <w:rFonts w:ascii="Garamond" w:eastAsia="Times New Roman" w:hAnsi="Garamond" w:cs="Times New Roman"/>
        <w:color w:val="000000"/>
        <w:lang w:eastAsia="pl-PL" w:bidi="hi-IN"/>
      </w:rPr>
      <w:t>.LS</w:t>
    </w:r>
    <w:r w:rsidRPr="00942DA3">
      <w:rPr>
        <w:rFonts w:ascii="Garamond" w:eastAsia="Times New Roman" w:hAnsi="Garamond" w:cs="Times New Roman"/>
        <w:lang w:eastAsia="pl-PL"/>
      </w:rPr>
      <w:tab/>
    </w:r>
    <w:r w:rsidRPr="00942DA3">
      <w:rPr>
        <w:rFonts w:ascii="Garamond" w:eastAsia="Times New Roman" w:hAnsi="Garamond" w:cs="Times New Roman"/>
        <w:lang w:eastAsia="pl-PL"/>
      </w:rPr>
      <w:tab/>
      <w:t>Załącznik nr 1a do specyfikacji</w:t>
    </w:r>
  </w:p>
  <w:p w14:paraId="671531F2" w14:textId="77777777" w:rsidR="00E248A7" w:rsidRPr="00942DA3" w:rsidRDefault="00E248A7" w:rsidP="00356EAA">
    <w:pPr>
      <w:tabs>
        <w:tab w:val="center" w:pos="6663"/>
        <w:tab w:val="right" w:pos="14040"/>
      </w:tabs>
      <w:spacing w:after="0" w:line="240" w:lineRule="auto"/>
      <w:rPr>
        <w:rFonts w:ascii="Garamond" w:eastAsia="Times New Roman" w:hAnsi="Garamond" w:cs="Times New Roman"/>
        <w:lang w:eastAsia="pl-PL"/>
      </w:rPr>
    </w:pPr>
    <w:r w:rsidRPr="00942DA3">
      <w:rPr>
        <w:rFonts w:ascii="Garamond" w:eastAsia="Times New Roman" w:hAnsi="Garamond" w:cs="Times New Roman"/>
        <w:lang w:eastAsia="pl-PL"/>
      </w:rPr>
      <w:tab/>
    </w:r>
    <w:r w:rsidRPr="00942DA3">
      <w:rPr>
        <w:rFonts w:ascii="Garamond" w:eastAsia="Times New Roman" w:hAnsi="Garamond" w:cs="Times New Roman"/>
        <w:lang w:eastAsia="pl-PL"/>
      </w:rPr>
      <w:tab/>
      <w:t>Załącznik nr …… do umowy</w:t>
    </w:r>
  </w:p>
  <w:p w14:paraId="3329EE93" w14:textId="77777777" w:rsidR="00E248A7" w:rsidRPr="00942DA3" w:rsidRDefault="00E248A7" w:rsidP="00942DA3">
    <w:pPr>
      <w:pStyle w:val="Nagwek"/>
      <w:jc w:val="center"/>
      <w:rPr>
        <w:rFonts w:ascii="Garamond" w:hAnsi="Garamond"/>
      </w:rPr>
    </w:pPr>
    <w:r>
      <w:rPr>
        <w:rFonts w:ascii="Garamond" w:eastAsia="Times New Roman" w:hAnsi="Garamond" w:cs="Times New Roman"/>
        <w:kern w:val="0"/>
        <w:sz w:val="22"/>
        <w:szCs w:val="22"/>
        <w:lang w:eastAsia="en-US" w:bidi="ar-SA"/>
      </w:rPr>
      <w:t>Część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D0C000FA"/>
    <w:name w:val="WWNum3"/>
    <w:lvl w:ilvl="0">
      <w:start w:val="1"/>
      <w:numFmt w:val="upperRoman"/>
      <w:lvlText w:val="%1"/>
      <w:lvlJc w:val="left"/>
      <w:pPr>
        <w:tabs>
          <w:tab w:val="num" w:pos="0"/>
        </w:tabs>
        <w:ind w:left="0" w:firstLine="0"/>
      </w:pPr>
      <w:rPr>
        <w:rFonts w:cs="Times New Roman"/>
        <w:b/>
        <w:bCs/>
      </w:rPr>
    </w:lvl>
    <w:lvl w:ilvl="1">
      <w:start w:val="1"/>
      <w:numFmt w:val="decimal"/>
      <w:pStyle w:val="Nagwek2"/>
      <w:lvlText w:val="%2"/>
      <w:lvlJc w:val="left"/>
      <w:pPr>
        <w:tabs>
          <w:tab w:val="num" w:pos="0"/>
        </w:tabs>
        <w:ind w:left="0" w:firstLine="0"/>
      </w:pPr>
      <w:rPr>
        <w:rFonts w:cs="Times New Roman"/>
        <w:b w:val="0"/>
        <w:bCs/>
      </w:rPr>
    </w:lvl>
    <w:lvl w:ilvl="2">
      <w:start w:val="1"/>
      <w:numFmt w:val="decimal"/>
      <w:lvlText w:val="%2.%3"/>
      <w:lvlJc w:val="left"/>
      <w:pPr>
        <w:tabs>
          <w:tab w:val="num" w:pos="0"/>
        </w:tabs>
        <w:ind w:left="0" w:firstLine="0"/>
      </w:pPr>
      <w:rPr>
        <w:rFonts w:cs="Times New Roman"/>
        <w:b/>
        <w:bCs/>
      </w:rPr>
    </w:lvl>
    <w:lvl w:ilvl="3">
      <w:start w:val="1"/>
      <w:numFmt w:val="bullet"/>
      <w:lvlText w:val=""/>
      <w:lvlJc w:val="left"/>
      <w:pPr>
        <w:tabs>
          <w:tab w:val="num" w:pos="0"/>
        </w:tabs>
        <w:ind w:left="1080" w:hanging="360"/>
      </w:pPr>
      <w:rPr>
        <w:rFonts w:ascii="Symbol" w:hAnsi="Symbol"/>
        <w:lang w:val="en-US"/>
      </w:rPr>
    </w:lvl>
    <w:lvl w:ilvl="4">
      <w:start w:val="1"/>
      <w:numFmt w:val="bullet"/>
      <w:lvlText w:val=""/>
      <w:lvlJc w:val="left"/>
      <w:pPr>
        <w:tabs>
          <w:tab w:val="num" w:pos="0"/>
        </w:tabs>
        <w:ind w:left="1440" w:hanging="360"/>
      </w:pPr>
      <w:rPr>
        <w:rFonts w:ascii="Symbol" w:hAnsi="Symbol"/>
        <w:lang w:val="en-US"/>
      </w:rPr>
    </w:lvl>
    <w:lvl w:ilvl="5">
      <w:start w:val="1"/>
      <w:numFmt w:val="bullet"/>
      <w:lvlText w:val=""/>
      <w:lvlJc w:val="left"/>
      <w:pPr>
        <w:tabs>
          <w:tab w:val="num" w:pos="0"/>
        </w:tabs>
        <w:ind w:left="1800" w:hanging="360"/>
      </w:pPr>
      <w:rPr>
        <w:rFonts w:ascii="Wingdings" w:hAnsi="Wingdings"/>
        <w:lang w:val="en-US"/>
      </w:rPr>
    </w:lvl>
    <w:lvl w:ilvl="6">
      <w:start w:val="1"/>
      <w:numFmt w:val="bullet"/>
      <w:lvlText w:val=""/>
      <w:lvlJc w:val="left"/>
      <w:pPr>
        <w:tabs>
          <w:tab w:val="num" w:pos="0"/>
        </w:tabs>
        <w:ind w:left="2160" w:hanging="360"/>
      </w:pPr>
      <w:rPr>
        <w:rFonts w:ascii="Wingdings" w:hAnsi="Wingdings"/>
        <w:lang w:val="en-US"/>
      </w:rPr>
    </w:lvl>
    <w:lvl w:ilvl="7">
      <w:start w:val="1"/>
      <w:numFmt w:val="bullet"/>
      <w:lvlText w:val=""/>
      <w:lvlJc w:val="left"/>
      <w:pPr>
        <w:tabs>
          <w:tab w:val="num" w:pos="0"/>
        </w:tabs>
        <w:ind w:left="2520" w:hanging="360"/>
      </w:pPr>
      <w:rPr>
        <w:rFonts w:ascii="Symbol" w:hAnsi="Symbol"/>
        <w:lang w:val="en-US"/>
      </w:rPr>
    </w:lvl>
    <w:lvl w:ilvl="8">
      <w:start w:val="1"/>
      <w:numFmt w:val="bullet"/>
      <w:lvlText w:val=""/>
      <w:lvlJc w:val="left"/>
      <w:pPr>
        <w:tabs>
          <w:tab w:val="num" w:pos="0"/>
        </w:tabs>
        <w:ind w:left="2880" w:hanging="360"/>
      </w:pPr>
      <w:rPr>
        <w:rFonts w:ascii="Symbol" w:hAnsi="Symbol"/>
        <w:lang w:val="en-US"/>
      </w:rPr>
    </w:lvl>
  </w:abstractNum>
  <w:abstractNum w:abstractNumId="3">
    <w:nsid w:val="00000004"/>
    <w:multiLevelType w:val="multilevel"/>
    <w:tmpl w:val="00000004"/>
    <w:name w:val="WW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nsid w:val="00000006"/>
    <w:multiLevelType w:val="multilevel"/>
    <w:tmpl w:val="AE3EFF98"/>
    <w:name w:val="WWNum6"/>
    <w:lvl w:ilvl="0">
      <w:start w:val="1"/>
      <w:numFmt w:val="decimal"/>
      <w:lvlText w:val="%1."/>
      <w:lvlJc w:val="left"/>
      <w:pPr>
        <w:tabs>
          <w:tab w:val="num" w:pos="644"/>
        </w:tabs>
        <w:ind w:left="644" w:hanging="360"/>
      </w:pPr>
      <w:rPr>
        <w:b w:val="0"/>
      </w:rPr>
    </w:lvl>
    <w:lvl w:ilvl="1">
      <w:start w:val="1"/>
      <w:numFmt w:val="decimal"/>
      <w:lvlText w:val="%2."/>
      <w:lvlJc w:val="left"/>
      <w:pPr>
        <w:tabs>
          <w:tab w:val="num" w:pos="1004"/>
        </w:tabs>
        <w:ind w:left="1004" w:hanging="360"/>
      </w:pPr>
    </w:lvl>
    <w:lvl w:ilvl="2">
      <w:start w:val="1"/>
      <w:numFmt w:val="decimal"/>
      <w:lvlText w:val="%2.%3."/>
      <w:lvlJc w:val="left"/>
      <w:pPr>
        <w:tabs>
          <w:tab w:val="num" w:pos="1364"/>
        </w:tabs>
        <w:ind w:left="1364" w:hanging="360"/>
      </w:pPr>
    </w:lvl>
    <w:lvl w:ilvl="3">
      <w:start w:val="1"/>
      <w:numFmt w:val="decimal"/>
      <w:lvlText w:val="%2.%3.%4."/>
      <w:lvlJc w:val="left"/>
      <w:pPr>
        <w:tabs>
          <w:tab w:val="num" w:pos="1724"/>
        </w:tabs>
        <w:ind w:left="1724" w:hanging="360"/>
      </w:pPr>
    </w:lvl>
    <w:lvl w:ilvl="4">
      <w:start w:val="1"/>
      <w:numFmt w:val="decimal"/>
      <w:lvlText w:val="%2.%3.%4.%5."/>
      <w:lvlJc w:val="left"/>
      <w:pPr>
        <w:tabs>
          <w:tab w:val="num" w:pos="2084"/>
        </w:tabs>
        <w:ind w:left="2084" w:hanging="360"/>
      </w:pPr>
    </w:lvl>
    <w:lvl w:ilvl="5">
      <w:start w:val="1"/>
      <w:numFmt w:val="decimal"/>
      <w:lvlText w:val="%2.%3.%4.%5.%6."/>
      <w:lvlJc w:val="left"/>
      <w:pPr>
        <w:tabs>
          <w:tab w:val="num" w:pos="2444"/>
        </w:tabs>
        <w:ind w:left="2444" w:hanging="360"/>
      </w:pPr>
    </w:lvl>
    <w:lvl w:ilvl="6">
      <w:start w:val="1"/>
      <w:numFmt w:val="decimal"/>
      <w:lvlText w:val="%2.%3.%4.%5.%6.%7."/>
      <w:lvlJc w:val="left"/>
      <w:pPr>
        <w:tabs>
          <w:tab w:val="num" w:pos="2804"/>
        </w:tabs>
        <w:ind w:left="2804" w:hanging="360"/>
      </w:pPr>
    </w:lvl>
    <w:lvl w:ilvl="7">
      <w:start w:val="1"/>
      <w:numFmt w:val="decimal"/>
      <w:lvlText w:val="%2.%3.%4.%5.%6.%7.%8."/>
      <w:lvlJc w:val="left"/>
      <w:pPr>
        <w:tabs>
          <w:tab w:val="num" w:pos="3164"/>
        </w:tabs>
        <w:ind w:left="3164" w:hanging="360"/>
      </w:pPr>
    </w:lvl>
    <w:lvl w:ilvl="8">
      <w:start w:val="1"/>
      <w:numFmt w:val="decimal"/>
      <w:lvlText w:val="%2.%3.%4.%5.%6.%7.%8.%9."/>
      <w:lvlJc w:val="left"/>
      <w:pPr>
        <w:tabs>
          <w:tab w:val="num" w:pos="3524"/>
        </w:tabs>
        <w:ind w:left="3524" w:hanging="360"/>
      </w:pPr>
    </w:lvl>
  </w:abstractNum>
  <w:abstractNum w:abstractNumId="6">
    <w:nsid w:val="313623D7"/>
    <w:multiLevelType w:val="hybridMultilevel"/>
    <w:tmpl w:val="A2528F3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8">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6A050B2"/>
    <w:multiLevelType w:val="hybridMultilevel"/>
    <w:tmpl w:val="71FEC1C6"/>
    <w:lvl w:ilvl="0" w:tplc="4796C3C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B0B6011"/>
    <w:multiLevelType w:val="hybridMultilevel"/>
    <w:tmpl w:val="89D0869E"/>
    <w:lvl w:ilvl="0" w:tplc="200CC3B8">
      <w:numFmt w:val="bullet"/>
      <w:lvlText w:val="-"/>
      <w:lvlJc w:val="left"/>
      <w:pPr>
        <w:ind w:left="720" w:hanging="360"/>
      </w:pPr>
      <w:rPr>
        <w:rFonts w:ascii="Century Gothic" w:eastAsia="Times New Roman" w:hAnsi="Century Gothic"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5"/>
  </w:num>
  <w:num w:numId="15">
    <w:abstractNumId w:val="7"/>
  </w:num>
  <w:num w:numId="16">
    <w:abstractNumId w:val="8"/>
  </w:num>
  <w:num w:numId="17">
    <w:abstractNumId w:val="1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7B"/>
    <w:rsid w:val="000C0631"/>
    <w:rsid w:val="000E0366"/>
    <w:rsid w:val="000E5110"/>
    <w:rsid w:val="000E5E7B"/>
    <w:rsid w:val="001A3F7A"/>
    <w:rsid w:val="001B5A9F"/>
    <w:rsid w:val="001E1995"/>
    <w:rsid w:val="001E7EF0"/>
    <w:rsid w:val="00324B76"/>
    <w:rsid w:val="00336E1A"/>
    <w:rsid w:val="00356EAA"/>
    <w:rsid w:val="003625B4"/>
    <w:rsid w:val="00474228"/>
    <w:rsid w:val="00494831"/>
    <w:rsid w:val="00502D1C"/>
    <w:rsid w:val="00512F7F"/>
    <w:rsid w:val="00645BBD"/>
    <w:rsid w:val="00661170"/>
    <w:rsid w:val="00661F79"/>
    <w:rsid w:val="006A5A19"/>
    <w:rsid w:val="00712DDC"/>
    <w:rsid w:val="00731422"/>
    <w:rsid w:val="007531AB"/>
    <w:rsid w:val="00792DAA"/>
    <w:rsid w:val="007A37E8"/>
    <w:rsid w:val="007B2AE5"/>
    <w:rsid w:val="00831FA7"/>
    <w:rsid w:val="008B5473"/>
    <w:rsid w:val="008F3E2E"/>
    <w:rsid w:val="00935A6A"/>
    <w:rsid w:val="00942DA3"/>
    <w:rsid w:val="00962E0C"/>
    <w:rsid w:val="009A1181"/>
    <w:rsid w:val="009F01C0"/>
    <w:rsid w:val="00A05F6D"/>
    <w:rsid w:val="00A173C9"/>
    <w:rsid w:val="00A953FC"/>
    <w:rsid w:val="00AA5572"/>
    <w:rsid w:val="00AB10A2"/>
    <w:rsid w:val="00AD0579"/>
    <w:rsid w:val="00B557C4"/>
    <w:rsid w:val="00B6231E"/>
    <w:rsid w:val="00B84A06"/>
    <w:rsid w:val="00BA10BC"/>
    <w:rsid w:val="00BB7EE9"/>
    <w:rsid w:val="00BC285E"/>
    <w:rsid w:val="00BC6796"/>
    <w:rsid w:val="00BF092F"/>
    <w:rsid w:val="00C62FB5"/>
    <w:rsid w:val="00CD6877"/>
    <w:rsid w:val="00CE100C"/>
    <w:rsid w:val="00D054C7"/>
    <w:rsid w:val="00D201F6"/>
    <w:rsid w:val="00DC23CB"/>
    <w:rsid w:val="00E248A7"/>
    <w:rsid w:val="00E45762"/>
    <w:rsid w:val="00E751D6"/>
    <w:rsid w:val="00EB5CC8"/>
    <w:rsid w:val="00F01C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5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1170"/>
    <w:pPr>
      <w:spacing w:after="200" w:line="276" w:lineRule="auto"/>
    </w:pPr>
  </w:style>
  <w:style w:type="paragraph" w:styleId="Nagwek2">
    <w:name w:val="heading 2"/>
    <w:basedOn w:val="Normalny"/>
    <w:next w:val="Tekstpodstawowy"/>
    <w:link w:val="Nagwek2Znak"/>
    <w:semiHidden/>
    <w:unhideWhenUsed/>
    <w:qFormat/>
    <w:rsid w:val="00661170"/>
    <w:pPr>
      <w:keepNext/>
      <w:keepLines/>
      <w:numPr>
        <w:ilvl w:val="1"/>
        <w:numId w:val="1"/>
      </w:numPr>
      <w:suppressAutoHyphens/>
      <w:spacing w:before="160" w:after="120" w:line="100" w:lineRule="atLeast"/>
      <w:outlineLvl w:val="1"/>
    </w:pPr>
    <w:rPr>
      <w:rFonts w:ascii="Arial" w:eastAsia="Times New Roman" w:hAnsi="Arial" w:cs="Times New Roman"/>
      <w:b/>
      <w:i/>
      <w:kern w:val="2"/>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661170"/>
    <w:rPr>
      <w:rFonts w:ascii="Arial" w:eastAsia="Times New Roman" w:hAnsi="Arial" w:cs="Times New Roman"/>
      <w:b/>
      <w:i/>
      <w:kern w:val="2"/>
      <w:sz w:val="28"/>
      <w:szCs w:val="24"/>
      <w:lang w:eastAsia="hi-IN" w:bidi="hi-IN"/>
    </w:rPr>
  </w:style>
  <w:style w:type="paragraph" w:styleId="Tekstpodstawowy">
    <w:name w:val="Body Text"/>
    <w:basedOn w:val="Normalny"/>
    <w:link w:val="TekstpodstawowyZnak"/>
    <w:uiPriority w:val="99"/>
    <w:semiHidden/>
    <w:unhideWhenUsed/>
    <w:rsid w:val="00661170"/>
    <w:pPr>
      <w:suppressAutoHyphens/>
      <w:spacing w:after="120" w:line="240" w:lineRule="auto"/>
    </w:pPr>
    <w:rPr>
      <w:rFonts w:ascii="Times New Roman" w:eastAsia="SimSun" w:hAnsi="Times New Roman" w:cs="Mangal"/>
      <w:kern w:val="2"/>
      <w:sz w:val="24"/>
      <w:szCs w:val="21"/>
      <w:lang w:eastAsia="hi-IN" w:bidi="hi-IN"/>
    </w:rPr>
  </w:style>
  <w:style w:type="character" w:customStyle="1" w:styleId="TekstpodstawowyZnak">
    <w:name w:val="Tekst podstawowy Znak"/>
    <w:basedOn w:val="Domylnaczcionkaakapitu"/>
    <w:link w:val="Tekstpodstawowy"/>
    <w:uiPriority w:val="99"/>
    <w:semiHidden/>
    <w:rsid w:val="00661170"/>
    <w:rPr>
      <w:rFonts w:ascii="Times New Roman" w:eastAsia="SimSun" w:hAnsi="Times New Roman" w:cs="Mangal"/>
      <w:kern w:val="2"/>
      <w:sz w:val="24"/>
      <w:szCs w:val="21"/>
      <w:lang w:eastAsia="hi-IN" w:bidi="hi-IN"/>
    </w:rPr>
  </w:style>
  <w:style w:type="paragraph" w:customStyle="1" w:styleId="msonormal0">
    <w:name w:val="msonormal"/>
    <w:basedOn w:val="Normalny"/>
    <w:rsid w:val="006611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61170"/>
    <w:pPr>
      <w:tabs>
        <w:tab w:val="center" w:pos="4536"/>
        <w:tab w:val="right" w:pos="9072"/>
      </w:tabs>
      <w:suppressAutoHyphens/>
      <w:spacing w:after="0" w:line="240" w:lineRule="auto"/>
    </w:pPr>
    <w:rPr>
      <w:rFonts w:ascii="Times New Roman" w:eastAsia="SimSun" w:hAnsi="Times New Roman" w:cs="Mangal"/>
      <w:kern w:val="2"/>
      <w:sz w:val="24"/>
      <w:szCs w:val="21"/>
      <w:lang w:eastAsia="hi-IN" w:bidi="hi-IN"/>
    </w:rPr>
  </w:style>
  <w:style w:type="character" w:customStyle="1" w:styleId="NagwekZnak">
    <w:name w:val="Nagłówek Znak"/>
    <w:basedOn w:val="Domylnaczcionkaakapitu"/>
    <w:link w:val="Nagwek"/>
    <w:uiPriority w:val="99"/>
    <w:rsid w:val="00661170"/>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661170"/>
    <w:pPr>
      <w:widowControl w:val="0"/>
      <w:tabs>
        <w:tab w:val="center" w:pos="4536"/>
        <w:tab w:val="right" w:pos="9072"/>
      </w:tabs>
      <w:suppressAutoHyphens/>
      <w:autoSpaceDN w:val="0"/>
      <w:spacing w:after="0" w:line="240" w:lineRule="auto"/>
    </w:pPr>
    <w:rPr>
      <w:rFonts w:ascii="Times New Roman" w:eastAsia="Lucida Sans Unicode" w:hAnsi="Times New Roman" w:cs="Mangal"/>
      <w:kern w:val="3"/>
      <w:sz w:val="20"/>
      <w:szCs w:val="20"/>
      <w:lang w:val="x-none" w:eastAsia="zh-CN" w:bidi="hi-IN"/>
    </w:rPr>
  </w:style>
  <w:style w:type="character" w:customStyle="1" w:styleId="StopkaZnak">
    <w:name w:val="Stopka Znak"/>
    <w:basedOn w:val="Domylnaczcionkaakapitu"/>
    <w:link w:val="Stopka"/>
    <w:uiPriority w:val="99"/>
    <w:rsid w:val="00661170"/>
    <w:rPr>
      <w:rFonts w:ascii="Times New Roman" w:eastAsia="Lucida Sans Unicode" w:hAnsi="Times New Roman" w:cs="Mangal"/>
      <w:kern w:val="3"/>
      <w:sz w:val="20"/>
      <w:szCs w:val="20"/>
      <w:lang w:val="x-none" w:eastAsia="zh-CN" w:bidi="hi-IN"/>
    </w:rPr>
  </w:style>
  <w:style w:type="paragraph" w:styleId="Tytu">
    <w:name w:val="Title"/>
    <w:basedOn w:val="Normalny"/>
    <w:next w:val="Normalny"/>
    <w:link w:val="TytuZnak"/>
    <w:qFormat/>
    <w:rsid w:val="00661170"/>
    <w:pPr>
      <w:pBdr>
        <w:bottom w:val="single" w:sz="8" w:space="4" w:color="5B9BD5" w:themeColor="accent1"/>
      </w:pBdr>
      <w:suppressAutoHyphens/>
      <w:spacing w:after="300" w:line="240" w:lineRule="auto"/>
      <w:contextualSpacing/>
    </w:pPr>
    <w:rPr>
      <w:rFonts w:asciiTheme="majorHAnsi" w:eastAsiaTheme="majorEastAsia" w:hAnsiTheme="majorHAnsi" w:cs="Mangal"/>
      <w:color w:val="323E4F" w:themeColor="text2" w:themeShade="BF"/>
      <w:spacing w:val="5"/>
      <w:kern w:val="28"/>
      <w:sz w:val="52"/>
      <w:szCs w:val="47"/>
      <w:lang w:eastAsia="hi-IN" w:bidi="hi-IN"/>
    </w:rPr>
  </w:style>
  <w:style w:type="character" w:customStyle="1" w:styleId="TytuZnak">
    <w:name w:val="Tytuł Znak"/>
    <w:basedOn w:val="Domylnaczcionkaakapitu"/>
    <w:link w:val="Tytu"/>
    <w:rsid w:val="00661170"/>
    <w:rPr>
      <w:rFonts w:asciiTheme="majorHAnsi" w:eastAsiaTheme="majorEastAsia" w:hAnsiTheme="majorHAnsi" w:cs="Mangal"/>
      <w:color w:val="323E4F" w:themeColor="text2" w:themeShade="BF"/>
      <w:spacing w:val="5"/>
      <w:kern w:val="28"/>
      <w:sz w:val="52"/>
      <w:szCs w:val="47"/>
      <w:lang w:eastAsia="hi-IN" w:bidi="hi-IN"/>
    </w:rPr>
  </w:style>
  <w:style w:type="paragraph" w:styleId="Podtytu">
    <w:name w:val="Subtitle"/>
    <w:basedOn w:val="Normalny"/>
    <w:next w:val="Normalny"/>
    <w:link w:val="PodtytuZnak"/>
    <w:uiPriority w:val="11"/>
    <w:qFormat/>
    <w:rsid w:val="00661170"/>
    <w:pPr>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PodtytuZnak">
    <w:name w:val="Podtytuł Znak"/>
    <w:basedOn w:val="Domylnaczcionkaakapitu"/>
    <w:link w:val="Podtytu"/>
    <w:uiPriority w:val="11"/>
    <w:rsid w:val="00661170"/>
    <w:rPr>
      <w:rFonts w:ascii="Cambria" w:eastAsia="Times New Roman" w:hAnsi="Cambria" w:cs="Mangal"/>
      <w:i/>
      <w:iCs/>
      <w:color w:val="4F81BD"/>
      <w:spacing w:val="15"/>
      <w:kern w:val="2"/>
      <w:sz w:val="24"/>
      <w:szCs w:val="21"/>
      <w:lang w:eastAsia="hi-IN" w:bidi="hi-IN"/>
    </w:rPr>
  </w:style>
  <w:style w:type="paragraph" w:styleId="Tekstdymka">
    <w:name w:val="Balloon Text"/>
    <w:basedOn w:val="Normalny"/>
    <w:link w:val="TekstdymkaZnak"/>
    <w:uiPriority w:val="99"/>
    <w:semiHidden/>
    <w:unhideWhenUsed/>
    <w:rsid w:val="00661170"/>
    <w:pPr>
      <w:suppressAutoHyphens/>
      <w:spacing w:after="0" w:line="240" w:lineRule="auto"/>
    </w:pPr>
    <w:rPr>
      <w:rFonts w:ascii="Tahoma" w:eastAsia="SimSun" w:hAnsi="Tahoma" w:cs="Mangal"/>
      <w:kern w:val="2"/>
      <w:sz w:val="16"/>
      <w:szCs w:val="14"/>
      <w:lang w:eastAsia="hi-IN" w:bidi="hi-IN"/>
    </w:rPr>
  </w:style>
  <w:style w:type="character" w:customStyle="1" w:styleId="TekstdymkaZnak">
    <w:name w:val="Tekst dymka Znak"/>
    <w:basedOn w:val="Domylnaczcionkaakapitu"/>
    <w:link w:val="Tekstdymka"/>
    <w:uiPriority w:val="99"/>
    <w:semiHidden/>
    <w:rsid w:val="00661170"/>
    <w:rPr>
      <w:rFonts w:ascii="Tahoma" w:eastAsia="SimSun" w:hAnsi="Tahoma" w:cs="Mangal"/>
      <w:kern w:val="2"/>
      <w:sz w:val="16"/>
      <w:szCs w:val="14"/>
      <w:lang w:eastAsia="hi-IN" w:bidi="hi-IN"/>
    </w:rPr>
  </w:style>
  <w:style w:type="paragraph" w:styleId="Akapitzlist">
    <w:name w:val="List Paragraph"/>
    <w:basedOn w:val="Normalny"/>
    <w:link w:val="AkapitzlistZnak"/>
    <w:uiPriority w:val="34"/>
    <w:qFormat/>
    <w:rsid w:val="00661170"/>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NormalnyWeb1">
    <w:name w:val="Normalny (Web)1"/>
    <w:basedOn w:val="Normalny"/>
    <w:rsid w:val="00661170"/>
    <w:pPr>
      <w:suppressAutoHyphens/>
      <w:spacing w:before="280" w:after="119" w:line="100" w:lineRule="atLeast"/>
    </w:pPr>
    <w:rPr>
      <w:rFonts w:ascii="Times New Roman" w:eastAsia="Times New Roman" w:hAnsi="Times New Roman" w:cs="Times New Roman"/>
      <w:kern w:val="2"/>
      <w:sz w:val="24"/>
      <w:szCs w:val="24"/>
      <w:lang w:eastAsia="hi-IN" w:bidi="hi-IN"/>
    </w:rPr>
  </w:style>
  <w:style w:type="paragraph" w:customStyle="1" w:styleId="Domynie">
    <w:name w:val="Domy徑nie"/>
    <w:rsid w:val="00661170"/>
    <w:pPr>
      <w:widowControl w:val="0"/>
      <w:suppressAutoHyphens/>
      <w:spacing w:after="0" w:line="100" w:lineRule="atLeast"/>
    </w:pPr>
    <w:rPr>
      <w:rFonts w:ascii="Garamond" w:eastAsia="Times New Roman" w:hAnsi="Garamond" w:cs="Garamond"/>
      <w:kern w:val="2"/>
      <w:sz w:val="24"/>
      <w:szCs w:val="24"/>
      <w:lang w:eastAsia="hi-IN" w:bidi="hi-IN"/>
    </w:rPr>
  </w:style>
  <w:style w:type="paragraph" w:customStyle="1" w:styleId="Skrconyadreszwrotny">
    <w:name w:val="Skrócony adres zwrotny"/>
    <w:basedOn w:val="Normalny"/>
    <w:rsid w:val="00661170"/>
    <w:pPr>
      <w:suppressAutoHyphens/>
      <w:spacing w:after="0" w:line="100" w:lineRule="atLeast"/>
    </w:pPr>
    <w:rPr>
      <w:rFonts w:ascii="Times New Roman" w:eastAsia="Times New Roman" w:hAnsi="Times New Roman" w:cs="Times New Roman"/>
      <w:kern w:val="2"/>
      <w:sz w:val="24"/>
      <w:szCs w:val="20"/>
      <w:lang w:eastAsia="hi-IN" w:bidi="hi-IN"/>
    </w:rPr>
  </w:style>
  <w:style w:type="paragraph" w:customStyle="1" w:styleId="Standard">
    <w:name w:val="Standard"/>
    <w:rsid w:val="0066117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661170"/>
    <w:pPr>
      <w:suppressLineNumbers/>
    </w:pPr>
  </w:style>
  <w:style w:type="paragraph" w:customStyle="1" w:styleId="Bul">
    <w:name w:val="Bul"/>
    <w:rsid w:val="00661170"/>
    <w:pPr>
      <w:spacing w:after="0" w:line="200" w:lineRule="exact"/>
      <w:ind w:left="142" w:hanging="142"/>
    </w:pPr>
    <w:rPr>
      <w:rFonts w:ascii="Times New Roman" w:eastAsia="Times New Roman" w:hAnsi="Times New Roman" w:cs="Times New Roman"/>
      <w:sz w:val="18"/>
      <w:szCs w:val="20"/>
      <w:lang w:val="en-US"/>
    </w:rPr>
  </w:style>
  <w:style w:type="character" w:customStyle="1" w:styleId="A3">
    <w:name w:val="A3"/>
    <w:uiPriority w:val="99"/>
    <w:rsid w:val="00661170"/>
    <w:rPr>
      <w:rFonts w:ascii="DIQYK P+ GE Inspira" w:hAnsi="DIQYK P+ GE Inspira" w:cs="DIQYK P+ GE Inspira" w:hint="default"/>
      <w:color w:val="000000"/>
      <w:sz w:val="20"/>
      <w:szCs w:val="20"/>
    </w:rPr>
  </w:style>
  <w:style w:type="table" w:styleId="Tabela-Siatka">
    <w:name w:val="Table Grid"/>
    <w:basedOn w:val="Standardowy"/>
    <w:uiPriority w:val="59"/>
    <w:rsid w:val="00661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661170"/>
    <w:pPr>
      <w:numPr>
        <w:numId w:val="15"/>
      </w:numPr>
    </w:pPr>
  </w:style>
  <w:style w:type="character" w:customStyle="1" w:styleId="AkapitzlistZnak">
    <w:name w:val="Akapit z listą Znak"/>
    <w:link w:val="Akapitzlist"/>
    <w:uiPriority w:val="34"/>
    <w:locked/>
    <w:rsid w:val="001B5A9F"/>
    <w:rPr>
      <w:rFonts w:ascii="Times New Roman" w:eastAsia="SimSun" w:hAnsi="Times New Roman" w:cs="Mangal"/>
      <w:kern w:val="2"/>
      <w:sz w:val="24"/>
      <w:szCs w:val="21"/>
      <w:lang w:eastAsia="hi-IN" w:bidi="hi-IN"/>
    </w:rPr>
  </w:style>
  <w:style w:type="paragraph" w:customStyle="1" w:styleId="Zawartotabeli">
    <w:name w:val="Zawartość tabeli"/>
    <w:basedOn w:val="Normalny"/>
    <w:rsid w:val="001B5A9F"/>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character" w:styleId="Odwoaniedokomentarza">
    <w:name w:val="annotation reference"/>
    <w:basedOn w:val="Domylnaczcionkaakapitu"/>
    <w:uiPriority w:val="99"/>
    <w:semiHidden/>
    <w:unhideWhenUsed/>
    <w:rsid w:val="007A37E8"/>
    <w:rPr>
      <w:sz w:val="16"/>
      <w:szCs w:val="16"/>
    </w:rPr>
  </w:style>
  <w:style w:type="paragraph" w:styleId="Tekstkomentarza">
    <w:name w:val="annotation text"/>
    <w:basedOn w:val="Normalny"/>
    <w:link w:val="TekstkomentarzaZnak"/>
    <w:uiPriority w:val="99"/>
    <w:unhideWhenUsed/>
    <w:rsid w:val="007A37E8"/>
    <w:pPr>
      <w:spacing w:line="240" w:lineRule="auto"/>
    </w:pPr>
    <w:rPr>
      <w:sz w:val="20"/>
      <w:szCs w:val="20"/>
    </w:rPr>
  </w:style>
  <w:style w:type="character" w:customStyle="1" w:styleId="TekstkomentarzaZnak">
    <w:name w:val="Tekst komentarza Znak"/>
    <w:basedOn w:val="Domylnaczcionkaakapitu"/>
    <w:link w:val="Tekstkomentarza"/>
    <w:uiPriority w:val="99"/>
    <w:rsid w:val="007A37E8"/>
    <w:rPr>
      <w:sz w:val="20"/>
      <w:szCs w:val="20"/>
    </w:rPr>
  </w:style>
  <w:style w:type="paragraph" w:styleId="Tematkomentarza">
    <w:name w:val="annotation subject"/>
    <w:basedOn w:val="Tekstkomentarza"/>
    <w:next w:val="Tekstkomentarza"/>
    <w:link w:val="TematkomentarzaZnak"/>
    <w:uiPriority w:val="99"/>
    <w:semiHidden/>
    <w:unhideWhenUsed/>
    <w:rsid w:val="007A37E8"/>
    <w:rPr>
      <w:b/>
      <w:bCs/>
    </w:rPr>
  </w:style>
  <w:style w:type="character" w:customStyle="1" w:styleId="TematkomentarzaZnak">
    <w:name w:val="Temat komentarza Znak"/>
    <w:basedOn w:val="TekstkomentarzaZnak"/>
    <w:link w:val="Tematkomentarza"/>
    <w:uiPriority w:val="99"/>
    <w:semiHidden/>
    <w:rsid w:val="007A37E8"/>
    <w:rPr>
      <w:b/>
      <w:bCs/>
      <w:sz w:val="20"/>
      <w:szCs w:val="20"/>
    </w:rPr>
  </w:style>
  <w:style w:type="paragraph" w:customStyle="1" w:styleId="Bezformatowania">
    <w:name w:val="Bez formatowania"/>
    <w:rsid w:val="00E248A7"/>
    <w:pPr>
      <w:suppressAutoHyphens/>
      <w:spacing w:after="0" w:line="240" w:lineRule="auto"/>
    </w:pPr>
    <w:rPr>
      <w:rFonts w:ascii="Helvetica" w:eastAsia="Arial Unicode MS" w:hAnsi="Helvetica" w:cs="Arial Unicode MS"/>
      <w:color w:val="000000"/>
      <w:sz w:val="24"/>
      <w:szCs w:val="24"/>
      <w:lang w:val="en-US" w:eastAsia="zh-CN"/>
    </w:rPr>
  </w:style>
  <w:style w:type="paragraph" w:customStyle="1" w:styleId="Normal1">
    <w:name w:val="Normal1"/>
    <w:rsid w:val="00E248A7"/>
    <w:pPr>
      <w:suppressAutoHyphens/>
      <w:spacing w:after="0" w:line="100" w:lineRule="atLeast"/>
    </w:pPr>
    <w:rPr>
      <w:rFonts w:ascii="Times New Roman" w:eastAsia="Arial"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1170"/>
    <w:pPr>
      <w:spacing w:after="200" w:line="276" w:lineRule="auto"/>
    </w:pPr>
  </w:style>
  <w:style w:type="paragraph" w:styleId="Nagwek2">
    <w:name w:val="heading 2"/>
    <w:basedOn w:val="Normalny"/>
    <w:next w:val="Tekstpodstawowy"/>
    <w:link w:val="Nagwek2Znak"/>
    <w:semiHidden/>
    <w:unhideWhenUsed/>
    <w:qFormat/>
    <w:rsid w:val="00661170"/>
    <w:pPr>
      <w:keepNext/>
      <w:keepLines/>
      <w:numPr>
        <w:ilvl w:val="1"/>
        <w:numId w:val="1"/>
      </w:numPr>
      <w:suppressAutoHyphens/>
      <w:spacing w:before="160" w:after="120" w:line="100" w:lineRule="atLeast"/>
      <w:outlineLvl w:val="1"/>
    </w:pPr>
    <w:rPr>
      <w:rFonts w:ascii="Arial" w:eastAsia="Times New Roman" w:hAnsi="Arial" w:cs="Times New Roman"/>
      <w:b/>
      <w:i/>
      <w:kern w:val="2"/>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661170"/>
    <w:rPr>
      <w:rFonts w:ascii="Arial" w:eastAsia="Times New Roman" w:hAnsi="Arial" w:cs="Times New Roman"/>
      <w:b/>
      <w:i/>
      <w:kern w:val="2"/>
      <w:sz w:val="28"/>
      <w:szCs w:val="24"/>
      <w:lang w:eastAsia="hi-IN" w:bidi="hi-IN"/>
    </w:rPr>
  </w:style>
  <w:style w:type="paragraph" w:styleId="Tekstpodstawowy">
    <w:name w:val="Body Text"/>
    <w:basedOn w:val="Normalny"/>
    <w:link w:val="TekstpodstawowyZnak"/>
    <w:uiPriority w:val="99"/>
    <w:semiHidden/>
    <w:unhideWhenUsed/>
    <w:rsid w:val="00661170"/>
    <w:pPr>
      <w:suppressAutoHyphens/>
      <w:spacing w:after="120" w:line="240" w:lineRule="auto"/>
    </w:pPr>
    <w:rPr>
      <w:rFonts w:ascii="Times New Roman" w:eastAsia="SimSun" w:hAnsi="Times New Roman" w:cs="Mangal"/>
      <w:kern w:val="2"/>
      <w:sz w:val="24"/>
      <w:szCs w:val="21"/>
      <w:lang w:eastAsia="hi-IN" w:bidi="hi-IN"/>
    </w:rPr>
  </w:style>
  <w:style w:type="character" w:customStyle="1" w:styleId="TekstpodstawowyZnak">
    <w:name w:val="Tekst podstawowy Znak"/>
    <w:basedOn w:val="Domylnaczcionkaakapitu"/>
    <w:link w:val="Tekstpodstawowy"/>
    <w:uiPriority w:val="99"/>
    <w:semiHidden/>
    <w:rsid w:val="00661170"/>
    <w:rPr>
      <w:rFonts w:ascii="Times New Roman" w:eastAsia="SimSun" w:hAnsi="Times New Roman" w:cs="Mangal"/>
      <w:kern w:val="2"/>
      <w:sz w:val="24"/>
      <w:szCs w:val="21"/>
      <w:lang w:eastAsia="hi-IN" w:bidi="hi-IN"/>
    </w:rPr>
  </w:style>
  <w:style w:type="paragraph" w:customStyle="1" w:styleId="msonormal0">
    <w:name w:val="msonormal"/>
    <w:basedOn w:val="Normalny"/>
    <w:rsid w:val="006611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61170"/>
    <w:pPr>
      <w:tabs>
        <w:tab w:val="center" w:pos="4536"/>
        <w:tab w:val="right" w:pos="9072"/>
      </w:tabs>
      <w:suppressAutoHyphens/>
      <w:spacing w:after="0" w:line="240" w:lineRule="auto"/>
    </w:pPr>
    <w:rPr>
      <w:rFonts w:ascii="Times New Roman" w:eastAsia="SimSun" w:hAnsi="Times New Roman" w:cs="Mangal"/>
      <w:kern w:val="2"/>
      <w:sz w:val="24"/>
      <w:szCs w:val="21"/>
      <w:lang w:eastAsia="hi-IN" w:bidi="hi-IN"/>
    </w:rPr>
  </w:style>
  <w:style w:type="character" w:customStyle="1" w:styleId="NagwekZnak">
    <w:name w:val="Nagłówek Znak"/>
    <w:basedOn w:val="Domylnaczcionkaakapitu"/>
    <w:link w:val="Nagwek"/>
    <w:uiPriority w:val="99"/>
    <w:rsid w:val="00661170"/>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661170"/>
    <w:pPr>
      <w:widowControl w:val="0"/>
      <w:tabs>
        <w:tab w:val="center" w:pos="4536"/>
        <w:tab w:val="right" w:pos="9072"/>
      </w:tabs>
      <w:suppressAutoHyphens/>
      <w:autoSpaceDN w:val="0"/>
      <w:spacing w:after="0" w:line="240" w:lineRule="auto"/>
    </w:pPr>
    <w:rPr>
      <w:rFonts w:ascii="Times New Roman" w:eastAsia="Lucida Sans Unicode" w:hAnsi="Times New Roman" w:cs="Mangal"/>
      <w:kern w:val="3"/>
      <w:sz w:val="20"/>
      <w:szCs w:val="20"/>
      <w:lang w:val="x-none" w:eastAsia="zh-CN" w:bidi="hi-IN"/>
    </w:rPr>
  </w:style>
  <w:style w:type="character" w:customStyle="1" w:styleId="StopkaZnak">
    <w:name w:val="Stopka Znak"/>
    <w:basedOn w:val="Domylnaczcionkaakapitu"/>
    <w:link w:val="Stopka"/>
    <w:uiPriority w:val="99"/>
    <w:rsid w:val="00661170"/>
    <w:rPr>
      <w:rFonts w:ascii="Times New Roman" w:eastAsia="Lucida Sans Unicode" w:hAnsi="Times New Roman" w:cs="Mangal"/>
      <w:kern w:val="3"/>
      <w:sz w:val="20"/>
      <w:szCs w:val="20"/>
      <w:lang w:val="x-none" w:eastAsia="zh-CN" w:bidi="hi-IN"/>
    </w:rPr>
  </w:style>
  <w:style w:type="paragraph" w:styleId="Tytu">
    <w:name w:val="Title"/>
    <w:basedOn w:val="Normalny"/>
    <w:next w:val="Normalny"/>
    <w:link w:val="TytuZnak"/>
    <w:qFormat/>
    <w:rsid w:val="00661170"/>
    <w:pPr>
      <w:pBdr>
        <w:bottom w:val="single" w:sz="8" w:space="4" w:color="5B9BD5" w:themeColor="accent1"/>
      </w:pBdr>
      <w:suppressAutoHyphens/>
      <w:spacing w:after="300" w:line="240" w:lineRule="auto"/>
      <w:contextualSpacing/>
    </w:pPr>
    <w:rPr>
      <w:rFonts w:asciiTheme="majorHAnsi" w:eastAsiaTheme="majorEastAsia" w:hAnsiTheme="majorHAnsi" w:cs="Mangal"/>
      <w:color w:val="323E4F" w:themeColor="text2" w:themeShade="BF"/>
      <w:spacing w:val="5"/>
      <w:kern w:val="28"/>
      <w:sz w:val="52"/>
      <w:szCs w:val="47"/>
      <w:lang w:eastAsia="hi-IN" w:bidi="hi-IN"/>
    </w:rPr>
  </w:style>
  <w:style w:type="character" w:customStyle="1" w:styleId="TytuZnak">
    <w:name w:val="Tytuł Znak"/>
    <w:basedOn w:val="Domylnaczcionkaakapitu"/>
    <w:link w:val="Tytu"/>
    <w:rsid w:val="00661170"/>
    <w:rPr>
      <w:rFonts w:asciiTheme="majorHAnsi" w:eastAsiaTheme="majorEastAsia" w:hAnsiTheme="majorHAnsi" w:cs="Mangal"/>
      <w:color w:val="323E4F" w:themeColor="text2" w:themeShade="BF"/>
      <w:spacing w:val="5"/>
      <w:kern w:val="28"/>
      <w:sz w:val="52"/>
      <w:szCs w:val="47"/>
      <w:lang w:eastAsia="hi-IN" w:bidi="hi-IN"/>
    </w:rPr>
  </w:style>
  <w:style w:type="paragraph" w:styleId="Podtytu">
    <w:name w:val="Subtitle"/>
    <w:basedOn w:val="Normalny"/>
    <w:next w:val="Normalny"/>
    <w:link w:val="PodtytuZnak"/>
    <w:uiPriority w:val="11"/>
    <w:qFormat/>
    <w:rsid w:val="00661170"/>
    <w:pPr>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PodtytuZnak">
    <w:name w:val="Podtytuł Znak"/>
    <w:basedOn w:val="Domylnaczcionkaakapitu"/>
    <w:link w:val="Podtytu"/>
    <w:uiPriority w:val="11"/>
    <w:rsid w:val="00661170"/>
    <w:rPr>
      <w:rFonts w:ascii="Cambria" w:eastAsia="Times New Roman" w:hAnsi="Cambria" w:cs="Mangal"/>
      <w:i/>
      <w:iCs/>
      <w:color w:val="4F81BD"/>
      <w:spacing w:val="15"/>
      <w:kern w:val="2"/>
      <w:sz w:val="24"/>
      <w:szCs w:val="21"/>
      <w:lang w:eastAsia="hi-IN" w:bidi="hi-IN"/>
    </w:rPr>
  </w:style>
  <w:style w:type="paragraph" w:styleId="Tekstdymka">
    <w:name w:val="Balloon Text"/>
    <w:basedOn w:val="Normalny"/>
    <w:link w:val="TekstdymkaZnak"/>
    <w:uiPriority w:val="99"/>
    <w:semiHidden/>
    <w:unhideWhenUsed/>
    <w:rsid w:val="00661170"/>
    <w:pPr>
      <w:suppressAutoHyphens/>
      <w:spacing w:after="0" w:line="240" w:lineRule="auto"/>
    </w:pPr>
    <w:rPr>
      <w:rFonts w:ascii="Tahoma" w:eastAsia="SimSun" w:hAnsi="Tahoma" w:cs="Mangal"/>
      <w:kern w:val="2"/>
      <w:sz w:val="16"/>
      <w:szCs w:val="14"/>
      <w:lang w:eastAsia="hi-IN" w:bidi="hi-IN"/>
    </w:rPr>
  </w:style>
  <w:style w:type="character" w:customStyle="1" w:styleId="TekstdymkaZnak">
    <w:name w:val="Tekst dymka Znak"/>
    <w:basedOn w:val="Domylnaczcionkaakapitu"/>
    <w:link w:val="Tekstdymka"/>
    <w:uiPriority w:val="99"/>
    <w:semiHidden/>
    <w:rsid w:val="00661170"/>
    <w:rPr>
      <w:rFonts w:ascii="Tahoma" w:eastAsia="SimSun" w:hAnsi="Tahoma" w:cs="Mangal"/>
      <w:kern w:val="2"/>
      <w:sz w:val="16"/>
      <w:szCs w:val="14"/>
      <w:lang w:eastAsia="hi-IN" w:bidi="hi-IN"/>
    </w:rPr>
  </w:style>
  <w:style w:type="paragraph" w:styleId="Akapitzlist">
    <w:name w:val="List Paragraph"/>
    <w:basedOn w:val="Normalny"/>
    <w:link w:val="AkapitzlistZnak"/>
    <w:uiPriority w:val="34"/>
    <w:qFormat/>
    <w:rsid w:val="00661170"/>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NormalnyWeb1">
    <w:name w:val="Normalny (Web)1"/>
    <w:basedOn w:val="Normalny"/>
    <w:rsid w:val="00661170"/>
    <w:pPr>
      <w:suppressAutoHyphens/>
      <w:spacing w:before="280" w:after="119" w:line="100" w:lineRule="atLeast"/>
    </w:pPr>
    <w:rPr>
      <w:rFonts w:ascii="Times New Roman" w:eastAsia="Times New Roman" w:hAnsi="Times New Roman" w:cs="Times New Roman"/>
      <w:kern w:val="2"/>
      <w:sz w:val="24"/>
      <w:szCs w:val="24"/>
      <w:lang w:eastAsia="hi-IN" w:bidi="hi-IN"/>
    </w:rPr>
  </w:style>
  <w:style w:type="paragraph" w:customStyle="1" w:styleId="Domynie">
    <w:name w:val="Domy徑nie"/>
    <w:rsid w:val="00661170"/>
    <w:pPr>
      <w:widowControl w:val="0"/>
      <w:suppressAutoHyphens/>
      <w:spacing w:after="0" w:line="100" w:lineRule="atLeast"/>
    </w:pPr>
    <w:rPr>
      <w:rFonts w:ascii="Garamond" w:eastAsia="Times New Roman" w:hAnsi="Garamond" w:cs="Garamond"/>
      <w:kern w:val="2"/>
      <w:sz w:val="24"/>
      <w:szCs w:val="24"/>
      <w:lang w:eastAsia="hi-IN" w:bidi="hi-IN"/>
    </w:rPr>
  </w:style>
  <w:style w:type="paragraph" w:customStyle="1" w:styleId="Skrconyadreszwrotny">
    <w:name w:val="Skrócony adres zwrotny"/>
    <w:basedOn w:val="Normalny"/>
    <w:rsid w:val="00661170"/>
    <w:pPr>
      <w:suppressAutoHyphens/>
      <w:spacing w:after="0" w:line="100" w:lineRule="atLeast"/>
    </w:pPr>
    <w:rPr>
      <w:rFonts w:ascii="Times New Roman" w:eastAsia="Times New Roman" w:hAnsi="Times New Roman" w:cs="Times New Roman"/>
      <w:kern w:val="2"/>
      <w:sz w:val="24"/>
      <w:szCs w:val="20"/>
      <w:lang w:eastAsia="hi-IN" w:bidi="hi-IN"/>
    </w:rPr>
  </w:style>
  <w:style w:type="paragraph" w:customStyle="1" w:styleId="Standard">
    <w:name w:val="Standard"/>
    <w:rsid w:val="0066117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661170"/>
    <w:pPr>
      <w:suppressLineNumbers/>
    </w:pPr>
  </w:style>
  <w:style w:type="paragraph" w:customStyle="1" w:styleId="Bul">
    <w:name w:val="Bul"/>
    <w:rsid w:val="00661170"/>
    <w:pPr>
      <w:spacing w:after="0" w:line="200" w:lineRule="exact"/>
      <w:ind w:left="142" w:hanging="142"/>
    </w:pPr>
    <w:rPr>
      <w:rFonts w:ascii="Times New Roman" w:eastAsia="Times New Roman" w:hAnsi="Times New Roman" w:cs="Times New Roman"/>
      <w:sz w:val="18"/>
      <w:szCs w:val="20"/>
      <w:lang w:val="en-US"/>
    </w:rPr>
  </w:style>
  <w:style w:type="character" w:customStyle="1" w:styleId="A3">
    <w:name w:val="A3"/>
    <w:uiPriority w:val="99"/>
    <w:rsid w:val="00661170"/>
    <w:rPr>
      <w:rFonts w:ascii="DIQYK P+ GE Inspira" w:hAnsi="DIQYK P+ GE Inspira" w:cs="DIQYK P+ GE Inspira" w:hint="default"/>
      <w:color w:val="000000"/>
      <w:sz w:val="20"/>
      <w:szCs w:val="20"/>
    </w:rPr>
  </w:style>
  <w:style w:type="table" w:styleId="Tabela-Siatka">
    <w:name w:val="Table Grid"/>
    <w:basedOn w:val="Standardowy"/>
    <w:uiPriority w:val="59"/>
    <w:rsid w:val="00661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661170"/>
    <w:pPr>
      <w:numPr>
        <w:numId w:val="15"/>
      </w:numPr>
    </w:pPr>
  </w:style>
  <w:style w:type="character" w:customStyle="1" w:styleId="AkapitzlistZnak">
    <w:name w:val="Akapit z listą Znak"/>
    <w:link w:val="Akapitzlist"/>
    <w:uiPriority w:val="34"/>
    <w:locked/>
    <w:rsid w:val="001B5A9F"/>
    <w:rPr>
      <w:rFonts w:ascii="Times New Roman" w:eastAsia="SimSun" w:hAnsi="Times New Roman" w:cs="Mangal"/>
      <w:kern w:val="2"/>
      <w:sz w:val="24"/>
      <w:szCs w:val="21"/>
      <w:lang w:eastAsia="hi-IN" w:bidi="hi-IN"/>
    </w:rPr>
  </w:style>
  <w:style w:type="paragraph" w:customStyle="1" w:styleId="Zawartotabeli">
    <w:name w:val="Zawartość tabeli"/>
    <w:basedOn w:val="Normalny"/>
    <w:rsid w:val="001B5A9F"/>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character" w:styleId="Odwoaniedokomentarza">
    <w:name w:val="annotation reference"/>
    <w:basedOn w:val="Domylnaczcionkaakapitu"/>
    <w:uiPriority w:val="99"/>
    <w:semiHidden/>
    <w:unhideWhenUsed/>
    <w:rsid w:val="007A37E8"/>
    <w:rPr>
      <w:sz w:val="16"/>
      <w:szCs w:val="16"/>
    </w:rPr>
  </w:style>
  <w:style w:type="paragraph" w:styleId="Tekstkomentarza">
    <w:name w:val="annotation text"/>
    <w:basedOn w:val="Normalny"/>
    <w:link w:val="TekstkomentarzaZnak"/>
    <w:uiPriority w:val="99"/>
    <w:unhideWhenUsed/>
    <w:rsid w:val="007A37E8"/>
    <w:pPr>
      <w:spacing w:line="240" w:lineRule="auto"/>
    </w:pPr>
    <w:rPr>
      <w:sz w:val="20"/>
      <w:szCs w:val="20"/>
    </w:rPr>
  </w:style>
  <w:style w:type="character" w:customStyle="1" w:styleId="TekstkomentarzaZnak">
    <w:name w:val="Tekst komentarza Znak"/>
    <w:basedOn w:val="Domylnaczcionkaakapitu"/>
    <w:link w:val="Tekstkomentarza"/>
    <w:uiPriority w:val="99"/>
    <w:rsid w:val="007A37E8"/>
    <w:rPr>
      <w:sz w:val="20"/>
      <w:szCs w:val="20"/>
    </w:rPr>
  </w:style>
  <w:style w:type="paragraph" w:styleId="Tematkomentarza">
    <w:name w:val="annotation subject"/>
    <w:basedOn w:val="Tekstkomentarza"/>
    <w:next w:val="Tekstkomentarza"/>
    <w:link w:val="TematkomentarzaZnak"/>
    <w:uiPriority w:val="99"/>
    <w:semiHidden/>
    <w:unhideWhenUsed/>
    <w:rsid w:val="007A37E8"/>
    <w:rPr>
      <w:b/>
      <w:bCs/>
    </w:rPr>
  </w:style>
  <w:style w:type="character" w:customStyle="1" w:styleId="TematkomentarzaZnak">
    <w:name w:val="Temat komentarza Znak"/>
    <w:basedOn w:val="TekstkomentarzaZnak"/>
    <w:link w:val="Tematkomentarza"/>
    <w:uiPriority w:val="99"/>
    <w:semiHidden/>
    <w:rsid w:val="007A37E8"/>
    <w:rPr>
      <w:b/>
      <w:bCs/>
      <w:sz w:val="20"/>
      <w:szCs w:val="20"/>
    </w:rPr>
  </w:style>
  <w:style w:type="paragraph" w:customStyle="1" w:styleId="Bezformatowania">
    <w:name w:val="Bez formatowania"/>
    <w:rsid w:val="00E248A7"/>
    <w:pPr>
      <w:suppressAutoHyphens/>
      <w:spacing w:after="0" w:line="240" w:lineRule="auto"/>
    </w:pPr>
    <w:rPr>
      <w:rFonts w:ascii="Helvetica" w:eastAsia="Arial Unicode MS" w:hAnsi="Helvetica" w:cs="Arial Unicode MS"/>
      <w:color w:val="000000"/>
      <w:sz w:val="24"/>
      <w:szCs w:val="24"/>
      <w:lang w:val="en-US" w:eastAsia="zh-CN"/>
    </w:rPr>
  </w:style>
  <w:style w:type="paragraph" w:customStyle="1" w:styleId="Normal1">
    <w:name w:val="Normal1"/>
    <w:rsid w:val="00E248A7"/>
    <w:pPr>
      <w:suppressAutoHyphens/>
      <w:spacing w:after="0" w:line="100" w:lineRule="atLeast"/>
    </w:pPr>
    <w:rPr>
      <w:rFonts w:ascii="Times New Roman" w:eastAsia="Arial"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2186</Words>
  <Characters>13121</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Łukasz Sendo</cp:lastModifiedBy>
  <cp:revision>3</cp:revision>
  <cp:lastPrinted>2018-12-28T07:48:00Z</cp:lastPrinted>
  <dcterms:created xsi:type="dcterms:W3CDTF">2019-02-21T12:48:00Z</dcterms:created>
  <dcterms:modified xsi:type="dcterms:W3CDTF">2019-02-26T10:28:00Z</dcterms:modified>
</cp:coreProperties>
</file>