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DE4B0" w14:textId="77777777"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14:paraId="703B24C7" w14:textId="77777777"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r w:rsidR="00B15191">
        <w:rPr>
          <w:rFonts w:ascii="Times New Roman" w:eastAsia="Times New Roman" w:hAnsi="Times New Roman" w:cs="Times New Roman"/>
          <w:b/>
          <w:lang w:eastAsia="ar-SA"/>
        </w:rPr>
        <w:t>Część 5 – Wirówki (8 szt.)</w:t>
      </w:r>
    </w:p>
    <w:p w14:paraId="601C32DE" w14:textId="77777777" w:rsidR="00F354FA" w:rsidRPr="00F354FA" w:rsidRDefault="00F354FA" w:rsidP="00F354FA">
      <w:pPr>
        <w:suppressAutoHyphens/>
        <w:spacing w:after="0" w:line="240" w:lineRule="auto"/>
        <w:jc w:val="center"/>
        <w:rPr>
          <w:rFonts w:ascii="Times New Roman" w:eastAsia="Calibri" w:hAnsi="Times New Roman" w:cs="Times New Roman"/>
          <w:b/>
          <w:color w:val="FF0000"/>
          <w:sz w:val="24"/>
          <w:szCs w:val="24"/>
        </w:rPr>
      </w:pPr>
      <w:r w:rsidRPr="00F354FA">
        <w:rPr>
          <w:rFonts w:ascii="Times New Roman" w:eastAsia="Calibri" w:hAnsi="Times New Roman" w:cs="Times New Roman"/>
          <w:b/>
          <w:color w:val="FF0000"/>
          <w:sz w:val="24"/>
          <w:szCs w:val="24"/>
        </w:rPr>
        <w:t>(po odpowiedziach 1)</w:t>
      </w:r>
    </w:p>
    <w:p w14:paraId="27FED543" w14:textId="77777777" w:rsidR="00B15191" w:rsidRDefault="00B15191" w:rsidP="00B15191">
      <w:pPr>
        <w:suppressAutoHyphens/>
        <w:spacing w:after="0" w:line="240" w:lineRule="auto"/>
        <w:rPr>
          <w:rFonts w:ascii="Times New Roman" w:eastAsia="Times New Roman" w:hAnsi="Times New Roman" w:cs="Times New Roman"/>
          <w:b/>
          <w:lang w:eastAsia="ar-SA"/>
        </w:rPr>
      </w:pPr>
    </w:p>
    <w:p w14:paraId="764845A0" w14:textId="77777777" w:rsidR="009324AF" w:rsidRPr="008A7E6F" w:rsidRDefault="009324AF" w:rsidP="00B15191">
      <w:pPr>
        <w:suppressAutoHyphens/>
        <w:spacing w:after="0" w:line="240" w:lineRule="auto"/>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4DA4069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89E4F56"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C5666B7"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79AF5777" w14:textId="77777777"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14:paraId="56BB5A07" w14:textId="77777777" w:rsidR="00071056" w:rsidRPr="009324AF" w:rsidRDefault="00071056" w:rsidP="00071056">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C79AAA9" w14:textId="77777777" w:rsidR="009324AF" w:rsidRPr="009324AF" w:rsidRDefault="005B3C0E" w:rsidP="00B15191">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129519B9"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14:paraId="7D08794A"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921F6BB"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14:paraId="37033EAC"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288250D"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14:paraId="0C023207"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B45E2E6" w14:textId="77777777"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Klasa wyrobu medycznego (jeżeli dotyczy): ..................</w:t>
      </w:r>
    </w:p>
    <w:p w14:paraId="34D85F0B" w14:textId="77777777" w:rsidR="00F354FA" w:rsidRDefault="00F354FA" w:rsidP="00B15191">
      <w:pPr>
        <w:spacing w:line="288" w:lineRule="auto"/>
        <w:rPr>
          <w:rFonts w:ascii="Times New Roman" w:eastAsia="Times New Roman" w:hAnsi="Times New Roman" w:cs="Times New Roman"/>
          <w:b/>
          <w:bCs/>
        </w:rPr>
      </w:pPr>
    </w:p>
    <w:p w14:paraId="531E7FC6" w14:textId="77777777" w:rsidR="00B15191" w:rsidRPr="00020A78" w:rsidRDefault="00B15191" w:rsidP="00B15191">
      <w:pPr>
        <w:spacing w:line="288" w:lineRule="auto"/>
        <w:rPr>
          <w:rFonts w:ascii="Times New Roman" w:eastAsia="Times New Roman" w:hAnsi="Times New Roman" w:cs="Times New Roman"/>
          <w:b/>
          <w:bCs/>
        </w:rPr>
      </w:pPr>
      <w:bookmarkStart w:id="0" w:name="_GoBack"/>
      <w:bookmarkEnd w:id="0"/>
      <w:r w:rsidRPr="00020A78">
        <w:rPr>
          <w:rFonts w:ascii="Times New Roman" w:eastAsia="Times New Roman" w:hAnsi="Times New Roman" w:cs="Times New Roman"/>
          <w:b/>
          <w:bCs/>
        </w:rPr>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528"/>
        <w:gridCol w:w="1418"/>
        <w:gridCol w:w="3118"/>
        <w:gridCol w:w="3191"/>
      </w:tblGrid>
      <w:tr w:rsidR="00B15191" w:rsidRPr="00020A78" w14:paraId="7B0073B9" w14:textId="77777777" w:rsidTr="005B7151">
        <w:trPr>
          <w:trHeight w:val="547"/>
        </w:trPr>
        <w:tc>
          <w:tcPr>
            <w:tcW w:w="10418" w:type="dxa"/>
            <w:gridSpan w:val="4"/>
            <w:tcBorders>
              <w:top w:val="single" w:sz="8" w:space="0" w:color="auto"/>
            </w:tcBorders>
            <w:tcMar>
              <w:top w:w="0" w:type="dxa"/>
              <w:left w:w="70" w:type="dxa"/>
              <w:bottom w:w="0" w:type="dxa"/>
              <w:right w:w="70" w:type="dxa"/>
            </w:tcMar>
            <w:vAlign w:val="center"/>
          </w:tcPr>
          <w:p w14:paraId="5418B030" w14:textId="77777777" w:rsidR="00B15191" w:rsidRPr="00020A78" w:rsidRDefault="00B15191" w:rsidP="005B7151">
            <w:pPr>
              <w:spacing w:after="0" w:line="240" w:lineRule="auto"/>
              <w:rPr>
                <w:rFonts w:ascii="Times New Roman" w:eastAsia="Times New Roman" w:hAnsi="Times New Roman" w:cs="Times New Roman"/>
                <w:b/>
              </w:rPr>
            </w:pPr>
            <w:r w:rsidRPr="00020A78">
              <w:rPr>
                <w:rFonts w:ascii="Times New Roman" w:eastAsia="Times New Roman" w:hAnsi="Times New Roman" w:cs="Times New Roman"/>
                <w:bCs/>
              </w:rPr>
              <w:t xml:space="preserve">Przedmiot: </w:t>
            </w:r>
            <w:r w:rsidRPr="00020A78">
              <w:rPr>
                <w:rFonts w:ascii="Times New Roman" w:hAnsi="Times New Roman" w:cs="Times New Roman"/>
              </w:rPr>
              <w:t xml:space="preserve"> </w:t>
            </w:r>
            <w:r w:rsidRPr="00020A78">
              <w:rPr>
                <w:rFonts w:ascii="Times New Roman" w:hAnsi="Times New Roman" w:cs="Times New Roman"/>
                <w:b/>
              </w:rPr>
              <w:t xml:space="preserve"> </w:t>
            </w:r>
            <w:r>
              <w:rPr>
                <w:rFonts w:ascii="Times New Roman" w:eastAsia="Times New Roman" w:hAnsi="Times New Roman" w:cs="Times New Roman"/>
                <w:b/>
                <w:lang w:eastAsia="ar-SA"/>
              </w:rPr>
              <w:t xml:space="preserve"> Wirówki</w:t>
            </w:r>
          </w:p>
        </w:tc>
        <w:tc>
          <w:tcPr>
            <w:tcW w:w="3191" w:type="dxa"/>
            <w:tcBorders>
              <w:top w:val="single" w:sz="8" w:space="0" w:color="auto"/>
            </w:tcBorders>
            <w:tcMar>
              <w:top w:w="0" w:type="dxa"/>
              <w:left w:w="70" w:type="dxa"/>
              <w:bottom w:w="0" w:type="dxa"/>
              <w:right w:w="70" w:type="dxa"/>
            </w:tcMar>
            <w:vAlign w:val="center"/>
          </w:tcPr>
          <w:p w14:paraId="522BF26F" w14:textId="77777777" w:rsidR="00B15191" w:rsidRPr="00020A78" w:rsidRDefault="00B15191" w:rsidP="005B7151">
            <w:pPr>
              <w:spacing w:after="0" w:line="240" w:lineRule="auto"/>
              <w:jc w:val="right"/>
              <w:rPr>
                <w:rFonts w:ascii="Times New Roman" w:eastAsia="Times New Roman" w:hAnsi="Times New Roman" w:cs="Times New Roman"/>
                <w:b/>
                <w:bCs/>
              </w:rPr>
            </w:pPr>
            <w:r w:rsidRPr="00020A78">
              <w:rPr>
                <w:rFonts w:ascii="Times New Roman" w:eastAsia="Times New Roman" w:hAnsi="Times New Roman" w:cs="Times New Roman"/>
                <w:b/>
                <w:bCs/>
              </w:rPr>
              <w:t>Cena brutto (w zł)</w:t>
            </w:r>
          </w:p>
        </w:tc>
      </w:tr>
      <w:tr w:rsidR="00B15191" w:rsidRPr="00020A78" w14:paraId="0E959EFF" w14:textId="77777777" w:rsidTr="005B7151">
        <w:trPr>
          <w:trHeight w:val="551"/>
        </w:trPr>
        <w:tc>
          <w:tcPr>
            <w:tcW w:w="10418" w:type="dxa"/>
            <w:gridSpan w:val="4"/>
            <w:tcMar>
              <w:top w:w="0" w:type="dxa"/>
              <w:left w:w="70" w:type="dxa"/>
              <w:bottom w:w="0" w:type="dxa"/>
              <w:right w:w="70" w:type="dxa"/>
            </w:tcMar>
            <w:vAlign w:val="center"/>
          </w:tcPr>
          <w:p w14:paraId="5B647385"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w:t>
            </w:r>
            <w:r w:rsidRPr="00020A78">
              <w:rPr>
                <w:rFonts w:ascii="Times New Roman" w:eastAsia="Times New Roman" w:hAnsi="Times New Roman" w:cs="Times New Roman"/>
                <w:bCs/>
              </w:rPr>
              <w:t xml:space="preserve"> Cena brutto sprzętu wr</w:t>
            </w:r>
            <w:r>
              <w:rPr>
                <w:rFonts w:ascii="Times New Roman" w:eastAsia="Times New Roman" w:hAnsi="Times New Roman" w:cs="Times New Roman"/>
                <w:bCs/>
              </w:rPr>
              <w:t xml:space="preserve">az z </w:t>
            </w:r>
            <w:r w:rsidR="008E2D89">
              <w:rPr>
                <w:rFonts w:ascii="Times New Roman" w:eastAsia="Times New Roman" w:hAnsi="Times New Roman" w:cs="Times New Roman"/>
                <w:bCs/>
              </w:rPr>
              <w:t>dostawą (suma z poz. A1-A2</w:t>
            </w:r>
            <w:r w:rsidRPr="00020A78">
              <w:rPr>
                <w:rFonts w:ascii="Times New Roman" w:eastAsia="Times New Roman" w:hAnsi="Times New Roman" w:cs="Times New Roman"/>
                <w:bCs/>
              </w:rPr>
              <w:t>)</w:t>
            </w:r>
          </w:p>
        </w:tc>
        <w:tc>
          <w:tcPr>
            <w:tcW w:w="3191" w:type="dxa"/>
            <w:tcMar>
              <w:top w:w="0" w:type="dxa"/>
              <w:left w:w="70" w:type="dxa"/>
              <w:bottom w:w="0" w:type="dxa"/>
              <w:right w:w="70" w:type="dxa"/>
            </w:tcMar>
            <w:vAlign w:val="center"/>
          </w:tcPr>
          <w:p w14:paraId="37B0A423"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6EDBAE66" w14:textId="77777777" w:rsidTr="005B7151">
        <w:trPr>
          <w:gridAfter w:val="1"/>
          <w:wAfter w:w="3191" w:type="dxa"/>
          <w:trHeight w:val="403"/>
        </w:trPr>
        <w:tc>
          <w:tcPr>
            <w:tcW w:w="354" w:type="dxa"/>
            <w:tcBorders>
              <w:left w:val="nil"/>
              <w:bottom w:val="nil"/>
            </w:tcBorders>
            <w:tcMar>
              <w:top w:w="0" w:type="dxa"/>
              <w:left w:w="70" w:type="dxa"/>
              <w:bottom w:w="0" w:type="dxa"/>
              <w:right w:w="70" w:type="dxa"/>
            </w:tcMar>
            <w:vAlign w:val="center"/>
          </w:tcPr>
          <w:p w14:paraId="1D014CAB" w14:textId="77777777" w:rsidR="00B15191" w:rsidRPr="00020A78" w:rsidRDefault="00B15191" w:rsidP="005B7151">
            <w:pPr>
              <w:spacing w:after="0" w:line="240" w:lineRule="auto"/>
              <w:rPr>
                <w:rFonts w:ascii="Times New Roman" w:eastAsia="Times New Roman" w:hAnsi="Times New Roman" w:cs="Times New Roman"/>
                <w:bCs/>
              </w:rPr>
            </w:pPr>
          </w:p>
        </w:tc>
        <w:tc>
          <w:tcPr>
            <w:tcW w:w="5528" w:type="dxa"/>
            <w:vAlign w:val="center"/>
          </w:tcPr>
          <w:p w14:paraId="55E70028" w14:textId="77777777" w:rsidR="00B15191" w:rsidRPr="00020A78" w:rsidRDefault="00B15191" w:rsidP="005B7151">
            <w:pPr>
              <w:spacing w:after="0" w:line="240" w:lineRule="auto"/>
              <w:rPr>
                <w:rFonts w:ascii="Times New Roman" w:eastAsia="Times New Roman" w:hAnsi="Times New Roman" w:cs="Times New Roman"/>
                <w:bCs/>
              </w:rPr>
            </w:pPr>
          </w:p>
        </w:tc>
        <w:tc>
          <w:tcPr>
            <w:tcW w:w="1418" w:type="dxa"/>
            <w:vAlign w:val="center"/>
          </w:tcPr>
          <w:p w14:paraId="19FDD5AD" w14:textId="77777777" w:rsidR="00B15191" w:rsidRPr="00020A78" w:rsidRDefault="00B15191" w:rsidP="005B7151">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Ilość sztuk sprzętu:</w:t>
            </w:r>
          </w:p>
        </w:tc>
        <w:tc>
          <w:tcPr>
            <w:tcW w:w="3118" w:type="dxa"/>
            <w:vAlign w:val="center"/>
          </w:tcPr>
          <w:p w14:paraId="39FB0AD7" w14:textId="77777777" w:rsidR="00B15191" w:rsidRPr="00020A78" w:rsidRDefault="00B15191" w:rsidP="005B7151">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Cena jednostkowa brutto sprzętu wraz z dostawą (zł):</w:t>
            </w:r>
          </w:p>
        </w:tc>
      </w:tr>
      <w:tr w:rsidR="00B15191" w:rsidRPr="00020A78" w14:paraId="4582FFA7" w14:textId="77777777" w:rsidTr="005B7151">
        <w:trPr>
          <w:trHeight w:val="552"/>
        </w:trPr>
        <w:tc>
          <w:tcPr>
            <w:tcW w:w="354" w:type="dxa"/>
            <w:tcBorders>
              <w:top w:val="nil"/>
              <w:left w:val="nil"/>
              <w:bottom w:val="nil"/>
            </w:tcBorders>
            <w:tcMar>
              <w:top w:w="0" w:type="dxa"/>
              <w:left w:w="70" w:type="dxa"/>
              <w:bottom w:w="0" w:type="dxa"/>
              <w:right w:w="70" w:type="dxa"/>
            </w:tcMar>
            <w:vAlign w:val="center"/>
          </w:tcPr>
          <w:p w14:paraId="7CBE6627" w14:textId="77777777" w:rsidR="00B15191" w:rsidRPr="00020A78" w:rsidRDefault="00B15191" w:rsidP="005B7151">
            <w:pPr>
              <w:spacing w:after="0" w:line="240" w:lineRule="auto"/>
              <w:rPr>
                <w:rFonts w:ascii="Times New Roman" w:eastAsia="Times New Roman" w:hAnsi="Times New Roman" w:cs="Times New Roman"/>
                <w:bCs/>
              </w:rPr>
            </w:pPr>
          </w:p>
        </w:tc>
        <w:tc>
          <w:tcPr>
            <w:tcW w:w="5528" w:type="dxa"/>
            <w:vAlign w:val="center"/>
          </w:tcPr>
          <w:p w14:paraId="2F61E3F9"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A1:</w:t>
            </w:r>
            <w:r w:rsidRPr="00020A78">
              <w:rPr>
                <w:rFonts w:ascii="Times New Roman" w:hAnsi="Times New Roman" w:cs="Times New Roman"/>
              </w:rPr>
              <w:t xml:space="preserve">  </w:t>
            </w:r>
            <w:r>
              <w:t xml:space="preserve">  </w:t>
            </w:r>
            <w:r w:rsidRPr="00B15191">
              <w:rPr>
                <w:rFonts w:ascii="Times New Roman" w:eastAsia="Times New Roman" w:hAnsi="Times New Roman" w:cs="Times New Roman"/>
                <w:bCs/>
              </w:rPr>
              <w:t>Wirówka typ 2</w:t>
            </w:r>
          </w:p>
        </w:tc>
        <w:tc>
          <w:tcPr>
            <w:tcW w:w="1418" w:type="dxa"/>
            <w:vAlign w:val="center"/>
          </w:tcPr>
          <w:p w14:paraId="5973A065" w14:textId="77777777" w:rsidR="00B15191" w:rsidRPr="00020A78" w:rsidRDefault="00B15191" w:rsidP="005B715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3118" w:type="dxa"/>
            <w:vAlign w:val="center"/>
          </w:tcPr>
          <w:p w14:paraId="43DD33D5" w14:textId="77777777" w:rsidR="00B15191" w:rsidRPr="00020A78" w:rsidRDefault="00B15191" w:rsidP="005B7151">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181A56DC"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284FA115" w14:textId="77777777" w:rsidTr="005B7151">
        <w:trPr>
          <w:trHeight w:val="552"/>
        </w:trPr>
        <w:tc>
          <w:tcPr>
            <w:tcW w:w="354" w:type="dxa"/>
            <w:tcBorders>
              <w:top w:val="nil"/>
              <w:left w:val="nil"/>
              <w:bottom w:val="nil"/>
            </w:tcBorders>
            <w:tcMar>
              <w:top w:w="0" w:type="dxa"/>
              <w:left w:w="70" w:type="dxa"/>
              <w:bottom w:w="0" w:type="dxa"/>
              <w:right w:w="70" w:type="dxa"/>
            </w:tcMar>
            <w:vAlign w:val="center"/>
          </w:tcPr>
          <w:p w14:paraId="4D967951" w14:textId="77777777" w:rsidR="00B15191" w:rsidRPr="00020A78" w:rsidRDefault="00B15191" w:rsidP="005B7151">
            <w:pPr>
              <w:spacing w:after="0" w:line="240" w:lineRule="auto"/>
              <w:rPr>
                <w:rFonts w:ascii="Times New Roman" w:eastAsia="Times New Roman" w:hAnsi="Times New Roman" w:cs="Times New Roman"/>
                <w:bCs/>
              </w:rPr>
            </w:pPr>
          </w:p>
        </w:tc>
        <w:tc>
          <w:tcPr>
            <w:tcW w:w="5528" w:type="dxa"/>
            <w:vAlign w:val="center"/>
          </w:tcPr>
          <w:p w14:paraId="20B8F57D"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A2: </w:t>
            </w:r>
            <w:r w:rsidRPr="00020A78">
              <w:rPr>
                <w:rFonts w:ascii="Times New Roman" w:hAnsi="Times New Roman" w:cs="Times New Roman"/>
                <w:b/>
              </w:rPr>
              <w:t xml:space="preserve"> </w:t>
            </w:r>
            <w:r w:rsidRPr="00020A78">
              <w:rPr>
                <w:rFonts w:ascii="Times New Roman" w:hAnsi="Times New Roman" w:cs="Times New Roman"/>
              </w:rPr>
              <w:t xml:space="preserve"> </w:t>
            </w:r>
            <w:r>
              <w:t xml:space="preserve"> </w:t>
            </w:r>
            <w:r w:rsidRPr="00B15191">
              <w:rPr>
                <w:rFonts w:ascii="Times New Roman" w:eastAsia="Times New Roman" w:hAnsi="Times New Roman" w:cs="Times New Roman"/>
                <w:bCs/>
              </w:rPr>
              <w:t>Wirówka typ 1</w:t>
            </w:r>
          </w:p>
        </w:tc>
        <w:tc>
          <w:tcPr>
            <w:tcW w:w="1418" w:type="dxa"/>
            <w:vAlign w:val="center"/>
          </w:tcPr>
          <w:p w14:paraId="72AE86D0" w14:textId="77777777" w:rsidR="00B15191" w:rsidRPr="00020A78" w:rsidRDefault="00B15191" w:rsidP="005B715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3118" w:type="dxa"/>
            <w:vAlign w:val="center"/>
          </w:tcPr>
          <w:p w14:paraId="2C76C191" w14:textId="77777777" w:rsidR="00B15191" w:rsidRPr="00020A78" w:rsidRDefault="00B15191" w:rsidP="005B7151">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62EC8FA5"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3D8114AE" w14:textId="77777777" w:rsidTr="005B7151">
        <w:trPr>
          <w:trHeight w:val="232"/>
        </w:trPr>
        <w:tc>
          <w:tcPr>
            <w:tcW w:w="10418" w:type="dxa"/>
            <w:gridSpan w:val="4"/>
            <w:tcBorders>
              <w:top w:val="nil"/>
              <w:left w:val="nil"/>
              <w:right w:val="nil"/>
            </w:tcBorders>
            <w:tcMar>
              <w:top w:w="0" w:type="dxa"/>
              <w:left w:w="70" w:type="dxa"/>
              <w:bottom w:w="0" w:type="dxa"/>
              <w:right w:w="70" w:type="dxa"/>
            </w:tcMar>
            <w:vAlign w:val="center"/>
          </w:tcPr>
          <w:p w14:paraId="11E36AF0" w14:textId="77777777" w:rsidR="00B15191" w:rsidRPr="00020A78" w:rsidRDefault="00B15191" w:rsidP="005B7151">
            <w:pPr>
              <w:spacing w:after="0" w:line="240" w:lineRule="auto"/>
              <w:rPr>
                <w:rFonts w:ascii="Times New Roman" w:eastAsia="Times New Roman" w:hAnsi="Times New Roman" w:cs="Times New Roman"/>
                <w:b/>
                <w:bCs/>
              </w:rPr>
            </w:pPr>
          </w:p>
        </w:tc>
        <w:tc>
          <w:tcPr>
            <w:tcW w:w="3191" w:type="dxa"/>
            <w:tcBorders>
              <w:left w:val="nil"/>
              <w:right w:val="nil"/>
            </w:tcBorders>
            <w:tcMar>
              <w:top w:w="0" w:type="dxa"/>
              <w:left w:w="70" w:type="dxa"/>
              <w:bottom w:w="0" w:type="dxa"/>
              <w:right w:w="70" w:type="dxa"/>
            </w:tcMar>
            <w:vAlign w:val="center"/>
          </w:tcPr>
          <w:p w14:paraId="5C8A3787"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607527FD" w14:textId="77777777" w:rsidTr="005B7151">
        <w:trPr>
          <w:trHeight w:val="552"/>
        </w:trPr>
        <w:tc>
          <w:tcPr>
            <w:tcW w:w="10418" w:type="dxa"/>
            <w:gridSpan w:val="4"/>
            <w:tcMar>
              <w:top w:w="0" w:type="dxa"/>
              <w:left w:w="70" w:type="dxa"/>
              <w:bottom w:w="0" w:type="dxa"/>
              <w:right w:w="70" w:type="dxa"/>
            </w:tcMar>
            <w:vAlign w:val="center"/>
          </w:tcPr>
          <w:p w14:paraId="1C031A80"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B:</w:t>
            </w:r>
            <w:r w:rsidRPr="00020A78">
              <w:rPr>
                <w:rFonts w:ascii="Times New Roman" w:eastAsia="Times New Roman" w:hAnsi="Times New Roman" w:cs="Times New Roman"/>
                <w:bCs/>
              </w:rPr>
              <w:t xml:space="preserve"> Cena brutto instalacji i uruchomienia sprzętu</w:t>
            </w:r>
          </w:p>
        </w:tc>
        <w:tc>
          <w:tcPr>
            <w:tcW w:w="3191" w:type="dxa"/>
            <w:tcMar>
              <w:top w:w="0" w:type="dxa"/>
              <w:left w:w="70" w:type="dxa"/>
              <w:bottom w:w="0" w:type="dxa"/>
              <w:right w:w="70" w:type="dxa"/>
            </w:tcMar>
            <w:vAlign w:val="center"/>
          </w:tcPr>
          <w:p w14:paraId="3E1C5852"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27EF3F34" w14:textId="77777777" w:rsidTr="005B7151">
        <w:trPr>
          <w:trHeight w:val="546"/>
        </w:trPr>
        <w:tc>
          <w:tcPr>
            <w:tcW w:w="10418" w:type="dxa"/>
            <w:gridSpan w:val="4"/>
            <w:tcBorders>
              <w:bottom w:val="single" w:sz="8" w:space="0" w:color="auto"/>
            </w:tcBorders>
            <w:tcMar>
              <w:top w:w="0" w:type="dxa"/>
              <w:left w:w="70" w:type="dxa"/>
              <w:bottom w:w="0" w:type="dxa"/>
              <w:right w:w="70" w:type="dxa"/>
            </w:tcMar>
            <w:vAlign w:val="center"/>
          </w:tcPr>
          <w:p w14:paraId="098C0BD3"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C:</w:t>
            </w:r>
            <w:r w:rsidRPr="00020A78">
              <w:rPr>
                <w:rFonts w:ascii="Times New Roman" w:eastAsia="Times New Roman" w:hAnsi="Times New Roman" w:cs="Times New Roman"/>
                <w:bCs/>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5CAE5B3E" w14:textId="77777777" w:rsidR="00B15191" w:rsidRPr="00020A78" w:rsidRDefault="00B15191" w:rsidP="005B7151">
            <w:pPr>
              <w:spacing w:after="0" w:line="240" w:lineRule="auto"/>
              <w:jc w:val="right"/>
              <w:rPr>
                <w:rFonts w:ascii="Times New Roman" w:eastAsia="Times New Roman" w:hAnsi="Times New Roman" w:cs="Times New Roman"/>
                <w:b/>
                <w:bCs/>
              </w:rPr>
            </w:pPr>
          </w:p>
        </w:tc>
      </w:tr>
      <w:tr w:rsidR="00B15191" w:rsidRPr="00020A78" w14:paraId="38BA6474" w14:textId="77777777" w:rsidTr="005B7151">
        <w:trPr>
          <w:trHeight w:val="539"/>
        </w:trPr>
        <w:tc>
          <w:tcPr>
            <w:tcW w:w="10418" w:type="dxa"/>
            <w:gridSpan w:val="4"/>
            <w:tcBorders>
              <w:bottom w:val="single" w:sz="8" w:space="0" w:color="auto"/>
            </w:tcBorders>
            <w:tcMar>
              <w:top w:w="0" w:type="dxa"/>
              <w:left w:w="70" w:type="dxa"/>
              <w:bottom w:w="0" w:type="dxa"/>
              <w:right w:w="70" w:type="dxa"/>
            </w:tcMar>
            <w:vAlign w:val="center"/>
          </w:tcPr>
          <w:p w14:paraId="20587407" w14:textId="77777777" w:rsidR="00B15191" w:rsidRPr="00020A78" w:rsidRDefault="00B15191" w:rsidP="005B7151">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A+B+C:</w:t>
            </w:r>
            <w:r w:rsidRPr="00020A78">
              <w:rPr>
                <w:rFonts w:ascii="Times New Roman" w:eastAsia="Times New Roman" w:hAnsi="Times New Roman" w:cs="Times New Roman"/>
                <w:bCs/>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7C67E49D" w14:textId="77777777" w:rsidR="00B15191" w:rsidRPr="00020A78" w:rsidRDefault="00B15191" w:rsidP="005B7151">
            <w:pPr>
              <w:spacing w:after="0" w:line="240" w:lineRule="auto"/>
              <w:jc w:val="right"/>
              <w:rPr>
                <w:rFonts w:ascii="Times New Roman" w:eastAsia="Times New Roman" w:hAnsi="Times New Roman" w:cs="Times New Roman"/>
                <w:b/>
                <w:bCs/>
              </w:rPr>
            </w:pPr>
          </w:p>
        </w:tc>
      </w:tr>
    </w:tbl>
    <w:p w14:paraId="61AC9513" w14:textId="77777777" w:rsidR="00B15191" w:rsidRDefault="00B15191">
      <w:pPr>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br w:type="page"/>
      </w:r>
    </w:p>
    <w:p w14:paraId="34DFD910"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0A970884" w14:textId="77777777" w:rsidR="00681D9B" w:rsidRPr="00681D9B" w:rsidRDefault="00681D9B" w:rsidP="00BC771B">
      <w:pPr>
        <w:suppressAutoHyphens/>
        <w:spacing w:after="0" w:line="240" w:lineRule="auto"/>
        <w:jc w:val="center"/>
        <w:rPr>
          <w:rFonts w:ascii="Times New Roman" w:eastAsia="Times New Roman" w:hAnsi="Times New Roman" w:cs="Times New Roman"/>
          <w:b/>
          <w:sz w:val="20"/>
          <w:lang w:eastAsia="ar-SA"/>
        </w:rPr>
      </w:pP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350"/>
        <w:gridCol w:w="2320"/>
      </w:tblGrid>
      <w:tr w:rsidR="008A7E6F" w:rsidRPr="00BC771B" w14:paraId="60FD2388"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F2E714A"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13BD0CB6" w14:textId="77777777"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auto"/>
              <w:bottom w:val="single" w:sz="4" w:space="0" w:color="000000"/>
            </w:tcBorders>
            <w:shd w:val="clear" w:color="auto" w:fill="auto"/>
            <w:vAlign w:val="center"/>
          </w:tcPr>
          <w:p w14:paraId="569D5A03"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D931242"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20" w:type="dxa"/>
            <w:tcBorders>
              <w:top w:val="single" w:sz="4" w:space="0" w:color="auto"/>
              <w:bottom w:val="single" w:sz="4" w:space="0" w:color="auto"/>
              <w:right w:val="single" w:sz="4" w:space="0" w:color="auto"/>
            </w:tcBorders>
            <w:shd w:val="clear" w:color="auto" w:fill="auto"/>
            <w:vAlign w:val="center"/>
          </w:tcPr>
          <w:p w14:paraId="3E3060C4"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681D9B" w:rsidRPr="00BC771B" w14:paraId="0CC13E35" w14:textId="77777777" w:rsidTr="008E2D89">
        <w:trPr>
          <w:trHeight w:val="436"/>
        </w:trPr>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A48FA8F" w14:textId="77777777" w:rsidR="00681D9B" w:rsidRPr="00681D9B" w:rsidRDefault="00681D9B" w:rsidP="00681D9B">
            <w:pPr>
              <w:suppressAutoHyphens/>
              <w:spacing w:after="0" w:line="240" w:lineRule="auto"/>
              <w:rPr>
                <w:rFonts w:ascii="Times New Roman" w:eastAsia="Times New Roman" w:hAnsi="Times New Roman" w:cs="Times New Roman"/>
                <w:b/>
                <w:sz w:val="24"/>
                <w:szCs w:val="28"/>
                <w:lang w:eastAsia="ar-SA"/>
              </w:rPr>
            </w:pPr>
            <w:r w:rsidRPr="00681D9B">
              <w:rPr>
                <w:rFonts w:ascii="Times New Roman" w:eastAsia="Times New Roman" w:hAnsi="Times New Roman" w:cs="Times New Roman"/>
                <w:b/>
                <w:szCs w:val="28"/>
                <w:lang w:eastAsia="ar-SA"/>
              </w:rPr>
              <w:t>Wirówka typ 2 (2 szt.)</w:t>
            </w:r>
          </w:p>
        </w:tc>
      </w:tr>
      <w:tr w:rsidR="00004315" w:rsidRPr="00BC771B" w14:paraId="488F1201"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6C7C2D33"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DEF556"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 xml:space="preserve">Umożliwia precyzyjną regulację obrotów, zakres obrotów 300-4000 </w:t>
            </w:r>
            <w:proofErr w:type="spellStart"/>
            <w:r w:rsidRPr="00227FE2">
              <w:rPr>
                <w:rFonts w:ascii="Times New Roman" w:hAnsi="Times New Roman" w:cs="Times New Roman"/>
              </w:rPr>
              <w:t>rpm</w:t>
            </w:r>
            <w:proofErr w:type="spellEnd"/>
            <w:r w:rsidRPr="00227FE2">
              <w:rPr>
                <w:rFonts w:ascii="Times New Roman" w:hAnsi="Times New Roman" w:cs="Times New Roman"/>
              </w:rPr>
              <w:t xml:space="preserve"> </w:t>
            </w:r>
          </w:p>
        </w:tc>
        <w:tc>
          <w:tcPr>
            <w:tcW w:w="1701" w:type="dxa"/>
            <w:tcBorders>
              <w:top w:val="single" w:sz="4" w:space="0" w:color="000000"/>
              <w:left w:val="single" w:sz="4" w:space="0" w:color="auto"/>
              <w:bottom w:val="single" w:sz="4" w:space="0" w:color="000000"/>
            </w:tcBorders>
            <w:shd w:val="clear" w:color="auto" w:fill="auto"/>
            <w:vAlign w:val="center"/>
          </w:tcPr>
          <w:p w14:paraId="6E76CF2A"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EF65FE3"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2CC97B61"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59CB4C0B"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3B27B11"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12818AF"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 xml:space="preserve">Umożliwia precyzyjną regulację czasu </w:t>
            </w:r>
            <w:r>
              <w:rPr>
                <w:rFonts w:ascii="Times New Roman" w:hAnsi="Times New Roman" w:cs="Times New Roman"/>
              </w:rPr>
              <w:t>wirowania 1-30 min (w sekundach</w:t>
            </w:r>
            <w:r w:rsidRPr="00227FE2">
              <w:rPr>
                <w:rFonts w:ascii="Times New Roman" w:hAnsi="Times New Roman" w:cs="Times New Roman"/>
              </w:rPr>
              <w:t>)</w:t>
            </w:r>
          </w:p>
        </w:tc>
        <w:tc>
          <w:tcPr>
            <w:tcW w:w="1701" w:type="dxa"/>
            <w:tcBorders>
              <w:top w:val="single" w:sz="4" w:space="0" w:color="000000"/>
              <w:left w:val="single" w:sz="4" w:space="0" w:color="auto"/>
              <w:bottom w:val="single" w:sz="4" w:space="0" w:color="000000"/>
            </w:tcBorders>
            <w:shd w:val="clear" w:color="auto" w:fill="auto"/>
            <w:vAlign w:val="center"/>
          </w:tcPr>
          <w:p w14:paraId="5A47E5C9"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34745A9"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0481E9D"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193ABEC8"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6731281F"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3DD1D34"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Wyposażona w wyświetlacz LCD</w:t>
            </w:r>
          </w:p>
        </w:tc>
        <w:tc>
          <w:tcPr>
            <w:tcW w:w="1701" w:type="dxa"/>
            <w:tcBorders>
              <w:top w:val="single" w:sz="4" w:space="0" w:color="000000"/>
              <w:left w:val="single" w:sz="4" w:space="0" w:color="auto"/>
              <w:bottom w:val="single" w:sz="4" w:space="0" w:color="000000"/>
            </w:tcBorders>
            <w:shd w:val="clear" w:color="auto" w:fill="auto"/>
            <w:vAlign w:val="center"/>
          </w:tcPr>
          <w:p w14:paraId="34B63BF8"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E275808"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56691AEC"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19AA3322"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7DB5B979"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99475A"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Zabezpieczenie przed otwarciem pokrywy podczas wirowania</w:t>
            </w:r>
          </w:p>
        </w:tc>
        <w:tc>
          <w:tcPr>
            <w:tcW w:w="1701" w:type="dxa"/>
            <w:tcBorders>
              <w:top w:val="single" w:sz="4" w:space="0" w:color="000000"/>
              <w:left w:val="single" w:sz="4" w:space="0" w:color="auto"/>
              <w:bottom w:val="single" w:sz="4" w:space="0" w:color="000000"/>
            </w:tcBorders>
            <w:shd w:val="clear" w:color="auto" w:fill="auto"/>
            <w:vAlign w:val="center"/>
          </w:tcPr>
          <w:p w14:paraId="76530CDA"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B20FA22"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6B28DCC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082A6029"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178506E"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FB264D3"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Zabezpieczenie przed uruchomieniem wirówki przy otwartej pokrywie</w:t>
            </w:r>
          </w:p>
        </w:tc>
        <w:tc>
          <w:tcPr>
            <w:tcW w:w="1701" w:type="dxa"/>
            <w:tcBorders>
              <w:top w:val="single" w:sz="4" w:space="0" w:color="000000"/>
              <w:left w:val="single" w:sz="4" w:space="0" w:color="auto"/>
              <w:bottom w:val="single" w:sz="4" w:space="0" w:color="000000"/>
            </w:tcBorders>
            <w:shd w:val="clear" w:color="auto" w:fill="auto"/>
            <w:vAlign w:val="center"/>
          </w:tcPr>
          <w:p w14:paraId="29D2DCD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E7354"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D4B2DD7"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1AEA03A4"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CB7AA35"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D099EA1"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Awaryjne otwieranie pokrywy</w:t>
            </w:r>
          </w:p>
        </w:tc>
        <w:tc>
          <w:tcPr>
            <w:tcW w:w="1701" w:type="dxa"/>
            <w:tcBorders>
              <w:top w:val="single" w:sz="4" w:space="0" w:color="000000"/>
              <w:left w:val="single" w:sz="4" w:space="0" w:color="auto"/>
              <w:bottom w:val="single" w:sz="4" w:space="0" w:color="000000"/>
            </w:tcBorders>
            <w:shd w:val="clear" w:color="auto" w:fill="auto"/>
            <w:vAlign w:val="center"/>
          </w:tcPr>
          <w:p w14:paraId="45174521"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8C3D722"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7C210C83"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52119019"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E9A5C68"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2D7D39B"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Komora wirowania wykonana ze stali nierdzewnej</w:t>
            </w:r>
          </w:p>
        </w:tc>
        <w:tc>
          <w:tcPr>
            <w:tcW w:w="1701" w:type="dxa"/>
            <w:tcBorders>
              <w:top w:val="single" w:sz="4" w:space="0" w:color="000000"/>
              <w:left w:val="single" w:sz="4" w:space="0" w:color="auto"/>
              <w:bottom w:val="single" w:sz="4" w:space="0" w:color="000000"/>
            </w:tcBorders>
            <w:shd w:val="clear" w:color="auto" w:fill="auto"/>
            <w:vAlign w:val="center"/>
          </w:tcPr>
          <w:p w14:paraId="4CDDA245"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DA71D69"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F203803"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34AAD88D"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06D1F417"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8DC423"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Wirnik kątowy, uchylny,</w:t>
            </w:r>
            <w:r w:rsidRPr="00227FE2">
              <w:rPr>
                <w:rFonts w:ascii="Times New Roman" w:hAnsi="Times New Roman" w:cs="Times New Roman"/>
              </w:rPr>
              <w:t xml:space="preserve"> umożliwiający jednoczesne wirowanie minimum 24 probówek o wymiarach : średnica 10-16 mm i wysokość 100-120 mm</w:t>
            </w:r>
          </w:p>
        </w:tc>
        <w:tc>
          <w:tcPr>
            <w:tcW w:w="1701" w:type="dxa"/>
            <w:tcBorders>
              <w:top w:val="single" w:sz="4" w:space="0" w:color="000000"/>
              <w:left w:val="single" w:sz="4" w:space="0" w:color="auto"/>
              <w:bottom w:val="single" w:sz="4" w:space="0" w:color="000000"/>
            </w:tcBorders>
            <w:shd w:val="clear" w:color="auto" w:fill="auto"/>
            <w:vAlign w:val="center"/>
          </w:tcPr>
          <w:p w14:paraId="3CAA4BE1"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C2DD66B"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587C55A"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7A99D5BB"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9425E4F"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228C24F" w14:textId="77777777" w:rsidR="00004315" w:rsidRPr="00227FE2" w:rsidRDefault="00004315" w:rsidP="00004315">
            <w:pPr>
              <w:spacing w:after="0"/>
              <w:rPr>
                <w:rFonts w:ascii="Times New Roman" w:hAnsi="Times New Roman" w:cs="Times New Roman"/>
              </w:rPr>
            </w:pPr>
            <w:r w:rsidRPr="00227FE2">
              <w:rPr>
                <w:rFonts w:ascii="Times New Roman" w:hAnsi="Times New Roman" w:cs="Times New Roman"/>
              </w:rPr>
              <w:t>Wkładki w gilzach wyciągalne</w:t>
            </w:r>
          </w:p>
        </w:tc>
        <w:tc>
          <w:tcPr>
            <w:tcW w:w="1701" w:type="dxa"/>
            <w:tcBorders>
              <w:top w:val="single" w:sz="4" w:space="0" w:color="000000"/>
              <w:left w:val="single" w:sz="4" w:space="0" w:color="auto"/>
              <w:bottom w:val="single" w:sz="4" w:space="0" w:color="000000"/>
            </w:tcBorders>
            <w:shd w:val="clear" w:color="auto" w:fill="auto"/>
            <w:vAlign w:val="center"/>
          </w:tcPr>
          <w:p w14:paraId="10B320BA"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2FB32BF"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9D6A58D"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035ABAA9"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7AA95A05"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DEF7205" w14:textId="77777777" w:rsidR="00004315" w:rsidRPr="00117330" w:rsidRDefault="00004315" w:rsidP="00004315">
            <w:pPr>
              <w:spacing w:before="60" w:after="60" w:line="259" w:lineRule="auto"/>
              <w:rPr>
                <w:rFonts w:ascii="Times New Roman" w:hAnsi="Times New Roman" w:cs="Times New Roman"/>
              </w:rPr>
            </w:pPr>
            <w:r w:rsidRPr="00117330">
              <w:rPr>
                <w:rFonts w:ascii="Times New Roman" w:hAnsi="Times New Roman" w:cs="Times New Roman"/>
              </w:rPr>
              <w:t>Minimum 50 programów pracy definiowanych przez użytkownika</w:t>
            </w:r>
          </w:p>
        </w:tc>
        <w:tc>
          <w:tcPr>
            <w:tcW w:w="1701" w:type="dxa"/>
            <w:tcBorders>
              <w:top w:val="single" w:sz="4" w:space="0" w:color="000000"/>
              <w:left w:val="single" w:sz="4" w:space="0" w:color="auto"/>
              <w:bottom w:val="single" w:sz="4" w:space="0" w:color="000000"/>
            </w:tcBorders>
            <w:shd w:val="clear" w:color="auto" w:fill="auto"/>
            <w:vAlign w:val="center"/>
          </w:tcPr>
          <w:p w14:paraId="75F5FB8F" w14:textId="77777777" w:rsidR="00004315" w:rsidRDefault="00004315" w:rsidP="00004315">
            <w:pPr>
              <w:spacing w:before="60" w:after="60"/>
              <w:jc w:val="center"/>
            </w:pPr>
            <w:r>
              <w:rPr>
                <w:rFonts w:ascii="Times New Roman" w:eastAsia="Times New Roman" w:hAnsi="Times New Roman"/>
                <w:lang w:eastAsia="ar-SA"/>
              </w:rPr>
              <w:t>Tak, 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8C0A3AB"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1153C7BE" w14:textId="77777777" w:rsidR="00004315" w:rsidRPr="00681661" w:rsidRDefault="00004315" w:rsidP="00004315">
            <w:pPr>
              <w:spacing w:before="60" w:after="60"/>
              <w:jc w:val="center"/>
              <w:rPr>
                <w:rFonts w:ascii="Times New Roman" w:eastAsia="Times New Roman" w:hAnsi="Times New Roman"/>
                <w:lang w:eastAsia="ar-SA"/>
              </w:rPr>
            </w:pPr>
            <w:r w:rsidRPr="00681661">
              <w:rPr>
                <w:rFonts w:ascii="Times New Roman" w:eastAsia="Times New Roman" w:hAnsi="Times New Roman"/>
                <w:lang w:eastAsia="ar-SA"/>
              </w:rPr>
              <w:t>50</w:t>
            </w:r>
            <w:r w:rsidR="008E2D89" w:rsidRPr="00681661">
              <w:rPr>
                <w:rFonts w:ascii="Times New Roman" w:eastAsia="Times New Roman" w:hAnsi="Times New Roman"/>
                <w:lang w:eastAsia="ar-SA"/>
              </w:rPr>
              <w:t xml:space="preserve"> programów</w:t>
            </w:r>
            <w:r w:rsidRPr="00681661">
              <w:rPr>
                <w:rFonts w:ascii="Times New Roman" w:eastAsia="Times New Roman" w:hAnsi="Times New Roman"/>
                <w:lang w:eastAsia="ar-SA"/>
              </w:rPr>
              <w:t xml:space="preserve"> – 0 pkt</w:t>
            </w:r>
          </w:p>
          <w:p w14:paraId="562277CC" w14:textId="77777777" w:rsidR="00004315" w:rsidRPr="00681661" w:rsidRDefault="00004315" w:rsidP="00004315">
            <w:pPr>
              <w:spacing w:before="60" w:after="60"/>
              <w:jc w:val="center"/>
            </w:pPr>
            <w:r w:rsidRPr="00681661">
              <w:rPr>
                <w:rFonts w:ascii="Times New Roman" w:eastAsia="Times New Roman" w:hAnsi="Times New Roman"/>
                <w:lang w:eastAsia="ar-SA"/>
              </w:rPr>
              <w:t>Największa ilość</w:t>
            </w:r>
            <w:r w:rsidR="008E2D89" w:rsidRPr="00681661">
              <w:rPr>
                <w:rFonts w:ascii="Times New Roman" w:eastAsia="Times New Roman" w:hAnsi="Times New Roman"/>
                <w:lang w:eastAsia="ar-SA"/>
              </w:rPr>
              <w:t xml:space="preserve"> programów</w:t>
            </w:r>
            <w:r w:rsidRPr="00681661">
              <w:rPr>
                <w:rFonts w:ascii="Times New Roman" w:eastAsia="Times New Roman" w:hAnsi="Times New Roman"/>
                <w:lang w:eastAsia="ar-SA"/>
              </w:rPr>
              <w:t xml:space="preserve"> – 3 pkt, pozostałe proporcjonalnie</w:t>
            </w:r>
            <w:r w:rsidR="008E2D89" w:rsidRPr="00681661">
              <w:rPr>
                <w:rFonts w:ascii="Times New Roman" w:eastAsia="Times New Roman" w:hAnsi="Times New Roman"/>
                <w:lang w:eastAsia="ar-SA"/>
              </w:rPr>
              <w:t xml:space="preserve"> mniej względem największej</w:t>
            </w:r>
          </w:p>
        </w:tc>
      </w:tr>
      <w:tr w:rsidR="00004315" w:rsidRPr="00BC771B" w14:paraId="1ECBD352"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4AB787F0" w14:textId="77777777" w:rsidR="00004315" w:rsidRPr="008A7E6F"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DE6D1E8" w14:textId="77777777" w:rsidR="00004315" w:rsidRPr="00117330" w:rsidRDefault="00004315" w:rsidP="00004315">
            <w:pPr>
              <w:spacing w:before="60" w:after="60" w:line="259" w:lineRule="auto"/>
              <w:rPr>
                <w:rFonts w:ascii="Times New Roman" w:hAnsi="Times New Roman" w:cs="Times New Roman"/>
              </w:rPr>
            </w:pPr>
            <w:r w:rsidRPr="00117330">
              <w:rPr>
                <w:rFonts w:ascii="Times New Roman" w:hAnsi="Times New Roman" w:cs="Times New Roman"/>
              </w:rPr>
              <w:t>Minimum  8 charakterystyk rozpędzania/hamowania</w:t>
            </w:r>
          </w:p>
        </w:tc>
        <w:tc>
          <w:tcPr>
            <w:tcW w:w="1701" w:type="dxa"/>
            <w:tcBorders>
              <w:top w:val="single" w:sz="4" w:space="0" w:color="000000"/>
              <w:left w:val="single" w:sz="4" w:space="0" w:color="auto"/>
              <w:bottom w:val="single" w:sz="4" w:space="0" w:color="000000"/>
            </w:tcBorders>
            <w:shd w:val="clear" w:color="auto" w:fill="auto"/>
            <w:vAlign w:val="center"/>
          </w:tcPr>
          <w:p w14:paraId="1B0FBBAD" w14:textId="77777777" w:rsidR="00004315" w:rsidRDefault="00004315" w:rsidP="00004315">
            <w:pPr>
              <w:spacing w:before="60" w:after="60"/>
              <w:ind w:left="57"/>
              <w:jc w:val="center"/>
            </w:pPr>
            <w:r>
              <w:rPr>
                <w:rFonts w:ascii="Times New Roman" w:eastAsia="Times New Roman" w:hAnsi="Times New Roman"/>
                <w:lang w:eastAsia="ar-SA"/>
              </w:rPr>
              <w:t>Tak, 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59FA235" w14:textId="77777777" w:rsidR="00004315" w:rsidRDefault="00004315" w:rsidP="00004315">
            <w:pPr>
              <w:suppressAutoHyphens/>
              <w:snapToGrid w:val="0"/>
              <w:spacing w:before="60" w:after="60" w:line="240" w:lineRule="auto"/>
              <w:ind w:left="57"/>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181E943D" w14:textId="77777777" w:rsidR="00004315" w:rsidRPr="00681661" w:rsidRDefault="00004315" w:rsidP="00004315">
            <w:pPr>
              <w:spacing w:before="60" w:after="60"/>
              <w:ind w:left="57"/>
              <w:jc w:val="center"/>
              <w:rPr>
                <w:rFonts w:ascii="Times New Roman" w:eastAsia="Times New Roman" w:hAnsi="Times New Roman"/>
                <w:lang w:eastAsia="ar-SA"/>
              </w:rPr>
            </w:pPr>
            <w:r w:rsidRPr="00681661">
              <w:rPr>
                <w:rFonts w:ascii="Times New Roman" w:eastAsia="Times New Roman" w:hAnsi="Times New Roman"/>
                <w:lang w:eastAsia="ar-SA"/>
              </w:rPr>
              <w:t>8 - 0 pkt</w:t>
            </w:r>
          </w:p>
          <w:p w14:paraId="6829987D" w14:textId="77777777" w:rsidR="00004315" w:rsidRPr="00681661" w:rsidRDefault="00004315" w:rsidP="00004315">
            <w:pPr>
              <w:spacing w:before="60" w:after="60"/>
              <w:ind w:left="57"/>
              <w:jc w:val="center"/>
            </w:pPr>
            <w:r w:rsidRPr="00681661">
              <w:rPr>
                <w:rFonts w:ascii="Times New Roman" w:eastAsia="Times New Roman" w:hAnsi="Times New Roman"/>
                <w:lang w:eastAsia="ar-SA"/>
              </w:rPr>
              <w:t>Największa ilość – 3 pkt, pozostałe proporcjonalnie</w:t>
            </w:r>
            <w:r w:rsidR="008E2D89" w:rsidRPr="00681661">
              <w:rPr>
                <w:rFonts w:ascii="Times New Roman" w:eastAsia="Times New Roman" w:hAnsi="Times New Roman"/>
                <w:lang w:eastAsia="ar-SA"/>
              </w:rPr>
              <w:t xml:space="preserve"> mniej względem największej</w:t>
            </w:r>
          </w:p>
        </w:tc>
      </w:tr>
      <w:tr w:rsidR="00615CC8" w:rsidRPr="00BC771B" w14:paraId="41687545" w14:textId="77777777" w:rsidTr="008E2D89">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C76B773" w14:textId="77777777" w:rsidR="00615CC8" w:rsidRPr="00AF4BA5" w:rsidRDefault="00615CC8" w:rsidP="00615CC8">
            <w:pPr>
              <w:spacing w:before="60" w:after="60"/>
              <w:rPr>
                <w:rFonts w:ascii="Times New Roman" w:eastAsia="Times New Roman" w:hAnsi="Times New Roman"/>
                <w:lang w:eastAsia="ar-SA"/>
              </w:rPr>
            </w:pPr>
            <w:r>
              <w:rPr>
                <w:rFonts w:ascii="Times New Roman" w:eastAsia="Calibri" w:hAnsi="Times New Roman" w:cs="Times New Roman"/>
                <w:b/>
                <w:sz w:val="24"/>
                <w:szCs w:val="28"/>
              </w:rPr>
              <w:t>Wirówka typ 1 (6 szt.)</w:t>
            </w:r>
          </w:p>
        </w:tc>
      </w:tr>
      <w:tr w:rsidR="00004315" w:rsidRPr="00BC771B" w14:paraId="12098F4D"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F679E46"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52FC4D7"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ymiary w:</w:t>
            </w:r>
            <w:r w:rsidR="008E2D89">
              <w:rPr>
                <w:rFonts w:ascii="Times New Roman" w:hAnsi="Times New Roman" w:cs="Times New Roman"/>
              </w:rPr>
              <w:t xml:space="preserve"> </w:t>
            </w:r>
            <w:r w:rsidRPr="00227FE2">
              <w:rPr>
                <w:rFonts w:ascii="Times New Roman" w:hAnsi="Times New Roman" w:cs="Times New Roman"/>
              </w:rPr>
              <w:t>380mm szer</w:t>
            </w:r>
            <w:r>
              <w:rPr>
                <w:rFonts w:ascii="Times New Roman" w:hAnsi="Times New Roman" w:cs="Times New Roman"/>
              </w:rPr>
              <w:t>.</w:t>
            </w:r>
            <w:r w:rsidRPr="00227FE2">
              <w:rPr>
                <w:rFonts w:ascii="Times New Roman" w:hAnsi="Times New Roman" w:cs="Times New Roman"/>
              </w:rPr>
              <w:t xml:space="preserve"> 443mm głębokość 545mm</w:t>
            </w:r>
            <w:r>
              <w:rPr>
                <w:rFonts w:ascii="Times New Roman" w:hAnsi="Times New Roman" w:cs="Times New Roman"/>
              </w:rPr>
              <w:t xml:space="preserve"> (± 5%)</w:t>
            </w:r>
          </w:p>
        </w:tc>
        <w:tc>
          <w:tcPr>
            <w:tcW w:w="1701" w:type="dxa"/>
            <w:tcBorders>
              <w:top w:val="single" w:sz="4" w:space="0" w:color="000000"/>
              <w:left w:val="single" w:sz="4" w:space="0" w:color="auto"/>
              <w:bottom w:val="single" w:sz="4" w:space="0" w:color="000000"/>
            </w:tcBorders>
            <w:shd w:val="clear" w:color="auto" w:fill="auto"/>
            <w:vAlign w:val="center"/>
          </w:tcPr>
          <w:p w14:paraId="349F24AD"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4EE001"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64F47A6D"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0763D286"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3CB3F70"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74D6395"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asil</w:t>
            </w:r>
            <w:r>
              <w:rPr>
                <w:rFonts w:ascii="Times New Roman" w:hAnsi="Times New Roman" w:cs="Times New Roman"/>
              </w:rPr>
              <w:t xml:space="preserve">anie 230 V, 50 </w:t>
            </w:r>
            <w:proofErr w:type="spellStart"/>
            <w:r>
              <w:rPr>
                <w:rFonts w:ascii="Times New Roman" w:hAnsi="Times New Roman" w:cs="Times New Roman"/>
              </w:rPr>
              <w:t>Hz</w:t>
            </w:r>
            <w:proofErr w:type="spellEnd"/>
            <w:r>
              <w:rPr>
                <w:rFonts w:ascii="Times New Roman" w:hAnsi="Times New Roman" w:cs="Times New Roman"/>
              </w:rPr>
              <w:t>, częstotliwość</w:t>
            </w:r>
            <w:r w:rsidRPr="00227FE2">
              <w:rPr>
                <w:rFonts w:ascii="Times New Roman" w:hAnsi="Times New Roman" w:cs="Times New Roman"/>
              </w:rPr>
              <w:t xml:space="preserve"> 50/60Hz; moc 600W</w:t>
            </w:r>
          </w:p>
        </w:tc>
        <w:tc>
          <w:tcPr>
            <w:tcW w:w="1701" w:type="dxa"/>
            <w:tcBorders>
              <w:top w:val="single" w:sz="4" w:space="0" w:color="000000"/>
              <w:left w:val="single" w:sz="4" w:space="0" w:color="auto"/>
              <w:bottom w:val="single" w:sz="4" w:space="0" w:color="000000"/>
            </w:tcBorders>
            <w:shd w:val="clear" w:color="auto" w:fill="auto"/>
            <w:vAlign w:val="center"/>
          </w:tcPr>
          <w:p w14:paraId="6EF2384C"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D66AE79"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4740435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320E2E51"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B900C77"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03AE409"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ojemność max 1000 ml</w:t>
            </w:r>
          </w:p>
        </w:tc>
        <w:tc>
          <w:tcPr>
            <w:tcW w:w="1701" w:type="dxa"/>
            <w:tcBorders>
              <w:top w:val="single" w:sz="4" w:space="0" w:color="000000"/>
              <w:left w:val="single" w:sz="4" w:space="0" w:color="auto"/>
              <w:bottom w:val="single" w:sz="4" w:space="0" w:color="000000"/>
            </w:tcBorders>
            <w:shd w:val="clear" w:color="auto" w:fill="auto"/>
            <w:vAlign w:val="center"/>
          </w:tcPr>
          <w:p w14:paraId="6E4AE696"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A7D06F9"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98157B3"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754E7841"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6513AD6B"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EF0D376"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 xml:space="preserve">rędkość obrotowa 90-18000 </w:t>
            </w:r>
            <w:proofErr w:type="spellStart"/>
            <w:r w:rsidRPr="00227FE2">
              <w:rPr>
                <w:rFonts w:ascii="Times New Roman" w:hAnsi="Times New Roman" w:cs="Times New Roman"/>
              </w:rPr>
              <w:t>obr</w:t>
            </w:r>
            <w:proofErr w:type="spellEnd"/>
            <w:r w:rsidRPr="00227FE2">
              <w:rPr>
                <w:rFonts w:ascii="Times New Roman" w:hAnsi="Times New Roman" w:cs="Times New Roman"/>
              </w:rPr>
              <w:t xml:space="preserve">/min (skok 1 </w:t>
            </w:r>
            <w:proofErr w:type="spellStart"/>
            <w:r w:rsidRPr="00227FE2">
              <w:rPr>
                <w:rFonts w:ascii="Times New Roman" w:hAnsi="Times New Roman" w:cs="Times New Roman"/>
              </w:rPr>
              <w:t>obr</w:t>
            </w:r>
            <w:proofErr w:type="spellEnd"/>
            <w:r w:rsidRPr="00227FE2">
              <w:rPr>
                <w:rFonts w:ascii="Times New Roman" w:hAnsi="Times New Roman" w:cs="Times New Roman"/>
              </w:rPr>
              <w:t>/min)</w:t>
            </w:r>
          </w:p>
        </w:tc>
        <w:tc>
          <w:tcPr>
            <w:tcW w:w="1701" w:type="dxa"/>
            <w:tcBorders>
              <w:top w:val="single" w:sz="4" w:space="0" w:color="000000"/>
              <w:left w:val="single" w:sz="4" w:space="0" w:color="auto"/>
              <w:bottom w:val="single" w:sz="4" w:space="0" w:color="000000"/>
            </w:tcBorders>
            <w:shd w:val="clear" w:color="auto" w:fill="auto"/>
            <w:vAlign w:val="center"/>
          </w:tcPr>
          <w:p w14:paraId="37ED3DCB"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3686C1D"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7808666E"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4ED418CD"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E683DD6"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0192E0E"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akres czasu pracy 0s-99 godz</w:t>
            </w:r>
            <w:r>
              <w:rPr>
                <w:rFonts w:ascii="Times New Roman" w:hAnsi="Times New Roman" w:cs="Times New Roman"/>
              </w:rPr>
              <w:t>.</w:t>
            </w:r>
            <w:r w:rsidRPr="00227FE2">
              <w:rPr>
                <w:rFonts w:ascii="Times New Roman" w:hAnsi="Times New Roman" w:cs="Times New Roman"/>
              </w:rPr>
              <w:t xml:space="preserve"> 59 min 59 s</w:t>
            </w:r>
            <w:r>
              <w:rPr>
                <w:rFonts w:ascii="Times New Roman" w:hAnsi="Times New Roman" w:cs="Times New Roman"/>
              </w:rPr>
              <w:t xml:space="preserve"> </w:t>
            </w:r>
            <w:r w:rsidRPr="00227FE2">
              <w:rPr>
                <w:rFonts w:ascii="Times New Roman" w:hAnsi="Times New Roman" w:cs="Times New Roman"/>
              </w:rPr>
              <w:t xml:space="preserve">(skok 1 </w:t>
            </w:r>
            <w:proofErr w:type="spellStart"/>
            <w:r w:rsidRPr="00227FE2">
              <w:rPr>
                <w:rFonts w:ascii="Times New Roman" w:hAnsi="Times New Roman" w:cs="Times New Roman"/>
              </w:rPr>
              <w:t>obr</w:t>
            </w:r>
            <w:proofErr w:type="spellEnd"/>
            <w:r w:rsidRPr="00227FE2">
              <w:rPr>
                <w:rFonts w:ascii="Times New Roman" w:hAnsi="Times New Roman" w:cs="Times New Roman"/>
              </w:rPr>
              <w:t>/min)</w:t>
            </w:r>
          </w:p>
        </w:tc>
        <w:tc>
          <w:tcPr>
            <w:tcW w:w="1701" w:type="dxa"/>
            <w:tcBorders>
              <w:top w:val="single" w:sz="4" w:space="0" w:color="000000"/>
              <w:left w:val="single" w:sz="4" w:space="0" w:color="auto"/>
              <w:bottom w:val="single" w:sz="4" w:space="0" w:color="000000"/>
            </w:tcBorders>
            <w:shd w:val="clear" w:color="auto" w:fill="auto"/>
            <w:vAlign w:val="center"/>
          </w:tcPr>
          <w:p w14:paraId="4108BDD5"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76759B1"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22E88F7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61206109"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9C84B23"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3F74F50"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Odliczanie czasu</w:t>
            </w:r>
          </w:p>
        </w:tc>
        <w:tc>
          <w:tcPr>
            <w:tcW w:w="1701" w:type="dxa"/>
            <w:tcBorders>
              <w:top w:val="single" w:sz="4" w:space="0" w:color="000000"/>
              <w:left w:val="single" w:sz="4" w:space="0" w:color="auto"/>
              <w:bottom w:val="single" w:sz="4" w:space="0" w:color="000000"/>
            </w:tcBorders>
            <w:shd w:val="clear" w:color="auto" w:fill="auto"/>
            <w:vAlign w:val="center"/>
          </w:tcPr>
          <w:p w14:paraId="51AA827C"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CA165"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1DA86B12"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3B71BF67"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2378BC2"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7F96420"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Tryb pracy krótkotrwałej</w:t>
            </w:r>
          </w:p>
        </w:tc>
        <w:tc>
          <w:tcPr>
            <w:tcW w:w="1701" w:type="dxa"/>
            <w:tcBorders>
              <w:top w:val="single" w:sz="4" w:space="0" w:color="000000"/>
              <w:left w:val="single" w:sz="4" w:space="0" w:color="auto"/>
              <w:bottom w:val="single" w:sz="4" w:space="0" w:color="000000"/>
            </w:tcBorders>
            <w:shd w:val="clear" w:color="auto" w:fill="auto"/>
            <w:vAlign w:val="center"/>
          </w:tcPr>
          <w:p w14:paraId="5582E083"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8EBE6F8"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2D0888B8"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5EA4D19E"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5C8B3FA"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FAD4454"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T</w:t>
            </w:r>
            <w:r w:rsidRPr="00227FE2">
              <w:rPr>
                <w:rFonts w:ascii="Times New Roman" w:hAnsi="Times New Roman" w:cs="Times New Roman"/>
              </w:rPr>
              <w:t>ryb pracy cią</w:t>
            </w:r>
            <w:r>
              <w:rPr>
                <w:rFonts w:ascii="Times New Roman" w:hAnsi="Times New Roman" w:cs="Times New Roman"/>
              </w:rPr>
              <w:t>głej</w:t>
            </w:r>
          </w:p>
        </w:tc>
        <w:tc>
          <w:tcPr>
            <w:tcW w:w="1701" w:type="dxa"/>
            <w:tcBorders>
              <w:top w:val="single" w:sz="4" w:space="0" w:color="000000"/>
              <w:left w:val="single" w:sz="4" w:space="0" w:color="auto"/>
              <w:bottom w:val="single" w:sz="4" w:space="0" w:color="000000"/>
            </w:tcBorders>
            <w:shd w:val="clear" w:color="auto" w:fill="auto"/>
            <w:vAlign w:val="center"/>
          </w:tcPr>
          <w:p w14:paraId="4523216F"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FC66DC6"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2A6E2597"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67FFC714"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740A8A57"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36A13AE"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ożliwa regulacja temp.</w:t>
            </w:r>
          </w:p>
        </w:tc>
        <w:tc>
          <w:tcPr>
            <w:tcW w:w="1701" w:type="dxa"/>
            <w:tcBorders>
              <w:top w:val="single" w:sz="4" w:space="0" w:color="000000"/>
              <w:left w:val="single" w:sz="4" w:space="0" w:color="auto"/>
              <w:bottom w:val="single" w:sz="4" w:space="0" w:color="000000"/>
            </w:tcBorders>
            <w:shd w:val="clear" w:color="auto" w:fill="auto"/>
            <w:vAlign w:val="center"/>
          </w:tcPr>
          <w:p w14:paraId="2781DF97"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C6B747B"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0160573F"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22134FB2"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A853723"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3A11C19"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Wstępne chłodzenie/grzanie</w:t>
            </w:r>
          </w:p>
        </w:tc>
        <w:tc>
          <w:tcPr>
            <w:tcW w:w="1701" w:type="dxa"/>
            <w:tcBorders>
              <w:top w:val="single" w:sz="4" w:space="0" w:color="000000"/>
              <w:left w:val="single" w:sz="4" w:space="0" w:color="auto"/>
              <w:bottom w:val="single" w:sz="4" w:space="0" w:color="000000"/>
            </w:tcBorders>
            <w:shd w:val="clear" w:color="auto" w:fill="auto"/>
            <w:vAlign w:val="center"/>
          </w:tcPr>
          <w:p w14:paraId="16BFB18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309E4E7"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D9F447D"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1271BCC8"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59E522CC"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674E2B9"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chłodzenia/grzania bez wirowania</w:t>
            </w:r>
          </w:p>
        </w:tc>
        <w:tc>
          <w:tcPr>
            <w:tcW w:w="1701" w:type="dxa"/>
            <w:tcBorders>
              <w:top w:val="single" w:sz="4" w:space="0" w:color="000000"/>
              <w:left w:val="single" w:sz="4" w:space="0" w:color="auto"/>
              <w:bottom w:val="single" w:sz="4" w:space="0" w:color="000000"/>
            </w:tcBorders>
            <w:shd w:val="clear" w:color="auto" w:fill="auto"/>
            <w:vAlign w:val="center"/>
          </w:tcPr>
          <w:p w14:paraId="0D2A9B4B"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69435AF"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6EDC3F35"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6D21E9C4"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064071E"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871E829"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chłodzenia grzania po wirowaniu</w:t>
            </w:r>
          </w:p>
        </w:tc>
        <w:tc>
          <w:tcPr>
            <w:tcW w:w="1701" w:type="dxa"/>
            <w:tcBorders>
              <w:top w:val="single" w:sz="4" w:space="0" w:color="000000"/>
              <w:left w:val="single" w:sz="4" w:space="0" w:color="auto"/>
              <w:bottom w:val="single" w:sz="4" w:space="0" w:color="000000"/>
            </w:tcBorders>
            <w:shd w:val="clear" w:color="auto" w:fill="auto"/>
            <w:vAlign w:val="center"/>
          </w:tcPr>
          <w:p w14:paraId="14E433B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1A04CD2"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4DAFD241"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5134753D"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49120275"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2F51EE4"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przyśpieszania/hamowania</w:t>
            </w:r>
          </w:p>
        </w:tc>
        <w:tc>
          <w:tcPr>
            <w:tcW w:w="1701" w:type="dxa"/>
            <w:tcBorders>
              <w:top w:val="single" w:sz="4" w:space="0" w:color="000000"/>
              <w:left w:val="single" w:sz="4" w:space="0" w:color="auto"/>
              <w:bottom w:val="single" w:sz="4" w:space="0" w:color="000000"/>
            </w:tcBorders>
            <w:shd w:val="clear" w:color="auto" w:fill="auto"/>
            <w:vAlign w:val="center"/>
          </w:tcPr>
          <w:p w14:paraId="20AEE93F"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136D63F"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5FC63036"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744EC572"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64827508"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BD0A5DE"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G</w:t>
            </w:r>
            <w:r w:rsidRPr="00227FE2">
              <w:rPr>
                <w:rFonts w:ascii="Times New Roman" w:hAnsi="Times New Roman" w:cs="Times New Roman"/>
              </w:rPr>
              <w:t>warantowana te</w:t>
            </w:r>
            <w:r>
              <w:rPr>
                <w:rFonts w:ascii="Times New Roman" w:hAnsi="Times New Roman" w:cs="Times New Roman"/>
              </w:rPr>
              <w:t>mp przy max pracy wirnika max 4ºC</w:t>
            </w:r>
          </w:p>
        </w:tc>
        <w:tc>
          <w:tcPr>
            <w:tcW w:w="1701" w:type="dxa"/>
            <w:tcBorders>
              <w:top w:val="single" w:sz="4" w:space="0" w:color="000000"/>
              <w:left w:val="single" w:sz="4" w:space="0" w:color="auto"/>
              <w:bottom w:val="single" w:sz="4" w:space="0" w:color="000000"/>
            </w:tcBorders>
            <w:shd w:val="clear" w:color="auto" w:fill="auto"/>
            <w:vAlign w:val="center"/>
          </w:tcPr>
          <w:p w14:paraId="0E78406B"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64C0BA2"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1E6719A0"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1CB7AF28"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0CF99AB5"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EB0C1A2" w14:textId="77777777" w:rsidR="00004315" w:rsidRPr="00227FE2" w:rsidRDefault="00004315" w:rsidP="0000431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podłączenia USB</w:t>
            </w:r>
          </w:p>
        </w:tc>
        <w:tc>
          <w:tcPr>
            <w:tcW w:w="1701" w:type="dxa"/>
            <w:tcBorders>
              <w:top w:val="single" w:sz="4" w:space="0" w:color="000000"/>
              <w:left w:val="single" w:sz="4" w:space="0" w:color="auto"/>
              <w:bottom w:val="single" w:sz="4" w:space="0" w:color="000000"/>
            </w:tcBorders>
            <w:shd w:val="clear" w:color="auto" w:fill="auto"/>
            <w:vAlign w:val="center"/>
          </w:tcPr>
          <w:p w14:paraId="3E014050"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D1C72"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7F092404"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004315" w:rsidRPr="00BC771B" w14:paraId="7B32D701"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4DC75531" w14:textId="77777777" w:rsidR="00004315" w:rsidRDefault="00004315"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31C1376" w14:textId="77777777" w:rsidR="00004315" w:rsidRDefault="00004315" w:rsidP="00004315">
            <w:pPr>
              <w:spacing w:after="0"/>
              <w:rPr>
                <w:rFonts w:ascii="Times New Roman" w:hAnsi="Times New Roman" w:cs="Times New Roman"/>
              </w:rPr>
            </w:pPr>
            <w:r>
              <w:rPr>
                <w:rFonts w:ascii="Times New Roman" w:hAnsi="Times New Roman" w:cs="Times New Roman"/>
              </w:rPr>
              <w:t>Waga urządzenia</w:t>
            </w:r>
          </w:p>
        </w:tc>
        <w:tc>
          <w:tcPr>
            <w:tcW w:w="1701" w:type="dxa"/>
            <w:tcBorders>
              <w:top w:val="single" w:sz="4" w:space="0" w:color="000000"/>
              <w:left w:val="single" w:sz="4" w:space="0" w:color="auto"/>
              <w:bottom w:val="single" w:sz="4" w:space="0" w:color="000000"/>
            </w:tcBorders>
            <w:shd w:val="clear" w:color="auto" w:fill="auto"/>
            <w:vAlign w:val="center"/>
          </w:tcPr>
          <w:p w14:paraId="17238DD5" w14:textId="77777777" w:rsidR="00004315" w:rsidRDefault="00634707"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A04D083" w14:textId="77777777" w:rsidR="00004315" w:rsidRDefault="00004315" w:rsidP="00004315">
            <w:pPr>
              <w:suppressAutoHyphens/>
              <w:snapToGrid w:val="0"/>
              <w:spacing w:before="60" w:after="60" w:line="240" w:lineRule="auto"/>
              <w:rPr>
                <w:rFonts w:ascii="Times New Roman" w:eastAsia="Times New Roman" w:hAnsi="Times New Roman"/>
                <w:lang w:eastAsia="ar-SA"/>
              </w:rPr>
            </w:pPr>
          </w:p>
        </w:tc>
        <w:tc>
          <w:tcPr>
            <w:tcW w:w="2320" w:type="dxa"/>
            <w:tcBorders>
              <w:top w:val="single" w:sz="4" w:space="0" w:color="auto"/>
              <w:bottom w:val="single" w:sz="4" w:space="0" w:color="auto"/>
              <w:right w:val="single" w:sz="4" w:space="0" w:color="auto"/>
            </w:tcBorders>
            <w:shd w:val="clear" w:color="auto" w:fill="auto"/>
          </w:tcPr>
          <w:p w14:paraId="35C00AE8"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Najniższa – 2 pkt</w:t>
            </w:r>
          </w:p>
          <w:p w14:paraId="236F2D8A" w14:textId="77777777" w:rsidR="00004315" w:rsidRDefault="00004315" w:rsidP="00004315">
            <w:pPr>
              <w:suppressAutoHyphens/>
              <w:spacing w:before="60" w:after="60" w:line="240" w:lineRule="auto"/>
              <w:jc w:val="center"/>
              <w:rPr>
                <w:rFonts w:ascii="Times New Roman" w:eastAsia="Times New Roman" w:hAnsi="Times New Roman"/>
                <w:lang w:eastAsia="ar-SA"/>
              </w:rPr>
            </w:pPr>
            <w:r>
              <w:rPr>
                <w:rFonts w:ascii="Times New Roman" w:eastAsia="Times New Roman" w:hAnsi="Times New Roman"/>
                <w:lang w:eastAsia="ar-SA"/>
              </w:rPr>
              <w:t>Pozostałe – 0 pkt</w:t>
            </w:r>
          </w:p>
        </w:tc>
      </w:tr>
      <w:tr w:rsidR="00C945A1" w:rsidRPr="00BC771B" w14:paraId="42949A23" w14:textId="77777777" w:rsidTr="00C945A1">
        <w:tc>
          <w:tcPr>
            <w:tcW w:w="567" w:type="dxa"/>
            <w:tcBorders>
              <w:top w:val="single" w:sz="4" w:space="0" w:color="000000"/>
              <w:left w:val="single" w:sz="4" w:space="0" w:color="000000"/>
              <w:bottom w:val="single" w:sz="4" w:space="0" w:color="000000"/>
            </w:tcBorders>
            <w:shd w:val="clear" w:color="auto" w:fill="auto"/>
            <w:vAlign w:val="center"/>
          </w:tcPr>
          <w:p w14:paraId="017588FA" w14:textId="77777777" w:rsidR="00C945A1" w:rsidRDefault="00C945A1" w:rsidP="0000431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5148F4D" w14:textId="2657A569" w:rsidR="00C945A1" w:rsidRPr="00C945A1" w:rsidRDefault="00C945A1" w:rsidP="00004315">
            <w:pPr>
              <w:spacing w:after="0"/>
              <w:rPr>
                <w:rFonts w:ascii="Times New Roman" w:hAnsi="Times New Roman" w:cs="Times New Roman"/>
              </w:rPr>
            </w:pPr>
            <w:r w:rsidRPr="00C945A1">
              <w:rPr>
                <w:rFonts w:ascii="Times New Roman" w:hAnsi="Times New Roman" w:cs="Times New Roman"/>
                <w:color w:val="FF0000"/>
              </w:rPr>
              <w:t xml:space="preserve">Wirnik wychylny, Ilość probówek:  min 24,  Wymiary probówek:  1,2-10 ml, 5-12 mm,  RPM: 90-18000 </w:t>
            </w:r>
            <w:proofErr w:type="spellStart"/>
            <w:r w:rsidRPr="00C945A1">
              <w:rPr>
                <w:rFonts w:ascii="Times New Roman" w:hAnsi="Times New Roman" w:cs="Times New Roman"/>
                <w:color w:val="FF0000"/>
              </w:rPr>
              <w:t>obr</w:t>
            </w:r>
            <w:proofErr w:type="spellEnd"/>
            <w:r w:rsidRPr="00C945A1">
              <w:rPr>
                <w:rFonts w:ascii="Times New Roman" w:hAnsi="Times New Roman" w:cs="Times New Roman"/>
                <w:color w:val="FF0000"/>
              </w:rPr>
              <w:t>/min,  RCF: 30065xg</w:t>
            </w:r>
          </w:p>
        </w:tc>
        <w:tc>
          <w:tcPr>
            <w:tcW w:w="1701" w:type="dxa"/>
            <w:tcBorders>
              <w:top w:val="single" w:sz="4" w:space="0" w:color="000000"/>
              <w:left w:val="single" w:sz="4" w:space="0" w:color="auto"/>
              <w:bottom w:val="single" w:sz="4" w:space="0" w:color="000000"/>
            </w:tcBorders>
            <w:shd w:val="clear" w:color="auto" w:fill="auto"/>
            <w:vAlign w:val="center"/>
          </w:tcPr>
          <w:p w14:paraId="50CA4474" w14:textId="7AC033C1" w:rsidR="00C945A1" w:rsidRPr="00C945A1" w:rsidRDefault="00C945A1" w:rsidP="00004315">
            <w:pPr>
              <w:suppressAutoHyphens/>
              <w:spacing w:before="60" w:after="60" w:line="240" w:lineRule="auto"/>
              <w:jc w:val="center"/>
              <w:rPr>
                <w:rFonts w:ascii="Times New Roman" w:eastAsia="Times New Roman" w:hAnsi="Times New Roman"/>
                <w:color w:val="FF0000"/>
                <w:lang w:eastAsia="ar-SA"/>
              </w:rPr>
            </w:pPr>
            <w:r w:rsidRPr="00C945A1">
              <w:rPr>
                <w:rFonts w:ascii="Times New Roman" w:eastAsia="Times New Roman" w:hAnsi="Times New Roman"/>
                <w:color w:val="FF0000"/>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AB1066B" w14:textId="77777777" w:rsidR="00C945A1" w:rsidRPr="00C945A1" w:rsidRDefault="00C945A1" w:rsidP="00004315">
            <w:pPr>
              <w:suppressAutoHyphens/>
              <w:snapToGrid w:val="0"/>
              <w:spacing w:before="60" w:after="60" w:line="240" w:lineRule="auto"/>
              <w:rPr>
                <w:rFonts w:ascii="Times New Roman" w:eastAsia="Times New Roman" w:hAnsi="Times New Roman"/>
                <w:color w:val="FF0000"/>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74502B28" w14:textId="3393A853" w:rsidR="00C945A1" w:rsidRPr="00C945A1" w:rsidRDefault="00C945A1" w:rsidP="00C945A1">
            <w:pPr>
              <w:suppressAutoHyphens/>
              <w:spacing w:before="60" w:after="60" w:line="240" w:lineRule="auto"/>
              <w:jc w:val="center"/>
              <w:rPr>
                <w:rFonts w:ascii="Times New Roman" w:eastAsia="Times New Roman" w:hAnsi="Times New Roman"/>
                <w:color w:val="FF0000"/>
                <w:lang w:eastAsia="ar-SA"/>
              </w:rPr>
            </w:pPr>
            <w:r w:rsidRPr="00C945A1">
              <w:rPr>
                <w:rFonts w:ascii="Times New Roman" w:eastAsia="Times New Roman" w:hAnsi="Times New Roman"/>
                <w:color w:val="FF0000"/>
                <w:lang w:eastAsia="ar-SA"/>
              </w:rPr>
              <w:t>----</w:t>
            </w:r>
          </w:p>
        </w:tc>
      </w:tr>
      <w:tr w:rsidR="00877C35" w:rsidRPr="008A7E6F" w14:paraId="0D1101FF"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5168" w:type="dxa"/>
            <w:gridSpan w:val="5"/>
            <w:tcBorders>
              <w:top w:val="single" w:sz="4" w:space="0" w:color="000000"/>
              <w:left w:val="single" w:sz="4" w:space="0" w:color="000000"/>
              <w:bottom w:val="single" w:sz="4" w:space="0" w:color="000000"/>
              <w:right w:val="single" w:sz="4" w:space="0" w:color="000000"/>
            </w:tcBorders>
            <w:vAlign w:val="center"/>
            <w:hideMark/>
          </w:tcPr>
          <w:p w14:paraId="686F3354" w14:textId="77777777"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14:paraId="0BDB77F4"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0865D5D" w14:textId="77777777" w:rsidR="00877C35" w:rsidRPr="00B15191" w:rsidRDefault="00877C35" w:rsidP="00B15191">
            <w:pPr>
              <w:pStyle w:val="Akapitzlist"/>
              <w:numPr>
                <w:ilvl w:val="0"/>
                <w:numId w:val="7"/>
              </w:numPr>
              <w:suppressAutoHyphens/>
              <w:spacing w:after="0" w:line="240" w:lineRule="auto"/>
              <w:rPr>
                <w:rFonts w:ascii="Times New Roman" w:eastAsia="Times New Roman" w:hAnsi="Times New Roman"/>
                <w:szCs w:val="20"/>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DB8AECD"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116A52B" w14:textId="77777777" w:rsidR="00877C35" w:rsidRPr="00DC0D0E" w:rsidRDefault="00B15191" w:rsidP="00DC0D0E">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6CCB5363"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4F4AE4F7"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073EB612"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B15191" w:rsidRPr="008A7E6F" w14:paraId="73663734"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D9593F1" w14:textId="77777777" w:rsidR="00B15191" w:rsidRPr="00B15191" w:rsidRDefault="00B15191" w:rsidP="00B1519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E598F9D"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7CE77F08"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58013FA1"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42F2E8B7"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7BD69D87"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B15191" w:rsidRPr="008A7E6F" w14:paraId="55BC71C1"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360CD23" w14:textId="77777777" w:rsidR="00B15191" w:rsidRPr="00B15191" w:rsidRDefault="00B15191" w:rsidP="00B1519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3AA8C50"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14:paraId="60D58F4F"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7BE7B704"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0365152F"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57EA61F2"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B15191" w:rsidRPr="008A7E6F" w14:paraId="73806B4E"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964E815" w14:textId="77777777" w:rsidR="00B15191" w:rsidRPr="00B15191" w:rsidRDefault="00B15191" w:rsidP="00B1519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F2847D7"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7758F79E"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2B20539F"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p w14:paraId="1234D1E8"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0F656E47"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414447B9"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B15191" w:rsidRPr="008A7E6F" w14:paraId="1758CAD6" w14:textId="77777777" w:rsidTr="00681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67" w:type="dxa"/>
            <w:tcBorders>
              <w:top w:val="single" w:sz="4" w:space="0" w:color="000000"/>
              <w:left w:val="single" w:sz="4" w:space="0" w:color="000000"/>
              <w:bottom w:val="single" w:sz="4" w:space="0" w:color="000000"/>
              <w:right w:val="single" w:sz="4" w:space="0" w:color="000000"/>
            </w:tcBorders>
            <w:vAlign w:val="center"/>
          </w:tcPr>
          <w:p w14:paraId="20A18D25" w14:textId="77777777" w:rsidR="00B15191" w:rsidRPr="00B15191" w:rsidRDefault="00B15191" w:rsidP="00B1519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0B07704"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CD2C598"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7CF33CD8"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A722880"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28887E0F"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B15191" w:rsidRPr="008A7E6F" w14:paraId="246AEC79" w14:textId="77777777" w:rsidTr="008E2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446A2EDC" w14:textId="77777777" w:rsidR="00B15191" w:rsidRPr="00B15191" w:rsidRDefault="00B15191" w:rsidP="00B1519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389493D3"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6F7E0B1"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5E73B460" w14:textId="77777777" w:rsidR="00B15191" w:rsidRPr="00DC0D0E" w:rsidRDefault="00B15191" w:rsidP="00B1519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7DBAB0F"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13E0C4E" w14:textId="77777777" w:rsidR="00B15191" w:rsidRPr="00DC0D0E" w:rsidRDefault="00B15191" w:rsidP="00B1519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14:paraId="34FE9328"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5603E06"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01E835F3"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7838338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7230" w:type="dxa"/>
            <w:tcBorders>
              <w:top w:val="single" w:sz="4" w:space="0" w:color="000000"/>
              <w:left w:val="single" w:sz="4" w:space="0" w:color="000000"/>
              <w:bottom w:val="single" w:sz="4" w:space="0" w:color="000000"/>
            </w:tcBorders>
            <w:shd w:val="clear" w:color="auto" w:fill="auto"/>
            <w:vAlign w:val="center"/>
          </w:tcPr>
          <w:p w14:paraId="1F1CFF6F"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36800CE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tcBorders>
            <w:shd w:val="clear" w:color="auto" w:fill="auto"/>
            <w:vAlign w:val="center"/>
          </w:tcPr>
          <w:p w14:paraId="697AFF7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198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1A50DD7D" w14:textId="77777777" w:rsidTr="008E2D89">
        <w:tc>
          <w:tcPr>
            <w:tcW w:w="567" w:type="dxa"/>
            <w:tcBorders>
              <w:top w:val="single" w:sz="4" w:space="0" w:color="000000"/>
              <w:left w:val="single" w:sz="4" w:space="0" w:color="000000"/>
              <w:bottom w:val="single" w:sz="4" w:space="0" w:color="000000"/>
            </w:tcBorders>
            <w:shd w:val="clear" w:color="auto" w:fill="auto"/>
          </w:tcPr>
          <w:p w14:paraId="446A5FF4" w14:textId="77777777" w:rsidR="00966E35" w:rsidRPr="00B15191" w:rsidRDefault="00966E35" w:rsidP="00B15191">
            <w:pPr>
              <w:pStyle w:val="Akapitzlist"/>
              <w:numPr>
                <w:ilvl w:val="0"/>
                <w:numId w:val="7"/>
              </w:numPr>
              <w:spacing w:before="60" w:after="60" w:line="240"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3FEFE1B8" w14:textId="77777777"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70B324A9" w14:textId="0A796472" w:rsidR="008F13A4" w:rsidRPr="00B14FD0" w:rsidRDefault="00440113" w:rsidP="008A7E6F">
            <w:pPr>
              <w:snapToGrid w:val="0"/>
              <w:spacing w:before="60" w:after="60" w:line="240"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239258EA"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402" w:type="dxa"/>
            <w:tcBorders>
              <w:top w:val="single" w:sz="4" w:space="0" w:color="000000"/>
              <w:left w:val="single" w:sz="4" w:space="0" w:color="000000"/>
              <w:bottom w:val="single" w:sz="4" w:space="0" w:color="000000"/>
            </w:tcBorders>
            <w:shd w:val="clear" w:color="auto" w:fill="auto"/>
          </w:tcPr>
          <w:p w14:paraId="4069C3AD"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4A64E"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5FECCBBC"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6E69AADC" w14:textId="77777777" w:rsidTr="008E2D89">
        <w:tc>
          <w:tcPr>
            <w:tcW w:w="567" w:type="dxa"/>
            <w:tcBorders>
              <w:left w:val="single" w:sz="4" w:space="0" w:color="000000"/>
              <w:bottom w:val="single" w:sz="4" w:space="0" w:color="000000"/>
            </w:tcBorders>
            <w:shd w:val="clear" w:color="auto" w:fill="auto"/>
          </w:tcPr>
          <w:p w14:paraId="2B4DD75B" w14:textId="77777777" w:rsidR="00966E35" w:rsidRPr="00B15191" w:rsidRDefault="00966E35" w:rsidP="00B15191">
            <w:pPr>
              <w:pStyle w:val="Akapitzlist"/>
              <w:numPr>
                <w:ilvl w:val="0"/>
                <w:numId w:val="7"/>
              </w:numPr>
              <w:spacing w:before="60" w:after="60" w:line="240" w:lineRule="auto"/>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644B9AD1"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437F3F2F"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402" w:type="dxa"/>
            <w:tcBorders>
              <w:left w:val="single" w:sz="4" w:space="0" w:color="000000"/>
              <w:bottom w:val="single" w:sz="4" w:space="0" w:color="000000"/>
            </w:tcBorders>
            <w:shd w:val="clear" w:color="auto" w:fill="auto"/>
          </w:tcPr>
          <w:p w14:paraId="03A7C033"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55851B00"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5AD750C8" w14:textId="77777777" w:rsidTr="008E2D89">
        <w:tc>
          <w:tcPr>
            <w:tcW w:w="567" w:type="dxa"/>
            <w:tcBorders>
              <w:top w:val="single" w:sz="4" w:space="0" w:color="000000"/>
              <w:left w:val="single" w:sz="4" w:space="0" w:color="000000"/>
              <w:bottom w:val="single" w:sz="4" w:space="0" w:color="000000"/>
            </w:tcBorders>
            <w:shd w:val="clear" w:color="auto" w:fill="auto"/>
          </w:tcPr>
          <w:p w14:paraId="66CCAE49" w14:textId="77777777" w:rsidR="00966E35" w:rsidRPr="00B15191" w:rsidRDefault="00966E35" w:rsidP="00B15191">
            <w:pPr>
              <w:pStyle w:val="Akapitzlist"/>
              <w:numPr>
                <w:ilvl w:val="0"/>
                <w:numId w:val="7"/>
              </w:numPr>
              <w:spacing w:before="60" w:after="60" w:line="240"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54703CE" w14:textId="77777777"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2069D526"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tcBorders>
            <w:shd w:val="clear" w:color="auto" w:fill="auto"/>
          </w:tcPr>
          <w:p w14:paraId="1722C815"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286BA"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41F3C2DB"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142DFE0" w14:textId="77777777" w:rsidR="00966E35" w:rsidRPr="00B15191" w:rsidRDefault="00966E35" w:rsidP="00B15191">
            <w:pPr>
              <w:pStyle w:val="Akapitzlist"/>
              <w:numPr>
                <w:ilvl w:val="0"/>
                <w:numId w:val="7"/>
              </w:numPr>
              <w:suppressAutoHyphens/>
              <w:snapToGrid w:val="0"/>
              <w:spacing w:before="60" w:after="6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4D935856"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28B0AB6B"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tcBorders>
            <w:shd w:val="clear" w:color="auto" w:fill="auto"/>
            <w:vAlign w:val="center"/>
          </w:tcPr>
          <w:p w14:paraId="1CACE8F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DF78"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130B1DF5"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3F87113E" w14:textId="77777777" w:rsidR="00966E35" w:rsidRPr="00B15191" w:rsidRDefault="00966E35" w:rsidP="00B15191">
            <w:pPr>
              <w:pStyle w:val="Akapitzlist"/>
              <w:numPr>
                <w:ilvl w:val="0"/>
                <w:numId w:val="7"/>
              </w:numPr>
              <w:suppressAutoHyphens/>
              <w:snapToGrid w:val="0"/>
              <w:spacing w:before="60" w:after="6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3BAD4E84"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02A9F360"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14:paraId="4CEA600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392B6"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2AD0459B"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2C8900E5"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1EF41035" w14:textId="77777777"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0D54B864"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141E91E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73CF294B"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6D702A2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7A4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5D75DAB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5A5F6897" w14:textId="77777777" w:rsidTr="008E2D89">
        <w:tc>
          <w:tcPr>
            <w:tcW w:w="567" w:type="dxa"/>
            <w:tcBorders>
              <w:top w:val="single" w:sz="4" w:space="0" w:color="000000"/>
              <w:left w:val="single" w:sz="4" w:space="0" w:color="000000"/>
              <w:bottom w:val="single" w:sz="4" w:space="0" w:color="000000"/>
            </w:tcBorders>
            <w:shd w:val="clear" w:color="auto" w:fill="auto"/>
            <w:vAlign w:val="center"/>
          </w:tcPr>
          <w:p w14:paraId="06327BE5"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9C7B012"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5CBA7F00" w14:textId="77777777"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9A7026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bottom w:val="single" w:sz="4" w:space="0" w:color="auto"/>
              <w:right w:val="single" w:sz="4" w:space="0" w:color="auto"/>
            </w:tcBorders>
            <w:shd w:val="clear" w:color="auto" w:fill="auto"/>
            <w:vAlign w:val="center"/>
          </w:tcPr>
          <w:p w14:paraId="17134C36"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0017CA0" w14:textId="77777777" w:rsidTr="008E2D89">
        <w:tc>
          <w:tcPr>
            <w:tcW w:w="567" w:type="dxa"/>
            <w:tcBorders>
              <w:top w:val="single" w:sz="4" w:space="0" w:color="000000"/>
              <w:left w:val="single" w:sz="4" w:space="0" w:color="000000"/>
              <w:bottom w:val="single" w:sz="4" w:space="0" w:color="000000"/>
            </w:tcBorders>
            <w:shd w:val="clear" w:color="auto" w:fill="auto"/>
          </w:tcPr>
          <w:p w14:paraId="193C52CF"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A417C88"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vAlign w:val="center"/>
          </w:tcPr>
          <w:p w14:paraId="7D53431F"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42F4AB"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9B1406D"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9F6055E" w14:textId="77777777" w:rsidTr="008E2D89">
        <w:tc>
          <w:tcPr>
            <w:tcW w:w="567" w:type="dxa"/>
            <w:tcBorders>
              <w:top w:val="single" w:sz="4" w:space="0" w:color="000000"/>
              <w:left w:val="single" w:sz="4" w:space="0" w:color="000000"/>
              <w:bottom w:val="single" w:sz="4" w:space="0" w:color="000000"/>
            </w:tcBorders>
            <w:shd w:val="clear" w:color="auto" w:fill="auto"/>
          </w:tcPr>
          <w:p w14:paraId="6416D699"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B338891"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vAlign w:val="center"/>
          </w:tcPr>
          <w:p w14:paraId="630B0C79"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EA6A1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0F45F39"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2D2BD77" w14:textId="77777777" w:rsidTr="008E2D89">
        <w:tc>
          <w:tcPr>
            <w:tcW w:w="567" w:type="dxa"/>
            <w:tcBorders>
              <w:top w:val="single" w:sz="4" w:space="0" w:color="000000"/>
              <w:left w:val="single" w:sz="4" w:space="0" w:color="000000"/>
              <w:bottom w:val="single" w:sz="4" w:space="0" w:color="000000"/>
            </w:tcBorders>
            <w:shd w:val="clear" w:color="auto" w:fill="auto"/>
          </w:tcPr>
          <w:p w14:paraId="1E38C423"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2C93628"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vAlign w:val="center"/>
          </w:tcPr>
          <w:p w14:paraId="7C2F3BEC"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1AD11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ED314D4"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7AA330B" w14:textId="77777777" w:rsidTr="008E2D89">
        <w:trPr>
          <w:trHeight w:val="560"/>
        </w:trPr>
        <w:tc>
          <w:tcPr>
            <w:tcW w:w="567" w:type="dxa"/>
            <w:tcBorders>
              <w:top w:val="single" w:sz="4" w:space="0" w:color="000000"/>
              <w:left w:val="single" w:sz="4" w:space="0" w:color="000000"/>
              <w:bottom w:val="single" w:sz="4" w:space="0" w:color="000000"/>
            </w:tcBorders>
            <w:shd w:val="clear" w:color="auto" w:fill="auto"/>
          </w:tcPr>
          <w:p w14:paraId="79BB5DC3"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408F262"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vAlign w:val="center"/>
          </w:tcPr>
          <w:p w14:paraId="06476CDA"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27931A"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243373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F1A43E4" w14:textId="77777777" w:rsidTr="008E2D89">
        <w:tc>
          <w:tcPr>
            <w:tcW w:w="567" w:type="dxa"/>
            <w:tcBorders>
              <w:top w:val="single" w:sz="4" w:space="0" w:color="000000"/>
              <w:left w:val="single" w:sz="4" w:space="0" w:color="000000"/>
              <w:bottom w:val="single" w:sz="4" w:space="0" w:color="000000"/>
            </w:tcBorders>
            <w:shd w:val="clear" w:color="auto" w:fill="auto"/>
          </w:tcPr>
          <w:p w14:paraId="7774DC6C"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9391A9C"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vAlign w:val="center"/>
          </w:tcPr>
          <w:p w14:paraId="7EBECAC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763B03"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14:paraId="6AC2D2B4"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FE31E36" w14:textId="77777777" w:rsidTr="008E2D89">
        <w:tc>
          <w:tcPr>
            <w:tcW w:w="567" w:type="dxa"/>
            <w:tcBorders>
              <w:top w:val="single" w:sz="4" w:space="0" w:color="000000"/>
              <w:left w:val="single" w:sz="4" w:space="0" w:color="000000"/>
              <w:bottom w:val="single" w:sz="4" w:space="0" w:color="000000"/>
            </w:tcBorders>
            <w:shd w:val="clear" w:color="auto" w:fill="auto"/>
          </w:tcPr>
          <w:p w14:paraId="3DAB6F60" w14:textId="77777777" w:rsidR="00E42DA8" w:rsidRPr="00B15191" w:rsidRDefault="00E42DA8" w:rsidP="00B1519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74DC7EC7" w14:textId="77777777"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vAlign w:val="center"/>
          </w:tcPr>
          <w:p w14:paraId="0D39345A" w14:textId="7521EA65" w:rsidR="00E42DA8" w:rsidRPr="00CE0BB7" w:rsidRDefault="00E42DA8" w:rsidP="00681661">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681661">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69A22B5"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14:paraId="42325491" w14:textId="77777777"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39FB035" w14:textId="77777777" w:rsidTr="008E2D89">
        <w:tblPrEx>
          <w:tblBorders>
            <w:top w:val="single" w:sz="4" w:space="0" w:color="auto"/>
          </w:tblBorders>
        </w:tblPrEx>
        <w:trPr>
          <w:gridBefore w:val="4"/>
          <w:wBefore w:w="12900" w:type="dxa"/>
          <w:trHeight w:val="100"/>
        </w:trPr>
        <w:tc>
          <w:tcPr>
            <w:tcW w:w="2268" w:type="dxa"/>
            <w:tcBorders>
              <w:top w:val="single" w:sz="4" w:space="0" w:color="auto"/>
            </w:tcBorders>
          </w:tcPr>
          <w:p w14:paraId="670AC7CB"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037A597"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31D85E82"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97" w:type="dxa"/>
        <w:tblInd w:w="-601" w:type="dxa"/>
        <w:tblLayout w:type="fixed"/>
        <w:tblLook w:val="04A0" w:firstRow="1" w:lastRow="0" w:firstColumn="1" w:lastColumn="0" w:noHBand="0" w:noVBand="1"/>
      </w:tblPr>
      <w:tblGrid>
        <w:gridCol w:w="567"/>
        <w:gridCol w:w="7230"/>
        <w:gridCol w:w="1701"/>
        <w:gridCol w:w="3402"/>
        <w:gridCol w:w="2297"/>
      </w:tblGrid>
      <w:tr w:rsidR="008F13A4" w:rsidRPr="00CE0BB7" w14:paraId="0EAC1172" w14:textId="77777777" w:rsidTr="008E2D89">
        <w:tc>
          <w:tcPr>
            <w:tcW w:w="567" w:type="dxa"/>
            <w:vAlign w:val="center"/>
          </w:tcPr>
          <w:p w14:paraId="54AE7419" w14:textId="77777777" w:rsidR="008F13A4" w:rsidRPr="00BC771B" w:rsidRDefault="008F13A4" w:rsidP="00A943FC">
            <w:pPr>
              <w:suppressAutoHyphens/>
              <w:snapToGrid w:val="0"/>
              <w:jc w:val="center"/>
              <w:rPr>
                <w:b/>
                <w:bCs/>
                <w:lang w:eastAsia="ar-SA"/>
              </w:rPr>
            </w:pPr>
            <w:r w:rsidRPr="00BC771B">
              <w:rPr>
                <w:b/>
                <w:bCs/>
                <w:lang w:eastAsia="ar-SA"/>
              </w:rPr>
              <w:t>LP</w:t>
            </w:r>
          </w:p>
        </w:tc>
        <w:tc>
          <w:tcPr>
            <w:tcW w:w="7230" w:type="dxa"/>
            <w:vAlign w:val="center"/>
          </w:tcPr>
          <w:p w14:paraId="43A8B8E0" w14:textId="77777777" w:rsidR="008F13A4" w:rsidRPr="00BC771B" w:rsidRDefault="008F13A4" w:rsidP="00A943FC">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3AC94264" w14:textId="77777777" w:rsidR="008F13A4" w:rsidRPr="00BC771B" w:rsidRDefault="008F13A4" w:rsidP="00A943FC">
            <w:pPr>
              <w:suppressAutoHyphens/>
              <w:snapToGrid w:val="0"/>
              <w:jc w:val="center"/>
              <w:rPr>
                <w:b/>
                <w:bCs/>
                <w:lang w:eastAsia="ar-SA"/>
              </w:rPr>
            </w:pPr>
            <w:r w:rsidRPr="00BC771B">
              <w:rPr>
                <w:b/>
                <w:bCs/>
                <w:lang w:eastAsia="ar-SA"/>
              </w:rPr>
              <w:t>PARAMETR WYMAGANY</w:t>
            </w:r>
          </w:p>
        </w:tc>
        <w:tc>
          <w:tcPr>
            <w:tcW w:w="3402" w:type="dxa"/>
            <w:vAlign w:val="center"/>
          </w:tcPr>
          <w:p w14:paraId="5604C813" w14:textId="77777777" w:rsidR="008F13A4" w:rsidRPr="00BC771B" w:rsidRDefault="008F13A4" w:rsidP="00A943FC">
            <w:pPr>
              <w:suppressAutoHyphens/>
              <w:snapToGrid w:val="0"/>
              <w:jc w:val="center"/>
              <w:rPr>
                <w:b/>
                <w:bCs/>
                <w:lang w:eastAsia="ar-SA"/>
              </w:rPr>
            </w:pPr>
            <w:r w:rsidRPr="00BC771B">
              <w:rPr>
                <w:b/>
                <w:bCs/>
                <w:lang w:eastAsia="ar-SA"/>
              </w:rPr>
              <w:t>PARAMETR OFEROWANY</w:t>
            </w:r>
          </w:p>
        </w:tc>
        <w:tc>
          <w:tcPr>
            <w:tcW w:w="2297" w:type="dxa"/>
          </w:tcPr>
          <w:p w14:paraId="107C6143" w14:textId="77777777" w:rsidR="008F13A4" w:rsidRPr="00BC771B" w:rsidRDefault="008F13A4" w:rsidP="00A943FC">
            <w:pPr>
              <w:jc w:val="center"/>
              <w:rPr>
                <w:bCs/>
                <w:lang w:eastAsia="ar-SA"/>
              </w:rPr>
            </w:pPr>
            <w:r w:rsidRPr="00BC771B">
              <w:rPr>
                <w:b/>
                <w:bCs/>
                <w:lang w:eastAsia="ar-SA"/>
              </w:rPr>
              <w:t>SPOSÓB OCENY</w:t>
            </w:r>
          </w:p>
        </w:tc>
      </w:tr>
      <w:tr w:rsidR="008F13A4" w:rsidRPr="00CE0BB7" w14:paraId="66C45594" w14:textId="77777777" w:rsidTr="008E2D89">
        <w:tc>
          <w:tcPr>
            <w:tcW w:w="567" w:type="dxa"/>
          </w:tcPr>
          <w:p w14:paraId="7A260E8A" w14:textId="77777777" w:rsidR="008F13A4" w:rsidRPr="00B15191" w:rsidRDefault="008F13A4" w:rsidP="00B15191">
            <w:pPr>
              <w:pStyle w:val="Akapitzlist"/>
              <w:numPr>
                <w:ilvl w:val="0"/>
                <w:numId w:val="7"/>
              </w:numPr>
              <w:spacing w:before="100" w:beforeAutospacing="1" w:after="100" w:afterAutospacing="1" w:line="288" w:lineRule="auto"/>
              <w:jc w:val="both"/>
              <w:rPr>
                <w:rFonts w:ascii="Times New Roman" w:eastAsia="Times New Roman" w:hAnsi="Times New Roman"/>
                <w:color w:val="000000" w:themeColor="text1"/>
              </w:rPr>
            </w:pPr>
          </w:p>
        </w:tc>
        <w:tc>
          <w:tcPr>
            <w:tcW w:w="7230" w:type="dxa"/>
            <w:vAlign w:val="center"/>
          </w:tcPr>
          <w:p w14:paraId="2108B2F4" w14:textId="77777777" w:rsidR="008F13A4" w:rsidRPr="00CE0BB7" w:rsidRDefault="008F13A4" w:rsidP="00A943FC">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65C606FE" w14:textId="77777777" w:rsidR="008F13A4" w:rsidRDefault="008F13A4" w:rsidP="00A943FC">
            <w:pPr>
              <w:jc w:val="center"/>
            </w:pPr>
            <w:r w:rsidRPr="00AB3381">
              <w:rPr>
                <w:lang w:eastAsia="ar-SA"/>
              </w:rPr>
              <w:t>T</w:t>
            </w:r>
            <w:r w:rsidRPr="00AB3381">
              <w:rPr>
                <w:sz w:val="22"/>
                <w:szCs w:val="22"/>
                <w:lang w:eastAsia="ar-SA"/>
              </w:rPr>
              <w:t>ak</w:t>
            </w:r>
          </w:p>
        </w:tc>
        <w:tc>
          <w:tcPr>
            <w:tcW w:w="3402" w:type="dxa"/>
            <w:vAlign w:val="center"/>
          </w:tcPr>
          <w:p w14:paraId="79071BA2" w14:textId="77777777" w:rsidR="008F13A4" w:rsidRPr="00CE0BB7" w:rsidRDefault="008F13A4" w:rsidP="00A943FC">
            <w:pPr>
              <w:suppressAutoHyphens/>
              <w:jc w:val="center"/>
              <w:rPr>
                <w:sz w:val="22"/>
                <w:szCs w:val="22"/>
                <w:lang w:eastAsia="ar-SA"/>
              </w:rPr>
            </w:pPr>
          </w:p>
        </w:tc>
        <w:tc>
          <w:tcPr>
            <w:tcW w:w="2297" w:type="dxa"/>
            <w:vAlign w:val="center"/>
          </w:tcPr>
          <w:p w14:paraId="20BBFC22" w14:textId="77777777" w:rsidR="008F13A4" w:rsidRDefault="008F13A4" w:rsidP="00A943FC">
            <w:pPr>
              <w:jc w:val="center"/>
            </w:pPr>
            <w:r w:rsidRPr="00432E02">
              <w:rPr>
                <w:sz w:val="22"/>
                <w:szCs w:val="22"/>
                <w:lang w:eastAsia="ar-SA"/>
              </w:rPr>
              <w:t>---</w:t>
            </w:r>
          </w:p>
        </w:tc>
      </w:tr>
      <w:tr w:rsidR="008F13A4" w:rsidRPr="00CE0BB7" w14:paraId="61115750" w14:textId="77777777" w:rsidTr="008E2D89">
        <w:tc>
          <w:tcPr>
            <w:tcW w:w="567" w:type="dxa"/>
          </w:tcPr>
          <w:p w14:paraId="1513F592" w14:textId="77777777" w:rsidR="008F13A4" w:rsidRPr="00B15191" w:rsidRDefault="008F13A4" w:rsidP="00B15191">
            <w:pPr>
              <w:pStyle w:val="Akapitzlist"/>
              <w:numPr>
                <w:ilvl w:val="0"/>
                <w:numId w:val="7"/>
              </w:numPr>
              <w:spacing w:before="100" w:beforeAutospacing="1" w:after="100" w:afterAutospacing="1" w:line="288" w:lineRule="auto"/>
              <w:jc w:val="both"/>
              <w:rPr>
                <w:rFonts w:ascii="Times New Roman" w:eastAsia="Times New Roman" w:hAnsi="Times New Roman"/>
                <w:color w:val="000000" w:themeColor="text1"/>
              </w:rPr>
            </w:pPr>
          </w:p>
        </w:tc>
        <w:tc>
          <w:tcPr>
            <w:tcW w:w="7230" w:type="dxa"/>
            <w:vAlign w:val="center"/>
          </w:tcPr>
          <w:p w14:paraId="39C09D9C" w14:textId="77777777" w:rsidR="008F13A4" w:rsidRPr="00CE0BB7" w:rsidRDefault="008F13A4" w:rsidP="00A943FC">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14:paraId="2D6B2CA9" w14:textId="77777777" w:rsidR="008F13A4" w:rsidRDefault="008F13A4" w:rsidP="00A943FC">
            <w:pPr>
              <w:jc w:val="center"/>
            </w:pPr>
            <w:r w:rsidRPr="00AB3381">
              <w:rPr>
                <w:lang w:eastAsia="ar-SA"/>
              </w:rPr>
              <w:t>T</w:t>
            </w:r>
            <w:r w:rsidRPr="00AB3381">
              <w:rPr>
                <w:sz w:val="22"/>
                <w:szCs w:val="22"/>
                <w:lang w:eastAsia="ar-SA"/>
              </w:rPr>
              <w:t>ak</w:t>
            </w:r>
          </w:p>
        </w:tc>
        <w:tc>
          <w:tcPr>
            <w:tcW w:w="3402" w:type="dxa"/>
            <w:vAlign w:val="center"/>
          </w:tcPr>
          <w:p w14:paraId="039D11B6" w14:textId="77777777" w:rsidR="008F13A4" w:rsidRPr="00CE0BB7" w:rsidRDefault="008F13A4" w:rsidP="00A943FC">
            <w:pPr>
              <w:suppressAutoHyphens/>
              <w:jc w:val="center"/>
              <w:rPr>
                <w:sz w:val="22"/>
                <w:szCs w:val="22"/>
                <w:lang w:eastAsia="ar-SA"/>
              </w:rPr>
            </w:pPr>
          </w:p>
        </w:tc>
        <w:tc>
          <w:tcPr>
            <w:tcW w:w="2297" w:type="dxa"/>
            <w:vAlign w:val="center"/>
          </w:tcPr>
          <w:p w14:paraId="3BBD1D14" w14:textId="77777777" w:rsidR="008F13A4" w:rsidRDefault="008F13A4" w:rsidP="00A943FC">
            <w:pPr>
              <w:jc w:val="center"/>
            </w:pPr>
            <w:r w:rsidRPr="00432E02">
              <w:rPr>
                <w:sz w:val="22"/>
                <w:szCs w:val="22"/>
                <w:lang w:eastAsia="ar-SA"/>
              </w:rPr>
              <w:t>---</w:t>
            </w:r>
          </w:p>
        </w:tc>
      </w:tr>
    </w:tbl>
    <w:p w14:paraId="5BF600EF"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078EA951"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07024FC3"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68" w:type="dxa"/>
        <w:tblInd w:w="-601" w:type="dxa"/>
        <w:tblLook w:val="04A0" w:firstRow="1" w:lastRow="0" w:firstColumn="1" w:lastColumn="0" w:noHBand="0" w:noVBand="1"/>
      </w:tblPr>
      <w:tblGrid>
        <w:gridCol w:w="567"/>
        <w:gridCol w:w="7230"/>
        <w:gridCol w:w="1701"/>
        <w:gridCol w:w="3402"/>
        <w:gridCol w:w="2268"/>
      </w:tblGrid>
      <w:tr w:rsidR="008A7E6F" w:rsidRPr="00CE0BB7" w14:paraId="4DCD1B24" w14:textId="77777777" w:rsidTr="008E2D89">
        <w:tc>
          <w:tcPr>
            <w:tcW w:w="567" w:type="dxa"/>
            <w:vAlign w:val="center"/>
          </w:tcPr>
          <w:p w14:paraId="7EBA9C51" w14:textId="77777777" w:rsidR="008A7E6F" w:rsidRPr="00BC771B" w:rsidRDefault="008A7E6F" w:rsidP="008A7E6F">
            <w:pPr>
              <w:suppressAutoHyphens/>
              <w:snapToGrid w:val="0"/>
              <w:jc w:val="center"/>
              <w:rPr>
                <w:b/>
                <w:bCs/>
                <w:lang w:eastAsia="ar-SA"/>
              </w:rPr>
            </w:pPr>
            <w:r w:rsidRPr="00BC771B">
              <w:rPr>
                <w:b/>
                <w:bCs/>
                <w:lang w:eastAsia="ar-SA"/>
              </w:rPr>
              <w:t>LP</w:t>
            </w:r>
          </w:p>
        </w:tc>
        <w:tc>
          <w:tcPr>
            <w:tcW w:w="7230" w:type="dxa"/>
            <w:vAlign w:val="center"/>
          </w:tcPr>
          <w:p w14:paraId="580BBD45" w14:textId="77777777"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5568E4FE" w14:textId="77777777" w:rsidR="008A7E6F" w:rsidRPr="00BC771B" w:rsidRDefault="008A7E6F" w:rsidP="008A7E6F">
            <w:pPr>
              <w:suppressAutoHyphens/>
              <w:snapToGrid w:val="0"/>
              <w:jc w:val="center"/>
              <w:rPr>
                <w:b/>
                <w:bCs/>
                <w:lang w:eastAsia="ar-SA"/>
              </w:rPr>
            </w:pPr>
            <w:r w:rsidRPr="00BC771B">
              <w:rPr>
                <w:b/>
                <w:bCs/>
                <w:lang w:eastAsia="ar-SA"/>
              </w:rPr>
              <w:t>PARAMETR WYMAGANY</w:t>
            </w:r>
          </w:p>
        </w:tc>
        <w:tc>
          <w:tcPr>
            <w:tcW w:w="3402" w:type="dxa"/>
            <w:vAlign w:val="center"/>
          </w:tcPr>
          <w:p w14:paraId="3425D7D0" w14:textId="77777777"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268" w:type="dxa"/>
            <w:vAlign w:val="center"/>
          </w:tcPr>
          <w:p w14:paraId="2AD523DA" w14:textId="77777777" w:rsidR="008A7E6F" w:rsidRPr="00BC771B" w:rsidRDefault="008A7E6F" w:rsidP="008A7E6F">
            <w:pPr>
              <w:jc w:val="center"/>
              <w:rPr>
                <w:bCs/>
                <w:lang w:eastAsia="ar-SA"/>
              </w:rPr>
            </w:pPr>
            <w:r w:rsidRPr="00BC771B">
              <w:rPr>
                <w:b/>
                <w:bCs/>
                <w:lang w:eastAsia="ar-SA"/>
              </w:rPr>
              <w:t>SPOSÓB OCENY</w:t>
            </w:r>
          </w:p>
        </w:tc>
      </w:tr>
      <w:tr w:rsidR="00B866E3" w:rsidRPr="00CE0BB7" w14:paraId="51BCB151" w14:textId="77777777" w:rsidTr="008E2D89">
        <w:tc>
          <w:tcPr>
            <w:tcW w:w="567" w:type="dxa"/>
          </w:tcPr>
          <w:p w14:paraId="50970FB7" w14:textId="77777777" w:rsidR="00B866E3" w:rsidRPr="00B15191" w:rsidRDefault="00B866E3" w:rsidP="00B1519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4E42BEF0"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701" w:type="dxa"/>
            <w:vAlign w:val="center"/>
          </w:tcPr>
          <w:p w14:paraId="71A3E6C2"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37D89E0F" w14:textId="77777777" w:rsidR="00B866E3" w:rsidRPr="00CE0BB7" w:rsidRDefault="00B866E3" w:rsidP="008A7E6F">
            <w:pPr>
              <w:suppressAutoHyphens/>
              <w:jc w:val="center"/>
              <w:rPr>
                <w:sz w:val="22"/>
                <w:szCs w:val="22"/>
                <w:lang w:eastAsia="ar-SA"/>
              </w:rPr>
            </w:pPr>
          </w:p>
        </w:tc>
        <w:tc>
          <w:tcPr>
            <w:tcW w:w="2268" w:type="dxa"/>
            <w:vAlign w:val="center"/>
          </w:tcPr>
          <w:p w14:paraId="0C34696A" w14:textId="77777777" w:rsidR="00B866E3" w:rsidRDefault="00B866E3" w:rsidP="008A7E6F">
            <w:pPr>
              <w:jc w:val="center"/>
            </w:pPr>
            <w:r w:rsidRPr="00F547AC">
              <w:rPr>
                <w:sz w:val="22"/>
                <w:szCs w:val="22"/>
                <w:lang w:eastAsia="ar-SA"/>
              </w:rPr>
              <w:t>---</w:t>
            </w:r>
          </w:p>
        </w:tc>
      </w:tr>
      <w:tr w:rsidR="00B866E3" w:rsidRPr="00CE0BB7" w14:paraId="6EA53701" w14:textId="77777777" w:rsidTr="008E2D89">
        <w:tc>
          <w:tcPr>
            <w:tcW w:w="567" w:type="dxa"/>
          </w:tcPr>
          <w:p w14:paraId="4EEB57E7" w14:textId="77777777" w:rsidR="00B866E3" w:rsidRPr="00B15191" w:rsidRDefault="00B866E3" w:rsidP="00B1519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35980CD7"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14:paraId="2531585E"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7117D3D4" w14:textId="77777777" w:rsidR="00B866E3" w:rsidRPr="00CE0BB7" w:rsidRDefault="00B866E3" w:rsidP="008A7E6F">
            <w:pPr>
              <w:suppressAutoHyphens/>
              <w:jc w:val="center"/>
              <w:rPr>
                <w:sz w:val="22"/>
                <w:szCs w:val="22"/>
                <w:lang w:eastAsia="ar-SA"/>
              </w:rPr>
            </w:pPr>
          </w:p>
        </w:tc>
        <w:tc>
          <w:tcPr>
            <w:tcW w:w="2268" w:type="dxa"/>
            <w:vAlign w:val="center"/>
          </w:tcPr>
          <w:p w14:paraId="3A26695F" w14:textId="77777777" w:rsidR="00B866E3" w:rsidRDefault="00B866E3" w:rsidP="008A7E6F">
            <w:pPr>
              <w:jc w:val="center"/>
            </w:pPr>
            <w:r w:rsidRPr="00F547AC">
              <w:rPr>
                <w:sz w:val="22"/>
                <w:szCs w:val="22"/>
                <w:lang w:eastAsia="ar-SA"/>
              </w:rPr>
              <w:t>---</w:t>
            </w:r>
          </w:p>
        </w:tc>
      </w:tr>
      <w:tr w:rsidR="00B866E3" w:rsidRPr="00CE0BB7" w14:paraId="6E8AEE15" w14:textId="77777777" w:rsidTr="008E2D89">
        <w:tc>
          <w:tcPr>
            <w:tcW w:w="567" w:type="dxa"/>
          </w:tcPr>
          <w:p w14:paraId="533C04DE" w14:textId="77777777" w:rsidR="00B866E3" w:rsidRPr="00B15191" w:rsidRDefault="00B866E3" w:rsidP="00B1519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40939AE1" w14:textId="2CF593C2"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r w:rsidR="00C945A1">
              <w:rPr>
                <w:color w:val="000000" w:themeColor="text1"/>
                <w:sz w:val="22"/>
                <w:szCs w:val="22"/>
              </w:rPr>
              <w:t xml:space="preserve"> </w:t>
            </w:r>
            <w:r w:rsidR="00C945A1" w:rsidRPr="00C945A1">
              <w:rPr>
                <w:color w:val="FF0000"/>
                <w:sz w:val="22"/>
                <w:szCs w:val="22"/>
              </w:rPr>
              <w:t>lub protok</w:t>
            </w:r>
            <w:r w:rsidR="00C945A1">
              <w:rPr>
                <w:color w:val="FF0000"/>
                <w:sz w:val="22"/>
                <w:szCs w:val="22"/>
              </w:rPr>
              <w:t>ó</w:t>
            </w:r>
            <w:r w:rsidR="00C945A1" w:rsidRPr="00C945A1">
              <w:rPr>
                <w:color w:val="FF0000"/>
                <w:sz w:val="22"/>
                <w:szCs w:val="22"/>
              </w:rPr>
              <w:t>ł walidacji</w:t>
            </w:r>
          </w:p>
          <w:p w14:paraId="79A98898"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77EA2DC5"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6DEAD6D3" w14:textId="77777777" w:rsidR="00B866E3" w:rsidRPr="00CE0BB7" w:rsidRDefault="00B866E3" w:rsidP="008A7E6F">
            <w:pPr>
              <w:suppressAutoHyphens/>
              <w:jc w:val="center"/>
              <w:rPr>
                <w:sz w:val="22"/>
                <w:szCs w:val="22"/>
                <w:lang w:eastAsia="ar-SA"/>
              </w:rPr>
            </w:pPr>
          </w:p>
        </w:tc>
        <w:tc>
          <w:tcPr>
            <w:tcW w:w="2268" w:type="dxa"/>
            <w:vAlign w:val="center"/>
          </w:tcPr>
          <w:p w14:paraId="65404B05" w14:textId="77777777" w:rsidR="00B866E3" w:rsidRDefault="00B866E3" w:rsidP="008A7E6F">
            <w:pPr>
              <w:jc w:val="center"/>
            </w:pPr>
            <w:r w:rsidRPr="00F547AC">
              <w:rPr>
                <w:sz w:val="22"/>
                <w:szCs w:val="22"/>
                <w:lang w:eastAsia="ar-SA"/>
              </w:rPr>
              <w:t>---</w:t>
            </w:r>
          </w:p>
        </w:tc>
      </w:tr>
      <w:tr w:rsidR="00B866E3" w:rsidRPr="00CE0BB7" w14:paraId="37E15CD4" w14:textId="77777777" w:rsidTr="008E2D89">
        <w:tc>
          <w:tcPr>
            <w:tcW w:w="567" w:type="dxa"/>
          </w:tcPr>
          <w:p w14:paraId="62DC91B7" w14:textId="77777777" w:rsidR="00B866E3" w:rsidRPr="00B15191" w:rsidRDefault="00B866E3" w:rsidP="00B1519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42CEFD83"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14:paraId="19E050E0"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4D8B6363" w14:textId="77777777" w:rsidR="00B866E3" w:rsidRPr="00CE0BB7" w:rsidRDefault="00B866E3" w:rsidP="008A7E6F">
            <w:pPr>
              <w:suppressAutoHyphens/>
              <w:jc w:val="center"/>
              <w:rPr>
                <w:sz w:val="22"/>
                <w:szCs w:val="22"/>
                <w:lang w:eastAsia="ar-SA"/>
              </w:rPr>
            </w:pPr>
          </w:p>
        </w:tc>
        <w:tc>
          <w:tcPr>
            <w:tcW w:w="2268" w:type="dxa"/>
            <w:vAlign w:val="center"/>
          </w:tcPr>
          <w:p w14:paraId="7770A7C6" w14:textId="77777777" w:rsidR="00B866E3" w:rsidRDefault="00B866E3" w:rsidP="008A7E6F">
            <w:pPr>
              <w:jc w:val="center"/>
            </w:pPr>
            <w:r w:rsidRPr="00F547AC">
              <w:rPr>
                <w:sz w:val="22"/>
                <w:szCs w:val="22"/>
                <w:lang w:eastAsia="ar-SA"/>
              </w:rPr>
              <w:t>---</w:t>
            </w:r>
          </w:p>
        </w:tc>
      </w:tr>
      <w:tr w:rsidR="00B866E3" w:rsidRPr="00CE0BB7" w14:paraId="551FE31A" w14:textId="77777777" w:rsidTr="008E2D89">
        <w:tc>
          <w:tcPr>
            <w:tcW w:w="567" w:type="dxa"/>
          </w:tcPr>
          <w:p w14:paraId="5BB2FB45" w14:textId="77777777" w:rsidR="00B866E3" w:rsidRPr="00B15191" w:rsidRDefault="00B866E3" w:rsidP="00B1519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7C5E6020"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14:paraId="4B9AB891"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09A75FC8" w14:textId="77777777" w:rsidR="00B866E3" w:rsidRPr="00CE0BB7" w:rsidRDefault="00B866E3" w:rsidP="008A7E6F">
            <w:pPr>
              <w:suppressAutoHyphens/>
              <w:jc w:val="center"/>
              <w:rPr>
                <w:sz w:val="22"/>
                <w:szCs w:val="22"/>
                <w:lang w:eastAsia="ar-SA"/>
              </w:rPr>
            </w:pPr>
          </w:p>
        </w:tc>
        <w:tc>
          <w:tcPr>
            <w:tcW w:w="2268" w:type="dxa"/>
            <w:vAlign w:val="center"/>
          </w:tcPr>
          <w:p w14:paraId="75122B9C" w14:textId="77777777" w:rsidR="00B866E3" w:rsidRDefault="00B866E3" w:rsidP="008A7E6F">
            <w:pPr>
              <w:jc w:val="center"/>
            </w:pPr>
            <w:r w:rsidRPr="00F547AC">
              <w:rPr>
                <w:sz w:val="22"/>
                <w:szCs w:val="22"/>
                <w:lang w:eastAsia="ar-SA"/>
              </w:rPr>
              <w:t>---</w:t>
            </w:r>
          </w:p>
        </w:tc>
      </w:tr>
    </w:tbl>
    <w:p w14:paraId="2A60DD9B" w14:textId="77777777" w:rsidR="00D15F1D" w:rsidRDefault="00D15F1D" w:rsidP="00D15F1D">
      <w:pPr>
        <w:pStyle w:val="Standard"/>
        <w:spacing w:line="288" w:lineRule="auto"/>
        <w:rPr>
          <w:rFonts w:ascii="Century Gothic" w:hAnsi="Century Gothic"/>
          <w:sz w:val="20"/>
          <w:szCs w:val="20"/>
        </w:rPr>
      </w:pPr>
    </w:p>
    <w:sectPr w:rsidR="00D15F1D" w:rsidSect="00B15191">
      <w:headerReference w:type="default" r:id="rId9"/>
      <w:footerReference w:type="default" r:id="rId10"/>
      <w:pgSz w:w="16838" w:h="11906" w:orient="landscape"/>
      <w:pgMar w:top="311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3A3DF" w14:textId="77777777" w:rsidR="003C33B5" w:rsidRDefault="003C33B5" w:rsidP="002B10C5">
      <w:pPr>
        <w:spacing w:after="0" w:line="240" w:lineRule="auto"/>
      </w:pPr>
      <w:r>
        <w:separator/>
      </w:r>
    </w:p>
  </w:endnote>
  <w:endnote w:type="continuationSeparator" w:id="0">
    <w:p w14:paraId="32B99ED3" w14:textId="77777777" w:rsidR="003C33B5" w:rsidRDefault="003C33B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553358"/>
      <w:docPartObj>
        <w:docPartGallery w:val="Page Numbers (Bottom of Page)"/>
        <w:docPartUnique/>
      </w:docPartObj>
    </w:sdtPr>
    <w:sdtEndPr/>
    <w:sdtContent>
      <w:p w14:paraId="0A8A976F" w14:textId="4FC96E36" w:rsidR="00A943FC" w:rsidRDefault="00A943FC">
        <w:pPr>
          <w:pStyle w:val="Stopka"/>
          <w:jc w:val="right"/>
        </w:pPr>
        <w:r>
          <w:fldChar w:fldCharType="begin"/>
        </w:r>
        <w:r>
          <w:instrText>PAGE   \* MERGEFORMAT</w:instrText>
        </w:r>
        <w:r>
          <w:fldChar w:fldCharType="separate"/>
        </w:r>
        <w:r w:rsidR="00F354FA">
          <w:rPr>
            <w:noProof/>
          </w:rPr>
          <w:t>8</w:t>
        </w:r>
        <w:r>
          <w:fldChar w:fldCharType="end"/>
        </w:r>
      </w:p>
    </w:sdtContent>
  </w:sdt>
  <w:p w14:paraId="01E043D6" w14:textId="77777777" w:rsidR="00A943FC" w:rsidRDefault="00A943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BDD1E" w14:textId="77777777" w:rsidR="003C33B5" w:rsidRDefault="003C33B5" w:rsidP="002B10C5">
      <w:pPr>
        <w:spacing w:after="0" w:line="240" w:lineRule="auto"/>
      </w:pPr>
      <w:r>
        <w:separator/>
      </w:r>
    </w:p>
  </w:footnote>
  <w:footnote w:type="continuationSeparator" w:id="0">
    <w:p w14:paraId="43E653AE" w14:textId="77777777" w:rsidR="003C33B5" w:rsidRDefault="003C33B5"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CF57F" w14:textId="77777777" w:rsidR="00B15191" w:rsidRPr="00B261E0" w:rsidRDefault="00B15191" w:rsidP="00B15191">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05D021D" wp14:editId="2B26C916">
          <wp:extent cx="7564755" cy="86614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342DBC9" w14:textId="77777777" w:rsidR="00B15191" w:rsidRPr="00B261E0" w:rsidRDefault="00B15191" w:rsidP="00B15191">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26F66EE9" w14:textId="77777777" w:rsidR="00B15191" w:rsidRPr="00B261E0" w:rsidRDefault="00B15191" w:rsidP="00B15191">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57099FA8" w14:textId="77777777" w:rsidR="00B15191" w:rsidRPr="00B261E0" w:rsidRDefault="00B15191" w:rsidP="00B15191">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273EE705" w14:textId="77777777" w:rsidR="00A943FC" w:rsidRPr="00B15191" w:rsidRDefault="00B15191" w:rsidP="00B15191">
    <w:pPr>
      <w:pStyle w:val="Nagwek"/>
      <w:jc w:val="center"/>
      <w:rPr>
        <w:sz w:val="22"/>
        <w:szCs w:val="22"/>
      </w:rPr>
    </w:pPr>
    <w:r>
      <w:rPr>
        <w:rFonts w:ascii="Garamond" w:eastAsia="Times New Roman" w:hAnsi="Garamond"/>
        <w:sz w:val="22"/>
        <w:szCs w:val="22"/>
      </w:rPr>
      <w:t>Część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71264EF"/>
    <w:multiLevelType w:val="hybridMultilevel"/>
    <w:tmpl w:val="6D827ED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9A4957"/>
    <w:multiLevelType w:val="hybridMultilevel"/>
    <w:tmpl w:val="5138433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 w:numId="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4315"/>
    <w:rsid w:val="0001385B"/>
    <w:rsid w:val="0001746F"/>
    <w:rsid w:val="0003473F"/>
    <w:rsid w:val="00040651"/>
    <w:rsid w:val="00041E4B"/>
    <w:rsid w:val="000439CB"/>
    <w:rsid w:val="000472D7"/>
    <w:rsid w:val="000548AD"/>
    <w:rsid w:val="00062621"/>
    <w:rsid w:val="00063146"/>
    <w:rsid w:val="0006612C"/>
    <w:rsid w:val="00071056"/>
    <w:rsid w:val="0007201D"/>
    <w:rsid w:val="000800FB"/>
    <w:rsid w:val="00082567"/>
    <w:rsid w:val="000872C6"/>
    <w:rsid w:val="000A01C5"/>
    <w:rsid w:val="000A227A"/>
    <w:rsid w:val="000A42E2"/>
    <w:rsid w:val="000B2169"/>
    <w:rsid w:val="000B3F15"/>
    <w:rsid w:val="000C38A6"/>
    <w:rsid w:val="000D0B99"/>
    <w:rsid w:val="000E296E"/>
    <w:rsid w:val="000F2A0D"/>
    <w:rsid w:val="00106FA1"/>
    <w:rsid w:val="00107E9C"/>
    <w:rsid w:val="00117330"/>
    <w:rsid w:val="00127C35"/>
    <w:rsid w:val="00131CDD"/>
    <w:rsid w:val="00153000"/>
    <w:rsid w:val="00153B70"/>
    <w:rsid w:val="00155A7E"/>
    <w:rsid w:val="001703BB"/>
    <w:rsid w:val="00186665"/>
    <w:rsid w:val="001903D2"/>
    <w:rsid w:val="00195D24"/>
    <w:rsid w:val="001A26B2"/>
    <w:rsid w:val="001B215C"/>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2C63"/>
    <w:rsid w:val="00297630"/>
    <w:rsid w:val="002B1075"/>
    <w:rsid w:val="002B10C5"/>
    <w:rsid w:val="002E128B"/>
    <w:rsid w:val="002E6120"/>
    <w:rsid w:val="002E7641"/>
    <w:rsid w:val="002F741C"/>
    <w:rsid w:val="00306023"/>
    <w:rsid w:val="00315266"/>
    <w:rsid w:val="0031723C"/>
    <w:rsid w:val="00317A9F"/>
    <w:rsid w:val="00330BAA"/>
    <w:rsid w:val="00336D33"/>
    <w:rsid w:val="00340D13"/>
    <w:rsid w:val="0035006A"/>
    <w:rsid w:val="003502EB"/>
    <w:rsid w:val="00361E18"/>
    <w:rsid w:val="003816D4"/>
    <w:rsid w:val="00386BDE"/>
    <w:rsid w:val="003870C0"/>
    <w:rsid w:val="00396262"/>
    <w:rsid w:val="00397214"/>
    <w:rsid w:val="003A130B"/>
    <w:rsid w:val="003A5949"/>
    <w:rsid w:val="003A61A6"/>
    <w:rsid w:val="003C33B5"/>
    <w:rsid w:val="003D437E"/>
    <w:rsid w:val="003E3F95"/>
    <w:rsid w:val="003F25EF"/>
    <w:rsid w:val="00411E0C"/>
    <w:rsid w:val="00416DBD"/>
    <w:rsid w:val="00420195"/>
    <w:rsid w:val="00431206"/>
    <w:rsid w:val="00440113"/>
    <w:rsid w:val="00444EC2"/>
    <w:rsid w:val="004537A6"/>
    <w:rsid w:val="00482C2F"/>
    <w:rsid w:val="004950AC"/>
    <w:rsid w:val="00497BEE"/>
    <w:rsid w:val="004A0F20"/>
    <w:rsid w:val="004A3639"/>
    <w:rsid w:val="004A4815"/>
    <w:rsid w:val="004A4DB7"/>
    <w:rsid w:val="004A5A93"/>
    <w:rsid w:val="004B19AD"/>
    <w:rsid w:val="004B5E68"/>
    <w:rsid w:val="004D22FC"/>
    <w:rsid w:val="004D3253"/>
    <w:rsid w:val="004D4C72"/>
    <w:rsid w:val="004D6C65"/>
    <w:rsid w:val="004F2F5C"/>
    <w:rsid w:val="00504800"/>
    <w:rsid w:val="00505CFB"/>
    <w:rsid w:val="0053297A"/>
    <w:rsid w:val="0054058A"/>
    <w:rsid w:val="005439ED"/>
    <w:rsid w:val="005518B8"/>
    <w:rsid w:val="0055762C"/>
    <w:rsid w:val="0057034C"/>
    <w:rsid w:val="005838E5"/>
    <w:rsid w:val="00585CE5"/>
    <w:rsid w:val="00592D85"/>
    <w:rsid w:val="00595A76"/>
    <w:rsid w:val="005A233B"/>
    <w:rsid w:val="005A6E64"/>
    <w:rsid w:val="005B3C0E"/>
    <w:rsid w:val="005C2DEE"/>
    <w:rsid w:val="005C6D9B"/>
    <w:rsid w:val="00602393"/>
    <w:rsid w:val="00604870"/>
    <w:rsid w:val="00604D5A"/>
    <w:rsid w:val="00615CC8"/>
    <w:rsid w:val="00617101"/>
    <w:rsid w:val="00617EC5"/>
    <w:rsid w:val="006309BF"/>
    <w:rsid w:val="00634707"/>
    <w:rsid w:val="006359AC"/>
    <w:rsid w:val="006432D0"/>
    <w:rsid w:val="00647553"/>
    <w:rsid w:val="00660D6E"/>
    <w:rsid w:val="00662669"/>
    <w:rsid w:val="006645D9"/>
    <w:rsid w:val="00681661"/>
    <w:rsid w:val="00681D9B"/>
    <w:rsid w:val="00682BFE"/>
    <w:rsid w:val="006915BE"/>
    <w:rsid w:val="006C132C"/>
    <w:rsid w:val="006C2EC5"/>
    <w:rsid w:val="006C703C"/>
    <w:rsid w:val="006E09BB"/>
    <w:rsid w:val="006F4B69"/>
    <w:rsid w:val="00716F0E"/>
    <w:rsid w:val="007210E4"/>
    <w:rsid w:val="00741D21"/>
    <w:rsid w:val="007475D7"/>
    <w:rsid w:val="00751EE5"/>
    <w:rsid w:val="00773CE4"/>
    <w:rsid w:val="00782D28"/>
    <w:rsid w:val="00795D24"/>
    <w:rsid w:val="007A1943"/>
    <w:rsid w:val="007B4693"/>
    <w:rsid w:val="007B64B7"/>
    <w:rsid w:val="007C42CC"/>
    <w:rsid w:val="007D2398"/>
    <w:rsid w:val="007D5E92"/>
    <w:rsid w:val="007E240F"/>
    <w:rsid w:val="007E41E1"/>
    <w:rsid w:val="008028E8"/>
    <w:rsid w:val="008171B6"/>
    <w:rsid w:val="0082224E"/>
    <w:rsid w:val="00827157"/>
    <w:rsid w:val="008273A2"/>
    <w:rsid w:val="008518D5"/>
    <w:rsid w:val="0085403C"/>
    <w:rsid w:val="008612F0"/>
    <w:rsid w:val="008674A7"/>
    <w:rsid w:val="00877102"/>
    <w:rsid w:val="00877C35"/>
    <w:rsid w:val="00877F70"/>
    <w:rsid w:val="0088133C"/>
    <w:rsid w:val="008920BA"/>
    <w:rsid w:val="008A3B0A"/>
    <w:rsid w:val="008A75B4"/>
    <w:rsid w:val="008A7E6F"/>
    <w:rsid w:val="008B0660"/>
    <w:rsid w:val="008B6348"/>
    <w:rsid w:val="008B79CC"/>
    <w:rsid w:val="008D4A4F"/>
    <w:rsid w:val="008E2D89"/>
    <w:rsid w:val="008E4B96"/>
    <w:rsid w:val="008E779E"/>
    <w:rsid w:val="008F13A4"/>
    <w:rsid w:val="009029F8"/>
    <w:rsid w:val="00907DC8"/>
    <w:rsid w:val="00914129"/>
    <w:rsid w:val="00922BE9"/>
    <w:rsid w:val="00925ECB"/>
    <w:rsid w:val="00927F8F"/>
    <w:rsid w:val="009319E1"/>
    <w:rsid w:val="009324AF"/>
    <w:rsid w:val="0093379E"/>
    <w:rsid w:val="00940170"/>
    <w:rsid w:val="009418B4"/>
    <w:rsid w:val="00953659"/>
    <w:rsid w:val="00966E35"/>
    <w:rsid w:val="00973978"/>
    <w:rsid w:val="00980A6D"/>
    <w:rsid w:val="00984712"/>
    <w:rsid w:val="00990671"/>
    <w:rsid w:val="009943A2"/>
    <w:rsid w:val="00994F54"/>
    <w:rsid w:val="009A2FE1"/>
    <w:rsid w:val="009A4A4B"/>
    <w:rsid w:val="009A6D05"/>
    <w:rsid w:val="009B0ED9"/>
    <w:rsid w:val="009B600A"/>
    <w:rsid w:val="009C0147"/>
    <w:rsid w:val="009D13F5"/>
    <w:rsid w:val="009D51C7"/>
    <w:rsid w:val="00A010C4"/>
    <w:rsid w:val="00A06BA0"/>
    <w:rsid w:val="00A121F1"/>
    <w:rsid w:val="00A12E1A"/>
    <w:rsid w:val="00A31FEF"/>
    <w:rsid w:val="00A37445"/>
    <w:rsid w:val="00A60664"/>
    <w:rsid w:val="00A609DF"/>
    <w:rsid w:val="00A61441"/>
    <w:rsid w:val="00A67CC0"/>
    <w:rsid w:val="00A75281"/>
    <w:rsid w:val="00A8133F"/>
    <w:rsid w:val="00A821D9"/>
    <w:rsid w:val="00A827FC"/>
    <w:rsid w:val="00A83419"/>
    <w:rsid w:val="00A91211"/>
    <w:rsid w:val="00A913FD"/>
    <w:rsid w:val="00A943FC"/>
    <w:rsid w:val="00AA4EE4"/>
    <w:rsid w:val="00AE0249"/>
    <w:rsid w:val="00AF3299"/>
    <w:rsid w:val="00AF7709"/>
    <w:rsid w:val="00B05AA2"/>
    <w:rsid w:val="00B06439"/>
    <w:rsid w:val="00B10F4C"/>
    <w:rsid w:val="00B14FD0"/>
    <w:rsid w:val="00B15191"/>
    <w:rsid w:val="00B2065F"/>
    <w:rsid w:val="00B20B77"/>
    <w:rsid w:val="00B32911"/>
    <w:rsid w:val="00B33D13"/>
    <w:rsid w:val="00B72884"/>
    <w:rsid w:val="00B80BC2"/>
    <w:rsid w:val="00B866E3"/>
    <w:rsid w:val="00B935A3"/>
    <w:rsid w:val="00BA1B97"/>
    <w:rsid w:val="00BC6E55"/>
    <w:rsid w:val="00BC771B"/>
    <w:rsid w:val="00BD6659"/>
    <w:rsid w:val="00BE7B7B"/>
    <w:rsid w:val="00C0379C"/>
    <w:rsid w:val="00C10E44"/>
    <w:rsid w:val="00C15B6E"/>
    <w:rsid w:val="00C253BF"/>
    <w:rsid w:val="00C2669F"/>
    <w:rsid w:val="00C438B1"/>
    <w:rsid w:val="00C55181"/>
    <w:rsid w:val="00C62F9D"/>
    <w:rsid w:val="00C64C0B"/>
    <w:rsid w:val="00C750E4"/>
    <w:rsid w:val="00C75220"/>
    <w:rsid w:val="00C8068D"/>
    <w:rsid w:val="00C83FFD"/>
    <w:rsid w:val="00C84DE2"/>
    <w:rsid w:val="00C945A1"/>
    <w:rsid w:val="00C953A5"/>
    <w:rsid w:val="00CA3342"/>
    <w:rsid w:val="00CC1C73"/>
    <w:rsid w:val="00CC22CF"/>
    <w:rsid w:val="00CD5141"/>
    <w:rsid w:val="00CD64E3"/>
    <w:rsid w:val="00CE0BB7"/>
    <w:rsid w:val="00CE31C4"/>
    <w:rsid w:val="00CF3443"/>
    <w:rsid w:val="00D1524D"/>
    <w:rsid w:val="00D15933"/>
    <w:rsid w:val="00D15F1D"/>
    <w:rsid w:val="00D34B80"/>
    <w:rsid w:val="00D44B05"/>
    <w:rsid w:val="00D45FEA"/>
    <w:rsid w:val="00D52AB4"/>
    <w:rsid w:val="00D61D89"/>
    <w:rsid w:val="00D625AF"/>
    <w:rsid w:val="00D73EB9"/>
    <w:rsid w:val="00D83B61"/>
    <w:rsid w:val="00D93C7F"/>
    <w:rsid w:val="00D97F42"/>
    <w:rsid w:val="00DA12A3"/>
    <w:rsid w:val="00DA1FA2"/>
    <w:rsid w:val="00DA4169"/>
    <w:rsid w:val="00DA4AE7"/>
    <w:rsid w:val="00DA6106"/>
    <w:rsid w:val="00DC0D0E"/>
    <w:rsid w:val="00DC0D2C"/>
    <w:rsid w:val="00DC7F16"/>
    <w:rsid w:val="00DF0BC7"/>
    <w:rsid w:val="00DF24A0"/>
    <w:rsid w:val="00DF2B72"/>
    <w:rsid w:val="00DF3D22"/>
    <w:rsid w:val="00E25DE0"/>
    <w:rsid w:val="00E27249"/>
    <w:rsid w:val="00E350B5"/>
    <w:rsid w:val="00E42DA8"/>
    <w:rsid w:val="00E504BC"/>
    <w:rsid w:val="00E50DAF"/>
    <w:rsid w:val="00E54713"/>
    <w:rsid w:val="00E54929"/>
    <w:rsid w:val="00E72C94"/>
    <w:rsid w:val="00E8510C"/>
    <w:rsid w:val="00EA2BCD"/>
    <w:rsid w:val="00EA6DEC"/>
    <w:rsid w:val="00EB5E99"/>
    <w:rsid w:val="00EC18E8"/>
    <w:rsid w:val="00EC6DB9"/>
    <w:rsid w:val="00EC7C3F"/>
    <w:rsid w:val="00EE37A8"/>
    <w:rsid w:val="00EE4173"/>
    <w:rsid w:val="00EF0AFB"/>
    <w:rsid w:val="00EF562F"/>
    <w:rsid w:val="00F2218C"/>
    <w:rsid w:val="00F32718"/>
    <w:rsid w:val="00F33599"/>
    <w:rsid w:val="00F34EF1"/>
    <w:rsid w:val="00F354FA"/>
    <w:rsid w:val="00F4576E"/>
    <w:rsid w:val="00F55790"/>
    <w:rsid w:val="00F61FA1"/>
    <w:rsid w:val="00F65B8E"/>
    <w:rsid w:val="00F85098"/>
    <w:rsid w:val="00F95A0E"/>
    <w:rsid w:val="00F96703"/>
    <w:rsid w:val="00FA2BC1"/>
    <w:rsid w:val="00FA3DE1"/>
    <w:rsid w:val="00FA424E"/>
    <w:rsid w:val="00FA47B5"/>
    <w:rsid w:val="00FA72BE"/>
    <w:rsid w:val="00FB5FB4"/>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9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470829035">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FA22-2284-48A5-9974-9301CA6A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1289</Words>
  <Characters>7736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13</cp:revision>
  <cp:lastPrinted>2019-09-04T10:24:00Z</cp:lastPrinted>
  <dcterms:created xsi:type="dcterms:W3CDTF">2019-07-10T09:21:00Z</dcterms:created>
  <dcterms:modified xsi:type="dcterms:W3CDTF">2019-09-04T10:24:00Z</dcterms:modified>
</cp:coreProperties>
</file>