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D40D" w14:textId="77777777" w:rsidR="00422218" w:rsidRPr="0031322F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31322F">
        <w:rPr>
          <w:rFonts w:ascii="Century Gothic" w:hAnsi="Century Gothic"/>
          <w:sz w:val="20"/>
          <w:szCs w:val="20"/>
        </w:rPr>
        <w:t>OPIS PRZEDMIOTU ZAMÓWIENIA</w:t>
      </w:r>
    </w:p>
    <w:p w14:paraId="56C8C04D" w14:textId="2E1C05C3" w:rsidR="0097030B" w:rsidRPr="0031322F" w:rsidRDefault="00A87F68" w:rsidP="00A5076C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97030B" w:rsidRPr="0031322F">
        <w:rPr>
          <w:rFonts w:ascii="Century Gothic" w:hAnsi="Century Gothic"/>
          <w:b/>
          <w:sz w:val="20"/>
        </w:rPr>
        <w:t xml:space="preserve"> </w:t>
      </w:r>
      <w:r w:rsidR="00E65C60" w:rsidRPr="0031322F">
        <w:rPr>
          <w:rFonts w:ascii="Century Gothic" w:hAnsi="Century Gothic"/>
          <w:b/>
          <w:sz w:val="20"/>
        </w:rPr>
        <w:t xml:space="preserve">nr </w:t>
      </w:r>
      <w:r w:rsidR="00DE254F" w:rsidRPr="0031322F">
        <w:rPr>
          <w:rFonts w:ascii="Century Gothic" w:hAnsi="Century Gothic"/>
          <w:b/>
          <w:sz w:val="20"/>
        </w:rPr>
        <w:t>5</w:t>
      </w:r>
      <w:r w:rsidR="0097030B" w:rsidRPr="0031322F">
        <w:rPr>
          <w:rFonts w:ascii="Century Gothic" w:hAnsi="Century Gothic"/>
          <w:b/>
          <w:sz w:val="20"/>
        </w:rPr>
        <w:t xml:space="preserve"> – </w:t>
      </w:r>
      <w:r w:rsidR="00DF586B" w:rsidRPr="0031322F">
        <w:rPr>
          <w:rFonts w:ascii="Century Gothic" w:hAnsi="Century Gothic"/>
          <w:b/>
          <w:sz w:val="20"/>
        </w:rPr>
        <w:t xml:space="preserve"> </w:t>
      </w:r>
      <w:r w:rsidR="009D1D54" w:rsidRPr="0031322F">
        <w:rPr>
          <w:rFonts w:ascii="Century Gothic" w:hAnsi="Century Gothic"/>
          <w:b/>
          <w:sz w:val="20"/>
        </w:rPr>
        <w:t>łóżko elektryczne z ramą ortopedyczną</w:t>
      </w:r>
      <w:r w:rsidR="00F96723" w:rsidRPr="0031322F">
        <w:rPr>
          <w:rFonts w:ascii="Century Gothic" w:hAnsi="Century Gothic"/>
          <w:b/>
          <w:sz w:val="20"/>
        </w:rPr>
        <w:t xml:space="preserve"> z szafką przyłóżkową </w:t>
      </w:r>
      <w:r w:rsidR="009D1D54" w:rsidRPr="0031322F">
        <w:rPr>
          <w:rFonts w:ascii="Century Gothic" w:hAnsi="Century Gothic"/>
          <w:b/>
          <w:sz w:val="20"/>
        </w:rPr>
        <w:t xml:space="preserve"> </w:t>
      </w:r>
      <w:r w:rsidR="00DF586B" w:rsidRPr="0031322F">
        <w:rPr>
          <w:rFonts w:ascii="Century Gothic" w:hAnsi="Century Gothic"/>
          <w:b/>
          <w:sz w:val="20"/>
        </w:rPr>
        <w:t>(materace pasywne i aktywne)</w:t>
      </w:r>
    </w:p>
    <w:p w14:paraId="6E86320C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 xml:space="preserve">Przeznaczenie : </w:t>
      </w:r>
      <w:r w:rsidR="00380106" w:rsidRPr="0031322F">
        <w:rPr>
          <w:rFonts w:ascii="Century Gothic" w:hAnsi="Century Gothic"/>
          <w:sz w:val="20"/>
        </w:rPr>
        <w:t xml:space="preserve">NSSU </w:t>
      </w:r>
      <w:r w:rsidR="009D1D54" w:rsidRPr="0031322F">
        <w:rPr>
          <w:rFonts w:ascii="Century Gothic" w:hAnsi="Century Gothic"/>
          <w:sz w:val="20"/>
        </w:rPr>
        <w:t>–</w:t>
      </w:r>
      <w:r w:rsidR="00380106" w:rsidRPr="0031322F">
        <w:rPr>
          <w:rFonts w:ascii="Century Gothic" w:hAnsi="Century Gothic"/>
          <w:sz w:val="20"/>
        </w:rPr>
        <w:t xml:space="preserve"> </w:t>
      </w:r>
      <w:r w:rsidR="009D1D54" w:rsidRPr="0031322F">
        <w:rPr>
          <w:rFonts w:ascii="Century Gothic" w:hAnsi="Century Gothic"/>
          <w:sz w:val="20"/>
        </w:rPr>
        <w:t>ortopedia i traumatologia narządów ruchu</w:t>
      </w:r>
    </w:p>
    <w:p w14:paraId="2D3ADBAA" w14:textId="77777777" w:rsidR="0097030B" w:rsidRPr="0031322F" w:rsidRDefault="0097030B" w:rsidP="00A5076C">
      <w:pPr>
        <w:pStyle w:val="Skrconyadreszwrotny"/>
        <w:spacing w:line="288" w:lineRule="auto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Uwagi i objaśnienia:</w:t>
      </w:r>
    </w:p>
    <w:p w14:paraId="4609D26A" w14:textId="77777777" w:rsidR="0097030B" w:rsidRPr="0031322F" w:rsidRDefault="0097030B" w:rsidP="00A5076C">
      <w:pPr>
        <w:pStyle w:val="Skrconyadreszwrotny"/>
        <w:numPr>
          <w:ilvl w:val="0"/>
          <w:numId w:val="2"/>
        </w:numPr>
        <w:spacing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D9F531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21A0139F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51D84CC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287C3BE9" w14:textId="77777777" w:rsidR="0097030B" w:rsidRPr="0031322F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31322F">
        <w:rPr>
          <w:rFonts w:ascii="Century Gothic" w:hAnsi="Century Gothic"/>
          <w:sz w:val="20"/>
        </w:rPr>
        <w:t>rekondycjonowany</w:t>
      </w:r>
      <w:proofErr w:type="spellEnd"/>
      <w:r w:rsidRPr="0031322F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1131D28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Nazwa i typ: .............................................................</w:t>
      </w:r>
    </w:p>
    <w:p w14:paraId="15525443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Producent: ........................................................</w:t>
      </w:r>
    </w:p>
    <w:p w14:paraId="127741D2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0424C09A" w14:textId="77777777" w:rsidR="0097030B" w:rsidRPr="0031322F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Rok produkcji: .......................</w:t>
      </w:r>
    </w:p>
    <w:p w14:paraId="10FD86FA" w14:textId="77777777"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31322F">
        <w:rPr>
          <w:rFonts w:ascii="Century Gothic" w:hAnsi="Century Gothic"/>
          <w:sz w:val="20"/>
        </w:rPr>
        <w:t>Klasa wyrobu medycznego: ...............</w:t>
      </w:r>
    </w:p>
    <w:p w14:paraId="4CDCD26B" w14:textId="45F8C3FD" w:rsidR="00A5076C" w:rsidRDefault="00A5076C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A5076C" w:rsidRPr="00A5076C" w14:paraId="4E1821F7" w14:textId="77777777" w:rsidTr="00A5076C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CCF89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A5076C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4182B2F4" w14:textId="77777777" w:rsidR="00A5076C" w:rsidRPr="00A5076C" w:rsidRDefault="00A5076C" w:rsidP="00A5076C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A5076C" w:rsidRPr="00A5076C" w14:paraId="67C166A7" w14:textId="77777777" w:rsidTr="00A5076C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D1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E4C5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E81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F28A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A0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410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 sprzętu w pozycjach (w zł)</w:t>
            </w:r>
          </w:p>
        </w:tc>
      </w:tr>
      <w:tr w:rsidR="00A5076C" w:rsidRPr="00A5076C" w14:paraId="2D72A95F" w14:textId="77777777" w:rsidTr="00A5076C">
        <w:trPr>
          <w:trHeight w:val="701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16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24E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A5076C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764" w14:textId="0ABFE111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31322F">
              <w:rPr>
                <w:rFonts w:ascii="Century Gothic" w:hAnsi="Century Gothic"/>
                <w:sz w:val="20"/>
              </w:rPr>
              <w:t xml:space="preserve">Łóżko elektryczne z ramą ortopedyczną z szafką </w:t>
            </w:r>
            <w:r>
              <w:rPr>
                <w:rFonts w:ascii="Century Gothic" w:hAnsi="Century Gothic"/>
                <w:sz w:val="20"/>
              </w:rPr>
              <w:t>przyłóżkową  (materace pasywne</w:t>
            </w:r>
            <w:r w:rsidRPr="0031322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2DA" w14:textId="2E7A8590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1C5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4D5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0EF8FAAF" w14:textId="77777777" w:rsidTr="00A5076C">
        <w:trPr>
          <w:trHeight w:val="8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5AC2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59F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A5076C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A19" w14:textId="3CF9331F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31322F">
              <w:rPr>
                <w:rFonts w:ascii="Century Gothic" w:hAnsi="Century Gothic"/>
                <w:sz w:val="20"/>
              </w:rPr>
              <w:t>Łóżko elektryczne z ramą ortopedyczną z szafką przyłóżkową  (materace aktywne)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C27" w14:textId="6F59B35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3BC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6EF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17D55C91" w14:textId="77777777" w:rsidTr="00A5076C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F332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0F8AD64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0A247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6C8A" w14:textId="77777777" w:rsidR="00A5076C" w:rsidRPr="00A5076C" w:rsidRDefault="00A5076C" w:rsidP="00A5076C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 w:rsidRPr="00A5076C"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 i 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F72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4FECE619" w14:textId="77777777" w:rsidTr="00A5076C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A5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4C6BFE7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F908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61F9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84E4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D5A" w14:textId="77777777" w:rsidR="00A5076C" w:rsidRPr="00A5076C" w:rsidRDefault="00A5076C" w:rsidP="00A5076C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076C" w:rsidRPr="00A5076C" w14:paraId="74F2C748" w14:textId="77777777" w:rsidTr="00A5076C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3F5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98A26E8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126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CE17D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6B93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5101351E" w14:textId="77777777" w:rsidTr="00A5076C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4100A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02782548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3ADFDF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AB4801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1E9C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A5076C" w:rsidRPr="00A5076C" w14:paraId="7EB30F96" w14:textId="77777777" w:rsidTr="00A5076C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F8FB3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0B188AAA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5DEB" w14:textId="77777777" w:rsidR="00A5076C" w:rsidRPr="00A5076C" w:rsidRDefault="00A5076C" w:rsidP="00A5076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1E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218D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669E6E0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17CB031B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6242F394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3D876DA0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0F856C71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0C9DF250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22659093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2D682302" w14:textId="77777777" w:rsid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274506A0" w14:textId="77777777" w:rsidR="00A54A0A" w:rsidRPr="00A5076C" w:rsidRDefault="00A54A0A" w:rsidP="00A5076C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0F13C1C5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A5076C" w:rsidRPr="00A5076C" w14:paraId="49949C35" w14:textId="77777777" w:rsidTr="00A5076C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6555" w14:textId="77777777" w:rsidR="00A5076C" w:rsidRPr="00A5076C" w:rsidRDefault="00A5076C" w:rsidP="00A5076C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2B251B49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lang w:eastAsia="pl-PL"/>
              </w:rPr>
              <w:t> </w:t>
            </w:r>
            <w:r w:rsidRPr="00A5076C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A5076C" w:rsidRPr="00A5076C" w14:paraId="4CC7D11B" w14:textId="77777777" w:rsidTr="00A5076C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96B2D" w14:textId="77777777" w:rsidR="00A5076C" w:rsidRPr="00A5076C" w:rsidRDefault="00A5076C" w:rsidP="00A5076C">
            <w:pPr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99F4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21B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ED4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D9E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Cena brutto miesięcznego przechowywania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819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Cena brutto przechowywania łącznej liczby sztuk sprzętu przez zakładaną łączną liczbę miesięcy w pozycjach (w zł):</w:t>
            </w:r>
          </w:p>
        </w:tc>
      </w:tr>
      <w:tr w:rsidR="00A5076C" w:rsidRPr="00A5076C" w14:paraId="621B7BE5" w14:textId="77777777" w:rsidTr="00A5076C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DD379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9A8E" w14:textId="4C3E3D5E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31322F">
              <w:rPr>
                <w:rFonts w:ascii="Century Gothic" w:hAnsi="Century Gothic"/>
                <w:sz w:val="20"/>
              </w:rPr>
              <w:t xml:space="preserve">Łóżko elektryczne z ramą ortopedyczną z szafką </w:t>
            </w:r>
            <w:r>
              <w:rPr>
                <w:rFonts w:ascii="Century Gothic" w:hAnsi="Century Gothic"/>
                <w:sz w:val="20"/>
              </w:rPr>
              <w:t>przyłóżkową  (materace pasywne</w:t>
            </w:r>
            <w:r w:rsidRPr="0031322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0C02" w14:textId="48731B8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B12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34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0CF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0790824B" w14:textId="77777777" w:rsidTr="00A5076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CF0F5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A5076C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4CF02" w14:textId="6185A641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  <w:r w:rsidRPr="0031322F">
              <w:rPr>
                <w:rFonts w:ascii="Century Gothic" w:hAnsi="Century Gothic"/>
                <w:sz w:val="20"/>
              </w:rPr>
              <w:t>Łóżko elektryczne z ramą ortopedyczną z szafką przyłóżkową  (materace aktywne)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7B2" w14:textId="677096D3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BCF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623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A7C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A5076C" w:rsidRPr="00A5076C" w14:paraId="7B1183AE" w14:textId="77777777" w:rsidTr="00A5076C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4DE33A88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95198" w14:textId="77777777" w:rsidR="00A5076C" w:rsidRPr="00A5076C" w:rsidRDefault="00A5076C" w:rsidP="00A507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BF410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B3FF" w14:textId="77777777" w:rsidR="00A5076C" w:rsidRPr="00A5076C" w:rsidRDefault="00A5076C" w:rsidP="00A5076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A5076C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 w:rsidRPr="00A5076C">
              <w:rPr>
                <w:rFonts w:ascii="Century Gothic" w:hAnsi="Century Gothic"/>
                <w:sz w:val="20"/>
                <w:szCs w:val="20"/>
              </w:rPr>
              <w:t xml:space="preserve"> Łączna cena brutto przechowywania łącznej liczby sztuk sprzętu przez zakładaną łączną liczbę miesięcy w zł (suma cen z poz. 1 i 2):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2198" w14:textId="77777777" w:rsidR="00A5076C" w:rsidRPr="00A5076C" w:rsidRDefault="00A5076C" w:rsidP="00A5076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69F5A4A4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0FBA204A" w14:textId="77777777" w:rsidR="00A5076C" w:rsidRPr="00A5076C" w:rsidRDefault="00A5076C" w:rsidP="00A5076C">
      <w:pPr>
        <w:rPr>
          <w:rFonts w:ascii="Century Gothic" w:hAnsi="Century Gothic"/>
          <w:sz w:val="16"/>
          <w:szCs w:val="16"/>
        </w:rPr>
      </w:pPr>
    </w:p>
    <w:p w14:paraId="72758242" w14:textId="77777777" w:rsidR="00A5076C" w:rsidRPr="00A5076C" w:rsidRDefault="00A5076C" w:rsidP="00A5076C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A5076C" w:rsidRPr="00A5076C" w14:paraId="637EFFF3" w14:textId="77777777" w:rsidTr="00A5076C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3D7" w14:textId="77777777" w:rsidR="00A5076C" w:rsidRPr="00A5076C" w:rsidRDefault="00A5076C" w:rsidP="00A5076C">
            <w:pPr>
              <w:snapToGri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Cs/>
                <w:sz w:val="20"/>
                <w:szCs w:val="20"/>
              </w:rPr>
              <w:t xml:space="preserve">A+ B + C + D: </w:t>
            </w: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oferty </w:t>
            </w:r>
            <w:r w:rsidRPr="00A5076C">
              <w:rPr>
                <w:rFonts w:ascii="Century Gothic" w:hAnsi="Century Gothic" w:cs="Calibri"/>
                <w:sz w:val="20"/>
                <w:szCs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EE4D" w14:textId="77777777" w:rsidR="00A5076C" w:rsidRPr="00A5076C" w:rsidRDefault="00A5076C" w:rsidP="00A5076C">
            <w:pPr>
              <w:snapToGri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1A2DF069" w14:textId="77777777" w:rsidR="00A5076C" w:rsidRPr="00A5076C" w:rsidRDefault="00A5076C" w:rsidP="00A5076C">
      <w:pPr>
        <w:suppressAutoHyphens w:val="0"/>
        <w:spacing w:after="200" w:line="276" w:lineRule="auto"/>
        <w:rPr>
          <w:b/>
        </w:rPr>
      </w:pPr>
    </w:p>
    <w:p w14:paraId="74FAA195" w14:textId="77777777" w:rsidR="001D3E66" w:rsidRPr="001542BD" w:rsidRDefault="001D3E66" w:rsidP="001D3E6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2648E71B" w14:textId="77777777" w:rsidR="0097030B" w:rsidRPr="0031322F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31322F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31322F" w:rsidRPr="00A5076C" w14:paraId="1235700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BF90" w14:textId="77777777" w:rsidR="00FE51A0" w:rsidRPr="00A5076C" w:rsidRDefault="00FE51A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F77" w14:textId="77777777" w:rsidR="00FE51A0" w:rsidRPr="00A5076C" w:rsidRDefault="00FE51A0" w:rsidP="0015159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A5076C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9E24" w14:textId="77777777" w:rsidR="00FE51A0" w:rsidRPr="00A5076C" w:rsidRDefault="00FE51A0" w:rsidP="00A5076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09D" w14:textId="001FDE3F" w:rsidR="00FE51A0" w:rsidRPr="00A5076C" w:rsidRDefault="001D3E66" w:rsidP="00A5076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017" w14:textId="77777777" w:rsidR="00FE51A0" w:rsidRPr="00A5076C" w:rsidRDefault="00FE51A0" w:rsidP="00A5076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31322F" w:rsidRPr="0031322F" w14:paraId="6E0F810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53E" w14:textId="77777777" w:rsidR="002571BD" w:rsidRPr="00A5076C" w:rsidRDefault="002571BD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28E" w14:textId="77777777" w:rsidR="002571BD" w:rsidRPr="0031322F" w:rsidRDefault="002571BD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2EC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957" w14:textId="77777777" w:rsidR="002571BD" w:rsidRPr="0031322F" w:rsidRDefault="002571BD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B86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1322F" w:rsidRPr="0031322F" w14:paraId="29113B9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E95" w14:textId="77777777" w:rsidR="002571BD" w:rsidRPr="00A5076C" w:rsidRDefault="002571BD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7A1" w14:textId="77777777" w:rsidR="002571BD" w:rsidRPr="0031322F" w:rsidRDefault="002571BD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Dla zachowania kompatybilności rozwiązań zamawiający oczekuje zaoferowania łóżka, materaca oraz szafki – wszystko od jednego </w:t>
            </w:r>
            <w:r w:rsidR="0031650F" w:rsidRPr="0031322F">
              <w:rPr>
                <w:rFonts w:ascii="Century Gothic" w:hAnsi="Century Gothic"/>
                <w:sz w:val="20"/>
                <w:szCs w:val="20"/>
              </w:rPr>
              <w:t>wykonawcy</w:t>
            </w:r>
            <w:r w:rsidRPr="0031322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7534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6B3" w14:textId="77777777" w:rsidR="002571BD" w:rsidRPr="0031322F" w:rsidRDefault="002571BD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FB3" w14:textId="77777777" w:rsidR="002571BD" w:rsidRPr="0031322F" w:rsidRDefault="002571BD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31322F" w:rsidRPr="0031322F" w14:paraId="23B0015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A51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D2A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Zasilanie 230V~ 50/60Hz</w:t>
            </w:r>
          </w:p>
          <w:p w14:paraId="057B21ED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Maksymalny pobór mocy 380VA / 230 V</w:t>
            </w:r>
          </w:p>
          <w:p w14:paraId="5FD1476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Klasa ochrony przed porażeniem elektrycznym: II</w:t>
            </w:r>
          </w:p>
          <w:p w14:paraId="7AAC3C9C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Typ części aplikacyjnej B</w:t>
            </w:r>
          </w:p>
          <w:p w14:paraId="3C9E2DD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Stopień ochrony przed wpływem środowiska IP-X4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5E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954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2E9D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0B7D7D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62A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C2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Przewód zasilający skręcany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3C8" w14:textId="404A4077" w:rsidR="0015159E" w:rsidRPr="0031322F" w:rsidRDefault="0031650F" w:rsidP="00A5076C">
            <w:pPr>
              <w:snapToGrid w:val="0"/>
              <w:jc w:val="center"/>
              <w:rPr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8AB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03A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– 2 pkt. Nie – 0 pkt.</w:t>
            </w:r>
          </w:p>
        </w:tc>
      </w:tr>
      <w:tr w:rsidR="0031322F" w:rsidRPr="0031322F" w14:paraId="50B5A8A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0C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116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96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965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DB3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B85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F1F3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344D80C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368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678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Całkowita długość łóżka </w:t>
            </w:r>
            <w:smartTag w:uri="urn:schemas-microsoft-com:office:smarttags" w:element="metricconverter">
              <w:smartTagPr>
                <w:attr w:name="ProductID" w:val="228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2280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3B1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CEE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44D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32FBD0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46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DD78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1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2120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F9A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AD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F5D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003E3B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3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4D3E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Wewnętrzna szerokość leża (pomiędzy poręczami) min. </w:t>
            </w:r>
            <w:smartTag w:uri="urn:schemas-microsoft-com:office:smarttags" w:element="metricconverter">
              <w:smartTagPr>
                <w:attr w:name="ProductID" w:val="89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890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08D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09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8897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5A4503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687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F1A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Możliwość wydłużenia leża min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200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9BD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F5C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F53E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74AD99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890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53A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C4B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C1E5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DF4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7D76C8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15B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CEF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Pilot ze świetlnym wskaźnikiem sygnalizującym uruchomienie danej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499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173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9E2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9D64ED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066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C3B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Łóżko wielofunkcyjne, wielopozycyjne z pozycją krzesła kardiologicznego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860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368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3006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11AB483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C5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2DE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Leże łóżka podparte na konstrukcji pantografowej lub kolumnowej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709" w14:textId="58FE75F3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6C7C71" w:rsidRPr="0031322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A70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802E" w14:textId="2B62007E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Konstrukcja –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pantomografowa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– 0 pkt, Kolumna</w:t>
            </w:r>
            <w:r w:rsidR="006C7C71" w:rsidRPr="0031322F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5 pkt.</w:t>
            </w:r>
          </w:p>
        </w:tc>
      </w:tr>
      <w:tr w:rsidR="0031322F" w:rsidRPr="0031322F" w14:paraId="6FAD285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83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E7B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6A9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128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441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14459D9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3CA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4E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Leże bez ramy zewnętrznej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109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73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DA75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58F940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5B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DE86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A43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CEE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78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09F785B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451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04F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410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30 mm. Wymiar dotyczy powierzchni, na której spoczywa materac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D84" w14:textId="4B2BC721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  <w:r w:rsidR="00264647" w:rsidRPr="0031322F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B83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B09" w14:textId="74028C8F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Wielkość najniższa – 10 pkt, pozostałe </w:t>
            </w:r>
            <w:r w:rsidR="00264647" w:rsidRPr="0031322F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Pr="0031322F">
              <w:rPr>
                <w:rFonts w:ascii="Century Gothic" w:hAnsi="Century Gothic"/>
                <w:sz w:val="20"/>
                <w:szCs w:val="20"/>
              </w:rPr>
              <w:t>0</w:t>
            </w:r>
            <w:r w:rsidR="00264647" w:rsidRPr="0031322F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31322F" w:rsidRPr="0031322F" w14:paraId="44C8E5A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BF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036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4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840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. Wymiar dotyczy powierzchni, na której spoczywa materac.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6B5A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61C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C4F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866890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EE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56F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oparcia pleców w zakresie od 0o do 70o ± 3°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D45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BA1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357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5F5F51B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66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C72" w14:textId="0E793A30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pozycji 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- regulacja z panelu centralnego i z paneli sterujących w poręczach bocznych od strony personelu 17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E06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DDA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D97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B90DD9B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B98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890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pozycji anty -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regulacja z panelu centralnego i z paneli sterujących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w poręczach bocznych od strony personelu 17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6D5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DE6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632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2AE49F1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D4B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C37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Elektryczna regulacja funkcji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- jednoczesne uniesienia części plecowej do 70o ± 3° oraz  segmentu uda  do 40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17E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DB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375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3C5BE18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137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F2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Elektryczna regulacja segmentu uda w zakresie od 0o   do 40</w:t>
            </w:r>
            <w:r w:rsidRPr="00666327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± 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F03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20C1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DB6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85688E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D7B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31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zabezpieczająca przed tzw. wypychaniem szczytu od strony nóg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C51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82F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C15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7570F29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51D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2086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165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, która zabezpiecza tylko przed wypychaniem szczytu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93E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AB8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B59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71715C4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F7D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8C9" w14:textId="46C05E1D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Wbudowane czujniki przeciążenia leża blokując</w:t>
            </w:r>
            <w:r w:rsidR="00555F15" w:rsidRPr="0031322F">
              <w:rPr>
                <w:rFonts w:ascii="Century Gothic" w:hAnsi="Century Gothic"/>
                <w:sz w:val="20"/>
                <w:szCs w:val="20"/>
              </w:rPr>
              <w:t>e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ruchy elektryczne.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73D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D0D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6B1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– 5 pkt; Nie – 0 pkt.</w:t>
            </w:r>
          </w:p>
        </w:tc>
      </w:tr>
      <w:tr w:rsidR="0031322F" w:rsidRPr="0031322F" w14:paraId="4C63C5A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FFC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3F3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14:paraId="142B3D1C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krzesła kardiologicznego</w:t>
            </w:r>
          </w:p>
          <w:p w14:paraId="59D407C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pozycja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antyszokowa</w:t>
            </w:r>
            <w:proofErr w:type="spellEnd"/>
          </w:p>
          <w:p w14:paraId="363A53E0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do badań</w:t>
            </w:r>
          </w:p>
          <w:p w14:paraId="76B08D44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Fowlera (jednocześnie leże łóżka obniża wysokość, a segmenty: oparcia pleców i uda unoszą się)</w:t>
            </w:r>
          </w:p>
          <w:p w14:paraId="6E28622F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pozycja zerowa (elektryczny CPR)</w:t>
            </w:r>
          </w:p>
          <w:p w14:paraId="1E4BA847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Dodatkowe przyciski na panelu centralnym do sterowania następującymi funkcjami łóżka: zmiana wysokości leża, pochylenie oparcia pleców, pochylenie segmentu udowego, funkcja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, przechyły wzdłużne leża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15E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81D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FFE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63D1C3D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75D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544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Regulacje poszczególnych funkcji elektrycznych łóżka od strony personelu medycznego i pacjenta regulowane ze sterowania w barierkach bocznych oparcia pleców - tworzywowych:</w:t>
            </w:r>
          </w:p>
          <w:p w14:paraId="662D6A4E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regulacja wysokości leża</w:t>
            </w:r>
          </w:p>
          <w:p w14:paraId="775432E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regulacja kąta nachylenia segmentu pleców</w:t>
            </w:r>
          </w:p>
          <w:p w14:paraId="74320928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regulacja kąta nachylenia segmentu ud</w:t>
            </w:r>
          </w:p>
          <w:p w14:paraId="3E962EC1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autokontur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228C7942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 oraz tylko od strony personelu:</w:t>
            </w:r>
          </w:p>
          <w:p w14:paraId="021495F9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przechyłów wzdłużnych leża</w:t>
            </w:r>
          </w:p>
          <w:p w14:paraId="6ACA1F63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Panele sterujące od strony pacjenta i personelu z przyciskami uruchamiającymi dostępność 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0011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AB2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56F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31322F" w:rsidRPr="0031322F" w14:paraId="3485567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1A5" w14:textId="77777777" w:rsidR="0015159E" w:rsidRPr="0031322F" w:rsidRDefault="0015159E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65CE" w14:textId="77777777" w:rsidR="0015159E" w:rsidRPr="0031322F" w:rsidRDefault="0015159E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Panele sterujące od strony pacjenta z przyciskami podświetlenia podwozia i alarmu akustycznego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8E3" w14:textId="77777777" w:rsidR="0015159E" w:rsidRPr="0031322F" w:rsidRDefault="0015159E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74BA" w14:textId="77777777" w:rsidR="0015159E" w:rsidRPr="0031322F" w:rsidRDefault="0015159E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02B9" w14:textId="77777777" w:rsidR="0015159E" w:rsidRPr="0031322F" w:rsidRDefault="0015159E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8769BF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6BC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584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676" w14:textId="09A421FB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9EF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116" w14:textId="5B9107C4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- 1 pkt. Nie - 0 pkt</w:t>
            </w:r>
          </w:p>
        </w:tc>
      </w:tr>
      <w:tr w:rsidR="00666327" w:rsidRPr="0031322F" w14:paraId="0FCDD5A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74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DC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A8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84C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287" w14:textId="2C0F17B6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- 1 pkt. Nie - 0 pkt</w:t>
            </w:r>
          </w:p>
        </w:tc>
      </w:tr>
      <w:tr w:rsidR="00666327" w:rsidRPr="0031322F" w14:paraId="076A8B2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CE7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673" w14:textId="65E3CB4F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Segment podudzia regulowany za pomocą mechanizmu zapadkowego (np.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Rastomat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lub innej wg nomenklatury producenta</w:t>
            </w:r>
            <w:r w:rsidRPr="0031322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67F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E69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56E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- 1 pkt. Nie- 0 pkt</w:t>
            </w:r>
          </w:p>
        </w:tc>
      </w:tr>
      <w:tr w:rsidR="00666327" w:rsidRPr="0031322F" w14:paraId="39F54B3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0A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A7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Łóżko wytworzone w antybakteryjnej  nanotechnologii srebra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15E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27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55E" w14:textId="09188BD8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EF28F0">
              <w:rPr>
                <w:rFonts w:ascii="Century Gothic" w:hAnsi="Century Gothic"/>
                <w:sz w:val="20"/>
                <w:szCs w:val="20"/>
              </w:rPr>
              <w:t>10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pkt. Nie – 0 pkt</w:t>
            </w:r>
          </w:p>
        </w:tc>
      </w:tr>
      <w:tr w:rsidR="00666327" w:rsidRPr="0031322F" w14:paraId="64F0721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3C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FE9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Poręcze boczne tworzywowe, podwójne z wbudowanym sterowaniem po obu stronach barierek od strony głowy pacjenta, wytworzone z tworzywa z użyciem nanotechnologii srebra powodującej hamowanie namnażania się bakterii i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wirusów. Dodatek antybakteryjny musi być integralną zawartością składu tworzywa i zapewniać powolne uwalnianie jonów srebra.</w:t>
            </w:r>
          </w:p>
          <w:p w14:paraId="672E4D97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2C9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FA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655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– 8 pkt. Nie – 0 pkt</w:t>
            </w:r>
          </w:p>
        </w:tc>
      </w:tr>
      <w:tr w:rsidR="00666327" w:rsidRPr="0031322F" w14:paraId="51D91E5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D0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F2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Poręcze od strony głowy pacjenta poruszające się wraz z oparciem pleców.</w:t>
            </w:r>
          </w:p>
          <w:p w14:paraId="0A484C4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Poręcze w części udowej leża nie poruszające się z segmentem uda ani z segmentem podudzia</w:t>
            </w:r>
          </w:p>
          <w:p w14:paraId="12A1EEB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Wysokość poręczy oparcia pleców min. </w:t>
            </w:r>
            <w:smartTag w:uri="urn:schemas-microsoft-com:office:smarttags" w:element="metricconverter">
              <w:smartTagPr>
                <w:attr w:name="ProductID" w:val="43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430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nad najwyższym punktem lub krawędzią leża.</w:t>
            </w:r>
          </w:p>
          <w:p w14:paraId="6950D167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Wysokość poręczy w części udowej leża min. </w:t>
            </w:r>
            <w:smartTag w:uri="urn:schemas-microsoft-com:office:smarttags" w:element="metricconverter">
              <w:smartTagPr>
                <w:attr w:name="ProductID" w:val="375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375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nad najwyższym punktem lub krawędzią leża.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93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2E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708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6AE977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0A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B38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Zwolnienie i opuszczenie każdej poręczy dokonywane jedną ręką.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C2D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31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499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9B5DCB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24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9C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9EC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EDB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2E0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97F9A1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3B9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ED2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1F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A28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F92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4B9996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03B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7C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813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80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0D08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 – 8 pkt. Nie – 0 pkt</w:t>
            </w:r>
          </w:p>
        </w:tc>
      </w:tr>
      <w:tr w:rsidR="00666327" w:rsidRPr="0031322F" w14:paraId="362D7CA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E9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39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Segmenty leża wypełnione odejmowanymi płytami laminatowymi,  przeziernymi dla promieniowania RTG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85D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E0F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C1C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2C2582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BF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42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31A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C7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EEE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371203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5B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21A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150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 zaopatrzone w mechanizm centralnej blokady. Koła z tworzywowymi osłonami (widoczny tylko bieżnik)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C9E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5E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3DA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1DD1DC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FB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ED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B22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DB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2819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1ABC90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4D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2C4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Prześwit pod podwoziem o wysokości min. 150 mm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1500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7C5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DB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F50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4D71D4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D5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83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Szczyty łóżka wyjmowane z gniazd ramy leża, tworzywowe wytworzone. </w:t>
            </w:r>
          </w:p>
          <w:p w14:paraId="72CCBC18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wyboru akcentu kolorystycznego szczytów.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E24D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7E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C00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FE16B02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53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18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Rama leża wyposażona w:</w:t>
            </w:r>
          </w:p>
          <w:p w14:paraId="1ADF7E4B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krążki  odbojowe w narożach leża,</w:t>
            </w:r>
          </w:p>
          <w:p w14:paraId="0AFCD33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sworzeń wyrównania potencjału,</w:t>
            </w:r>
          </w:p>
          <w:p w14:paraId="203EF7B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poziomnice, po jednej sztuce na obu bokach leża, w okolicy szczytu nóg</w:t>
            </w:r>
          </w:p>
          <w:p w14:paraId="2AB2C79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24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AF4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AB9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A50A1B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05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1F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9A9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60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BA7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BEDAF8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7B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81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Dopuszczalne obciążenie robocze min. 240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3D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9F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192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4CF224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2B0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6A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poręcze boczne tworzywowe, dzielone, dwie ze sterowaniem, dwie bez sterowania – 1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kpl</w:t>
            </w:r>
            <w:proofErr w:type="spellEnd"/>
          </w:p>
          <w:p w14:paraId="3FEC68D2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wieszak kroplówki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CF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C6C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A12E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A6834B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D7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26D" w14:textId="36213D0E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Certyfikaty potwierdzające antybakteryjność lakieru i tworzywa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905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2475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F38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2304D1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3AB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EA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30C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969" w14:textId="77777777" w:rsidR="00666327" w:rsidRPr="0031322F" w:rsidRDefault="00666327" w:rsidP="00A5076C">
            <w:pPr>
              <w:ind w:left="144" w:right="144"/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A1F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3F011E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6A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B8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AD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54A" w14:textId="77777777" w:rsidR="00666327" w:rsidRPr="0031322F" w:rsidRDefault="00666327" w:rsidP="00A5076C">
            <w:pPr>
              <w:ind w:left="144" w:right="144"/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A42" w14:textId="77777777" w:rsidR="00666327" w:rsidRPr="0031322F" w:rsidRDefault="00666327" w:rsidP="00A5076C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A5076C" w14:paraId="0AA0DA10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2FA" w14:textId="77777777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Materac przeciwodleżynowy 15 szt.</w:t>
            </w:r>
          </w:p>
        </w:tc>
      </w:tr>
      <w:tr w:rsidR="00666327" w:rsidRPr="0031322F" w14:paraId="5458B18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81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B17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Materac zmiennociśnieniowy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prostokomorowy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składający się z minimum 17 komór poprzecznych wykonanych z PU, komory napełniają się na przemian co 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74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6B8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83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E5DA44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CE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25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Materac przeznaczony do stosowania w profilaktyce i leczeniu odleżyn do IV stopnia włącznie według skali IV stopniowej u pacjentów o wadze do 180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D6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9D1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E3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88B0CD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52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86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Materac w formie nakładki na szpitalny materac piankowy posiadający elastyczne pasy do mocowania na materacu piankowym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069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02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4A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3F4903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519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F9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Rozmiar materaca 85x 200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A9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303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C5C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F4482D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1D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AB6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Wysokość 13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77E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4E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289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283986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07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126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Piankowy materac podkładowy wraz z mocowaniem wys. 10 cm, Zgodnie z normą EN 60601-1-52 odległość od górnej krawędzi materaca do górnej krawędzi barierki powinna wynosić min 22 cm. (obu materacy)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DEC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EE3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06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FA35A8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D3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B3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Manualny zawór 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33B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C6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673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2967B8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989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494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Statyczna sekcja głowy – minimum 3 komory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C9C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DA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DD4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918EC7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7E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B78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Obniżona sekcja pięt w celu dodatkowej redukcji ucisku na tym obszarze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4D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7E93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42B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59F988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D1C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75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wymiany pojedynczych komór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B614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A7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E5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EBD409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4D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B62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System w pełni automatycznego dostosowania ciśnienia w komorach do wagi i ułożenia pacjenta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1D1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FC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F9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0DD044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88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3D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Zakres automatycznej regulacji ciśnienia w trybie statycznym min: 13 mmHg (+/- 4 mmHg) max: 30 mmHg (+/- 4 mmHg)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CA3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EE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C48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1F7728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45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0D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Zakres automatycznej regulacji ciśnienia w trybie zmiennym: min: 21 mmHg (+/- 4 mmHg) max: 70 mmHg (+/- 4 mmHg)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322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B24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EB1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498FAF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6D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64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manualnego dostrojenia poziomu ciśnienia do wymagań użytkownika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FEF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020C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D6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F680BA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DF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D18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Minimum 3 tryby pracy:</w:t>
            </w:r>
          </w:p>
          <w:p w14:paraId="53B43CC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tryb terapeutyczny zmiennociśnieniowy -  komory napełniają się i opróżniają na przemian co druga</w:t>
            </w:r>
          </w:p>
          <w:p w14:paraId="448BAC8D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tryb terapeutyczny statyczny niskociśnieniowy </w:t>
            </w:r>
          </w:p>
          <w:p w14:paraId="3D678167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tryb statyczny pielęgnacyjny – pełne wypełnienia z automatycznym powrotem do trybu terapeutycznego po 24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0A3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D5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AE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5454B4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FE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E2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Funkcja dodatkowego wypełnienia siedziska uruchamiana z panelu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91B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59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11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09CFDA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E7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E19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Czas trwania cyklu w trybie dynamicznym 10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10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F902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CC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A5EABB7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17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5F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Tryb transportowy realizowany poprzez złączenie przewodów powietrznych materaca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625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A1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FEA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D733D1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EC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7B6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Cyfrowa pompa z technologią autoregulacji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7C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49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D38B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8D70B9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FD1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6D2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Pompa wolna od wibracji, charakteryzująca się bardzo cichą pracą max. 21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dbA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495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05C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FF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6E444A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C5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903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Waga pompy – max. 2,2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5B6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71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9B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C539CF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D9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CD02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Pompa odporna na zalanie na poziomie minimum IP41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42C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BEF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26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47EBC8C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5F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840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Wbudowany filtr powietrza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DB2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57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ADE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79553A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5F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6292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Dźwiękowy i wizualny alarm niskiego ciśnienia i braku zasilania z możliwością wyciszenia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5F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72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FE4B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5454BC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6F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2E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Funkcja blokady panelu sterowania pompy zabezpieczająca przed przypadkową zmianą ustawień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37B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272B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5C3C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60FE40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7CA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4E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BE3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EF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3B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DE3857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76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ADE5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Miękki, elastyczny pokrowiec zewnętrzny, paroprzepuszczalny, wodoszczelny, o gramaturze min. 170 gr/m2 wykonany z tkaniny poliestrowej pokrytej poliuretanem o przepuszczalności pary wodnej na poziomie min. 600 gr/m²/24H, zamykany na suwak z okapnikiem, przeznaczony do prania w temp. 95O C i suszenia w suszarce oraz do dezynfekcji powierzchniowej, dostosowany do czyszczenia środkami na bazie roztworu chloru o stężeniu minimum 1% w sytuacjach wymagających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neutralizacji zanieczyszczeń z krwi,  o wysokim standardzie higieny - odporny na penetrację przez krew i płyny fizjologiczne, odporny na penetrację przez patogeny pochodzące z krwi, odporny na penetrację przez bakterie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3317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  <w:p w14:paraId="0F73DA8C" w14:textId="77777777" w:rsidR="00502A2A" w:rsidRPr="00502A2A" w:rsidRDefault="00502A2A" w:rsidP="00502A2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A2A">
              <w:rPr>
                <w:rFonts w:ascii="Century Gothic" w:hAnsi="Century Gothic"/>
                <w:sz w:val="20"/>
                <w:szCs w:val="20"/>
              </w:rPr>
              <w:t>(Załączyć instrukcję</w:t>
            </w:r>
          </w:p>
          <w:p w14:paraId="05F8425E" w14:textId="6A93E08F" w:rsidR="00666327" w:rsidRPr="0031322F" w:rsidRDefault="00502A2A" w:rsidP="00502A2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A2A">
              <w:rPr>
                <w:rFonts w:ascii="Century Gothic" w:hAnsi="Century Gothic"/>
                <w:sz w:val="20"/>
                <w:szCs w:val="20"/>
              </w:rPr>
              <w:t>prania i czyszczenia w ramach materiałów firmowych)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FF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D7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22E4FC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2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3449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 komplecie </w:t>
            </w:r>
          </w:p>
          <w:p w14:paraId="0AC48F91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- zapasowy pokrowiec higieniczny, zgodny z parametrami opisanymi w pkt. 78 – 1 szt.</w:t>
            </w:r>
          </w:p>
          <w:p w14:paraId="31C4663F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56935E0B" w14:textId="77777777" w:rsidR="00666327" w:rsidRPr="0031322F" w:rsidRDefault="00666327" w:rsidP="00A5076C">
            <w:pPr>
              <w:snapToGrid w:val="0"/>
              <w:rPr>
                <w:rFonts w:ascii="Calibri" w:hAnsi="Calibri" w:cs="Calibri"/>
                <w:sz w:val="20"/>
                <w:lang w:eastAsia="pl-PL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kliny do pozycjonowania i zmiany pozycji pacjenta z materacem o wymiarach 70x26x15/5 cm wykonane z pianki HR w paroprzepuszczalnym pokrowcu zewnętrznym, higienicznym, zmywalnym, odpornym na uszkodzenia, zabezpieczającym przed dostaniem się płynów i zanieczyszczeń do wewnątrz, zdejmowanym, zapinanym na suwak, przeznaczonym do prania w temp. 95 O C, oraz do dezynfekcji powierzchniowej, środkami na bazie alkoholu z lub bez środków powierzchniowo czynnych,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izopropanolem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70%, roztworami utleniającymi lub max 1% roztworem chloru, posiadający czytelne i trwałe oznaczenie warunków prania i czyszczenia  - 2szt.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00F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72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85A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A5076C" w14:paraId="4F2395AC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68F" w14:textId="77777777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Materac piankowy 25 szt.</w:t>
            </w:r>
          </w:p>
        </w:tc>
      </w:tr>
      <w:tr w:rsidR="00666327" w:rsidRPr="0031322F" w14:paraId="361EB0A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CA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B4C" w14:textId="77777777" w:rsidR="00666327" w:rsidRPr="0031322F" w:rsidRDefault="00666327" w:rsidP="00A5076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Materac o grubości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w tkaninie nieprzemakalnej, paroprzepuszczalnej, antybakteryjnej, trudnopalnej, antyalergicznej, nieprzenikalnej dla roztoczy, dostosowany wymiarowo do łóżka </w:t>
            </w:r>
          </w:p>
          <w:p w14:paraId="1B151389" w14:textId="77777777" w:rsidR="00666327" w:rsidRPr="0031322F" w:rsidRDefault="00666327" w:rsidP="00A5076C">
            <w:pPr>
              <w:snapToGrid w:val="0"/>
              <w:rPr>
                <w:rFonts w:ascii="Arial" w:hAnsi="Arial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- materac wypełniający przedłużenie leża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8D8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12D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9B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D19ED19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59A" w14:textId="77777777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Rama ortopedyczna z oprzyrządowaniem</w:t>
            </w:r>
          </w:p>
        </w:tc>
      </w:tr>
      <w:tr w:rsidR="00666327" w:rsidRPr="0031322F" w14:paraId="574B371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DF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ECF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Do każdego łóżka podwójna rama wyciągowa wykonana z elementów chromowanych, montowana w gniazda w czterech narożach leża, wyposażona w dwa uchwyty do podciągania dla pacjenta, jeden wieszak kroplówki oraz trzy uchwyty rolkowe.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7440" w14:textId="77777777" w:rsidR="00666327" w:rsidRPr="0031322F" w:rsidRDefault="00666327" w:rsidP="00A5076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F4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C5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E128CA1" w14:textId="77777777" w:rsidTr="00A5076C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2FC" w14:textId="06588210" w:rsidR="00666327" w:rsidRPr="00A5076C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Szafki przyłóżkowe</w:t>
            </w:r>
          </w:p>
        </w:tc>
      </w:tr>
      <w:tr w:rsidR="00666327" w:rsidRPr="0031322F" w14:paraId="1D579DA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25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444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Szafka z możliwością dostawiania do łóżka po lewej lub prawej stronie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4D5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9E9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429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C87110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C4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336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Szerokość szafki: </w:t>
            </w:r>
            <w:smartTag w:uri="urn:schemas-microsoft-com:office:smarttags" w:element="metricconverter">
              <w:smartTagPr>
                <w:attr w:name="ProductID" w:val="49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490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04B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77E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C7E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9A2D8F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F1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9C3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37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370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(+ 30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7D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86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D9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394E03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F0D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7F3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Wysokość blatu: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850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20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CA7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8D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FF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4ED592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D23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90D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Dodatkowy blat boczny, chowany do boku szafki,  z regulacją wysokości i kąta nachylenia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4E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8C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465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33240A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88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5B0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Konstrukcja zespołu zmiany wysokości blatu bocznego chromowana, poruszająca się w lakierowanych proszkowo prowadnicach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0F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E2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62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398DDA2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8B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BB2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Regulacja wysokości blatu bocznego : 750 – </w:t>
            </w:r>
            <w:smartTag w:uri="urn:schemas-microsoft-com:office:smarttags" w:element="metricconverter">
              <w:smartTagPr>
                <w:attr w:name="ProductID" w:val="108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1080 mm</w:t>
              </w:r>
            </w:smartTag>
            <w:r w:rsidRPr="0031322F">
              <w:rPr>
                <w:rFonts w:ascii="Century Gothic" w:hAnsi="Century Gothic"/>
                <w:sz w:val="20"/>
                <w:szCs w:val="20"/>
              </w:rPr>
              <w:t xml:space="preserve"> (+ 20 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5C7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9E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B4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D29F1C1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C1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2A19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Przechył blatu w zakresie od min. -30˚ do min. +30˚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AB3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1CA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E7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0D8EB7B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715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C6C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550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32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EF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3EA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F8C829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89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006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Głębokość blatu bocznego min.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31322F">
                <w:rPr>
                  <w:rFonts w:ascii="Century Gothic" w:hAnsi="Century Gothic"/>
                  <w:sz w:val="20"/>
                  <w:szCs w:val="20"/>
                </w:rPr>
                <w:t>340 mm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E31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4F7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6A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2FB82C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E78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5D9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Blaty szafki wykonane z tworzywa z użyciem nanotechnologii srebra powodującej hamowanie namnażania się bakterii i wirusów,    odpornego na środki dezynfekcyjne i wysoką temperaturę. Dodatek antybakteryjny musi być integralną zawartością składu tworzywa i zapewniać powolne uwalnianie jonów srebra.</w:t>
            </w:r>
          </w:p>
          <w:p w14:paraId="63002105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8D5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D8F3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DD9C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197CCE7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B8E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2D3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Blaty profilowane z wypukłą krawędzią zewnętrzną ograniczającą możliwość zlewania się płynów na podłogę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32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7F5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C39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8106EB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2EB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7D6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Konstrukcja szafki oraz czoła szuflady i drzwiczki wykonane z blachy stalowej  ocynkowanej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Możliwość wyboru koloru czół szuflady oraz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6E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A8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11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FF6BD8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442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9B87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Skrzynka szafki wyposażona w półkę i dwoje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2B7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829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6A0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5717CC2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670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F7D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Szuflada i drzwiczki wyposażone w chromowany zaokrąglony uchwyt do otwierania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5B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81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CD1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825E6F2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43F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151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Szuflada dwustronnego wysuwania wyposażona w ogranicznik eliminujący wypadnięcie szuflady z szafki i w wyjmowany, dwukomorowy, tworzywowy wkład wykonany z tworzywa z użyciem nanotechnologii srebra powodującej hamowanie namnażania się </w:t>
            </w: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bakterii i wirusów.  Dodatek antybakteryjny musi być integralną zawartością składu tworzywa i zapewniać powolne uwalnianie jonów srebra.</w:t>
            </w:r>
          </w:p>
          <w:p w14:paraId="36D7BE64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47D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0F0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80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D1D067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C4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F6E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Szuflada z ogranicznikiem wysuwu uniemożliwiającym wysunięcie szuflady w stronę ściany. W trakcie użytkowania szafki, wysuw możliwy tylko w stronę pacjenta)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996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C66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707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6FDDC44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127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8C9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Szafka  przejezdna z blokadą dwóch kół wykonanych z tworzywa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64EA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9D5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C63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2D0F840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DA7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2FE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Szafka dostarczona w oryginalnym opakowaniu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45F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224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2FE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66327" w:rsidRPr="0031322F" w14:paraId="71AABEF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E56" w14:textId="77777777" w:rsidR="00666327" w:rsidRPr="0031322F" w:rsidRDefault="00666327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6C0" w14:textId="77777777" w:rsidR="00666327" w:rsidRPr="0031322F" w:rsidRDefault="00666327" w:rsidP="00A5076C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Powierzchnie szafki odporne na środki dezynfekcyjne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7F8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E01" w14:textId="77777777" w:rsidR="00666327" w:rsidRPr="0031322F" w:rsidRDefault="00666327" w:rsidP="00A50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4CF2" w14:textId="77777777" w:rsidR="00666327" w:rsidRPr="0031322F" w:rsidRDefault="00666327" w:rsidP="00A5076C">
            <w:pPr>
              <w:jc w:val="center"/>
            </w:pPr>
            <w:r w:rsidRPr="0031322F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74F95309" w14:textId="77777777" w:rsidR="00B9218A" w:rsidRPr="0031322F" w:rsidRDefault="00B9218A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231F427" w14:textId="5BCF48C5" w:rsidR="00E65C60" w:rsidRPr="00A5076C" w:rsidRDefault="00A5076C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 w:rsidRPr="0031322F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253"/>
        <w:gridCol w:w="2691"/>
      </w:tblGrid>
      <w:tr w:rsidR="0031322F" w:rsidRPr="00A5076C" w14:paraId="6208BE3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5C3A" w14:textId="77777777" w:rsidR="00E65C60" w:rsidRPr="00A5076C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F1AB" w14:textId="77777777" w:rsidR="00E65C60" w:rsidRPr="00A5076C" w:rsidRDefault="00E65C60" w:rsidP="0015159E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A5076C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E35F" w14:textId="77777777" w:rsidR="00E65C60" w:rsidRPr="00A5076C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7A77" w14:textId="2B492B24" w:rsidR="00E65C60" w:rsidRPr="00A5076C" w:rsidRDefault="00A66B9C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7F5" w14:textId="77777777" w:rsidR="00E65C60" w:rsidRPr="00A5076C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A5076C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31322F" w:rsidRPr="0031322F" w14:paraId="711FC526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02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BDF7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D4E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DD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90F" w14:textId="77777777" w:rsidR="00E65C60" w:rsidRPr="0031322F" w:rsidRDefault="00E65C60" w:rsidP="0015159E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lang w:eastAsia="en-US"/>
              </w:rPr>
            </w:pPr>
          </w:p>
        </w:tc>
      </w:tr>
      <w:tr w:rsidR="0031322F" w:rsidRPr="0031322F" w14:paraId="32D271C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58D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113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69E10B5E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7E05D6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31322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</w:t>
            </w:r>
            <w:r w:rsidRPr="0031322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gwarancji. </w:t>
            </w:r>
            <w:r w:rsidRPr="0031322F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A2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lastRenderedPageBreak/>
              <w:t>=&gt;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33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FC54" w14:textId="77777777" w:rsidR="00E65C60" w:rsidRPr="00A5076C" w:rsidRDefault="00E65C60" w:rsidP="00A5076C">
            <w:pPr>
              <w:snapToGrid w:val="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6556178D" w14:textId="77777777" w:rsidR="00E65C60" w:rsidRPr="0031322F" w:rsidRDefault="00E65C60" w:rsidP="00A5076C">
            <w:pPr>
              <w:widowControl w:val="0"/>
              <w:snapToGrid w:val="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A5076C">
              <w:rPr>
                <w:rFonts w:ascii="Century Gothic" w:hAnsi="Century Gothic"/>
                <w:sz w:val="20"/>
                <w:szCs w:val="20"/>
              </w:rPr>
              <w:t>Inne – proporcjonalnie mniej względem najdłuższego okresu</w:t>
            </w:r>
          </w:p>
        </w:tc>
      </w:tr>
      <w:tr w:rsidR="0031322F" w:rsidRPr="0031322F" w14:paraId="3F24FCBD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5A2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AFB" w14:textId="77777777" w:rsidR="00E65C60" w:rsidRPr="0031322F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4F0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871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D4F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1A72B9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AD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346B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E83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C22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94A4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50DE8FD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1A1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156B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5AF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524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040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</w:rPr>
            </w:pPr>
          </w:p>
        </w:tc>
      </w:tr>
      <w:tr w:rsidR="0031322F" w:rsidRPr="0031322F" w14:paraId="765B31EB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78E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5F65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31322F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31322F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0F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F2B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7DD" w14:textId="77777777" w:rsidR="00E65C60" w:rsidRPr="0031322F" w:rsidRDefault="007755C4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1A861CA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F4C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1E0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385A1237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AE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2DC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96F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0085503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6FA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16E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64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298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844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5ADA5652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F48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3B5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EB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7BC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54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A8A8FBE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D1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FB5F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A8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AC5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8199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55FDFC70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89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7DA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9D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CE5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4B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49E2D9A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6CF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8D0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31322F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31322F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C47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DEE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2F78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E890CA8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7A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8291" w14:textId="77777777" w:rsidR="00E65C60" w:rsidRPr="0031322F" w:rsidRDefault="00E65C60" w:rsidP="0015159E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5D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EA0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B32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1D5E3F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DA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C40F" w14:textId="77777777" w:rsidR="00E65C60" w:rsidRPr="0031322F" w:rsidRDefault="00E65C60" w:rsidP="0015159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138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F28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E4E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7D47845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644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5FA0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8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80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630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31322F" w:rsidRPr="0031322F" w14:paraId="019ABD1F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7D3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B71" w14:textId="77777777" w:rsidR="00E65C60" w:rsidRPr="0031322F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 w:rsidRPr="0031322F">
              <w:rPr>
                <w:rFonts w:ascii="Century Gothic" w:hAnsi="Century Gothic"/>
                <w:sz w:val="20"/>
                <w:szCs w:val="20"/>
              </w:rPr>
              <w:t>50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1322F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31322F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3F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9E7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BF8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F29C59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3D6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DB7" w14:textId="77777777" w:rsidR="00E65C60" w:rsidRPr="0031322F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 w:rsidRPr="0031322F">
              <w:rPr>
                <w:rFonts w:ascii="Century Gothic" w:hAnsi="Century Gothic"/>
                <w:sz w:val="20"/>
                <w:szCs w:val="20"/>
              </w:rPr>
              <w:t>4</w:t>
            </w:r>
            <w:r w:rsidRPr="0031322F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3B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E1D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18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14BF2D9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AF9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4BBC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175B26B8" w14:textId="77777777" w:rsidR="00E65C60" w:rsidRPr="0031322F" w:rsidRDefault="00E65C60" w:rsidP="0015159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EE915E5" w14:textId="77777777" w:rsidR="00E65C60" w:rsidRPr="0031322F" w:rsidRDefault="00E65C60" w:rsidP="0015159E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6EF9BCBE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BAF5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59C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E36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19621D63" w14:textId="77777777" w:rsidTr="00A5076C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1CC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5475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31322F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F2E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9E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D99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31322F" w:rsidRPr="0031322F" w14:paraId="18E03D84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A88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BCC2" w14:textId="77777777" w:rsidR="00E65C60" w:rsidRPr="0031322F" w:rsidRDefault="00E65C60" w:rsidP="0015159E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31322F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0C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5B5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FCD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25C61EF3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5F6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35E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A7A9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132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AAD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3ADD6649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B22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C70" w14:textId="77777777" w:rsidR="00E65C60" w:rsidRPr="0031322F" w:rsidRDefault="00E65C60" w:rsidP="0015159E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E7B0A4D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D5A3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164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57D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741D158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B3F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09BA" w14:textId="77777777" w:rsidR="00E65C60" w:rsidRPr="0031322F" w:rsidRDefault="00E65C60" w:rsidP="0015159E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63E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1EA" w14:textId="77777777" w:rsidR="00E65C60" w:rsidRPr="0031322F" w:rsidRDefault="00E65C60" w:rsidP="0015159E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BC3C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31322F" w:rsidRPr="0031322F" w14:paraId="415664B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34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1B8F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1F6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62F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24FA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  <w:tr w:rsidR="00E65C60" w:rsidRPr="0031322F" w14:paraId="13188D7C" w14:textId="77777777" w:rsidTr="00A50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8F0" w14:textId="77777777" w:rsidR="00E65C60" w:rsidRPr="0031322F" w:rsidRDefault="00E65C60" w:rsidP="0015159E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C475" w14:textId="77777777" w:rsidR="00E65C60" w:rsidRPr="0031322F" w:rsidRDefault="00E65C60" w:rsidP="0015159E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02188B1C" w14:textId="77777777" w:rsidR="00E65C60" w:rsidRPr="0031322F" w:rsidRDefault="00E65C60" w:rsidP="0015159E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16"/>
                <w:szCs w:val="16"/>
              </w:rPr>
            </w:pPr>
            <w:r w:rsidRPr="0031322F">
              <w:rPr>
                <w:rFonts w:ascii="Century Gothic" w:hAnsi="Century Gothic"/>
                <w:i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530B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3132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45E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03E7" w14:textId="77777777" w:rsidR="00E65C60" w:rsidRPr="0031322F" w:rsidRDefault="00E65C60" w:rsidP="0015159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1322F">
              <w:rPr>
                <w:rFonts w:ascii="Century Gothic" w:hAnsi="Century Gothic"/>
                <w:sz w:val="16"/>
                <w:szCs w:val="16"/>
              </w:rPr>
              <w:t>- - -</w:t>
            </w:r>
          </w:p>
        </w:tc>
      </w:tr>
    </w:tbl>
    <w:p w14:paraId="2FF89C59" w14:textId="77777777" w:rsidR="00E65C60" w:rsidRPr="0031322F" w:rsidRDefault="00E65C60" w:rsidP="00E65C60">
      <w:pPr>
        <w:spacing w:line="288" w:lineRule="auto"/>
        <w:rPr>
          <w:rFonts w:ascii="Century Gothic" w:eastAsia="Calibri" w:hAnsi="Century Gothic" w:cs="Calibri"/>
          <w:b/>
        </w:rPr>
      </w:pPr>
    </w:p>
    <w:p w14:paraId="6F92D50D" w14:textId="77777777" w:rsidR="00E65C60" w:rsidRPr="0031322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sectPr w:rsidR="00E65C60" w:rsidRPr="0031322F" w:rsidSect="00A5076C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1E744B" w15:done="0"/>
  <w15:commentEx w15:paraId="284CFE24" w15:done="0"/>
  <w15:commentEx w15:paraId="5C540CFD" w15:done="0"/>
  <w15:commentEx w15:paraId="71F727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0C938" w14:textId="77777777" w:rsidR="00FD2A96" w:rsidRDefault="00FD2A96" w:rsidP="0097030B">
      <w:r>
        <w:separator/>
      </w:r>
    </w:p>
  </w:endnote>
  <w:endnote w:type="continuationSeparator" w:id="0">
    <w:p w14:paraId="0C50FEEE" w14:textId="77777777" w:rsidR="00FD2A96" w:rsidRDefault="00FD2A96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23809CC8" w14:textId="47E8433D" w:rsidR="00A5076C" w:rsidRDefault="00A50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0A">
          <w:rPr>
            <w:noProof/>
          </w:rPr>
          <w:t>3</w:t>
        </w:r>
        <w:r>
          <w:fldChar w:fldCharType="end"/>
        </w:r>
      </w:p>
    </w:sdtContent>
  </w:sdt>
  <w:p w14:paraId="180B6E04" w14:textId="77777777" w:rsidR="00A5076C" w:rsidRDefault="00A5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E474" w14:textId="77777777" w:rsidR="00FD2A96" w:rsidRDefault="00FD2A96" w:rsidP="0097030B">
      <w:r>
        <w:separator/>
      </w:r>
    </w:p>
  </w:footnote>
  <w:footnote w:type="continuationSeparator" w:id="0">
    <w:p w14:paraId="47DC438A" w14:textId="77777777" w:rsidR="00FD2A96" w:rsidRDefault="00FD2A96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CFE7" w14:textId="77777777" w:rsidR="00A5076C" w:rsidRDefault="00A5076C" w:rsidP="00A5076C">
    <w:pPr>
      <w:tabs>
        <w:tab w:val="center" w:pos="4536"/>
        <w:tab w:val="right" w:pos="14040"/>
      </w:tabs>
      <w:suppressAutoHyphens w:val="0"/>
      <w:jc w:val="center"/>
      <w:rPr>
        <w:kern w:val="0"/>
        <w:sz w:val="20"/>
        <w:szCs w:val="20"/>
        <w:lang w:eastAsia="pl-PL"/>
      </w:rPr>
    </w:pPr>
    <w:r>
      <w:rPr>
        <w:noProof/>
        <w:sz w:val="18"/>
        <w:szCs w:val="18"/>
        <w:lang w:eastAsia="pl-PL"/>
      </w:rPr>
      <w:drawing>
        <wp:inline distT="0" distB="0" distL="0" distR="0" wp14:anchorId="2A51FF79" wp14:editId="26C29834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kern w:val="3"/>
        <w:sz w:val="20"/>
        <w:szCs w:val="20"/>
        <w:lang w:eastAsia="pl-PL" w:bidi="hi-IN"/>
      </w:rPr>
      <w:t>NSSU.DFP.271.16.2018.LS</w:t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1a do specyfikacji</w:t>
    </w:r>
  </w:p>
  <w:p w14:paraId="51C0CC79" w14:textId="77777777" w:rsidR="00A5076C" w:rsidRDefault="00A5076C" w:rsidP="004B283B">
    <w:pPr>
      <w:pStyle w:val="Nagwek"/>
      <w:jc w:val="center"/>
      <w:rPr>
        <w:kern w:val="0"/>
        <w:sz w:val="20"/>
        <w:szCs w:val="20"/>
        <w:lang w:eastAsia="pl-PL"/>
      </w:rPr>
    </w:pP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</w:r>
    <w:r>
      <w:rPr>
        <w:kern w:val="0"/>
        <w:sz w:val="20"/>
        <w:szCs w:val="20"/>
        <w:lang w:eastAsia="pl-PL"/>
      </w:rPr>
      <w:tab/>
      <w:t>Załącznik nr …… do umowy</w:t>
    </w:r>
  </w:p>
  <w:p w14:paraId="51A0BD78" w14:textId="77777777" w:rsidR="00A5076C" w:rsidRDefault="00A5076C" w:rsidP="004B28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75C19"/>
    <w:rsid w:val="000A197A"/>
    <w:rsid w:val="000A3D84"/>
    <w:rsid w:val="000C3E3C"/>
    <w:rsid w:val="001411EA"/>
    <w:rsid w:val="00146AF9"/>
    <w:rsid w:val="00151305"/>
    <w:rsid w:val="0015159E"/>
    <w:rsid w:val="0016231D"/>
    <w:rsid w:val="00183A5F"/>
    <w:rsid w:val="001B1988"/>
    <w:rsid w:val="001D2A35"/>
    <w:rsid w:val="001D3E66"/>
    <w:rsid w:val="00224886"/>
    <w:rsid w:val="002571BD"/>
    <w:rsid w:val="00260432"/>
    <w:rsid w:val="00264647"/>
    <w:rsid w:val="00292B83"/>
    <w:rsid w:val="002B3EFE"/>
    <w:rsid w:val="002F1D73"/>
    <w:rsid w:val="00312272"/>
    <w:rsid w:val="0031322F"/>
    <w:rsid w:val="0031650F"/>
    <w:rsid w:val="00380106"/>
    <w:rsid w:val="00386BDE"/>
    <w:rsid w:val="0039239F"/>
    <w:rsid w:val="00397D83"/>
    <w:rsid w:val="003B07FE"/>
    <w:rsid w:val="003E7B4E"/>
    <w:rsid w:val="0040696D"/>
    <w:rsid w:val="00422218"/>
    <w:rsid w:val="00431D81"/>
    <w:rsid w:val="0046052E"/>
    <w:rsid w:val="004640C7"/>
    <w:rsid w:val="00497C45"/>
    <w:rsid w:val="004A2FFA"/>
    <w:rsid w:val="004A45D9"/>
    <w:rsid w:val="004B283B"/>
    <w:rsid w:val="004E4FDE"/>
    <w:rsid w:val="00502A2A"/>
    <w:rsid w:val="00505CE7"/>
    <w:rsid w:val="00532FA0"/>
    <w:rsid w:val="005340BD"/>
    <w:rsid w:val="00555F15"/>
    <w:rsid w:val="00556758"/>
    <w:rsid w:val="005669A1"/>
    <w:rsid w:val="00576431"/>
    <w:rsid w:val="00590294"/>
    <w:rsid w:val="005B3BB3"/>
    <w:rsid w:val="005D2347"/>
    <w:rsid w:val="00602A7E"/>
    <w:rsid w:val="00625697"/>
    <w:rsid w:val="00666327"/>
    <w:rsid w:val="00695F17"/>
    <w:rsid w:val="006C7C71"/>
    <w:rsid w:val="006D2026"/>
    <w:rsid w:val="006F6219"/>
    <w:rsid w:val="00703AA6"/>
    <w:rsid w:val="00704CAF"/>
    <w:rsid w:val="007755C4"/>
    <w:rsid w:val="007A31FA"/>
    <w:rsid w:val="007D4F6C"/>
    <w:rsid w:val="00846A22"/>
    <w:rsid w:val="00855FC7"/>
    <w:rsid w:val="00916D1C"/>
    <w:rsid w:val="0092338C"/>
    <w:rsid w:val="00925770"/>
    <w:rsid w:val="0097030B"/>
    <w:rsid w:val="009A786B"/>
    <w:rsid w:val="009D1D54"/>
    <w:rsid w:val="009F648D"/>
    <w:rsid w:val="00A04DB3"/>
    <w:rsid w:val="00A5076C"/>
    <w:rsid w:val="00A54A0A"/>
    <w:rsid w:val="00A66B9C"/>
    <w:rsid w:val="00A8407B"/>
    <w:rsid w:val="00A87F68"/>
    <w:rsid w:val="00AB60A5"/>
    <w:rsid w:val="00B3396B"/>
    <w:rsid w:val="00B9218A"/>
    <w:rsid w:val="00BA14E3"/>
    <w:rsid w:val="00BF3B7F"/>
    <w:rsid w:val="00C020CF"/>
    <w:rsid w:val="00C35A16"/>
    <w:rsid w:val="00C441DB"/>
    <w:rsid w:val="00C8165B"/>
    <w:rsid w:val="00C967E5"/>
    <w:rsid w:val="00CC0310"/>
    <w:rsid w:val="00DE254F"/>
    <w:rsid w:val="00DF586B"/>
    <w:rsid w:val="00E63DB3"/>
    <w:rsid w:val="00E65C60"/>
    <w:rsid w:val="00ED6689"/>
    <w:rsid w:val="00EF28F0"/>
    <w:rsid w:val="00F12ECB"/>
    <w:rsid w:val="00F5426F"/>
    <w:rsid w:val="00F729E3"/>
    <w:rsid w:val="00F96723"/>
    <w:rsid w:val="00FA4148"/>
    <w:rsid w:val="00FC3BD9"/>
    <w:rsid w:val="00FD2A96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DF7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0F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0F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9E1C-CB70-446F-A39F-69D15B66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3382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2018-05-24T09:06:00Z</dcterms:created>
  <dcterms:modified xsi:type="dcterms:W3CDTF">2018-05-29T08:52:00Z</dcterms:modified>
</cp:coreProperties>
</file>