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DE4B0" w14:textId="77777777" w:rsidR="009324AF" w:rsidRPr="009324AF" w:rsidRDefault="009324AF" w:rsidP="009324AF">
      <w:pPr>
        <w:suppressAutoHyphens/>
        <w:spacing w:after="0" w:line="240" w:lineRule="auto"/>
        <w:jc w:val="center"/>
        <w:rPr>
          <w:rFonts w:ascii="Times New Roman" w:eastAsia="Times New Roman" w:hAnsi="Times New Roman" w:cs="Times New Roman"/>
          <w:b/>
          <w:lang w:eastAsia="ar-SA"/>
        </w:rPr>
      </w:pPr>
      <w:r w:rsidRPr="009324AF">
        <w:rPr>
          <w:rFonts w:ascii="Times New Roman" w:eastAsia="Times New Roman" w:hAnsi="Times New Roman" w:cs="Times New Roman"/>
          <w:b/>
          <w:lang w:eastAsia="ar-SA"/>
        </w:rPr>
        <w:t xml:space="preserve">OPIS PRZEDMIOTU ZAMÓWIENIA </w:t>
      </w:r>
    </w:p>
    <w:p w14:paraId="703B24C7" w14:textId="77777777" w:rsidR="009324AF" w:rsidRDefault="009324AF" w:rsidP="009324AF">
      <w:pPr>
        <w:suppressAutoHyphens/>
        <w:spacing w:after="0" w:line="240" w:lineRule="auto"/>
        <w:jc w:val="center"/>
        <w:rPr>
          <w:rFonts w:ascii="Times New Roman" w:eastAsia="Times New Roman" w:hAnsi="Times New Roman" w:cs="Times New Roman"/>
          <w:b/>
          <w:lang w:eastAsia="ar-SA"/>
        </w:rPr>
      </w:pPr>
      <w:r w:rsidRPr="009324AF">
        <w:rPr>
          <w:rFonts w:ascii="Times New Roman" w:eastAsia="Times New Roman" w:hAnsi="Times New Roman" w:cs="Times New Roman"/>
          <w:b/>
          <w:lang w:eastAsia="ar-SA"/>
        </w:rPr>
        <w:t xml:space="preserve"> </w:t>
      </w:r>
      <w:r w:rsidR="00B15191">
        <w:rPr>
          <w:rFonts w:ascii="Times New Roman" w:eastAsia="Times New Roman" w:hAnsi="Times New Roman" w:cs="Times New Roman"/>
          <w:b/>
          <w:lang w:eastAsia="ar-SA"/>
        </w:rPr>
        <w:t>Część 5 – Wirówki (8 szt.)</w:t>
      </w:r>
    </w:p>
    <w:p w14:paraId="27FED543" w14:textId="77777777" w:rsidR="00B15191" w:rsidRDefault="00B15191" w:rsidP="00B15191">
      <w:pPr>
        <w:suppressAutoHyphens/>
        <w:spacing w:after="0" w:line="240" w:lineRule="auto"/>
        <w:rPr>
          <w:rFonts w:ascii="Times New Roman" w:eastAsia="Times New Roman" w:hAnsi="Times New Roman" w:cs="Times New Roman"/>
          <w:b/>
          <w:lang w:eastAsia="ar-SA"/>
        </w:rPr>
      </w:pPr>
    </w:p>
    <w:p w14:paraId="764845A0" w14:textId="77777777" w:rsidR="009324AF" w:rsidRPr="008A7E6F" w:rsidRDefault="009324AF" w:rsidP="00B15191">
      <w:pPr>
        <w:suppressAutoHyphens/>
        <w:spacing w:after="0" w:line="240" w:lineRule="auto"/>
        <w:rPr>
          <w:rFonts w:ascii="Times New Roman" w:eastAsia="Lucida Sans Unicode" w:hAnsi="Times New Roman" w:cs="Times New Roman"/>
          <w:kern w:val="3"/>
          <w:lang w:eastAsia="zh-CN" w:bidi="hi-IN"/>
        </w:rPr>
      </w:pPr>
      <w:r w:rsidRPr="008A7E6F">
        <w:rPr>
          <w:rFonts w:ascii="Times New Roman" w:eastAsia="Lucida Sans Unicode" w:hAnsi="Times New Roman" w:cs="Times New Roman"/>
          <w:kern w:val="3"/>
          <w:lang w:eastAsia="zh-CN" w:bidi="hi-IN"/>
        </w:rPr>
        <w:t>Uwagi i objaśnienia:</w:t>
      </w:r>
    </w:p>
    <w:p w14:paraId="4DA4069B" w14:textId="77777777"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289E4F56" w14:textId="77777777"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9324AF">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14:paraId="5C5666B7" w14:textId="77777777"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zobowiązany jest do podania parametrów w jednostkach wskazanych w niniejszym opisie.</w:t>
      </w:r>
    </w:p>
    <w:p w14:paraId="79AF5777" w14:textId="77777777" w:rsid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gwarantuje niniejszym, że sprzęt jest fabrycznie nowy (rok produkcji: nie wcześniej niż 201</w:t>
      </w:r>
      <w:r w:rsidR="009418B4">
        <w:rPr>
          <w:rFonts w:ascii="Times New Roman" w:eastAsia="Lucida Sans Unicode" w:hAnsi="Times New Roman" w:cs="Times New Roman"/>
          <w:kern w:val="3"/>
          <w:lang w:eastAsia="zh-CN" w:bidi="hi-IN"/>
        </w:rPr>
        <w:t>9</w:t>
      </w:r>
      <w:r w:rsidRPr="009324AF">
        <w:rPr>
          <w:rFonts w:ascii="Times New Roman" w:eastAsia="Lucida Sans Unicode" w:hAnsi="Times New Roman" w:cs="Times New Roman"/>
          <w:kern w:val="3"/>
          <w:lang w:eastAsia="zh-CN" w:bidi="hi-IN"/>
        </w:rPr>
        <w:t xml:space="preserve">), nieużywany, kompletny i do jego uruchomienia oraz stosowania zgodnie z przeznaczeniem nie jest konieczny zakup dodatkowych elementów i akcesoriów. Żaden aparat ani jego część składowa, wyposażenie, etc. nie jest sprzętem </w:t>
      </w:r>
      <w:proofErr w:type="spellStart"/>
      <w:r w:rsidRPr="009324AF">
        <w:rPr>
          <w:rFonts w:ascii="Times New Roman" w:eastAsia="Lucida Sans Unicode" w:hAnsi="Times New Roman" w:cs="Times New Roman"/>
          <w:kern w:val="3"/>
          <w:lang w:eastAsia="zh-CN" w:bidi="hi-IN"/>
        </w:rPr>
        <w:t>rekondycjonowanym</w:t>
      </w:r>
      <w:proofErr w:type="spellEnd"/>
      <w:r w:rsidRPr="009324AF">
        <w:rPr>
          <w:rFonts w:ascii="Times New Roman" w:eastAsia="Lucida Sans Unicode" w:hAnsi="Times New Roman" w:cs="Times New Roman"/>
          <w:kern w:val="3"/>
          <w:lang w:eastAsia="zh-CN" w:bidi="hi-IN"/>
        </w:rPr>
        <w:t>, powystawowym i nie był wykorzystywany wcześniej przez innego użytkownika.</w:t>
      </w:r>
    </w:p>
    <w:p w14:paraId="56BB5A07" w14:textId="77777777" w:rsidR="00071056" w:rsidRPr="009324AF" w:rsidRDefault="00071056" w:rsidP="00071056">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071056">
        <w:rPr>
          <w:rFonts w:ascii="Times New Roman" w:eastAsia="Lucida Sans Unicode" w:hAnsi="Times New Roman" w:cs="Times New Roman"/>
          <w:kern w:val="3"/>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6C79AAA9" w14:textId="77777777" w:rsidR="009324AF" w:rsidRPr="009324AF" w:rsidRDefault="005B3C0E" w:rsidP="00B15191">
      <w:pPr>
        <w:rPr>
          <w:rFonts w:ascii="Times New Roman" w:eastAsia="Lucida Sans Unicode" w:hAnsi="Times New Roman" w:cs="Times New Roman"/>
          <w:kern w:val="3"/>
          <w:lang w:eastAsia="zh-CN" w:bidi="hi-IN"/>
        </w:rPr>
      </w:pPr>
      <w:r w:rsidRPr="005B3C0E">
        <w:rPr>
          <w:rFonts w:ascii="Times New Roman" w:eastAsia="Lucida Sans Unicode" w:hAnsi="Times New Roman"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129519B9" w14:textId="77777777"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Nazwa i typ: .............................................................</w:t>
      </w:r>
    </w:p>
    <w:p w14:paraId="7D08794A" w14:textId="77777777"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4921F6BB" w14:textId="77777777"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Producent / kraj produkcji: ........................................................</w:t>
      </w:r>
    </w:p>
    <w:p w14:paraId="37033EAC" w14:textId="77777777"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1288250D" w14:textId="77777777"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Rok produkcji (min. 2019): …..............</w:t>
      </w:r>
    </w:p>
    <w:p w14:paraId="0C023207" w14:textId="77777777"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4B45E2E6" w14:textId="77777777" w:rsid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Klasa wyrobu medycznego (jeżeli dotyczy): ..................</w:t>
      </w:r>
    </w:p>
    <w:p w14:paraId="531E7FC6" w14:textId="77777777" w:rsidR="00B15191" w:rsidRPr="00020A78" w:rsidRDefault="00B15191" w:rsidP="00B15191">
      <w:pPr>
        <w:spacing w:line="288" w:lineRule="auto"/>
        <w:rPr>
          <w:rFonts w:ascii="Times New Roman" w:eastAsia="Times New Roman" w:hAnsi="Times New Roman" w:cs="Times New Roman"/>
          <w:b/>
          <w:bCs/>
        </w:rPr>
      </w:pPr>
      <w:r w:rsidRPr="00020A78">
        <w:rPr>
          <w:rFonts w:ascii="Times New Roman" w:eastAsia="Times New Roman" w:hAnsi="Times New Roman" w:cs="Times New Roman"/>
          <w:b/>
          <w:bCs/>
        </w:rPr>
        <w:lastRenderedPageBreak/>
        <w:t>Tabela wyceny:</w:t>
      </w:r>
    </w:p>
    <w:tbl>
      <w:tblPr>
        <w:tblpPr w:leftFromText="141" w:rightFromText="141" w:vertAnchor="text" w:tblpXSpec="center"/>
        <w:tblW w:w="136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354"/>
        <w:gridCol w:w="5528"/>
        <w:gridCol w:w="1418"/>
        <w:gridCol w:w="3118"/>
        <w:gridCol w:w="3191"/>
      </w:tblGrid>
      <w:tr w:rsidR="00B15191" w:rsidRPr="00020A78" w14:paraId="7B0073B9" w14:textId="77777777" w:rsidTr="005B7151">
        <w:trPr>
          <w:trHeight w:val="547"/>
        </w:trPr>
        <w:tc>
          <w:tcPr>
            <w:tcW w:w="10418" w:type="dxa"/>
            <w:gridSpan w:val="4"/>
            <w:tcBorders>
              <w:top w:val="single" w:sz="8" w:space="0" w:color="auto"/>
            </w:tcBorders>
            <w:tcMar>
              <w:top w:w="0" w:type="dxa"/>
              <w:left w:w="70" w:type="dxa"/>
              <w:bottom w:w="0" w:type="dxa"/>
              <w:right w:w="70" w:type="dxa"/>
            </w:tcMar>
            <w:vAlign w:val="center"/>
          </w:tcPr>
          <w:p w14:paraId="5418B030" w14:textId="77777777" w:rsidR="00B15191" w:rsidRPr="00020A78" w:rsidRDefault="00B15191" w:rsidP="005B7151">
            <w:pPr>
              <w:spacing w:after="0" w:line="240" w:lineRule="auto"/>
              <w:rPr>
                <w:rFonts w:ascii="Times New Roman" w:eastAsia="Times New Roman" w:hAnsi="Times New Roman" w:cs="Times New Roman"/>
                <w:b/>
              </w:rPr>
            </w:pPr>
            <w:r w:rsidRPr="00020A78">
              <w:rPr>
                <w:rFonts w:ascii="Times New Roman" w:eastAsia="Times New Roman" w:hAnsi="Times New Roman" w:cs="Times New Roman"/>
                <w:bCs/>
              </w:rPr>
              <w:t xml:space="preserve">Przedmiot: </w:t>
            </w:r>
            <w:r w:rsidRPr="00020A78">
              <w:rPr>
                <w:rFonts w:ascii="Times New Roman" w:hAnsi="Times New Roman" w:cs="Times New Roman"/>
              </w:rPr>
              <w:t xml:space="preserve"> </w:t>
            </w:r>
            <w:r w:rsidRPr="00020A78">
              <w:rPr>
                <w:rFonts w:ascii="Times New Roman" w:hAnsi="Times New Roman" w:cs="Times New Roman"/>
                <w:b/>
              </w:rPr>
              <w:t xml:space="preserve"> </w:t>
            </w:r>
            <w:r>
              <w:rPr>
                <w:rFonts w:ascii="Times New Roman" w:eastAsia="Times New Roman" w:hAnsi="Times New Roman" w:cs="Times New Roman"/>
                <w:b/>
                <w:lang w:eastAsia="ar-SA"/>
              </w:rPr>
              <w:t xml:space="preserve"> Wirówki</w:t>
            </w:r>
          </w:p>
        </w:tc>
        <w:tc>
          <w:tcPr>
            <w:tcW w:w="3191" w:type="dxa"/>
            <w:tcBorders>
              <w:top w:val="single" w:sz="8" w:space="0" w:color="auto"/>
            </w:tcBorders>
            <w:tcMar>
              <w:top w:w="0" w:type="dxa"/>
              <w:left w:w="70" w:type="dxa"/>
              <w:bottom w:w="0" w:type="dxa"/>
              <w:right w:w="70" w:type="dxa"/>
            </w:tcMar>
            <w:vAlign w:val="center"/>
          </w:tcPr>
          <w:p w14:paraId="522BF26F" w14:textId="77777777" w:rsidR="00B15191" w:rsidRPr="00020A78" w:rsidRDefault="00B15191" w:rsidP="005B7151">
            <w:pPr>
              <w:spacing w:after="0" w:line="240" w:lineRule="auto"/>
              <w:jc w:val="right"/>
              <w:rPr>
                <w:rFonts w:ascii="Times New Roman" w:eastAsia="Times New Roman" w:hAnsi="Times New Roman" w:cs="Times New Roman"/>
                <w:b/>
                <w:bCs/>
              </w:rPr>
            </w:pPr>
            <w:r w:rsidRPr="00020A78">
              <w:rPr>
                <w:rFonts w:ascii="Times New Roman" w:eastAsia="Times New Roman" w:hAnsi="Times New Roman" w:cs="Times New Roman"/>
                <w:b/>
                <w:bCs/>
              </w:rPr>
              <w:t>Cena brutto (w zł)</w:t>
            </w:r>
          </w:p>
        </w:tc>
      </w:tr>
      <w:tr w:rsidR="00B15191" w:rsidRPr="00020A78" w14:paraId="0E959EFF" w14:textId="77777777" w:rsidTr="005B7151">
        <w:trPr>
          <w:trHeight w:val="551"/>
        </w:trPr>
        <w:tc>
          <w:tcPr>
            <w:tcW w:w="10418" w:type="dxa"/>
            <w:gridSpan w:val="4"/>
            <w:tcMar>
              <w:top w:w="0" w:type="dxa"/>
              <w:left w:w="70" w:type="dxa"/>
              <w:bottom w:w="0" w:type="dxa"/>
              <w:right w:w="70" w:type="dxa"/>
            </w:tcMar>
            <w:vAlign w:val="center"/>
          </w:tcPr>
          <w:p w14:paraId="5B647385" w14:textId="77777777" w:rsidR="00B15191" w:rsidRPr="00020A78" w:rsidRDefault="00B15191" w:rsidP="005B7151">
            <w:pPr>
              <w:spacing w:after="0" w:line="240" w:lineRule="auto"/>
              <w:rPr>
                <w:rFonts w:ascii="Times New Roman" w:eastAsia="Times New Roman" w:hAnsi="Times New Roman" w:cs="Times New Roman"/>
                <w:bCs/>
              </w:rPr>
            </w:pPr>
            <w:r w:rsidRPr="00020A78">
              <w:rPr>
                <w:rFonts w:ascii="Times New Roman" w:eastAsia="Times New Roman" w:hAnsi="Times New Roman" w:cs="Times New Roman"/>
                <w:b/>
                <w:bCs/>
              </w:rPr>
              <w:t>A:</w:t>
            </w:r>
            <w:r w:rsidRPr="00020A78">
              <w:rPr>
                <w:rFonts w:ascii="Times New Roman" w:eastAsia="Times New Roman" w:hAnsi="Times New Roman" w:cs="Times New Roman"/>
                <w:bCs/>
              </w:rPr>
              <w:t xml:space="preserve"> Cena brutto sprzętu wr</w:t>
            </w:r>
            <w:r>
              <w:rPr>
                <w:rFonts w:ascii="Times New Roman" w:eastAsia="Times New Roman" w:hAnsi="Times New Roman" w:cs="Times New Roman"/>
                <w:bCs/>
              </w:rPr>
              <w:t xml:space="preserve">az z </w:t>
            </w:r>
            <w:r w:rsidR="008E2D89">
              <w:rPr>
                <w:rFonts w:ascii="Times New Roman" w:eastAsia="Times New Roman" w:hAnsi="Times New Roman" w:cs="Times New Roman"/>
                <w:bCs/>
              </w:rPr>
              <w:t>dostawą (suma z poz. A1-A2</w:t>
            </w:r>
            <w:r w:rsidRPr="00020A78">
              <w:rPr>
                <w:rFonts w:ascii="Times New Roman" w:eastAsia="Times New Roman" w:hAnsi="Times New Roman" w:cs="Times New Roman"/>
                <w:bCs/>
              </w:rPr>
              <w:t>)</w:t>
            </w:r>
          </w:p>
        </w:tc>
        <w:tc>
          <w:tcPr>
            <w:tcW w:w="3191" w:type="dxa"/>
            <w:tcMar>
              <w:top w:w="0" w:type="dxa"/>
              <w:left w:w="70" w:type="dxa"/>
              <w:bottom w:w="0" w:type="dxa"/>
              <w:right w:w="70" w:type="dxa"/>
            </w:tcMar>
            <w:vAlign w:val="center"/>
          </w:tcPr>
          <w:p w14:paraId="37B0A423" w14:textId="77777777" w:rsidR="00B15191" w:rsidRPr="00020A78" w:rsidRDefault="00B15191" w:rsidP="005B7151">
            <w:pPr>
              <w:spacing w:after="0" w:line="240" w:lineRule="auto"/>
              <w:jc w:val="right"/>
              <w:rPr>
                <w:rFonts w:ascii="Times New Roman" w:eastAsia="Times New Roman" w:hAnsi="Times New Roman" w:cs="Times New Roman"/>
                <w:b/>
                <w:bCs/>
              </w:rPr>
            </w:pPr>
          </w:p>
        </w:tc>
      </w:tr>
      <w:tr w:rsidR="00B15191" w:rsidRPr="00020A78" w14:paraId="6EDBAE66" w14:textId="77777777" w:rsidTr="005B7151">
        <w:trPr>
          <w:gridAfter w:val="1"/>
          <w:wAfter w:w="3191" w:type="dxa"/>
          <w:trHeight w:val="403"/>
        </w:trPr>
        <w:tc>
          <w:tcPr>
            <w:tcW w:w="354" w:type="dxa"/>
            <w:tcBorders>
              <w:left w:val="nil"/>
              <w:bottom w:val="nil"/>
            </w:tcBorders>
            <w:tcMar>
              <w:top w:w="0" w:type="dxa"/>
              <w:left w:w="70" w:type="dxa"/>
              <w:bottom w:w="0" w:type="dxa"/>
              <w:right w:w="70" w:type="dxa"/>
            </w:tcMar>
            <w:vAlign w:val="center"/>
          </w:tcPr>
          <w:p w14:paraId="1D014CAB" w14:textId="77777777" w:rsidR="00B15191" w:rsidRPr="00020A78" w:rsidRDefault="00B15191" w:rsidP="005B7151">
            <w:pPr>
              <w:spacing w:after="0" w:line="240" w:lineRule="auto"/>
              <w:rPr>
                <w:rFonts w:ascii="Times New Roman" w:eastAsia="Times New Roman" w:hAnsi="Times New Roman" w:cs="Times New Roman"/>
                <w:bCs/>
              </w:rPr>
            </w:pPr>
          </w:p>
        </w:tc>
        <w:tc>
          <w:tcPr>
            <w:tcW w:w="5528" w:type="dxa"/>
            <w:vAlign w:val="center"/>
          </w:tcPr>
          <w:p w14:paraId="55E70028" w14:textId="77777777" w:rsidR="00B15191" w:rsidRPr="00020A78" w:rsidRDefault="00B15191" w:rsidP="005B7151">
            <w:pPr>
              <w:spacing w:after="0" w:line="240" w:lineRule="auto"/>
              <w:rPr>
                <w:rFonts w:ascii="Times New Roman" w:eastAsia="Times New Roman" w:hAnsi="Times New Roman" w:cs="Times New Roman"/>
                <w:bCs/>
              </w:rPr>
            </w:pPr>
          </w:p>
        </w:tc>
        <w:tc>
          <w:tcPr>
            <w:tcW w:w="1418" w:type="dxa"/>
            <w:vAlign w:val="center"/>
          </w:tcPr>
          <w:p w14:paraId="19FDD5AD" w14:textId="77777777" w:rsidR="00B15191" w:rsidRPr="00020A78" w:rsidRDefault="00B15191" w:rsidP="005B7151">
            <w:pPr>
              <w:spacing w:after="0" w:line="240" w:lineRule="auto"/>
              <w:jc w:val="center"/>
              <w:rPr>
                <w:rFonts w:ascii="Times New Roman" w:eastAsia="Times New Roman" w:hAnsi="Times New Roman" w:cs="Times New Roman"/>
                <w:bCs/>
              </w:rPr>
            </w:pPr>
            <w:r w:rsidRPr="00020A78">
              <w:rPr>
                <w:rFonts w:ascii="Times New Roman" w:eastAsia="Times New Roman" w:hAnsi="Times New Roman" w:cs="Times New Roman"/>
                <w:bCs/>
              </w:rPr>
              <w:t>Ilość sztuk sprzętu:</w:t>
            </w:r>
          </w:p>
        </w:tc>
        <w:tc>
          <w:tcPr>
            <w:tcW w:w="3118" w:type="dxa"/>
            <w:vAlign w:val="center"/>
          </w:tcPr>
          <w:p w14:paraId="39FB0AD7" w14:textId="77777777" w:rsidR="00B15191" w:rsidRPr="00020A78" w:rsidRDefault="00B15191" w:rsidP="005B7151">
            <w:pPr>
              <w:spacing w:after="0" w:line="240" w:lineRule="auto"/>
              <w:jc w:val="center"/>
              <w:rPr>
                <w:rFonts w:ascii="Times New Roman" w:eastAsia="Times New Roman" w:hAnsi="Times New Roman" w:cs="Times New Roman"/>
                <w:bCs/>
              </w:rPr>
            </w:pPr>
            <w:r w:rsidRPr="00020A78">
              <w:rPr>
                <w:rFonts w:ascii="Times New Roman" w:eastAsia="Times New Roman" w:hAnsi="Times New Roman" w:cs="Times New Roman"/>
                <w:bCs/>
              </w:rPr>
              <w:t>Cena jednostkowa brutto sprzętu wraz z dostawą (zł):</w:t>
            </w:r>
          </w:p>
        </w:tc>
      </w:tr>
      <w:tr w:rsidR="00B15191" w:rsidRPr="00020A78" w14:paraId="4582FFA7" w14:textId="77777777" w:rsidTr="005B7151">
        <w:trPr>
          <w:trHeight w:val="552"/>
        </w:trPr>
        <w:tc>
          <w:tcPr>
            <w:tcW w:w="354" w:type="dxa"/>
            <w:tcBorders>
              <w:top w:val="nil"/>
              <w:left w:val="nil"/>
              <w:bottom w:val="nil"/>
            </w:tcBorders>
            <w:tcMar>
              <w:top w:w="0" w:type="dxa"/>
              <w:left w:w="70" w:type="dxa"/>
              <w:bottom w:w="0" w:type="dxa"/>
              <w:right w:w="70" w:type="dxa"/>
            </w:tcMar>
            <w:vAlign w:val="center"/>
          </w:tcPr>
          <w:p w14:paraId="7CBE6627" w14:textId="77777777" w:rsidR="00B15191" w:rsidRPr="00020A78" w:rsidRDefault="00B15191" w:rsidP="005B7151">
            <w:pPr>
              <w:spacing w:after="0" w:line="240" w:lineRule="auto"/>
              <w:rPr>
                <w:rFonts w:ascii="Times New Roman" w:eastAsia="Times New Roman" w:hAnsi="Times New Roman" w:cs="Times New Roman"/>
                <w:bCs/>
              </w:rPr>
            </w:pPr>
          </w:p>
        </w:tc>
        <w:tc>
          <w:tcPr>
            <w:tcW w:w="5528" w:type="dxa"/>
            <w:vAlign w:val="center"/>
          </w:tcPr>
          <w:p w14:paraId="2F61E3F9" w14:textId="77777777" w:rsidR="00B15191" w:rsidRPr="00020A78" w:rsidRDefault="00B15191" w:rsidP="005B7151">
            <w:pPr>
              <w:spacing w:after="0" w:line="240" w:lineRule="auto"/>
              <w:rPr>
                <w:rFonts w:ascii="Times New Roman" w:eastAsia="Times New Roman" w:hAnsi="Times New Roman" w:cs="Times New Roman"/>
                <w:bCs/>
              </w:rPr>
            </w:pPr>
            <w:r w:rsidRPr="00020A78">
              <w:rPr>
                <w:rFonts w:ascii="Times New Roman" w:eastAsia="Times New Roman" w:hAnsi="Times New Roman" w:cs="Times New Roman"/>
                <w:bCs/>
              </w:rPr>
              <w:t>A1:</w:t>
            </w:r>
            <w:r w:rsidRPr="00020A78">
              <w:rPr>
                <w:rFonts w:ascii="Times New Roman" w:hAnsi="Times New Roman" w:cs="Times New Roman"/>
              </w:rPr>
              <w:t xml:space="preserve">  </w:t>
            </w:r>
            <w:r>
              <w:t xml:space="preserve">  </w:t>
            </w:r>
            <w:r w:rsidRPr="00B15191">
              <w:rPr>
                <w:rFonts w:ascii="Times New Roman" w:eastAsia="Times New Roman" w:hAnsi="Times New Roman" w:cs="Times New Roman"/>
                <w:bCs/>
              </w:rPr>
              <w:t>Wirówka typ 2</w:t>
            </w:r>
          </w:p>
        </w:tc>
        <w:tc>
          <w:tcPr>
            <w:tcW w:w="1418" w:type="dxa"/>
            <w:vAlign w:val="center"/>
          </w:tcPr>
          <w:p w14:paraId="5973A065" w14:textId="77777777" w:rsidR="00B15191" w:rsidRPr="00020A78" w:rsidRDefault="00B15191" w:rsidP="005B7151">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2</w:t>
            </w:r>
          </w:p>
        </w:tc>
        <w:tc>
          <w:tcPr>
            <w:tcW w:w="3118" w:type="dxa"/>
            <w:vAlign w:val="center"/>
          </w:tcPr>
          <w:p w14:paraId="43DD33D5" w14:textId="77777777" w:rsidR="00B15191" w:rsidRPr="00020A78" w:rsidRDefault="00B15191" w:rsidP="005B7151">
            <w:pPr>
              <w:spacing w:after="0" w:line="240" w:lineRule="auto"/>
              <w:jc w:val="center"/>
              <w:rPr>
                <w:rFonts w:ascii="Times New Roman" w:eastAsia="Times New Roman" w:hAnsi="Times New Roman" w:cs="Times New Roman"/>
                <w:b/>
                <w:bCs/>
              </w:rPr>
            </w:pPr>
          </w:p>
        </w:tc>
        <w:tc>
          <w:tcPr>
            <w:tcW w:w="3191" w:type="dxa"/>
            <w:tcMar>
              <w:top w:w="0" w:type="dxa"/>
              <w:left w:w="70" w:type="dxa"/>
              <w:bottom w:w="0" w:type="dxa"/>
              <w:right w:w="70" w:type="dxa"/>
            </w:tcMar>
            <w:vAlign w:val="center"/>
          </w:tcPr>
          <w:p w14:paraId="181A56DC" w14:textId="77777777" w:rsidR="00B15191" w:rsidRPr="00020A78" w:rsidRDefault="00B15191" w:rsidP="005B7151">
            <w:pPr>
              <w:spacing w:after="0" w:line="240" w:lineRule="auto"/>
              <w:jc w:val="right"/>
              <w:rPr>
                <w:rFonts w:ascii="Times New Roman" w:eastAsia="Times New Roman" w:hAnsi="Times New Roman" w:cs="Times New Roman"/>
                <w:b/>
                <w:bCs/>
              </w:rPr>
            </w:pPr>
          </w:p>
        </w:tc>
      </w:tr>
      <w:tr w:rsidR="00B15191" w:rsidRPr="00020A78" w14:paraId="284FA115" w14:textId="77777777" w:rsidTr="005B7151">
        <w:trPr>
          <w:trHeight w:val="552"/>
        </w:trPr>
        <w:tc>
          <w:tcPr>
            <w:tcW w:w="354" w:type="dxa"/>
            <w:tcBorders>
              <w:top w:val="nil"/>
              <w:left w:val="nil"/>
              <w:bottom w:val="nil"/>
            </w:tcBorders>
            <w:tcMar>
              <w:top w:w="0" w:type="dxa"/>
              <w:left w:w="70" w:type="dxa"/>
              <w:bottom w:w="0" w:type="dxa"/>
              <w:right w:w="70" w:type="dxa"/>
            </w:tcMar>
            <w:vAlign w:val="center"/>
          </w:tcPr>
          <w:p w14:paraId="4D967951" w14:textId="77777777" w:rsidR="00B15191" w:rsidRPr="00020A78" w:rsidRDefault="00B15191" w:rsidP="005B7151">
            <w:pPr>
              <w:spacing w:after="0" w:line="240" w:lineRule="auto"/>
              <w:rPr>
                <w:rFonts w:ascii="Times New Roman" w:eastAsia="Times New Roman" w:hAnsi="Times New Roman" w:cs="Times New Roman"/>
                <w:bCs/>
              </w:rPr>
            </w:pPr>
          </w:p>
        </w:tc>
        <w:tc>
          <w:tcPr>
            <w:tcW w:w="5528" w:type="dxa"/>
            <w:vAlign w:val="center"/>
          </w:tcPr>
          <w:p w14:paraId="20B8F57D" w14:textId="77777777" w:rsidR="00B15191" w:rsidRPr="00020A78" w:rsidRDefault="00B15191" w:rsidP="005B7151">
            <w:pPr>
              <w:spacing w:after="0" w:line="240" w:lineRule="auto"/>
              <w:rPr>
                <w:rFonts w:ascii="Times New Roman" w:eastAsia="Times New Roman" w:hAnsi="Times New Roman" w:cs="Times New Roman"/>
                <w:bCs/>
              </w:rPr>
            </w:pPr>
            <w:r w:rsidRPr="00020A78">
              <w:rPr>
                <w:rFonts w:ascii="Times New Roman" w:eastAsia="Times New Roman" w:hAnsi="Times New Roman" w:cs="Times New Roman"/>
                <w:bCs/>
              </w:rPr>
              <w:t xml:space="preserve">A2: </w:t>
            </w:r>
            <w:r w:rsidRPr="00020A78">
              <w:rPr>
                <w:rFonts w:ascii="Times New Roman" w:hAnsi="Times New Roman" w:cs="Times New Roman"/>
                <w:b/>
              </w:rPr>
              <w:t xml:space="preserve"> </w:t>
            </w:r>
            <w:r w:rsidRPr="00020A78">
              <w:rPr>
                <w:rFonts w:ascii="Times New Roman" w:hAnsi="Times New Roman" w:cs="Times New Roman"/>
              </w:rPr>
              <w:t xml:space="preserve"> </w:t>
            </w:r>
            <w:r>
              <w:t xml:space="preserve"> </w:t>
            </w:r>
            <w:r w:rsidRPr="00B15191">
              <w:rPr>
                <w:rFonts w:ascii="Times New Roman" w:eastAsia="Times New Roman" w:hAnsi="Times New Roman" w:cs="Times New Roman"/>
                <w:bCs/>
              </w:rPr>
              <w:t>Wirówka typ 1</w:t>
            </w:r>
          </w:p>
        </w:tc>
        <w:tc>
          <w:tcPr>
            <w:tcW w:w="1418" w:type="dxa"/>
            <w:vAlign w:val="center"/>
          </w:tcPr>
          <w:p w14:paraId="72AE86D0" w14:textId="77777777" w:rsidR="00B15191" w:rsidRPr="00020A78" w:rsidRDefault="00B15191" w:rsidP="005B7151">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6</w:t>
            </w:r>
          </w:p>
        </w:tc>
        <w:tc>
          <w:tcPr>
            <w:tcW w:w="3118" w:type="dxa"/>
            <w:vAlign w:val="center"/>
          </w:tcPr>
          <w:p w14:paraId="2C76C191" w14:textId="77777777" w:rsidR="00B15191" w:rsidRPr="00020A78" w:rsidRDefault="00B15191" w:rsidP="005B7151">
            <w:pPr>
              <w:spacing w:after="0" w:line="240" w:lineRule="auto"/>
              <w:jc w:val="center"/>
              <w:rPr>
                <w:rFonts w:ascii="Times New Roman" w:eastAsia="Times New Roman" w:hAnsi="Times New Roman" w:cs="Times New Roman"/>
                <w:b/>
                <w:bCs/>
              </w:rPr>
            </w:pPr>
          </w:p>
        </w:tc>
        <w:tc>
          <w:tcPr>
            <w:tcW w:w="3191" w:type="dxa"/>
            <w:tcMar>
              <w:top w:w="0" w:type="dxa"/>
              <w:left w:w="70" w:type="dxa"/>
              <w:bottom w:w="0" w:type="dxa"/>
              <w:right w:w="70" w:type="dxa"/>
            </w:tcMar>
            <w:vAlign w:val="center"/>
          </w:tcPr>
          <w:p w14:paraId="62EC8FA5" w14:textId="77777777" w:rsidR="00B15191" w:rsidRPr="00020A78" w:rsidRDefault="00B15191" w:rsidP="005B7151">
            <w:pPr>
              <w:spacing w:after="0" w:line="240" w:lineRule="auto"/>
              <w:jc w:val="right"/>
              <w:rPr>
                <w:rFonts w:ascii="Times New Roman" w:eastAsia="Times New Roman" w:hAnsi="Times New Roman" w:cs="Times New Roman"/>
                <w:b/>
                <w:bCs/>
              </w:rPr>
            </w:pPr>
          </w:p>
        </w:tc>
      </w:tr>
      <w:tr w:rsidR="00B15191" w:rsidRPr="00020A78" w14:paraId="3D8114AE" w14:textId="77777777" w:rsidTr="005B7151">
        <w:trPr>
          <w:trHeight w:val="232"/>
        </w:trPr>
        <w:tc>
          <w:tcPr>
            <w:tcW w:w="10418" w:type="dxa"/>
            <w:gridSpan w:val="4"/>
            <w:tcBorders>
              <w:top w:val="nil"/>
              <w:left w:val="nil"/>
              <w:right w:val="nil"/>
            </w:tcBorders>
            <w:tcMar>
              <w:top w:w="0" w:type="dxa"/>
              <w:left w:w="70" w:type="dxa"/>
              <w:bottom w:w="0" w:type="dxa"/>
              <w:right w:w="70" w:type="dxa"/>
            </w:tcMar>
            <w:vAlign w:val="center"/>
          </w:tcPr>
          <w:p w14:paraId="11E36AF0" w14:textId="77777777" w:rsidR="00B15191" w:rsidRPr="00020A78" w:rsidRDefault="00B15191" w:rsidP="005B7151">
            <w:pPr>
              <w:spacing w:after="0" w:line="240" w:lineRule="auto"/>
              <w:rPr>
                <w:rFonts w:ascii="Times New Roman" w:eastAsia="Times New Roman" w:hAnsi="Times New Roman" w:cs="Times New Roman"/>
                <w:b/>
                <w:bCs/>
              </w:rPr>
            </w:pPr>
          </w:p>
        </w:tc>
        <w:tc>
          <w:tcPr>
            <w:tcW w:w="3191" w:type="dxa"/>
            <w:tcBorders>
              <w:left w:val="nil"/>
              <w:right w:val="nil"/>
            </w:tcBorders>
            <w:tcMar>
              <w:top w:w="0" w:type="dxa"/>
              <w:left w:w="70" w:type="dxa"/>
              <w:bottom w:w="0" w:type="dxa"/>
              <w:right w:w="70" w:type="dxa"/>
            </w:tcMar>
            <w:vAlign w:val="center"/>
          </w:tcPr>
          <w:p w14:paraId="5C8A3787" w14:textId="77777777" w:rsidR="00B15191" w:rsidRPr="00020A78" w:rsidRDefault="00B15191" w:rsidP="005B7151">
            <w:pPr>
              <w:spacing w:after="0" w:line="240" w:lineRule="auto"/>
              <w:jc w:val="right"/>
              <w:rPr>
                <w:rFonts w:ascii="Times New Roman" w:eastAsia="Times New Roman" w:hAnsi="Times New Roman" w:cs="Times New Roman"/>
                <w:b/>
                <w:bCs/>
              </w:rPr>
            </w:pPr>
          </w:p>
        </w:tc>
      </w:tr>
      <w:tr w:rsidR="00B15191" w:rsidRPr="00020A78" w14:paraId="607527FD" w14:textId="77777777" w:rsidTr="005B7151">
        <w:trPr>
          <w:trHeight w:val="552"/>
        </w:trPr>
        <w:tc>
          <w:tcPr>
            <w:tcW w:w="10418" w:type="dxa"/>
            <w:gridSpan w:val="4"/>
            <w:tcMar>
              <w:top w:w="0" w:type="dxa"/>
              <w:left w:w="70" w:type="dxa"/>
              <w:bottom w:w="0" w:type="dxa"/>
              <w:right w:w="70" w:type="dxa"/>
            </w:tcMar>
            <w:vAlign w:val="center"/>
          </w:tcPr>
          <w:p w14:paraId="1C031A80" w14:textId="77777777" w:rsidR="00B15191" w:rsidRPr="00020A78" w:rsidRDefault="00B15191" w:rsidP="005B7151">
            <w:pPr>
              <w:spacing w:after="0" w:line="240" w:lineRule="auto"/>
              <w:rPr>
                <w:rFonts w:ascii="Times New Roman" w:eastAsia="Times New Roman" w:hAnsi="Times New Roman" w:cs="Times New Roman"/>
                <w:bCs/>
              </w:rPr>
            </w:pPr>
            <w:r w:rsidRPr="00020A78">
              <w:rPr>
                <w:rFonts w:ascii="Times New Roman" w:eastAsia="Times New Roman" w:hAnsi="Times New Roman" w:cs="Times New Roman"/>
                <w:b/>
                <w:bCs/>
              </w:rPr>
              <w:t>B:</w:t>
            </w:r>
            <w:r w:rsidRPr="00020A78">
              <w:rPr>
                <w:rFonts w:ascii="Times New Roman" w:eastAsia="Times New Roman" w:hAnsi="Times New Roman" w:cs="Times New Roman"/>
                <w:bCs/>
              </w:rPr>
              <w:t xml:space="preserve"> Cena brutto instalacji i uruchomienia sprzętu</w:t>
            </w:r>
          </w:p>
        </w:tc>
        <w:tc>
          <w:tcPr>
            <w:tcW w:w="3191" w:type="dxa"/>
            <w:tcMar>
              <w:top w:w="0" w:type="dxa"/>
              <w:left w:w="70" w:type="dxa"/>
              <w:bottom w:w="0" w:type="dxa"/>
              <w:right w:w="70" w:type="dxa"/>
            </w:tcMar>
            <w:vAlign w:val="center"/>
          </w:tcPr>
          <w:p w14:paraId="3E1C5852" w14:textId="77777777" w:rsidR="00B15191" w:rsidRPr="00020A78" w:rsidRDefault="00B15191" w:rsidP="005B7151">
            <w:pPr>
              <w:spacing w:after="0" w:line="240" w:lineRule="auto"/>
              <w:jc w:val="right"/>
              <w:rPr>
                <w:rFonts w:ascii="Times New Roman" w:eastAsia="Times New Roman" w:hAnsi="Times New Roman" w:cs="Times New Roman"/>
                <w:b/>
                <w:bCs/>
              </w:rPr>
            </w:pPr>
          </w:p>
        </w:tc>
      </w:tr>
      <w:tr w:rsidR="00B15191" w:rsidRPr="00020A78" w14:paraId="27EF3F34" w14:textId="77777777" w:rsidTr="005B7151">
        <w:trPr>
          <w:trHeight w:val="546"/>
        </w:trPr>
        <w:tc>
          <w:tcPr>
            <w:tcW w:w="10418" w:type="dxa"/>
            <w:gridSpan w:val="4"/>
            <w:tcBorders>
              <w:bottom w:val="single" w:sz="8" w:space="0" w:color="auto"/>
            </w:tcBorders>
            <w:tcMar>
              <w:top w:w="0" w:type="dxa"/>
              <w:left w:w="70" w:type="dxa"/>
              <w:bottom w:w="0" w:type="dxa"/>
              <w:right w:w="70" w:type="dxa"/>
            </w:tcMar>
            <w:vAlign w:val="center"/>
          </w:tcPr>
          <w:p w14:paraId="098C0BD3" w14:textId="77777777" w:rsidR="00B15191" w:rsidRPr="00020A78" w:rsidRDefault="00B15191" w:rsidP="005B7151">
            <w:pPr>
              <w:spacing w:after="0" w:line="240" w:lineRule="auto"/>
              <w:rPr>
                <w:rFonts w:ascii="Times New Roman" w:eastAsia="Times New Roman" w:hAnsi="Times New Roman" w:cs="Times New Roman"/>
                <w:bCs/>
              </w:rPr>
            </w:pPr>
            <w:r w:rsidRPr="00020A78">
              <w:rPr>
                <w:rFonts w:ascii="Times New Roman" w:eastAsia="Times New Roman" w:hAnsi="Times New Roman" w:cs="Times New Roman"/>
                <w:b/>
                <w:bCs/>
              </w:rPr>
              <w:t>C:</w:t>
            </w:r>
            <w:r w:rsidRPr="00020A78">
              <w:rPr>
                <w:rFonts w:ascii="Times New Roman" w:eastAsia="Times New Roman" w:hAnsi="Times New Roman" w:cs="Times New Roman"/>
                <w:bCs/>
              </w:rPr>
              <w:t xml:space="preserve"> Cena brutto szkoleń</w:t>
            </w:r>
          </w:p>
        </w:tc>
        <w:tc>
          <w:tcPr>
            <w:tcW w:w="3191" w:type="dxa"/>
            <w:tcBorders>
              <w:bottom w:val="single" w:sz="8" w:space="0" w:color="auto"/>
            </w:tcBorders>
            <w:tcMar>
              <w:top w:w="0" w:type="dxa"/>
              <w:left w:w="70" w:type="dxa"/>
              <w:bottom w:w="0" w:type="dxa"/>
              <w:right w:w="70" w:type="dxa"/>
            </w:tcMar>
            <w:vAlign w:val="center"/>
          </w:tcPr>
          <w:p w14:paraId="5CAE5B3E" w14:textId="77777777" w:rsidR="00B15191" w:rsidRPr="00020A78" w:rsidRDefault="00B15191" w:rsidP="005B7151">
            <w:pPr>
              <w:spacing w:after="0" w:line="240" w:lineRule="auto"/>
              <w:jc w:val="right"/>
              <w:rPr>
                <w:rFonts w:ascii="Times New Roman" w:eastAsia="Times New Roman" w:hAnsi="Times New Roman" w:cs="Times New Roman"/>
                <w:b/>
                <w:bCs/>
              </w:rPr>
            </w:pPr>
          </w:p>
        </w:tc>
      </w:tr>
      <w:tr w:rsidR="00B15191" w:rsidRPr="00020A78" w14:paraId="38BA6474" w14:textId="77777777" w:rsidTr="005B7151">
        <w:trPr>
          <w:trHeight w:val="539"/>
        </w:trPr>
        <w:tc>
          <w:tcPr>
            <w:tcW w:w="10418" w:type="dxa"/>
            <w:gridSpan w:val="4"/>
            <w:tcBorders>
              <w:bottom w:val="single" w:sz="8" w:space="0" w:color="auto"/>
            </w:tcBorders>
            <w:tcMar>
              <w:top w:w="0" w:type="dxa"/>
              <w:left w:w="70" w:type="dxa"/>
              <w:bottom w:w="0" w:type="dxa"/>
              <w:right w:w="70" w:type="dxa"/>
            </w:tcMar>
            <w:vAlign w:val="center"/>
          </w:tcPr>
          <w:p w14:paraId="20587407" w14:textId="77777777" w:rsidR="00B15191" w:rsidRPr="00020A78" w:rsidRDefault="00B15191" w:rsidP="005B7151">
            <w:pPr>
              <w:spacing w:after="0" w:line="240" w:lineRule="auto"/>
              <w:rPr>
                <w:rFonts w:ascii="Times New Roman" w:eastAsia="Times New Roman" w:hAnsi="Times New Roman" w:cs="Times New Roman"/>
                <w:bCs/>
              </w:rPr>
            </w:pPr>
            <w:r w:rsidRPr="00020A78">
              <w:rPr>
                <w:rFonts w:ascii="Times New Roman" w:eastAsia="Times New Roman" w:hAnsi="Times New Roman" w:cs="Times New Roman"/>
                <w:b/>
                <w:bCs/>
              </w:rPr>
              <w:t>A+B+C:</w:t>
            </w:r>
            <w:r w:rsidRPr="00020A78">
              <w:rPr>
                <w:rFonts w:ascii="Times New Roman" w:eastAsia="Times New Roman" w:hAnsi="Times New Roman" w:cs="Times New Roman"/>
                <w:bCs/>
              </w:rPr>
              <w:t xml:space="preserve"> Cena brutto oferty</w:t>
            </w:r>
          </w:p>
        </w:tc>
        <w:tc>
          <w:tcPr>
            <w:tcW w:w="3191" w:type="dxa"/>
            <w:tcBorders>
              <w:bottom w:val="single" w:sz="8" w:space="0" w:color="auto"/>
            </w:tcBorders>
            <w:tcMar>
              <w:top w:w="0" w:type="dxa"/>
              <w:left w:w="70" w:type="dxa"/>
              <w:bottom w:w="0" w:type="dxa"/>
              <w:right w:w="70" w:type="dxa"/>
            </w:tcMar>
            <w:vAlign w:val="center"/>
          </w:tcPr>
          <w:p w14:paraId="7C67E49D" w14:textId="77777777" w:rsidR="00B15191" w:rsidRPr="00020A78" w:rsidRDefault="00B15191" w:rsidP="005B7151">
            <w:pPr>
              <w:spacing w:after="0" w:line="240" w:lineRule="auto"/>
              <w:jc w:val="right"/>
              <w:rPr>
                <w:rFonts w:ascii="Times New Roman" w:eastAsia="Times New Roman" w:hAnsi="Times New Roman" w:cs="Times New Roman"/>
                <w:b/>
                <w:bCs/>
              </w:rPr>
            </w:pPr>
          </w:p>
        </w:tc>
      </w:tr>
    </w:tbl>
    <w:p w14:paraId="61AC9513" w14:textId="77777777" w:rsidR="00B15191" w:rsidRDefault="00B15191">
      <w:pPr>
        <w:rPr>
          <w:rFonts w:ascii="Times New Roman" w:eastAsia="Lucida Sans Unicode" w:hAnsi="Times New Roman" w:cs="Times New Roman"/>
          <w:kern w:val="3"/>
          <w:lang w:eastAsia="zh-CN" w:bidi="hi-IN"/>
        </w:rPr>
      </w:pPr>
      <w:r w:rsidRPr="00020A78">
        <w:rPr>
          <w:rFonts w:ascii="Times New Roman" w:eastAsia="Lucida Sans Unicode" w:hAnsi="Times New Roman" w:cs="Times New Roman"/>
          <w:kern w:val="3"/>
          <w:lang w:eastAsia="zh-CN" w:bidi="hi-IN"/>
        </w:rPr>
        <w:br w:type="page"/>
      </w:r>
    </w:p>
    <w:p w14:paraId="34DFD910" w14:textId="77777777" w:rsidR="00BC771B" w:rsidRDefault="00BC771B" w:rsidP="00BC771B">
      <w:pPr>
        <w:suppressAutoHyphens/>
        <w:spacing w:after="0" w:line="240" w:lineRule="auto"/>
        <w:jc w:val="center"/>
        <w:rPr>
          <w:rFonts w:ascii="Times New Roman" w:eastAsia="Times New Roman" w:hAnsi="Times New Roman" w:cs="Times New Roman"/>
          <w:b/>
          <w:lang w:eastAsia="ar-SA"/>
        </w:rPr>
      </w:pPr>
      <w:r w:rsidRPr="00BC771B">
        <w:rPr>
          <w:rFonts w:ascii="Times New Roman" w:eastAsia="Times New Roman" w:hAnsi="Times New Roman" w:cs="Times New Roman"/>
          <w:b/>
          <w:lang w:eastAsia="ar-SA"/>
        </w:rPr>
        <w:lastRenderedPageBreak/>
        <w:t>PARAMETRY TECHNICZNE I EKSPLOATACYJNE</w:t>
      </w:r>
    </w:p>
    <w:p w14:paraId="0A970884" w14:textId="77777777" w:rsidR="00681D9B" w:rsidRPr="00681D9B" w:rsidRDefault="00681D9B" w:rsidP="00BC771B">
      <w:pPr>
        <w:suppressAutoHyphens/>
        <w:spacing w:after="0" w:line="240" w:lineRule="auto"/>
        <w:jc w:val="center"/>
        <w:rPr>
          <w:rFonts w:ascii="Times New Roman" w:eastAsia="Times New Roman" w:hAnsi="Times New Roman" w:cs="Times New Roman"/>
          <w:b/>
          <w:sz w:val="20"/>
          <w:lang w:eastAsia="ar-SA"/>
        </w:rPr>
      </w:pPr>
    </w:p>
    <w:tbl>
      <w:tblPr>
        <w:tblW w:w="15168" w:type="dxa"/>
        <w:tblInd w:w="-639" w:type="dxa"/>
        <w:tblLayout w:type="fixed"/>
        <w:tblCellMar>
          <w:left w:w="70" w:type="dxa"/>
          <w:right w:w="70" w:type="dxa"/>
        </w:tblCellMar>
        <w:tblLook w:val="0000" w:firstRow="0" w:lastRow="0" w:firstColumn="0" w:lastColumn="0" w:noHBand="0" w:noVBand="0"/>
      </w:tblPr>
      <w:tblGrid>
        <w:gridCol w:w="567"/>
        <w:gridCol w:w="7230"/>
        <w:gridCol w:w="1701"/>
        <w:gridCol w:w="3350"/>
        <w:gridCol w:w="2320"/>
      </w:tblGrid>
      <w:tr w:rsidR="008A7E6F" w:rsidRPr="00BC771B" w14:paraId="60FD2388" w14:textId="77777777" w:rsidTr="008E2D89">
        <w:tc>
          <w:tcPr>
            <w:tcW w:w="567" w:type="dxa"/>
            <w:tcBorders>
              <w:top w:val="single" w:sz="4" w:space="0" w:color="000000"/>
              <w:left w:val="single" w:sz="4" w:space="0" w:color="000000"/>
              <w:bottom w:val="single" w:sz="4" w:space="0" w:color="000000"/>
            </w:tcBorders>
            <w:shd w:val="clear" w:color="auto" w:fill="auto"/>
            <w:vAlign w:val="center"/>
          </w:tcPr>
          <w:p w14:paraId="5F2E714A" w14:textId="77777777"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7230" w:type="dxa"/>
            <w:tcBorders>
              <w:top w:val="single" w:sz="4" w:space="0" w:color="000000"/>
              <w:left w:val="single" w:sz="4" w:space="0" w:color="000000"/>
              <w:bottom w:val="single" w:sz="4" w:space="0" w:color="000000"/>
            </w:tcBorders>
            <w:shd w:val="clear" w:color="auto" w:fill="auto"/>
            <w:vAlign w:val="center"/>
          </w:tcPr>
          <w:p w14:paraId="13BD0CB6" w14:textId="77777777" w:rsidR="008A7E6F" w:rsidRPr="00BC771B" w:rsidRDefault="008A7E6F" w:rsidP="008A7E6F">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701" w:type="dxa"/>
            <w:tcBorders>
              <w:top w:val="single" w:sz="4" w:space="0" w:color="000000"/>
              <w:left w:val="single" w:sz="4" w:space="0" w:color="auto"/>
              <w:bottom w:val="single" w:sz="4" w:space="0" w:color="000000"/>
            </w:tcBorders>
            <w:shd w:val="clear" w:color="auto" w:fill="auto"/>
            <w:vAlign w:val="center"/>
          </w:tcPr>
          <w:p w14:paraId="569D5A03" w14:textId="77777777"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6D931242" w14:textId="77777777"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320" w:type="dxa"/>
            <w:tcBorders>
              <w:top w:val="single" w:sz="4" w:space="0" w:color="auto"/>
              <w:bottom w:val="single" w:sz="4" w:space="0" w:color="auto"/>
              <w:right w:val="single" w:sz="4" w:space="0" w:color="auto"/>
            </w:tcBorders>
            <w:shd w:val="clear" w:color="auto" w:fill="auto"/>
            <w:vAlign w:val="center"/>
          </w:tcPr>
          <w:p w14:paraId="3E3060C4" w14:textId="77777777"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681D9B" w:rsidRPr="00BC771B" w14:paraId="0CC13E35" w14:textId="77777777" w:rsidTr="008E2D89">
        <w:trPr>
          <w:trHeight w:val="436"/>
        </w:trPr>
        <w:tc>
          <w:tcPr>
            <w:tcW w:w="15168"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6A48FA8F" w14:textId="77777777" w:rsidR="00681D9B" w:rsidRPr="00681D9B" w:rsidRDefault="00681D9B" w:rsidP="00681D9B">
            <w:pPr>
              <w:suppressAutoHyphens/>
              <w:spacing w:after="0" w:line="240" w:lineRule="auto"/>
              <w:rPr>
                <w:rFonts w:ascii="Times New Roman" w:eastAsia="Times New Roman" w:hAnsi="Times New Roman" w:cs="Times New Roman"/>
                <w:b/>
                <w:sz w:val="24"/>
                <w:szCs w:val="28"/>
                <w:lang w:eastAsia="ar-SA"/>
              </w:rPr>
            </w:pPr>
            <w:r w:rsidRPr="00681D9B">
              <w:rPr>
                <w:rFonts w:ascii="Times New Roman" w:eastAsia="Times New Roman" w:hAnsi="Times New Roman" w:cs="Times New Roman"/>
                <w:b/>
                <w:szCs w:val="28"/>
                <w:lang w:eastAsia="ar-SA"/>
              </w:rPr>
              <w:t>Wirówka typ 2 (2 szt.)</w:t>
            </w:r>
          </w:p>
        </w:tc>
      </w:tr>
      <w:tr w:rsidR="00004315" w:rsidRPr="00BC771B" w14:paraId="488F1201" w14:textId="77777777" w:rsidTr="008E2D89">
        <w:tc>
          <w:tcPr>
            <w:tcW w:w="567" w:type="dxa"/>
            <w:tcBorders>
              <w:top w:val="single" w:sz="4" w:space="0" w:color="000000"/>
              <w:left w:val="single" w:sz="4" w:space="0" w:color="000000"/>
              <w:bottom w:val="single" w:sz="4" w:space="0" w:color="000000"/>
            </w:tcBorders>
            <w:shd w:val="clear" w:color="auto" w:fill="auto"/>
            <w:vAlign w:val="center"/>
          </w:tcPr>
          <w:p w14:paraId="6C7C2D33" w14:textId="77777777" w:rsidR="00004315" w:rsidRPr="008A7E6F" w:rsidRDefault="00004315" w:rsidP="00004315">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2DEF556" w14:textId="77777777" w:rsidR="00004315" w:rsidRPr="00227FE2" w:rsidRDefault="00004315" w:rsidP="00004315">
            <w:pPr>
              <w:spacing w:after="0"/>
              <w:rPr>
                <w:rFonts w:ascii="Times New Roman" w:hAnsi="Times New Roman" w:cs="Times New Roman"/>
              </w:rPr>
            </w:pPr>
            <w:r w:rsidRPr="00227FE2">
              <w:rPr>
                <w:rFonts w:ascii="Times New Roman" w:hAnsi="Times New Roman" w:cs="Times New Roman"/>
              </w:rPr>
              <w:t xml:space="preserve">Umożliwia precyzyjną regulację obrotów, zakres obrotów 300-4000 </w:t>
            </w:r>
            <w:proofErr w:type="spellStart"/>
            <w:r w:rsidRPr="00227FE2">
              <w:rPr>
                <w:rFonts w:ascii="Times New Roman" w:hAnsi="Times New Roman" w:cs="Times New Roman"/>
              </w:rPr>
              <w:t>rpm</w:t>
            </w:r>
            <w:proofErr w:type="spellEnd"/>
            <w:r w:rsidRPr="00227FE2">
              <w:rPr>
                <w:rFonts w:ascii="Times New Roman" w:hAnsi="Times New Roman" w:cs="Times New Roman"/>
              </w:rPr>
              <w:t xml:space="preserve"> </w:t>
            </w:r>
          </w:p>
        </w:tc>
        <w:tc>
          <w:tcPr>
            <w:tcW w:w="1701" w:type="dxa"/>
            <w:tcBorders>
              <w:top w:val="single" w:sz="4" w:space="0" w:color="000000"/>
              <w:left w:val="single" w:sz="4" w:space="0" w:color="auto"/>
              <w:bottom w:val="single" w:sz="4" w:space="0" w:color="000000"/>
            </w:tcBorders>
            <w:shd w:val="clear" w:color="auto" w:fill="auto"/>
            <w:vAlign w:val="center"/>
          </w:tcPr>
          <w:p w14:paraId="6E76CF2A"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5EF65FE3" w14:textId="77777777" w:rsidR="00004315" w:rsidRDefault="00004315" w:rsidP="00004315">
            <w:pPr>
              <w:suppressAutoHyphens/>
              <w:snapToGrid w:val="0"/>
              <w:spacing w:before="60" w:after="60" w:line="240" w:lineRule="auto"/>
              <w:rPr>
                <w:rFonts w:ascii="Times New Roman" w:eastAsia="Times New Roman" w:hAnsi="Times New Roman"/>
                <w:lang w:eastAsia="ar-SA"/>
              </w:rPr>
            </w:pPr>
          </w:p>
        </w:tc>
        <w:tc>
          <w:tcPr>
            <w:tcW w:w="2320" w:type="dxa"/>
            <w:tcBorders>
              <w:top w:val="single" w:sz="4" w:space="0" w:color="auto"/>
              <w:bottom w:val="single" w:sz="4" w:space="0" w:color="auto"/>
              <w:right w:val="single" w:sz="4" w:space="0" w:color="auto"/>
            </w:tcBorders>
            <w:shd w:val="clear" w:color="auto" w:fill="auto"/>
          </w:tcPr>
          <w:p w14:paraId="2CC97B61"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004315" w:rsidRPr="00BC771B" w14:paraId="59CB4C0B" w14:textId="77777777" w:rsidTr="008E2D89">
        <w:tc>
          <w:tcPr>
            <w:tcW w:w="567" w:type="dxa"/>
            <w:tcBorders>
              <w:top w:val="single" w:sz="4" w:space="0" w:color="000000"/>
              <w:left w:val="single" w:sz="4" w:space="0" w:color="000000"/>
              <w:bottom w:val="single" w:sz="4" w:space="0" w:color="000000"/>
            </w:tcBorders>
            <w:shd w:val="clear" w:color="auto" w:fill="auto"/>
            <w:vAlign w:val="center"/>
          </w:tcPr>
          <w:p w14:paraId="33B27B11" w14:textId="77777777" w:rsidR="00004315" w:rsidRPr="008A7E6F" w:rsidRDefault="00004315" w:rsidP="00004315">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612818AF" w14:textId="77777777" w:rsidR="00004315" w:rsidRPr="00227FE2" w:rsidRDefault="00004315" w:rsidP="00004315">
            <w:pPr>
              <w:spacing w:after="0"/>
              <w:rPr>
                <w:rFonts w:ascii="Times New Roman" w:hAnsi="Times New Roman" w:cs="Times New Roman"/>
              </w:rPr>
            </w:pPr>
            <w:r w:rsidRPr="00227FE2">
              <w:rPr>
                <w:rFonts w:ascii="Times New Roman" w:hAnsi="Times New Roman" w:cs="Times New Roman"/>
              </w:rPr>
              <w:t xml:space="preserve">Umożliwia precyzyjną regulację czasu </w:t>
            </w:r>
            <w:r>
              <w:rPr>
                <w:rFonts w:ascii="Times New Roman" w:hAnsi="Times New Roman" w:cs="Times New Roman"/>
              </w:rPr>
              <w:t>wirowania 1-30 min (w sekundach</w:t>
            </w:r>
            <w:r w:rsidRPr="00227FE2">
              <w:rPr>
                <w:rFonts w:ascii="Times New Roman" w:hAnsi="Times New Roman" w:cs="Times New Roman"/>
              </w:rPr>
              <w:t>)</w:t>
            </w:r>
          </w:p>
        </w:tc>
        <w:tc>
          <w:tcPr>
            <w:tcW w:w="1701" w:type="dxa"/>
            <w:tcBorders>
              <w:top w:val="single" w:sz="4" w:space="0" w:color="000000"/>
              <w:left w:val="single" w:sz="4" w:space="0" w:color="auto"/>
              <w:bottom w:val="single" w:sz="4" w:space="0" w:color="000000"/>
            </w:tcBorders>
            <w:shd w:val="clear" w:color="auto" w:fill="auto"/>
            <w:vAlign w:val="center"/>
          </w:tcPr>
          <w:p w14:paraId="5A47E5C9"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134745A9" w14:textId="77777777" w:rsidR="00004315" w:rsidRDefault="00004315" w:rsidP="00004315">
            <w:pPr>
              <w:suppressAutoHyphens/>
              <w:snapToGrid w:val="0"/>
              <w:spacing w:before="60" w:after="60" w:line="240" w:lineRule="auto"/>
              <w:rPr>
                <w:rFonts w:ascii="Times New Roman" w:eastAsia="Times New Roman" w:hAnsi="Times New Roman"/>
                <w:lang w:eastAsia="ar-SA"/>
              </w:rPr>
            </w:pPr>
          </w:p>
        </w:tc>
        <w:tc>
          <w:tcPr>
            <w:tcW w:w="2320" w:type="dxa"/>
            <w:tcBorders>
              <w:top w:val="single" w:sz="4" w:space="0" w:color="auto"/>
              <w:bottom w:val="single" w:sz="4" w:space="0" w:color="auto"/>
              <w:right w:val="single" w:sz="4" w:space="0" w:color="auto"/>
            </w:tcBorders>
            <w:shd w:val="clear" w:color="auto" w:fill="auto"/>
          </w:tcPr>
          <w:p w14:paraId="30481E9D"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004315" w:rsidRPr="00BC771B" w14:paraId="193ABEC8" w14:textId="77777777" w:rsidTr="008E2D89">
        <w:tc>
          <w:tcPr>
            <w:tcW w:w="567" w:type="dxa"/>
            <w:tcBorders>
              <w:top w:val="single" w:sz="4" w:space="0" w:color="000000"/>
              <w:left w:val="single" w:sz="4" w:space="0" w:color="000000"/>
              <w:bottom w:val="single" w:sz="4" w:space="0" w:color="000000"/>
            </w:tcBorders>
            <w:shd w:val="clear" w:color="auto" w:fill="auto"/>
            <w:vAlign w:val="center"/>
          </w:tcPr>
          <w:p w14:paraId="6731281F" w14:textId="77777777" w:rsidR="00004315" w:rsidRPr="008A7E6F" w:rsidRDefault="00004315" w:rsidP="00004315">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63DD1D34" w14:textId="77777777" w:rsidR="00004315" w:rsidRPr="00227FE2" w:rsidRDefault="00004315" w:rsidP="00004315">
            <w:pPr>
              <w:spacing w:after="0"/>
              <w:rPr>
                <w:rFonts w:ascii="Times New Roman" w:hAnsi="Times New Roman" w:cs="Times New Roman"/>
              </w:rPr>
            </w:pPr>
            <w:r w:rsidRPr="00227FE2">
              <w:rPr>
                <w:rFonts w:ascii="Times New Roman" w:hAnsi="Times New Roman" w:cs="Times New Roman"/>
              </w:rPr>
              <w:t>Wyposażona w wyświetlacz LCD</w:t>
            </w:r>
          </w:p>
        </w:tc>
        <w:tc>
          <w:tcPr>
            <w:tcW w:w="1701" w:type="dxa"/>
            <w:tcBorders>
              <w:top w:val="single" w:sz="4" w:space="0" w:color="000000"/>
              <w:left w:val="single" w:sz="4" w:space="0" w:color="auto"/>
              <w:bottom w:val="single" w:sz="4" w:space="0" w:color="000000"/>
            </w:tcBorders>
            <w:shd w:val="clear" w:color="auto" w:fill="auto"/>
            <w:vAlign w:val="center"/>
          </w:tcPr>
          <w:p w14:paraId="34B63BF8"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4E275808" w14:textId="77777777" w:rsidR="00004315" w:rsidRDefault="00004315" w:rsidP="00004315">
            <w:pPr>
              <w:suppressAutoHyphens/>
              <w:snapToGrid w:val="0"/>
              <w:spacing w:before="60" w:after="60" w:line="240" w:lineRule="auto"/>
              <w:rPr>
                <w:rFonts w:ascii="Times New Roman" w:eastAsia="Times New Roman" w:hAnsi="Times New Roman"/>
                <w:lang w:eastAsia="ar-SA"/>
              </w:rPr>
            </w:pPr>
          </w:p>
        </w:tc>
        <w:tc>
          <w:tcPr>
            <w:tcW w:w="2320" w:type="dxa"/>
            <w:tcBorders>
              <w:top w:val="single" w:sz="4" w:space="0" w:color="auto"/>
              <w:bottom w:val="single" w:sz="4" w:space="0" w:color="auto"/>
              <w:right w:val="single" w:sz="4" w:space="0" w:color="auto"/>
            </w:tcBorders>
            <w:shd w:val="clear" w:color="auto" w:fill="auto"/>
          </w:tcPr>
          <w:p w14:paraId="56691AEC"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004315" w:rsidRPr="00BC771B" w14:paraId="19AA3322" w14:textId="77777777" w:rsidTr="008E2D89">
        <w:tc>
          <w:tcPr>
            <w:tcW w:w="567" w:type="dxa"/>
            <w:tcBorders>
              <w:top w:val="single" w:sz="4" w:space="0" w:color="000000"/>
              <w:left w:val="single" w:sz="4" w:space="0" w:color="000000"/>
              <w:bottom w:val="single" w:sz="4" w:space="0" w:color="000000"/>
            </w:tcBorders>
            <w:shd w:val="clear" w:color="auto" w:fill="auto"/>
            <w:vAlign w:val="center"/>
          </w:tcPr>
          <w:p w14:paraId="7DB5B979" w14:textId="77777777" w:rsidR="00004315" w:rsidRPr="008A7E6F" w:rsidRDefault="00004315" w:rsidP="00004315">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F99475A" w14:textId="77777777" w:rsidR="00004315" w:rsidRPr="00227FE2" w:rsidRDefault="00004315" w:rsidP="00004315">
            <w:pPr>
              <w:spacing w:after="0"/>
              <w:rPr>
                <w:rFonts w:ascii="Times New Roman" w:hAnsi="Times New Roman" w:cs="Times New Roman"/>
              </w:rPr>
            </w:pPr>
            <w:r w:rsidRPr="00227FE2">
              <w:rPr>
                <w:rFonts w:ascii="Times New Roman" w:hAnsi="Times New Roman" w:cs="Times New Roman"/>
              </w:rPr>
              <w:t>Zabezpieczenie przed otwarciem pokrywy podczas wirowania</w:t>
            </w:r>
          </w:p>
        </w:tc>
        <w:tc>
          <w:tcPr>
            <w:tcW w:w="1701" w:type="dxa"/>
            <w:tcBorders>
              <w:top w:val="single" w:sz="4" w:space="0" w:color="000000"/>
              <w:left w:val="single" w:sz="4" w:space="0" w:color="auto"/>
              <w:bottom w:val="single" w:sz="4" w:space="0" w:color="000000"/>
            </w:tcBorders>
            <w:shd w:val="clear" w:color="auto" w:fill="auto"/>
            <w:vAlign w:val="center"/>
          </w:tcPr>
          <w:p w14:paraId="76530CDA"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6B20FA22" w14:textId="77777777" w:rsidR="00004315" w:rsidRDefault="00004315" w:rsidP="00004315">
            <w:pPr>
              <w:suppressAutoHyphens/>
              <w:snapToGrid w:val="0"/>
              <w:spacing w:before="60" w:after="60" w:line="240" w:lineRule="auto"/>
              <w:rPr>
                <w:rFonts w:ascii="Times New Roman" w:eastAsia="Times New Roman" w:hAnsi="Times New Roman"/>
                <w:lang w:eastAsia="ar-SA"/>
              </w:rPr>
            </w:pPr>
          </w:p>
        </w:tc>
        <w:tc>
          <w:tcPr>
            <w:tcW w:w="2320" w:type="dxa"/>
            <w:tcBorders>
              <w:top w:val="single" w:sz="4" w:space="0" w:color="auto"/>
              <w:bottom w:val="single" w:sz="4" w:space="0" w:color="auto"/>
              <w:right w:val="single" w:sz="4" w:space="0" w:color="auto"/>
            </w:tcBorders>
            <w:shd w:val="clear" w:color="auto" w:fill="auto"/>
          </w:tcPr>
          <w:p w14:paraId="6B28DCC4"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004315" w:rsidRPr="00BC771B" w14:paraId="082A6029" w14:textId="77777777" w:rsidTr="008E2D89">
        <w:tc>
          <w:tcPr>
            <w:tcW w:w="567" w:type="dxa"/>
            <w:tcBorders>
              <w:top w:val="single" w:sz="4" w:space="0" w:color="000000"/>
              <w:left w:val="single" w:sz="4" w:space="0" w:color="000000"/>
              <w:bottom w:val="single" w:sz="4" w:space="0" w:color="000000"/>
            </w:tcBorders>
            <w:shd w:val="clear" w:color="auto" w:fill="auto"/>
            <w:vAlign w:val="center"/>
          </w:tcPr>
          <w:p w14:paraId="3178506E" w14:textId="77777777" w:rsidR="00004315" w:rsidRPr="008A7E6F" w:rsidRDefault="00004315" w:rsidP="00004315">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6FB264D3" w14:textId="77777777" w:rsidR="00004315" w:rsidRPr="00227FE2" w:rsidRDefault="00004315" w:rsidP="00004315">
            <w:pPr>
              <w:spacing w:after="0"/>
              <w:rPr>
                <w:rFonts w:ascii="Times New Roman" w:hAnsi="Times New Roman" w:cs="Times New Roman"/>
              </w:rPr>
            </w:pPr>
            <w:r w:rsidRPr="00227FE2">
              <w:rPr>
                <w:rFonts w:ascii="Times New Roman" w:hAnsi="Times New Roman" w:cs="Times New Roman"/>
              </w:rPr>
              <w:t>Zabezpieczenie przed uruchomieniem wirówki przy otwartej pokrywie</w:t>
            </w:r>
          </w:p>
        </w:tc>
        <w:tc>
          <w:tcPr>
            <w:tcW w:w="1701" w:type="dxa"/>
            <w:tcBorders>
              <w:top w:val="single" w:sz="4" w:space="0" w:color="000000"/>
              <w:left w:val="single" w:sz="4" w:space="0" w:color="auto"/>
              <w:bottom w:val="single" w:sz="4" w:space="0" w:color="000000"/>
            </w:tcBorders>
            <w:shd w:val="clear" w:color="auto" w:fill="auto"/>
            <w:vAlign w:val="center"/>
          </w:tcPr>
          <w:p w14:paraId="29D2DCD4"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196E7354" w14:textId="77777777" w:rsidR="00004315" w:rsidRDefault="00004315" w:rsidP="00004315">
            <w:pPr>
              <w:suppressAutoHyphens/>
              <w:snapToGrid w:val="0"/>
              <w:spacing w:before="60" w:after="60" w:line="240" w:lineRule="auto"/>
              <w:rPr>
                <w:rFonts w:ascii="Times New Roman" w:eastAsia="Times New Roman" w:hAnsi="Times New Roman"/>
                <w:lang w:eastAsia="ar-SA"/>
              </w:rPr>
            </w:pPr>
          </w:p>
        </w:tc>
        <w:tc>
          <w:tcPr>
            <w:tcW w:w="2320" w:type="dxa"/>
            <w:tcBorders>
              <w:top w:val="single" w:sz="4" w:space="0" w:color="auto"/>
              <w:bottom w:val="single" w:sz="4" w:space="0" w:color="auto"/>
              <w:right w:val="single" w:sz="4" w:space="0" w:color="auto"/>
            </w:tcBorders>
            <w:shd w:val="clear" w:color="auto" w:fill="auto"/>
          </w:tcPr>
          <w:p w14:paraId="3D4B2DD7"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004315" w:rsidRPr="00BC771B" w14:paraId="1AEA03A4" w14:textId="77777777" w:rsidTr="008E2D89">
        <w:tc>
          <w:tcPr>
            <w:tcW w:w="567" w:type="dxa"/>
            <w:tcBorders>
              <w:top w:val="single" w:sz="4" w:space="0" w:color="000000"/>
              <w:left w:val="single" w:sz="4" w:space="0" w:color="000000"/>
              <w:bottom w:val="single" w:sz="4" w:space="0" w:color="000000"/>
            </w:tcBorders>
            <w:shd w:val="clear" w:color="auto" w:fill="auto"/>
            <w:vAlign w:val="center"/>
          </w:tcPr>
          <w:p w14:paraId="5CB7AA35" w14:textId="77777777" w:rsidR="00004315" w:rsidRPr="008A7E6F" w:rsidRDefault="00004315" w:rsidP="00004315">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0D099EA1" w14:textId="77777777" w:rsidR="00004315" w:rsidRPr="00227FE2" w:rsidRDefault="00004315" w:rsidP="00004315">
            <w:pPr>
              <w:spacing w:after="0"/>
              <w:rPr>
                <w:rFonts w:ascii="Times New Roman" w:hAnsi="Times New Roman" w:cs="Times New Roman"/>
              </w:rPr>
            </w:pPr>
            <w:r w:rsidRPr="00227FE2">
              <w:rPr>
                <w:rFonts w:ascii="Times New Roman" w:hAnsi="Times New Roman" w:cs="Times New Roman"/>
              </w:rPr>
              <w:t>Awaryjne otwieranie pokrywy</w:t>
            </w:r>
          </w:p>
        </w:tc>
        <w:tc>
          <w:tcPr>
            <w:tcW w:w="1701" w:type="dxa"/>
            <w:tcBorders>
              <w:top w:val="single" w:sz="4" w:space="0" w:color="000000"/>
              <w:left w:val="single" w:sz="4" w:space="0" w:color="auto"/>
              <w:bottom w:val="single" w:sz="4" w:space="0" w:color="000000"/>
            </w:tcBorders>
            <w:shd w:val="clear" w:color="auto" w:fill="auto"/>
            <w:vAlign w:val="center"/>
          </w:tcPr>
          <w:p w14:paraId="45174521"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28C3D722" w14:textId="77777777" w:rsidR="00004315" w:rsidRDefault="00004315" w:rsidP="00004315">
            <w:pPr>
              <w:suppressAutoHyphens/>
              <w:snapToGrid w:val="0"/>
              <w:spacing w:before="60" w:after="60" w:line="240" w:lineRule="auto"/>
              <w:rPr>
                <w:rFonts w:ascii="Times New Roman" w:eastAsia="Times New Roman" w:hAnsi="Times New Roman"/>
                <w:lang w:eastAsia="ar-SA"/>
              </w:rPr>
            </w:pPr>
          </w:p>
        </w:tc>
        <w:tc>
          <w:tcPr>
            <w:tcW w:w="2320" w:type="dxa"/>
            <w:tcBorders>
              <w:top w:val="single" w:sz="4" w:space="0" w:color="auto"/>
              <w:bottom w:val="single" w:sz="4" w:space="0" w:color="auto"/>
              <w:right w:val="single" w:sz="4" w:space="0" w:color="auto"/>
            </w:tcBorders>
            <w:shd w:val="clear" w:color="auto" w:fill="auto"/>
          </w:tcPr>
          <w:p w14:paraId="7C210C83"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004315" w:rsidRPr="00BC771B" w14:paraId="52119019" w14:textId="77777777" w:rsidTr="008E2D89">
        <w:tc>
          <w:tcPr>
            <w:tcW w:w="567" w:type="dxa"/>
            <w:tcBorders>
              <w:top w:val="single" w:sz="4" w:space="0" w:color="000000"/>
              <w:left w:val="single" w:sz="4" w:space="0" w:color="000000"/>
              <w:bottom w:val="single" w:sz="4" w:space="0" w:color="000000"/>
            </w:tcBorders>
            <w:shd w:val="clear" w:color="auto" w:fill="auto"/>
            <w:vAlign w:val="center"/>
          </w:tcPr>
          <w:p w14:paraId="1E9A5C68" w14:textId="77777777" w:rsidR="00004315" w:rsidRPr="008A7E6F" w:rsidRDefault="00004315" w:rsidP="00004315">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2D7D39B" w14:textId="77777777" w:rsidR="00004315" w:rsidRPr="00227FE2" w:rsidRDefault="00004315" w:rsidP="00004315">
            <w:pPr>
              <w:spacing w:after="0"/>
              <w:rPr>
                <w:rFonts w:ascii="Times New Roman" w:hAnsi="Times New Roman" w:cs="Times New Roman"/>
              </w:rPr>
            </w:pPr>
            <w:r w:rsidRPr="00227FE2">
              <w:rPr>
                <w:rFonts w:ascii="Times New Roman" w:hAnsi="Times New Roman" w:cs="Times New Roman"/>
              </w:rPr>
              <w:t>Komora wirowania wykonana ze stali nierdzewnej</w:t>
            </w:r>
          </w:p>
        </w:tc>
        <w:tc>
          <w:tcPr>
            <w:tcW w:w="1701" w:type="dxa"/>
            <w:tcBorders>
              <w:top w:val="single" w:sz="4" w:space="0" w:color="000000"/>
              <w:left w:val="single" w:sz="4" w:space="0" w:color="auto"/>
              <w:bottom w:val="single" w:sz="4" w:space="0" w:color="000000"/>
            </w:tcBorders>
            <w:shd w:val="clear" w:color="auto" w:fill="auto"/>
            <w:vAlign w:val="center"/>
          </w:tcPr>
          <w:p w14:paraId="4CDDA245"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6DA71D69" w14:textId="77777777" w:rsidR="00004315" w:rsidRDefault="00004315" w:rsidP="00004315">
            <w:pPr>
              <w:suppressAutoHyphens/>
              <w:snapToGrid w:val="0"/>
              <w:spacing w:before="60" w:after="60" w:line="240" w:lineRule="auto"/>
              <w:rPr>
                <w:rFonts w:ascii="Times New Roman" w:eastAsia="Times New Roman" w:hAnsi="Times New Roman"/>
                <w:lang w:eastAsia="ar-SA"/>
              </w:rPr>
            </w:pPr>
          </w:p>
        </w:tc>
        <w:tc>
          <w:tcPr>
            <w:tcW w:w="2320" w:type="dxa"/>
            <w:tcBorders>
              <w:top w:val="single" w:sz="4" w:space="0" w:color="auto"/>
              <w:bottom w:val="single" w:sz="4" w:space="0" w:color="auto"/>
              <w:right w:val="single" w:sz="4" w:space="0" w:color="auto"/>
            </w:tcBorders>
            <w:shd w:val="clear" w:color="auto" w:fill="auto"/>
          </w:tcPr>
          <w:p w14:paraId="3F203803"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004315" w:rsidRPr="00BC771B" w14:paraId="34AAD88D" w14:textId="77777777" w:rsidTr="008E2D89">
        <w:tc>
          <w:tcPr>
            <w:tcW w:w="567" w:type="dxa"/>
            <w:tcBorders>
              <w:top w:val="single" w:sz="4" w:space="0" w:color="000000"/>
              <w:left w:val="single" w:sz="4" w:space="0" w:color="000000"/>
              <w:bottom w:val="single" w:sz="4" w:space="0" w:color="000000"/>
            </w:tcBorders>
            <w:shd w:val="clear" w:color="auto" w:fill="auto"/>
            <w:vAlign w:val="center"/>
          </w:tcPr>
          <w:p w14:paraId="06D1F417" w14:textId="77777777" w:rsidR="00004315" w:rsidRPr="008A7E6F" w:rsidRDefault="00004315" w:rsidP="00004315">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F8DC423" w14:textId="77777777" w:rsidR="00004315" w:rsidRPr="00227FE2" w:rsidRDefault="00004315" w:rsidP="00004315">
            <w:pPr>
              <w:spacing w:after="0"/>
              <w:rPr>
                <w:rFonts w:ascii="Times New Roman" w:hAnsi="Times New Roman" w:cs="Times New Roman"/>
              </w:rPr>
            </w:pPr>
            <w:r>
              <w:rPr>
                <w:rFonts w:ascii="Times New Roman" w:hAnsi="Times New Roman" w:cs="Times New Roman"/>
              </w:rPr>
              <w:t>Wirnik kątowy, uchylny,</w:t>
            </w:r>
            <w:r w:rsidRPr="00227FE2">
              <w:rPr>
                <w:rFonts w:ascii="Times New Roman" w:hAnsi="Times New Roman" w:cs="Times New Roman"/>
              </w:rPr>
              <w:t xml:space="preserve"> umożliwiający jednoczesne wirowanie minimum 24 probówek o wymiarach : średnica 10-16 mm i wysokość 100-120 mm</w:t>
            </w:r>
          </w:p>
        </w:tc>
        <w:tc>
          <w:tcPr>
            <w:tcW w:w="1701" w:type="dxa"/>
            <w:tcBorders>
              <w:top w:val="single" w:sz="4" w:space="0" w:color="000000"/>
              <w:left w:val="single" w:sz="4" w:space="0" w:color="auto"/>
              <w:bottom w:val="single" w:sz="4" w:space="0" w:color="000000"/>
            </w:tcBorders>
            <w:shd w:val="clear" w:color="auto" w:fill="auto"/>
            <w:vAlign w:val="center"/>
          </w:tcPr>
          <w:p w14:paraId="3CAA4BE1"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6C2DD66B" w14:textId="77777777" w:rsidR="00004315" w:rsidRDefault="00004315" w:rsidP="00004315">
            <w:pPr>
              <w:suppressAutoHyphens/>
              <w:snapToGrid w:val="0"/>
              <w:spacing w:before="60" w:after="60" w:line="240" w:lineRule="auto"/>
              <w:rPr>
                <w:rFonts w:ascii="Times New Roman" w:eastAsia="Times New Roman" w:hAnsi="Times New Roman"/>
                <w:lang w:eastAsia="ar-SA"/>
              </w:rPr>
            </w:pPr>
          </w:p>
        </w:tc>
        <w:tc>
          <w:tcPr>
            <w:tcW w:w="2320" w:type="dxa"/>
            <w:tcBorders>
              <w:top w:val="single" w:sz="4" w:space="0" w:color="auto"/>
              <w:bottom w:val="single" w:sz="4" w:space="0" w:color="auto"/>
              <w:right w:val="single" w:sz="4" w:space="0" w:color="auto"/>
            </w:tcBorders>
            <w:shd w:val="clear" w:color="auto" w:fill="auto"/>
          </w:tcPr>
          <w:p w14:paraId="3587C55A"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004315" w:rsidRPr="00BC771B" w14:paraId="7A99D5BB" w14:textId="77777777" w:rsidTr="008E2D89">
        <w:tc>
          <w:tcPr>
            <w:tcW w:w="567" w:type="dxa"/>
            <w:tcBorders>
              <w:top w:val="single" w:sz="4" w:space="0" w:color="000000"/>
              <w:left w:val="single" w:sz="4" w:space="0" w:color="000000"/>
              <w:bottom w:val="single" w:sz="4" w:space="0" w:color="000000"/>
            </w:tcBorders>
            <w:shd w:val="clear" w:color="auto" w:fill="auto"/>
            <w:vAlign w:val="center"/>
          </w:tcPr>
          <w:p w14:paraId="19425E4F" w14:textId="77777777" w:rsidR="00004315" w:rsidRPr="008A7E6F" w:rsidRDefault="00004315" w:rsidP="00004315">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228C24F" w14:textId="77777777" w:rsidR="00004315" w:rsidRPr="00227FE2" w:rsidRDefault="00004315" w:rsidP="00004315">
            <w:pPr>
              <w:spacing w:after="0"/>
              <w:rPr>
                <w:rFonts w:ascii="Times New Roman" w:hAnsi="Times New Roman" w:cs="Times New Roman"/>
              </w:rPr>
            </w:pPr>
            <w:r w:rsidRPr="00227FE2">
              <w:rPr>
                <w:rFonts w:ascii="Times New Roman" w:hAnsi="Times New Roman" w:cs="Times New Roman"/>
              </w:rPr>
              <w:t>Wkładki w gilzach wyciągalne</w:t>
            </w:r>
          </w:p>
        </w:tc>
        <w:tc>
          <w:tcPr>
            <w:tcW w:w="1701" w:type="dxa"/>
            <w:tcBorders>
              <w:top w:val="single" w:sz="4" w:space="0" w:color="000000"/>
              <w:left w:val="single" w:sz="4" w:space="0" w:color="auto"/>
              <w:bottom w:val="single" w:sz="4" w:space="0" w:color="000000"/>
            </w:tcBorders>
            <w:shd w:val="clear" w:color="auto" w:fill="auto"/>
            <w:vAlign w:val="center"/>
          </w:tcPr>
          <w:p w14:paraId="10B320BA"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42FB32BF" w14:textId="77777777" w:rsidR="00004315" w:rsidRDefault="00004315" w:rsidP="00004315">
            <w:pPr>
              <w:suppressAutoHyphens/>
              <w:snapToGrid w:val="0"/>
              <w:spacing w:before="60" w:after="60" w:line="240" w:lineRule="auto"/>
              <w:rPr>
                <w:rFonts w:ascii="Times New Roman" w:eastAsia="Times New Roman" w:hAnsi="Times New Roman"/>
                <w:lang w:eastAsia="ar-SA"/>
              </w:rPr>
            </w:pPr>
          </w:p>
        </w:tc>
        <w:tc>
          <w:tcPr>
            <w:tcW w:w="2320" w:type="dxa"/>
            <w:tcBorders>
              <w:top w:val="single" w:sz="4" w:space="0" w:color="auto"/>
              <w:bottom w:val="single" w:sz="4" w:space="0" w:color="auto"/>
              <w:right w:val="single" w:sz="4" w:space="0" w:color="auto"/>
            </w:tcBorders>
            <w:shd w:val="clear" w:color="auto" w:fill="auto"/>
          </w:tcPr>
          <w:p w14:paraId="39D6A58D"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004315" w:rsidRPr="00BC771B" w14:paraId="035ABAA9" w14:textId="77777777" w:rsidTr="008E2D89">
        <w:tc>
          <w:tcPr>
            <w:tcW w:w="567" w:type="dxa"/>
            <w:tcBorders>
              <w:top w:val="single" w:sz="4" w:space="0" w:color="000000"/>
              <w:left w:val="single" w:sz="4" w:space="0" w:color="000000"/>
              <w:bottom w:val="single" w:sz="4" w:space="0" w:color="000000"/>
            </w:tcBorders>
            <w:shd w:val="clear" w:color="auto" w:fill="auto"/>
            <w:vAlign w:val="center"/>
          </w:tcPr>
          <w:p w14:paraId="7AA95A05" w14:textId="77777777" w:rsidR="00004315" w:rsidRPr="008A7E6F" w:rsidRDefault="00004315" w:rsidP="00004315">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4DEF7205" w14:textId="77777777" w:rsidR="00004315" w:rsidRPr="00117330" w:rsidRDefault="00004315" w:rsidP="00004315">
            <w:pPr>
              <w:spacing w:before="60" w:after="60" w:line="259" w:lineRule="auto"/>
              <w:rPr>
                <w:rFonts w:ascii="Times New Roman" w:hAnsi="Times New Roman" w:cs="Times New Roman"/>
              </w:rPr>
            </w:pPr>
            <w:r w:rsidRPr="00117330">
              <w:rPr>
                <w:rFonts w:ascii="Times New Roman" w:hAnsi="Times New Roman" w:cs="Times New Roman"/>
              </w:rPr>
              <w:t>Minimum 50 programów pracy definiowanych przez użytkownika</w:t>
            </w:r>
          </w:p>
        </w:tc>
        <w:tc>
          <w:tcPr>
            <w:tcW w:w="1701" w:type="dxa"/>
            <w:tcBorders>
              <w:top w:val="single" w:sz="4" w:space="0" w:color="000000"/>
              <w:left w:val="single" w:sz="4" w:space="0" w:color="auto"/>
              <w:bottom w:val="single" w:sz="4" w:space="0" w:color="000000"/>
            </w:tcBorders>
            <w:shd w:val="clear" w:color="auto" w:fill="auto"/>
            <w:vAlign w:val="center"/>
          </w:tcPr>
          <w:p w14:paraId="75F5FB8F" w14:textId="77777777" w:rsidR="00004315" w:rsidRDefault="00004315" w:rsidP="00004315">
            <w:pPr>
              <w:spacing w:before="60" w:after="60"/>
              <w:jc w:val="center"/>
            </w:pPr>
            <w:r>
              <w:rPr>
                <w:rFonts w:ascii="Times New Roman" w:eastAsia="Times New Roman" w:hAnsi="Times New Roman"/>
                <w:lang w:eastAsia="ar-SA"/>
              </w:rPr>
              <w:t>Tak, podać</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78C0A3AB" w14:textId="77777777" w:rsidR="00004315" w:rsidRDefault="00004315" w:rsidP="00004315">
            <w:pPr>
              <w:suppressAutoHyphens/>
              <w:snapToGrid w:val="0"/>
              <w:spacing w:before="60" w:after="60" w:line="240" w:lineRule="auto"/>
              <w:rPr>
                <w:rFonts w:ascii="Times New Roman" w:eastAsia="Times New Roman" w:hAnsi="Times New Roman"/>
                <w:lang w:eastAsia="ar-SA"/>
              </w:rPr>
            </w:pPr>
          </w:p>
        </w:tc>
        <w:tc>
          <w:tcPr>
            <w:tcW w:w="2320" w:type="dxa"/>
            <w:tcBorders>
              <w:top w:val="single" w:sz="4" w:space="0" w:color="auto"/>
              <w:bottom w:val="single" w:sz="4" w:space="0" w:color="auto"/>
              <w:right w:val="single" w:sz="4" w:space="0" w:color="auto"/>
            </w:tcBorders>
            <w:shd w:val="clear" w:color="auto" w:fill="auto"/>
          </w:tcPr>
          <w:p w14:paraId="1153C7BE" w14:textId="77777777" w:rsidR="00004315" w:rsidRPr="00681661" w:rsidRDefault="00004315" w:rsidP="00004315">
            <w:pPr>
              <w:spacing w:before="60" w:after="60"/>
              <w:jc w:val="center"/>
              <w:rPr>
                <w:rFonts w:ascii="Times New Roman" w:eastAsia="Times New Roman" w:hAnsi="Times New Roman"/>
                <w:lang w:eastAsia="ar-SA"/>
              </w:rPr>
            </w:pPr>
            <w:r w:rsidRPr="00681661">
              <w:rPr>
                <w:rFonts w:ascii="Times New Roman" w:eastAsia="Times New Roman" w:hAnsi="Times New Roman"/>
                <w:lang w:eastAsia="ar-SA"/>
              </w:rPr>
              <w:t>50</w:t>
            </w:r>
            <w:r w:rsidR="008E2D89" w:rsidRPr="00681661">
              <w:rPr>
                <w:rFonts w:ascii="Times New Roman" w:eastAsia="Times New Roman" w:hAnsi="Times New Roman"/>
                <w:lang w:eastAsia="ar-SA"/>
              </w:rPr>
              <w:t xml:space="preserve"> programów</w:t>
            </w:r>
            <w:r w:rsidRPr="00681661">
              <w:rPr>
                <w:rFonts w:ascii="Times New Roman" w:eastAsia="Times New Roman" w:hAnsi="Times New Roman"/>
                <w:lang w:eastAsia="ar-SA"/>
              </w:rPr>
              <w:t xml:space="preserve"> – 0 pkt</w:t>
            </w:r>
          </w:p>
          <w:p w14:paraId="562277CC" w14:textId="77777777" w:rsidR="00004315" w:rsidRPr="00681661" w:rsidRDefault="00004315" w:rsidP="00004315">
            <w:pPr>
              <w:spacing w:before="60" w:after="60"/>
              <w:jc w:val="center"/>
            </w:pPr>
            <w:r w:rsidRPr="00681661">
              <w:rPr>
                <w:rFonts w:ascii="Times New Roman" w:eastAsia="Times New Roman" w:hAnsi="Times New Roman"/>
                <w:lang w:eastAsia="ar-SA"/>
              </w:rPr>
              <w:t>Największa ilość</w:t>
            </w:r>
            <w:r w:rsidR="008E2D89" w:rsidRPr="00681661">
              <w:rPr>
                <w:rFonts w:ascii="Times New Roman" w:eastAsia="Times New Roman" w:hAnsi="Times New Roman"/>
                <w:lang w:eastAsia="ar-SA"/>
              </w:rPr>
              <w:t xml:space="preserve"> programów</w:t>
            </w:r>
            <w:r w:rsidRPr="00681661">
              <w:rPr>
                <w:rFonts w:ascii="Times New Roman" w:eastAsia="Times New Roman" w:hAnsi="Times New Roman"/>
                <w:lang w:eastAsia="ar-SA"/>
              </w:rPr>
              <w:t xml:space="preserve"> – 3 pkt, pozostałe proporcjonalnie</w:t>
            </w:r>
            <w:r w:rsidR="008E2D89" w:rsidRPr="00681661">
              <w:rPr>
                <w:rFonts w:ascii="Times New Roman" w:eastAsia="Times New Roman" w:hAnsi="Times New Roman"/>
                <w:lang w:eastAsia="ar-SA"/>
              </w:rPr>
              <w:t xml:space="preserve"> mniej względem największej</w:t>
            </w:r>
          </w:p>
        </w:tc>
      </w:tr>
      <w:tr w:rsidR="00004315" w:rsidRPr="00BC771B" w14:paraId="1ECBD352" w14:textId="77777777" w:rsidTr="008E2D89">
        <w:tc>
          <w:tcPr>
            <w:tcW w:w="567" w:type="dxa"/>
            <w:tcBorders>
              <w:top w:val="single" w:sz="4" w:space="0" w:color="000000"/>
              <w:left w:val="single" w:sz="4" w:space="0" w:color="000000"/>
              <w:bottom w:val="single" w:sz="4" w:space="0" w:color="000000"/>
            </w:tcBorders>
            <w:shd w:val="clear" w:color="auto" w:fill="auto"/>
            <w:vAlign w:val="center"/>
          </w:tcPr>
          <w:p w14:paraId="4AB787F0" w14:textId="77777777" w:rsidR="00004315" w:rsidRPr="008A7E6F" w:rsidRDefault="00004315" w:rsidP="00004315">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DE6D1E8" w14:textId="77777777" w:rsidR="00004315" w:rsidRPr="00117330" w:rsidRDefault="00004315" w:rsidP="00004315">
            <w:pPr>
              <w:spacing w:before="60" w:after="60" w:line="259" w:lineRule="auto"/>
              <w:rPr>
                <w:rFonts w:ascii="Times New Roman" w:hAnsi="Times New Roman" w:cs="Times New Roman"/>
              </w:rPr>
            </w:pPr>
            <w:r w:rsidRPr="00117330">
              <w:rPr>
                <w:rFonts w:ascii="Times New Roman" w:hAnsi="Times New Roman" w:cs="Times New Roman"/>
              </w:rPr>
              <w:t>Minimum  8 charakterystyk rozpędzania/hamowania</w:t>
            </w:r>
          </w:p>
        </w:tc>
        <w:tc>
          <w:tcPr>
            <w:tcW w:w="1701" w:type="dxa"/>
            <w:tcBorders>
              <w:top w:val="single" w:sz="4" w:space="0" w:color="000000"/>
              <w:left w:val="single" w:sz="4" w:space="0" w:color="auto"/>
              <w:bottom w:val="single" w:sz="4" w:space="0" w:color="000000"/>
            </w:tcBorders>
            <w:shd w:val="clear" w:color="auto" w:fill="auto"/>
            <w:vAlign w:val="center"/>
          </w:tcPr>
          <w:p w14:paraId="1B0FBBAD" w14:textId="77777777" w:rsidR="00004315" w:rsidRDefault="00004315" w:rsidP="00004315">
            <w:pPr>
              <w:spacing w:before="60" w:after="60"/>
              <w:ind w:left="57"/>
              <w:jc w:val="center"/>
            </w:pPr>
            <w:r>
              <w:rPr>
                <w:rFonts w:ascii="Times New Roman" w:eastAsia="Times New Roman" w:hAnsi="Times New Roman"/>
                <w:lang w:eastAsia="ar-SA"/>
              </w:rPr>
              <w:t>Tak, podać</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459FA235" w14:textId="77777777" w:rsidR="00004315" w:rsidRDefault="00004315" w:rsidP="00004315">
            <w:pPr>
              <w:suppressAutoHyphens/>
              <w:snapToGrid w:val="0"/>
              <w:spacing w:before="60" w:after="60" w:line="240" w:lineRule="auto"/>
              <w:ind w:left="57"/>
              <w:rPr>
                <w:rFonts w:ascii="Times New Roman" w:eastAsia="Times New Roman" w:hAnsi="Times New Roman"/>
                <w:lang w:eastAsia="ar-SA"/>
              </w:rPr>
            </w:pPr>
          </w:p>
        </w:tc>
        <w:tc>
          <w:tcPr>
            <w:tcW w:w="2320" w:type="dxa"/>
            <w:tcBorders>
              <w:top w:val="single" w:sz="4" w:space="0" w:color="auto"/>
              <w:bottom w:val="single" w:sz="4" w:space="0" w:color="auto"/>
              <w:right w:val="single" w:sz="4" w:space="0" w:color="auto"/>
            </w:tcBorders>
            <w:shd w:val="clear" w:color="auto" w:fill="auto"/>
          </w:tcPr>
          <w:p w14:paraId="181E943D" w14:textId="77777777" w:rsidR="00004315" w:rsidRPr="00681661" w:rsidRDefault="00004315" w:rsidP="00004315">
            <w:pPr>
              <w:spacing w:before="60" w:after="60"/>
              <w:ind w:left="57"/>
              <w:jc w:val="center"/>
              <w:rPr>
                <w:rFonts w:ascii="Times New Roman" w:eastAsia="Times New Roman" w:hAnsi="Times New Roman"/>
                <w:lang w:eastAsia="ar-SA"/>
              </w:rPr>
            </w:pPr>
            <w:r w:rsidRPr="00681661">
              <w:rPr>
                <w:rFonts w:ascii="Times New Roman" w:eastAsia="Times New Roman" w:hAnsi="Times New Roman"/>
                <w:lang w:eastAsia="ar-SA"/>
              </w:rPr>
              <w:t>8 - 0 pkt</w:t>
            </w:r>
          </w:p>
          <w:p w14:paraId="6829987D" w14:textId="77777777" w:rsidR="00004315" w:rsidRPr="00681661" w:rsidRDefault="00004315" w:rsidP="00004315">
            <w:pPr>
              <w:spacing w:before="60" w:after="60"/>
              <w:ind w:left="57"/>
              <w:jc w:val="center"/>
            </w:pPr>
            <w:r w:rsidRPr="00681661">
              <w:rPr>
                <w:rFonts w:ascii="Times New Roman" w:eastAsia="Times New Roman" w:hAnsi="Times New Roman"/>
                <w:lang w:eastAsia="ar-SA"/>
              </w:rPr>
              <w:t>Największa ilość – 3 pkt, pozostałe proporcjonalnie</w:t>
            </w:r>
            <w:r w:rsidR="008E2D89" w:rsidRPr="00681661">
              <w:rPr>
                <w:rFonts w:ascii="Times New Roman" w:eastAsia="Times New Roman" w:hAnsi="Times New Roman"/>
                <w:lang w:eastAsia="ar-SA"/>
              </w:rPr>
              <w:t xml:space="preserve"> mniej względem największej</w:t>
            </w:r>
          </w:p>
        </w:tc>
      </w:tr>
      <w:tr w:rsidR="00615CC8" w:rsidRPr="00BC771B" w14:paraId="41687545" w14:textId="77777777" w:rsidTr="008E2D89">
        <w:tc>
          <w:tcPr>
            <w:tcW w:w="15168"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0C76B773" w14:textId="77777777" w:rsidR="00615CC8" w:rsidRPr="00AF4BA5" w:rsidRDefault="00615CC8" w:rsidP="00615CC8">
            <w:pPr>
              <w:spacing w:before="60" w:after="60"/>
              <w:rPr>
                <w:rFonts w:ascii="Times New Roman" w:eastAsia="Times New Roman" w:hAnsi="Times New Roman"/>
                <w:lang w:eastAsia="ar-SA"/>
              </w:rPr>
            </w:pPr>
            <w:r>
              <w:rPr>
                <w:rFonts w:ascii="Times New Roman" w:eastAsia="Calibri" w:hAnsi="Times New Roman" w:cs="Times New Roman"/>
                <w:b/>
                <w:sz w:val="24"/>
                <w:szCs w:val="28"/>
              </w:rPr>
              <w:t>Wirówka typ 1 (6 szt.)</w:t>
            </w:r>
          </w:p>
        </w:tc>
      </w:tr>
      <w:tr w:rsidR="00004315" w:rsidRPr="00BC771B" w14:paraId="12098F4D" w14:textId="77777777" w:rsidTr="008E2D89">
        <w:tc>
          <w:tcPr>
            <w:tcW w:w="567" w:type="dxa"/>
            <w:tcBorders>
              <w:top w:val="single" w:sz="4" w:space="0" w:color="000000"/>
              <w:left w:val="single" w:sz="4" w:space="0" w:color="000000"/>
              <w:bottom w:val="single" w:sz="4" w:space="0" w:color="000000"/>
            </w:tcBorders>
            <w:shd w:val="clear" w:color="auto" w:fill="auto"/>
            <w:vAlign w:val="center"/>
          </w:tcPr>
          <w:p w14:paraId="5F679E46" w14:textId="77777777" w:rsidR="00004315" w:rsidRDefault="00004315" w:rsidP="00004315">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52FC4D7" w14:textId="77777777" w:rsidR="00004315" w:rsidRPr="00227FE2" w:rsidRDefault="00004315" w:rsidP="00004315">
            <w:pPr>
              <w:spacing w:after="0"/>
              <w:rPr>
                <w:rFonts w:ascii="Times New Roman" w:hAnsi="Times New Roman" w:cs="Times New Roman"/>
              </w:rPr>
            </w:pPr>
            <w:r>
              <w:rPr>
                <w:rFonts w:ascii="Times New Roman" w:hAnsi="Times New Roman" w:cs="Times New Roman"/>
              </w:rPr>
              <w:t>W</w:t>
            </w:r>
            <w:r w:rsidRPr="00227FE2">
              <w:rPr>
                <w:rFonts w:ascii="Times New Roman" w:hAnsi="Times New Roman" w:cs="Times New Roman"/>
              </w:rPr>
              <w:t>ymiary w:</w:t>
            </w:r>
            <w:r w:rsidR="008E2D89">
              <w:rPr>
                <w:rFonts w:ascii="Times New Roman" w:hAnsi="Times New Roman" w:cs="Times New Roman"/>
              </w:rPr>
              <w:t xml:space="preserve"> </w:t>
            </w:r>
            <w:r w:rsidRPr="00227FE2">
              <w:rPr>
                <w:rFonts w:ascii="Times New Roman" w:hAnsi="Times New Roman" w:cs="Times New Roman"/>
              </w:rPr>
              <w:t>380mm szer</w:t>
            </w:r>
            <w:r>
              <w:rPr>
                <w:rFonts w:ascii="Times New Roman" w:hAnsi="Times New Roman" w:cs="Times New Roman"/>
              </w:rPr>
              <w:t>.</w:t>
            </w:r>
            <w:r w:rsidRPr="00227FE2">
              <w:rPr>
                <w:rFonts w:ascii="Times New Roman" w:hAnsi="Times New Roman" w:cs="Times New Roman"/>
              </w:rPr>
              <w:t xml:space="preserve"> 443mm głębokość 545mm</w:t>
            </w:r>
            <w:r>
              <w:rPr>
                <w:rFonts w:ascii="Times New Roman" w:hAnsi="Times New Roman" w:cs="Times New Roman"/>
              </w:rPr>
              <w:t xml:space="preserve"> (± 5%)</w:t>
            </w:r>
          </w:p>
        </w:tc>
        <w:tc>
          <w:tcPr>
            <w:tcW w:w="1701" w:type="dxa"/>
            <w:tcBorders>
              <w:top w:val="single" w:sz="4" w:space="0" w:color="000000"/>
              <w:left w:val="single" w:sz="4" w:space="0" w:color="auto"/>
              <w:bottom w:val="single" w:sz="4" w:space="0" w:color="000000"/>
            </w:tcBorders>
            <w:shd w:val="clear" w:color="auto" w:fill="auto"/>
            <w:vAlign w:val="center"/>
          </w:tcPr>
          <w:p w14:paraId="349F24AD"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584EE001" w14:textId="77777777" w:rsidR="00004315" w:rsidRDefault="00004315" w:rsidP="00004315">
            <w:pPr>
              <w:suppressAutoHyphens/>
              <w:snapToGrid w:val="0"/>
              <w:spacing w:before="60" w:after="60" w:line="240" w:lineRule="auto"/>
              <w:rPr>
                <w:rFonts w:ascii="Times New Roman" w:eastAsia="Times New Roman" w:hAnsi="Times New Roman"/>
                <w:lang w:eastAsia="ar-SA"/>
              </w:rPr>
            </w:pPr>
          </w:p>
        </w:tc>
        <w:tc>
          <w:tcPr>
            <w:tcW w:w="2320" w:type="dxa"/>
            <w:tcBorders>
              <w:top w:val="single" w:sz="4" w:space="0" w:color="auto"/>
              <w:bottom w:val="single" w:sz="4" w:space="0" w:color="auto"/>
              <w:right w:val="single" w:sz="4" w:space="0" w:color="auto"/>
            </w:tcBorders>
            <w:shd w:val="clear" w:color="auto" w:fill="auto"/>
          </w:tcPr>
          <w:p w14:paraId="64F47A6D"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004315" w:rsidRPr="00BC771B" w14:paraId="0763D286" w14:textId="77777777" w:rsidTr="008E2D89">
        <w:tc>
          <w:tcPr>
            <w:tcW w:w="567" w:type="dxa"/>
            <w:tcBorders>
              <w:top w:val="single" w:sz="4" w:space="0" w:color="000000"/>
              <w:left w:val="single" w:sz="4" w:space="0" w:color="000000"/>
              <w:bottom w:val="single" w:sz="4" w:space="0" w:color="000000"/>
            </w:tcBorders>
            <w:shd w:val="clear" w:color="auto" w:fill="auto"/>
            <w:vAlign w:val="center"/>
          </w:tcPr>
          <w:p w14:paraId="13CB3F70" w14:textId="77777777" w:rsidR="00004315" w:rsidRDefault="00004315" w:rsidP="00004315">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74D6395" w14:textId="77777777" w:rsidR="00004315" w:rsidRPr="00227FE2" w:rsidRDefault="00004315" w:rsidP="00004315">
            <w:pPr>
              <w:spacing w:after="0"/>
              <w:rPr>
                <w:rFonts w:ascii="Times New Roman" w:hAnsi="Times New Roman" w:cs="Times New Roman"/>
              </w:rPr>
            </w:pPr>
            <w:r>
              <w:rPr>
                <w:rFonts w:ascii="Times New Roman" w:hAnsi="Times New Roman" w:cs="Times New Roman"/>
              </w:rPr>
              <w:t>Z</w:t>
            </w:r>
            <w:r w:rsidRPr="00227FE2">
              <w:rPr>
                <w:rFonts w:ascii="Times New Roman" w:hAnsi="Times New Roman" w:cs="Times New Roman"/>
              </w:rPr>
              <w:t>asil</w:t>
            </w:r>
            <w:r>
              <w:rPr>
                <w:rFonts w:ascii="Times New Roman" w:hAnsi="Times New Roman" w:cs="Times New Roman"/>
              </w:rPr>
              <w:t xml:space="preserve">anie 230 V, 50 </w:t>
            </w:r>
            <w:proofErr w:type="spellStart"/>
            <w:r>
              <w:rPr>
                <w:rFonts w:ascii="Times New Roman" w:hAnsi="Times New Roman" w:cs="Times New Roman"/>
              </w:rPr>
              <w:t>Hz</w:t>
            </w:r>
            <w:proofErr w:type="spellEnd"/>
            <w:r>
              <w:rPr>
                <w:rFonts w:ascii="Times New Roman" w:hAnsi="Times New Roman" w:cs="Times New Roman"/>
              </w:rPr>
              <w:t>, częstotliwość</w:t>
            </w:r>
            <w:r w:rsidRPr="00227FE2">
              <w:rPr>
                <w:rFonts w:ascii="Times New Roman" w:hAnsi="Times New Roman" w:cs="Times New Roman"/>
              </w:rPr>
              <w:t xml:space="preserve"> 50/60Hz; moc 600W</w:t>
            </w:r>
          </w:p>
        </w:tc>
        <w:tc>
          <w:tcPr>
            <w:tcW w:w="1701" w:type="dxa"/>
            <w:tcBorders>
              <w:top w:val="single" w:sz="4" w:space="0" w:color="000000"/>
              <w:left w:val="single" w:sz="4" w:space="0" w:color="auto"/>
              <w:bottom w:val="single" w:sz="4" w:space="0" w:color="000000"/>
            </w:tcBorders>
            <w:shd w:val="clear" w:color="auto" w:fill="auto"/>
            <w:vAlign w:val="center"/>
          </w:tcPr>
          <w:p w14:paraId="6EF2384C"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5D66AE79" w14:textId="77777777" w:rsidR="00004315" w:rsidRDefault="00004315" w:rsidP="00004315">
            <w:pPr>
              <w:suppressAutoHyphens/>
              <w:snapToGrid w:val="0"/>
              <w:spacing w:before="60" w:after="60" w:line="240" w:lineRule="auto"/>
              <w:rPr>
                <w:rFonts w:ascii="Times New Roman" w:eastAsia="Times New Roman" w:hAnsi="Times New Roman"/>
                <w:lang w:eastAsia="ar-SA"/>
              </w:rPr>
            </w:pPr>
          </w:p>
        </w:tc>
        <w:tc>
          <w:tcPr>
            <w:tcW w:w="2320" w:type="dxa"/>
            <w:tcBorders>
              <w:top w:val="single" w:sz="4" w:space="0" w:color="auto"/>
              <w:bottom w:val="single" w:sz="4" w:space="0" w:color="auto"/>
              <w:right w:val="single" w:sz="4" w:space="0" w:color="auto"/>
            </w:tcBorders>
            <w:shd w:val="clear" w:color="auto" w:fill="auto"/>
          </w:tcPr>
          <w:p w14:paraId="47404354"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004315" w:rsidRPr="00BC771B" w14:paraId="320E2E51" w14:textId="77777777" w:rsidTr="008E2D89">
        <w:tc>
          <w:tcPr>
            <w:tcW w:w="567" w:type="dxa"/>
            <w:tcBorders>
              <w:top w:val="single" w:sz="4" w:space="0" w:color="000000"/>
              <w:left w:val="single" w:sz="4" w:space="0" w:color="000000"/>
              <w:bottom w:val="single" w:sz="4" w:space="0" w:color="000000"/>
            </w:tcBorders>
            <w:shd w:val="clear" w:color="auto" w:fill="auto"/>
            <w:vAlign w:val="center"/>
          </w:tcPr>
          <w:p w14:paraId="1B900C77" w14:textId="77777777" w:rsidR="00004315" w:rsidRDefault="00004315" w:rsidP="00004315">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003AE409" w14:textId="77777777" w:rsidR="00004315" w:rsidRPr="00227FE2" w:rsidRDefault="00004315" w:rsidP="00004315">
            <w:pPr>
              <w:spacing w:after="0"/>
              <w:rPr>
                <w:rFonts w:ascii="Times New Roman" w:hAnsi="Times New Roman" w:cs="Times New Roman"/>
              </w:rPr>
            </w:pPr>
            <w:r>
              <w:rPr>
                <w:rFonts w:ascii="Times New Roman" w:hAnsi="Times New Roman" w:cs="Times New Roman"/>
              </w:rPr>
              <w:t>P</w:t>
            </w:r>
            <w:r w:rsidRPr="00227FE2">
              <w:rPr>
                <w:rFonts w:ascii="Times New Roman" w:hAnsi="Times New Roman" w:cs="Times New Roman"/>
              </w:rPr>
              <w:t>ojemność max 1000 ml</w:t>
            </w:r>
          </w:p>
        </w:tc>
        <w:tc>
          <w:tcPr>
            <w:tcW w:w="1701" w:type="dxa"/>
            <w:tcBorders>
              <w:top w:val="single" w:sz="4" w:space="0" w:color="000000"/>
              <w:left w:val="single" w:sz="4" w:space="0" w:color="auto"/>
              <w:bottom w:val="single" w:sz="4" w:space="0" w:color="000000"/>
            </w:tcBorders>
            <w:shd w:val="clear" w:color="auto" w:fill="auto"/>
            <w:vAlign w:val="center"/>
          </w:tcPr>
          <w:p w14:paraId="6E4AE696"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4A7D06F9" w14:textId="77777777" w:rsidR="00004315" w:rsidRDefault="00004315" w:rsidP="00004315">
            <w:pPr>
              <w:suppressAutoHyphens/>
              <w:snapToGrid w:val="0"/>
              <w:spacing w:before="60" w:after="60" w:line="240" w:lineRule="auto"/>
              <w:rPr>
                <w:rFonts w:ascii="Times New Roman" w:eastAsia="Times New Roman" w:hAnsi="Times New Roman"/>
                <w:lang w:eastAsia="ar-SA"/>
              </w:rPr>
            </w:pPr>
          </w:p>
        </w:tc>
        <w:tc>
          <w:tcPr>
            <w:tcW w:w="2320" w:type="dxa"/>
            <w:tcBorders>
              <w:top w:val="single" w:sz="4" w:space="0" w:color="auto"/>
              <w:bottom w:val="single" w:sz="4" w:space="0" w:color="auto"/>
              <w:right w:val="single" w:sz="4" w:space="0" w:color="auto"/>
            </w:tcBorders>
            <w:shd w:val="clear" w:color="auto" w:fill="auto"/>
          </w:tcPr>
          <w:p w14:paraId="398157B3"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004315" w:rsidRPr="00BC771B" w14:paraId="754E7841" w14:textId="77777777" w:rsidTr="008E2D89">
        <w:tc>
          <w:tcPr>
            <w:tcW w:w="567" w:type="dxa"/>
            <w:tcBorders>
              <w:top w:val="single" w:sz="4" w:space="0" w:color="000000"/>
              <w:left w:val="single" w:sz="4" w:space="0" w:color="000000"/>
              <w:bottom w:val="single" w:sz="4" w:space="0" w:color="000000"/>
            </w:tcBorders>
            <w:shd w:val="clear" w:color="auto" w:fill="auto"/>
            <w:vAlign w:val="center"/>
          </w:tcPr>
          <w:p w14:paraId="6513AD6B" w14:textId="77777777" w:rsidR="00004315" w:rsidRDefault="00004315" w:rsidP="00004315">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EF0D376" w14:textId="77777777" w:rsidR="00004315" w:rsidRPr="00227FE2" w:rsidRDefault="00004315" w:rsidP="00004315">
            <w:pPr>
              <w:spacing w:after="0"/>
              <w:rPr>
                <w:rFonts w:ascii="Times New Roman" w:hAnsi="Times New Roman" w:cs="Times New Roman"/>
              </w:rPr>
            </w:pPr>
            <w:r>
              <w:rPr>
                <w:rFonts w:ascii="Times New Roman" w:hAnsi="Times New Roman" w:cs="Times New Roman"/>
              </w:rPr>
              <w:t>P</w:t>
            </w:r>
            <w:r w:rsidRPr="00227FE2">
              <w:rPr>
                <w:rFonts w:ascii="Times New Roman" w:hAnsi="Times New Roman" w:cs="Times New Roman"/>
              </w:rPr>
              <w:t xml:space="preserve">rędkość obrotowa 90-18000 </w:t>
            </w:r>
            <w:proofErr w:type="spellStart"/>
            <w:r w:rsidRPr="00227FE2">
              <w:rPr>
                <w:rFonts w:ascii="Times New Roman" w:hAnsi="Times New Roman" w:cs="Times New Roman"/>
              </w:rPr>
              <w:t>obr</w:t>
            </w:r>
            <w:proofErr w:type="spellEnd"/>
            <w:r w:rsidRPr="00227FE2">
              <w:rPr>
                <w:rFonts w:ascii="Times New Roman" w:hAnsi="Times New Roman" w:cs="Times New Roman"/>
              </w:rPr>
              <w:t xml:space="preserve">/min (skok 1 </w:t>
            </w:r>
            <w:proofErr w:type="spellStart"/>
            <w:r w:rsidRPr="00227FE2">
              <w:rPr>
                <w:rFonts w:ascii="Times New Roman" w:hAnsi="Times New Roman" w:cs="Times New Roman"/>
              </w:rPr>
              <w:t>obr</w:t>
            </w:r>
            <w:proofErr w:type="spellEnd"/>
            <w:r w:rsidRPr="00227FE2">
              <w:rPr>
                <w:rFonts w:ascii="Times New Roman" w:hAnsi="Times New Roman" w:cs="Times New Roman"/>
              </w:rPr>
              <w:t>/min)</w:t>
            </w:r>
          </w:p>
        </w:tc>
        <w:tc>
          <w:tcPr>
            <w:tcW w:w="1701" w:type="dxa"/>
            <w:tcBorders>
              <w:top w:val="single" w:sz="4" w:space="0" w:color="000000"/>
              <w:left w:val="single" w:sz="4" w:space="0" w:color="auto"/>
              <w:bottom w:val="single" w:sz="4" w:space="0" w:color="000000"/>
            </w:tcBorders>
            <w:shd w:val="clear" w:color="auto" w:fill="auto"/>
            <w:vAlign w:val="center"/>
          </w:tcPr>
          <w:p w14:paraId="37ED3DCB"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23686C1D" w14:textId="77777777" w:rsidR="00004315" w:rsidRDefault="00004315" w:rsidP="00004315">
            <w:pPr>
              <w:suppressAutoHyphens/>
              <w:snapToGrid w:val="0"/>
              <w:spacing w:before="60" w:after="60" w:line="240" w:lineRule="auto"/>
              <w:rPr>
                <w:rFonts w:ascii="Times New Roman" w:eastAsia="Times New Roman" w:hAnsi="Times New Roman"/>
                <w:lang w:eastAsia="ar-SA"/>
              </w:rPr>
            </w:pPr>
          </w:p>
        </w:tc>
        <w:tc>
          <w:tcPr>
            <w:tcW w:w="2320" w:type="dxa"/>
            <w:tcBorders>
              <w:top w:val="single" w:sz="4" w:space="0" w:color="auto"/>
              <w:bottom w:val="single" w:sz="4" w:space="0" w:color="auto"/>
              <w:right w:val="single" w:sz="4" w:space="0" w:color="auto"/>
            </w:tcBorders>
            <w:shd w:val="clear" w:color="auto" w:fill="auto"/>
          </w:tcPr>
          <w:p w14:paraId="7808666E"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004315" w:rsidRPr="00BC771B" w14:paraId="4ED418CD" w14:textId="77777777" w:rsidTr="008E2D89">
        <w:tc>
          <w:tcPr>
            <w:tcW w:w="567" w:type="dxa"/>
            <w:tcBorders>
              <w:top w:val="single" w:sz="4" w:space="0" w:color="000000"/>
              <w:left w:val="single" w:sz="4" w:space="0" w:color="000000"/>
              <w:bottom w:val="single" w:sz="4" w:space="0" w:color="000000"/>
            </w:tcBorders>
            <w:shd w:val="clear" w:color="auto" w:fill="auto"/>
            <w:vAlign w:val="center"/>
          </w:tcPr>
          <w:p w14:paraId="5E683DD6" w14:textId="77777777" w:rsidR="00004315" w:rsidRDefault="00004315" w:rsidP="00004315">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60192E0E" w14:textId="77777777" w:rsidR="00004315" w:rsidRPr="00227FE2" w:rsidRDefault="00004315" w:rsidP="00004315">
            <w:pPr>
              <w:spacing w:after="0"/>
              <w:rPr>
                <w:rFonts w:ascii="Times New Roman" w:hAnsi="Times New Roman" w:cs="Times New Roman"/>
              </w:rPr>
            </w:pPr>
            <w:r>
              <w:rPr>
                <w:rFonts w:ascii="Times New Roman" w:hAnsi="Times New Roman" w:cs="Times New Roman"/>
              </w:rPr>
              <w:t>Z</w:t>
            </w:r>
            <w:r w:rsidRPr="00227FE2">
              <w:rPr>
                <w:rFonts w:ascii="Times New Roman" w:hAnsi="Times New Roman" w:cs="Times New Roman"/>
              </w:rPr>
              <w:t>akres czasu pracy 0s-99 godz</w:t>
            </w:r>
            <w:r>
              <w:rPr>
                <w:rFonts w:ascii="Times New Roman" w:hAnsi="Times New Roman" w:cs="Times New Roman"/>
              </w:rPr>
              <w:t>.</w:t>
            </w:r>
            <w:r w:rsidRPr="00227FE2">
              <w:rPr>
                <w:rFonts w:ascii="Times New Roman" w:hAnsi="Times New Roman" w:cs="Times New Roman"/>
              </w:rPr>
              <w:t xml:space="preserve"> 59 min 59 s</w:t>
            </w:r>
            <w:r>
              <w:rPr>
                <w:rFonts w:ascii="Times New Roman" w:hAnsi="Times New Roman" w:cs="Times New Roman"/>
              </w:rPr>
              <w:t xml:space="preserve"> </w:t>
            </w:r>
            <w:r w:rsidRPr="00227FE2">
              <w:rPr>
                <w:rFonts w:ascii="Times New Roman" w:hAnsi="Times New Roman" w:cs="Times New Roman"/>
              </w:rPr>
              <w:t xml:space="preserve">(skok 1 </w:t>
            </w:r>
            <w:proofErr w:type="spellStart"/>
            <w:r w:rsidRPr="00227FE2">
              <w:rPr>
                <w:rFonts w:ascii="Times New Roman" w:hAnsi="Times New Roman" w:cs="Times New Roman"/>
              </w:rPr>
              <w:t>obr</w:t>
            </w:r>
            <w:proofErr w:type="spellEnd"/>
            <w:r w:rsidRPr="00227FE2">
              <w:rPr>
                <w:rFonts w:ascii="Times New Roman" w:hAnsi="Times New Roman" w:cs="Times New Roman"/>
              </w:rPr>
              <w:t>/min)</w:t>
            </w:r>
          </w:p>
        </w:tc>
        <w:tc>
          <w:tcPr>
            <w:tcW w:w="1701" w:type="dxa"/>
            <w:tcBorders>
              <w:top w:val="single" w:sz="4" w:space="0" w:color="000000"/>
              <w:left w:val="single" w:sz="4" w:space="0" w:color="auto"/>
              <w:bottom w:val="single" w:sz="4" w:space="0" w:color="000000"/>
            </w:tcBorders>
            <w:shd w:val="clear" w:color="auto" w:fill="auto"/>
            <w:vAlign w:val="center"/>
          </w:tcPr>
          <w:p w14:paraId="4108BDD5"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076759B1" w14:textId="77777777" w:rsidR="00004315" w:rsidRDefault="00004315" w:rsidP="00004315">
            <w:pPr>
              <w:suppressAutoHyphens/>
              <w:snapToGrid w:val="0"/>
              <w:spacing w:before="60" w:after="60" w:line="240" w:lineRule="auto"/>
              <w:rPr>
                <w:rFonts w:ascii="Times New Roman" w:eastAsia="Times New Roman" w:hAnsi="Times New Roman"/>
                <w:lang w:eastAsia="ar-SA"/>
              </w:rPr>
            </w:pPr>
          </w:p>
        </w:tc>
        <w:tc>
          <w:tcPr>
            <w:tcW w:w="2320" w:type="dxa"/>
            <w:tcBorders>
              <w:top w:val="single" w:sz="4" w:space="0" w:color="auto"/>
              <w:bottom w:val="single" w:sz="4" w:space="0" w:color="auto"/>
              <w:right w:val="single" w:sz="4" w:space="0" w:color="auto"/>
            </w:tcBorders>
            <w:shd w:val="clear" w:color="auto" w:fill="auto"/>
          </w:tcPr>
          <w:p w14:paraId="22E88F74"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004315" w:rsidRPr="00BC771B" w14:paraId="61206109" w14:textId="77777777" w:rsidTr="008E2D89">
        <w:tc>
          <w:tcPr>
            <w:tcW w:w="567" w:type="dxa"/>
            <w:tcBorders>
              <w:top w:val="single" w:sz="4" w:space="0" w:color="000000"/>
              <w:left w:val="single" w:sz="4" w:space="0" w:color="000000"/>
              <w:bottom w:val="single" w:sz="4" w:space="0" w:color="000000"/>
            </w:tcBorders>
            <w:shd w:val="clear" w:color="auto" w:fill="auto"/>
            <w:vAlign w:val="center"/>
          </w:tcPr>
          <w:p w14:paraId="39C84B23" w14:textId="77777777" w:rsidR="00004315" w:rsidRDefault="00004315" w:rsidP="00004315">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3F74F50" w14:textId="77777777" w:rsidR="00004315" w:rsidRPr="00227FE2" w:rsidRDefault="00004315" w:rsidP="00004315">
            <w:pPr>
              <w:spacing w:after="0"/>
              <w:rPr>
                <w:rFonts w:ascii="Times New Roman" w:hAnsi="Times New Roman" w:cs="Times New Roman"/>
              </w:rPr>
            </w:pPr>
            <w:r>
              <w:rPr>
                <w:rFonts w:ascii="Times New Roman" w:hAnsi="Times New Roman" w:cs="Times New Roman"/>
              </w:rPr>
              <w:t>Odliczanie czasu</w:t>
            </w:r>
          </w:p>
        </w:tc>
        <w:tc>
          <w:tcPr>
            <w:tcW w:w="1701" w:type="dxa"/>
            <w:tcBorders>
              <w:top w:val="single" w:sz="4" w:space="0" w:color="000000"/>
              <w:left w:val="single" w:sz="4" w:space="0" w:color="auto"/>
              <w:bottom w:val="single" w:sz="4" w:space="0" w:color="000000"/>
            </w:tcBorders>
            <w:shd w:val="clear" w:color="auto" w:fill="auto"/>
            <w:vAlign w:val="center"/>
          </w:tcPr>
          <w:p w14:paraId="51AA827C"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155CA165" w14:textId="77777777" w:rsidR="00004315" w:rsidRDefault="00004315" w:rsidP="00004315">
            <w:pPr>
              <w:suppressAutoHyphens/>
              <w:snapToGrid w:val="0"/>
              <w:spacing w:before="60" w:after="60" w:line="240" w:lineRule="auto"/>
              <w:rPr>
                <w:rFonts w:ascii="Times New Roman" w:eastAsia="Times New Roman" w:hAnsi="Times New Roman"/>
                <w:lang w:eastAsia="ar-SA"/>
              </w:rPr>
            </w:pPr>
          </w:p>
        </w:tc>
        <w:tc>
          <w:tcPr>
            <w:tcW w:w="2320" w:type="dxa"/>
            <w:tcBorders>
              <w:top w:val="single" w:sz="4" w:space="0" w:color="auto"/>
              <w:bottom w:val="single" w:sz="4" w:space="0" w:color="auto"/>
              <w:right w:val="single" w:sz="4" w:space="0" w:color="auto"/>
            </w:tcBorders>
            <w:shd w:val="clear" w:color="auto" w:fill="auto"/>
          </w:tcPr>
          <w:p w14:paraId="1DA86B12"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004315" w:rsidRPr="00BC771B" w14:paraId="3B71BF67" w14:textId="77777777" w:rsidTr="008E2D89">
        <w:tc>
          <w:tcPr>
            <w:tcW w:w="567" w:type="dxa"/>
            <w:tcBorders>
              <w:top w:val="single" w:sz="4" w:space="0" w:color="000000"/>
              <w:left w:val="single" w:sz="4" w:space="0" w:color="000000"/>
              <w:bottom w:val="single" w:sz="4" w:space="0" w:color="000000"/>
            </w:tcBorders>
            <w:shd w:val="clear" w:color="auto" w:fill="auto"/>
            <w:vAlign w:val="center"/>
          </w:tcPr>
          <w:p w14:paraId="32378BC2" w14:textId="77777777" w:rsidR="00004315" w:rsidRDefault="00004315" w:rsidP="00004315">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7F96420" w14:textId="77777777" w:rsidR="00004315" w:rsidRPr="00227FE2" w:rsidRDefault="00004315" w:rsidP="00004315">
            <w:pPr>
              <w:spacing w:after="0"/>
              <w:rPr>
                <w:rFonts w:ascii="Times New Roman" w:hAnsi="Times New Roman" w:cs="Times New Roman"/>
              </w:rPr>
            </w:pPr>
            <w:r>
              <w:rPr>
                <w:rFonts w:ascii="Times New Roman" w:hAnsi="Times New Roman" w:cs="Times New Roman"/>
              </w:rPr>
              <w:t>Tryb pracy krótkotrwałej</w:t>
            </w:r>
          </w:p>
        </w:tc>
        <w:tc>
          <w:tcPr>
            <w:tcW w:w="1701" w:type="dxa"/>
            <w:tcBorders>
              <w:top w:val="single" w:sz="4" w:space="0" w:color="000000"/>
              <w:left w:val="single" w:sz="4" w:space="0" w:color="auto"/>
              <w:bottom w:val="single" w:sz="4" w:space="0" w:color="000000"/>
            </w:tcBorders>
            <w:shd w:val="clear" w:color="auto" w:fill="auto"/>
            <w:vAlign w:val="center"/>
          </w:tcPr>
          <w:p w14:paraId="5582E083"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18EBE6F8" w14:textId="77777777" w:rsidR="00004315" w:rsidRDefault="00004315" w:rsidP="00004315">
            <w:pPr>
              <w:suppressAutoHyphens/>
              <w:snapToGrid w:val="0"/>
              <w:spacing w:before="60" w:after="60" w:line="240" w:lineRule="auto"/>
              <w:rPr>
                <w:rFonts w:ascii="Times New Roman" w:eastAsia="Times New Roman" w:hAnsi="Times New Roman"/>
                <w:lang w:eastAsia="ar-SA"/>
              </w:rPr>
            </w:pPr>
          </w:p>
        </w:tc>
        <w:tc>
          <w:tcPr>
            <w:tcW w:w="2320" w:type="dxa"/>
            <w:tcBorders>
              <w:top w:val="single" w:sz="4" w:space="0" w:color="auto"/>
              <w:bottom w:val="single" w:sz="4" w:space="0" w:color="auto"/>
              <w:right w:val="single" w:sz="4" w:space="0" w:color="auto"/>
            </w:tcBorders>
            <w:shd w:val="clear" w:color="auto" w:fill="auto"/>
          </w:tcPr>
          <w:p w14:paraId="2D0888B8"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004315" w:rsidRPr="00BC771B" w14:paraId="5EA4D19E" w14:textId="77777777" w:rsidTr="008E2D89">
        <w:tc>
          <w:tcPr>
            <w:tcW w:w="567" w:type="dxa"/>
            <w:tcBorders>
              <w:top w:val="single" w:sz="4" w:space="0" w:color="000000"/>
              <w:left w:val="single" w:sz="4" w:space="0" w:color="000000"/>
              <w:bottom w:val="single" w:sz="4" w:space="0" w:color="000000"/>
            </w:tcBorders>
            <w:shd w:val="clear" w:color="auto" w:fill="auto"/>
            <w:vAlign w:val="center"/>
          </w:tcPr>
          <w:p w14:paraId="15C8B3FA" w14:textId="77777777" w:rsidR="00004315" w:rsidRDefault="00004315" w:rsidP="00004315">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4FAD4454" w14:textId="77777777" w:rsidR="00004315" w:rsidRPr="00227FE2" w:rsidRDefault="00004315" w:rsidP="00004315">
            <w:pPr>
              <w:spacing w:after="0"/>
              <w:rPr>
                <w:rFonts w:ascii="Times New Roman" w:hAnsi="Times New Roman" w:cs="Times New Roman"/>
              </w:rPr>
            </w:pPr>
            <w:r>
              <w:rPr>
                <w:rFonts w:ascii="Times New Roman" w:hAnsi="Times New Roman" w:cs="Times New Roman"/>
              </w:rPr>
              <w:t>T</w:t>
            </w:r>
            <w:r w:rsidRPr="00227FE2">
              <w:rPr>
                <w:rFonts w:ascii="Times New Roman" w:hAnsi="Times New Roman" w:cs="Times New Roman"/>
              </w:rPr>
              <w:t>ryb pracy cią</w:t>
            </w:r>
            <w:r>
              <w:rPr>
                <w:rFonts w:ascii="Times New Roman" w:hAnsi="Times New Roman" w:cs="Times New Roman"/>
              </w:rPr>
              <w:t>głej</w:t>
            </w:r>
          </w:p>
        </w:tc>
        <w:tc>
          <w:tcPr>
            <w:tcW w:w="1701" w:type="dxa"/>
            <w:tcBorders>
              <w:top w:val="single" w:sz="4" w:space="0" w:color="000000"/>
              <w:left w:val="single" w:sz="4" w:space="0" w:color="auto"/>
              <w:bottom w:val="single" w:sz="4" w:space="0" w:color="000000"/>
            </w:tcBorders>
            <w:shd w:val="clear" w:color="auto" w:fill="auto"/>
            <w:vAlign w:val="center"/>
          </w:tcPr>
          <w:p w14:paraId="4523216F"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6FC66DC6" w14:textId="77777777" w:rsidR="00004315" w:rsidRDefault="00004315" w:rsidP="00004315">
            <w:pPr>
              <w:suppressAutoHyphens/>
              <w:snapToGrid w:val="0"/>
              <w:spacing w:before="60" w:after="60" w:line="240" w:lineRule="auto"/>
              <w:rPr>
                <w:rFonts w:ascii="Times New Roman" w:eastAsia="Times New Roman" w:hAnsi="Times New Roman"/>
                <w:lang w:eastAsia="ar-SA"/>
              </w:rPr>
            </w:pPr>
          </w:p>
        </w:tc>
        <w:tc>
          <w:tcPr>
            <w:tcW w:w="2320" w:type="dxa"/>
            <w:tcBorders>
              <w:top w:val="single" w:sz="4" w:space="0" w:color="auto"/>
              <w:bottom w:val="single" w:sz="4" w:space="0" w:color="auto"/>
              <w:right w:val="single" w:sz="4" w:space="0" w:color="auto"/>
            </w:tcBorders>
            <w:shd w:val="clear" w:color="auto" w:fill="auto"/>
          </w:tcPr>
          <w:p w14:paraId="2A6E2597"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004315" w:rsidRPr="00BC771B" w14:paraId="67FFC714" w14:textId="77777777" w:rsidTr="008E2D89">
        <w:tc>
          <w:tcPr>
            <w:tcW w:w="567" w:type="dxa"/>
            <w:tcBorders>
              <w:top w:val="single" w:sz="4" w:space="0" w:color="000000"/>
              <w:left w:val="single" w:sz="4" w:space="0" w:color="000000"/>
              <w:bottom w:val="single" w:sz="4" w:space="0" w:color="000000"/>
            </w:tcBorders>
            <w:shd w:val="clear" w:color="auto" w:fill="auto"/>
            <w:vAlign w:val="center"/>
          </w:tcPr>
          <w:p w14:paraId="740A8A57" w14:textId="77777777" w:rsidR="00004315" w:rsidRDefault="00004315" w:rsidP="00004315">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36A13AE" w14:textId="77777777" w:rsidR="00004315" w:rsidRPr="00227FE2" w:rsidRDefault="00004315" w:rsidP="00004315">
            <w:pPr>
              <w:spacing w:after="0"/>
              <w:rPr>
                <w:rFonts w:ascii="Times New Roman" w:hAnsi="Times New Roman" w:cs="Times New Roman"/>
              </w:rPr>
            </w:pPr>
            <w:r>
              <w:rPr>
                <w:rFonts w:ascii="Times New Roman" w:hAnsi="Times New Roman" w:cs="Times New Roman"/>
              </w:rPr>
              <w:t>M</w:t>
            </w:r>
            <w:r w:rsidRPr="00227FE2">
              <w:rPr>
                <w:rFonts w:ascii="Times New Roman" w:hAnsi="Times New Roman" w:cs="Times New Roman"/>
              </w:rPr>
              <w:t>ożliwa regulacja temp.</w:t>
            </w:r>
          </w:p>
        </w:tc>
        <w:tc>
          <w:tcPr>
            <w:tcW w:w="1701" w:type="dxa"/>
            <w:tcBorders>
              <w:top w:val="single" w:sz="4" w:space="0" w:color="000000"/>
              <w:left w:val="single" w:sz="4" w:space="0" w:color="auto"/>
              <w:bottom w:val="single" w:sz="4" w:space="0" w:color="000000"/>
            </w:tcBorders>
            <w:shd w:val="clear" w:color="auto" w:fill="auto"/>
            <w:vAlign w:val="center"/>
          </w:tcPr>
          <w:p w14:paraId="2781DF97"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3C6B747B" w14:textId="77777777" w:rsidR="00004315" w:rsidRDefault="00004315" w:rsidP="00004315">
            <w:pPr>
              <w:suppressAutoHyphens/>
              <w:snapToGrid w:val="0"/>
              <w:spacing w:before="60" w:after="60" w:line="240" w:lineRule="auto"/>
              <w:rPr>
                <w:rFonts w:ascii="Times New Roman" w:eastAsia="Times New Roman" w:hAnsi="Times New Roman"/>
                <w:lang w:eastAsia="ar-SA"/>
              </w:rPr>
            </w:pPr>
          </w:p>
        </w:tc>
        <w:tc>
          <w:tcPr>
            <w:tcW w:w="2320" w:type="dxa"/>
            <w:tcBorders>
              <w:top w:val="single" w:sz="4" w:space="0" w:color="auto"/>
              <w:bottom w:val="single" w:sz="4" w:space="0" w:color="auto"/>
              <w:right w:val="single" w:sz="4" w:space="0" w:color="auto"/>
            </w:tcBorders>
            <w:shd w:val="clear" w:color="auto" w:fill="auto"/>
          </w:tcPr>
          <w:p w14:paraId="0160573F"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004315" w:rsidRPr="00BC771B" w14:paraId="22134FB2" w14:textId="77777777" w:rsidTr="008E2D89">
        <w:tc>
          <w:tcPr>
            <w:tcW w:w="567" w:type="dxa"/>
            <w:tcBorders>
              <w:top w:val="single" w:sz="4" w:space="0" w:color="000000"/>
              <w:left w:val="single" w:sz="4" w:space="0" w:color="000000"/>
              <w:bottom w:val="single" w:sz="4" w:space="0" w:color="000000"/>
            </w:tcBorders>
            <w:shd w:val="clear" w:color="auto" w:fill="auto"/>
            <w:vAlign w:val="center"/>
          </w:tcPr>
          <w:p w14:paraId="5A853723" w14:textId="77777777" w:rsidR="00004315" w:rsidRDefault="00004315" w:rsidP="00004315">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43A11C19" w14:textId="77777777" w:rsidR="00004315" w:rsidRPr="00227FE2" w:rsidRDefault="00004315" w:rsidP="00004315">
            <w:pPr>
              <w:spacing w:after="0"/>
              <w:rPr>
                <w:rFonts w:ascii="Times New Roman" w:hAnsi="Times New Roman" w:cs="Times New Roman"/>
              </w:rPr>
            </w:pPr>
            <w:r>
              <w:rPr>
                <w:rFonts w:ascii="Times New Roman" w:hAnsi="Times New Roman" w:cs="Times New Roman"/>
              </w:rPr>
              <w:t>Wstępne chłodzenie/grzanie</w:t>
            </w:r>
          </w:p>
        </w:tc>
        <w:tc>
          <w:tcPr>
            <w:tcW w:w="1701" w:type="dxa"/>
            <w:tcBorders>
              <w:top w:val="single" w:sz="4" w:space="0" w:color="000000"/>
              <w:left w:val="single" w:sz="4" w:space="0" w:color="auto"/>
              <w:bottom w:val="single" w:sz="4" w:space="0" w:color="000000"/>
            </w:tcBorders>
            <w:shd w:val="clear" w:color="auto" w:fill="auto"/>
            <w:vAlign w:val="center"/>
          </w:tcPr>
          <w:p w14:paraId="16BFB184"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5309E4E7" w14:textId="77777777" w:rsidR="00004315" w:rsidRDefault="00004315" w:rsidP="00004315">
            <w:pPr>
              <w:suppressAutoHyphens/>
              <w:snapToGrid w:val="0"/>
              <w:spacing w:before="60" w:after="60" w:line="240" w:lineRule="auto"/>
              <w:rPr>
                <w:rFonts w:ascii="Times New Roman" w:eastAsia="Times New Roman" w:hAnsi="Times New Roman"/>
                <w:lang w:eastAsia="ar-SA"/>
              </w:rPr>
            </w:pPr>
          </w:p>
        </w:tc>
        <w:tc>
          <w:tcPr>
            <w:tcW w:w="2320" w:type="dxa"/>
            <w:tcBorders>
              <w:top w:val="single" w:sz="4" w:space="0" w:color="auto"/>
              <w:bottom w:val="single" w:sz="4" w:space="0" w:color="auto"/>
              <w:right w:val="single" w:sz="4" w:space="0" w:color="auto"/>
            </w:tcBorders>
            <w:shd w:val="clear" w:color="auto" w:fill="auto"/>
          </w:tcPr>
          <w:p w14:paraId="3D9F447D"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004315" w:rsidRPr="00BC771B" w14:paraId="1271BCC8" w14:textId="77777777" w:rsidTr="008E2D89">
        <w:tc>
          <w:tcPr>
            <w:tcW w:w="567" w:type="dxa"/>
            <w:tcBorders>
              <w:top w:val="single" w:sz="4" w:space="0" w:color="000000"/>
              <w:left w:val="single" w:sz="4" w:space="0" w:color="000000"/>
              <w:bottom w:val="single" w:sz="4" w:space="0" w:color="000000"/>
            </w:tcBorders>
            <w:shd w:val="clear" w:color="auto" w:fill="auto"/>
            <w:vAlign w:val="center"/>
          </w:tcPr>
          <w:p w14:paraId="59E522CC" w14:textId="77777777" w:rsidR="00004315" w:rsidRDefault="00004315" w:rsidP="00004315">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4674E2B9" w14:textId="77777777" w:rsidR="00004315" w:rsidRPr="00227FE2" w:rsidRDefault="00004315" w:rsidP="00004315">
            <w:pPr>
              <w:spacing w:after="0"/>
              <w:rPr>
                <w:rFonts w:ascii="Times New Roman" w:hAnsi="Times New Roman" w:cs="Times New Roman"/>
              </w:rPr>
            </w:pPr>
            <w:r>
              <w:rPr>
                <w:rFonts w:ascii="Times New Roman" w:hAnsi="Times New Roman" w:cs="Times New Roman"/>
              </w:rPr>
              <w:t>M</w:t>
            </w:r>
            <w:r w:rsidRPr="00227FE2">
              <w:rPr>
                <w:rFonts w:ascii="Times New Roman" w:hAnsi="Times New Roman" w:cs="Times New Roman"/>
              </w:rPr>
              <w:t>ożliwość chłodzenia/grzania bez wirowania</w:t>
            </w:r>
          </w:p>
        </w:tc>
        <w:tc>
          <w:tcPr>
            <w:tcW w:w="1701" w:type="dxa"/>
            <w:tcBorders>
              <w:top w:val="single" w:sz="4" w:space="0" w:color="000000"/>
              <w:left w:val="single" w:sz="4" w:space="0" w:color="auto"/>
              <w:bottom w:val="single" w:sz="4" w:space="0" w:color="000000"/>
            </w:tcBorders>
            <w:shd w:val="clear" w:color="auto" w:fill="auto"/>
            <w:vAlign w:val="center"/>
          </w:tcPr>
          <w:p w14:paraId="0D2A9B4B"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369435AF" w14:textId="77777777" w:rsidR="00004315" w:rsidRDefault="00004315" w:rsidP="00004315">
            <w:pPr>
              <w:suppressAutoHyphens/>
              <w:snapToGrid w:val="0"/>
              <w:spacing w:before="60" w:after="60" w:line="240" w:lineRule="auto"/>
              <w:rPr>
                <w:rFonts w:ascii="Times New Roman" w:eastAsia="Times New Roman" w:hAnsi="Times New Roman"/>
                <w:lang w:eastAsia="ar-SA"/>
              </w:rPr>
            </w:pPr>
          </w:p>
        </w:tc>
        <w:tc>
          <w:tcPr>
            <w:tcW w:w="2320" w:type="dxa"/>
            <w:tcBorders>
              <w:top w:val="single" w:sz="4" w:space="0" w:color="auto"/>
              <w:bottom w:val="single" w:sz="4" w:space="0" w:color="auto"/>
              <w:right w:val="single" w:sz="4" w:space="0" w:color="auto"/>
            </w:tcBorders>
            <w:shd w:val="clear" w:color="auto" w:fill="auto"/>
          </w:tcPr>
          <w:p w14:paraId="6EDC3F35"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004315" w:rsidRPr="00BC771B" w14:paraId="6D21E9C4" w14:textId="77777777" w:rsidTr="008E2D89">
        <w:tc>
          <w:tcPr>
            <w:tcW w:w="567" w:type="dxa"/>
            <w:tcBorders>
              <w:top w:val="single" w:sz="4" w:space="0" w:color="000000"/>
              <w:left w:val="single" w:sz="4" w:space="0" w:color="000000"/>
              <w:bottom w:val="single" w:sz="4" w:space="0" w:color="000000"/>
            </w:tcBorders>
            <w:shd w:val="clear" w:color="auto" w:fill="auto"/>
            <w:vAlign w:val="center"/>
          </w:tcPr>
          <w:p w14:paraId="3064071E" w14:textId="77777777" w:rsidR="00004315" w:rsidRDefault="00004315" w:rsidP="00004315">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0871E829" w14:textId="77777777" w:rsidR="00004315" w:rsidRPr="00227FE2" w:rsidRDefault="00004315" w:rsidP="00004315">
            <w:pPr>
              <w:spacing w:after="0"/>
              <w:rPr>
                <w:rFonts w:ascii="Times New Roman" w:hAnsi="Times New Roman" w:cs="Times New Roman"/>
              </w:rPr>
            </w:pPr>
            <w:r>
              <w:rPr>
                <w:rFonts w:ascii="Times New Roman" w:hAnsi="Times New Roman" w:cs="Times New Roman"/>
              </w:rPr>
              <w:t>M</w:t>
            </w:r>
            <w:r w:rsidRPr="00227FE2">
              <w:rPr>
                <w:rFonts w:ascii="Times New Roman" w:hAnsi="Times New Roman" w:cs="Times New Roman"/>
              </w:rPr>
              <w:t>ożliwość chłodzenia grzania po wirowaniu</w:t>
            </w:r>
          </w:p>
        </w:tc>
        <w:tc>
          <w:tcPr>
            <w:tcW w:w="1701" w:type="dxa"/>
            <w:tcBorders>
              <w:top w:val="single" w:sz="4" w:space="0" w:color="000000"/>
              <w:left w:val="single" w:sz="4" w:space="0" w:color="auto"/>
              <w:bottom w:val="single" w:sz="4" w:space="0" w:color="000000"/>
            </w:tcBorders>
            <w:shd w:val="clear" w:color="auto" w:fill="auto"/>
            <w:vAlign w:val="center"/>
          </w:tcPr>
          <w:p w14:paraId="14E433B4"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11A04CD2" w14:textId="77777777" w:rsidR="00004315" w:rsidRDefault="00004315" w:rsidP="00004315">
            <w:pPr>
              <w:suppressAutoHyphens/>
              <w:snapToGrid w:val="0"/>
              <w:spacing w:before="60" w:after="60" w:line="240" w:lineRule="auto"/>
              <w:rPr>
                <w:rFonts w:ascii="Times New Roman" w:eastAsia="Times New Roman" w:hAnsi="Times New Roman"/>
                <w:lang w:eastAsia="ar-SA"/>
              </w:rPr>
            </w:pPr>
          </w:p>
        </w:tc>
        <w:tc>
          <w:tcPr>
            <w:tcW w:w="2320" w:type="dxa"/>
            <w:tcBorders>
              <w:top w:val="single" w:sz="4" w:space="0" w:color="auto"/>
              <w:bottom w:val="single" w:sz="4" w:space="0" w:color="auto"/>
              <w:right w:val="single" w:sz="4" w:space="0" w:color="auto"/>
            </w:tcBorders>
            <w:shd w:val="clear" w:color="auto" w:fill="auto"/>
          </w:tcPr>
          <w:p w14:paraId="4DAFD241"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004315" w:rsidRPr="00BC771B" w14:paraId="5134753D" w14:textId="77777777" w:rsidTr="008E2D89">
        <w:tc>
          <w:tcPr>
            <w:tcW w:w="567" w:type="dxa"/>
            <w:tcBorders>
              <w:top w:val="single" w:sz="4" w:space="0" w:color="000000"/>
              <w:left w:val="single" w:sz="4" w:space="0" w:color="000000"/>
              <w:bottom w:val="single" w:sz="4" w:space="0" w:color="000000"/>
            </w:tcBorders>
            <w:shd w:val="clear" w:color="auto" w:fill="auto"/>
            <w:vAlign w:val="center"/>
          </w:tcPr>
          <w:p w14:paraId="49120275" w14:textId="77777777" w:rsidR="00004315" w:rsidRDefault="00004315" w:rsidP="00004315">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2F51EE4" w14:textId="77777777" w:rsidR="00004315" w:rsidRPr="00227FE2" w:rsidRDefault="00004315" w:rsidP="00004315">
            <w:pPr>
              <w:spacing w:after="0"/>
              <w:rPr>
                <w:rFonts w:ascii="Times New Roman" w:hAnsi="Times New Roman" w:cs="Times New Roman"/>
              </w:rPr>
            </w:pPr>
            <w:r>
              <w:rPr>
                <w:rFonts w:ascii="Times New Roman" w:hAnsi="Times New Roman" w:cs="Times New Roman"/>
              </w:rPr>
              <w:t>M</w:t>
            </w:r>
            <w:r w:rsidRPr="00227FE2">
              <w:rPr>
                <w:rFonts w:ascii="Times New Roman" w:hAnsi="Times New Roman" w:cs="Times New Roman"/>
              </w:rPr>
              <w:t>ożliwość przyśpieszania/hamowania</w:t>
            </w:r>
          </w:p>
        </w:tc>
        <w:tc>
          <w:tcPr>
            <w:tcW w:w="1701" w:type="dxa"/>
            <w:tcBorders>
              <w:top w:val="single" w:sz="4" w:space="0" w:color="000000"/>
              <w:left w:val="single" w:sz="4" w:space="0" w:color="auto"/>
              <w:bottom w:val="single" w:sz="4" w:space="0" w:color="000000"/>
            </w:tcBorders>
            <w:shd w:val="clear" w:color="auto" w:fill="auto"/>
            <w:vAlign w:val="center"/>
          </w:tcPr>
          <w:p w14:paraId="20AEE93F"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7136D63F" w14:textId="77777777" w:rsidR="00004315" w:rsidRDefault="00004315" w:rsidP="00004315">
            <w:pPr>
              <w:suppressAutoHyphens/>
              <w:snapToGrid w:val="0"/>
              <w:spacing w:before="60" w:after="60" w:line="240" w:lineRule="auto"/>
              <w:rPr>
                <w:rFonts w:ascii="Times New Roman" w:eastAsia="Times New Roman" w:hAnsi="Times New Roman"/>
                <w:lang w:eastAsia="ar-SA"/>
              </w:rPr>
            </w:pPr>
          </w:p>
        </w:tc>
        <w:tc>
          <w:tcPr>
            <w:tcW w:w="2320" w:type="dxa"/>
            <w:tcBorders>
              <w:top w:val="single" w:sz="4" w:space="0" w:color="auto"/>
              <w:bottom w:val="single" w:sz="4" w:space="0" w:color="auto"/>
              <w:right w:val="single" w:sz="4" w:space="0" w:color="auto"/>
            </w:tcBorders>
            <w:shd w:val="clear" w:color="auto" w:fill="auto"/>
          </w:tcPr>
          <w:p w14:paraId="5FC63036"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004315" w:rsidRPr="00BC771B" w14:paraId="744EC572" w14:textId="77777777" w:rsidTr="008E2D89">
        <w:tc>
          <w:tcPr>
            <w:tcW w:w="567" w:type="dxa"/>
            <w:tcBorders>
              <w:top w:val="single" w:sz="4" w:space="0" w:color="000000"/>
              <w:left w:val="single" w:sz="4" w:space="0" w:color="000000"/>
              <w:bottom w:val="single" w:sz="4" w:space="0" w:color="000000"/>
            </w:tcBorders>
            <w:shd w:val="clear" w:color="auto" w:fill="auto"/>
            <w:vAlign w:val="center"/>
          </w:tcPr>
          <w:p w14:paraId="64827508" w14:textId="77777777" w:rsidR="00004315" w:rsidRDefault="00004315" w:rsidP="00004315">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BD0A5DE" w14:textId="77777777" w:rsidR="00004315" w:rsidRPr="00227FE2" w:rsidRDefault="00004315" w:rsidP="00004315">
            <w:pPr>
              <w:spacing w:after="0"/>
              <w:rPr>
                <w:rFonts w:ascii="Times New Roman" w:hAnsi="Times New Roman" w:cs="Times New Roman"/>
              </w:rPr>
            </w:pPr>
            <w:r>
              <w:rPr>
                <w:rFonts w:ascii="Times New Roman" w:hAnsi="Times New Roman" w:cs="Times New Roman"/>
              </w:rPr>
              <w:t>G</w:t>
            </w:r>
            <w:r w:rsidRPr="00227FE2">
              <w:rPr>
                <w:rFonts w:ascii="Times New Roman" w:hAnsi="Times New Roman" w:cs="Times New Roman"/>
              </w:rPr>
              <w:t>warantowana te</w:t>
            </w:r>
            <w:r>
              <w:rPr>
                <w:rFonts w:ascii="Times New Roman" w:hAnsi="Times New Roman" w:cs="Times New Roman"/>
              </w:rPr>
              <w:t>mp przy max pracy wirnika max 4ºC</w:t>
            </w:r>
          </w:p>
        </w:tc>
        <w:tc>
          <w:tcPr>
            <w:tcW w:w="1701" w:type="dxa"/>
            <w:tcBorders>
              <w:top w:val="single" w:sz="4" w:space="0" w:color="000000"/>
              <w:left w:val="single" w:sz="4" w:space="0" w:color="auto"/>
              <w:bottom w:val="single" w:sz="4" w:space="0" w:color="000000"/>
            </w:tcBorders>
            <w:shd w:val="clear" w:color="auto" w:fill="auto"/>
            <w:vAlign w:val="center"/>
          </w:tcPr>
          <w:p w14:paraId="0E78406B"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364C0BA2" w14:textId="77777777" w:rsidR="00004315" w:rsidRDefault="00004315" w:rsidP="00004315">
            <w:pPr>
              <w:suppressAutoHyphens/>
              <w:snapToGrid w:val="0"/>
              <w:spacing w:before="60" w:after="60" w:line="240" w:lineRule="auto"/>
              <w:rPr>
                <w:rFonts w:ascii="Times New Roman" w:eastAsia="Times New Roman" w:hAnsi="Times New Roman"/>
                <w:lang w:eastAsia="ar-SA"/>
              </w:rPr>
            </w:pPr>
          </w:p>
        </w:tc>
        <w:tc>
          <w:tcPr>
            <w:tcW w:w="2320" w:type="dxa"/>
            <w:tcBorders>
              <w:top w:val="single" w:sz="4" w:space="0" w:color="auto"/>
              <w:bottom w:val="single" w:sz="4" w:space="0" w:color="auto"/>
              <w:right w:val="single" w:sz="4" w:space="0" w:color="auto"/>
            </w:tcBorders>
            <w:shd w:val="clear" w:color="auto" w:fill="auto"/>
          </w:tcPr>
          <w:p w14:paraId="1E6719A0"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004315" w:rsidRPr="00BC771B" w14:paraId="1CB7AF28" w14:textId="77777777" w:rsidTr="008E2D89">
        <w:tc>
          <w:tcPr>
            <w:tcW w:w="567" w:type="dxa"/>
            <w:tcBorders>
              <w:top w:val="single" w:sz="4" w:space="0" w:color="000000"/>
              <w:left w:val="single" w:sz="4" w:space="0" w:color="000000"/>
              <w:bottom w:val="single" w:sz="4" w:space="0" w:color="000000"/>
            </w:tcBorders>
            <w:shd w:val="clear" w:color="auto" w:fill="auto"/>
            <w:vAlign w:val="center"/>
          </w:tcPr>
          <w:p w14:paraId="0CF99AB5" w14:textId="77777777" w:rsidR="00004315" w:rsidRDefault="00004315" w:rsidP="00004315">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EB0C1A2" w14:textId="77777777" w:rsidR="00004315" w:rsidRPr="00227FE2" w:rsidRDefault="00004315" w:rsidP="00004315">
            <w:pPr>
              <w:spacing w:after="0"/>
              <w:rPr>
                <w:rFonts w:ascii="Times New Roman" w:hAnsi="Times New Roman" w:cs="Times New Roman"/>
              </w:rPr>
            </w:pPr>
            <w:r>
              <w:rPr>
                <w:rFonts w:ascii="Times New Roman" w:hAnsi="Times New Roman" w:cs="Times New Roman"/>
              </w:rPr>
              <w:t>M</w:t>
            </w:r>
            <w:r w:rsidRPr="00227FE2">
              <w:rPr>
                <w:rFonts w:ascii="Times New Roman" w:hAnsi="Times New Roman" w:cs="Times New Roman"/>
              </w:rPr>
              <w:t>ożliwość podłączenia USB</w:t>
            </w:r>
          </w:p>
        </w:tc>
        <w:tc>
          <w:tcPr>
            <w:tcW w:w="1701" w:type="dxa"/>
            <w:tcBorders>
              <w:top w:val="single" w:sz="4" w:space="0" w:color="000000"/>
              <w:left w:val="single" w:sz="4" w:space="0" w:color="auto"/>
              <w:bottom w:val="single" w:sz="4" w:space="0" w:color="000000"/>
            </w:tcBorders>
            <w:shd w:val="clear" w:color="auto" w:fill="auto"/>
            <w:vAlign w:val="center"/>
          </w:tcPr>
          <w:p w14:paraId="3E014050"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510D1C72" w14:textId="77777777" w:rsidR="00004315" w:rsidRDefault="00004315" w:rsidP="00004315">
            <w:pPr>
              <w:suppressAutoHyphens/>
              <w:snapToGrid w:val="0"/>
              <w:spacing w:before="60" w:after="60" w:line="240" w:lineRule="auto"/>
              <w:rPr>
                <w:rFonts w:ascii="Times New Roman" w:eastAsia="Times New Roman" w:hAnsi="Times New Roman"/>
                <w:lang w:eastAsia="ar-SA"/>
              </w:rPr>
            </w:pPr>
          </w:p>
        </w:tc>
        <w:tc>
          <w:tcPr>
            <w:tcW w:w="2320" w:type="dxa"/>
            <w:tcBorders>
              <w:top w:val="single" w:sz="4" w:space="0" w:color="auto"/>
              <w:bottom w:val="single" w:sz="4" w:space="0" w:color="auto"/>
              <w:right w:val="single" w:sz="4" w:space="0" w:color="auto"/>
            </w:tcBorders>
            <w:shd w:val="clear" w:color="auto" w:fill="auto"/>
          </w:tcPr>
          <w:p w14:paraId="7F092404"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004315" w:rsidRPr="00BC771B" w14:paraId="7B32D701" w14:textId="77777777" w:rsidTr="008E2D89">
        <w:tc>
          <w:tcPr>
            <w:tcW w:w="567" w:type="dxa"/>
            <w:tcBorders>
              <w:top w:val="single" w:sz="4" w:space="0" w:color="000000"/>
              <w:left w:val="single" w:sz="4" w:space="0" w:color="000000"/>
              <w:bottom w:val="single" w:sz="4" w:space="0" w:color="000000"/>
            </w:tcBorders>
            <w:shd w:val="clear" w:color="auto" w:fill="auto"/>
            <w:vAlign w:val="center"/>
          </w:tcPr>
          <w:p w14:paraId="4DC75531" w14:textId="77777777" w:rsidR="00004315" w:rsidRDefault="00004315" w:rsidP="00004315">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31C1376" w14:textId="77777777" w:rsidR="00004315" w:rsidRDefault="00004315" w:rsidP="00004315">
            <w:pPr>
              <w:spacing w:after="0"/>
              <w:rPr>
                <w:rFonts w:ascii="Times New Roman" w:hAnsi="Times New Roman" w:cs="Times New Roman"/>
              </w:rPr>
            </w:pPr>
            <w:r>
              <w:rPr>
                <w:rFonts w:ascii="Times New Roman" w:hAnsi="Times New Roman" w:cs="Times New Roman"/>
              </w:rPr>
              <w:t>Waga urządzenia</w:t>
            </w:r>
          </w:p>
        </w:tc>
        <w:tc>
          <w:tcPr>
            <w:tcW w:w="1701" w:type="dxa"/>
            <w:tcBorders>
              <w:top w:val="single" w:sz="4" w:space="0" w:color="000000"/>
              <w:left w:val="single" w:sz="4" w:space="0" w:color="auto"/>
              <w:bottom w:val="single" w:sz="4" w:space="0" w:color="000000"/>
            </w:tcBorders>
            <w:shd w:val="clear" w:color="auto" w:fill="auto"/>
            <w:vAlign w:val="center"/>
          </w:tcPr>
          <w:p w14:paraId="17238DD5" w14:textId="77777777" w:rsidR="00004315" w:rsidRDefault="00634707"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Podać</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4A04D083" w14:textId="77777777" w:rsidR="00004315" w:rsidRDefault="00004315" w:rsidP="00004315">
            <w:pPr>
              <w:suppressAutoHyphens/>
              <w:snapToGrid w:val="0"/>
              <w:spacing w:before="60" w:after="60" w:line="240" w:lineRule="auto"/>
              <w:rPr>
                <w:rFonts w:ascii="Times New Roman" w:eastAsia="Times New Roman" w:hAnsi="Times New Roman"/>
                <w:lang w:eastAsia="ar-SA"/>
              </w:rPr>
            </w:pPr>
          </w:p>
        </w:tc>
        <w:tc>
          <w:tcPr>
            <w:tcW w:w="2320" w:type="dxa"/>
            <w:tcBorders>
              <w:top w:val="single" w:sz="4" w:space="0" w:color="auto"/>
              <w:bottom w:val="single" w:sz="4" w:space="0" w:color="auto"/>
              <w:right w:val="single" w:sz="4" w:space="0" w:color="auto"/>
            </w:tcBorders>
            <w:shd w:val="clear" w:color="auto" w:fill="auto"/>
          </w:tcPr>
          <w:p w14:paraId="35C00AE8"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Najniższa – 2 pkt</w:t>
            </w:r>
          </w:p>
          <w:p w14:paraId="236F2D8A"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Pozostałe – 0 pkt</w:t>
            </w:r>
          </w:p>
        </w:tc>
      </w:tr>
      <w:tr w:rsidR="00877C35" w:rsidRPr="008A7E6F" w14:paraId="0D1101FF" w14:textId="77777777" w:rsidTr="008E2D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15168" w:type="dxa"/>
            <w:gridSpan w:val="5"/>
            <w:tcBorders>
              <w:top w:val="single" w:sz="4" w:space="0" w:color="000000"/>
              <w:left w:val="single" w:sz="4" w:space="0" w:color="000000"/>
              <w:bottom w:val="single" w:sz="4" w:space="0" w:color="000000"/>
              <w:right w:val="single" w:sz="4" w:space="0" w:color="000000"/>
            </w:tcBorders>
            <w:vAlign w:val="center"/>
            <w:hideMark/>
          </w:tcPr>
          <w:p w14:paraId="686F3354" w14:textId="77777777" w:rsidR="00877C35" w:rsidRPr="008A7E6F" w:rsidRDefault="00877C35" w:rsidP="008A7E6F">
            <w:pPr>
              <w:suppressAutoHyphens/>
              <w:spacing w:after="0" w:line="240" w:lineRule="auto"/>
              <w:rPr>
                <w:rFonts w:ascii="Times New Roman" w:eastAsia="Times New Roman" w:hAnsi="Times New Roman" w:cs="Times New Roman"/>
                <w:b/>
                <w:sz w:val="24"/>
                <w:szCs w:val="20"/>
                <w:lang w:eastAsia="ar-SA"/>
              </w:rPr>
            </w:pPr>
            <w:r w:rsidRPr="008A7E6F">
              <w:rPr>
                <w:rFonts w:ascii="Times New Roman" w:eastAsia="Times New Roman" w:hAnsi="Times New Roman" w:cs="Times New Roman"/>
                <w:b/>
                <w:sz w:val="24"/>
                <w:szCs w:val="20"/>
                <w:lang w:eastAsia="ar-SA"/>
              </w:rPr>
              <w:t>Warunki energetyczne urządzenia</w:t>
            </w:r>
          </w:p>
        </w:tc>
      </w:tr>
      <w:tr w:rsidR="00877C35" w:rsidRPr="008A7E6F" w14:paraId="0BDB77F4" w14:textId="77777777" w:rsidTr="008E2D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60865D5D" w14:textId="77777777" w:rsidR="00877C35" w:rsidRPr="00B15191" w:rsidRDefault="00877C35" w:rsidP="00B15191">
            <w:pPr>
              <w:pStyle w:val="Akapitzlist"/>
              <w:numPr>
                <w:ilvl w:val="0"/>
                <w:numId w:val="7"/>
              </w:numPr>
              <w:suppressAutoHyphens/>
              <w:spacing w:after="0" w:line="240" w:lineRule="auto"/>
              <w:rPr>
                <w:rFonts w:ascii="Times New Roman" w:eastAsia="Times New Roman" w:hAnsi="Times New Roman"/>
                <w:szCs w:val="20"/>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1DB8AECD" w14:textId="77777777"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Tryb niskiego poboru mocy [kW/h]</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116A52B" w14:textId="77777777" w:rsidR="00877C35" w:rsidRPr="00DC0D0E" w:rsidRDefault="00B15191" w:rsidP="00DC0D0E">
            <w:pPr>
              <w:suppressAutoHyphens/>
              <w:spacing w:before="60" w:after="60" w:line="240" w:lineRule="auto"/>
              <w:jc w:val="center"/>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Podać</w:t>
            </w:r>
          </w:p>
        </w:tc>
        <w:tc>
          <w:tcPr>
            <w:tcW w:w="3350" w:type="dxa"/>
            <w:tcBorders>
              <w:top w:val="single" w:sz="4" w:space="0" w:color="000000"/>
              <w:left w:val="single" w:sz="4" w:space="0" w:color="000000"/>
              <w:bottom w:val="single" w:sz="4" w:space="0" w:color="000000"/>
              <w:right w:val="single" w:sz="4" w:space="0" w:color="000000"/>
            </w:tcBorders>
          </w:tcPr>
          <w:p w14:paraId="6CCB5363" w14:textId="77777777"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tc>
        <w:tc>
          <w:tcPr>
            <w:tcW w:w="2320" w:type="dxa"/>
            <w:tcBorders>
              <w:top w:val="single" w:sz="4" w:space="0" w:color="000000"/>
              <w:left w:val="single" w:sz="4" w:space="0" w:color="000000"/>
              <w:bottom w:val="single" w:sz="4" w:space="0" w:color="000000"/>
              <w:right w:val="single" w:sz="4" w:space="0" w:color="000000"/>
            </w:tcBorders>
            <w:vAlign w:val="center"/>
          </w:tcPr>
          <w:p w14:paraId="4F4AE4F7" w14:textId="77777777"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14:paraId="073EB612" w14:textId="77777777"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B15191" w:rsidRPr="008A7E6F" w14:paraId="73663734" w14:textId="77777777" w:rsidTr="008E2D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7D9593F1" w14:textId="77777777" w:rsidR="00B15191" w:rsidRPr="00B15191" w:rsidRDefault="00B15191" w:rsidP="00B15191">
            <w:pPr>
              <w:pStyle w:val="Akapitzlist"/>
              <w:numPr>
                <w:ilvl w:val="0"/>
                <w:numId w:val="7"/>
              </w:numPr>
              <w:suppressAutoHyphens/>
              <w:spacing w:after="0" w:line="240" w:lineRule="auto"/>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6E598F9D" w14:textId="77777777" w:rsidR="00B15191" w:rsidRPr="00DC0D0E" w:rsidRDefault="00B15191" w:rsidP="00B15191">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Instrukcja obsługi zawierająca wskazówki zarządzania wydajnością i energooszczędnością urządzenia</w:t>
            </w:r>
          </w:p>
        </w:tc>
        <w:tc>
          <w:tcPr>
            <w:tcW w:w="1701" w:type="dxa"/>
            <w:tcBorders>
              <w:top w:val="single" w:sz="4" w:space="0" w:color="000000"/>
              <w:left w:val="single" w:sz="4" w:space="0" w:color="000000"/>
              <w:bottom w:val="single" w:sz="4" w:space="0" w:color="000000"/>
              <w:right w:val="single" w:sz="4" w:space="0" w:color="000000"/>
            </w:tcBorders>
            <w:vAlign w:val="center"/>
          </w:tcPr>
          <w:p w14:paraId="7CE77F08" w14:textId="77777777" w:rsidR="00B15191" w:rsidRPr="00DC0D0E" w:rsidRDefault="00B15191" w:rsidP="00B15191">
            <w:pPr>
              <w:suppressAutoHyphens/>
              <w:spacing w:before="60" w:after="60" w:line="240" w:lineRule="auto"/>
              <w:jc w:val="center"/>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Podać</w:t>
            </w:r>
          </w:p>
        </w:tc>
        <w:tc>
          <w:tcPr>
            <w:tcW w:w="3350" w:type="dxa"/>
            <w:tcBorders>
              <w:top w:val="single" w:sz="4" w:space="0" w:color="000000"/>
              <w:left w:val="single" w:sz="4" w:space="0" w:color="000000"/>
              <w:bottom w:val="single" w:sz="4" w:space="0" w:color="000000"/>
              <w:right w:val="single" w:sz="4" w:space="0" w:color="000000"/>
            </w:tcBorders>
          </w:tcPr>
          <w:p w14:paraId="58013FA1" w14:textId="77777777" w:rsidR="00B15191" w:rsidRPr="00DC0D0E" w:rsidRDefault="00B15191" w:rsidP="00B15191">
            <w:pPr>
              <w:suppressAutoHyphens/>
              <w:spacing w:before="60" w:after="60" w:line="240" w:lineRule="auto"/>
              <w:rPr>
                <w:rFonts w:ascii="Times New Roman" w:eastAsia="Times New Roman" w:hAnsi="Times New Roman" w:cs="Times New Roman"/>
                <w:szCs w:val="20"/>
                <w:lang w:eastAsia="ar-SA"/>
              </w:rPr>
            </w:pPr>
          </w:p>
        </w:tc>
        <w:tc>
          <w:tcPr>
            <w:tcW w:w="2320" w:type="dxa"/>
            <w:tcBorders>
              <w:top w:val="single" w:sz="4" w:space="0" w:color="000000"/>
              <w:left w:val="single" w:sz="4" w:space="0" w:color="000000"/>
              <w:bottom w:val="single" w:sz="4" w:space="0" w:color="000000"/>
              <w:right w:val="single" w:sz="4" w:space="0" w:color="000000"/>
            </w:tcBorders>
            <w:vAlign w:val="center"/>
          </w:tcPr>
          <w:p w14:paraId="42F2E8B7" w14:textId="77777777" w:rsidR="00B15191" w:rsidRPr="00DC0D0E" w:rsidRDefault="00B15191" w:rsidP="00B15191">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14:paraId="7BD69D87" w14:textId="77777777" w:rsidR="00B15191" w:rsidRPr="00DC0D0E" w:rsidRDefault="00B15191" w:rsidP="00B15191">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B15191" w:rsidRPr="008A7E6F" w14:paraId="55BC71C1" w14:textId="77777777" w:rsidTr="008E2D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3360CD23" w14:textId="77777777" w:rsidR="00B15191" w:rsidRPr="00B15191" w:rsidRDefault="00B15191" w:rsidP="00B15191">
            <w:pPr>
              <w:pStyle w:val="Akapitzlist"/>
              <w:numPr>
                <w:ilvl w:val="0"/>
                <w:numId w:val="7"/>
              </w:numPr>
              <w:suppressAutoHyphens/>
              <w:spacing w:after="0" w:line="240" w:lineRule="auto"/>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23AA8C50" w14:textId="77777777" w:rsidR="00B15191" w:rsidRPr="00DC0D0E" w:rsidRDefault="00B15191" w:rsidP="00B15191">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szkolenia dla personelu medycznego i technicznego w zakresie efektywności energetycznej urządzenia(2 medyczne, 1 techniczna)</w:t>
            </w:r>
          </w:p>
        </w:tc>
        <w:tc>
          <w:tcPr>
            <w:tcW w:w="1701" w:type="dxa"/>
            <w:tcBorders>
              <w:top w:val="single" w:sz="4" w:space="0" w:color="000000"/>
              <w:left w:val="single" w:sz="4" w:space="0" w:color="000000"/>
              <w:bottom w:val="single" w:sz="4" w:space="0" w:color="000000"/>
              <w:right w:val="single" w:sz="4" w:space="0" w:color="000000"/>
            </w:tcBorders>
            <w:vAlign w:val="center"/>
          </w:tcPr>
          <w:p w14:paraId="60D58F4F" w14:textId="77777777" w:rsidR="00B15191" w:rsidRPr="00DC0D0E" w:rsidRDefault="00B15191" w:rsidP="00B15191">
            <w:pPr>
              <w:suppressAutoHyphens/>
              <w:spacing w:before="60" w:after="60" w:line="240" w:lineRule="auto"/>
              <w:jc w:val="center"/>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Podać</w:t>
            </w:r>
          </w:p>
        </w:tc>
        <w:tc>
          <w:tcPr>
            <w:tcW w:w="3350" w:type="dxa"/>
            <w:tcBorders>
              <w:top w:val="single" w:sz="4" w:space="0" w:color="000000"/>
              <w:left w:val="single" w:sz="4" w:space="0" w:color="000000"/>
              <w:bottom w:val="single" w:sz="4" w:space="0" w:color="000000"/>
              <w:right w:val="single" w:sz="4" w:space="0" w:color="000000"/>
            </w:tcBorders>
          </w:tcPr>
          <w:p w14:paraId="7BE7B704" w14:textId="77777777" w:rsidR="00B15191" w:rsidRPr="00DC0D0E" w:rsidRDefault="00B15191" w:rsidP="00B15191">
            <w:pPr>
              <w:suppressAutoHyphens/>
              <w:spacing w:before="60" w:after="60" w:line="240" w:lineRule="auto"/>
              <w:rPr>
                <w:rFonts w:ascii="Times New Roman" w:eastAsia="Times New Roman" w:hAnsi="Times New Roman" w:cs="Times New Roman"/>
                <w:szCs w:val="20"/>
                <w:lang w:eastAsia="ar-SA"/>
              </w:rPr>
            </w:pPr>
          </w:p>
        </w:tc>
        <w:tc>
          <w:tcPr>
            <w:tcW w:w="2320" w:type="dxa"/>
            <w:tcBorders>
              <w:top w:val="single" w:sz="4" w:space="0" w:color="000000"/>
              <w:left w:val="single" w:sz="4" w:space="0" w:color="000000"/>
              <w:bottom w:val="single" w:sz="4" w:space="0" w:color="000000"/>
              <w:right w:val="single" w:sz="4" w:space="0" w:color="000000"/>
            </w:tcBorders>
            <w:vAlign w:val="center"/>
          </w:tcPr>
          <w:p w14:paraId="0365152F" w14:textId="77777777" w:rsidR="00B15191" w:rsidRPr="00DC0D0E" w:rsidRDefault="00B15191" w:rsidP="00B15191">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14:paraId="57EA61F2" w14:textId="77777777" w:rsidR="00B15191" w:rsidRPr="00DC0D0E" w:rsidRDefault="00B15191" w:rsidP="00B15191">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B15191" w:rsidRPr="008A7E6F" w14:paraId="73806B4E" w14:textId="77777777" w:rsidTr="008E2D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3964E815" w14:textId="77777777" w:rsidR="00B15191" w:rsidRPr="00B15191" w:rsidRDefault="00B15191" w:rsidP="00B15191">
            <w:pPr>
              <w:pStyle w:val="Akapitzlist"/>
              <w:numPr>
                <w:ilvl w:val="0"/>
                <w:numId w:val="7"/>
              </w:numPr>
              <w:suppressAutoHyphens/>
              <w:spacing w:after="0" w:line="240" w:lineRule="auto"/>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6F2847D7" w14:textId="77777777" w:rsidR="00B15191" w:rsidRPr="00DC0D0E" w:rsidRDefault="00B15191" w:rsidP="00B15191">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Certyfikaty producenta potwierdzające wprowadzenie systemu zarządzania  produkcji zgodnego z dyrektywami i/lub normami dotyczącymi ekologii, energooszczędności</w:t>
            </w:r>
          </w:p>
        </w:tc>
        <w:tc>
          <w:tcPr>
            <w:tcW w:w="1701" w:type="dxa"/>
            <w:tcBorders>
              <w:top w:val="single" w:sz="4" w:space="0" w:color="000000"/>
              <w:left w:val="single" w:sz="4" w:space="0" w:color="000000"/>
              <w:bottom w:val="single" w:sz="4" w:space="0" w:color="000000"/>
              <w:right w:val="single" w:sz="4" w:space="0" w:color="000000"/>
            </w:tcBorders>
            <w:vAlign w:val="center"/>
          </w:tcPr>
          <w:p w14:paraId="7758F79E" w14:textId="77777777" w:rsidR="00B15191" w:rsidRPr="00DC0D0E" w:rsidRDefault="00B15191" w:rsidP="00B15191">
            <w:pPr>
              <w:suppressAutoHyphens/>
              <w:spacing w:before="60" w:after="60" w:line="240" w:lineRule="auto"/>
              <w:jc w:val="center"/>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Podać</w:t>
            </w:r>
          </w:p>
        </w:tc>
        <w:tc>
          <w:tcPr>
            <w:tcW w:w="3350" w:type="dxa"/>
            <w:tcBorders>
              <w:top w:val="single" w:sz="4" w:space="0" w:color="000000"/>
              <w:left w:val="single" w:sz="4" w:space="0" w:color="000000"/>
              <w:bottom w:val="single" w:sz="4" w:space="0" w:color="000000"/>
              <w:right w:val="single" w:sz="4" w:space="0" w:color="000000"/>
            </w:tcBorders>
          </w:tcPr>
          <w:p w14:paraId="2B20539F" w14:textId="77777777" w:rsidR="00B15191" w:rsidRPr="00DC0D0E" w:rsidRDefault="00B15191" w:rsidP="00B15191">
            <w:pPr>
              <w:suppressAutoHyphens/>
              <w:spacing w:before="60" w:after="60" w:line="240" w:lineRule="auto"/>
              <w:rPr>
                <w:rFonts w:ascii="Times New Roman" w:eastAsia="Times New Roman" w:hAnsi="Times New Roman" w:cs="Times New Roman"/>
                <w:szCs w:val="20"/>
                <w:lang w:eastAsia="ar-SA"/>
              </w:rPr>
            </w:pPr>
          </w:p>
          <w:p w14:paraId="1234D1E8" w14:textId="77777777" w:rsidR="00B15191" w:rsidRPr="00DC0D0E" w:rsidRDefault="00B15191" w:rsidP="00B15191">
            <w:pPr>
              <w:suppressAutoHyphens/>
              <w:spacing w:before="60" w:after="60" w:line="240" w:lineRule="auto"/>
              <w:rPr>
                <w:rFonts w:ascii="Times New Roman" w:eastAsia="Times New Roman" w:hAnsi="Times New Roman" w:cs="Times New Roman"/>
                <w:szCs w:val="20"/>
                <w:lang w:eastAsia="ar-SA"/>
              </w:rPr>
            </w:pPr>
          </w:p>
        </w:tc>
        <w:tc>
          <w:tcPr>
            <w:tcW w:w="2320" w:type="dxa"/>
            <w:tcBorders>
              <w:top w:val="single" w:sz="4" w:space="0" w:color="000000"/>
              <w:left w:val="single" w:sz="4" w:space="0" w:color="000000"/>
              <w:bottom w:val="single" w:sz="4" w:space="0" w:color="000000"/>
              <w:right w:val="single" w:sz="4" w:space="0" w:color="000000"/>
            </w:tcBorders>
            <w:vAlign w:val="center"/>
          </w:tcPr>
          <w:p w14:paraId="0F656E47" w14:textId="77777777" w:rsidR="00B15191" w:rsidRPr="00DC0D0E" w:rsidRDefault="00B15191" w:rsidP="00B15191">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14:paraId="414447B9" w14:textId="77777777" w:rsidR="00B15191" w:rsidRPr="00DC0D0E" w:rsidRDefault="00B15191" w:rsidP="00B15191">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B15191" w:rsidRPr="008A7E6F" w14:paraId="1758CAD6" w14:textId="77777777" w:rsidTr="006816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trHeight w:val="361"/>
        </w:trPr>
        <w:tc>
          <w:tcPr>
            <w:tcW w:w="567" w:type="dxa"/>
            <w:tcBorders>
              <w:top w:val="single" w:sz="4" w:space="0" w:color="000000"/>
              <w:left w:val="single" w:sz="4" w:space="0" w:color="000000"/>
              <w:bottom w:val="single" w:sz="4" w:space="0" w:color="000000"/>
              <w:right w:val="single" w:sz="4" w:space="0" w:color="000000"/>
            </w:tcBorders>
            <w:vAlign w:val="center"/>
          </w:tcPr>
          <w:p w14:paraId="20A18D25" w14:textId="77777777" w:rsidR="00B15191" w:rsidRPr="00B15191" w:rsidRDefault="00B15191" w:rsidP="00B15191">
            <w:pPr>
              <w:pStyle w:val="Akapitzlist"/>
              <w:numPr>
                <w:ilvl w:val="0"/>
                <w:numId w:val="7"/>
              </w:numPr>
              <w:suppressAutoHyphens/>
              <w:spacing w:after="0" w:line="240" w:lineRule="auto"/>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70B07704" w14:textId="77777777" w:rsidR="00B15191" w:rsidRPr="00DC0D0E" w:rsidRDefault="00B15191" w:rsidP="00B15191">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trwałość produktu rozumiana jako gwarantowany okres pełnego wsparcia serwisowego oraz pełnego dostępu części zamiennych i oprogramowania</w:t>
            </w:r>
          </w:p>
        </w:tc>
        <w:tc>
          <w:tcPr>
            <w:tcW w:w="1701" w:type="dxa"/>
            <w:tcBorders>
              <w:top w:val="single" w:sz="4" w:space="0" w:color="000000"/>
              <w:left w:val="single" w:sz="4" w:space="0" w:color="000000"/>
              <w:bottom w:val="single" w:sz="4" w:space="0" w:color="000000"/>
              <w:right w:val="single" w:sz="4" w:space="0" w:color="000000"/>
            </w:tcBorders>
            <w:vAlign w:val="center"/>
          </w:tcPr>
          <w:p w14:paraId="3CD2C598" w14:textId="77777777" w:rsidR="00B15191" w:rsidRPr="00DC0D0E" w:rsidRDefault="00B15191" w:rsidP="00B15191">
            <w:pPr>
              <w:suppressAutoHyphens/>
              <w:spacing w:before="60" w:after="60" w:line="240" w:lineRule="auto"/>
              <w:jc w:val="center"/>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Podać</w:t>
            </w:r>
          </w:p>
        </w:tc>
        <w:tc>
          <w:tcPr>
            <w:tcW w:w="3350" w:type="dxa"/>
            <w:tcBorders>
              <w:top w:val="single" w:sz="4" w:space="0" w:color="000000"/>
              <w:left w:val="single" w:sz="4" w:space="0" w:color="000000"/>
              <w:bottom w:val="single" w:sz="4" w:space="0" w:color="000000"/>
              <w:right w:val="single" w:sz="4" w:space="0" w:color="000000"/>
            </w:tcBorders>
          </w:tcPr>
          <w:p w14:paraId="7CF33CD8" w14:textId="77777777" w:rsidR="00B15191" w:rsidRPr="00DC0D0E" w:rsidRDefault="00B15191" w:rsidP="00B15191">
            <w:pPr>
              <w:suppressAutoHyphens/>
              <w:spacing w:before="60" w:after="60" w:line="240" w:lineRule="auto"/>
              <w:rPr>
                <w:rFonts w:ascii="Times New Roman" w:eastAsia="Times New Roman" w:hAnsi="Times New Roman" w:cs="Times New Roman"/>
                <w:szCs w:val="20"/>
                <w:lang w:eastAsia="ar-SA"/>
              </w:rPr>
            </w:pPr>
          </w:p>
        </w:tc>
        <w:tc>
          <w:tcPr>
            <w:tcW w:w="2320" w:type="dxa"/>
            <w:tcBorders>
              <w:top w:val="single" w:sz="4" w:space="0" w:color="000000"/>
              <w:left w:val="single" w:sz="4" w:space="0" w:color="000000"/>
              <w:bottom w:val="single" w:sz="4" w:space="0" w:color="000000"/>
              <w:right w:val="single" w:sz="4" w:space="0" w:color="000000"/>
            </w:tcBorders>
            <w:vAlign w:val="center"/>
          </w:tcPr>
          <w:p w14:paraId="1A722880" w14:textId="77777777" w:rsidR="00B15191" w:rsidRPr="00DC0D0E" w:rsidRDefault="00B15191" w:rsidP="00B15191">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14:paraId="28887E0F" w14:textId="77777777" w:rsidR="00B15191" w:rsidRPr="00DC0D0E" w:rsidRDefault="00B15191" w:rsidP="00B15191">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B15191" w:rsidRPr="008A7E6F" w14:paraId="246AEC79" w14:textId="77777777" w:rsidTr="008E2D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446A2EDC" w14:textId="77777777" w:rsidR="00B15191" w:rsidRPr="00B15191" w:rsidRDefault="00B15191" w:rsidP="00B15191">
            <w:pPr>
              <w:pStyle w:val="Akapitzlist"/>
              <w:numPr>
                <w:ilvl w:val="0"/>
                <w:numId w:val="7"/>
              </w:numPr>
              <w:suppressAutoHyphens/>
              <w:spacing w:after="0" w:line="240" w:lineRule="auto"/>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389493D3" w14:textId="77777777" w:rsidR="00B15191" w:rsidRPr="00DC0D0E" w:rsidRDefault="00B15191" w:rsidP="00B15191">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możliwość automatycznego przechodzenia urządzenia w tryb czuwania/niskiego poboru mocy</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6F7E0B1" w14:textId="77777777" w:rsidR="00B15191" w:rsidRPr="00DC0D0E" w:rsidRDefault="00B15191" w:rsidP="00B15191">
            <w:pPr>
              <w:suppressAutoHyphens/>
              <w:spacing w:before="60" w:after="60" w:line="240" w:lineRule="auto"/>
              <w:jc w:val="center"/>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Podać</w:t>
            </w:r>
          </w:p>
        </w:tc>
        <w:tc>
          <w:tcPr>
            <w:tcW w:w="3350" w:type="dxa"/>
            <w:tcBorders>
              <w:top w:val="single" w:sz="4" w:space="0" w:color="000000"/>
              <w:left w:val="single" w:sz="4" w:space="0" w:color="000000"/>
              <w:bottom w:val="single" w:sz="4" w:space="0" w:color="000000"/>
              <w:right w:val="single" w:sz="4" w:space="0" w:color="000000"/>
            </w:tcBorders>
          </w:tcPr>
          <w:p w14:paraId="5E73B460" w14:textId="77777777" w:rsidR="00B15191" w:rsidRPr="00DC0D0E" w:rsidRDefault="00B15191" w:rsidP="00B15191">
            <w:pPr>
              <w:suppressAutoHyphens/>
              <w:spacing w:before="60" w:after="60" w:line="240" w:lineRule="auto"/>
              <w:rPr>
                <w:rFonts w:ascii="Times New Roman" w:eastAsia="Times New Roman" w:hAnsi="Times New Roman" w:cs="Times New Roman"/>
                <w:szCs w:val="20"/>
                <w:lang w:eastAsia="ar-SA"/>
              </w:rPr>
            </w:pPr>
          </w:p>
        </w:tc>
        <w:tc>
          <w:tcPr>
            <w:tcW w:w="2320" w:type="dxa"/>
            <w:tcBorders>
              <w:top w:val="single" w:sz="4" w:space="0" w:color="000000"/>
              <w:left w:val="single" w:sz="4" w:space="0" w:color="000000"/>
              <w:bottom w:val="single" w:sz="4" w:space="0" w:color="000000"/>
              <w:right w:val="single" w:sz="4" w:space="0" w:color="000000"/>
            </w:tcBorders>
            <w:vAlign w:val="center"/>
          </w:tcPr>
          <w:p w14:paraId="17DBAB0F" w14:textId="77777777" w:rsidR="00B15191" w:rsidRPr="00DC0D0E" w:rsidRDefault="00B15191" w:rsidP="00B15191">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14:paraId="613E0C4E" w14:textId="77777777" w:rsidR="00B15191" w:rsidRPr="00DC0D0E" w:rsidRDefault="00B15191" w:rsidP="00B15191">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bl>
    <w:p w14:paraId="34FE9328" w14:textId="77777777" w:rsidR="00BC771B" w:rsidRPr="00BC771B" w:rsidRDefault="00BC771B" w:rsidP="00BC771B">
      <w:pPr>
        <w:suppressAutoHyphens/>
        <w:spacing w:after="0" w:line="240" w:lineRule="auto"/>
        <w:rPr>
          <w:rFonts w:ascii="Times New Roman" w:eastAsia="Times New Roman" w:hAnsi="Times New Roman" w:cs="Times New Roman"/>
          <w:b/>
          <w:lang w:eastAsia="ar-SA"/>
        </w:rPr>
      </w:pPr>
    </w:p>
    <w:p w14:paraId="25603E06" w14:textId="77777777" w:rsidR="00BC771B" w:rsidRPr="00BC771B" w:rsidRDefault="005838E5" w:rsidP="008A7E6F">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tbl>
      <w:tblPr>
        <w:tblW w:w="15168" w:type="dxa"/>
        <w:tblInd w:w="-639" w:type="dxa"/>
        <w:tblLayout w:type="fixed"/>
        <w:tblCellMar>
          <w:left w:w="70" w:type="dxa"/>
          <w:right w:w="70" w:type="dxa"/>
        </w:tblCellMar>
        <w:tblLook w:val="0000" w:firstRow="0" w:lastRow="0" w:firstColumn="0" w:lastColumn="0" w:noHBand="0" w:noVBand="0"/>
      </w:tblPr>
      <w:tblGrid>
        <w:gridCol w:w="567"/>
        <w:gridCol w:w="7230"/>
        <w:gridCol w:w="1701"/>
        <w:gridCol w:w="3402"/>
        <w:gridCol w:w="2268"/>
      </w:tblGrid>
      <w:tr w:rsidR="00BC771B" w:rsidRPr="00BC771B" w14:paraId="01E835F3" w14:textId="77777777" w:rsidTr="008E2D89">
        <w:tc>
          <w:tcPr>
            <w:tcW w:w="567" w:type="dxa"/>
            <w:tcBorders>
              <w:top w:val="single" w:sz="4" w:space="0" w:color="000000"/>
              <w:left w:val="single" w:sz="4" w:space="0" w:color="000000"/>
              <w:bottom w:val="single" w:sz="4" w:space="0" w:color="000000"/>
            </w:tcBorders>
            <w:shd w:val="clear" w:color="auto" w:fill="auto"/>
            <w:vAlign w:val="center"/>
          </w:tcPr>
          <w:p w14:paraId="78383382"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7230" w:type="dxa"/>
            <w:tcBorders>
              <w:top w:val="single" w:sz="4" w:space="0" w:color="000000"/>
              <w:left w:val="single" w:sz="4" w:space="0" w:color="000000"/>
              <w:bottom w:val="single" w:sz="4" w:space="0" w:color="000000"/>
            </w:tcBorders>
            <w:shd w:val="clear" w:color="auto" w:fill="auto"/>
            <w:vAlign w:val="center"/>
          </w:tcPr>
          <w:p w14:paraId="1F1CFF6F" w14:textId="77777777"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14:paraId="36800CE2"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3402" w:type="dxa"/>
            <w:tcBorders>
              <w:top w:val="single" w:sz="4" w:space="0" w:color="000000"/>
              <w:left w:val="single" w:sz="4" w:space="0" w:color="000000"/>
              <w:bottom w:val="single" w:sz="4" w:space="0" w:color="000000"/>
            </w:tcBorders>
            <w:shd w:val="clear" w:color="auto" w:fill="auto"/>
            <w:vAlign w:val="center"/>
          </w:tcPr>
          <w:p w14:paraId="697AFF7C"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81988"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966E35" w:rsidRPr="00BC771B" w14:paraId="1A50DD7D" w14:textId="77777777" w:rsidTr="008E2D89">
        <w:tc>
          <w:tcPr>
            <w:tcW w:w="567" w:type="dxa"/>
            <w:tcBorders>
              <w:top w:val="single" w:sz="4" w:space="0" w:color="000000"/>
              <w:left w:val="single" w:sz="4" w:space="0" w:color="000000"/>
              <w:bottom w:val="single" w:sz="4" w:space="0" w:color="000000"/>
            </w:tcBorders>
            <w:shd w:val="clear" w:color="auto" w:fill="auto"/>
          </w:tcPr>
          <w:p w14:paraId="446A5FF4" w14:textId="77777777" w:rsidR="00966E35" w:rsidRPr="00B15191" w:rsidRDefault="00966E35" w:rsidP="00B15191">
            <w:pPr>
              <w:pStyle w:val="Akapitzlist"/>
              <w:numPr>
                <w:ilvl w:val="0"/>
                <w:numId w:val="7"/>
              </w:numPr>
              <w:spacing w:before="60" w:after="60" w:line="240"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3FEFE1B8" w14:textId="77777777" w:rsidR="00966E35"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Okres gwarancji dla wszystkich głównych składników oferty oraz współpracujących z nimi urządzeń  [liczba miesięcy]</w:t>
            </w:r>
          </w:p>
          <w:p w14:paraId="70B324A9" w14:textId="0A796472" w:rsidR="008F13A4" w:rsidRPr="00B14FD0" w:rsidRDefault="00440113" w:rsidP="008A7E6F">
            <w:pPr>
              <w:snapToGrid w:val="0"/>
              <w:spacing w:before="60" w:after="60" w:line="240" w:lineRule="auto"/>
              <w:jc w:val="both"/>
              <w:rPr>
                <w:rFonts w:ascii="Times New Roman" w:hAnsi="Times New Roman" w:cs="Times New Roman"/>
                <w:color w:val="000000" w:themeColor="text1"/>
              </w:rPr>
            </w:pPr>
            <w:r>
              <w:rPr>
                <w:rFonts w:ascii="Times New Roman" w:hAnsi="Times New Roman" w:cs="Times New Roman"/>
                <w:bCs/>
                <w:iCs/>
                <w:color w:val="000000" w:themeColor="text1"/>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701" w:type="dxa"/>
            <w:tcBorders>
              <w:top w:val="single" w:sz="4" w:space="0" w:color="000000"/>
              <w:left w:val="single" w:sz="4" w:space="0" w:color="000000"/>
              <w:bottom w:val="single" w:sz="4" w:space="0" w:color="000000"/>
            </w:tcBorders>
            <w:shd w:val="clear" w:color="auto" w:fill="auto"/>
            <w:vAlign w:val="center"/>
          </w:tcPr>
          <w:p w14:paraId="239258EA" w14:textId="77777777" w:rsidR="00966E35" w:rsidRPr="00BC771B" w:rsidRDefault="00C83FFD"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&gt;= 24</w:t>
            </w:r>
          </w:p>
        </w:tc>
        <w:tc>
          <w:tcPr>
            <w:tcW w:w="3402" w:type="dxa"/>
            <w:tcBorders>
              <w:top w:val="single" w:sz="4" w:space="0" w:color="000000"/>
              <w:left w:val="single" w:sz="4" w:space="0" w:color="000000"/>
              <w:bottom w:val="single" w:sz="4" w:space="0" w:color="000000"/>
            </w:tcBorders>
            <w:shd w:val="clear" w:color="auto" w:fill="auto"/>
          </w:tcPr>
          <w:p w14:paraId="4069C3AD"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4A64E" w14:textId="77777777" w:rsidR="00C83FFD" w:rsidRPr="00BC771B" w:rsidRDefault="00C83FFD" w:rsidP="00C83FFD">
            <w:pPr>
              <w:suppressAutoHyphens/>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24 miesiące – 0 pkt.</w:t>
            </w:r>
          </w:p>
          <w:p w14:paraId="5FECCBBC" w14:textId="77777777" w:rsidR="00966E35" w:rsidRPr="00BC771B" w:rsidRDefault="00C83FFD" w:rsidP="00C83FFD">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25 i więcej – 5 pkt.</w:t>
            </w:r>
          </w:p>
        </w:tc>
      </w:tr>
      <w:tr w:rsidR="00966E35" w:rsidRPr="00BC771B" w14:paraId="6E69AADC" w14:textId="77777777" w:rsidTr="008E2D89">
        <w:tc>
          <w:tcPr>
            <w:tcW w:w="567" w:type="dxa"/>
            <w:tcBorders>
              <w:left w:val="single" w:sz="4" w:space="0" w:color="000000"/>
              <w:bottom w:val="single" w:sz="4" w:space="0" w:color="000000"/>
            </w:tcBorders>
            <w:shd w:val="clear" w:color="auto" w:fill="auto"/>
          </w:tcPr>
          <w:p w14:paraId="2B4DD75B" w14:textId="77777777" w:rsidR="00966E35" w:rsidRPr="00B15191" w:rsidRDefault="00966E35" w:rsidP="00B15191">
            <w:pPr>
              <w:pStyle w:val="Akapitzlist"/>
              <w:numPr>
                <w:ilvl w:val="0"/>
                <w:numId w:val="7"/>
              </w:numPr>
              <w:spacing w:before="60" w:after="60" w:line="240" w:lineRule="auto"/>
              <w:rPr>
                <w:rFonts w:ascii="Times New Roman" w:hAnsi="Times New Roman"/>
                <w:color w:val="000000" w:themeColor="text1"/>
              </w:rPr>
            </w:pPr>
          </w:p>
        </w:tc>
        <w:tc>
          <w:tcPr>
            <w:tcW w:w="7230" w:type="dxa"/>
            <w:tcBorders>
              <w:left w:val="single" w:sz="4" w:space="0" w:color="000000"/>
              <w:bottom w:val="single" w:sz="4" w:space="0" w:color="000000"/>
            </w:tcBorders>
            <w:shd w:val="clear" w:color="auto" w:fill="auto"/>
            <w:vAlign w:val="center"/>
          </w:tcPr>
          <w:p w14:paraId="644B9AD1" w14:textId="77777777" w:rsidR="00966E35" w:rsidRPr="005838E5"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 xml:space="preserve">Gwarancja produkcji części zamiennych [liczba lat] – min. 8 lat </w:t>
            </w:r>
          </w:p>
        </w:tc>
        <w:tc>
          <w:tcPr>
            <w:tcW w:w="1701" w:type="dxa"/>
            <w:tcBorders>
              <w:left w:val="single" w:sz="4" w:space="0" w:color="000000"/>
              <w:bottom w:val="single" w:sz="4" w:space="0" w:color="000000"/>
            </w:tcBorders>
            <w:shd w:val="clear" w:color="auto" w:fill="auto"/>
            <w:vAlign w:val="center"/>
          </w:tcPr>
          <w:p w14:paraId="437F3F2F" w14:textId="77777777"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3402" w:type="dxa"/>
            <w:tcBorders>
              <w:left w:val="single" w:sz="4" w:space="0" w:color="000000"/>
              <w:bottom w:val="single" w:sz="4" w:space="0" w:color="000000"/>
            </w:tcBorders>
            <w:shd w:val="clear" w:color="auto" w:fill="auto"/>
          </w:tcPr>
          <w:p w14:paraId="03A7C033"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268" w:type="dxa"/>
            <w:tcBorders>
              <w:left w:val="single" w:sz="4" w:space="0" w:color="000000"/>
              <w:bottom w:val="single" w:sz="4" w:space="0" w:color="000000"/>
              <w:right w:val="single" w:sz="4" w:space="0" w:color="000000"/>
            </w:tcBorders>
            <w:shd w:val="clear" w:color="auto" w:fill="auto"/>
            <w:vAlign w:val="center"/>
          </w:tcPr>
          <w:p w14:paraId="55851B00" w14:textId="77777777"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66E35" w:rsidRPr="00BC771B" w14:paraId="5AD750C8" w14:textId="77777777" w:rsidTr="008E2D89">
        <w:tc>
          <w:tcPr>
            <w:tcW w:w="567" w:type="dxa"/>
            <w:tcBorders>
              <w:top w:val="single" w:sz="4" w:space="0" w:color="000000"/>
              <w:left w:val="single" w:sz="4" w:space="0" w:color="000000"/>
              <w:bottom w:val="single" w:sz="4" w:space="0" w:color="000000"/>
            </w:tcBorders>
            <w:shd w:val="clear" w:color="auto" w:fill="auto"/>
          </w:tcPr>
          <w:p w14:paraId="66CCAE49" w14:textId="77777777" w:rsidR="00966E35" w:rsidRPr="00B15191" w:rsidRDefault="00966E35" w:rsidP="00B15191">
            <w:pPr>
              <w:pStyle w:val="Akapitzlist"/>
              <w:numPr>
                <w:ilvl w:val="0"/>
                <w:numId w:val="7"/>
              </w:numPr>
              <w:spacing w:before="60" w:after="60" w:line="240"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554703CE" w14:textId="77777777" w:rsidR="00966E35" w:rsidRPr="005838E5" w:rsidRDefault="00966E35" w:rsidP="008A7E6F">
            <w:pPr>
              <w:tabs>
                <w:tab w:val="left" w:pos="0"/>
              </w:tabs>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Przedłużenie okresu gwarancji o każdy dzień trwającej naprawy</w:t>
            </w:r>
          </w:p>
        </w:tc>
        <w:tc>
          <w:tcPr>
            <w:tcW w:w="1701" w:type="dxa"/>
            <w:tcBorders>
              <w:top w:val="single" w:sz="4" w:space="0" w:color="000000"/>
              <w:left w:val="single" w:sz="4" w:space="0" w:color="000000"/>
              <w:bottom w:val="single" w:sz="4" w:space="0" w:color="000000"/>
            </w:tcBorders>
            <w:shd w:val="clear" w:color="auto" w:fill="auto"/>
            <w:vAlign w:val="center"/>
          </w:tcPr>
          <w:p w14:paraId="2069D526" w14:textId="77777777" w:rsidR="00966E35" w:rsidRPr="00BC771B" w:rsidRDefault="00966E35"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tcBorders>
            <w:shd w:val="clear" w:color="auto" w:fill="auto"/>
          </w:tcPr>
          <w:p w14:paraId="1722C815" w14:textId="77777777" w:rsidR="00966E35" w:rsidRPr="00BC771B" w:rsidRDefault="00966E35" w:rsidP="00BC771B">
            <w:pPr>
              <w:suppressAutoHyphens/>
              <w:autoSpaceDE w:val="0"/>
              <w:snapToGrid w:val="0"/>
              <w:spacing w:after="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286BA"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w:t>
            </w:r>
          </w:p>
        </w:tc>
      </w:tr>
      <w:tr w:rsidR="00966E35" w:rsidRPr="00BC771B" w14:paraId="41F3C2DB" w14:textId="77777777" w:rsidTr="008E2D89">
        <w:tc>
          <w:tcPr>
            <w:tcW w:w="567" w:type="dxa"/>
            <w:tcBorders>
              <w:top w:val="single" w:sz="4" w:space="0" w:color="000000"/>
              <w:left w:val="single" w:sz="4" w:space="0" w:color="000000"/>
              <w:bottom w:val="single" w:sz="4" w:space="0" w:color="000000"/>
            </w:tcBorders>
            <w:shd w:val="clear" w:color="auto" w:fill="auto"/>
            <w:vAlign w:val="center"/>
          </w:tcPr>
          <w:p w14:paraId="1142DFE0" w14:textId="77777777" w:rsidR="00966E35" w:rsidRPr="00B15191" w:rsidRDefault="00966E35" w:rsidP="00B15191">
            <w:pPr>
              <w:pStyle w:val="Akapitzlist"/>
              <w:numPr>
                <w:ilvl w:val="0"/>
                <w:numId w:val="7"/>
              </w:numPr>
              <w:suppressAutoHyphens/>
              <w:snapToGrid w:val="0"/>
              <w:spacing w:before="60" w:after="60" w:line="240" w:lineRule="auto"/>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tcBorders>
            <w:shd w:val="clear" w:color="auto" w:fill="auto"/>
          </w:tcPr>
          <w:p w14:paraId="4D935856" w14:textId="77777777"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701" w:type="dxa"/>
            <w:tcBorders>
              <w:top w:val="single" w:sz="4" w:space="0" w:color="000000"/>
              <w:left w:val="single" w:sz="4" w:space="0" w:color="000000"/>
              <w:bottom w:val="single" w:sz="4" w:space="0" w:color="000000"/>
            </w:tcBorders>
            <w:shd w:val="clear" w:color="auto" w:fill="auto"/>
            <w:vAlign w:val="center"/>
          </w:tcPr>
          <w:p w14:paraId="28B0AB6B"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podać</w:t>
            </w:r>
          </w:p>
        </w:tc>
        <w:tc>
          <w:tcPr>
            <w:tcW w:w="3402" w:type="dxa"/>
            <w:tcBorders>
              <w:top w:val="single" w:sz="4" w:space="0" w:color="000000"/>
              <w:left w:val="single" w:sz="4" w:space="0" w:color="000000"/>
              <w:bottom w:val="single" w:sz="4" w:space="0" w:color="000000"/>
            </w:tcBorders>
            <w:shd w:val="clear" w:color="auto" w:fill="auto"/>
            <w:vAlign w:val="center"/>
          </w:tcPr>
          <w:p w14:paraId="1CACE8FC"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2DF78"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jeden – 5 pkt, więcej – 0 pkt</w:t>
            </w:r>
          </w:p>
        </w:tc>
      </w:tr>
      <w:tr w:rsidR="00966E35" w:rsidRPr="00BC771B" w14:paraId="130B1DF5" w14:textId="77777777" w:rsidTr="008E2D89">
        <w:tc>
          <w:tcPr>
            <w:tcW w:w="567" w:type="dxa"/>
            <w:tcBorders>
              <w:top w:val="single" w:sz="4" w:space="0" w:color="000000"/>
              <w:left w:val="single" w:sz="4" w:space="0" w:color="000000"/>
              <w:bottom w:val="single" w:sz="4" w:space="0" w:color="000000"/>
            </w:tcBorders>
            <w:shd w:val="clear" w:color="auto" w:fill="auto"/>
            <w:vAlign w:val="center"/>
          </w:tcPr>
          <w:p w14:paraId="3F87113E" w14:textId="77777777" w:rsidR="00966E35" w:rsidRPr="00B15191" w:rsidRDefault="00966E35" w:rsidP="00B15191">
            <w:pPr>
              <w:pStyle w:val="Akapitzlist"/>
              <w:numPr>
                <w:ilvl w:val="0"/>
                <w:numId w:val="7"/>
              </w:numPr>
              <w:suppressAutoHyphens/>
              <w:snapToGrid w:val="0"/>
              <w:spacing w:before="60" w:after="60" w:line="240" w:lineRule="auto"/>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tcBorders>
            <w:shd w:val="clear" w:color="auto" w:fill="auto"/>
          </w:tcPr>
          <w:p w14:paraId="3BAD4E84" w14:textId="77777777"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Aparat jest lub będzie pozbawiony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701" w:type="dxa"/>
            <w:tcBorders>
              <w:top w:val="single" w:sz="4" w:space="0" w:color="000000"/>
              <w:left w:val="single" w:sz="4" w:space="0" w:color="000000"/>
              <w:bottom w:val="single" w:sz="4" w:space="0" w:color="000000"/>
            </w:tcBorders>
            <w:shd w:val="clear" w:color="auto" w:fill="auto"/>
            <w:vAlign w:val="center"/>
          </w:tcPr>
          <w:p w14:paraId="02A9F360" w14:textId="77777777" w:rsidR="00966E35" w:rsidRPr="00BC771B" w:rsidRDefault="005838E5" w:rsidP="00BC771B">
            <w:pPr>
              <w:suppressAutoHyphens/>
              <w:snapToGrid w:val="0"/>
              <w:spacing w:after="1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w:t>
            </w:r>
            <w:r w:rsidR="00966E35">
              <w:rPr>
                <w:rFonts w:ascii="Times New Roman" w:eastAsia="Times New Roman" w:hAnsi="Times New Roman" w:cs="Times New Roman"/>
                <w:lang w:eastAsia="ar-SA"/>
              </w:rPr>
              <w:t>odać</w:t>
            </w:r>
            <w:r>
              <w:rPr>
                <w:rFonts w:ascii="Times New Roman" w:eastAsia="Times New Roman" w:hAnsi="Times New Roman" w:cs="Times New Roman"/>
                <w:lang w:eastAsia="ar-SA"/>
              </w:rPr>
              <w:t xml:space="preserve"> </w:t>
            </w:r>
          </w:p>
        </w:tc>
        <w:tc>
          <w:tcPr>
            <w:tcW w:w="3402" w:type="dxa"/>
            <w:tcBorders>
              <w:top w:val="single" w:sz="4" w:space="0" w:color="000000"/>
              <w:left w:val="single" w:sz="4" w:space="0" w:color="000000"/>
              <w:bottom w:val="single" w:sz="4" w:space="0" w:color="000000"/>
            </w:tcBorders>
            <w:shd w:val="clear" w:color="auto" w:fill="auto"/>
            <w:vAlign w:val="center"/>
          </w:tcPr>
          <w:p w14:paraId="4CEA600C"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392B6" w14:textId="77777777" w:rsidR="00966E35" w:rsidRDefault="00966E3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r w:rsidR="005838E5">
              <w:rPr>
                <w:rFonts w:ascii="Times New Roman" w:eastAsia="Times New Roman" w:hAnsi="Times New Roman" w:cs="Times New Roman"/>
                <w:lang w:eastAsia="ar-SA"/>
              </w:rPr>
              <w:t>- 5 pkt.</w:t>
            </w:r>
          </w:p>
          <w:p w14:paraId="2AD0459B" w14:textId="77777777" w:rsidR="005838E5" w:rsidRPr="00BC771B" w:rsidRDefault="005838E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Nie - 0 pkt.</w:t>
            </w:r>
          </w:p>
        </w:tc>
      </w:tr>
    </w:tbl>
    <w:p w14:paraId="2C8900E5" w14:textId="77777777" w:rsidR="00BC771B" w:rsidRPr="00BC771B" w:rsidRDefault="00BC771B" w:rsidP="00BC771B">
      <w:pPr>
        <w:suppressAutoHyphens/>
        <w:spacing w:after="0" w:line="240" w:lineRule="auto"/>
        <w:rPr>
          <w:rFonts w:ascii="Times New Roman" w:eastAsia="Times New Roman" w:hAnsi="Times New Roman" w:cs="Times New Roman"/>
          <w:b/>
          <w:lang w:eastAsia="ar-SA"/>
        </w:rPr>
      </w:pPr>
    </w:p>
    <w:p w14:paraId="1EF41035" w14:textId="77777777" w:rsidR="00BC771B" w:rsidRPr="008A7E6F" w:rsidRDefault="005838E5" w:rsidP="008A7E6F">
      <w:pPr>
        <w:suppressAutoHyphens/>
        <w:spacing w:after="120" w:line="240" w:lineRule="auto"/>
        <w:jc w:val="center"/>
        <w:rPr>
          <w:rFonts w:ascii="Times New Roman" w:eastAsia="Times New Roman" w:hAnsi="Times New Roman" w:cs="Times New Roman"/>
          <w:b/>
          <w:sz w:val="24"/>
          <w:lang w:eastAsia="ar-SA"/>
        </w:rPr>
      </w:pPr>
      <w:r w:rsidRPr="008A7E6F">
        <w:rPr>
          <w:rFonts w:ascii="Times New Roman" w:eastAsia="Times New Roman" w:hAnsi="Times New Roman" w:cs="Times New Roman"/>
          <w:b/>
          <w:sz w:val="24"/>
          <w:lang w:eastAsia="ar-SA"/>
        </w:rPr>
        <w:t>Warunki serwisu</w:t>
      </w:r>
    </w:p>
    <w:tbl>
      <w:tblPr>
        <w:tblW w:w="15168" w:type="dxa"/>
        <w:tblInd w:w="-639" w:type="dxa"/>
        <w:tblLayout w:type="fixed"/>
        <w:tblCellMar>
          <w:left w:w="70" w:type="dxa"/>
          <w:right w:w="70" w:type="dxa"/>
        </w:tblCellMar>
        <w:tblLook w:val="0000" w:firstRow="0" w:lastRow="0" w:firstColumn="0" w:lastColumn="0" w:noHBand="0" w:noVBand="0"/>
      </w:tblPr>
      <w:tblGrid>
        <w:gridCol w:w="567"/>
        <w:gridCol w:w="7230"/>
        <w:gridCol w:w="1701"/>
        <w:gridCol w:w="3402"/>
        <w:gridCol w:w="2268"/>
      </w:tblGrid>
      <w:tr w:rsidR="00BC771B" w:rsidRPr="00BC771B" w14:paraId="0D54B864" w14:textId="77777777" w:rsidTr="008E2D89">
        <w:tc>
          <w:tcPr>
            <w:tcW w:w="567" w:type="dxa"/>
            <w:tcBorders>
              <w:top w:val="single" w:sz="4" w:space="0" w:color="000000"/>
              <w:left w:val="single" w:sz="4" w:space="0" w:color="000000"/>
              <w:bottom w:val="single" w:sz="4" w:space="0" w:color="000000"/>
            </w:tcBorders>
            <w:shd w:val="clear" w:color="auto" w:fill="auto"/>
            <w:vAlign w:val="center"/>
          </w:tcPr>
          <w:p w14:paraId="141E91E1"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7230" w:type="dxa"/>
            <w:tcBorders>
              <w:top w:val="single" w:sz="4" w:space="0" w:color="000000"/>
              <w:left w:val="single" w:sz="4" w:space="0" w:color="000000"/>
              <w:bottom w:val="single" w:sz="4" w:space="0" w:color="000000"/>
            </w:tcBorders>
            <w:shd w:val="clear" w:color="auto" w:fill="auto"/>
            <w:vAlign w:val="center"/>
          </w:tcPr>
          <w:p w14:paraId="73CF294B" w14:textId="77777777"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14:paraId="6D702A2A"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E7A48"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268" w:type="dxa"/>
            <w:tcBorders>
              <w:top w:val="single" w:sz="4" w:space="0" w:color="auto"/>
              <w:bottom w:val="single" w:sz="4" w:space="0" w:color="auto"/>
              <w:right w:val="single" w:sz="4" w:space="0" w:color="auto"/>
            </w:tcBorders>
            <w:shd w:val="clear" w:color="auto" w:fill="auto"/>
          </w:tcPr>
          <w:p w14:paraId="5D75DAB8" w14:textId="77777777" w:rsidR="00BC771B" w:rsidRPr="00BC771B" w:rsidRDefault="00BC771B" w:rsidP="00BC771B">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E42DA8" w:rsidRPr="00CE0BB7" w14:paraId="5A5F6897" w14:textId="77777777" w:rsidTr="008E2D89">
        <w:tc>
          <w:tcPr>
            <w:tcW w:w="567" w:type="dxa"/>
            <w:tcBorders>
              <w:top w:val="single" w:sz="4" w:space="0" w:color="000000"/>
              <w:left w:val="single" w:sz="4" w:space="0" w:color="000000"/>
              <w:bottom w:val="single" w:sz="4" w:space="0" w:color="000000"/>
            </w:tcBorders>
            <w:shd w:val="clear" w:color="auto" w:fill="auto"/>
            <w:vAlign w:val="center"/>
          </w:tcPr>
          <w:p w14:paraId="06327BE5" w14:textId="77777777" w:rsidR="00E42DA8" w:rsidRPr="00B15191" w:rsidRDefault="00E42DA8" w:rsidP="00B15191">
            <w:pPr>
              <w:pStyle w:val="Akapitzlist"/>
              <w:numPr>
                <w:ilvl w:val="0"/>
                <w:numId w:val="7"/>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59C7B012" w14:textId="77777777"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701" w:type="dxa"/>
            <w:tcBorders>
              <w:top w:val="single" w:sz="4" w:space="0" w:color="000000"/>
              <w:left w:val="single" w:sz="4" w:space="0" w:color="000000"/>
              <w:bottom w:val="single" w:sz="4" w:space="0" w:color="000000"/>
            </w:tcBorders>
            <w:shd w:val="clear" w:color="auto" w:fill="auto"/>
            <w:vAlign w:val="center"/>
          </w:tcPr>
          <w:p w14:paraId="5CBA7F00" w14:textId="77777777" w:rsidR="00E42DA8" w:rsidRPr="00CE0BB7" w:rsidRDefault="00E42DA8" w:rsidP="008A7E6F">
            <w:pPr>
              <w:suppressAutoHyphens/>
              <w:snapToGrid w:val="0"/>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9A70261"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68" w:type="dxa"/>
            <w:tcBorders>
              <w:bottom w:val="single" w:sz="4" w:space="0" w:color="auto"/>
              <w:right w:val="single" w:sz="4" w:space="0" w:color="auto"/>
            </w:tcBorders>
            <w:shd w:val="clear" w:color="auto" w:fill="auto"/>
            <w:vAlign w:val="center"/>
          </w:tcPr>
          <w:p w14:paraId="17134C36"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50017CA0" w14:textId="77777777" w:rsidTr="008E2D89">
        <w:tc>
          <w:tcPr>
            <w:tcW w:w="567" w:type="dxa"/>
            <w:tcBorders>
              <w:top w:val="single" w:sz="4" w:space="0" w:color="000000"/>
              <w:left w:val="single" w:sz="4" w:space="0" w:color="000000"/>
              <w:bottom w:val="single" w:sz="4" w:space="0" w:color="000000"/>
            </w:tcBorders>
            <w:shd w:val="clear" w:color="auto" w:fill="auto"/>
          </w:tcPr>
          <w:p w14:paraId="193C52CF" w14:textId="77777777" w:rsidR="00E42DA8" w:rsidRPr="00B15191" w:rsidRDefault="00E42DA8" w:rsidP="00B15191">
            <w:pPr>
              <w:pStyle w:val="Akapitzlist"/>
              <w:numPr>
                <w:ilvl w:val="0"/>
                <w:numId w:val="7"/>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3A417C88" w14:textId="77777777"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701" w:type="dxa"/>
            <w:tcBorders>
              <w:top w:val="single" w:sz="4" w:space="0" w:color="000000"/>
              <w:left w:val="single" w:sz="4" w:space="0" w:color="000000"/>
              <w:bottom w:val="single" w:sz="4" w:space="0" w:color="000000"/>
            </w:tcBorders>
            <w:shd w:val="clear" w:color="auto" w:fill="auto"/>
            <w:vAlign w:val="center"/>
          </w:tcPr>
          <w:p w14:paraId="7D53431F"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E42F4AB"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69B1406D"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69F6055E" w14:textId="77777777" w:rsidTr="008E2D89">
        <w:tc>
          <w:tcPr>
            <w:tcW w:w="567" w:type="dxa"/>
            <w:tcBorders>
              <w:top w:val="single" w:sz="4" w:space="0" w:color="000000"/>
              <w:left w:val="single" w:sz="4" w:space="0" w:color="000000"/>
              <w:bottom w:val="single" w:sz="4" w:space="0" w:color="000000"/>
            </w:tcBorders>
            <w:shd w:val="clear" w:color="auto" w:fill="auto"/>
          </w:tcPr>
          <w:p w14:paraId="6416D699" w14:textId="77777777" w:rsidR="00E42DA8" w:rsidRPr="00B15191" w:rsidRDefault="00E42DA8" w:rsidP="00B15191">
            <w:pPr>
              <w:pStyle w:val="Akapitzlist"/>
              <w:numPr>
                <w:ilvl w:val="0"/>
                <w:numId w:val="7"/>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5B338891" w14:textId="77777777"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Czas reakcji (dotyczy także reakcji zdalnej): „przyjęte zgłoszenie – podjęta naprawa” =&lt; 24 [godz.]</w:t>
            </w:r>
          </w:p>
        </w:tc>
        <w:tc>
          <w:tcPr>
            <w:tcW w:w="1701" w:type="dxa"/>
            <w:tcBorders>
              <w:top w:val="single" w:sz="4" w:space="0" w:color="000000"/>
              <w:left w:val="single" w:sz="4" w:space="0" w:color="000000"/>
              <w:bottom w:val="single" w:sz="4" w:space="0" w:color="000000"/>
            </w:tcBorders>
            <w:shd w:val="clear" w:color="auto" w:fill="auto"/>
            <w:vAlign w:val="center"/>
          </w:tcPr>
          <w:p w14:paraId="630B0C79"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9EA6A14"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70F45F39"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52D2BD77" w14:textId="77777777" w:rsidTr="008E2D89">
        <w:tc>
          <w:tcPr>
            <w:tcW w:w="567" w:type="dxa"/>
            <w:tcBorders>
              <w:top w:val="single" w:sz="4" w:space="0" w:color="000000"/>
              <w:left w:val="single" w:sz="4" w:space="0" w:color="000000"/>
              <w:bottom w:val="single" w:sz="4" w:space="0" w:color="000000"/>
            </w:tcBorders>
            <w:shd w:val="clear" w:color="auto" w:fill="auto"/>
          </w:tcPr>
          <w:p w14:paraId="1E38C423" w14:textId="77777777" w:rsidR="00E42DA8" w:rsidRPr="00B15191" w:rsidRDefault="00E42DA8" w:rsidP="00B15191">
            <w:pPr>
              <w:pStyle w:val="Akapitzlist"/>
              <w:numPr>
                <w:ilvl w:val="0"/>
                <w:numId w:val="7"/>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02C93628" w14:textId="77777777"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Możliwość zgłoszeń 24h/dobę, 365 dni/rok </w:t>
            </w:r>
          </w:p>
        </w:tc>
        <w:tc>
          <w:tcPr>
            <w:tcW w:w="1701" w:type="dxa"/>
            <w:tcBorders>
              <w:top w:val="single" w:sz="4" w:space="0" w:color="000000"/>
              <w:left w:val="single" w:sz="4" w:space="0" w:color="000000"/>
              <w:bottom w:val="single" w:sz="4" w:space="0" w:color="000000"/>
            </w:tcBorders>
            <w:shd w:val="clear" w:color="auto" w:fill="auto"/>
            <w:vAlign w:val="center"/>
          </w:tcPr>
          <w:p w14:paraId="7C2F3BEC"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B1AD110"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0ED314D4"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17AA330B" w14:textId="77777777" w:rsidTr="008E2D89">
        <w:trPr>
          <w:trHeight w:val="560"/>
        </w:trPr>
        <w:tc>
          <w:tcPr>
            <w:tcW w:w="567" w:type="dxa"/>
            <w:tcBorders>
              <w:top w:val="single" w:sz="4" w:space="0" w:color="000000"/>
              <w:left w:val="single" w:sz="4" w:space="0" w:color="000000"/>
              <w:bottom w:val="single" w:sz="4" w:space="0" w:color="000000"/>
            </w:tcBorders>
            <w:shd w:val="clear" w:color="auto" w:fill="auto"/>
          </w:tcPr>
          <w:p w14:paraId="79BB5DC3" w14:textId="77777777" w:rsidR="00E42DA8" w:rsidRPr="00B15191" w:rsidRDefault="00E42DA8" w:rsidP="00B15191">
            <w:pPr>
              <w:pStyle w:val="Akapitzlist"/>
              <w:numPr>
                <w:ilvl w:val="0"/>
                <w:numId w:val="7"/>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2408F262" w14:textId="77777777"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701" w:type="dxa"/>
            <w:tcBorders>
              <w:top w:val="single" w:sz="4" w:space="0" w:color="000000"/>
              <w:left w:val="single" w:sz="4" w:space="0" w:color="000000"/>
              <w:bottom w:val="single" w:sz="4" w:space="0" w:color="000000"/>
            </w:tcBorders>
            <w:shd w:val="clear" w:color="auto" w:fill="auto"/>
            <w:vAlign w:val="center"/>
          </w:tcPr>
          <w:p w14:paraId="06476CDA"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D27931A"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72433737"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4F1A43E4" w14:textId="77777777" w:rsidTr="008E2D89">
        <w:tc>
          <w:tcPr>
            <w:tcW w:w="567" w:type="dxa"/>
            <w:tcBorders>
              <w:top w:val="single" w:sz="4" w:space="0" w:color="000000"/>
              <w:left w:val="single" w:sz="4" w:space="0" w:color="000000"/>
              <w:bottom w:val="single" w:sz="4" w:space="0" w:color="000000"/>
            </w:tcBorders>
            <w:shd w:val="clear" w:color="auto" w:fill="auto"/>
          </w:tcPr>
          <w:p w14:paraId="7774DC6C" w14:textId="77777777" w:rsidR="00E42DA8" w:rsidRPr="00B15191" w:rsidRDefault="00E42DA8" w:rsidP="00B15191">
            <w:pPr>
              <w:pStyle w:val="Akapitzlist"/>
              <w:numPr>
                <w:ilvl w:val="0"/>
                <w:numId w:val="7"/>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59391A9C" w14:textId="77777777"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701" w:type="dxa"/>
            <w:tcBorders>
              <w:top w:val="single" w:sz="4" w:space="0" w:color="000000"/>
              <w:left w:val="single" w:sz="4" w:space="0" w:color="000000"/>
              <w:bottom w:val="single" w:sz="4" w:space="0" w:color="000000"/>
            </w:tcBorders>
            <w:shd w:val="clear" w:color="auto" w:fill="auto"/>
            <w:vAlign w:val="center"/>
          </w:tcPr>
          <w:p w14:paraId="7EBECAC7"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8763B03"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68" w:type="dxa"/>
            <w:tcBorders>
              <w:top w:val="single" w:sz="4" w:space="0" w:color="auto"/>
              <w:right w:val="single" w:sz="4" w:space="0" w:color="auto"/>
            </w:tcBorders>
            <w:shd w:val="clear" w:color="auto" w:fill="auto"/>
            <w:vAlign w:val="center"/>
          </w:tcPr>
          <w:p w14:paraId="6AC2D2B4"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1FE31E36" w14:textId="77777777" w:rsidTr="008E2D89">
        <w:tc>
          <w:tcPr>
            <w:tcW w:w="567" w:type="dxa"/>
            <w:tcBorders>
              <w:top w:val="single" w:sz="4" w:space="0" w:color="000000"/>
              <w:left w:val="single" w:sz="4" w:space="0" w:color="000000"/>
              <w:bottom w:val="single" w:sz="4" w:space="0" w:color="000000"/>
            </w:tcBorders>
            <w:shd w:val="clear" w:color="auto" w:fill="auto"/>
          </w:tcPr>
          <w:p w14:paraId="3DAB6F60" w14:textId="77777777" w:rsidR="00E42DA8" w:rsidRPr="00B15191" w:rsidRDefault="00E42DA8" w:rsidP="00B15191">
            <w:pPr>
              <w:pStyle w:val="Akapitzlist"/>
              <w:numPr>
                <w:ilvl w:val="0"/>
                <w:numId w:val="7"/>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74DC7EC7" w14:textId="77777777" w:rsidR="00E42DA8" w:rsidRPr="00CE0BB7" w:rsidRDefault="00E42DA8" w:rsidP="008A7E6F">
            <w:pPr>
              <w:tabs>
                <w:tab w:val="left" w:pos="0"/>
              </w:tabs>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701" w:type="dxa"/>
            <w:tcBorders>
              <w:top w:val="single" w:sz="4" w:space="0" w:color="000000"/>
              <w:left w:val="single" w:sz="4" w:space="0" w:color="000000"/>
              <w:bottom w:val="single" w:sz="4" w:space="0" w:color="000000"/>
            </w:tcBorders>
            <w:shd w:val="clear" w:color="auto" w:fill="auto"/>
            <w:vAlign w:val="center"/>
          </w:tcPr>
          <w:p w14:paraId="0D39345A" w14:textId="7521EA65" w:rsidR="00E42DA8" w:rsidRPr="00CE0BB7" w:rsidRDefault="00E42DA8" w:rsidP="00681661">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r w:rsidR="00681661">
              <w:rPr>
                <w:rFonts w:ascii="Times New Roman" w:eastAsia="Times New Roman" w:hAnsi="Times New Roman" w:cs="Times New Roman"/>
                <w:lang w:eastAsia="ar-SA"/>
              </w:rPr>
              <w:t>, podać</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69A22B5"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68" w:type="dxa"/>
            <w:tcBorders>
              <w:top w:val="single" w:sz="4" w:space="0" w:color="auto"/>
              <w:right w:val="single" w:sz="4" w:space="0" w:color="auto"/>
            </w:tcBorders>
            <w:shd w:val="clear" w:color="auto" w:fill="auto"/>
            <w:vAlign w:val="center"/>
          </w:tcPr>
          <w:p w14:paraId="42325491" w14:textId="77777777" w:rsidR="00E42DA8" w:rsidRPr="00CE0BB7" w:rsidRDefault="00B866E3"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239FB035" w14:textId="77777777" w:rsidTr="008E2D89">
        <w:tblPrEx>
          <w:tblBorders>
            <w:top w:val="single" w:sz="4" w:space="0" w:color="auto"/>
          </w:tblBorders>
        </w:tblPrEx>
        <w:trPr>
          <w:gridBefore w:val="4"/>
          <w:wBefore w:w="12900" w:type="dxa"/>
          <w:trHeight w:val="100"/>
        </w:trPr>
        <w:tc>
          <w:tcPr>
            <w:tcW w:w="2268" w:type="dxa"/>
            <w:tcBorders>
              <w:top w:val="single" w:sz="4" w:space="0" w:color="auto"/>
            </w:tcBorders>
          </w:tcPr>
          <w:p w14:paraId="670AC7CB" w14:textId="77777777" w:rsidR="00E42DA8" w:rsidRPr="00CE0BB7" w:rsidRDefault="00E42DA8" w:rsidP="00BC771B">
            <w:pPr>
              <w:suppressAutoHyphens/>
              <w:spacing w:after="0" w:line="240" w:lineRule="auto"/>
              <w:rPr>
                <w:rFonts w:ascii="Times New Roman" w:eastAsia="Times New Roman" w:hAnsi="Times New Roman" w:cs="Times New Roman"/>
                <w:lang w:eastAsia="ar-SA"/>
              </w:rPr>
            </w:pPr>
          </w:p>
        </w:tc>
      </w:tr>
    </w:tbl>
    <w:p w14:paraId="4037A597" w14:textId="77777777"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Szkolenia</w:t>
      </w:r>
    </w:p>
    <w:p w14:paraId="31D85E82" w14:textId="77777777" w:rsidR="00BC771B" w:rsidRPr="00CE0BB7" w:rsidRDefault="00BC771B" w:rsidP="00CE0BB7">
      <w:pPr>
        <w:suppressAutoHyphens/>
        <w:spacing w:after="0" w:line="240" w:lineRule="auto"/>
        <w:jc w:val="center"/>
        <w:rPr>
          <w:rFonts w:ascii="Times New Roman" w:eastAsia="Times New Roman" w:hAnsi="Times New Roman" w:cs="Times New Roman"/>
          <w:b/>
          <w:lang w:eastAsia="ar-SA"/>
        </w:rPr>
      </w:pPr>
    </w:p>
    <w:tbl>
      <w:tblPr>
        <w:tblStyle w:val="Tabela-Siatka"/>
        <w:tblW w:w="15197" w:type="dxa"/>
        <w:tblInd w:w="-601" w:type="dxa"/>
        <w:tblLayout w:type="fixed"/>
        <w:tblLook w:val="04A0" w:firstRow="1" w:lastRow="0" w:firstColumn="1" w:lastColumn="0" w:noHBand="0" w:noVBand="1"/>
      </w:tblPr>
      <w:tblGrid>
        <w:gridCol w:w="567"/>
        <w:gridCol w:w="7230"/>
        <w:gridCol w:w="1701"/>
        <w:gridCol w:w="3402"/>
        <w:gridCol w:w="2297"/>
      </w:tblGrid>
      <w:tr w:rsidR="008F13A4" w:rsidRPr="00CE0BB7" w14:paraId="0EAC1172" w14:textId="77777777" w:rsidTr="008E2D89">
        <w:tc>
          <w:tcPr>
            <w:tcW w:w="567" w:type="dxa"/>
            <w:vAlign w:val="center"/>
          </w:tcPr>
          <w:p w14:paraId="54AE7419" w14:textId="77777777" w:rsidR="008F13A4" w:rsidRPr="00BC771B" w:rsidRDefault="008F13A4" w:rsidP="00A943FC">
            <w:pPr>
              <w:suppressAutoHyphens/>
              <w:snapToGrid w:val="0"/>
              <w:jc w:val="center"/>
              <w:rPr>
                <w:b/>
                <w:bCs/>
                <w:lang w:eastAsia="ar-SA"/>
              </w:rPr>
            </w:pPr>
            <w:r w:rsidRPr="00BC771B">
              <w:rPr>
                <w:b/>
                <w:bCs/>
                <w:lang w:eastAsia="ar-SA"/>
              </w:rPr>
              <w:t>LP</w:t>
            </w:r>
          </w:p>
        </w:tc>
        <w:tc>
          <w:tcPr>
            <w:tcW w:w="7230" w:type="dxa"/>
            <w:vAlign w:val="center"/>
          </w:tcPr>
          <w:p w14:paraId="43A8B8E0" w14:textId="77777777" w:rsidR="008F13A4" w:rsidRPr="00BC771B" w:rsidRDefault="008F13A4" w:rsidP="00A943FC">
            <w:pPr>
              <w:keepNext/>
              <w:numPr>
                <w:ilvl w:val="2"/>
                <w:numId w:val="1"/>
              </w:numPr>
              <w:suppressAutoHyphens/>
              <w:snapToGrid w:val="0"/>
              <w:jc w:val="center"/>
              <w:outlineLvl w:val="2"/>
              <w:rPr>
                <w:b/>
                <w:bCs/>
                <w:lang w:eastAsia="ar-SA"/>
              </w:rPr>
            </w:pPr>
            <w:r w:rsidRPr="00BC771B">
              <w:rPr>
                <w:b/>
                <w:bCs/>
                <w:lang w:eastAsia="ar-SA"/>
              </w:rPr>
              <w:t>PARAMETR</w:t>
            </w:r>
          </w:p>
        </w:tc>
        <w:tc>
          <w:tcPr>
            <w:tcW w:w="1701" w:type="dxa"/>
            <w:vAlign w:val="center"/>
          </w:tcPr>
          <w:p w14:paraId="3AC94264" w14:textId="77777777" w:rsidR="008F13A4" w:rsidRPr="00BC771B" w:rsidRDefault="008F13A4" w:rsidP="00A943FC">
            <w:pPr>
              <w:suppressAutoHyphens/>
              <w:snapToGrid w:val="0"/>
              <w:jc w:val="center"/>
              <w:rPr>
                <w:b/>
                <w:bCs/>
                <w:lang w:eastAsia="ar-SA"/>
              </w:rPr>
            </w:pPr>
            <w:r w:rsidRPr="00BC771B">
              <w:rPr>
                <w:b/>
                <w:bCs/>
                <w:lang w:eastAsia="ar-SA"/>
              </w:rPr>
              <w:t>PARAMETR WYMAGANY</w:t>
            </w:r>
          </w:p>
        </w:tc>
        <w:tc>
          <w:tcPr>
            <w:tcW w:w="3402" w:type="dxa"/>
            <w:vAlign w:val="center"/>
          </w:tcPr>
          <w:p w14:paraId="5604C813" w14:textId="77777777" w:rsidR="008F13A4" w:rsidRPr="00BC771B" w:rsidRDefault="008F13A4" w:rsidP="00A943FC">
            <w:pPr>
              <w:suppressAutoHyphens/>
              <w:snapToGrid w:val="0"/>
              <w:jc w:val="center"/>
              <w:rPr>
                <w:b/>
                <w:bCs/>
                <w:lang w:eastAsia="ar-SA"/>
              </w:rPr>
            </w:pPr>
            <w:r w:rsidRPr="00BC771B">
              <w:rPr>
                <w:b/>
                <w:bCs/>
                <w:lang w:eastAsia="ar-SA"/>
              </w:rPr>
              <w:t>PARAMETR OFEROWANY</w:t>
            </w:r>
          </w:p>
        </w:tc>
        <w:tc>
          <w:tcPr>
            <w:tcW w:w="2297" w:type="dxa"/>
          </w:tcPr>
          <w:p w14:paraId="107C6143" w14:textId="77777777" w:rsidR="008F13A4" w:rsidRPr="00BC771B" w:rsidRDefault="008F13A4" w:rsidP="00A943FC">
            <w:pPr>
              <w:jc w:val="center"/>
              <w:rPr>
                <w:bCs/>
                <w:lang w:eastAsia="ar-SA"/>
              </w:rPr>
            </w:pPr>
            <w:r w:rsidRPr="00BC771B">
              <w:rPr>
                <w:b/>
                <w:bCs/>
                <w:lang w:eastAsia="ar-SA"/>
              </w:rPr>
              <w:t>SPOSÓB OCENY</w:t>
            </w:r>
          </w:p>
        </w:tc>
      </w:tr>
      <w:tr w:rsidR="008F13A4" w:rsidRPr="00CE0BB7" w14:paraId="66C45594" w14:textId="77777777" w:rsidTr="008E2D89">
        <w:tc>
          <w:tcPr>
            <w:tcW w:w="567" w:type="dxa"/>
          </w:tcPr>
          <w:p w14:paraId="7A260E8A" w14:textId="77777777" w:rsidR="008F13A4" w:rsidRPr="00B15191" w:rsidRDefault="008F13A4" w:rsidP="00B15191">
            <w:pPr>
              <w:pStyle w:val="Akapitzlist"/>
              <w:numPr>
                <w:ilvl w:val="0"/>
                <w:numId w:val="7"/>
              </w:numPr>
              <w:spacing w:before="100" w:beforeAutospacing="1" w:after="100" w:afterAutospacing="1" w:line="288" w:lineRule="auto"/>
              <w:jc w:val="both"/>
              <w:rPr>
                <w:rFonts w:ascii="Times New Roman" w:eastAsia="Times New Roman" w:hAnsi="Times New Roman"/>
                <w:color w:val="000000" w:themeColor="text1"/>
              </w:rPr>
            </w:pPr>
          </w:p>
        </w:tc>
        <w:tc>
          <w:tcPr>
            <w:tcW w:w="7230" w:type="dxa"/>
            <w:vAlign w:val="center"/>
          </w:tcPr>
          <w:p w14:paraId="2108B2F4" w14:textId="77777777" w:rsidR="008F13A4" w:rsidRPr="00CE0BB7" w:rsidRDefault="008F13A4" w:rsidP="00A943FC">
            <w:pPr>
              <w:snapToGrid w:val="0"/>
              <w:spacing w:line="288" w:lineRule="auto"/>
              <w:jc w:val="both"/>
              <w:rPr>
                <w:sz w:val="22"/>
                <w:szCs w:val="22"/>
              </w:rPr>
            </w:pPr>
            <w:r w:rsidRPr="00CE0BB7">
              <w:rPr>
                <w:sz w:val="22"/>
                <w:szCs w:val="22"/>
              </w:rPr>
              <w:t xml:space="preserve">Szkolenia dla personelu  medycznego z zakresu obsługi urządzenia (min. 2 osoby) </w:t>
            </w:r>
          </w:p>
        </w:tc>
        <w:tc>
          <w:tcPr>
            <w:tcW w:w="1701" w:type="dxa"/>
            <w:vAlign w:val="center"/>
          </w:tcPr>
          <w:p w14:paraId="65C606FE" w14:textId="77777777" w:rsidR="008F13A4" w:rsidRDefault="008F13A4" w:rsidP="00A943FC">
            <w:pPr>
              <w:jc w:val="center"/>
            </w:pPr>
            <w:r w:rsidRPr="00AB3381">
              <w:rPr>
                <w:lang w:eastAsia="ar-SA"/>
              </w:rPr>
              <w:t>T</w:t>
            </w:r>
            <w:r w:rsidRPr="00AB3381">
              <w:rPr>
                <w:sz w:val="22"/>
                <w:szCs w:val="22"/>
                <w:lang w:eastAsia="ar-SA"/>
              </w:rPr>
              <w:t>ak</w:t>
            </w:r>
          </w:p>
        </w:tc>
        <w:tc>
          <w:tcPr>
            <w:tcW w:w="3402" w:type="dxa"/>
            <w:vAlign w:val="center"/>
          </w:tcPr>
          <w:p w14:paraId="79071BA2" w14:textId="77777777" w:rsidR="008F13A4" w:rsidRPr="00CE0BB7" w:rsidRDefault="008F13A4" w:rsidP="00A943FC">
            <w:pPr>
              <w:suppressAutoHyphens/>
              <w:jc w:val="center"/>
              <w:rPr>
                <w:sz w:val="22"/>
                <w:szCs w:val="22"/>
                <w:lang w:eastAsia="ar-SA"/>
              </w:rPr>
            </w:pPr>
          </w:p>
        </w:tc>
        <w:tc>
          <w:tcPr>
            <w:tcW w:w="2297" w:type="dxa"/>
            <w:vAlign w:val="center"/>
          </w:tcPr>
          <w:p w14:paraId="20BBFC22" w14:textId="77777777" w:rsidR="008F13A4" w:rsidRDefault="008F13A4" w:rsidP="00A943FC">
            <w:pPr>
              <w:jc w:val="center"/>
            </w:pPr>
            <w:r w:rsidRPr="00432E02">
              <w:rPr>
                <w:sz w:val="22"/>
                <w:szCs w:val="22"/>
                <w:lang w:eastAsia="ar-SA"/>
              </w:rPr>
              <w:t>---</w:t>
            </w:r>
          </w:p>
        </w:tc>
      </w:tr>
      <w:tr w:rsidR="008F13A4" w:rsidRPr="00CE0BB7" w14:paraId="61115750" w14:textId="77777777" w:rsidTr="008E2D89">
        <w:tc>
          <w:tcPr>
            <w:tcW w:w="567" w:type="dxa"/>
          </w:tcPr>
          <w:p w14:paraId="1513F592" w14:textId="77777777" w:rsidR="008F13A4" w:rsidRPr="00B15191" w:rsidRDefault="008F13A4" w:rsidP="00B15191">
            <w:pPr>
              <w:pStyle w:val="Akapitzlist"/>
              <w:numPr>
                <w:ilvl w:val="0"/>
                <w:numId w:val="7"/>
              </w:numPr>
              <w:spacing w:before="100" w:beforeAutospacing="1" w:after="100" w:afterAutospacing="1" w:line="288" w:lineRule="auto"/>
              <w:jc w:val="both"/>
              <w:rPr>
                <w:rFonts w:ascii="Times New Roman" w:eastAsia="Times New Roman" w:hAnsi="Times New Roman"/>
                <w:color w:val="000000" w:themeColor="text1"/>
              </w:rPr>
            </w:pPr>
          </w:p>
        </w:tc>
        <w:tc>
          <w:tcPr>
            <w:tcW w:w="7230" w:type="dxa"/>
            <w:vAlign w:val="center"/>
          </w:tcPr>
          <w:p w14:paraId="39C09D9C" w14:textId="77777777" w:rsidR="008F13A4" w:rsidRPr="00CE0BB7" w:rsidRDefault="008F13A4" w:rsidP="00A943FC">
            <w:pPr>
              <w:snapToGrid w:val="0"/>
              <w:spacing w:line="288" w:lineRule="auto"/>
              <w:jc w:val="both"/>
              <w:rPr>
                <w:sz w:val="22"/>
                <w:szCs w:val="22"/>
              </w:rPr>
            </w:pPr>
            <w:r w:rsidRPr="00CE0BB7">
              <w:rPr>
                <w:sz w:val="22"/>
                <w:szCs w:val="22"/>
              </w:rPr>
              <w:t>Szkolenia dla personelu technicznego (min. 2 osoby</w:t>
            </w:r>
            <w:r>
              <w:rPr>
                <w:sz w:val="22"/>
                <w:szCs w:val="22"/>
              </w:rPr>
              <w:t>)</w:t>
            </w:r>
          </w:p>
        </w:tc>
        <w:tc>
          <w:tcPr>
            <w:tcW w:w="1701" w:type="dxa"/>
            <w:vAlign w:val="center"/>
          </w:tcPr>
          <w:p w14:paraId="2D6B2CA9" w14:textId="77777777" w:rsidR="008F13A4" w:rsidRDefault="008F13A4" w:rsidP="00A943FC">
            <w:pPr>
              <w:jc w:val="center"/>
            </w:pPr>
            <w:r w:rsidRPr="00AB3381">
              <w:rPr>
                <w:lang w:eastAsia="ar-SA"/>
              </w:rPr>
              <w:t>T</w:t>
            </w:r>
            <w:r w:rsidRPr="00AB3381">
              <w:rPr>
                <w:sz w:val="22"/>
                <w:szCs w:val="22"/>
                <w:lang w:eastAsia="ar-SA"/>
              </w:rPr>
              <w:t>ak</w:t>
            </w:r>
          </w:p>
        </w:tc>
        <w:tc>
          <w:tcPr>
            <w:tcW w:w="3402" w:type="dxa"/>
            <w:vAlign w:val="center"/>
          </w:tcPr>
          <w:p w14:paraId="039D11B6" w14:textId="77777777" w:rsidR="008F13A4" w:rsidRPr="00CE0BB7" w:rsidRDefault="008F13A4" w:rsidP="00A943FC">
            <w:pPr>
              <w:suppressAutoHyphens/>
              <w:jc w:val="center"/>
              <w:rPr>
                <w:sz w:val="22"/>
                <w:szCs w:val="22"/>
                <w:lang w:eastAsia="ar-SA"/>
              </w:rPr>
            </w:pPr>
          </w:p>
        </w:tc>
        <w:tc>
          <w:tcPr>
            <w:tcW w:w="2297" w:type="dxa"/>
            <w:vAlign w:val="center"/>
          </w:tcPr>
          <w:p w14:paraId="3BBD1D14" w14:textId="77777777" w:rsidR="008F13A4" w:rsidRDefault="008F13A4" w:rsidP="00A943FC">
            <w:pPr>
              <w:jc w:val="center"/>
            </w:pPr>
            <w:r w:rsidRPr="00432E02">
              <w:rPr>
                <w:sz w:val="22"/>
                <w:szCs w:val="22"/>
                <w:lang w:eastAsia="ar-SA"/>
              </w:rPr>
              <w:t>---</w:t>
            </w:r>
          </w:p>
        </w:tc>
      </w:tr>
    </w:tbl>
    <w:p w14:paraId="5BF600EF" w14:textId="77777777" w:rsidR="00BC771B" w:rsidRPr="00CE0BB7" w:rsidRDefault="00BC771B" w:rsidP="00BC771B">
      <w:pPr>
        <w:suppressAutoHyphens/>
        <w:spacing w:after="0" w:line="240" w:lineRule="auto"/>
        <w:rPr>
          <w:rFonts w:ascii="Times New Roman" w:eastAsia="Times New Roman" w:hAnsi="Times New Roman" w:cs="Times New Roman"/>
          <w:lang w:eastAsia="ar-SA"/>
        </w:rPr>
      </w:pPr>
      <w:bookmarkStart w:id="0" w:name="_GoBack"/>
      <w:bookmarkEnd w:id="0"/>
    </w:p>
    <w:p w14:paraId="078EA951" w14:textId="77777777"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Dokumentacja</w:t>
      </w:r>
    </w:p>
    <w:p w14:paraId="07024FC3" w14:textId="77777777" w:rsidR="00BC771B" w:rsidRPr="00CE0BB7" w:rsidRDefault="00BC771B" w:rsidP="00BC771B">
      <w:pPr>
        <w:suppressAutoHyphens/>
        <w:spacing w:after="0" w:line="240" w:lineRule="auto"/>
        <w:rPr>
          <w:rFonts w:ascii="Times New Roman" w:eastAsia="Times New Roman" w:hAnsi="Times New Roman" w:cs="Times New Roman"/>
          <w:lang w:eastAsia="ar-SA"/>
        </w:rPr>
      </w:pPr>
    </w:p>
    <w:tbl>
      <w:tblPr>
        <w:tblStyle w:val="Tabela-Siatka"/>
        <w:tblW w:w="15168" w:type="dxa"/>
        <w:tblInd w:w="-601" w:type="dxa"/>
        <w:tblLook w:val="04A0" w:firstRow="1" w:lastRow="0" w:firstColumn="1" w:lastColumn="0" w:noHBand="0" w:noVBand="1"/>
      </w:tblPr>
      <w:tblGrid>
        <w:gridCol w:w="567"/>
        <w:gridCol w:w="7230"/>
        <w:gridCol w:w="1701"/>
        <w:gridCol w:w="3402"/>
        <w:gridCol w:w="2268"/>
      </w:tblGrid>
      <w:tr w:rsidR="008A7E6F" w:rsidRPr="00CE0BB7" w14:paraId="4DCD1B24" w14:textId="77777777" w:rsidTr="008E2D89">
        <w:tc>
          <w:tcPr>
            <w:tcW w:w="567" w:type="dxa"/>
            <w:vAlign w:val="center"/>
          </w:tcPr>
          <w:p w14:paraId="7EBA9C51" w14:textId="77777777" w:rsidR="008A7E6F" w:rsidRPr="00BC771B" w:rsidRDefault="008A7E6F" w:rsidP="008A7E6F">
            <w:pPr>
              <w:suppressAutoHyphens/>
              <w:snapToGrid w:val="0"/>
              <w:jc w:val="center"/>
              <w:rPr>
                <w:b/>
                <w:bCs/>
                <w:lang w:eastAsia="ar-SA"/>
              </w:rPr>
            </w:pPr>
            <w:r w:rsidRPr="00BC771B">
              <w:rPr>
                <w:b/>
                <w:bCs/>
                <w:lang w:eastAsia="ar-SA"/>
              </w:rPr>
              <w:lastRenderedPageBreak/>
              <w:t>LP</w:t>
            </w:r>
          </w:p>
        </w:tc>
        <w:tc>
          <w:tcPr>
            <w:tcW w:w="7230" w:type="dxa"/>
            <w:vAlign w:val="center"/>
          </w:tcPr>
          <w:p w14:paraId="580BBD45" w14:textId="77777777" w:rsidR="008A7E6F" w:rsidRPr="00BC771B" w:rsidRDefault="008A7E6F" w:rsidP="008A7E6F">
            <w:pPr>
              <w:keepNext/>
              <w:numPr>
                <w:ilvl w:val="2"/>
                <w:numId w:val="1"/>
              </w:numPr>
              <w:suppressAutoHyphens/>
              <w:snapToGrid w:val="0"/>
              <w:jc w:val="center"/>
              <w:outlineLvl w:val="2"/>
              <w:rPr>
                <w:b/>
                <w:bCs/>
                <w:lang w:eastAsia="ar-SA"/>
              </w:rPr>
            </w:pPr>
            <w:r w:rsidRPr="00BC771B">
              <w:rPr>
                <w:b/>
                <w:bCs/>
                <w:lang w:eastAsia="ar-SA"/>
              </w:rPr>
              <w:t>PARAMETR</w:t>
            </w:r>
          </w:p>
        </w:tc>
        <w:tc>
          <w:tcPr>
            <w:tcW w:w="1701" w:type="dxa"/>
            <w:vAlign w:val="center"/>
          </w:tcPr>
          <w:p w14:paraId="5568E4FE" w14:textId="77777777" w:rsidR="008A7E6F" w:rsidRPr="00BC771B" w:rsidRDefault="008A7E6F" w:rsidP="008A7E6F">
            <w:pPr>
              <w:suppressAutoHyphens/>
              <w:snapToGrid w:val="0"/>
              <w:jc w:val="center"/>
              <w:rPr>
                <w:b/>
                <w:bCs/>
                <w:lang w:eastAsia="ar-SA"/>
              </w:rPr>
            </w:pPr>
            <w:r w:rsidRPr="00BC771B">
              <w:rPr>
                <w:b/>
                <w:bCs/>
                <w:lang w:eastAsia="ar-SA"/>
              </w:rPr>
              <w:t>PARAMETR WYMAGANY</w:t>
            </w:r>
          </w:p>
        </w:tc>
        <w:tc>
          <w:tcPr>
            <w:tcW w:w="3402" w:type="dxa"/>
            <w:vAlign w:val="center"/>
          </w:tcPr>
          <w:p w14:paraId="3425D7D0" w14:textId="77777777" w:rsidR="008A7E6F" w:rsidRPr="00BC771B" w:rsidRDefault="008A7E6F" w:rsidP="008A7E6F">
            <w:pPr>
              <w:suppressAutoHyphens/>
              <w:snapToGrid w:val="0"/>
              <w:jc w:val="center"/>
              <w:rPr>
                <w:b/>
                <w:bCs/>
                <w:lang w:eastAsia="ar-SA"/>
              </w:rPr>
            </w:pPr>
            <w:r w:rsidRPr="00BC771B">
              <w:rPr>
                <w:b/>
                <w:bCs/>
                <w:lang w:eastAsia="ar-SA"/>
              </w:rPr>
              <w:t>PARAMETR OFEROWANY</w:t>
            </w:r>
          </w:p>
        </w:tc>
        <w:tc>
          <w:tcPr>
            <w:tcW w:w="2268" w:type="dxa"/>
            <w:vAlign w:val="center"/>
          </w:tcPr>
          <w:p w14:paraId="2AD523DA" w14:textId="77777777" w:rsidR="008A7E6F" w:rsidRPr="00BC771B" w:rsidRDefault="008A7E6F" w:rsidP="008A7E6F">
            <w:pPr>
              <w:jc w:val="center"/>
              <w:rPr>
                <w:bCs/>
                <w:lang w:eastAsia="ar-SA"/>
              </w:rPr>
            </w:pPr>
            <w:r w:rsidRPr="00BC771B">
              <w:rPr>
                <w:b/>
                <w:bCs/>
                <w:lang w:eastAsia="ar-SA"/>
              </w:rPr>
              <w:t>SPOSÓB OCENY</w:t>
            </w:r>
          </w:p>
        </w:tc>
      </w:tr>
      <w:tr w:rsidR="00B866E3" w:rsidRPr="00CE0BB7" w14:paraId="51BCB151" w14:textId="77777777" w:rsidTr="008E2D89">
        <w:tc>
          <w:tcPr>
            <w:tcW w:w="567" w:type="dxa"/>
          </w:tcPr>
          <w:p w14:paraId="50970FB7" w14:textId="77777777" w:rsidR="00B866E3" w:rsidRPr="00B15191" w:rsidRDefault="00B866E3" w:rsidP="00B15191">
            <w:pPr>
              <w:pStyle w:val="Akapitzlist"/>
              <w:numPr>
                <w:ilvl w:val="0"/>
                <w:numId w:val="7"/>
              </w:numPr>
              <w:spacing w:before="100" w:beforeAutospacing="1" w:after="100" w:afterAutospacing="1" w:line="288" w:lineRule="auto"/>
              <w:jc w:val="center"/>
              <w:rPr>
                <w:rFonts w:ascii="Times New Roman" w:eastAsia="Times New Roman" w:hAnsi="Times New Roman"/>
                <w:color w:val="000000" w:themeColor="text1"/>
              </w:rPr>
            </w:pPr>
          </w:p>
        </w:tc>
        <w:tc>
          <w:tcPr>
            <w:tcW w:w="7230" w:type="dxa"/>
          </w:tcPr>
          <w:p w14:paraId="4E42BEF0" w14:textId="77777777" w:rsidR="00B866E3" w:rsidRPr="00CE0BB7" w:rsidRDefault="00B866E3" w:rsidP="00DF2B72">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w:t>
            </w:r>
            <w:r w:rsidR="008A7E6F">
              <w:rPr>
                <w:color w:val="000000" w:themeColor="text1"/>
                <w:sz w:val="22"/>
                <w:szCs w:val="22"/>
              </w:rPr>
              <w:t>mie elektronicznej i drukowanej</w:t>
            </w:r>
            <w:r w:rsidRPr="00CE0BB7">
              <w:rPr>
                <w:color w:val="000000" w:themeColor="text1"/>
                <w:sz w:val="22"/>
                <w:szCs w:val="22"/>
              </w:rPr>
              <w:t>(przekazane w momencie dostawy dla każdego egzemplarza) – dotyczy także urządzeń peryferyjnych</w:t>
            </w:r>
          </w:p>
        </w:tc>
        <w:tc>
          <w:tcPr>
            <w:tcW w:w="1701" w:type="dxa"/>
            <w:vAlign w:val="center"/>
          </w:tcPr>
          <w:p w14:paraId="71A3E6C2" w14:textId="77777777" w:rsidR="00B866E3" w:rsidRDefault="00B866E3" w:rsidP="008A7E6F">
            <w:pPr>
              <w:jc w:val="center"/>
            </w:pPr>
            <w:r w:rsidRPr="006B7A66">
              <w:rPr>
                <w:lang w:eastAsia="ar-SA"/>
              </w:rPr>
              <w:t>T</w:t>
            </w:r>
            <w:r w:rsidRPr="006B7A66">
              <w:rPr>
                <w:sz w:val="22"/>
                <w:szCs w:val="22"/>
                <w:lang w:eastAsia="ar-SA"/>
              </w:rPr>
              <w:t>ak</w:t>
            </w:r>
          </w:p>
        </w:tc>
        <w:tc>
          <w:tcPr>
            <w:tcW w:w="3402" w:type="dxa"/>
            <w:vAlign w:val="center"/>
          </w:tcPr>
          <w:p w14:paraId="37D89E0F" w14:textId="77777777" w:rsidR="00B866E3" w:rsidRPr="00CE0BB7" w:rsidRDefault="00B866E3" w:rsidP="008A7E6F">
            <w:pPr>
              <w:suppressAutoHyphens/>
              <w:jc w:val="center"/>
              <w:rPr>
                <w:sz w:val="22"/>
                <w:szCs w:val="22"/>
                <w:lang w:eastAsia="ar-SA"/>
              </w:rPr>
            </w:pPr>
          </w:p>
        </w:tc>
        <w:tc>
          <w:tcPr>
            <w:tcW w:w="2268" w:type="dxa"/>
            <w:vAlign w:val="center"/>
          </w:tcPr>
          <w:p w14:paraId="0C34696A" w14:textId="77777777" w:rsidR="00B866E3" w:rsidRDefault="00B866E3" w:rsidP="008A7E6F">
            <w:pPr>
              <w:jc w:val="center"/>
            </w:pPr>
            <w:r w:rsidRPr="00F547AC">
              <w:rPr>
                <w:sz w:val="22"/>
                <w:szCs w:val="22"/>
                <w:lang w:eastAsia="ar-SA"/>
              </w:rPr>
              <w:t>---</w:t>
            </w:r>
          </w:p>
        </w:tc>
      </w:tr>
      <w:tr w:rsidR="00B866E3" w:rsidRPr="00CE0BB7" w14:paraId="6EA53701" w14:textId="77777777" w:rsidTr="008E2D89">
        <w:tc>
          <w:tcPr>
            <w:tcW w:w="567" w:type="dxa"/>
          </w:tcPr>
          <w:p w14:paraId="4EEB57E7" w14:textId="77777777" w:rsidR="00B866E3" w:rsidRPr="00B15191" w:rsidRDefault="00B866E3" w:rsidP="00B15191">
            <w:pPr>
              <w:pStyle w:val="Akapitzlist"/>
              <w:numPr>
                <w:ilvl w:val="0"/>
                <w:numId w:val="7"/>
              </w:numPr>
              <w:spacing w:before="100" w:beforeAutospacing="1" w:after="100" w:afterAutospacing="1" w:line="288" w:lineRule="auto"/>
              <w:jc w:val="center"/>
              <w:rPr>
                <w:rFonts w:ascii="Times New Roman" w:eastAsia="Times New Roman" w:hAnsi="Times New Roman"/>
                <w:color w:val="000000" w:themeColor="text1"/>
              </w:rPr>
            </w:pPr>
          </w:p>
        </w:tc>
        <w:tc>
          <w:tcPr>
            <w:tcW w:w="7230" w:type="dxa"/>
          </w:tcPr>
          <w:p w14:paraId="35980CD7"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701" w:type="dxa"/>
            <w:vAlign w:val="center"/>
          </w:tcPr>
          <w:p w14:paraId="2531585E" w14:textId="77777777" w:rsidR="00B866E3" w:rsidRDefault="00B866E3" w:rsidP="008A7E6F">
            <w:pPr>
              <w:jc w:val="center"/>
            </w:pPr>
            <w:r w:rsidRPr="006B7A66">
              <w:rPr>
                <w:lang w:eastAsia="ar-SA"/>
              </w:rPr>
              <w:t>T</w:t>
            </w:r>
            <w:r w:rsidRPr="006B7A66">
              <w:rPr>
                <w:sz w:val="22"/>
                <w:szCs w:val="22"/>
                <w:lang w:eastAsia="ar-SA"/>
              </w:rPr>
              <w:t>ak</w:t>
            </w:r>
          </w:p>
        </w:tc>
        <w:tc>
          <w:tcPr>
            <w:tcW w:w="3402" w:type="dxa"/>
            <w:vAlign w:val="center"/>
          </w:tcPr>
          <w:p w14:paraId="7117D3D4" w14:textId="77777777" w:rsidR="00B866E3" w:rsidRPr="00CE0BB7" w:rsidRDefault="00B866E3" w:rsidP="008A7E6F">
            <w:pPr>
              <w:suppressAutoHyphens/>
              <w:jc w:val="center"/>
              <w:rPr>
                <w:sz w:val="22"/>
                <w:szCs w:val="22"/>
                <w:lang w:eastAsia="ar-SA"/>
              </w:rPr>
            </w:pPr>
          </w:p>
        </w:tc>
        <w:tc>
          <w:tcPr>
            <w:tcW w:w="2268" w:type="dxa"/>
            <w:vAlign w:val="center"/>
          </w:tcPr>
          <w:p w14:paraId="3A26695F" w14:textId="77777777" w:rsidR="00B866E3" w:rsidRDefault="00B866E3" w:rsidP="008A7E6F">
            <w:pPr>
              <w:jc w:val="center"/>
            </w:pPr>
            <w:r w:rsidRPr="00F547AC">
              <w:rPr>
                <w:sz w:val="22"/>
                <w:szCs w:val="22"/>
                <w:lang w:eastAsia="ar-SA"/>
              </w:rPr>
              <w:t>---</w:t>
            </w:r>
          </w:p>
        </w:tc>
      </w:tr>
      <w:tr w:rsidR="00B866E3" w:rsidRPr="00CE0BB7" w14:paraId="6E8AEE15" w14:textId="77777777" w:rsidTr="008E2D89">
        <w:tc>
          <w:tcPr>
            <w:tcW w:w="567" w:type="dxa"/>
          </w:tcPr>
          <w:p w14:paraId="533C04DE" w14:textId="77777777" w:rsidR="00B866E3" w:rsidRPr="00B15191" w:rsidRDefault="00B866E3" w:rsidP="00B15191">
            <w:pPr>
              <w:pStyle w:val="Akapitzlist"/>
              <w:numPr>
                <w:ilvl w:val="0"/>
                <w:numId w:val="7"/>
              </w:numPr>
              <w:spacing w:before="100" w:beforeAutospacing="1" w:after="100" w:afterAutospacing="1" w:line="288" w:lineRule="auto"/>
              <w:jc w:val="center"/>
              <w:rPr>
                <w:rFonts w:ascii="Times New Roman" w:eastAsia="Times New Roman" w:hAnsi="Times New Roman"/>
                <w:color w:val="000000" w:themeColor="text1"/>
              </w:rPr>
            </w:pPr>
          </w:p>
        </w:tc>
        <w:tc>
          <w:tcPr>
            <w:tcW w:w="7230" w:type="dxa"/>
            <w:vAlign w:val="center"/>
          </w:tcPr>
          <w:p w14:paraId="40939AE1"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Dokumentacja (lub tzw. lista kontrolna zawierająca wykaz części i czynności) dotycząca przeglądów technicznych w języku polskim (dostarczona przy dostawie)</w:t>
            </w:r>
          </w:p>
          <w:p w14:paraId="79A98898"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UWAGA - dokumentacja musi zapewnić co najmniej pełną diagnostykę urządzenia, wykonywanie drobnych napraw, regulacji, kalibracji, oraz przeglądów okresowych w standardzie wymaganym przez producenta</w:t>
            </w:r>
          </w:p>
        </w:tc>
        <w:tc>
          <w:tcPr>
            <w:tcW w:w="1701" w:type="dxa"/>
            <w:vAlign w:val="center"/>
          </w:tcPr>
          <w:p w14:paraId="77EA2DC5" w14:textId="77777777" w:rsidR="00B866E3" w:rsidRDefault="00B866E3" w:rsidP="008A7E6F">
            <w:pPr>
              <w:jc w:val="center"/>
            </w:pPr>
            <w:r w:rsidRPr="006B7A66">
              <w:rPr>
                <w:lang w:eastAsia="ar-SA"/>
              </w:rPr>
              <w:t>T</w:t>
            </w:r>
            <w:r w:rsidRPr="006B7A66">
              <w:rPr>
                <w:sz w:val="22"/>
                <w:szCs w:val="22"/>
                <w:lang w:eastAsia="ar-SA"/>
              </w:rPr>
              <w:t>ak</w:t>
            </w:r>
          </w:p>
        </w:tc>
        <w:tc>
          <w:tcPr>
            <w:tcW w:w="3402" w:type="dxa"/>
            <w:vAlign w:val="center"/>
          </w:tcPr>
          <w:p w14:paraId="6DEAD6D3" w14:textId="77777777" w:rsidR="00B866E3" w:rsidRPr="00CE0BB7" w:rsidRDefault="00B866E3" w:rsidP="008A7E6F">
            <w:pPr>
              <w:suppressAutoHyphens/>
              <w:jc w:val="center"/>
              <w:rPr>
                <w:sz w:val="22"/>
                <w:szCs w:val="22"/>
                <w:lang w:eastAsia="ar-SA"/>
              </w:rPr>
            </w:pPr>
          </w:p>
        </w:tc>
        <w:tc>
          <w:tcPr>
            <w:tcW w:w="2268" w:type="dxa"/>
            <w:vAlign w:val="center"/>
          </w:tcPr>
          <w:p w14:paraId="65404B05" w14:textId="77777777" w:rsidR="00B866E3" w:rsidRDefault="00B866E3" w:rsidP="008A7E6F">
            <w:pPr>
              <w:jc w:val="center"/>
            </w:pPr>
            <w:r w:rsidRPr="00F547AC">
              <w:rPr>
                <w:sz w:val="22"/>
                <w:szCs w:val="22"/>
                <w:lang w:eastAsia="ar-SA"/>
              </w:rPr>
              <w:t>---</w:t>
            </w:r>
          </w:p>
        </w:tc>
      </w:tr>
      <w:tr w:rsidR="00B866E3" w:rsidRPr="00CE0BB7" w14:paraId="37E15CD4" w14:textId="77777777" w:rsidTr="008E2D89">
        <w:tc>
          <w:tcPr>
            <w:tcW w:w="567" w:type="dxa"/>
          </w:tcPr>
          <w:p w14:paraId="62DC91B7" w14:textId="77777777" w:rsidR="00B866E3" w:rsidRPr="00B15191" w:rsidRDefault="00B866E3" w:rsidP="00B15191">
            <w:pPr>
              <w:pStyle w:val="Akapitzlist"/>
              <w:numPr>
                <w:ilvl w:val="0"/>
                <w:numId w:val="7"/>
              </w:numPr>
              <w:spacing w:before="100" w:beforeAutospacing="1" w:after="100" w:afterAutospacing="1" w:line="288" w:lineRule="auto"/>
              <w:jc w:val="center"/>
              <w:rPr>
                <w:rFonts w:ascii="Times New Roman" w:eastAsia="Times New Roman" w:hAnsi="Times New Roman"/>
                <w:color w:val="000000" w:themeColor="text1"/>
              </w:rPr>
            </w:pPr>
          </w:p>
        </w:tc>
        <w:tc>
          <w:tcPr>
            <w:tcW w:w="7230" w:type="dxa"/>
            <w:vAlign w:val="center"/>
          </w:tcPr>
          <w:p w14:paraId="42CEFD83"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701" w:type="dxa"/>
            <w:vAlign w:val="center"/>
          </w:tcPr>
          <w:p w14:paraId="19E050E0" w14:textId="77777777" w:rsidR="00B866E3" w:rsidRDefault="00B866E3" w:rsidP="008A7E6F">
            <w:pPr>
              <w:jc w:val="center"/>
            </w:pPr>
            <w:r w:rsidRPr="006B7A66">
              <w:rPr>
                <w:lang w:eastAsia="ar-SA"/>
              </w:rPr>
              <w:t>T</w:t>
            </w:r>
            <w:r w:rsidRPr="006B7A66">
              <w:rPr>
                <w:sz w:val="22"/>
                <w:szCs w:val="22"/>
                <w:lang w:eastAsia="ar-SA"/>
              </w:rPr>
              <w:t>ak</w:t>
            </w:r>
          </w:p>
        </w:tc>
        <w:tc>
          <w:tcPr>
            <w:tcW w:w="3402" w:type="dxa"/>
            <w:vAlign w:val="center"/>
          </w:tcPr>
          <w:p w14:paraId="4D8B6363" w14:textId="77777777" w:rsidR="00B866E3" w:rsidRPr="00CE0BB7" w:rsidRDefault="00B866E3" w:rsidP="008A7E6F">
            <w:pPr>
              <w:suppressAutoHyphens/>
              <w:jc w:val="center"/>
              <w:rPr>
                <w:sz w:val="22"/>
                <w:szCs w:val="22"/>
                <w:lang w:eastAsia="ar-SA"/>
              </w:rPr>
            </w:pPr>
          </w:p>
        </w:tc>
        <w:tc>
          <w:tcPr>
            <w:tcW w:w="2268" w:type="dxa"/>
            <w:vAlign w:val="center"/>
          </w:tcPr>
          <w:p w14:paraId="7770A7C6" w14:textId="77777777" w:rsidR="00B866E3" w:rsidRDefault="00B866E3" w:rsidP="008A7E6F">
            <w:pPr>
              <w:jc w:val="center"/>
            </w:pPr>
            <w:r w:rsidRPr="00F547AC">
              <w:rPr>
                <w:sz w:val="22"/>
                <w:szCs w:val="22"/>
                <w:lang w:eastAsia="ar-SA"/>
              </w:rPr>
              <w:t>---</w:t>
            </w:r>
          </w:p>
        </w:tc>
      </w:tr>
      <w:tr w:rsidR="00B866E3" w:rsidRPr="00CE0BB7" w14:paraId="551FE31A" w14:textId="77777777" w:rsidTr="008E2D89">
        <w:tc>
          <w:tcPr>
            <w:tcW w:w="567" w:type="dxa"/>
          </w:tcPr>
          <w:p w14:paraId="5BB2FB45" w14:textId="77777777" w:rsidR="00B866E3" w:rsidRPr="00B15191" w:rsidRDefault="00B866E3" w:rsidP="00B15191">
            <w:pPr>
              <w:pStyle w:val="Akapitzlist"/>
              <w:numPr>
                <w:ilvl w:val="0"/>
                <w:numId w:val="7"/>
              </w:numPr>
              <w:spacing w:before="100" w:beforeAutospacing="1" w:after="100" w:afterAutospacing="1" w:line="288" w:lineRule="auto"/>
              <w:jc w:val="center"/>
              <w:rPr>
                <w:rFonts w:ascii="Times New Roman" w:eastAsia="Times New Roman" w:hAnsi="Times New Roman"/>
                <w:color w:val="000000" w:themeColor="text1"/>
              </w:rPr>
            </w:pPr>
          </w:p>
        </w:tc>
        <w:tc>
          <w:tcPr>
            <w:tcW w:w="7230" w:type="dxa"/>
          </w:tcPr>
          <w:p w14:paraId="7C5E6020" w14:textId="77777777" w:rsidR="00B866E3" w:rsidRPr="00CE0BB7" w:rsidRDefault="00B866E3" w:rsidP="00DF2B72">
            <w:pPr>
              <w:spacing w:line="288" w:lineRule="auto"/>
              <w:jc w:val="both"/>
              <w:rPr>
                <w:color w:val="000000" w:themeColor="text1"/>
                <w:sz w:val="22"/>
                <w:szCs w:val="22"/>
              </w:rPr>
            </w:pPr>
            <w:r w:rsidRPr="00CE0BB7">
              <w:rPr>
                <w:color w:val="000000" w:themeColor="text1"/>
                <w:sz w:val="22"/>
                <w:szCs w:val="22"/>
              </w:rPr>
              <w:t>Instrukcja konserwacji, mycia, dezynfekcji i sterylizacji dla poszczególnych elementów aparatów.</w:t>
            </w:r>
          </w:p>
        </w:tc>
        <w:tc>
          <w:tcPr>
            <w:tcW w:w="1701" w:type="dxa"/>
            <w:vAlign w:val="center"/>
          </w:tcPr>
          <w:p w14:paraId="4B9AB891" w14:textId="77777777" w:rsidR="00B866E3" w:rsidRDefault="00B866E3" w:rsidP="008A7E6F">
            <w:pPr>
              <w:jc w:val="center"/>
            </w:pPr>
            <w:r w:rsidRPr="006B7A66">
              <w:rPr>
                <w:lang w:eastAsia="ar-SA"/>
              </w:rPr>
              <w:t>T</w:t>
            </w:r>
            <w:r w:rsidRPr="006B7A66">
              <w:rPr>
                <w:sz w:val="22"/>
                <w:szCs w:val="22"/>
                <w:lang w:eastAsia="ar-SA"/>
              </w:rPr>
              <w:t>ak</w:t>
            </w:r>
          </w:p>
        </w:tc>
        <w:tc>
          <w:tcPr>
            <w:tcW w:w="3402" w:type="dxa"/>
            <w:vAlign w:val="center"/>
          </w:tcPr>
          <w:p w14:paraId="09A75FC8" w14:textId="77777777" w:rsidR="00B866E3" w:rsidRPr="00CE0BB7" w:rsidRDefault="00B866E3" w:rsidP="008A7E6F">
            <w:pPr>
              <w:suppressAutoHyphens/>
              <w:jc w:val="center"/>
              <w:rPr>
                <w:sz w:val="22"/>
                <w:szCs w:val="22"/>
                <w:lang w:eastAsia="ar-SA"/>
              </w:rPr>
            </w:pPr>
          </w:p>
        </w:tc>
        <w:tc>
          <w:tcPr>
            <w:tcW w:w="2268" w:type="dxa"/>
            <w:vAlign w:val="center"/>
          </w:tcPr>
          <w:p w14:paraId="75122B9C" w14:textId="77777777" w:rsidR="00B866E3" w:rsidRDefault="00B866E3" w:rsidP="008A7E6F">
            <w:pPr>
              <w:jc w:val="center"/>
            </w:pPr>
            <w:r w:rsidRPr="00F547AC">
              <w:rPr>
                <w:sz w:val="22"/>
                <w:szCs w:val="22"/>
                <w:lang w:eastAsia="ar-SA"/>
              </w:rPr>
              <w:t>---</w:t>
            </w:r>
          </w:p>
        </w:tc>
      </w:tr>
    </w:tbl>
    <w:p w14:paraId="435837C8" w14:textId="77777777" w:rsidR="00BC771B" w:rsidRDefault="00BC771B" w:rsidP="00BC771B">
      <w:pPr>
        <w:suppressAutoHyphens/>
        <w:spacing w:after="0" w:line="240" w:lineRule="auto"/>
        <w:rPr>
          <w:rFonts w:ascii="Times New Roman" w:eastAsia="Times New Roman" w:hAnsi="Times New Roman" w:cs="Times New Roman"/>
          <w:sz w:val="24"/>
          <w:szCs w:val="20"/>
          <w:lang w:eastAsia="ar-SA"/>
        </w:rPr>
      </w:pPr>
    </w:p>
    <w:p w14:paraId="2A60DD9B" w14:textId="77777777" w:rsidR="00D15F1D" w:rsidRDefault="00D15F1D" w:rsidP="00D15F1D">
      <w:pPr>
        <w:pStyle w:val="Standard"/>
        <w:spacing w:line="288" w:lineRule="auto"/>
        <w:rPr>
          <w:rFonts w:ascii="Century Gothic" w:hAnsi="Century Gothic"/>
          <w:sz w:val="20"/>
          <w:szCs w:val="20"/>
        </w:rPr>
      </w:pPr>
    </w:p>
    <w:sectPr w:rsidR="00D15F1D" w:rsidSect="00B15191">
      <w:headerReference w:type="default" r:id="rId9"/>
      <w:footerReference w:type="default" r:id="rId10"/>
      <w:pgSz w:w="16838" w:h="11906" w:orient="landscape"/>
      <w:pgMar w:top="3119"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DDB5B" w14:textId="77777777" w:rsidR="004F2F5C" w:rsidRDefault="004F2F5C" w:rsidP="002B10C5">
      <w:pPr>
        <w:spacing w:after="0" w:line="240" w:lineRule="auto"/>
      </w:pPr>
      <w:r>
        <w:separator/>
      </w:r>
    </w:p>
  </w:endnote>
  <w:endnote w:type="continuationSeparator" w:id="0">
    <w:p w14:paraId="7A7AB3EF" w14:textId="77777777" w:rsidR="004F2F5C" w:rsidRDefault="004F2F5C"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553358"/>
      <w:docPartObj>
        <w:docPartGallery w:val="Page Numbers (Bottom of Page)"/>
        <w:docPartUnique/>
      </w:docPartObj>
    </w:sdtPr>
    <w:sdtEndPr/>
    <w:sdtContent>
      <w:p w14:paraId="0A8A976F" w14:textId="6958852A" w:rsidR="00A943FC" w:rsidRDefault="00A943FC">
        <w:pPr>
          <w:pStyle w:val="Stopka"/>
          <w:jc w:val="right"/>
        </w:pPr>
        <w:r>
          <w:fldChar w:fldCharType="begin"/>
        </w:r>
        <w:r>
          <w:instrText>PAGE   \* MERGEFORMAT</w:instrText>
        </w:r>
        <w:r>
          <w:fldChar w:fldCharType="separate"/>
        </w:r>
        <w:r w:rsidR="00BC6E55">
          <w:rPr>
            <w:noProof/>
          </w:rPr>
          <w:t>7</w:t>
        </w:r>
        <w:r>
          <w:fldChar w:fldCharType="end"/>
        </w:r>
      </w:p>
    </w:sdtContent>
  </w:sdt>
  <w:p w14:paraId="01E043D6" w14:textId="77777777" w:rsidR="00A943FC" w:rsidRDefault="00A943F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F9665" w14:textId="77777777" w:rsidR="004F2F5C" w:rsidRDefault="004F2F5C" w:rsidP="002B10C5">
      <w:pPr>
        <w:spacing w:after="0" w:line="240" w:lineRule="auto"/>
      </w:pPr>
      <w:r>
        <w:separator/>
      </w:r>
    </w:p>
  </w:footnote>
  <w:footnote w:type="continuationSeparator" w:id="0">
    <w:p w14:paraId="29435C9E" w14:textId="77777777" w:rsidR="004F2F5C" w:rsidRDefault="004F2F5C" w:rsidP="002B1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CF57F" w14:textId="77777777" w:rsidR="00B15191" w:rsidRPr="00B261E0" w:rsidRDefault="00B15191" w:rsidP="00B15191">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205D021D" wp14:editId="2B26C916">
          <wp:extent cx="7564755" cy="866140"/>
          <wp:effectExtent l="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3342DBC9" w14:textId="77777777" w:rsidR="00B15191" w:rsidRPr="00B261E0" w:rsidRDefault="00B15191" w:rsidP="00B15191">
    <w:pPr>
      <w:tabs>
        <w:tab w:val="center" w:pos="4536"/>
        <w:tab w:val="right" w:pos="14040"/>
      </w:tabs>
      <w:spacing w:after="0" w:line="240" w:lineRule="auto"/>
      <w:rPr>
        <w:rFonts w:ascii="Garamond" w:eastAsia="Times New Roman" w:hAnsi="Garamond" w:cs="Times New Roman"/>
        <w:lang w:eastAsia="pl-PL"/>
      </w:rPr>
    </w:pPr>
    <w:r>
      <w:rPr>
        <w:rFonts w:ascii="Garamond" w:eastAsia="Times New Roman" w:hAnsi="Garamond" w:cs="Times New Roman"/>
        <w:color w:val="000000"/>
        <w:lang w:eastAsia="pl-PL" w:bidi="hi-IN"/>
      </w:rPr>
      <w:t>NSSU.DFP.271.54</w:t>
    </w:r>
    <w:r w:rsidRPr="00B261E0">
      <w:rPr>
        <w:rFonts w:ascii="Garamond" w:eastAsia="Times New Roman" w:hAnsi="Garamond" w:cs="Times New Roman"/>
        <w:color w:val="000000"/>
        <w:lang w:eastAsia="pl-PL" w:bidi="hi-IN"/>
      </w:rPr>
      <w:t>.2019.LS</w:t>
    </w:r>
    <w:r w:rsidRPr="00B261E0">
      <w:rPr>
        <w:rFonts w:ascii="Garamond" w:eastAsia="Times New Roman" w:hAnsi="Garamond" w:cs="Times New Roman"/>
        <w:lang w:eastAsia="pl-PL"/>
      </w:rPr>
      <w:tab/>
    </w:r>
  </w:p>
  <w:p w14:paraId="26F66EE9" w14:textId="77777777" w:rsidR="00B15191" w:rsidRPr="00B261E0" w:rsidRDefault="00B15191" w:rsidP="00B15191">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14:paraId="57099FA8" w14:textId="77777777" w:rsidR="00B15191" w:rsidRPr="00B261E0" w:rsidRDefault="00B15191" w:rsidP="00B15191">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14:paraId="273EE705" w14:textId="77777777" w:rsidR="00A943FC" w:rsidRPr="00B15191" w:rsidRDefault="00B15191" w:rsidP="00B15191">
    <w:pPr>
      <w:pStyle w:val="Nagwek"/>
      <w:jc w:val="center"/>
      <w:rPr>
        <w:sz w:val="22"/>
        <w:szCs w:val="22"/>
      </w:rPr>
    </w:pPr>
    <w:r>
      <w:rPr>
        <w:rFonts w:ascii="Garamond" w:eastAsia="Times New Roman" w:hAnsi="Garamond"/>
        <w:sz w:val="22"/>
        <w:szCs w:val="22"/>
      </w:rPr>
      <w:t>Część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nsid w:val="071264EF"/>
    <w:multiLevelType w:val="hybridMultilevel"/>
    <w:tmpl w:val="6D827ED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8">
    <w:nsid w:val="3D273EF7"/>
    <w:multiLevelType w:val="hybridMultilevel"/>
    <w:tmpl w:val="276EFAC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99A4957"/>
    <w:multiLevelType w:val="hybridMultilevel"/>
    <w:tmpl w:val="5138433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6"/>
  </w:num>
  <w:num w:numId="5">
    <w:abstractNumId w:val="5"/>
  </w:num>
  <w:num w:numId="6">
    <w:abstractNumId w:val="8"/>
  </w:num>
  <w:num w:numId="7">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04315"/>
    <w:rsid w:val="0001385B"/>
    <w:rsid w:val="0001746F"/>
    <w:rsid w:val="0003473F"/>
    <w:rsid w:val="00040651"/>
    <w:rsid w:val="00041E4B"/>
    <w:rsid w:val="000439CB"/>
    <w:rsid w:val="000472D7"/>
    <w:rsid w:val="000548AD"/>
    <w:rsid w:val="00062621"/>
    <w:rsid w:val="00063146"/>
    <w:rsid w:val="0006612C"/>
    <w:rsid w:val="00071056"/>
    <w:rsid w:val="0007201D"/>
    <w:rsid w:val="000800FB"/>
    <w:rsid w:val="00082567"/>
    <w:rsid w:val="000872C6"/>
    <w:rsid w:val="000A01C5"/>
    <w:rsid w:val="000A227A"/>
    <w:rsid w:val="000A42E2"/>
    <w:rsid w:val="000B2169"/>
    <w:rsid w:val="000B3F15"/>
    <w:rsid w:val="000C38A6"/>
    <w:rsid w:val="000D0B99"/>
    <w:rsid w:val="000E296E"/>
    <w:rsid w:val="000F2A0D"/>
    <w:rsid w:val="00106FA1"/>
    <w:rsid w:val="00107E9C"/>
    <w:rsid w:val="00117330"/>
    <w:rsid w:val="00127C35"/>
    <w:rsid w:val="00131CDD"/>
    <w:rsid w:val="00153000"/>
    <w:rsid w:val="00153B70"/>
    <w:rsid w:val="001703BB"/>
    <w:rsid w:val="00186665"/>
    <w:rsid w:val="001903D2"/>
    <w:rsid w:val="00195D24"/>
    <w:rsid w:val="001A26B2"/>
    <w:rsid w:val="001B215C"/>
    <w:rsid w:val="001C5AC0"/>
    <w:rsid w:val="001D7920"/>
    <w:rsid w:val="001F722D"/>
    <w:rsid w:val="001F741A"/>
    <w:rsid w:val="00224229"/>
    <w:rsid w:val="00226290"/>
    <w:rsid w:val="00226C7E"/>
    <w:rsid w:val="00230493"/>
    <w:rsid w:val="002362DD"/>
    <w:rsid w:val="002418CF"/>
    <w:rsid w:val="00243245"/>
    <w:rsid w:val="00252F4E"/>
    <w:rsid w:val="002549A9"/>
    <w:rsid w:val="00264D89"/>
    <w:rsid w:val="00275E43"/>
    <w:rsid w:val="002764C3"/>
    <w:rsid w:val="00281C87"/>
    <w:rsid w:val="00290733"/>
    <w:rsid w:val="00297630"/>
    <w:rsid w:val="002B1075"/>
    <w:rsid w:val="002B10C5"/>
    <w:rsid w:val="002E128B"/>
    <w:rsid w:val="002E6120"/>
    <w:rsid w:val="002E7641"/>
    <w:rsid w:val="002F741C"/>
    <w:rsid w:val="00306023"/>
    <w:rsid w:val="00315266"/>
    <w:rsid w:val="0031723C"/>
    <w:rsid w:val="00317A9F"/>
    <w:rsid w:val="00330BAA"/>
    <w:rsid w:val="00336D33"/>
    <w:rsid w:val="00340D13"/>
    <w:rsid w:val="0035006A"/>
    <w:rsid w:val="003502EB"/>
    <w:rsid w:val="00361E18"/>
    <w:rsid w:val="003816D4"/>
    <w:rsid w:val="00386BDE"/>
    <w:rsid w:val="003870C0"/>
    <w:rsid w:val="00396262"/>
    <w:rsid w:val="00397214"/>
    <w:rsid w:val="003A130B"/>
    <w:rsid w:val="003A5949"/>
    <w:rsid w:val="003A61A6"/>
    <w:rsid w:val="003D437E"/>
    <w:rsid w:val="003E3F95"/>
    <w:rsid w:val="003F25EF"/>
    <w:rsid w:val="00411E0C"/>
    <w:rsid w:val="00416DBD"/>
    <w:rsid w:val="00420195"/>
    <w:rsid w:val="00431206"/>
    <w:rsid w:val="00440113"/>
    <w:rsid w:val="00444EC2"/>
    <w:rsid w:val="004537A6"/>
    <w:rsid w:val="00482C2F"/>
    <w:rsid w:val="004950AC"/>
    <w:rsid w:val="00497BEE"/>
    <w:rsid w:val="004A0F20"/>
    <w:rsid w:val="004A3639"/>
    <w:rsid w:val="004A4815"/>
    <w:rsid w:val="004A4DB7"/>
    <w:rsid w:val="004A5A93"/>
    <w:rsid w:val="004B19AD"/>
    <w:rsid w:val="004B5E68"/>
    <w:rsid w:val="004D22FC"/>
    <w:rsid w:val="004D3253"/>
    <w:rsid w:val="004D4C72"/>
    <w:rsid w:val="004D6C65"/>
    <w:rsid w:val="004F2F5C"/>
    <w:rsid w:val="00504800"/>
    <w:rsid w:val="00505CFB"/>
    <w:rsid w:val="0053297A"/>
    <w:rsid w:val="0054058A"/>
    <w:rsid w:val="005439ED"/>
    <w:rsid w:val="005518B8"/>
    <w:rsid w:val="0055762C"/>
    <w:rsid w:val="0057034C"/>
    <w:rsid w:val="005838E5"/>
    <w:rsid w:val="00585CE5"/>
    <w:rsid w:val="00592D85"/>
    <w:rsid w:val="00595A76"/>
    <w:rsid w:val="005A233B"/>
    <w:rsid w:val="005A6E64"/>
    <w:rsid w:val="005B3C0E"/>
    <w:rsid w:val="005C2DEE"/>
    <w:rsid w:val="005C6D9B"/>
    <w:rsid w:val="00602393"/>
    <w:rsid w:val="00604D5A"/>
    <w:rsid w:val="00615CC8"/>
    <w:rsid w:val="00617101"/>
    <w:rsid w:val="00617EC5"/>
    <w:rsid w:val="006309BF"/>
    <w:rsid w:val="00634707"/>
    <w:rsid w:val="006359AC"/>
    <w:rsid w:val="006432D0"/>
    <w:rsid w:val="00647553"/>
    <w:rsid w:val="00660D6E"/>
    <w:rsid w:val="00662669"/>
    <w:rsid w:val="006645D9"/>
    <w:rsid w:val="00681661"/>
    <w:rsid w:val="00681D9B"/>
    <w:rsid w:val="00682BFE"/>
    <w:rsid w:val="006915BE"/>
    <w:rsid w:val="006C132C"/>
    <w:rsid w:val="006C2EC5"/>
    <w:rsid w:val="006C703C"/>
    <w:rsid w:val="006E09BB"/>
    <w:rsid w:val="006F4B69"/>
    <w:rsid w:val="00716F0E"/>
    <w:rsid w:val="007210E4"/>
    <w:rsid w:val="00741D21"/>
    <w:rsid w:val="007475D7"/>
    <w:rsid w:val="00751EE5"/>
    <w:rsid w:val="00773CE4"/>
    <w:rsid w:val="00782D28"/>
    <w:rsid w:val="00795D24"/>
    <w:rsid w:val="007A1943"/>
    <w:rsid w:val="007B4693"/>
    <w:rsid w:val="007B64B7"/>
    <w:rsid w:val="007C42CC"/>
    <w:rsid w:val="007D2398"/>
    <w:rsid w:val="007D5E92"/>
    <w:rsid w:val="007E240F"/>
    <w:rsid w:val="007E41E1"/>
    <w:rsid w:val="008028E8"/>
    <w:rsid w:val="008171B6"/>
    <w:rsid w:val="0082224E"/>
    <w:rsid w:val="00827157"/>
    <w:rsid w:val="008273A2"/>
    <w:rsid w:val="008518D5"/>
    <w:rsid w:val="0085403C"/>
    <w:rsid w:val="008612F0"/>
    <w:rsid w:val="008674A7"/>
    <w:rsid w:val="00877102"/>
    <w:rsid w:val="00877C35"/>
    <w:rsid w:val="00877F70"/>
    <w:rsid w:val="0088133C"/>
    <w:rsid w:val="008920BA"/>
    <w:rsid w:val="008A3B0A"/>
    <w:rsid w:val="008A75B4"/>
    <w:rsid w:val="008A7E6F"/>
    <w:rsid w:val="008B0660"/>
    <w:rsid w:val="008B6348"/>
    <w:rsid w:val="008B79CC"/>
    <w:rsid w:val="008D4A4F"/>
    <w:rsid w:val="008E2D89"/>
    <w:rsid w:val="008E4B96"/>
    <w:rsid w:val="008E779E"/>
    <w:rsid w:val="008F13A4"/>
    <w:rsid w:val="009029F8"/>
    <w:rsid w:val="00907DC8"/>
    <w:rsid w:val="00914129"/>
    <w:rsid w:val="00922BE9"/>
    <w:rsid w:val="00925ECB"/>
    <w:rsid w:val="00927F8F"/>
    <w:rsid w:val="009319E1"/>
    <w:rsid w:val="009324AF"/>
    <w:rsid w:val="0093379E"/>
    <w:rsid w:val="00940170"/>
    <w:rsid w:val="009418B4"/>
    <w:rsid w:val="00953659"/>
    <w:rsid w:val="00966E35"/>
    <w:rsid w:val="00973978"/>
    <w:rsid w:val="00980A6D"/>
    <w:rsid w:val="00984712"/>
    <w:rsid w:val="00990671"/>
    <w:rsid w:val="009943A2"/>
    <w:rsid w:val="00994F54"/>
    <w:rsid w:val="009A2FE1"/>
    <w:rsid w:val="009A4A4B"/>
    <w:rsid w:val="009A6D05"/>
    <w:rsid w:val="009B0ED9"/>
    <w:rsid w:val="009B600A"/>
    <w:rsid w:val="009C0147"/>
    <w:rsid w:val="009D13F5"/>
    <w:rsid w:val="009D51C7"/>
    <w:rsid w:val="00A010C4"/>
    <w:rsid w:val="00A06BA0"/>
    <w:rsid w:val="00A121F1"/>
    <w:rsid w:val="00A12E1A"/>
    <w:rsid w:val="00A31FEF"/>
    <w:rsid w:val="00A37445"/>
    <w:rsid w:val="00A60664"/>
    <w:rsid w:val="00A609DF"/>
    <w:rsid w:val="00A61441"/>
    <w:rsid w:val="00A67CC0"/>
    <w:rsid w:val="00A75281"/>
    <w:rsid w:val="00A8133F"/>
    <w:rsid w:val="00A821D9"/>
    <w:rsid w:val="00A827FC"/>
    <w:rsid w:val="00A83419"/>
    <w:rsid w:val="00A91211"/>
    <w:rsid w:val="00A913FD"/>
    <w:rsid w:val="00A943FC"/>
    <w:rsid w:val="00AA4EE4"/>
    <w:rsid w:val="00AE0249"/>
    <w:rsid w:val="00AF3299"/>
    <w:rsid w:val="00AF7709"/>
    <w:rsid w:val="00B05AA2"/>
    <w:rsid w:val="00B06439"/>
    <w:rsid w:val="00B10F4C"/>
    <w:rsid w:val="00B14FD0"/>
    <w:rsid w:val="00B15191"/>
    <w:rsid w:val="00B2065F"/>
    <w:rsid w:val="00B20B77"/>
    <w:rsid w:val="00B32911"/>
    <w:rsid w:val="00B33D13"/>
    <w:rsid w:val="00B72884"/>
    <w:rsid w:val="00B80BC2"/>
    <w:rsid w:val="00B866E3"/>
    <w:rsid w:val="00B935A3"/>
    <w:rsid w:val="00BA1B97"/>
    <w:rsid w:val="00BC6E55"/>
    <w:rsid w:val="00BC771B"/>
    <w:rsid w:val="00BD6659"/>
    <w:rsid w:val="00BE7B7B"/>
    <w:rsid w:val="00C0379C"/>
    <w:rsid w:val="00C10E44"/>
    <w:rsid w:val="00C15B6E"/>
    <w:rsid w:val="00C253BF"/>
    <w:rsid w:val="00C2669F"/>
    <w:rsid w:val="00C438B1"/>
    <w:rsid w:val="00C55181"/>
    <w:rsid w:val="00C62F9D"/>
    <w:rsid w:val="00C64C0B"/>
    <w:rsid w:val="00C750E4"/>
    <w:rsid w:val="00C75220"/>
    <w:rsid w:val="00C8068D"/>
    <w:rsid w:val="00C83FFD"/>
    <w:rsid w:val="00C84DE2"/>
    <w:rsid w:val="00C953A5"/>
    <w:rsid w:val="00CA3342"/>
    <w:rsid w:val="00CC1C73"/>
    <w:rsid w:val="00CC22CF"/>
    <w:rsid w:val="00CD5141"/>
    <w:rsid w:val="00CD64E3"/>
    <w:rsid w:val="00CE0BB7"/>
    <w:rsid w:val="00CE31C4"/>
    <w:rsid w:val="00CF3443"/>
    <w:rsid w:val="00D1524D"/>
    <w:rsid w:val="00D15933"/>
    <w:rsid w:val="00D15F1D"/>
    <w:rsid w:val="00D34B80"/>
    <w:rsid w:val="00D44B05"/>
    <w:rsid w:val="00D45FEA"/>
    <w:rsid w:val="00D52AB4"/>
    <w:rsid w:val="00D61D89"/>
    <w:rsid w:val="00D625AF"/>
    <w:rsid w:val="00D73EB9"/>
    <w:rsid w:val="00D83B61"/>
    <w:rsid w:val="00D93C7F"/>
    <w:rsid w:val="00D97F42"/>
    <w:rsid w:val="00DA12A3"/>
    <w:rsid w:val="00DA1FA2"/>
    <w:rsid w:val="00DA4169"/>
    <w:rsid w:val="00DA4AE7"/>
    <w:rsid w:val="00DA6106"/>
    <w:rsid w:val="00DC0D0E"/>
    <w:rsid w:val="00DC0D2C"/>
    <w:rsid w:val="00DC7F16"/>
    <w:rsid w:val="00DF0BC7"/>
    <w:rsid w:val="00DF24A0"/>
    <w:rsid w:val="00DF2B72"/>
    <w:rsid w:val="00DF3D22"/>
    <w:rsid w:val="00E25DE0"/>
    <w:rsid w:val="00E27249"/>
    <w:rsid w:val="00E350B5"/>
    <w:rsid w:val="00E42DA8"/>
    <w:rsid w:val="00E504BC"/>
    <w:rsid w:val="00E50DAF"/>
    <w:rsid w:val="00E54713"/>
    <w:rsid w:val="00E54929"/>
    <w:rsid w:val="00E72C94"/>
    <w:rsid w:val="00E8510C"/>
    <w:rsid w:val="00EA2BCD"/>
    <w:rsid w:val="00EA6DEC"/>
    <w:rsid w:val="00EB5E99"/>
    <w:rsid w:val="00EC18E8"/>
    <w:rsid w:val="00EC6DB9"/>
    <w:rsid w:val="00EC7C3F"/>
    <w:rsid w:val="00EE37A8"/>
    <w:rsid w:val="00EE4173"/>
    <w:rsid w:val="00EF0AFB"/>
    <w:rsid w:val="00EF562F"/>
    <w:rsid w:val="00F2218C"/>
    <w:rsid w:val="00F32718"/>
    <w:rsid w:val="00F33599"/>
    <w:rsid w:val="00F34EF1"/>
    <w:rsid w:val="00F4576E"/>
    <w:rsid w:val="00F55790"/>
    <w:rsid w:val="00F61FA1"/>
    <w:rsid w:val="00F65B8E"/>
    <w:rsid w:val="00F85098"/>
    <w:rsid w:val="00F95A0E"/>
    <w:rsid w:val="00F96703"/>
    <w:rsid w:val="00FA2BC1"/>
    <w:rsid w:val="00FA3DE1"/>
    <w:rsid w:val="00FA424E"/>
    <w:rsid w:val="00FA47B5"/>
    <w:rsid w:val="00FA72BE"/>
    <w:rsid w:val="00FB5FB4"/>
    <w:rsid w:val="00FD0608"/>
    <w:rsid w:val="00FE260C"/>
    <w:rsid w:val="00FF319F"/>
    <w:rsid w:val="00FF3BBF"/>
    <w:rsid w:val="00FF4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9A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0733"/>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9324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0733"/>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932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413DE-DDAE-466D-9F66-E5F558F6F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1264</Words>
  <Characters>7585</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Łukasz Sendo</cp:lastModifiedBy>
  <cp:revision>8</cp:revision>
  <cp:lastPrinted>2018-07-06T08:48:00Z</cp:lastPrinted>
  <dcterms:created xsi:type="dcterms:W3CDTF">2019-07-10T09:21:00Z</dcterms:created>
  <dcterms:modified xsi:type="dcterms:W3CDTF">2019-07-19T07:19:00Z</dcterms:modified>
</cp:coreProperties>
</file>