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4C729" w14:textId="77777777" w:rsidR="00942DA3" w:rsidRPr="00CF2E2C" w:rsidRDefault="00942DA3" w:rsidP="001B5A9F">
      <w:pPr>
        <w:spacing w:line="288" w:lineRule="auto"/>
        <w:jc w:val="center"/>
        <w:rPr>
          <w:rFonts w:ascii="Century Gothic" w:hAnsi="Century Gothic"/>
          <w:b/>
        </w:rPr>
      </w:pPr>
      <w:r w:rsidRPr="00CF2E2C">
        <w:rPr>
          <w:rFonts w:ascii="Century Gothic" w:hAnsi="Century Gothic"/>
          <w:b/>
        </w:rPr>
        <w:t>Opis przedmiotu zamówienia</w:t>
      </w:r>
    </w:p>
    <w:p w14:paraId="3519495C" w14:textId="77777777" w:rsidR="001B5A9F" w:rsidRPr="00CF2E2C" w:rsidRDefault="00BC7073" w:rsidP="001B5A9F">
      <w:pPr>
        <w:spacing w:line="288" w:lineRule="auto"/>
        <w:jc w:val="center"/>
        <w:rPr>
          <w:rFonts w:ascii="Century Gothic" w:hAnsi="Century Gothic"/>
          <w:b/>
        </w:rPr>
      </w:pPr>
      <w:r w:rsidRPr="00CF2E2C">
        <w:rPr>
          <w:rFonts w:ascii="Century Gothic" w:hAnsi="Century Gothic"/>
          <w:b/>
        </w:rPr>
        <w:t>Część 6</w:t>
      </w:r>
      <w:r w:rsidR="00942DA3" w:rsidRPr="00CF2E2C">
        <w:rPr>
          <w:rFonts w:ascii="Century Gothic" w:hAnsi="Century Gothic"/>
          <w:b/>
        </w:rPr>
        <w:t xml:space="preserve"> – ULTRASONOGRAF </w:t>
      </w:r>
      <w:r w:rsidRPr="00CF2E2C">
        <w:rPr>
          <w:rFonts w:ascii="Century Gothic" w:hAnsi="Century Gothic"/>
          <w:b/>
        </w:rPr>
        <w:t>ANESTEZJOLOGICZY Z MOŻLIWOŚCIĄ PODŁĄCZENIA ENDOSKOPU</w:t>
      </w:r>
      <w:r w:rsidR="00E248A7" w:rsidRPr="00CF2E2C">
        <w:rPr>
          <w:rFonts w:ascii="Century Gothic" w:hAnsi="Century Gothic"/>
          <w:b/>
        </w:rPr>
        <w:t xml:space="preserve"> (1</w:t>
      </w:r>
      <w:r w:rsidR="00A953FC" w:rsidRPr="00CF2E2C">
        <w:rPr>
          <w:rFonts w:ascii="Century Gothic" w:hAnsi="Century Gothic"/>
          <w:b/>
        </w:rPr>
        <w:t xml:space="preserve"> sztuk</w:t>
      </w:r>
      <w:r w:rsidR="00E248A7" w:rsidRPr="00CF2E2C">
        <w:rPr>
          <w:rFonts w:ascii="Century Gothic" w:hAnsi="Century Gothic"/>
          <w:b/>
        </w:rPr>
        <w:t>a</w:t>
      </w:r>
      <w:r w:rsidR="00A953FC" w:rsidRPr="00CF2E2C">
        <w:rPr>
          <w:rFonts w:ascii="Century Gothic" w:hAnsi="Century Gothic"/>
          <w:b/>
        </w:rPr>
        <w:t>)</w:t>
      </w:r>
    </w:p>
    <w:p w14:paraId="2620239E" w14:textId="77777777" w:rsidR="001B5A9F" w:rsidRPr="00CF2E2C" w:rsidRDefault="001B5A9F" w:rsidP="00494831">
      <w:pPr>
        <w:pStyle w:val="Skrconyadreszwrotny"/>
        <w:spacing w:line="240" w:lineRule="auto"/>
        <w:jc w:val="both"/>
        <w:rPr>
          <w:rFonts w:ascii="Century Gothic" w:hAnsi="Century Gothic"/>
          <w:sz w:val="20"/>
          <w:u w:val="single"/>
        </w:rPr>
      </w:pPr>
      <w:r w:rsidRPr="00CF2E2C">
        <w:rPr>
          <w:rFonts w:ascii="Century Gothic" w:hAnsi="Century Gothic"/>
          <w:sz w:val="20"/>
          <w:u w:val="single"/>
        </w:rPr>
        <w:t>Uwagi i objaśnienia:</w:t>
      </w:r>
    </w:p>
    <w:p w14:paraId="3A032C08"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26BCFB43"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3AFFF056"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Brak odpowiedzi w przypadku pozostałych warunków, punktowany będzie jako 0.</w:t>
      </w:r>
    </w:p>
    <w:p w14:paraId="07B3F986"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Wykonawca zobowiązany jest do podania parametrów w jednostkach wskazanych w niniejszym opisie,</w:t>
      </w:r>
    </w:p>
    <w:p w14:paraId="1E783AD6"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 xml:space="preserve">Wykonawca gwarantuje niniejszym, że sprzęt jest fabrycznie nowy (rok produkcji 2019) nie jest </w:t>
      </w:r>
      <w:proofErr w:type="spellStart"/>
      <w:r w:rsidRPr="00CF2E2C">
        <w:rPr>
          <w:rFonts w:ascii="Century Gothic" w:hAnsi="Century Gothic"/>
          <w:sz w:val="20"/>
        </w:rPr>
        <w:t>rekondycjonowany</w:t>
      </w:r>
      <w:proofErr w:type="spellEnd"/>
      <w:r w:rsidRPr="00CF2E2C">
        <w:rPr>
          <w:rFonts w:ascii="Century Gothic" w:hAnsi="Century Gothic"/>
          <w:sz w:val="20"/>
        </w:rPr>
        <w:t>, używany, powystawowy,  jest kompletny i do jego uruchomienia oraz stosowania zgodnie z przeznaczeniem nie jest konieczny zakup dodatkowych elementów i akcesoriów.</w:t>
      </w:r>
    </w:p>
    <w:p w14:paraId="0575DD37" w14:textId="77777777" w:rsidR="001B5A9F" w:rsidRPr="00CF2E2C" w:rsidRDefault="001B5A9F"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Wszystkie aparaty o</w:t>
      </w:r>
      <w:r w:rsidR="00942DA3" w:rsidRPr="00CF2E2C">
        <w:rPr>
          <w:rFonts w:ascii="Century Gothic" w:hAnsi="Century Gothic"/>
          <w:sz w:val="20"/>
        </w:rPr>
        <w:t>ferowane w niniejszym pakiecie maja pochodzić od</w:t>
      </w:r>
      <w:r w:rsidRPr="00CF2E2C">
        <w:rPr>
          <w:rFonts w:ascii="Century Gothic" w:hAnsi="Century Gothic"/>
          <w:sz w:val="20"/>
        </w:rPr>
        <w:t xml:space="preserve"> tego samego producenta</w:t>
      </w:r>
      <w:r w:rsidR="00942DA3" w:rsidRPr="00CF2E2C">
        <w:rPr>
          <w:rFonts w:ascii="Century Gothic" w:hAnsi="Century Gothic"/>
          <w:sz w:val="20"/>
        </w:rPr>
        <w:t>.</w:t>
      </w:r>
    </w:p>
    <w:p w14:paraId="15B446AC" w14:textId="77777777" w:rsidR="00942DA3" w:rsidRPr="00CF2E2C" w:rsidRDefault="00942DA3" w:rsidP="00494831">
      <w:pPr>
        <w:pStyle w:val="Skrconyadreszwrotny"/>
        <w:numPr>
          <w:ilvl w:val="0"/>
          <w:numId w:val="16"/>
        </w:numPr>
        <w:spacing w:line="240" w:lineRule="auto"/>
        <w:ind w:left="0"/>
        <w:jc w:val="both"/>
        <w:rPr>
          <w:rFonts w:ascii="Century Gothic" w:hAnsi="Century Gothic"/>
          <w:sz w:val="20"/>
        </w:rPr>
      </w:pPr>
      <w:r w:rsidRPr="00CF2E2C">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007F719" w14:textId="77777777" w:rsidR="001B5A9F" w:rsidRPr="00CF2E2C"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CF2E2C" w:rsidRPr="00CF2E2C" w14:paraId="15863C5E" w14:textId="77777777" w:rsidTr="00356EAA">
        <w:tc>
          <w:tcPr>
            <w:tcW w:w="2943" w:type="dxa"/>
          </w:tcPr>
          <w:p w14:paraId="0C9F3FEB" w14:textId="77777777" w:rsidR="001B5A9F" w:rsidRPr="00CF2E2C"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5463D8EF" w14:textId="77777777" w:rsidR="001B5A9F" w:rsidRPr="00CF2E2C" w:rsidRDefault="00942DA3" w:rsidP="00942DA3">
            <w:pPr>
              <w:spacing w:after="0" w:line="240" w:lineRule="auto"/>
              <w:jc w:val="center"/>
              <w:rPr>
                <w:rFonts w:ascii="Century Gothic" w:eastAsia="Times New Roman" w:hAnsi="Century Gothic" w:cs="Arial"/>
                <w:b/>
                <w:bCs/>
                <w:sz w:val="16"/>
                <w:szCs w:val="16"/>
              </w:rPr>
            </w:pPr>
            <w:r w:rsidRPr="00CF2E2C">
              <w:rPr>
                <w:rFonts w:ascii="Century Gothic" w:eastAsia="Times New Roman" w:hAnsi="Century Gothic" w:cs="Arial"/>
                <w:b/>
                <w:bCs/>
                <w:sz w:val="16"/>
                <w:szCs w:val="16"/>
              </w:rPr>
              <w:t xml:space="preserve">APARAT - ULTRASONOGRAF </w:t>
            </w:r>
            <w:r w:rsidR="00BC7073" w:rsidRPr="00CF2E2C">
              <w:rPr>
                <w:rFonts w:ascii="Century Gothic" w:eastAsia="Times New Roman" w:hAnsi="Century Gothic" w:cs="Arial"/>
                <w:b/>
                <w:bCs/>
                <w:sz w:val="16"/>
                <w:szCs w:val="16"/>
              </w:rPr>
              <w:t>ANESTEZJOLOGICZY Z MOŻLIWOŚCIĄ PODŁĄCZENIA ENDOSKOPU</w:t>
            </w:r>
          </w:p>
        </w:tc>
      </w:tr>
      <w:tr w:rsidR="00CF2E2C" w:rsidRPr="00CF2E2C" w14:paraId="023E2E79" w14:textId="77777777" w:rsidTr="00356EAA">
        <w:tc>
          <w:tcPr>
            <w:tcW w:w="2943" w:type="dxa"/>
          </w:tcPr>
          <w:p w14:paraId="59C69912" w14:textId="77777777" w:rsidR="001B5A9F" w:rsidRPr="00CF2E2C" w:rsidRDefault="001B5A9F" w:rsidP="001B5A9F">
            <w:pPr>
              <w:spacing w:line="288" w:lineRule="auto"/>
              <w:rPr>
                <w:rFonts w:ascii="Century Gothic" w:eastAsia="Times New Roman" w:hAnsi="Century Gothic" w:cs="Arial"/>
                <w:b/>
                <w:bCs/>
                <w:sz w:val="16"/>
                <w:szCs w:val="16"/>
              </w:rPr>
            </w:pPr>
            <w:r w:rsidRPr="00CF2E2C">
              <w:rPr>
                <w:rFonts w:ascii="Century Gothic" w:hAnsi="Century Gothic"/>
                <w:b/>
                <w:sz w:val="20"/>
                <w:szCs w:val="20"/>
              </w:rPr>
              <w:t>Nazwa i typ</w:t>
            </w:r>
          </w:p>
        </w:tc>
        <w:tc>
          <w:tcPr>
            <w:tcW w:w="6127" w:type="dxa"/>
          </w:tcPr>
          <w:p w14:paraId="32EB26D9" w14:textId="77777777" w:rsidR="001B5A9F" w:rsidRPr="00CF2E2C" w:rsidRDefault="001B5A9F" w:rsidP="001B5A9F">
            <w:pPr>
              <w:spacing w:line="288" w:lineRule="auto"/>
              <w:rPr>
                <w:rFonts w:ascii="Century Gothic" w:eastAsia="Times New Roman" w:hAnsi="Century Gothic" w:cs="Arial"/>
                <w:b/>
                <w:bCs/>
                <w:sz w:val="16"/>
                <w:szCs w:val="16"/>
              </w:rPr>
            </w:pPr>
          </w:p>
        </w:tc>
      </w:tr>
      <w:tr w:rsidR="00CF2E2C" w:rsidRPr="00CF2E2C" w14:paraId="253616D5" w14:textId="77777777" w:rsidTr="00356EAA">
        <w:tc>
          <w:tcPr>
            <w:tcW w:w="2943" w:type="dxa"/>
          </w:tcPr>
          <w:p w14:paraId="2689910E" w14:textId="77777777" w:rsidR="001B5A9F" w:rsidRPr="00CF2E2C" w:rsidRDefault="001B5A9F" w:rsidP="001B5A9F">
            <w:pPr>
              <w:spacing w:line="288" w:lineRule="auto"/>
              <w:rPr>
                <w:rFonts w:ascii="Century Gothic" w:eastAsia="Times New Roman" w:hAnsi="Century Gothic" w:cs="Arial"/>
                <w:b/>
                <w:bCs/>
                <w:sz w:val="16"/>
                <w:szCs w:val="16"/>
              </w:rPr>
            </w:pPr>
            <w:r w:rsidRPr="00CF2E2C">
              <w:rPr>
                <w:rFonts w:ascii="Century Gothic" w:hAnsi="Century Gothic"/>
                <w:b/>
                <w:sz w:val="20"/>
                <w:szCs w:val="20"/>
              </w:rPr>
              <w:t>Producent</w:t>
            </w:r>
          </w:p>
        </w:tc>
        <w:tc>
          <w:tcPr>
            <w:tcW w:w="6127" w:type="dxa"/>
          </w:tcPr>
          <w:p w14:paraId="068E894E" w14:textId="77777777" w:rsidR="001B5A9F" w:rsidRPr="00CF2E2C" w:rsidRDefault="001B5A9F" w:rsidP="001B5A9F">
            <w:pPr>
              <w:spacing w:line="288" w:lineRule="auto"/>
              <w:rPr>
                <w:rFonts w:ascii="Century Gothic" w:eastAsia="Times New Roman" w:hAnsi="Century Gothic" w:cs="Arial"/>
                <w:b/>
                <w:bCs/>
                <w:sz w:val="16"/>
                <w:szCs w:val="16"/>
              </w:rPr>
            </w:pPr>
          </w:p>
        </w:tc>
      </w:tr>
      <w:tr w:rsidR="00CF2E2C" w:rsidRPr="00CF2E2C" w14:paraId="2C035700" w14:textId="77777777" w:rsidTr="00356EAA">
        <w:tc>
          <w:tcPr>
            <w:tcW w:w="2943" w:type="dxa"/>
          </w:tcPr>
          <w:p w14:paraId="2716A446" w14:textId="77777777" w:rsidR="001B5A9F" w:rsidRPr="00CF2E2C" w:rsidRDefault="001B5A9F" w:rsidP="001B5A9F">
            <w:pPr>
              <w:spacing w:line="288" w:lineRule="auto"/>
              <w:rPr>
                <w:rFonts w:ascii="Century Gothic" w:eastAsia="Times New Roman" w:hAnsi="Century Gothic" w:cs="Arial"/>
                <w:b/>
                <w:bCs/>
                <w:sz w:val="16"/>
                <w:szCs w:val="16"/>
              </w:rPr>
            </w:pPr>
            <w:r w:rsidRPr="00CF2E2C">
              <w:rPr>
                <w:rFonts w:ascii="Century Gothic" w:hAnsi="Century Gothic"/>
                <w:b/>
                <w:sz w:val="20"/>
                <w:szCs w:val="20"/>
              </w:rPr>
              <w:t>Kraj produkcji</w:t>
            </w:r>
          </w:p>
        </w:tc>
        <w:tc>
          <w:tcPr>
            <w:tcW w:w="6127" w:type="dxa"/>
          </w:tcPr>
          <w:p w14:paraId="2AA8E26E" w14:textId="77777777" w:rsidR="001B5A9F" w:rsidRPr="00CF2E2C" w:rsidRDefault="001B5A9F" w:rsidP="001B5A9F">
            <w:pPr>
              <w:spacing w:line="288" w:lineRule="auto"/>
              <w:rPr>
                <w:rFonts w:ascii="Century Gothic" w:eastAsia="Times New Roman" w:hAnsi="Century Gothic" w:cs="Arial"/>
                <w:b/>
                <w:bCs/>
                <w:sz w:val="16"/>
                <w:szCs w:val="16"/>
              </w:rPr>
            </w:pPr>
          </w:p>
        </w:tc>
      </w:tr>
      <w:tr w:rsidR="00CF2E2C" w:rsidRPr="00CF2E2C" w14:paraId="5FE1DF7D" w14:textId="77777777" w:rsidTr="00356EAA">
        <w:tc>
          <w:tcPr>
            <w:tcW w:w="2943" w:type="dxa"/>
          </w:tcPr>
          <w:p w14:paraId="172D67F4" w14:textId="77777777" w:rsidR="001B5A9F" w:rsidRPr="00CF2E2C" w:rsidRDefault="001B5A9F" w:rsidP="001B5A9F">
            <w:pPr>
              <w:spacing w:line="288" w:lineRule="auto"/>
              <w:rPr>
                <w:rFonts w:ascii="Century Gothic" w:eastAsia="Times New Roman" w:hAnsi="Century Gothic" w:cs="Arial"/>
                <w:b/>
                <w:bCs/>
                <w:sz w:val="16"/>
                <w:szCs w:val="16"/>
              </w:rPr>
            </w:pPr>
            <w:r w:rsidRPr="00CF2E2C">
              <w:rPr>
                <w:rFonts w:ascii="Century Gothic" w:hAnsi="Century Gothic"/>
                <w:b/>
                <w:sz w:val="20"/>
                <w:szCs w:val="20"/>
              </w:rPr>
              <w:t>Rok produkcji</w:t>
            </w:r>
          </w:p>
        </w:tc>
        <w:tc>
          <w:tcPr>
            <w:tcW w:w="6127" w:type="dxa"/>
          </w:tcPr>
          <w:p w14:paraId="43F9C405" w14:textId="77777777" w:rsidR="001B5A9F" w:rsidRPr="00CF2E2C" w:rsidRDefault="001B5A9F" w:rsidP="001B5A9F">
            <w:pPr>
              <w:spacing w:line="288" w:lineRule="auto"/>
              <w:rPr>
                <w:rFonts w:ascii="Century Gothic" w:eastAsia="Times New Roman" w:hAnsi="Century Gothic" w:cs="Arial"/>
                <w:b/>
                <w:bCs/>
                <w:sz w:val="16"/>
                <w:szCs w:val="16"/>
              </w:rPr>
            </w:pPr>
          </w:p>
        </w:tc>
      </w:tr>
      <w:tr w:rsidR="001B5A9F" w:rsidRPr="00CF2E2C" w14:paraId="10AC1038" w14:textId="77777777" w:rsidTr="00356EAA">
        <w:tc>
          <w:tcPr>
            <w:tcW w:w="2943" w:type="dxa"/>
          </w:tcPr>
          <w:p w14:paraId="774798EC" w14:textId="77777777" w:rsidR="001B5A9F" w:rsidRPr="00CF2E2C" w:rsidRDefault="001B5A9F" w:rsidP="001B5A9F">
            <w:pPr>
              <w:spacing w:line="288" w:lineRule="auto"/>
              <w:rPr>
                <w:rFonts w:ascii="Century Gothic" w:eastAsia="Times New Roman" w:hAnsi="Century Gothic" w:cs="Arial"/>
                <w:b/>
                <w:bCs/>
                <w:sz w:val="16"/>
                <w:szCs w:val="16"/>
              </w:rPr>
            </w:pPr>
            <w:r w:rsidRPr="00CF2E2C">
              <w:rPr>
                <w:rFonts w:ascii="Century Gothic" w:hAnsi="Century Gothic"/>
                <w:b/>
                <w:sz w:val="20"/>
                <w:szCs w:val="20"/>
              </w:rPr>
              <w:t>Klasa wyrobu medycznego</w:t>
            </w:r>
          </w:p>
        </w:tc>
        <w:tc>
          <w:tcPr>
            <w:tcW w:w="6127" w:type="dxa"/>
          </w:tcPr>
          <w:p w14:paraId="10C27FC3" w14:textId="77777777" w:rsidR="001B5A9F" w:rsidRPr="00CF2E2C" w:rsidRDefault="001B5A9F" w:rsidP="001B5A9F">
            <w:pPr>
              <w:spacing w:line="288" w:lineRule="auto"/>
              <w:rPr>
                <w:rFonts w:ascii="Century Gothic" w:eastAsia="Times New Roman" w:hAnsi="Century Gothic" w:cs="Arial"/>
                <w:b/>
                <w:bCs/>
                <w:sz w:val="16"/>
                <w:szCs w:val="16"/>
              </w:rPr>
            </w:pPr>
          </w:p>
        </w:tc>
      </w:tr>
    </w:tbl>
    <w:p w14:paraId="33F6E68C" w14:textId="77777777" w:rsidR="001B5A9F" w:rsidRPr="00CF2E2C" w:rsidRDefault="001B5A9F" w:rsidP="001B5A9F">
      <w:pPr>
        <w:spacing w:line="288" w:lineRule="auto"/>
        <w:rPr>
          <w:rFonts w:ascii="Century Gothic" w:eastAsia="Times New Roman" w:hAnsi="Century Gothic" w:cs="Arial"/>
          <w:b/>
          <w:bCs/>
          <w:sz w:val="16"/>
          <w:szCs w:val="16"/>
        </w:rPr>
      </w:pPr>
    </w:p>
    <w:p w14:paraId="21F75729" w14:textId="77777777" w:rsidR="000E0366" w:rsidRPr="00CF2E2C" w:rsidRDefault="000E0366" w:rsidP="001B5A9F">
      <w:pPr>
        <w:spacing w:line="288" w:lineRule="auto"/>
        <w:rPr>
          <w:rFonts w:ascii="Century Gothic" w:eastAsia="Times New Roman" w:hAnsi="Century Gothic" w:cs="Arial"/>
          <w:b/>
          <w:bCs/>
          <w:sz w:val="16"/>
          <w:szCs w:val="16"/>
        </w:rPr>
      </w:pPr>
    </w:p>
    <w:p w14:paraId="28D7929E" w14:textId="77777777" w:rsidR="00356EAA" w:rsidRPr="00CF2E2C" w:rsidRDefault="00356EAA" w:rsidP="001B5A9F">
      <w:pPr>
        <w:spacing w:line="288" w:lineRule="auto"/>
        <w:rPr>
          <w:rFonts w:ascii="Century Gothic" w:eastAsia="Times New Roman" w:hAnsi="Century Gothic" w:cs="Arial"/>
          <w:b/>
          <w:bCs/>
        </w:rPr>
      </w:pPr>
      <w:r w:rsidRPr="00CF2E2C">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CF2E2C" w:rsidRPr="00CF2E2C" w14:paraId="5F205928"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1207F41" w14:textId="77777777" w:rsidR="00356EAA" w:rsidRPr="00CF2E2C" w:rsidRDefault="00356EAA" w:rsidP="00356EAA">
            <w:pPr>
              <w:spacing w:after="0" w:line="240" w:lineRule="auto"/>
              <w:rPr>
                <w:rFonts w:ascii="Century Gothic" w:eastAsia="Times New Roman" w:hAnsi="Century Gothic" w:cs="Times New Roman"/>
                <w:b/>
                <w:sz w:val="20"/>
                <w:szCs w:val="20"/>
              </w:rPr>
            </w:pPr>
            <w:r w:rsidRPr="00CF2E2C">
              <w:rPr>
                <w:rFonts w:ascii="Century Gothic" w:eastAsia="Times New Roman" w:hAnsi="Century Gothic" w:cs="Times New Roman"/>
                <w:bCs/>
                <w:sz w:val="20"/>
                <w:szCs w:val="20"/>
              </w:rPr>
              <w:t xml:space="preserve">Przedmiot: </w:t>
            </w:r>
            <w:r w:rsidR="000E0366" w:rsidRPr="00CF2E2C">
              <w:rPr>
                <w:rFonts w:ascii="Century Gothic" w:hAnsi="Century Gothic"/>
                <w:sz w:val="20"/>
                <w:szCs w:val="20"/>
              </w:rPr>
              <w:t xml:space="preserve"> </w:t>
            </w:r>
            <w:r w:rsidR="00E248A7" w:rsidRPr="00CF2E2C">
              <w:rPr>
                <w:rFonts w:ascii="Century Gothic" w:eastAsia="Times New Roman" w:hAnsi="Century Gothic" w:cs="Times New Roman"/>
                <w:b/>
                <w:sz w:val="20"/>
                <w:szCs w:val="20"/>
              </w:rPr>
              <w:t xml:space="preserve">APARAT </w:t>
            </w:r>
            <w:r w:rsidR="00BC7073" w:rsidRPr="00CF2E2C">
              <w:rPr>
                <w:rFonts w:ascii="Century Gothic" w:eastAsia="Times New Roman" w:hAnsi="Century Gothic" w:cs="Times New Roman"/>
                <w:b/>
                <w:sz w:val="20"/>
                <w:szCs w:val="20"/>
              </w:rPr>
              <w:t>–</w:t>
            </w:r>
            <w:r w:rsidR="00E248A7" w:rsidRPr="00CF2E2C">
              <w:rPr>
                <w:rFonts w:ascii="Century Gothic" w:eastAsia="Times New Roman" w:hAnsi="Century Gothic" w:cs="Times New Roman"/>
                <w:b/>
                <w:sz w:val="20"/>
                <w:szCs w:val="20"/>
              </w:rPr>
              <w:t xml:space="preserve"> ULTRASONOGRAF</w:t>
            </w:r>
            <w:r w:rsidR="00BC7073" w:rsidRPr="00CF2E2C">
              <w:t xml:space="preserve"> </w:t>
            </w:r>
            <w:r w:rsidR="00BC7073" w:rsidRPr="00CF2E2C">
              <w:rPr>
                <w:rFonts w:ascii="Century Gothic" w:eastAsia="Times New Roman" w:hAnsi="Century Gothic" w:cs="Times New Roman"/>
                <w:b/>
                <w:sz w:val="20"/>
                <w:szCs w:val="20"/>
              </w:rPr>
              <w:t>ANESTEZJOLOGICZY Z MOŻLIWOŚCIĄ PODŁĄCZENIA ENDOSKOPU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6BEC1E0" w14:textId="77777777" w:rsidR="00356EAA" w:rsidRPr="00CF2E2C" w:rsidRDefault="00356EAA" w:rsidP="00356EAA">
            <w:pPr>
              <w:spacing w:after="0" w:line="240" w:lineRule="auto"/>
              <w:jc w:val="right"/>
              <w:rPr>
                <w:rFonts w:ascii="Century Gothic" w:eastAsia="Times New Roman" w:hAnsi="Century Gothic" w:cs="Times New Roman"/>
                <w:b/>
                <w:bCs/>
                <w:sz w:val="20"/>
                <w:szCs w:val="20"/>
              </w:rPr>
            </w:pPr>
            <w:r w:rsidRPr="00CF2E2C">
              <w:rPr>
                <w:rFonts w:ascii="Century Gothic" w:eastAsia="Times New Roman" w:hAnsi="Century Gothic" w:cs="Times New Roman"/>
                <w:b/>
                <w:bCs/>
                <w:sz w:val="20"/>
                <w:szCs w:val="20"/>
              </w:rPr>
              <w:t>Cena brutto (w zł)</w:t>
            </w:r>
          </w:p>
        </w:tc>
      </w:tr>
      <w:tr w:rsidR="00CF2E2C" w:rsidRPr="00CF2E2C" w14:paraId="5E5B1D69"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70948DE" w14:textId="77777777" w:rsidR="00E248A7" w:rsidRPr="00CF2E2C" w:rsidRDefault="00E248A7" w:rsidP="00E248A7">
            <w:pPr>
              <w:spacing w:after="0" w:line="240" w:lineRule="auto"/>
              <w:rPr>
                <w:rFonts w:ascii="Century Gothic" w:eastAsia="Times New Roman" w:hAnsi="Century Gothic" w:cs="Times New Roman"/>
                <w:bCs/>
                <w:sz w:val="20"/>
                <w:szCs w:val="20"/>
              </w:rPr>
            </w:pPr>
            <w:r w:rsidRPr="00CF2E2C">
              <w:rPr>
                <w:rFonts w:ascii="Century Gothic" w:eastAsia="Times New Roman" w:hAnsi="Century Gothic" w:cs="Times New Roman"/>
                <w:b/>
                <w:bCs/>
                <w:sz w:val="20"/>
                <w:szCs w:val="20"/>
              </w:rPr>
              <w:t>A:</w:t>
            </w:r>
            <w:r w:rsidRPr="00CF2E2C">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A3D57B9" w14:textId="77777777" w:rsidR="00E248A7" w:rsidRPr="00CF2E2C" w:rsidRDefault="00E248A7" w:rsidP="00356EAA">
            <w:pPr>
              <w:spacing w:after="0" w:line="240" w:lineRule="auto"/>
              <w:jc w:val="right"/>
              <w:rPr>
                <w:rFonts w:ascii="Century Gothic" w:eastAsia="Times New Roman" w:hAnsi="Century Gothic" w:cs="Times New Roman"/>
                <w:b/>
                <w:bCs/>
                <w:sz w:val="20"/>
                <w:szCs w:val="20"/>
              </w:rPr>
            </w:pPr>
          </w:p>
        </w:tc>
      </w:tr>
      <w:tr w:rsidR="00CF2E2C" w:rsidRPr="00CF2E2C" w14:paraId="11A4F4D3"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88430BD" w14:textId="77777777" w:rsidR="00356EAA" w:rsidRPr="00CF2E2C" w:rsidRDefault="000E0366" w:rsidP="00356EAA">
            <w:pPr>
              <w:spacing w:after="0" w:line="240" w:lineRule="auto"/>
              <w:rPr>
                <w:rFonts w:ascii="Century Gothic" w:eastAsia="Times New Roman" w:hAnsi="Century Gothic" w:cs="Times New Roman"/>
                <w:bCs/>
                <w:sz w:val="20"/>
                <w:szCs w:val="20"/>
              </w:rPr>
            </w:pPr>
            <w:r w:rsidRPr="00CF2E2C">
              <w:rPr>
                <w:rFonts w:ascii="Century Gothic" w:eastAsia="Times New Roman" w:hAnsi="Century Gothic" w:cs="Times New Roman"/>
                <w:b/>
                <w:bCs/>
                <w:sz w:val="20"/>
                <w:szCs w:val="20"/>
              </w:rPr>
              <w:t>B</w:t>
            </w:r>
            <w:r w:rsidR="00356EAA" w:rsidRPr="00CF2E2C">
              <w:rPr>
                <w:rFonts w:ascii="Century Gothic" w:eastAsia="Times New Roman" w:hAnsi="Century Gothic" w:cs="Times New Roman"/>
                <w:b/>
                <w:bCs/>
                <w:sz w:val="20"/>
                <w:szCs w:val="20"/>
              </w:rPr>
              <w:t>:</w:t>
            </w:r>
            <w:r w:rsidR="00356EAA" w:rsidRPr="00CF2E2C">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24EBC92" w14:textId="77777777" w:rsidR="00356EAA" w:rsidRPr="00CF2E2C" w:rsidRDefault="00356EAA" w:rsidP="00356EAA">
            <w:pPr>
              <w:spacing w:after="0" w:line="240" w:lineRule="auto"/>
              <w:jc w:val="right"/>
              <w:rPr>
                <w:rFonts w:ascii="Century Gothic" w:eastAsia="Times New Roman" w:hAnsi="Century Gothic" w:cs="Times New Roman"/>
                <w:b/>
                <w:bCs/>
                <w:sz w:val="20"/>
                <w:szCs w:val="20"/>
              </w:rPr>
            </w:pPr>
          </w:p>
        </w:tc>
      </w:tr>
      <w:tr w:rsidR="00CF2E2C" w:rsidRPr="00CF2E2C" w14:paraId="3861A521"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50F695" w14:textId="77777777" w:rsidR="00356EAA" w:rsidRPr="00CF2E2C" w:rsidRDefault="000E0366" w:rsidP="00356EAA">
            <w:pPr>
              <w:spacing w:after="0" w:line="240" w:lineRule="auto"/>
              <w:rPr>
                <w:rFonts w:ascii="Century Gothic" w:eastAsia="Times New Roman" w:hAnsi="Century Gothic" w:cs="Times New Roman"/>
                <w:bCs/>
                <w:sz w:val="20"/>
                <w:szCs w:val="20"/>
              </w:rPr>
            </w:pPr>
            <w:r w:rsidRPr="00CF2E2C">
              <w:rPr>
                <w:rFonts w:ascii="Century Gothic" w:eastAsia="Times New Roman" w:hAnsi="Century Gothic" w:cs="Times New Roman"/>
                <w:b/>
                <w:bCs/>
                <w:sz w:val="20"/>
                <w:szCs w:val="20"/>
              </w:rPr>
              <w:t>C</w:t>
            </w:r>
            <w:r w:rsidR="00356EAA" w:rsidRPr="00CF2E2C">
              <w:rPr>
                <w:rFonts w:ascii="Century Gothic" w:eastAsia="Times New Roman" w:hAnsi="Century Gothic" w:cs="Times New Roman"/>
                <w:b/>
                <w:bCs/>
                <w:sz w:val="20"/>
                <w:szCs w:val="20"/>
              </w:rPr>
              <w:t>:</w:t>
            </w:r>
            <w:r w:rsidR="00356EAA" w:rsidRPr="00CF2E2C">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D1060E2" w14:textId="77777777" w:rsidR="00356EAA" w:rsidRPr="00CF2E2C" w:rsidRDefault="00356EAA" w:rsidP="00356EAA">
            <w:pPr>
              <w:spacing w:after="0" w:line="240" w:lineRule="auto"/>
              <w:jc w:val="right"/>
              <w:rPr>
                <w:rFonts w:ascii="Century Gothic" w:eastAsia="Times New Roman" w:hAnsi="Century Gothic" w:cs="Times New Roman"/>
                <w:b/>
                <w:bCs/>
                <w:sz w:val="20"/>
                <w:szCs w:val="20"/>
              </w:rPr>
            </w:pPr>
          </w:p>
        </w:tc>
      </w:tr>
      <w:tr w:rsidR="00CF2E2C" w:rsidRPr="00CF2E2C" w14:paraId="2FB30A01"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08C1DA" w14:textId="77777777" w:rsidR="00356EAA" w:rsidRPr="00CF2E2C" w:rsidRDefault="000E0366" w:rsidP="00356EAA">
            <w:pPr>
              <w:spacing w:after="0" w:line="240" w:lineRule="auto"/>
              <w:rPr>
                <w:rFonts w:ascii="Century Gothic" w:eastAsia="Times New Roman" w:hAnsi="Century Gothic" w:cs="Times New Roman"/>
                <w:bCs/>
                <w:sz w:val="20"/>
                <w:szCs w:val="20"/>
              </w:rPr>
            </w:pPr>
            <w:r w:rsidRPr="00CF2E2C">
              <w:rPr>
                <w:rFonts w:ascii="Century Gothic" w:eastAsia="Times New Roman" w:hAnsi="Century Gothic" w:cs="Times New Roman"/>
                <w:b/>
                <w:bCs/>
                <w:sz w:val="20"/>
                <w:szCs w:val="20"/>
              </w:rPr>
              <w:t>A+B+C</w:t>
            </w:r>
            <w:r w:rsidR="00356EAA" w:rsidRPr="00CF2E2C">
              <w:rPr>
                <w:rFonts w:ascii="Century Gothic" w:eastAsia="Times New Roman" w:hAnsi="Century Gothic" w:cs="Times New Roman"/>
                <w:b/>
                <w:bCs/>
                <w:sz w:val="20"/>
                <w:szCs w:val="20"/>
              </w:rPr>
              <w:t>:</w:t>
            </w:r>
            <w:r w:rsidR="00356EAA" w:rsidRPr="00CF2E2C">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C017A07" w14:textId="77777777" w:rsidR="00356EAA" w:rsidRPr="00CF2E2C" w:rsidRDefault="00356EAA" w:rsidP="00356EAA">
            <w:pPr>
              <w:spacing w:after="0" w:line="240" w:lineRule="auto"/>
              <w:jc w:val="right"/>
              <w:rPr>
                <w:rFonts w:ascii="Century Gothic" w:eastAsia="Times New Roman" w:hAnsi="Century Gothic" w:cs="Times New Roman"/>
                <w:b/>
                <w:bCs/>
                <w:sz w:val="20"/>
                <w:szCs w:val="20"/>
              </w:rPr>
            </w:pPr>
          </w:p>
        </w:tc>
      </w:tr>
    </w:tbl>
    <w:p w14:paraId="02938955" w14:textId="77777777" w:rsidR="001B5A9F" w:rsidRPr="00CF2E2C" w:rsidRDefault="001B5A9F" w:rsidP="001B5A9F">
      <w:pPr>
        <w:spacing w:line="288" w:lineRule="auto"/>
        <w:rPr>
          <w:rFonts w:ascii="Century Gothic" w:eastAsia="Times New Roman" w:hAnsi="Century Gothic" w:cs="Arial"/>
          <w:b/>
          <w:bCs/>
          <w:sz w:val="16"/>
          <w:szCs w:val="16"/>
        </w:rPr>
      </w:pPr>
    </w:p>
    <w:p w14:paraId="7108217F" w14:textId="77777777" w:rsidR="000E0366" w:rsidRPr="00CF2E2C" w:rsidRDefault="000E0366">
      <w:pPr>
        <w:spacing w:after="160" w:line="259" w:lineRule="auto"/>
        <w:rPr>
          <w:rFonts w:ascii="Century Gothic" w:eastAsia="Times New Roman" w:hAnsi="Century Gothic" w:cs="Arial"/>
          <w:b/>
          <w:bCs/>
          <w:sz w:val="16"/>
          <w:szCs w:val="16"/>
        </w:rPr>
      </w:pPr>
      <w:r w:rsidRPr="00CF2E2C">
        <w:rPr>
          <w:rFonts w:ascii="Century Gothic" w:eastAsia="Times New Roman" w:hAnsi="Century Gothic" w:cs="Arial"/>
          <w:b/>
          <w:bCs/>
          <w:sz w:val="16"/>
          <w:szCs w:val="16"/>
        </w:rPr>
        <w:br w:type="page"/>
      </w:r>
    </w:p>
    <w:p w14:paraId="5FF9F801" w14:textId="77777777" w:rsidR="001B5A9F" w:rsidRPr="00CF2E2C" w:rsidRDefault="001B5A9F" w:rsidP="007A37E8">
      <w:pPr>
        <w:spacing w:after="0" w:line="240" w:lineRule="auto"/>
        <w:ind w:left="-426"/>
        <w:rPr>
          <w:rFonts w:ascii="Century Gothic" w:eastAsia="Times New Roman" w:hAnsi="Century Gothic" w:cs="Arial"/>
          <w:b/>
          <w:bCs/>
          <w:sz w:val="20"/>
          <w:szCs w:val="20"/>
          <w:u w:val="single"/>
        </w:rPr>
      </w:pPr>
      <w:r w:rsidRPr="00CF2E2C">
        <w:rPr>
          <w:rFonts w:ascii="Century Gothic" w:eastAsia="Times New Roman" w:hAnsi="Century Gothic" w:cs="Arial"/>
          <w:b/>
          <w:bCs/>
          <w:sz w:val="20"/>
          <w:szCs w:val="20"/>
          <w:u w:val="single"/>
        </w:rPr>
        <w:lastRenderedPageBreak/>
        <w:t>PRZEZNACZENIE / NAZEWNICTWO</w:t>
      </w:r>
    </w:p>
    <w:p w14:paraId="13AC1A4E" w14:textId="77777777" w:rsidR="000E0366" w:rsidRPr="00CF2E2C" w:rsidRDefault="000E0366" w:rsidP="007A37E8">
      <w:pPr>
        <w:spacing w:after="0" w:line="240" w:lineRule="auto"/>
        <w:ind w:left="-426"/>
        <w:rPr>
          <w:rFonts w:ascii="Century Gothic" w:eastAsia="Times New Roman" w:hAnsi="Century Gothic" w:cs="Arial"/>
          <w:b/>
          <w:bCs/>
          <w:sz w:val="20"/>
          <w:szCs w:val="20"/>
          <w:u w:val="single"/>
        </w:rPr>
      </w:pPr>
    </w:p>
    <w:p w14:paraId="4C79D0F1" w14:textId="77777777" w:rsidR="00512F7F" w:rsidRPr="00CF2E2C" w:rsidRDefault="000E0366" w:rsidP="007A37E8">
      <w:pPr>
        <w:spacing w:after="0" w:line="240" w:lineRule="auto"/>
        <w:ind w:left="-426"/>
        <w:rPr>
          <w:rFonts w:ascii="Century Gothic" w:eastAsia="Times New Roman" w:hAnsi="Century Gothic" w:cs="Arial"/>
          <w:b/>
          <w:bCs/>
          <w:sz w:val="20"/>
          <w:szCs w:val="20"/>
        </w:rPr>
      </w:pPr>
      <w:r w:rsidRPr="00CF2E2C">
        <w:rPr>
          <w:rFonts w:ascii="Century Gothic" w:eastAsia="Times New Roman" w:hAnsi="Century Gothic" w:cs="Arial"/>
          <w:b/>
          <w:bCs/>
          <w:sz w:val="20"/>
          <w:szCs w:val="20"/>
        </w:rPr>
        <w:t xml:space="preserve">Uwaga przy wystawianiu </w:t>
      </w:r>
      <w:r w:rsidR="001B5A9F" w:rsidRPr="00CF2E2C">
        <w:rPr>
          <w:rFonts w:ascii="Century Gothic" w:eastAsia="Times New Roman" w:hAnsi="Century Gothic" w:cs="Arial"/>
          <w:b/>
          <w:bCs/>
          <w:sz w:val="20"/>
          <w:szCs w:val="20"/>
        </w:rPr>
        <w:t>dokumentów finansowo-księgowych, protokołów przekazania, itp. obowiązuje nazewnictwo jak w poniższej tabeli</w:t>
      </w:r>
      <w:r w:rsidRPr="00CF2E2C">
        <w:rPr>
          <w:rFonts w:ascii="Century Gothic" w:eastAsia="Times New Roman" w:hAnsi="Century Gothic" w:cs="Arial"/>
          <w:b/>
          <w:bCs/>
          <w:sz w:val="20"/>
          <w:szCs w:val="20"/>
        </w:rPr>
        <w:t>:</w:t>
      </w:r>
    </w:p>
    <w:p w14:paraId="785186A3" w14:textId="77777777" w:rsidR="000E0366" w:rsidRPr="00CF2E2C"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CF2E2C" w:rsidRPr="00CF2E2C" w14:paraId="363D1F85" w14:textId="77777777" w:rsidTr="004A421E">
        <w:trPr>
          <w:trHeight w:val="600"/>
        </w:trPr>
        <w:tc>
          <w:tcPr>
            <w:tcW w:w="2410" w:type="dxa"/>
            <w:shd w:val="clear" w:color="auto" w:fill="auto"/>
            <w:vAlign w:val="center"/>
          </w:tcPr>
          <w:p w14:paraId="6AA71A4A"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Przeznaczenie (obszar)</w:t>
            </w:r>
          </w:p>
        </w:tc>
        <w:tc>
          <w:tcPr>
            <w:tcW w:w="2410" w:type="dxa"/>
            <w:shd w:val="clear" w:color="auto" w:fill="auto"/>
            <w:vAlign w:val="center"/>
          </w:tcPr>
          <w:p w14:paraId="27A88B7C"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Pomieszczenie</w:t>
            </w:r>
          </w:p>
        </w:tc>
        <w:tc>
          <w:tcPr>
            <w:tcW w:w="3260" w:type="dxa"/>
            <w:shd w:val="clear" w:color="auto" w:fill="auto"/>
            <w:vAlign w:val="center"/>
          </w:tcPr>
          <w:p w14:paraId="07FBDE88" w14:textId="77777777" w:rsidR="00645BBD" w:rsidRPr="00CF2E2C" w:rsidRDefault="00645BBD" w:rsidP="00A05F6D">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Nazwa w projekcie „unijnym”</w:t>
            </w:r>
          </w:p>
        </w:tc>
        <w:tc>
          <w:tcPr>
            <w:tcW w:w="993" w:type="dxa"/>
            <w:shd w:val="clear" w:color="auto" w:fill="auto"/>
            <w:vAlign w:val="center"/>
          </w:tcPr>
          <w:p w14:paraId="6494A9A6" w14:textId="77777777" w:rsidR="00645BBD" w:rsidRPr="00CF2E2C" w:rsidRDefault="00645BBD" w:rsidP="00494831">
            <w:pPr>
              <w:spacing w:after="0" w:line="240" w:lineRule="auto"/>
              <w:jc w:val="center"/>
              <w:rPr>
                <w:rFonts w:ascii="Century Gothic" w:hAnsi="Century Gothic" w:cs="Calibri"/>
                <w:b/>
                <w:sz w:val="20"/>
                <w:szCs w:val="20"/>
              </w:rPr>
            </w:pPr>
            <w:r w:rsidRPr="00CF2E2C">
              <w:rPr>
                <w:rFonts w:ascii="Century Gothic" w:hAnsi="Century Gothic" w:cs="Calibri"/>
                <w:b/>
                <w:sz w:val="20"/>
                <w:szCs w:val="20"/>
              </w:rPr>
              <w:t>Ilość sztuk</w:t>
            </w:r>
          </w:p>
        </w:tc>
      </w:tr>
      <w:tr w:rsidR="00CF2E2C" w:rsidRPr="00CF2E2C" w14:paraId="70F644CA" w14:textId="77777777" w:rsidTr="004A421E">
        <w:trPr>
          <w:trHeight w:val="600"/>
        </w:trPr>
        <w:tc>
          <w:tcPr>
            <w:tcW w:w="2410" w:type="dxa"/>
            <w:shd w:val="clear" w:color="auto" w:fill="auto"/>
            <w:vAlign w:val="center"/>
            <w:hideMark/>
          </w:tcPr>
          <w:p w14:paraId="61EEFF7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ODDZIAŁ - ANESTEZJOLOGIA I INTENSYWNA TERAPIA</w:t>
            </w:r>
          </w:p>
        </w:tc>
        <w:tc>
          <w:tcPr>
            <w:tcW w:w="2410" w:type="dxa"/>
            <w:shd w:val="clear" w:color="auto" w:fill="auto"/>
            <w:vAlign w:val="center"/>
            <w:hideMark/>
          </w:tcPr>
          <w:p w14:paraId="28CB6361"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Sale OIT 60 stanowisk</w:t>
            </w:r>
          </w:p>
        </w:tc>
        <w:tc>
          <w:tcPr>
            <w:tcW w:w="3260" w:type="dxa"/>
            <w:shd w:val="clear" w:color="auto" w:fill="auto"/>
            <w:vAlign w:val="center"/>
            <w:hideMark/>
          </w:tcPr>
          <w:p w14:paraId="1DB05057" w14:textId="77777777" w:rsidR="00BC7073" w:rsidRPr="00CF2E2C" w:rsidRDefault="00BC7073" w:rsidP="00BC7073">
            <w:pPr>
              <w:spacing w:after="0"/>
              <w:jc w:val="center"/>
              <w:rPr>
                <w:rFonts w:ascii="Century Gothic" w:hAnsi="Century Gothic" w:cs="Calibri"/>
                <w:sz w:val="20"/>
                <w:szCs w:val="20"/>
              </w:rPr>
            </w:pPr>
            <w:r w:rsidRPr="00CF2E2C">
              <w:rPr>
                <w:rFonts w:ascii="Century Gothic" w:hAnsi="Century Gothic" w:cs="Calibri"/>
                <w:sz w:val="20"/>
                <w:szCs w:val="20"/>
              </w:rPr>
              <w:t>ultrasonograf anestezjologiczny z możliwością podłączenia endoskopu</w:t>
            </w:r>
          </w:p>
        </w:tc>
        <w:tc>
          <w:tcPr>
            <w:tcW w:w="993" w:type="dxa"/>
            <w:shd w:val="clear" w:color="auto" w:fill="auto"/>
            <w:vAlign w:val="center"/>
            <w:hideMark/>
          </w:tcPr>
          <w:p w14:paraId="1006D3C1" w14:textId="77777777" w:rsidR="00BC7073" w:rsidRPr="00CF2E2C" w:rsidRDefault="00BC7073" w:rsidP="00494831">
            <w:pPr>
              <w:spacing w:after="0" w:line="240" w:lineRule="auto"/>
              <w:jc w:val="center"/>
              <w:rPr>
                <w:rFonts w:ascii="Century Gothic" w:hAnsi="Century Gothic" w:cs="Calibri"/>
                <w:sz w:val="20"/>
                <w:szCs w:val="20"/>
              </w:rPr>
            </w:pPr>
            <w:r w:rsidRPr="00CF2E2C">
              <w:rPr>
                <w:rFonts w:ascii="Century Gothic" w:hAnsi="Century Gothic" w:cs="Calibri"/>
                <w:sz w:val="20"/>
                <w:szCs w:val="20"/>
              </w:rPr>
              <w:t>1</w:t>
            </w:r>
          </w:p>
        </w:tc>
      </w:tr>
    </w:tbl>
    <w:p w14:paraId="32B9E3A2" w14:textId="77777777" w:rsidR="001B5A9F" w:rsidRPr="00CF2E2C" w:rsidRDefault="001B5A9F" w:rsidP="001B5A9F">
      <w:pPr>
        <w:spacing w:line="288" w:lineRule="auto"/>
        <w:rPr>
          <w:rFonts w:ascii="Century Gothic" w:eastAsia="Times New Roman" w:hAnsi="Century Gothic" w:cs="Arial"/>
          <w:b/>
          <w:bCs/>
          <w:sz w:val="16"/>
          <w:szCs w:val="16"/>
        </w:rPr>
      </w:pPr>
    </w:p>
    <w:p w14:paraId="205E8735" w14:textId="77777777" w:rsidR="001B5A9F" w:rsidRPr="00CF2E2C"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CF2E2C">
        <w:rPr>
          <w:rFonts w:ascii="Century Gothic" w:eastAsia="Times New Roman" w:hAnsi="Century Gothic" w:cs="Arial"/>
          <w:b/>
          <w:bCs/>
          <w:sz w:val="20"/>
          <w:szCs w:val="20"/>
        </w:rPr>
        <w:t>PARAMETRY TECHNICZNE I EKSPLOATACYJNE</w:t>
      </w:r>
      <w:r w:rsidR="007A37E8" w:rsidRPr="00CF2E2C">
        <w:rPr>
          <w:rFonts w:ascii="Century Gothic" w:eastAsia="Times New Roman" w:hAnsi="Century Gothic" w:cs="Arial"/>
          <w:b/>
          <w:bCs/>
          <w:sz w:val="20"/>
          <w:szCs w:val="20"/>
        </w:rPr>
        <w:t xml:space="preserve"> (dotyczą wszystkich aparatów w pakiecie)</w:t>
      </w:r>
    </w:p>
    <w:p w14:paraId="6575CF6C" w14:textId="77777777" w:rsidR="007A37E8" w:rsidRPr="00CF2E2C"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6289A2D7"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3A353E6" w14:textId="77777777" w:rsidR="001B5A9F" w:rsidRPr="00CF2E2C" w:rsidRDefault="001B5A9F" w:rsidP="00DD45FE">
            <w:pPr>
              <w:spacing w:after="0"/>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BD68D72"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FD4806"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FC0E074"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w:t>
            </w:r>
            <w:r w:rsidR="001B5A9F" w:rsidRPr="00CF2E2C">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6F868D" w14:textId="77777777" w:rsidR="001B5A9F" w:rsidRPr="00CF2E2C" w:rsidRDefault="007A37E8"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52373E1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539073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D6C584"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r w:rsidRPr="00CF2E2C">
              <w:rPr>
                <w:rFonts w:ascii="Century Gothic" w:hAnsi="Century Gothic"/>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5640815" w14:textId="77777777" w:rsidR="00DD45FE" w:rsidRPr="00CF2E2C" w:rsidRDefault="00DD45FE" w:rsidP="00DD45FE">
            <w:pPr>
              <w:keepNext/>
              <w:keepLines/>
              <w:tabs>
                <w:tab w:val="left" w:pos="708"/>
              </w:tabs>
              <w:suppressAutoHyphens/>
              <w:spacing w:after="0"/>
              <w:jc w:val="center"/>
              <w:outlineLvl w:val="1"/>
              <w:rPr>
                <w:rFonts w:ascii="Century Gothic" w:hAnsi="Century Gothic"/>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996F121" w14:textId="77777777" w:rsidR="00DD45FE" w:rsidRPr="00CF2E2C" w:rsidRDefault="00DD45FE" w:rsidP="00DD45FE">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AD8795" w14:textId="77777777" w:rsidR="00DD45FE" w:rsidRPr="00CF2E2C" w:rsidRDefault="00DD45FE" w:rsidP="00DD45FE">
            <w:pPr>
              <w:keepNext/>
              <w:keepLines/>
              <w:numPr>
                <w:ilvl w:val="1"/>
                <w:numId w:val="4"/>
              </w:numPr>
              <w:suppressAutoHyphens/>
              <w:spacing w:after="0"/>
              <w:jc w:val="center"/>
              <w:outlineLvl w:val="1"/>
              <w:rPr>
                <w:rFonts w:ascii="Century Gothic" w:hAnsi="Century Gothic"/>
                <w:b/>
                <w:kern w:val="2"/>
                <w:sz w:val="18"/>
                <w:szCs w:val="18"/>
                <w:lang w:eastAsia="hi-IN" w:bidi="hi-IN"/>
              </w:rPr>
            </w:pPr>
          </w:p>
        </w:tc>
      </w:tr>
      <w:tr w:rsidR="00CF2E2C" w:rsidRPr="00CF2E2C" w14:paraId="7BDC22F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C54CAF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FB8028"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Kliniczny, cyfrowy, aparat ultrasonograficzny klasy Premium z kolorowym Dopplerem. </w:t>
            </w:r>
          </w:p>
        </w:tc>
        <w:tc>
          <w:tcPr>
            <w:tcW w:w="1700" w:type="dxa"/>
            <w:tcBorders>
              <w:top w:val="single" w:sz="4" w:space="0" w:color="auto"/>
              <w:left w:val="single" w:sz="4" w:space="0" w:color="auto"/>
              <w:bottom w:val="single" w:sz="4" w:space="0" w:color="auto"/>
              <w:right w:val="single" w:sz="4" w:space="0" w:color="auto"/>
            </w:tcBorders>
            <w:vAlign w:val="center"/>
          </w:tcPr>
          <w:p w14:paraId="0A7066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0ECE4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0B983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FF4BF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73650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BEC298" w14:textId="77777777" w:rsidR="00DD45FE"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 xml:space="preserve">Aparat pozwalający na obsługę giętkich endoskopów ultrasonograficznych do badań typu EBUS, EUS  </w:t>
            </w:r>
          </w:p>
          <w:p w14:paraId="763BFFDB" w14:textId="77777777" w:rsidR="00DD45FE" w:rsidRPr="00CF2E2C" w:rsidRDefault="00DD45FE" w:rsidP="00DD45FE">
            <w:pPr>
              <w:spacing w:after="0"/>
              <w:jc w:val="both"/>
              <w:rPr>
                <w:rFonts w:ascii="Century Gothic" w:hAnsi="Century Gothic" w:cstheme="minorHAnsi"/>
                <w:sz w:val="18"/>
                <w:szCs w:val="18"/>
              </w:rPr>
            </w:pPr>
          </w:p>
          <w:p w14:paraId="5F7B84FC" w14:textId="20A99642" w:rsidR="00EB6007" w:rsidRPr="00CF2E2C" w:rsidRDefault="00DD45FE" w:rsidP="00DD45FE">
            <w:pPr>
              <w:spacing w:after="0"/>
              <w:jc w:val="both"/>
              <w:rPr>
                <w:rFonts w:ascii="Century Gothic" w:hAnsi="Century Gothic" w:cstheme="minorHAnsi"/>
                <w:sz w:val="18"/>
                <w:szCs w:val="18"/>
              </w:rPr>
            </w:pPr>
            <w:r w:rsidRPr="00CF2E2C">
              <w:rPr>
                <w:rFonts w:ascii="Century Gothic" w:hAnsi="Century Gothic" w:cstheme="minorHAnsi"/>
                <w:sz w:val="18"/>
                <w:szCs w:val="18"/>
              </w:rPr>
              <w:t>(Uwaga: należy uwzględnić fakt, że Szpital posiada następujące aparaty: aparaty BF-UC180F (do badań EBUS) oraz GF-UCT180 ( do badań EUS)</w:t>
            </w:r>
          </w:p>
          <w:p w14:paraId="2858B86B" w14:textId="77668A27" w:rsidR="00DD45FE" w:rsidRPr="00CF2E2C" w:rsidRDefault="00EB6007" w:rsidP="00DD45FE">
            <w:pPr>
              <w:spacing w:after="0"/>
              <w:jc w:val="both"/>
              <w:rPr>
                <w:rFonts w:ascii="Century Gothic" w:hAnsi="Century Gothic" w:cs="Arial"/>
                <w:sz w:val="18"/>
                <w:szCs w:val="18"/>
              </w:rPr>
            </w:pPr>
            <w:r w:rsidRPr="00CF2E2C">
              <w:rPr>
                <w:rFonts w:ascii="Century Gothic" w:hAnsi="Century Gothic" w:cstheme="minorHAnsi"/>
                <w:sz w:val="18"/>
                <w:szCs w:val="18"/>
              </w:rPr>
              <w:t xml:space="preserve">Zamawiający wymaga integracji zaoferowanego aparatu z opisanymi wyżej modelami endoskopów przez co rozumie się możliwość ich obsługi z pomocą aparatu </w:t>
            </w:r>
            <w:proofErr w:type="spellStart"/>
            <w:r w:rsidRPr="00CF2E2C">
              <w:rPr>
                <w:rFonts w:ascii="Century Gothic" w:hAnsi="Century Gothic" w:cstheme="minorHAnsi"/>
                <w:sz w:val="18"/>
                <w:szCs w:val="18"/>
              </w:rPr>
              <w:t>usg</w:t>
            </w:r>
            <w:proofErr w:type="spellEnd"/>
            <w:r w:rsidRPr="00CF2E2C">
              <w:rPr>
                <w:rFonts w:ascii="Century Gothic" w:hAnsi="Century Gothic" w:cstheme="minorHAnsi"/>
                <w:sz w:val="18"/>
                <w:szCs w:val="18"/>
              </w:rPr>
              <w:t xml:space="preserve"> oraz transmisji i prezentacji obrazu pozyskiwanego z pomocą endoskopów. </w:t>
            </w:r>
            <w:r w:rsidR="00DD45FE" w:rsidRPr="00CF2E2C">
              <w:rPr>
                <w:rFonts w:ascii="Century Gothic" w:hAnsi="Century Gothic" w:cstheme="minorHAnsi"/>
                <w:sz w:val="18"/>
                <w:szCs w:val="18"/>
              </w:rPr>
              <w:t>Wszystkie ewentualne koszty integracji po stronie dostawcy aparatu ultrasonografu</w:t>
            </w:r>
          </w:p>
        </w:tc>
        <w:tc>
          <w:tcPr>
            <w:tcW w:w="1700" w:type="dxa"/>
            <w:tcBorders>
              <w:top w:val="single" w:sz="4" w:space="0" w:color="auto"/>
              <w:left w:val="single" w:sz="4" w:space="0" w:color="auto"/>
              <w:bottom w:val="single" w:sz="4" w:space="0" w:color="auto"/>
              <w:right w:val="single" w:sz="4" w:space="0" w:color="auto"/>
            </w:tcBorders>
            <w:vAlign w:val="center"/>
          </w:tcPr>
          <w:p w14:paraId="6EA7A13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E155C3"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A3E118"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679477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11C1C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42FB73"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Aparat fabrycznie nowy. </w:t>
            </w:r>
          </w:p>
        </w:tc>
        <w:tc>
          <w:tcPr>
            <w:tcW w:w="1700" w:type="dxa"/>
            <w:tcBorders>
              <w:top w:val="single" w:sz="4" w:space="0" w:color="auto"/>
              <w:left w:val="single" w:sz="4" w:space="0" w:color="auto"/>
              <w:bottom w:val="single" w:sz="4" w:space="0" w:color="auto"/>
              <w:right w:val="single" w:sz="4" w:space="0" w:color="auto"/>
            </w:tcBorders>
            <w:vAlign w:val="center"/>
          </w:tcPr>
          <w:p w14:paraId="3CB5720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E424C7"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639C8B"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393B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5B7078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9A7BBF3"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Przetwornik min. 12-bitowy, cyfrowy system formowania  wiązki ultradźwiękowej.</w:t>
            </w:r>
          </w:p>
        </w:tc>
        <w:tc>
          <w:tcPr>
            <w:tcW w:w="1700" w:type="dxa"/>
            <w:tcBorders>
              <w:top w:val="single" w:sz="4" w:space="0" w:color="auto"/>
              <w:left w:val="single" w:sz="4" w:space="0" w:color="auto"/>
              <w:bottom w:val="single" w:sz="4" w:space="0" w:color="auto"/>
              <w:right w:val="single" w:sz="4" w:space="0" w:color="auto"/>
            </w:tcBorders>
            <w:vAlign w:val="center"/>
          </w:tcPr>
          <w:p w14:paraId="12E23C30"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2BA7E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D5E23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5EC73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56E7D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90674"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nadawczych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744955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5A378D"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1E846"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608AD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D71C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B1FA459"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F0A9A5"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niezależnych aktywnych kanałów odbiorczych min. 800000</w:t>
            </w:r>
          </w:p>
        </w:tc>
        <w:tc>
          <w:tcPr>
            <w:tcW w:w="1700" w:type="dxa"/>
            <w:tcBorders>
              <w:top w:val="single" w:sz="4" w:space="0" w:color="auto"/>
              <w:left w:val="single" w:sz="4" w:space="0" w:color="auto"/>
              <w:bottom w:val="single" w:sz="4" w:space="0" w:color="auto"/>
              <w:right w:val="single" w:sz="4" w:space="0" w:color="auto"/>
            </w:tcBorders>
            <w:vAlign w:val="center"/>
          </w:tcPr>
          <w:p w14:paraId="66A90B6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E28A21F"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E088A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7BE85A2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641B0E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73ED9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6EA467"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Ilość aktywnych gniazd głowic obrazowych: min. 4</w:t>
            </w:r>
          </w:p>
        </w:tc>
        <w:tc>
          <w:tcPr>
            <w:tcW w:w="1700" w:type="dxa"/>
            <w:tcBorders>
              <w:top w:val="single" w:sz="4" w:space="0" w:color="auto"/>
              <w:left w:val="single" w:sz="4" w:space="0" w:color="auto"/>
              <w:bottom w:val="single" w:sz="4" w:space="0" w:color="auto"/>
              <w:right w:val="single" w:sz="4" w:space="0" w:color="auto"/>
            </w:tcBorders>
            <w:vAlign w:val="center"/>
          </w:tcPr>
          <w:p w14:paraId="57A5E87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D52B41"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E90B4C"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31C4F"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9C2B9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2D7712"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83DDADC"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 xml:space="preserve">Dynamika systemu min. 280 </w:t>
            </w:r>
            <w:proofErr w:type="spellStart"/>
            <w:r w:rsidRPr="00CF2E2C">
              <w:rPr>
                <w:rFonts w:ascii="Century Gothic" w:hAnsi="Century Gothic" w:cs="Arial"/>
                <w:sz w:val="18"/>
                <w:szCs w:val="18"/>
              </w:rPr>
              <w:t>dB</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802044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6B409C"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9A5D37"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45F6D7D4"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6775A0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5278E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CF4175F" w14:textId="77777777" w:rsidR="00DD45FE" w:rsidRPr="00CF2E2C" w:rsidRDefault="00DD45FE" w:rsidP="00DD45FE">
            <w:pPr>
              <w:spacing w:after="0"/>
              <w:rPr>
                <w:rFonts w:ascii="Century Gothic" w:hAnsi="Century Gothic" w:cs="Arial"/>
                <w:sz w:val="18"/>
                <w:szCs w:val="18"/>
              </w:rPr>
            </w:pPr>
            <w:r w:rsidRPr="00CF2E2C">
              <w:rPr>
                <w:rFonts w:ascii="Century Gothic" w:hAnsi="Century Gothic" w:cs="Arial"/>
                <w:sz w:val="18"/>
                <w:szCs w:val="18"/>
              </w:rPr>
              <w:t>Monitor LCD o wysokiej rozdzielczości bez przeplotu. Przekątna ekranu minimum 17 cali. Możliwość regulacji monitora w 3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2B3163DE"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D0F2A6" w14:textId="77777777" w:rsidR="00DD45FE" w:rsidRPr="00CF2E2C" w:rsidRDefault="00DD45FE" w:rsidP="00DD45FE">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F98A39"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19 cali i więcej – 1 pkt.</w:t>
            </w:r>
          </w:p>
          <w:p w14:paraId="22385DDD" w14:textId="77777777" w:rsidR="00DD45FE" w:rsidRPr="00CF2E2C" w:rsidRDefault="00DD45FE" w:rsidP="00DD45FE">
            <w:pPr>
              <w:spacing w:after="0"/>
              <w:jc w:val="center"/>
              <w:rPr>
                <w:rFonts w:ascii="Century Gothic" w:hAnsi="Century Gothic" w:cs="Arial"/>
                <w:sz w:val="18"/>
                <w:szCs w:val="18"/>
              </w:rPr>
            </w:pPr>
            <w:r w:rsidRPr="00CF2E2C">
              <w:rPr>
                <w:rFonts w:ascii="Century Gothic" w:hAnsi="Century Gothic" w:cs="Arial"/>
                <w:sz w:val="18"/>
                <w:szCs w:val="18"/>
              </w:rPr>
              <w:t>Mniejsze – 0 pkt.</w:t>
            </w:r>
          </w:p>
        </w:tc>
      </w:tr>
      <w:tr w:rsidR="00CF2E2C" w:rsidRPr="00CF2E2C" w14:paraId="15DB81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A4F22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EB1E3C" w14:textId="4C987F7F"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Ruchomy (tzw. pływający) pulpit sterowniczy w 3 płaszczyznach (góra-dół, lewo-prawo, przód-tył) </w:t>
            </w:r>
            <w:r w:rsidRPr="00CF2E2C">
              <w:rPr>
                <w:rFonts w:ascii="Century Gothic" w:hAnsi="Century Gothic" w:cs="Arial"/>
                <w:sz w:val="18"/>
                <w:szCs w:val="18"/>
                <w:highlight w:val="yellow"/>
              </w:rPr>
              <w:t>lub z możliwością ruchu prawo - lewo</w:t>
            </w:r>
          </w:p>
        </w:tc>
        <w:tc>
          <w:tcPr>
            <w:tcW w:w="1700" w:type="dxa"/>
            <w:tcBorders>
              <w:top w:val="single" w:sz="4" w:space="0" w:color="auto"/>
              <w:left w:val="single" w:sz="4" w:space="0" w:color="auto"/>
              <w:bottom w:val="single" w:sz="4" w:space="0" w:color="auto"/>
              <w:right w:val="single" w:sz="4" w:space="0" w:color="auto"/>
            </w:tcBorders>
            <w:vAlign w:val="center"/>
          </w:tcPr>
          <w:p w14:paraId="76F3A9A1" w14:textId="2D15EC33"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CBF6A6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62581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6E1DF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076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FB2A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Wysuwana podświetlana klawiatura do wprowadzania danych i opisów</w:t>
            </w:r>
          </w:p>
        </w:tc>
        <w:tc>
          <w:tcPr>
            <w:tcW w:w="1700" w:type="dxa"/>
            <w:tcBorders>
              <w:top w:val="single" w:sz="4" w:space="0" w:color="auto"/>
              <w:left w:val="single" w:sz="4" w:space="0" w:color="auto"/>
              <w:bottom w:val="single" w:sz="4" w:space="0" w:color="auto"/>
              <w:right w:val="single" w:sz="4" w:space="0" w:color="auto"/>
            </w:tcBorders>
            <w:vAlign w:val="center"/>
          </w:tcPr>
          <w:p w14:paraId="68ACBB7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5A1C89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8E6F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40225B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4489C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A66477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Dotykowy, programowalny panel sterujący LCD o wielkości min. 10 cali</w:t>
            </w:r>
          </w:p>
        </w:tc>
        <w:tc>
          <w:tcPr>
            <w:tcW w:w="1700" w:type="dxa"/>
            <w:tcBorders>
              <w:top w:val="single" w:sz="4" w:space="0" w:color="auto"/>
              <w:left w:val="single" w:sz="4" w:space="0" w:color="auto"/>
              <w:bottom w:val="single" w:sz="4" w:space="0" w:color="auto"/>
              <w:right w:val="single" w:sz="4" w:space="0" w:color="auto"/>
            </w:tcBorders>
            <w:vAlign w:val="center"/>
          </w:tcPr>
          <w:p w14:paraId="00D0BEE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397F5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D7D0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567A3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1B45357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16DA7F6"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D1512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 USG: co najmniej od 1,5 MHz do 16 MHz.</w:t>
            </w:r>
            <w:bookmarkStart w:id="0" w:name="_GoBack"/>
            <w:bookmarkEnd w:id="0"/>
          </w:p>
        </w:tc>
        <w:tc>
          <w:tcPr>
            <w:tcW w:w="1700" w:type="dxa"/>
            <w:tcBorders>
              <w:top w:val="single" w:sz="4" w:space="0" w:color="auto"/>
              <w:left w:val="single" w:sz="4" w:space="0" w:color="auto"/>
              <w:bottom w:val="single" w:sz="4" w:space="0" w:color="auto"/>
              <w:right w:val="single" w:sz="4" w:space="0" w:color="auto"/>
            </w:tcBorders>
            <w:vAlign w:val="center"/>
          </w:tcPr>
          <w:p w14:paraId="1721FA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907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B520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11A8FED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45DFC3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9216C1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23BFE2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Liczba obrazów pamięci dynamicznej (tzw. </w:t>
            </w:r>
            <w:proofErr w:type="spellStart"/>
            <w:r w:rsidRPr="00CF2E2C">
              <w:rPr>
                <w:rFonts w:ascii="Century Gothic" w:hAnsi="Century Gothic" w:cs="Arial"/>
                <w:sz w:val="18"/>
                <w:szCs w:val="18"/>
              </w:rPr>
              <w:t>Cineloop</w:t>
            </w:r>
            <w:proofErr w:type="spellEnd"/>
            <w:r w:rsidRPr="00CF2E2C">
              <w:rPr>
                <w:rFonts w:ascii="Century Gothic" w:hAnsi="Century Gothic" w:cs="Arial"/>
                <w:sz w:val="18"/>
                <w:szCs w:val="18"/>
              </w:rPr>
              <w:t>): min. 18 000 klatek.</w:t>
            </w:r>
          </w:p>
        </w:tc>
        <w:tc>
          <w:tcPr>
            <w:tcW w:w="1700" w:type="dxa"/>
            <w:tcBorders>
              <w:top w:val="single" w:sz="4" w:space="0" w:color="auto"/>
              <w:left w:val="single" w:sz="4" w:space="0" w:color="auto"/>
              <w:bottom w:val="single" w:sz="4" w:space="0" w:color="auto"/>
              <w:right w:val="single" w:sz="4" w:space="0" w:color="auto"/>
            </w:tcBorders>
            <w:vAlign w:val="center"/>
          </w:tcPr>
          <w:p w14:paraId="7292E60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907B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DFDF2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Wartość wymagana – 1 pkt.</w:t>
            </w:r>
          </w:p>
          <w:p w14:paraId="0C80D7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Wyższa niż wymagana – 2 pkt.</w:t>
            </w:r>
          </w:p>
        </w:tc>
      </w:tr>
      <w:tr w:rsidR="00CF2E2C" w:rsidRPr="00CF2E2C" w14:paraId="2CB743E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CA8D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C5628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Możliwość uzyskania dynamicznych obrazów po zamrożeniu ze zmianą prędkości odtwarzania (tzw. </w:t>
            </w:r>
            <w:proofErr w:type="spellStart"/>
            <w:r w:rsidRPr="00CF2E2C">
              <w:rPr>
                <w:rFonts w:ascii="Century Gothic" w:hAnsi="Century Gothic" w:cs="Arial"/>
                <w:sz w:val="18"/>
                <w:szCs w:val="18"/>
              </w:rPr>
              <w:t>Cineloop</w:t>
            </w:r>
            <w:proofErr w:type="spellEnd"/>
            <w:r w:rsidRPr="00CF2E2C">
              <w:rPr>
                <w:rFonts w:ascii="Century Gothic" w:hAnsi="Century Gothic" w:cs="Arial"/>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tcPr>
          <w:p w14:paraId="6C6167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FC0018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407DD0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E2D54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DB530D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F70D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Możliwość uzyskania sekwencji </w:t>
            </w:r>
            <w:proofErr w:type="spellStart"/>
            <w:r w:rsidRPr="00CF2E2C">
              <w:rPr>
                <w:rFonts w:ascii="Century Gothic" w:hAnsi="Century Gothic" w:cs="Arial"/>
                <w:sz w:val="18"/>
                <w:szCs w:val="18"/>
              </w:rPr>
              <w:t>Cineloop</w:t>
            </w:r>
            <w:proofErr w:type="spellEnd"/>
            <w:r w:rsidRPr="00CF2E2C">
              <w:rPr>
                <w:rFonts w:ascii="Century Gothic" w:hAnsi="Century Gothic" w:cs="Arial"/>
                <w:sz w:val="18"/>
                <w:szCs w:val="18"/>
              </w:rPr>
              <w:t xml:space="preserve"> w trybie 4B tj. 4 niezależnych sekwencji </w:t>
            </w:r>
            <w:proofErr w:type="spellStart"/>
            <w:r w:rsidRPr="00CF2E2C">
              <w:rPr>
                <w:rFonts w:ascii="Century Gothic" w:hAnsi="Century Gothic" w:cs="Arial"/>
                <w:sz w:val="18"/>
                <w:szCs w:val="18"/>
              </w:rPr>
              <w:t>Cineloop</w:t>
            </w:r>
            <w:proofErr w:type="spellEnd"/>
            <w:r w:rsidRPr="00CF2E2C">
              <w:rPr>
                <w:rFonts w:ascii="Century Gothic" w:hAnsi="Century Gothic" w:cs="Arial"/>
                <w:sz w:val="18"/>
                <w:szCs w:val="18"/>
              </w:rPr>
              <w:t xml:space="preserve"> jednocześnie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039901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58EE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D426D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26F0F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1DEAF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CB4F6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Pamięć dynamiczna dla trybu M-</w:t>
            </w:r>
            <w:proofErr w:type="spellStart"/>
            <w:r w:rsidRPr="00CF2E2C">
              <w:rPr>
                <w:rFonts w:ascii="Century Gothic" w:hAnsi="Century Gothic" w:cs="Arial"/>
                <w:sz w:val="18"/>
                <w:szCs w:val="18"/>
              </w:rPr>
              <w:t>mode</w:t>
            </w:r>
            <w:proofErr w:type="spellEnd"/>
            <w:r w:rsidRPr="00CF2E2C">
              <w:rPr>
                <w:rFonts w:ascii="Century Gothic" w:hAnsi="Century Gothic" w:cs="Arial"/>
                <w:sz w:val="18"/>
                <w:szCs w:val="18"/>
              </w:rPr>
              <w:t xml:space="preserve"> lub D-</w:t>
            </w:r>
            <w:proofErr w:type="spellStart"/>
            <w:r w:rsidRPr="00CF2E2C">
              <w:rPr>
                <w:rFonts w:ascii="Century Gothic" w:hAnsi="Century Gothic" w:cs="Arial"/>
                <w:sz w:val="18"/>
                <w:szCs w:val="18"/>
              </w:rPr>
              <w:t>mode</w:t>
            </w:r>
            <w:proofErr w:type="spellEnd"/>
            <w:r w:rsidRPr="00CF2E2C">
              <w:rPr>
                <w:rFonts w:ascii="Century Gothic" w:hAnsi="Century Gothic" w:cs="Arial"/>
                <w:sz w:val="18"/>
                <w:szCs w:val="18"/>
              </w:rPr>
              <w:t xml:space="preserve"> </w:t>
            </w:r>
            <w:r w:rsidRPr="00CF2E2C">
              <w:rPr>
                <w:rFonts w:ascii="Century Gothic" w:hAnsi="Century Gothic" w:cs="Arial"/>
                <w:sz w:val="18"/>
                <w:szCs w:val="18"/>
              </w:rPr>
              <w:br/>
              <w:t>min. 60 sek.</w:t>
            </w:r>
          </w:p>
        </w:tc>
        <w:tc>
          <w:tcPr>
            <w:tcW w:w="1700" w:type="dxa"/>
            <w:tcBorders>
              <w:top w:val="single" w:sz="4" w:space="0" w:color="auto"/>
              <w:left w:val="single" w:sz="4" w:space="0" w:color="auto"/>
              <w:bottom w:val="single" w:sz="4" w:space="0" w:color="auto"/>
              <w:right w:val="single" w:sz="4" w:space="0" w:color="auto"/>
            </w:tcBorders>
            <w:vAlign w:val="center"/>
          </w:tcPr>
          <w:p w14:paraId="17B22E8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B00AD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9DE3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22FC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DF64F2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4854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Zakres regulacji głębokości pola obrazowego </w:t>
            </w:r>
            <w:r w:rsidRPr="00CF2E2C">
              <w:rPr>
                <w:rFonts w:ascii="Century Gothic" w:hAnsi="Century Gothic" w:cs="Arial"/>
                <w:sz w:val="18"/>
                <w:szCs w:val="18"/>
              </w:rPr>
              <w:br/>
              <w:t>min. 1 - 30 cm</w:t>
            </w:r>
          </w:p>
        </w:tc>
        <w:tc>
          <w:tcPr>
            <w:tcW w:w="1700" w:type="dxa"/>
            <w:tcBorders>
              <w:top w:val="single" w:sz="4" w:space="0" w:color="auto"/>
              <w:left w:val="single" w:sz="4" w:space="0" w:color="auto"/>
              <w:bottom w:val="single" w:sz="4" w:space="0" w:color="auto"/>
              <w:right w:val="single" w:sz="4" w:space="0" w:color="auto"/>
            </w:tcBorders>
            <w:vAlign w:val="center"/>
          </w:tcPr>
          <w:p w14:paraId="5AD7FD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B30488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5A956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0C179B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49BAC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8EA6B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Ilość ustawień wstępnych (tzw. </w:t>
            </w:r>
            <w:proofErr w:type="spellStart"/>
            <w:r w:rsidRPr="00CF2E2C">
              <w:rPr>
                <w:rFonts w:ascii="Century Gothic" w:hAnsi="Century Gothic" w:cs="Arial"/>
                <w:sz w:val="18"/>
                <w:szCs w:val="18"/>
              </w:rPr>
              <w:t>Presetów</w:t>
            </w:r>
            <w:proofErr w:type="spellEnd"/>
            <w:r w:rsidRPr="00CF2E2C">
              <w:rPr>
                <w:rFonts w:ascii="Century Gothic" w:hAnsi="Century Gothic" w:cs="Arial"/>
                <w:sz w:val="18"/>
                <w:szCs w:val="18"/>
              </w:rPr>
              <w:t>) programowanych przez użytkownika: minimum 30</w:t>
            </w:r>
          </w:p>
        </w:tc>
        <w:tc>
          <w:tcPr>
            <w:tcW w:w="1700" w:type="dxa"/>
            <w:tcBorders>
              <w:top w:val="single" w:sz="4" w:space="0" w:color="auto"/>
              <w:left w:val="single" w:sz="4" w:space="0" w:color="auto"/>
              <w:bottom w:val="single" w:sz="4" w:space="0" w:color="auto"/>
              <w:right w:val="single" w:sz="4" w:space="0" w:color="auto"/>
            </w:tcBorders>
            <w:vAlign w:val="center"/>
          </w:tcPr>
          <w:p w14:paraId="439E15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A77A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14D87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76CD6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67409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24C168"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Podstawa jezdna z czterema obrotowymi kołami z możliwością blokowania każdego z kół</w:t>
            </w:r>
          </w:p>
        </w:tc>
        <w:tc>
          <w:tcPr>
            <w:tcW w:w="1700" w:type="dxa"/>
            <w:tcBorders>
              <w:top w:val="single" w:sz="4" w:space="0" w:color="auto"/>
              <w:left w:val="single" w:sz="4" w:space="0" w:color="auto"/>
              <w:bottom w:val="single" w:sz="4" w:space="0" w:color="auto"/>
              <w:right w:val="single" w:sz="4" w:space="0" w:color="auto"/>
            </w:tcBorders>
            <w:vAlign w:val="center"/>
          </w:tcPr>
          <w:p w14:paraId="121C9E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FD62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B77E5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84CEB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B30E0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D4CE6"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Obrazowanie i prezentacja obrazu</w:t>
            </w:r>
          </w:p>
        </w:tc>
        <w:tc>
          <w:tcPr>
            <w:tcW w:w="1700" w:type="dxa"/>
            <w:tcBorders>
              <w:top w:val="single" w:sz="4" w:space="0" w:color="auto"/>
              <w:left w:val="single" w:sz="4" w:space="0" w:color="auto"/>
              <w:bottom w:val="single" w:sz="4" w:space="0" w:color="auto"/>
              <w:right w:val="single" w:sz="4" w:space="0" w:color="auto"/>
            </w:tcBorders>
            <w:vAlign w:val="center"/>
          </w:tcPr>
          <w:p w14:paraId="17EBFC3B"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33833C2"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266887"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5FEB056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FB543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DAA6F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Kombinacje prezentowanych jednocześnie obrazów. Min.</w:t>
            </w:r>
          </w:p>
          <w:p w14:paraId="3644E5B1"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 xml:space="preserve">B, </w:t>
            </w:r>
            <w:r w:rsidRPr="00CF2E2C">
              <w:rPr>
                <w:rFonts w:ascii="Century Gothic" w:hAnsi="Century Gothic" w:cs="Arial"/>
                <w:sz w:val="18"/>
                <w:szCs w:val="18"/>
                <w:lang w:val="en-US"/>
              </w:rPr>
              <w:t>B + B</w:t>
            </w:r>
            <w:r w:rsidRPr="00CF2E2C">
              <w:rPr>
                <w:rFonts w:ascii="Century Gothic" w:hAnsi="Century Gothic" w:cs="Arial"/>
                <w:sz w:val="18"/>
                <w:szCs w:val="18"/>
              </w:rPr>
              <w:t xml:space="preserve">, </w:t>
            </w:r>
            <w:r w:rsidRPr="00CF2E2C">
              <w:rPr>
                <w:rFonts w:ascii="Century Gothic" w:hAnsi="Century Gothic" w:cs="Arial"/>
                <w:sz w:val="18"/>
                <w:szCs w:val="18"/>
                <w:lang w:val="en-US"/>
              </w:rPr>
              <w:t>4 B</w:t>
            </w:r>
          </w:p>
          <w:p w14:paraId="0C2C9078"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M</w:t>
            </w:r>
          </w:p>
          <w:p w14:paraId="24AF04EA"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M</w:t>
            </w:r>
          </w:p>
          <w:p w14:paraId="695C5D1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D</w:t>
            </w:r>
          </w:p>
          <w:p w14:paraId="176D5F7B"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w:t>
            </w:r>
          </w:p>
          <w:p w14:paraId="59F4B6C4"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D + M</w:t>
            </w:r>
          </w:p>
          <w:p w14:paraId="1C14692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C (Color Doppler)</w:t>
            </w:r>
          </w:p>
          <w:p w14:paraId="5613B35F"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B + PD (Power Doppler)</w:t>
            </w:r>
          </w:p>
          <w:p w14:paraId="4CD51D0D"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(Color Doppler)</w:t>
            </w:r>
          </w:p>
          <w:p w14:paraId="26C857E3"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lang w:val="en-US"/>
              </w:rPr>
            </w:pPr>
            <w:r w:rsidRPr="00CF2E2C">
              <w:rPr>
                <w:rFonts w:ascii="Century Gothic" w:hAnsi="Century Gothic" w:cs="Arial"/>
                <w:sz w:val="18"/>
                <w:szCs w:val="18"/>
                <w:lang w:val="en-US"/>
              </w:rPr>
              <w:t>4 B (Power Doppler)</w:t>
            </w:r>
          </w:p>
          <w:p w14:paraId="6EE062F9" w14:textId="77777777" w:rsidR="00501912" w:rsidRPr="00CF2E2C" w:rsidRDefault="00501912" w:rsidP="00501912">
            <w:pPr>
              <w:numPr>
                <w:ilvl w:val="0"/>
                <w:numId w:val="19"/>
              </w:numPr>
              <w:tabs>
                <w:tab w:val="clear" w:pos="720"/>
              </w:tabs>
              <w:spacing w:after="0"/>
              <w:ind w:left="330" w:firstLine="0"/>
              <w:rPr>
                <w:rFonts w:ascii="Century Gothic" w:hAnsi="Century Gothic" w:cs="Arial"/>
                <w:sz w:val="18"/>
                <w:szCs w:val="18"/>
              </w:rPr>
            </w:pPr>
            <w:r w:rsidRPr="00CF2E2C">
              <w:rPr>
                <w:rFonts w:ascii="Century Gothic" w:hAnsi="Century Gothic" w:cs="Arial"/>
                <w:sz w:val="18"/>
                <w:szCs w:val="18"/>
              </w:rPr>
              <w:t xml:space="preserve">B + </w:t>
            </w:r>
            <w:proofErr w:type="spellStart"/>
            <w:r w:rsidRPr="00CF2E2C">
              <w:rPr>
                <w:rFonts w:ascii="Century Gothic" w:hAnsi="Century Gothic" w:cs="Arial"/>
                <w:sz w:val="18"/>
                <w:szCs w:val="18"/>
              </w:rPr>
              <w:t>Color</w:t>
            </w:r>
            <w:proofErr w:type="spellEnd"/>
            <w:r w:rsidRPr="00CF2E2C">
              <w:rPr>
                <w:rFonts w:ascii="Century Gothic" w:hAnsi="Century Gothic" w:cs="Arial"/>
                <w:sz w:val="18"/>
                <w:szCs w:val="18"/>
              </w:rPr>
              <w:t xml:space="preserve"> + M</w:t>
            </w:r>
          </w:p>
        </w:tc>
        <w:tc>
          <w:tcPr>
            <w:tcW w:w="1700" w:type="dxa"/>
            <w:tcBorders>
              <w:top w:val="single" w:sz="4" w:space="0" w:color="auto"/>
              <w:left w:val="single" w:sz="4" w:space="0" w:color="auto"/>
              <w:bottom w:val="single" w:sz="4" w:space="0" w:color="auto"/>
              <w:right w:val="single" w:sz="4" w:space="0" w:color="auto"/>
            </w:tcBorders>
            <w:vAlign w:val="center"/>
          </w:tcPr>
          <w:p w14:paraId="3141DD8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DD1DB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BC92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06759D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63BA8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9AC92D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min. 750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7C89E7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18B5EB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BDDA2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F2094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7EF86F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9B2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FRAME RATE dla trybu B + kolor: min. 180 obrazów/sek.</w:t>
            </w:r>
          </w:p>
        </w:tc>
        <w:tc>
          <w:tcPr>
            <w:tcW w:w="1700" w:type="dxa"/>
            <w:tcBorders>
              <w:top w:val="single" w:sz="4" w:space="0" w:color="auto"/>
              <w:left w:val="single" w:sz="4" w:space="0" w:color="auto"/>
              <w:bottom w:val="single" w:sz="4" w:space="0" w:color="auto"/>
              <w:right w:val="single" w:sz="4" w:space="0" w:color="auto"/>
            </w:tcBorders>
            <w:vAlign w:val="center"/>
          </w:tcPr>
          <w:p w14:paraId="53E00E9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9C99D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C67E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4F525B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05B57E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4790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Szerokopasmowe </w:t>
            </w:r>
            <w:r w:rsidRPr="00CF2E2C">
              <w:rPr>
                <w:rFonts w:ascii="Century Gothic" w:hAnsi="Century Gothic" w:cs="Arial"/>
                <w:sz w:val="18"/>
                <w:szCs w:val="18"/>
                <w:lang w:eastAsia="ar-SA"/>
              </w:rPr>
              <w:t>obrazowanie harmoniczne min. 4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138EEE4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D57BB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B0212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A58B41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BB3E48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53A2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Spektralny Doppler Pulsacyjny (PWD) oraz HPRF PWD</w:t>
            </w:r>
          </w:p>
        </w:tc>
        <w:tc>
          <w:tcPr>
            <w:tcW w:w="1700" w:type="dxa"/>
            <w:tcBorders>
              <w:top w:val="single" w:sz="4" w:space="0" w:color="auto"/>
              <w:left w:val="single" w:sz="4" w:space="0" w:color="auto"/>
              <w:bottom w:val="single" w:sz="4" w:space="0" w:color="auto"/>
              <w:right w:val="single" w:sz="4" w:space="0" w:color="auto"/>
            </w:tcBorders>
            <w:vAlign w:val="center"/>
          </w:tcPr>
          <w:p w14:paraId="668477D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F595D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2816DA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75EC5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0233C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88DC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pulsacyjnego (PWD)</w:t>
            </w:r>
          </w:p>
          <w:p w14:paraId="4889262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+/- 5,0 m/</w:t>
            </w:r>
            <w:proofErr w:type="spellStart"/>
            <w:r w:rsidRPr="00CF2E2C">
              <w:rPr>
                <w:rFonts w:ascii="Century Gothic" w:hAnsi="Century Gothic" w:cs="Arial"/>
                <w:sz w:val="18"/>
                <w:szCs w:val="18"/>
              </w:rPr>
              <w:t>sek</w:t>
            </w:r>
            <w:proofErr w:type="spellEnd"/>
            <w:r w:rsidRPr="00CF2E2C">
              <w:rPr>
                <w:rFonts w:ascii="Century Gothic" w:hAnsi="Century Gothic" w:cs="Arial"/>
                <w:sz w:val="18"/>
                <w:szCs w:val="18"/>
              </w:rPr>
              <w:t xml:space="preserve">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5088E0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E917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BFBB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9A11E7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1F934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5F08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Doppler Kolorowy (CD)</w:t>
            </w:r>
          </w:p>
        </w:tc>
        <w:tc>
          <w:tcPr>
            <w:tcW w:w="1700" w:type="dxa"/>
            <w:tcBorders>
              <w:top w:val="single" w:sz="4" w:space="0" w:color="auto"/>
              <w:left w:val="single" w:sz="4" w:space="0" w:color="auto"/>
              <w:bottom w:val="single" w:sz="4" w:space="0" w:color="auto"/>
              <w:right w:val="single" w:sz="4" w:space="0" w:color="auto"/>
            </w:tcBorders>
            <w:vAlign w:val="center"/>
          </w:tcPr>
          <w:p w14:paraId="38E39F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7A8C2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5EA9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54B20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51A2DA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56D7A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prędkości Dopplera Kolorowego (CD)</w:t>
            </w:r>
          </w:p>
          <w:p w14:paraId="369D10E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min.: +/- 3,5 m/</w:t>
            </w:r>
            <w:proofErr w:type="spellStart"/>
            <w:r w:rsidRPr="00CF2E2C">
              <w:rPr>
                <w:rFonts w:ascii="Century Gothic" w:hAnsi="Century Gothic" w:cs="Arial"/>
                <w:sz w:val="18"/>
                <w:szCs w:val="18"/>
              </w:rPr>
              <w:t>sek</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29DDD3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3C270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2EDA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9F482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FA35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66B36A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Obrazowanie w trybie Power Doppler (PD) oraz Power </w:t>
            </w:r>
            <w:r w:rsidRPr="00CF2E2C">
              <w:rPr>
                <w:rFonts w:ascii="Century Gothic" w:hAnsi="Century Gothic" w:cs="Arial"/>
                <w:sz w:val="18"/>
                <w:szCs w:val="18"/>
              </w:rPr>
              <w:lastRenderedPageBreak/>
              <w:t>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A1C4E8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2AFE65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8F211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DA7F98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304C9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BF7A76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 trybie Kolorowy i Spektralny Doppler Tkankowy</w:t>
            </w:r>
          </w:p>
        </w:tc>
        <w:tc>
          <w:tcPr>
            <w:tcW w:w="1700" w:type="dxa"/>
            <w:tcBorders>
              <w:top w:val="single" w:sz="4" w:space="0" w:color="auto"/>
              <w:left w:val="single" w:sz="4" w:space="0" w:color="auto"/>
              <w:bottom w:val="single" w:sz="4" w:space="0" w:color="auto"/>
              <w:right w:val="single" w:sz="4" w:space="0" w:color="auto"/>
            </w:tcBorders>
            <w:vAlign w:val="center"/>
          </w:tcPr>
          <w:p w14:paraId="46DD229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85838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12B49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E27C61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01D5C2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6449F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Obrazowanie w rozszerzonym trybie </w:t>
            </w:r>
            <w:proofErr w:type="spellStart"/>
            <w:r w:rsidRPr="00CF2E2C">
              <w:rPr>
                <w:rFonts w:ascii="Century Gothic" w:hAnsi="Century Gothic" w:cs="Arial"/>
                <w:sz w:val="18"/>
                <w:szCs w:val="18"/>
              </w:rPr>
              <w:t>Color</w:t>
            </w:r>
            <w:proofErr w:type="spellEnd"/>
            <w:r w:rsidRPr="00CF2E2C">
              <w:rPr>
                <w:rFonts w:ascii="Century Gothic" w:hAnsi="Century Gothic" w:cs="Arial"/>
                <w:sz w:val="18"/>
                <w:szCs w:val="18"/>
              </w:rPr>
              <w:t xml:space="preserve"> Doppler o bardzo wysokiej czułości i rozdzielczości z możliwością wizualizacji bardzo wolnych przepływów w małych naczyniach</w:t>
            </w:r>
          </w:p>
        </w:tc>
        <w:tc>
          <w:tcPr>
            <w:tcW w:w="1700" w:type="dxa"/>
            <w:tcBorders>
              <w:top w:val="single" w:sz="4" w:space="0" w:color="auto"/>
              <w:left w:val="single" w:sz="4" w:space="0" w:color="auto"/>
              <w:bottom w:val="single" w:sz="4" w:space="0" w:color="auto"/>
              <w:right w:val="single" w:sz="4" w:space="0" w:color="auto"/>
            </w:tcBorders>
            <w:vAlign w:val="center"/>
          </w:tcPr>
          <w:p w14:paraId="2F7632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77FFD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9FC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CB3640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6E693A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A615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w:t>
            </w:r>
            <w:proofErr w:type="spellStart"/>
            <w:r w:rsidRPr="00CF2E2C">
              <w:rPr>
                <w:rFonts w:ascii="Century Gothic" w:hAnsi="Century Gothic" w:cs="Arial"/>
                <w:sz w:val="18"/>
                <w:szCs w:val="18"/>
              </w:rPr>
              <w:t>mode</w:t>
            </w:r>
            <w:proofErr w:type="spellEnd"/>
            <w:r w:rsidRPr="00CF2E2C">
              <w:rPr>
                <w:rFonts w:ascii="Century Gothic" w:hAnsi="Century Gothic" w:cs="Arial"/>
                <w:sz w:val="18"/>
                <w:szCs w:val="18"/>
              </w:rPr>
              <w:t xml:space="preserve"> anatomiczny w czasie rzeczywistym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6734A5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B1FBF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C81F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7800C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912604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0358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w trybie M-</w:t>
            </w:r>
            <w:proofErr w:type="spellStart"/>
            <w:r w:rsidRPr="00CF2E2C">
              <w:rPr>
                <w:rFonts w:ascii="Century Gothic" w:hAnsi="Century Gothic" w:cs="Arial"/>
                <w:sz w:val="18"/>
                <w:szCs w:val="18"/>
              </w:rPr>
              <w:t>mode</w:t>
            </w:r>
            <w:proofErr w:type="spellEnd"/>
            <w:r w:rsidRPr="00CF2E2C">
              <w:rPr>
                <w:rFonts w:ascii="Century Gothic" w:hAnsi="Century Gothic" w:cs="Arial"/>
                <w:sz w:val="18"/>
                <w:szCs w:val="18"/>
              </w:rPr>
              <w:t xml:space="preserve"> anatomiczny z pamięci </w:t>
            </w:r>
            <w:proofErr w:type="spellStart"/>
            <w:r w:rsidRPr="00CF2E2C">
              <w:rPr>
                <w:rFonts w:ascii="Century Gothic" w:hAnsi="Century Gothic" w:cs="Arial"/>
                <w:sz w:val="18"/>
                <w:szCs w:val="18"/>
              </w:rPr>
              <w:t>Cineloop</w:t>
            </w:r>
            <w:proofErr w:type="spellEnd"/>
            <w:r w:rsidRPr="00CF2E2C">
              <w:rPr>
                <w:rFonts w:ascii="Century Gothic" w:hAnsi="Century Gothic" w:cs="Arial"/>
                <w:sz w:val="18"/>
                <w:szCs w:val="18"/>
              </w:rPr>
              <w:t xml:space="preserve"> Min. 3 kursory (linie proste)</w:t>
            </w:r>
          </w:p>
        </w:tc>
        <w:tc>
          <w:tcPr>
            <w:tcW w:w="1700" w:type="dxa"/>
            <w:tcBorders>
              <w:top w:val="single" w:sz="4" w:space="0" w:color="auto"/>
              <w:left w:val="single" w:sz="4" w:space="0" w:color="auto"/>
              <w:bottom w:val="single" w:sz="4" w:space="0" w:color="auto"/>
              <w:right w:val="single" w:sz="4" w:space="0" w:color="auto"/>
            </w:tcBorders>
            <w:vAlign w:val="center"/>
          </w:tcPr>
          <w:p w14:paraId="385605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0AAAC3"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45EBE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147B7E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C339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8571D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Obrazowanie w trybie </w:t>
            </w:r>
            <w:proofErr w:type="spellStart"/>
            <w:r w:rsidRPr="00CF2E2C">
              <w:rPr>
                <w:rFonts w:ascii="Century Gothic" w:hAnsi="Century Gothic" w:cs="Arial"/>
                <w:sz w:val="18"/>
                <w:szCs w:val="18"/>
              </w:rPr>
              <w:t>Triplex</w:t>
            </w:r>
            <w:proofErr w:type="spellEnd"/>
            <w:r w:rsidRPr="00CF2E2C">
              <w:rPr>
                <w:rFonts w:ascii="Century Gothic" w:hAnsi="Century Gothic" w:cs="Arial"/>
                <w:sz w:val="18"/>
                <w:szCs w:val="18"/>
              </w:rPr>
              <w:t xml:space="preserve"> – (B+CD/PD +PWD) na wszystkich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346DBF2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AA71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F8DD1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B0680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7677B0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E882E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Jednoczesne obrazowanie B + B/CD (</w:t>
            </w:r>
            <w:proofErr w:type="spellStart"/>
            <w:r w:rsidRPr="00CF2E2C">
              <w:rPr>
                <w:rFonts w:ascii="Century Gothic" w:hAnsi="Century Gothic" w:cs="Arial"/>
                <w:sz w:val="18"/>
                <w:szCs w:val="18"/>
              </w:rPr>
              <w:t>Color</w:t>
            </w:r>
            <w:proofErr w:type="spellEnd"/>
            <w:r w:rsidRPr="00CF2E2C">
              <w:rPr>
                <w:rFonts w:ascii="Century Gothic" w:hAnsi="Century Gothic" w:cs="Arial"/>
                <w:sz w:val="18"/>
                <w:szCs w:val="18"/>
              </w:rPr>
              <w:t>/Power Doppler)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4DF2D3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B3366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3C228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16FAF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37D4D7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120F2C"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wielokątowe  tzw. w układzie skrzyżowanych ultradźwięków</w:t>
            </w:r>
          </w:p>
        </w:tc>
        <w:tc>
          <w:tcPr>
            <w:tcW w:w="1700" w:type="dxa"/>
            <w:tcBorders>
              <w:top w:val="single" w:sz="4" w:space="0" w:color="auto"/>
              <w:left w:val="single" w:sz="4" w:space="0" w:color="auto"/>
              <w:bottom w:val="single" w:sz="4" w:space="0" w:color="auto"/>
              <w:right w:val="single" w:sz="4" w:space="0" w:color="auto"/>
            </w:tcBorders>
            <w:vAlign w:val="center"/>
          </w:tcPr>
          <w:p w14:paraId="34DCDA5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7B0D66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1F14D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7F4852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4A63C4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8642972"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System obrazowania wyostrzający kontury i redukujący artefakty szumowe dostępny na wszystkich oferowanych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0596BB3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997E7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96096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8515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A4D8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135EBA"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Obrazowanie trapezowe i rombowe na głowicach liniowych</w:t>
            </w:r>
          </w:p>
        </w:tc>
        <w:tc>
          <w:tcPr>
            <w:tcW w:w="1700" w:type="dxa"/>
            <w:tcBorders>
              <w:top w:val="single" w:sz="4" w:space="0" w:color="auto"/>
              <w:left w:val="single" w:sz="4" w:space="0" w:color="auto"/>
              <w:bottom w:val="single" w:sz="4" w:space="0" w:color="auto"/>
              <w:right w:val="single" w:sz="4" w:space="0" w:color="auto"/>
            </w:tcBorders>
            <w:vAlign w:val="center"/>
          </w:tcPr>
          <w:p w14:paraId="7F25DB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63178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8AF92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CC30E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8A4072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7B3AE39"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optymalizacja obrazu B i PWD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032FA3F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B2E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6A5F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34FE5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7C47C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DDAC34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bCs/>
                <w:sz w:val="18"/>
                <w:szCs w:val="18"/>
              </w:rPr>
              <w:t>Zakres bramki dopplerowskiej: min. od 0,5 mm do 18,5 mm</w:t>
            </w:r>
          </w:p>
        </w:tc>
        <w:tc>
          <w:tcPr>
            <w:tcW w:w="1700" w:type="dxa"/>
            <w:tcBorders>
              <w:top w:val="single" w:sz="4" w:space="0" w:color="auto"/>
              <w:left w:val="single" w:sz="4" w:space="0" w:color="auto"/>
              <w:bottom w:val="single" w:sz="4" w:space="0" w:color="auto"/>
              <w:right w:val="single" w:sz="4" w:space="0" w:color="auto"/>
            </w:tcBorders>
            <w:vAlign w:val="center"/>
          </w:tcPr>
          <w:p w14:paraId="0C81A1A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22717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686D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4C848E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10EC06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F8E7A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Możliwość odchylenia wiązki Dopplerowskiej </w:t>
            </w:r>
            <w:r w:rsidRPr="00CF2E2C">
              <w:rPr>
                <w:rFonts w:ascii="Century Gothic" w:hAnsi="Century Gothic" w:cs="Arial"/>
                <w:bCs/>
                <w:sz w:val="18"/>
                <w:szCs w:val="18"/>
              </w:rPr>
              <w:br/>
              <w:t>min. +/- 28 stopni</w:t>
            </w:r>
          </w:p>
        </w:tc>
        <w:tc>
          <w:tcPr>
            <w:tcW w:w="1700" w:type="dxa"/>
            <w:tcBorders>
              <w:top w:val="single" w:sz="4" w:space="0" w:color="auto"/>
              <w:left w:val="single" w:sz="4" w:space="0" w:color="auto"/>
              <w:bottom w:val="single" w:sz="4" w:space="0" w:color="auto"/>
              <w:right w:val="single" w:sz="4" w:space="0" w:color="auto"/>
            </w:tcBorders>
            <w:vAlign w:val="center"/>
          </w:tcPr>
          <w:p w14:paraId="40DB7AD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F0342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20FE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0E8EA9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A1FD9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B89853B"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Korekcja kąta bramki dopplerowskiej max. +/- 75 stopni</w:t>
            </w:r>
          </w:p>
        </w:tc>
        <w:tc>
          <w:tcPr>
            <w:tcW w:w="1700" w:type="dxa"/>
            <w:tcBorders>
              <w:top w:val="single" w:sz="4" w:space="0" w:color="auto"/>
              <w:left w:val="single" w:sz="4" w:space="0" w:color="auto"/>
              <w:bottom w:val="single" w:sz="4" w:space="0" w:color="auto"/>
              <w:right w:val="single" w:sz="4" w:space="0" w:color="auto"/>
            </w:tcBorders>
            <w:vAlign w:val="center"/>
          </w:tcPr>
          <w:p w14:paraId="75C915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48E7F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8E7F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0BD4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27D861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8E0044"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Automatyczna korekcja kąta bramki dopplerowskiej za pomocą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16ACF75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9A694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58F0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91F2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0E078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83E3A3"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Zasięgowa regulacja wzmocnienia (TGC lub STC) </w:t>
            </w:r>
            <w:r w:rsidRPr="00CF2E2C">
              <w:rPr>
                <w:rFonts w:ascii="Century Gothic" w:hAnsi="Century Gothic" w:cs="Arial"/>
                <w:bCs/>
                <w:sz w:val="18"/>
                <w:szCs w:val="18"/>
              </w:rPr>
              <w:br/>
              <w:t>min. w 6 strefach</w:t>
            </w:r>
          </w:p>
        </w:tc>
        <w:tc>
          <w:tcPr>
            <w:tcW w:w="1700" w:type="dxa"/>
            <w:tcBorders>
              <w:top w:val="single" w:sz="4" w:space="0" w:color="auto"/>
              <w:left w:val="single" w:sz="4" w:space="0" w:color="auto"/>
              <w:bottom w:val="single" w:sz="4" w:space="0" w:color="auto"/>
              <w:right w:val="single" w:sz="4" w:space="0" w:color="auto"/>
            </w:tcBorders>
            <w:vAlign w:val="center"/>
          </w:tcPr>
          <w:p w14:paraId="24C0D8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360392"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33C1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30BE5B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A19DD7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528097"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Możliwość zmian map koloru w </w:t>
            </w:r>
            <w:proofErr w:type="spellStart"/>
            <w:r w:rsidRPr="00CF2E2C">
              <w:rPr>
                <w:rFonts w:ascii="Century Gothic" w:hAnsi="Century Gothic" w:cs="Arial"/>
                <w:bCs/>
                <w:sz w:val="18"/>
                <w:szCs w:val="18"/>
              </w:rPr>
              <w:t>Color</w:t>
            </w:r>
            <w:proofErr w:type="spellEnd"/>
            <w:r w:rsidRPr="00CF2E2C">
              <w:rPr>
                <w:rFonts w:ascii="Century Gothic" w:hAnsi="Century Gothic" w:cs="Arial"/>
                <w:bCs/>
                <w:sz w:val="18"/>
                <w:szCs w:val="18"/>
              </w:rPr>
              <w:t xml:space="preserve"> Dopplerze</w:t>
            </w:r>
            <w:r w:rsidRPr="00CF2E2C">
              <w:rPr>
                <w:rFonts w:ascii="Century Gothic" w:hAnsi="Century Gothic" w:cs="Arial"/>
                <w:bCs/>
                <w:sz w:val="18"/>
                <w:szCs w:val="18"/>
              </w:rPr>
              <w:br/>
            </w:r>
            <w:r w:rsidRPr="00CF2E2C">
              <w:rPr>
                <w:rFonts w:ascii="Century Gothic" w:hAnsi="Century Gothic" w:cs="Arial"/>
                <w:bCs/>
                <w:sz w:val="18"/>
                <w:szCs w:val="18"/>
              </w:rPr>
              <w:lastRenderedPageBreak/>
              <w:t xml:space="preserve"> min. 20 map</w:t>
            </w:r>
          </w:p>
        </w:tc>
        <w:tc>
          <w:tcPr>
            <w:tcW w:w="1700" w:type="dxa"/>
            <w:tcBorders>
              <w:top w:val="single" w:sz="4" w:space="0" w:color="auto"/>
              <w:left w:val="single" w:sz="4" w:space="0" w:color="auto"/>
              <w:bottom w:val="single" w:sz="4" w:space="0" w:color="auto"/>
              <w:right w:val="single" w:sz="4" w:space="0" w:color="auto"/>
            </w:tcBorders>
            <w:vAlign w:val="center"/>
          </w:tcPr>
          <w:p w14:paraId="511BF09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7E941C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8DF5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E62DEA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A78053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6C7B6D"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 xml:space="preserve">Funkcja umożliwiająca automatyczne dostrojenie obrazu do rodzaju badanej tkanki poprzez regulację prędkości rozchodzenia się fali ultradźwiękowej </w:t>
            </w:r>
          </w:p>
        </w:tc>
        <w:tc>
          <w:tcPr>
            <w:tcW w:w="1700" w:type="dxa"/>
            <w:tcBorders>
              <w:top w:val="single" w:sz="4" w:space="0" w:color="auto"/>
              <w:left w:val="single" w:sz="4" w:space="0" w:color="auto"/>
              <w:bottom w:val="single" w:sz="4" w:space="0" w:color="auto"/>
              <w:right w:val="single" w:sz="4" w:space="0" w:color="auto"/>
            </w:tcBorders>
            <w:vAlign w:val="center"/>
          </w:tcPr>
          <w:p w14:paraId="01C7E5C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CC6F3A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7F6C1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F9F275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04E29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75BBF5"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Możliwość regulacji wzmocnienia GAIN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1FB87E9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DC755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E5D5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118BD5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648C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127E91" w14:textId="77777777" w:rsidR="00501912" w:rsidRPr="00CF2E2C" w:rsidRDefault="00501912" w:rsidP="00501912">
            <w:pPr>
              <w:spacing w:after="0"/>
              <w:rPr>
                <w:rFonts w:ascii="Century Gothic" w:hAnsi="Century Gothic" w:cs="Arial"/>
                <w:bCs/>
                <w:sz w:val="18"/>
                <w:szCs w:val="18"/>
              </w:rPr>
            </w:pPr>
            <w:r w:rsidRPr="00CF2E2C">
              <w:rPr>
                <w:rFonts w:ascii="Century Gothic" w:hAnsi="Century Gothic" w:cs="Arial"/>
                <w:bCs/>
                <w:sz w:val="18"/>
                <w:szCs w:val="18"/>
              </w:rPr>
              <w:t>Tryb pracy EUS – ultrasonografia endoskopowa</w:t>
            </w:r>
          </w:p>
        </w:tc>
        <w:tc>
          <w:tcPr>
            <w:tcW w:w="1700" w:type="dxa"/>
            <w:tcBorders>
              <w:top w:val="single" w:sz="4" w:space="0" w:color="auto"/>
              <w:left w:val="single" w:sz="4" w:space="0" w:color="auto"/>
              <w:bottom w:val="single" w:sz="4" w:space="0" w:color="auto"/>
              <w:right w:val="single" w:sz="4" w:space="0" w:color="auto"/>
            </w:tcBorders>
            <w:vAlign w:val="center"/>
          </w:tcPr>
          <w:p w14:paraId="0B8E41C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B7EB6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24929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D30554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2490A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ECDBBD8"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Archiwizacja obrazów</w:t>
            </w:r>
          </w:p>
        </w:tc>
        <w:tc>
          <w:tcPr>
            <w:tcW w:w="1700" w:type="dxa"/>
            <w:tcBorders>
              <w:top w:val="single" w:sz="4" w:space="0" w:color="auto"/>
              <w:left w:val="single" w:sz="4" w:space="0" w:color="auto"/>
              <w:bottom w:val="single" w:sz="4" w:space="0" w:color="auto"/>
              <w:right w:val="single" w:sz="4" w:space="0" w:color="auto"/>
            </w:tcBorders>
            <w:vAlign w:val="center"/>
          </w:tcPr>
          <w:p w14:paraId="75AC2641"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844952E"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A1BF26F"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27243F9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245680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B4B47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Wewnętrzny system archiwizacji z zapisem obrazów na dysku twardym (min. 1 TB) i bazą pacjentów.</w:t>
            </w:r>
          </w:p>
        </w:tc>
        <w:tc>
          <w:tcPr>
            <w:tcW w:w="1700" w:type="dxa"/>
            <w:tcBorders>
              <w:top w:val="single" w:sz="4" w:space="0" w:color="auto"/>
              <w:left w:val="single" w:sz="4" w:space="0" w:color="auto"/>
              <w:bottom w:val="single" w:sz="4" w:space="0" w:color="auto"/>
              <w:right w:val="single" w:sz="4" w:space="0" w:color="auto"/>
            </w:tcBorders>
            <w:vAlign w:val="center"/>
          </w:tcPr>
          <w:p w14:paraId="2E7B8CC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D552F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DC93F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AB500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A889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908C3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Aparat w standardzie wyposażony w zapis obrazów w formacie DICOM i wyjście do podłączenia sieci DICOM (wersja 3.0)</w:t>
            </w:r>
          </w:p>
          <w:p w14:paraId="40A27C54" w14:textId="00D84A07" w:rsidR="002C7FDB" w:rsidRPr="00CF2E2C" w:rsidRDefault="00130B81" w:rsidP="00501912">
            <w:pPr>
              <w:spacing w:after="0"/>
              <w:rPr>
                <w:rFonts w:ascii="Century Gothic" w:hAnsi="Century Gothic" w:cs="Arial"/>
                <w:sz w:val="18"/>
                <w:szCs w:val="18"/>
              </w:rPr>
            </w:pPr>
            <w:r w:rsidRPr="00CF2E2C">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CF2E2C">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3488703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145D5A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235D0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9550A3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E508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73FC4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Zapis obrazów w formatach DICOM, JPG, BMP, TIFF, Raw Data oraz pętli obrazowych (AVI) w systemie aparatu i bezpośrednio z niego na nośnikach typu </w:t>
            </w:r>
            <w:proofErr w:type="spellStart"/>
            <w:r w:rsidRPr="00CF2E2C">
              <w:rPr>
                <w:rFonts w:ascii="Century Gothic" w:hAnsi="Century Gothic" w:cs="Arial"/>
                <w:sz w:val="18"/>
                <w:szCs w:val="18"/>
              </w:rPr>
              <w:t>PenDrvie</w:t>
            </w:r>
            <w:proofErr w:type="spellEnd"/>
            <w:r w:rsidRPr="00CF2E2C">
              <w:rPr>
                <w:rFonts w:ascii="Century Gothic" w:hAnsi="Century Gothic" w:cs="Arial"/>
                <w:sz w:val="18"/>
                <w:szCs w:val="18"/>
              </w:rPr>
              <w:t xml:space="preserve"> lub płytach DVD/CD</w:t>
            </w:r>
          </w:p>
        </w:tc>
        <w:tc>
          <w:tcPr>
            <w:tcW w:w="1700" w:type="dxa"/>
            <w:tcBorders>
              <w:top w:val="single" w:sz="4" w:space="0" w:color="auto"/>
              <w:left w:val="single" w:sz="4" w:space="0" w:color="auto"/>
              <w:bottom w:val="single" w:sz="4" w:space="0" w:color="auto"/>
              <w:right w:val="single" w:sz="4" w:space="0" w:color="auto"/>
            </w:tcBorders>
            <w:vAlign w:val="center"/>
          </w:tcPr>
          <w:p w14:paraId="71A2D4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BFA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56E32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8D0015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E75988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06A38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Możliwość jednoczesnego zapisu  obrazu na wewnętrznym dysku HDD i nośniku typu </w:t>
            </w:r>
            <w:proofErr w:type="spellStart"/>
            <w:r w:rsidRPr="00CF2E2C">
              <w:rPr>
                <w:rFonts w:ascii="Century Gothic" w:hAnsi="Century Gothic" w:cs="Arial"/>
                <w:sz w:val="18"/>
                <w:szCs w:val="18"/>
              </w:rPr>
              <w:t>PenDrive</w:t>
            </w:r>
            <w:proofErr w:type="spellEnd"/>
            <w:r w:rsidRPr="00CF2E2C">
              <w:rPr>
                <w:rFonts w:ascii="Century Gothic" w:hAnsi="Century Gothic" w:cs="Arial"/>
                <w:sz w:val="18"/>
                <w:szCs w:val="18"/>
              </w:rPr>
              <w:t xml:space="preserve"> oraz wydruku obrazu na </w:t>
            </w:r>
            <w:proofErr w:type="spellStart"/>
            <w:r w:rsidRPr="00CF2E2C">
              <w:rPr>
                <w:rFonts w:ascii="Century Gothic" w:hAnsi="Century Gothic" w:cs="Arial"/>
                <w:sz w:val="18"/>
                <w:szCs w:val="18"/>
              </w:rPr>
              <w:t>printerze</w:t>
            </w:r>
            <w:proofErr w:type="spellEnd"/>
            <w:r w:rsidRPr="00CF2E2C">
              <w:rPr>
                <w:rFonts w:ascii="Century Gothic" w:hAnsi="Century Gothic" w:cs="Arial"/>
                <w:sz w:val="18"/>
                <w:szCs w:val="18"/>
              </w:rPr>
              <w:t>. Wszystkie 3 akcje dostępne po naciśnięciu jednego przycisku</w:t>
            </w:r>
          </w:p>
        </w:tc>
        <w:tc>
          <w:tcPr>
            <w:tcW w:w="1700" w:type="dxa"/>
            <w:tcBorders>
              <w:top w:val="single" w:sz="4" w:space="0" w:color="auto"/>
              <w:left w:val="single" w:sz="4" w:space="0" w:color="auto"/>
              <w:bottom w:val="single" w:sz="4" w:space="0" w:color="auto"/>
              <w:right w:val="single" w:sz="4" w:space="0" w:color="auto"/>
            </w:tcBorders>
            <w:vAlign w:val="center"/>
          </w:tcPr>
          <w:p w14:paraId="5604B52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A73C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B498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E9B74D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ECFCC1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D50FED" w14:textId="77777777" w:rsidR="00501912" w:rsidRPr="00CF2E2C" w:rsidRDefault="00501912" w:rsidP="00501912">
            <w:pPr>
              <w:tabs>
                <w:tab w:val="left" w:pos="1275"/>
              </w:tabs>
              <w:spacing w:after="0"/>
              <w:rPr>
                <w:rFonts w:ascii="Century Gothic" w:hAnsi="Century Gothic" w:cs="Arial"/>
                <w:sz w:val="18"/>
                <w:szCs w:val="18"/>
              </w:rPr>
            </w:pPr>
            <w:r w:rsidRPr="00CF2E2C">
              <w:rPr>
                <w:rFonts w:ascii="Century Gothic" w:hAnsi="Century Gothic" w:cs="Arial"/>
                <w:sz w:val="18"/>
                <w:szCs w:val="18"/>
              </w:rPr>
              <w:t>Funkcja ukrycia danych pacjenta przy archiwizacji na zewnętrzne nośniki</w:t>
            </w:r>
          </w:p>
        </w:tc>
        <w:tc>
          <w:tcPr>
            <w:tcW w:w="1700" w:type="dxa"/>
            <w:tcBorders>
              <w:top w:val="single" w:sz="4" w:space="0" w:color="auto"/>
              <w:left w:val="single" w:sz="4" w:space="0" w:color="auto"/>
              <w:bottom w:val="single" w:sz="4" w:space="0" w:color="auto"/>
              <w:right w:val="single" w:sz="4" w:space="0" w:color="auto"/>
            </w:tcBorders>
            <w:vAlign w:val="center"/>
          </w:tcPr>
          <w:p w14:paraId="2CD0F02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69B02E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CC45B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37DCBF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CDE438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5D09F2E" w14:textId="79D66635" w:rsidR="00501912" w:rsidRPr="00CF2E2C" w:rsidRDefault="00501912" w:rsidP="00501912">
            <w:pPr>
              <w:spacing w:after="0"/>
              <w:rPr>
                <w:rFonts w:ascii="Century Gothic" w:hAnsi="Century Gothic" w:cs="Arial"/>
                <w:sz w:val="18"/>
                <w:szCs w:val="18"/>
              </w:rPr>
            </w:pPr>
            <w:proofErr w:type="spellStart"/>
            <w:r w:rsidRPr="00CF2E2C">
              <w:rPr>
                <w:rFonts w:ascii="Century Gothic" w:hAnsi="Century Gothic" w:cs="Arial"/>
                <w:sz w:val="18"/>
                <w:szCs w:val="18"/>
              </w:rPr>
              <w:t>Videoprinter</w:t>
            </w:r>
            <w:proofErr w:type="spellEnd"/>
            <w:r w:rsidRPr="00CF2E2C">
              <w:rPr>
                <w:rFonts w:ascii="Century Gothic" w:hAnsi="Century Gothic" w:cs="Arial"/>
                <w:sz w:val="18"/>
                <w:szCs w:val="18"/>
              </w:rPr>
              <w:t xml:space="preserve"> czarno-biały. </w:t>
            </w:r>
          </w:p>
        </w:tc>
        <w:tc>
          <w:tcPr>
            <w:tcW w:w="1700" w:type="dxa"/>
            <w:tcBorders>
              <w:top w:val="single" w:sz="4" w:space="0" w:color="auto"/>
              <w:left w:val="single" w:sz="4" w:space="0" w:color="auto"/>
              <w:bottom w:val="single" w:sz="4" w:space="0" w:color="auto"/>
              <w:right w:val="single" w:sz="4" w:space="0" w:color="auto"/>
            </w:tcBorders>
            <w:vAlign w:val="center"/>
          </w:tcPr>
          <w:p w14:paraId="7F77701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4140E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6AFD2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835E0A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0732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31DB8B" w14:textId="17669CCF" w:rsidR="00501912" w:rsidRPr="00CF2E2C" w:rsidRDefault="00501912" w:rsidP="00501912">
            <w:pPr>
              <w:spacing w:after="0"/>
              <w:rPr>
                <w:rFonts w:ascii="Century Gothic" w:hAnsi="Century Gothic" w:cs="Arial"/>
                <w:sz w:val="18"/>
                <w:szCs w:val="18"/>
              </w:rPr>
            </w:pPr>
            <w:r w:rsidRPr="00CF2E2C">
              <w:rPr>
                <w:rFonts w:ascii="Century Gothic" w:hAnsi="Century Gothic" w:cs="Arial"/>
                <w:strike/>
                <w:sz w:val="18"/>
                <w:szCs w:val="18"/>
                <w:highlight w:val="yellow"/>
              </w:rPr>
              <w:t>Wbudowana</w:t>
            </w:r>
            <w:r w:rsidRPr="00CF2E2C">
              <w:rPr>
                <w:rFonts w:ascii="Century Gothic" w:hAnsi="Century Gothic" w:cs="Arial"/>
                <w:sz w:val="18"/>
                <w:szCs w:val="18"/>
              </w:rPr>
              <w:t xml:space="preserve"> nagrywarka DVD-R/RW</w:t>
            </w:r>
          </w:p>
        </w:tc>
        <w:tc>
          <w:tcPr>
            <w:tcW w:w="1700" w:type="dxa"/>
            <w:tcBorders>
              <w:top w:val="single" w:sz="4" w:space="0" w:color="auto"/>
              <w:left w:val="single" w:sz="4" w:space="0" w:color="auto"/>
              <w:bottom w:val="single" w:sz="4" w:space="0" w:color="auto"/>
              <w:right w:val="single" w:sz="4" w:space="0" w:color="auto"/>
            </w:tcBorders>
            <w:vAlign w:val="center"/>
          </w:tcPr>
          <w:p w14:paraId="62C032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25A3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0ECF5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E3D66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F93F0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5F435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Wbudowane wyjście USB 2.0 do podłączenia nośników typu </w:t>
            </w:r>
            <w:proofErr w:type="spellStart"/>
            <w:r w:rsidRPr="00CF2E2C">
              <w:rPr>
                <w:rFonts w:ascii="Century Gothic" w:hAnsi="Century Gothic" w:cs="Arial"/>
                <w:sz w:val="18"/>
                <w:szCs w:val="18"/>
              </w:rPr>
              <w:t>PenDrive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74B84B8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364EE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F1F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62700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A52B8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083820F"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Wbudowana karta sieciowa Ethernet 10/100 </w:t>
            </w:r>
            <w:proofErr w:type="spellStart"/>
            <w:r w:rsidRPr="00CF2E2C">
              <w:rPr>
                <w:rFonts w:ascii="Century Gothic" w:hAnsi="Century Gothic" w:cs="Arial"/>
                <w:sz w:val="18"/>
                <w:szCs w:val="18"/>
              </w:rPr>
              <w:t>Mbps</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50212CC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BF920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203A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7D56B6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B70F1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6F601C7"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 xml:space="preserve">Możliwość podłączenia aparatu do dowolnego komputera PC kablem sieciowych 100 </w:t>
            </w:r>
            <w:proofErr w:type="spellStart"/>
            <w:r w:rsidRPr="00CF2E2C">
              <w:rPr>
                <w:rFonts w:ascii="Century Gothic" w:hAnsi="Century Gothic" w:cs="Arial"/>
                <w:sz w:val="18"/>
                <w:szCs w:val="18"/>
              </w:rPr>
              <w:t>Mbps</w:t>
            </w:r>
            <w:proofErr w:type="spellEnd"/>
            <w:r w:rsidRPr="00CF2E2C">
              <w:rPr>
                <w:rFonts w:ascii="Century Gothic" w:hAnsi="Century Gothic" w:cs="Arial"/>
                <w:sz w:val="18"/>
                <w:szCs w:val="18"/>
              </w:rPr>
              <w:t xml:space="preserve"> w celu wysyłania danych (obrazy, raporty)</w:t>
            </w:r>
          </w:p>
        </w:tc>
        <w:tc>
          <w:tcPr>
            <w:tcW w:w="1700" w:type="dxa"/>
            <w:tcBorders>
              <w:top w:val="single" w:sz="4" w:space="0" w:color="auto"/>
              <w:left w:val="single" w:sz="4" w:space="0" w:color="auto"/>
              <w:bottom w:val="single" w:sz="4" w:space="0" w:color="auto"/>
              <w:right w:val="single" w:sz="4" w:space="0" w:color="auto"/>
            </w:tcBorders>
            <w:vAlign w:val="center"/>
          </w:tcPr>
          <w:p w14:paraId="26AEF24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91767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7AA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6195D4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186D9EA"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62AB0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Możliwość podłączenia drukarki laserowej do wydruku raportów bezpośrednio z aparatu</w:t>
            </w:r>
          </w:p>
        </w:tc>
        <w:tc>
          <w:tcPr>
            <w:tcW w:w="1700" w:type="dxa"/>
            <w:tcBorders>
              <w:top w:val="single" w:sz="4" w:space="0" w:color="auto"/>
              <w:left w:val="single" w:sz="4" w:space="0" w:color="auto"/>
              <w:bottom w:val="single" w:sz="4" w:space="0" w:color="auto"/>
              <w:right w:val="single" w:sz="4" w:space="0" w:color="auto"/>
            </w:tcBorders>
            <w:vAlign w:val="center"/>
          </w:tcPr>
          <w:p w14:paraId="5D479D7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7065A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F86A7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544E2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61C44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58C697F" w14:textId="77777777" w:rsidR="00501912" w:rsidRPr="00CF2E2C" w:rsidRDefault="00501912" w:rsidP="00501912">
            <w:pPr>
              <w:pStyle w:val="Nagwek1"/>
              <w:spacing w:line="276" w:lineRule="auto"/>
              <w:rPr>
                <w:rFonts w:ascii="Century Gothic" w:hAnsi="Century Gothic"/>
                <w:sz w:val="18"/>
                <w:szCs w:val="18"/>
              </w:rPr>
            </w:pPr>
            <w:r w:rsidRPr="00CF2E2C">
              <w:rPr>
                <w:rFonts w:ascii="Century Gothic" w:hAnsi="Century Gothic"/>
                <w:sz w:val="18"/>
                <w:szCs w:val="18"/>
              </w:rPr>
              <w:t>Funkcje użytkowe</w:t>
            </w:r>
          </w:p>
        </w:tc>
        <w:tc>
          <w:tcPr>
            <w:tcW w:w="1700" w:type="dxa"/>
            <w:tcBorders>
              <w:top w:val="single" w:sz="4" w:space="0" w:color="auto"/>
              <w:left w:val="single" w:sz="4" w:space="0" w:color="auto"/>
              <w:bottom w:val="single" w:sz="4" w:space="0" w:color="auto"/>
              <w:right w:val="single" w:sz="4" w:space="0" w:color="auto"/>
            </w:tcBorders>
            <w:vAlign w:val="center"/>
          </w:tcPr>
          <w:p w14:paraId="56B81895" w14:textId="77777777" w:rsidR="00501912" w:rsidRPr="00CF2E2C" w:rsidRDefault="00501912" w:rsidP="00501912">
            <w:pPr>
              <w:spacing w:after="0"/>
              <w:jc w:val="center"/>
              <w:rPr>
                <w:rFonts w:ascii="Century Gothic" w:hAnsi="Century Gothic" w:cs="Arial"/>
                <w:b/>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F93F819" w14:textId="77777777" w:rsidR="00501912" w:rsidRPr="00CF2E2C" w:rsidRDefault="00501912" w:rsidP="00501912">
            <w:pPr>
              <w:spacing w:after="0"/>
              <w:rPr>
                <w:rFonts w:ascii="Century Gothic"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A1CD79" w14:textId="77777777" w:rsidR="00501912" w:rsidRPr="00CF2E2C" w:rsidRDefault="00501912" w:rsidP="00501912">
            <w:pPr>
              <w:spacing w:after="0"/>
              <w:jc w:val="center"/>
              <w:rPr>
                <w:rFonts w:ascii="Century Gothic" w:hAnsi="Century Gothic" w:cs="Arial"/>
                <w:b/>
                <w:bCs/>
                <w:sz w:val="18"/>
                <w:szCs w:val="18"/>
              </w:rPr>
            </w:pPr>
          </w:p>
        </w:tc>
      </w:tr>
      <w:tr w:rsidR="00CF2E2C" w:rsidRPr="00CF2E2C" w14:paraId="6723C05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9464A8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56D76"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w czasie rzeczywistym: min. x20</w:t>
            </w:r>
          </w:p>
        </w:tc>
        <w:tc>
          <w:tcPr>
            <w:tcW w:w="1700" w:type="dxa"/>
            <w:tcBorders>
              <w:top w:val="single" w:sz="4" w:space="0" w:color="auto"/>
              <w:left w:val="single" w:sz="4" w:space="0" w:color="auto"/>
              <w:bottom w:val="single" w:sz="4" w:space="0" w:color="auto"/>
              <w:right w:val="single" w:sz="4" w:space="0" w:color="auto"/>
            </w:tcBorders>
            <w:vAlign w:val="center"/>
          </w:tcPr>
          <w:p w14:paraId="7D653AF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F93A2D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DB0A3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B721B3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19693B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AD793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Powiększenie obrazu po zamrożeniu: min. x20</w:t>
            </w:r>
          </w:p>
        </w:tc>
        <w:tc>
          <w:tcPr>
            <w:tcW w:w="1700" w:type="dxa"/>
            <w:tcBorders>
              <w:top w:val="single" w:sz="4" w:space="0" w:color="auto"/>
              <w:left w:val="single" w:sz="4" w:space="0" w:color="auto"/>
              <w:bottom w:val="single" w:sz="4" w:space="0" w:color="auto"/>
              <w:right w:val="single" w:sz="4" w:space="0" w:color="auto"/>
            </w:tcBorders>
            <w:vAlign w:val="center"/>
          </w:tcPr>
          <w:p w14:paraId="62112E5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82BB23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61F14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84E6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89FD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FDFE9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Ilość pomiarów obrazowanych jednocześnie na ekranie: Min. 8</w:t>
            </w:r>
          </w:p>
        </w:tc>
        <w:tc>
          <w:tcPr>
            <w:tcW w:w="1700" w:type="dxa"/>
            <w:tcBorders>
              <w:top w:val="single" w:sz="4" w:space="0" w:color="auto"/>
              <w:left w:val="single" w:sz="4" w:space="0" w:color="auto"/>
              <w:bottom w:val="single" w:sz="4" w:space="0" w:color="auto"/>
              <w:right w:val="single" w:sz="4" w:space="0" w:color="auto"/>
            </w:tcBorders>
            <w:vAlign w:val="center"/>
          </w:tcPr>
          <w:p w14:paraId="0C201D7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16816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ED78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284A08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381959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5545C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Pomiar odległości, obwodu, pola powierzchni, 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6B62E7C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622970"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DC826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58FC8B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50E8075"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62CB30"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Automatyczny obrys spektrum Dopplera oraz przesunięcie linii bazowej i korekcja kąta bramki Dopplerowskiej - dostępne w czasie rzeczywistym i po zamrożeniu</w:t>
            </w:r>
          </w:p>
        </w:tc>
        <w:tc>
          <w:tcPr>
            <w:tcW w:w="1700" w:type="dxa"/>
            <w:tcBorders>
              <w:top w:val="single" w:sz="4" w:space="0" w:color="auto"/>
              <w:left w:val="single" w:sz="4" w:space="0" w:color="auto"/>
              <w:bottom w:val="single" w:sz="4" w:space="0" w:color="auto"/>
              <w:right w:val="single" w:sz="4" w:space="0" w:color="auto"/>
            </w:tcBorders>
            <w:vAlign w:val="center"/>
          </w:tcPr>
          <w:p w14:paraId="3119E39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3D6BC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5B98A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5513A1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B815E62"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D0EB31C"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Przełączanie głowic z klawiatury</w:t>
            </w:r>
          </w:p>
        </w:tc>
        <w:tc>
          <w:tcPr>
            <w:tcW w:w="1700" w:type="dxa"/>
            <w:tcBorders>
              <w:top w:val="single" w:sz="4" w:space="0" w:color="auto"/>
              <w:left w:val="single" w:sz="4" w:space="0" w:color="auto"/>
              <w:bottom w:val="single" w:sz="4" w:space="0" w:color="auto"/>
              <w:right w:val="single" w:sz="4" w:space="0" w:color="auto"/>
            </w:tcBorders>
            <w:vAlign w:val="center"/>
          </w:tcPr>
          <w:p w14:paraId="17FA2D6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3ABFE3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454A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6324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82F0AE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FC22BB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Podświetlane klawisze kodowane w min. 2 kolorach</w:t>
            </w:r>
          </w:p>
        </w:tc>
        <w:tc>
          <w:tcPr>
            <w:tcW w:w="1700" w:type="dxa"/>
            <w:tcBorders>
              <w:top w:val="single" w:sz="4" w:space="0" w:color="auto"/>
              <w:left w:val="single" w:sz="4" w:space="0" w:color="auto"/>
              <w:bottom w:val="single" w:sz="4" w:space="0" w:color="auto"/>
              <w:right w:val="single" w:sz="4" w:space="0" w:color="auto"/>
            </w:tcBorders>
            <w:vAlign w:val="center"/>
          </w:tcPr>
          <w:p w14:paraId="3714DA1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0045F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87D0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B0952C1"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2B2FF2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35143"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Uchwyty do głowic po obu stronach pulpitu sterowniczego</w:t>
            </w:r>
          </w:p>
        </w:tc>
        <w:tc>
          <w:tcPr>
            <w:tcW w:w="1700" w:type="dxa"/>
            <w:tcBorders>
              <w:top w:val="single" w:sz="4" w:space="0" w:color="auto"/>
              <w:left w:val="single" w:sz="4" w:space="0" w:color="auto"/>
              <w:bottom w:val="single" w:sz="4" w:space="0" w:color="auto"/>
              <w:right w:val="single" w:sz="4" w:space="0" w:color="auto"/>
            </w:tcBorders>
            <w:vAlign w:val="center"/>
          </w:tcPr>
          <w:p w14:paraId="6C8145D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6216E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15CA9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27028D9"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FB8789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F67DA9"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Raporty z badań z możliwością zapamiętywania raportów w systemie</w:t>
            </w:r>
          </w:p>
        </w:tc>
        <w:tc>
          <w:tcPr>
            <w:tcW w:w="1700" w:type="dxa"/>
            <w:tcBorders>
              <w:top w:val="single" w:sz="4" w:space="0" w:color="auto"/>
              <w:left w:val="single" w:sz="4" w:space="0" w:color="auto"/>
              <w:bottom w:val="single" w:sz="4" w:space="0" w:color="auto"/>
              <w:right w:val="single" w:sz="4" w:space="0" w:color="auto"/>
            </w:tcBorders>
            <w:vAlign w:val="center"/>
          </w:tcPr>
          <w:p w14:paraId="753FA9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58EC2E"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6965B8"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16773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3DBE0F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552AFFB"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Pełne oprogramowanie do badań:</w:t>
            </w:r>
          </w:p>
          <w:p w14:paraId="0036363C"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Naczyniowych </w:t>
            </w:r>
          </w:p>
          <w:p w14:paraId="3ACB4DA0"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Małych narządów</w:t>
            </w:r>
          </w:p>
          <w:p w14:paraId="246DC4F3"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 xml:space="preserve">Mięśniowo-szkieletowych </w:t>
            </w:r>
          </w:p>
          <w:p w14:paraId="22296DA1"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Śródoperacyjnych</w:t>
            </w:r>
          </w:p>
          <w:p w14:paraId="2A5F7AA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Położniczych</w:t>
            </w:r>
          </w:p>
          <w:p w14:paraId="2BF219BD"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Ginekologicznych</w:t>
            </w:r>
          </w:p>
          <w:p w14:paraId="01D227CE"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Brzusznych</w:t>
            </w:r>
          </w:p>
          <w:p w14:paraId="764DA987"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Urologicznych</w:t>
            </w:r>
          </w:p>
          <w:p w14:paraId="1C6D99E2" w14:textId="77777777" w:rsidR="00501912" w:rsidRPr="00CF2E2C" w:rsidRDefault="00501912" w:rsidP="00501912">
            <w:pPr>
              <w:numPr>
                <w:ilvl w:val="0"/>
                <w:numId w:val="20"/>
              </w:numPr>
              <w:tabs>
                <w:tab w:val="clear" w:pos="720"/>
              </w:tabs>
              <w:spacing w:after="0"/>
              <w:ind w:left="488" w:firstLine="0"/>
              <w:rPr>
                <w:rFonts w:ascii="Century Gothic" w:hAnsi="Century Gothic" w:cs="Arial"/>
                <w:sz w:val="18"/>
                <w:szCs w:val="18"/>
              </w:rPr>
            </w:pPr>
            <w:r w:rsidRPr="00CF2E2C">
              <w:rPr>
                <w:rFonts w:ascii="Century Gothic" w:hAnsi="Century Gothic" w:cs="Arial"/>
                <w:sz w:val="18"/>
                <w:szCs w:val="18"/>
              </w:rPr>
              <w:t>Pediatrycznych</w:t>
            </w:r>
          </w:p>
        </w:tc>
        <w:tc>
          <w:tcPr>
            <w:tcW w:w="1700" w:type="dxa"/>
            <w:tcBorders>
              <w:top w:val="single" w:sz="4" w:space="0" w:color="auto"/>
              <w:left w:val="single" w:sz="4" w:space="0" w:color="auto"/>
              <w:bottom w:val="single" w:sz="4" w:space="0" w:color="auto"/>
              <w:right w:val="single" w:sz="4" w:space="0" w:color="auto"/>
            </w:tcBorders>
            <w:vAlign w:val="center"/>
          </w:tcPr>
          <w:p w14:paraId="33B524A1" w14:textId="77777777" w:rsidR="00501912" w:rsidRPr="00CF2E2C" w:rsidRDefault="00501912" w:rsidP="00501912">
            <w:pPr>
              <w:spacing w:after="0"/>
              <w:jc w:val="center"/>
              <w:rPr>
                <w:rFonts w:ascii="Century Gothic" w:hAnsi="Century Gothic" w:cs="Arial"/>
                <w:bCs/>
                <w:sz w:val="18"/>
                <w:szCs w:val="18"/>
              </w:rPr>
            </w:pPr>
            <w:r w:rsidRPr="00CF2E2C">
              <w:rPr>
                <w:rFonts w:ascii="Century Gothic" w:hAnsi="Century Gothic" w:cs="Arial"/>
                <w:bCs/>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4B10C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D059E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8346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9E879F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9A9074" w14:textId="77777777" w:rsidR="00501912" w:rsidRPr="00CF2E2C" w:rsidRDefault="00501912" w:rsidP="00501912">
            <w:pPr>
              <w:spacing w:after="0"/>
              <w:rPr>
                <w:rFonts w:ascii="Century Gothic" w:hAnsi="Century Gothic" w:cs="Arial"/>
                <w:b/>
                <w:bCs/>
                <w:sz w:val="18"/>
                <w:szCs w:val="18"/>
              </w:rPr>
            </w:pPr>
            <w:r w:rsidRPr="00CF2E2C">
              <w:rPr>
                <w:rFonts w:ascii="Century Gothic" w:hAnsi="Century Gothic" w:cs="Arial"/>
                <w:b/>
                <w:bCs/>
                <w:sz w:val="18"/>
                <w:szCs w:val="18"/>
              </w:rPr>
              <w:t xml:space="preserve">Głowice ultradźwiękowe – </w:t>
            </w:r>
            <w:r w:rsidRPr="00CF2E2C">
              <w:rPr>
                <w:rFonts w:ascii="Century Gothic" w:hAnsi="Century Gothic" w:cs="Arial"/>
                <w:b/>
                <w:sz w:val="18"/>
                <w:szCs w:val="18"/>
              </w:rPr>
              <w:t xml:space="preserve">(matrycowe lub wykonane w </w:t>
            </w:r>
            <w:r w:rsidRPr="00CF2E2C">
              <w:rPr>
                <w:rFonts w:ascii="Century Gothic" w:hAnsi="Century Gothic" w:cs="Arial"/>
                <w:b/>
                <w:sz w:val="18"/>
                <w:szCs w:val="18"/>
              </w:rPr>
              <w:lastRenderedPageBreak/>
              <w:t>technologii zapewniającej ogniskowanie wiązki w dwóch płaszczyznach)</w:t>
            </w:r>
          </w:p>
        </w:tc>
        <w:tc>
          <w:tcPr>
            <w:tcW w:w="1700" w:type="dxa"/>
            <w:tcBorders>
              <w:top w:val="single" w:sz="4" w:space="0" w:color="auto"/>
              <w:left w:val="single" w:sz="4" w:space="0" w:color="auto"/>
              <w:bottom w:val="single" w:sz="4" w:space="0" w:color="auto"/>
              <w:right w:val="single" w:sz="4" w:space="0" w:color="auto"/>
            </w:tcBorders>
            <w:vAlign w:val="center"/>
          </w:tcPr>
          <w:p w14:paraId="62A488AE"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5D1C738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990C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31BFB3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E378F6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484607D" w14:textId="724C709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Liniowa matrycowa </w:t>
            </w:r>
            <w:r w:rsidRPr="00CF2E2C">
              <w:rPr>
                <w:rFonts w:ascii="Century Gothic" w:hAnsi="Century Gothic" w:cs="Arial"/>
                <w:sz w:val="18"/>
                <w:szCs w:val="18"/>
              </w:rPr>
              <w:t xml:space="preserve">szerokopasmowa, ze zmianą częstotliwości pracy. </w:t>
            </w:r>
          </w:p>
        </w:tc>
        <w:tc>
          <w:tcPr>
            <w:tcW w:w="1700" w:type="dxa"/>
            <w:tcBorders>
              <w:top w:val="single" w:sz="4" w:space="0" w:color="auto"/>
              <w:left w:val="single" w:sz="4" w:space="0" w:color="auto"/>
              <w:bottom w:val="single" w:sz="4" w:space="0" w:color="auto"/>
              <w:right w:val="single" w:sz="4" w:space="0" w:color="auto"/>
            </w:tcBorders>
            <w:vAlign w:val="center"/>
          </w:tcPr>
          <w:p w14:paraId="15769CF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w:t>
            </w:r>
          </w:p>
        </w:tc>
        <w:tc>
          <w:tcPr>
            <w:tcW w:w="4395" w:type="dxa"/>
            <w:tcBorders>
              <w:top w:val="single" w:sz="4" w:space="0" w:color="auto"/>
              <w:left w:val="single" w:sz="4" w:space="0" w:color="auto"/>
              <w:bottom w:val="single" w:sz="4" w:space="0" w:color="auto"/>
              <w:right w:val="single" w:sz="4" w:space="0" w:color="auto"/>
            </w:tcBorders>
            <w:vAlign w:val="center"/>
          </w:tcPr>
          <w:p w14:paraId="0270657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F0F60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0600AF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8110B8"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96B5556" w14:textId="39C0DB19" w:rsidR="00501912" w:rsidRPr="00CF2E2C" w:rsidRDefault="00501912" w:rsidP="00DA65F4">
            <w:pPr>
              <w:spacing w:after="0"/>
              <w:rPr>
                <w:rFonts w:ascii="Century Gothic" w:hAnsi="Century Gothic" w:cs="Arial"/>
                <w:sz w:val="18"/>
                <w:szCs w:val="18"/>
              </w:rPr>
            </w:pPr>
            <w:r w:rsidRPr="00CF2E2C">
              <w:rPr>
                <w:rFonts w:ascii="Century Gothic" w:hAnsi="Century Gothic" w:cs="Arial"/>
                <w:sz w:val="18"/>
                <w:szCs w:val="18"/>
              </w:rPr>
              <w:t xml:space="preserve">Zakres częstotliwości pracy min. 5,0 – </w:t>
            </w:r>
            <w:r w:rsidRPr="00CF2E2C">
              <w:rPr>
                <w:rFonts w:ascii="Century Gothic" w:hAnsi="Century Gothic" w:cs="Arial"/>
                <w:strike/>
                <w:sz w:val="18"/>
                <w:szCs w:val="18"/>
                <w:highlight w:val="yellow"/>
              </w:rPr>
              <w:t>16,0</w:t>
            </w:r>
            <w:r w:rsidRPr="00CF2E2C">
              <w:rPr>
                <w:rFonts w:ascii="Century Gothic" w:hAnsi="Century Gothic" w:cs="Arial"/>
                <w:sz w:val="18"/>
                <w:szCs w:val="18"/>
                <w:highlight w:val="yellow"/>
              </w:rPr>
              <w:t xml:space="preserve"> </w:t>
            </w:r>
            <w:r w:rsidR="00DA65F4" w:rsidRPr="00CF2E2C">
              <w:rPr>
                <w:rFonts w:ascii="Century Gothic" w:hAnsi="Century Gothic" w:cs="Arial"/>
                <w:sz w:val="18"/>
                <w:szCs w:val="18"/>
                <w:highlight w:val="yellow"/>
              </w:rPr>
              <w:t>13,0</w:t>
            </w:r>
            <w:r w:rsidR="00DA65F4" w:rsidRPr="00CF2E2C">
              <w:rPr>
                <w:rFonts w:ascii="Century Gothic" w:hAnsi="Century Gothic" w:cs="Arial"/>
                <w:sz w:val="18"/>
                <w:szCs w:val="18"/>
              </w:rPr>
              <w:t xml:space="preserve"> </w:t>
            </w:r>
            <w:r w:rsidRPr="00CF2E2C">
              <w:rPr>
                <w:rFonts w:ascii="Century Gothic" w:hAnsi="Century Gothic" w:cs="Arial"/>
                <w:sz w:val="18"/>
                <w:szCs w:val="18"/>
              </w:rPr>
              <w:t xml:space="preserve">MHz. </w:t>
            </w:r>
          </w:p>
        </w:tc>
        <w:tc>
          <w:tcPr>
            <w:tcW w:w="1700" w:type="dxa"/>
            <w:tcBorders>
              <w:top w:val="single" w:sz="4" w:space="0" w:color="auto"/>
              <w:left w:val="single" w:sz="4" w:space="0" w:color="auto"/>
              <w:bottom w:val="single" w:sz="4" w:space="0" w:color="auto"/>
              <w:right w:val="single" w:sz="4" w:space="0" w:color="auto"/>
            </w:tcBorders>
            <w:vAlign w:val="center"/>
          </w:tcPr>
          <w:p w14:paraId="45B58C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37B4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FE35B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46518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91A33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301826" w14:textId="18634B7F"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800</w:t>
            </w:r>
          </w:p>
        </w:tc>
        <w:tc>
          <w:tcPr>
            <w:tcW w:w="1700" w:type="dxa"/>
            <w:tcBorders>
              <w:top w:val="single" w:sz="4" w:space="0" w:color="auto"/>
              <w:left w:val="single" w:sz="4" w:space="0" w:color="auto"/>
              <w:bottom w:val="single" w:sz="4" w:space="0" w:color="auto"/>
              <w:right w:val="single" w:sz="4" w:space="0" w:color="auto"/>
            </w:tcBorders>
            <w:vAlign w:val="center"/>
          </w:tcPr>
          <w:p w14:paraId="5D1B647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E9EA0A"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C4866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704255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56AB74E"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A06F105"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Szerokość pola skanowania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75923C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BF919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4236EE"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79EF7D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BCA7DFC"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24FEFE8"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2FB37C7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B9906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E5B6B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2194C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8962AB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3F1E99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trapezowe i rombowe</w:t>
            </w:r>
          </w:p>
        </w:tc>
        <w:tc>
          <w:tcPr>
            <w:tcW w:w="1700" w:type="dxa"/>
            <w:tcBorders>
              <w:top w:val="single" w:sz="4" w:space="0" w:color="auto"/>
              <w:left w:val="single" w:sz="4" w:space="0" w:color="auto"/>
              <w:bottom w:val="single" w:sz="4" w:space="0" w:color="auto"/>
              <w:right w:val="single" w:sz="4" w:space="0" w:color="auto"/>
            </w:tcBorders>
            <w:vAlign w:val="center"/>
          </w:tcPr>
          <w:p w14:paraId="329A9B9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500556"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E99C64"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8AA4DE"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4545D39"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E510BA" w14:textId="20DC681D" w:rsidR="00501912" w:rsidRPr="00CF2E2C" w:rsidRDefault="00501912" w:rsidP="00501912">
            <w:pPr>
              <w:spacing w:after="0"/>
              <w:rPr>
                <w:rFonts w:ascii="Century Gothic" w:hAnsi="Century Gothic" w:cs="Arial"/>
                <w:sz w:val="18"/>
                <w:szCs w:val="18"/>
              </w:rPr>
            </w:pPr>
            <w:r w:rsidRPr="00CF2E2C">
              <w:rPr>
                <w:rFonts w:ascii="Century Gothic" w:hAnsi="Century Gothic" w:cs="Arial"/>
                <w:b/>
                <w:sz w:val="18"/>
                <w:szCs w:val="18"/>
              </w:rPr>
              <w:t xml:space="preserve">Głowica elektroniczna </w:t>
            </w:r>
            <w:proofErr w:type="spellStart"/>
            <w:r w:rsidRPr="00CF2E2C">
              <w:rPr>
                <w:rFonts w:ascii="Century Gothic" w:hAnsi="Century Gothic" w:cs="Arial"/>
                <w:b/>
                <w:sz w:val="18"/>
                <w:szCs w:val="18"/>
              </w:rPr>
              <w:t>Convex</w:t>
            </w:r>
            <w:proofErr w:type="spellEnd"/>
            <w:r w:rsidRPr="00CF2E2C">
              <w:rPr>
                <w:rFonts w:ascii="Century Gothic" w:hAnsi="Century Gothic" w:cs="Arial"/>
                <w:b/>
                <w:sz w:val="18"/>
                <w:szCs w:val="18"/>
              </w:rPr>
              <w:t xml:space="preserve">, </w:t>
            </w:r>
            <w:r w:rsidRPr="00CF2E2C">
              <w:rPr>
                <w:rFonts w:ascii="Century Gothic" w:hAnsi="Century Gothic" w:cs="Arial"/>
                <w:sz w:val="18"/>
                <w:szCs w:val="18"/>
              </w:rPr>
              <w:t>szerokopasmowa, ze zmianą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5ABF845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 Podać typ i producenta</w:t>
            </w:r>
          </w:p>
        </w:tc>
        <w:tc>
          <w:tcPr>
            <w:tcW w:w="4395" w:type="dxa"/>
            <w:tcBorders>
              <w:top w:val="single" w:sz="4" w:space="0" w:color="auto"/>
              <w:left w:val="single" w:sz="4" w:space="0" w:color="auto"/>
              <w:bottom w:val="single" w:sz="4" w:space="0" w:color="auto"/>
              <w:right w:val="single" w:sz="4" w:space="0" w:color="auto"/>
            </w:tcBorders>
            <w:vAlign w:val="center"/>
          </w:tcPr>
          <w:p w14:paraId="0043DB9D"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4CD4C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FE8AB0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DE395B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F368BE"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Zakres częstotliwości pracy:</w:t>
            </w:r>
          </w:p>
          <w:p w14:paraId="3B062401"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co najmniej 2,5 – 6,0 MHz.</w:t>
            </w:r>
          </w:p>
        </w:tc>
        <w:tc>
          <w:tcPr>
            <w:tcW w:w="1700" w:type="dxa"/>
            <w:tcBorders>
              <w:top w:val="single" w:sz="4" w:space="0" w:color="auto"/>
              <w:left w:val="single" w:sz="4" w:space="0" w:color="auto"/>
              <w:bottom w:val="single" w:sz="4" w:space="0" w:color="auto"/>
              <w:right w:val="single" w:sz="4" w:space="0" w:color="auto"/>
            </w:tcBorders>
            <w:vAlign w:val="center"/>
          </w:tcPr>
          <w:p w14:paraId="75A0122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E6440F"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CDA2BA"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C05058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BF56C1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1401AF4"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Liczba elementów: min. 500</w:t>
            </w:r>
          </w:p>
        </w:tc>
        <w:tc>
          <w:tcPr>
            <w:tcW w:w="1700" w:type="dxa"/>
            <w:tcBorders>
              <w:top w:val="single" w:sz="4" w:space="0" w:color="auto"/>
              <w:left w:val="single" w:sz="4" w:space="0" w:color="auto"/>
              <w:bottom w:val="single" w:sz="4" w:space="0" w:color="auto"/>
              <w:right w:val="single" w:sz="4" w:space="0" w:color="auto"/>
            </w:tcBorders>
            <w:vAlign w:val="center"/>
          </w:tcPr>
          <w:p w14:paraId="3356B4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053518C"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6C2C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0C346CA3"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7B1B5B3"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79493ED"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Kąt skanowania min. 45 st.</w:t>
            </w:r>
          </w:p>
        </w:tc>
        <w:tc>
          <w:tcPr>
            <w:tcW w:w="1700" w:type="dxa"/>
            <w:tcBorders>
              <w:top w:val="single" w:sz="4" w:space="0" w:color="auto"/>
              <w:left w:val="single" w:sz="4" w:space="0" w:color="auto"/>
              <w:bottom w:val="single" w:sz="4" w:space="0" w:color="auto"/>
              <w:right w:val="single" w:sz="4" w:space="0" w:color="auto"/>
            </w:tcBorders>
            <w:vAlign w:val="center"/>
          </w:tcPr>
          <w:p w14:paraId="19FBEDB3"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DAB694"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9B41B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E4E698"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385F5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7AD5F72"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rPr>
              <w:t>Obrazowanie harmoniczne</w:t>
            </w:r>
          </w:p>
        </w:tc>
        <w:tc>
          <w:tcPr>
            <w:tcW w:w="1700" w:type="dxa"/>
            <w:tcBorders>
              <w:top w:val="single" w:sz="4" w:space="0" w:color="auto"/>
              <w:left w:val="single" w:sz="4" w:space="0" w:color="auto"/>
              <w:bottom w:val="single" w:sz="4" w:space="0" w:color="auto"/>
              <w:right w:val="single" w:sz="4" w:space="0" w:color="auto"/>
            </w:tcBorders>
            <w:vAlign w:val="center"/>
          </w:tcPr>
          <w:p w14:paraId="31337B0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F034A28"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40A41D"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29FFDD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66F2AF1"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0B3B" w14:textId="77777777" w:rsidR="00501912" w:rsidRPr="00CF2E2C" w:rsidRDefault="00501912" w:rsidP="00501912">
            <w:pPr>
              <w:spacing w:after="0"/>
              <w:rPr>
                <w:rFonts w:ascii="Century Gothic" w:hAnsi="Century Gothic" w:cs="Arial"/>
                <w:b/>
                <w:sz w:val="18"/>
                <w:szCs w:val="18"/>
              </w:rPr>
            </w:pPr>
            <w:r w:rsidRPr="00CF2E2C">
              <w:rPr>
                <w:rFonts w:ascii="Century Gothic" w:hAnsi="Century Gothic" w:cs="Arial"/>
                <w:b/>
                <w:bCs/>
                <w:sz w:val="18"/>
                <w:szCs w:val="18"/>
              </w:rPr>
              <w:t>Możliwości rozbudowy – opcje (dostępne w dniu składania oferty)</w:t>
            </w:r>
          </w:p>
        </w:tc>
        <w:tc>
          <w:tcPr>
            <w:tcW w:w="1700" w:type="dxa"/>
            <w:tcBorders>
              <w:top w:val="single" w:sz="4" w:space="0" w:color="auto"/>
              <w:left w:val="single" w:sz="4" w:space="0" w:color="auto"/>
              <w:bottom w:val="single" w:sz="4" w:space="0" w:color="auto"/>
              <w:right w:val="single" w:sz="4" w:space="0" w:color="auto"/>
            </w:tcBorders>
            <w:vAlign w:val="center"/>
          </w:tcPr>
          <w:p w14:paraId="2EEED2AB" w14:textId="77777777" w:rsidR="00501912" w:rsidRPr="00CF2E2C" w:rsidRDefault="00501912" w:rsidP="00501912">
            <w:pPr>
              <w:spacing w:after="0"/>
              <w:jc w:val="center"/>
              <w:rPr>
                <w:rFonts w:ascii="Century Gothic" w:hAnsi="Century Gothic" w:cs="Arial"/>
                <w:b/>
                <w:sz w:val="18"/>
                <w:szCs w:val="18"/>
              </w:rPr>
            </w:pPr>
            <w:r w:rsidRPr="00CF2E2C">
              <w:rPr>
                <w:rFonts w:ascii="Century Gothic" w:hAnsi="Century Gothic" w:cs="Arial"/>
                <w:b/>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14A3E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03D6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D89A70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ED928A0"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F8499C"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 xml:space="preserve">Możliwość rozbudowy systemu o obrazowanie </w:t>
            </w:r>
            <w:proofErr w:type="spellStart"/>
            <w:r w:rsidRPr="00CF2E2C">
              <w:rPr>
                <w:rFonts w:ascii="Century Gothic" w:hAnsi="Century Gothic" w:cs="Arial"/>
                <w:sz w:val="18"/>
                <w:szCs w:val="18"/>
                <w:lang w:eastAsia="ar-SA"/>
              </w:rPr>
              <w:t>elastograficzne</w:t>
            </w:r>
            <w:proofErr w:type="spellEnd"/>
            <w:r w:rsidRPr="00CF2E2C">
              <w:rPr>
                <w:rFonts w:ascii="Century Gothic" w:hAnsi="Century Gothic" w:cs="Arial"/>
                <w:sz w:val="18"/>
                <w:szCs w:val="18"/>
                <w:lang w:eastAsia="ar-SA"/>
              </w:rPr>
              <w:t xml:space="preserve"> w czasie rzeczywistym umożliwiające pomiar sztywności badanych struktur</w:t>
            </w:r>
          </w:p>
        </w:tc>
        <w:tc>
          <w:tcPr>
            <w:tcW w:w="1700" w:type="dxa"/>
            <w:tcBorders>
              <w:top w:val="single" w:sz="4" w:space="0" w:color="auto"/>
              <w:left w:val="single" w:sz="4" w:space="0" w:color="auto"/>
              <w:bottom w:val="single" w:sz="4" w:space="0" w:color="auto"/>
              <w:right w:val="single" w:sz="4" w:space="0" w:color="auto"/>
            </w:tcBorders>
            <w:vAlign w:val="center"/>
          </w:tcPr>
          <w:p w14:paraId="4F2CA41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9FC597"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C3DBF"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276509C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4D95477"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08A376A" w14:textId="77777777" w:rsidR="00501912" w:rsidRPr="00CF2E2C" w:rsidRDefault="00501912" w:rsidP="00501912">
            <w:pPr>
              <w:spacing w:after="0"/>
              <w:rPr>
                <w:rFonts w:ascii="Century Gothic" w:hAnsi="Century Gothic" w:cs="Arial"/>
                <w:sz w:val="18"/>
                <w:szCs w:val="18"/>
              </w:rPr>
            </w:pPr>
            <w:r w:rsidRPr="00CF2E2C">
              <w:rPr>
                <w:rFonts w:ascii="Century Gothic" w:hAnsi="Century Gothic" w:cs="Arial"/>
                <w:sz w:val="18"/>
                <w:szCs w:val="18"/>
                <w:lang w:eastAsia="ar-SA"/>
              </w:rPr>
              <w:t>Możliwość rozbudowy systemu o wielopłaszczyznowe głowice przezprzełykowe</w:t>
            </w:r>
          </w:p>
        </w:tc>
        <w:tc>
          <w:tcPr>
            <w:tcW w:w="1700" w:type="dxa"/>
            <w:tcBorders>
              <w:top w:val="single" w:sz="4" w:space="0" w:color="auto"/>
              <w:left w:val="single" w:sz="4" w:space="0" w:color="auto"/>
              <w:bottom w:val="single" w:sz="4" w:space="0" w:color="auto"/>
              <w:right w:val="single" w:sz="4" w:space="0" w:color="auto"/>
            </w:tcBorders>
            <w:vAlign w:val="center"/>
          </w:tcPr>
          <w:p w14:paraId="317CC3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6CEDA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E676B6"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361E7D9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A359D3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DE2DF7"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Możliwość rozbudowy o oprogramowanie umożliwiające wczesną ocenę arterosklerozy oraz badania sprężystości naczyń z dokładnością do min. 10 mikronów</w:t>
            </w:r>
          </w:p>
        </w:tc>
        <w:tc>
          <w:tcPr>
            <w:tcW w:w="1700" w:type="dxa"/>
            <w:tcBorders>
              <w:top w:val="single" w:sz="4" w:space="0" w:color="auto"/>
              <w:left w:val="single" w:sz="4" w:space="0" w:color="auto"/>
              <w:bottom w:val="single" w:sz="4" w:space="0" w:color="auto"/>
              <w:right w:val="single" w:sz="4" w:space="0" w:color="auto"/>
            </w:tcBorders>
            <w:vAlign w:val="center"/>
          </w:tcPr>
          <w:p w14:paraId="5796196C"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5A2305"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FE480B"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63C6AC7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AC4575B"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581306"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lang w:eastAsia="ar-SA"/>
              </w:rPr>
              <w:t xml:space="preserve">Możliwość rozbudowy  elektroniczną głowicę </w:t>
            </w:r>
            <w:proofErr w:type="spellStart"/>
            <w:r w:rsidRPr="00CF2E2C">
              <w:rPr>
                <w:rFonts w:ascii="Century Gothic" w:hAnsi="Century Gothic" w:cs="Arial"/>
                <w:sz w:val="18"/>
                <w:szCs w:val="18"/>
                <w:lang w:eastAsia="ar-SA"/>
              </w:rPr>
              <w:t>MicroConvex</w:t>
            </w:r>
            <w:proofErr w:type="spellEnd"/>
            <w:r w:rsidRPr="00CF2E2C">
              <w:rPr>
                <w:rFonts w:ascii="Century Gothic" w:hAnsi="Century Gothic" w:cs="Arial"/>
                <w:sz w:val="18"/>
                <w:szCs w:val="18"/>
                <w:lang w:eastAsia="ar-SA"/>
              </w:rPr>
              <w:t xml:space="preserve"> śródoperacyjną (tzw. paluszkową) szerokopasmową min. 4,5-10,0 MHz, min. 180  elementów, kąt min. 60 stopni, promień max. R 20 mm, Obrazowanie harmoniczne min. 2 pasma częstotliwości</w:t>
            </w:r>
          </w:p>
        </w:tc>
        <w:tc>
          <w:tcPr>
            <w:tcW w:w="1700" w:type="dxa"/>
            <w:tcBorders>
              <w:top w:val="single" w:sz="4" w:space="0" w:color="auto"/>
              <w:left w:val="single" w:sz="4" w:space="0" w:color="auto"/>
              <w:bottom w:val="single" w:sz="4" w:space="0" w:color="auto"/>
              <w:right w:val="single" w:sz="4" w:space="0" w:color="auto"/>
            </w:tcBorders>
            <w:vAlign w:val="center"/>
          </w:tcPr>
          <w:p w14:paraId="72DECCA1"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85D3B91"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305E9"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45413AD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7D40004"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B1173AA" w14:textId="77777777" w:rsidR="00501912" w:rsidRPr="00CF2E2C" w:rsidRDefault="00501912" w:rsidP="00501912">
            <w:pPr>
              <w:snapToGrid w:val="0"/>
              <w:spacing w:after="0"/>
              <w:rPr>
                <w:rFonts w:ascii="Century Gothic" w:hAnsi="Century Gothic" w:cs="Arial"/>
                <w:sz w:val="18"/>
                <w:szCs w:val="18"/>
                <w:lang w:eastAsia="ar-SA"/>
              </w:rPr>
            </w:pPr>
            <w:r w:rsidRPr="00CF2E2C">
              <w:rPr>
                <w:rFonts w:ascii="Century Gothic" w:hAnsi="Century Gothic" w:cs="Arial"/>
                <w:sz w:val="18"/>
                <w:szCs w:val="18"/>
              </w:rPr>
              <w:t xml:space="preserve">Możliwość rozbudowy o automatycznym pomiar </w:t>
            </w:r>
            <w:proofErr w:type="spellStart"/>
            <w:r w:rsidRPr="00CF2E2C">
              <w:rPr>
                <w:rFonts w:ascii="Century Gothic" w:hAnsi="Century Gothic" w:cs="Arial"/>
                <w:sz w:val="18"/>
                <w:szCs w:val="18"/>
              </w:rPr>
              <w:t>Intima</w:t>
            </w:r>
            <w:proofErr w:type="spellEnd"/>
            <w:r w:rsidRPr="00CF2E2C">
              <w:rPr>
                <w:rFonts w:ascii="Century Gothic" w:hAnsi="Century Gothic" w:cs="Arial"/>
                <w:sz w:val="18"/>
                <w:szCs w:val="18"/>
              </w:rPr>
              <w:t xml:space="preserve"> Media (IMT)</w:t>
            </w:r>
          </w:p>
        </w:tc>
        <w:tc>
          <w:tcPr>
            <w:tcW w:w="1700" w:type="dxa"/>
            <w:tcBorders>
              <w:top w:val="single" w:sz="4" w:space="0" w:color="auto"/>
              <w:left w:val="single" w:sz="4" w:space="0" w:color="auto"/>
              <w:bottom w:val="single" w:sz="4" w:space="0" w:color="auto"/>
              <w:right w:val="single" w:sz="4" w:space="0" w:color="auto"/>
            </w:tcBorders>
            <w:vAlign w:val="center"/>
          </w:tcPr>
          <w:p w14:paraId="678F3545"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B8349"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884F2"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r w:rsidR="00CF2E2C" w:rsidRPr="00CF2E2C" w14:paraId="1A49CC0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27A23FD" w14:textId="77777777" w:rsidR="00501912" w:rsidRPr="00CF2E2C" w:rsidRDefault="00501912" w:rsidP="0050191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C3865D" w14:textId="77777777" w:rsidR="00501912" w:rsidRPr="00CF2E2C" w:rsidRDefault="00501912" w:rsidP="00501912">
            <w:pPr>
              <w:spacing w:after="0"/>
              <w:rPr>
                <w:rFonts w:ascii="Century Gothic" w:hAnsi="Century Gothic" w:cs="Arial"/>
                <w:sz w:val="18"/>
                <w:szCs w:val="18"/>
                <w:lang w:eastAsia="ar-SA"/>
              </w:rPr>
            </w:pPr>
            <w:r w:rsidRPr="00CF2E2C">
              <w:rPr>
                <w:rFonts w:ascii="Century Gothic" w:hAnsi="Century Gothic" w:cs="Arial"/>
                <w:sz w:val="18"/>
                <w:szCs w:val="18"/>
              </w:rPr>
              <w:t>Możliwość rozbudowy o opcję badań z kontrastem</w:t>
            </w:r>
          </w:p>
        </w:tc>
        <w:tc>
          <w:tcPr>
            <w:tcW w:w="1700" w:type="dxa"/>
            <w:tcBorders>
              <w:top w:val="single" w:sz="4" w:space="0" w:color="auto"/>
              <w:left w:val="single" w:sz="4" w:space="0" w:color="auto"/>
              <w:bottom w:val="single" w:sz="4" w:space="0" w:color="auto"/>
              <w:right w:val="single" w:sz="4" w:space="0" w:color="auto"/>
            </w:tcBorders>
            <w:vAlign w:val="center"/>
          </w:tcPr>
          <w:p w14:paraId="32067587"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D78A6B" w14:textId="77777777" w:rsidR="00501912" w:rsidRPr="00CF2E2C" w:rsidRDefault="00501912" w:rsidP="00501912">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E60490" w14:textId="77777777" w:rsidR="00501912" w:rsidRPr="00CF2E2C" w:rsidRDefault="00501912" w:rsidP="00501912">
            <w:pPr>
              <w:spacing w:after="0"/>
              <w:jc w:val="center"/>
              <w:rPr>
                <w:rFonts w:ascii="Century Gothic" w:hAnsi="Century Gothic" w:cs="Arial"/>
                <w:sz w:val="18"/>
                <w:szCs w:val="18"/>
              </w:rPr>
            </w:pPr>
            <w:r w:rsidRPr="00CF2E2C">
              <w:rPr>
                <w:rFonts w:ascii="Century Gothic" w:hAnsi="Century Gothic" w:cs="Arial"/>
                <w:sz w:val="18"/>
                <w:szCs w:val="18"/>
              </w:rPr>
              <w:t>- - -</w:t>
            </w:r>
          </w:p>
        </w:tc>
      </w:tr>
    </w:tbl>
    <w:p w14:paraId="1C25C9FE" w14:textId="77777777" w:rsidR="001B5A9F" w:rsidRPr="00CF2E2C" w:rsidRDefault="001B5A9F"/>
    <w:p w14:paraId="70C2E2BF" w14:textId="77777777" w:rsidR="001B5A9F" w:rsidRPr="00CF2E2C" w:rsidRDefault="001B5A9F" w:rsidP="00494831">
      <w:pPr>
        <w:spacing w:line="288" w:lineRule="auto"/>
        <w:ind w:left="-426"/>
        <w:rPr>
          <w:rFonts w:ascii="Century Gothic" w:eastAsia="Times New Roman" w:hAnsi="Century Gothic" w:cs="Arial"/>
          <w:b/>
          <w:bCs/>
          <w:sz w:val="20"/>
          <w:szCs w:val="20"/>
        </w:rPr>
      </w:pPr>
      <w:r w:rsidRPr="00CF2E2C">
        <w:rPr>
          <w:rFonts w:ascii="Century Gothic" w:eastAsia="Times New Roman" w:hAnsi="Century Gothic" w:cs="Arial"/>
          <w:b/>
          <w:bCs/>
          <w:sz w:val="20"/>
          <w:szCs w:val="20"/>
        </w:rPr>
        <w:t xml:space="preserve">WARUNKI GWARANCJI I SERWISU </w:t>
      </w:r>
      <w:r w:rsidR="00712DDC" w:rsidRPr="00CF2E2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CF2E2C" w:rsidRPr="00CF2E2C" w14:paraId="1CC2403E" w14:textId="77777777" w:rsidTr="00DD45FE">
        <w:tc>
          <w:tcPr>
            <w:tcW w:w="567" w:type="dxa"/>
            <w:tcBorders>
              <w:top w:val="single" w:sz="4" w:space="0" w:color="auto"/>
              <w:left w:val="single" w:sz="4" w:space="0" w:color="auto"/>
              <w:bottom w:val="single" w:sz="4" w:space="0" w:color="auto"/>
              <w:right w:val="single" w:sz="4" w:space="0" w:color="auto"/>
            </w:tcBorders>
            <w:vAlign w:val="center"/>
            <w:hideMark/>
          </w:tcPr>
          <w:p w14:paraId="7F81B28B"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DAB73C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584BDA8"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06CAA3F"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CC3963" w14:textId="77777777" w:rsidR="00494831" w:rsidRPr="00CF2E2C" w:rsidRDefault="00494831"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
                <w:bCs/>
                <w:sz w:val="18"/>
                <w:szCs w:val="18"/>
              </w:rPr>
              <w:t>Sposób oceny parametru</w:t>
            </w:r>
          </w:p>
        </w:tc>
      </w:tr>
      <w:tr w:rsidR="00CF2E2C" w:rsidRPr="00CF2E2C" w14:paraId="726EC06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327439E" w14:textId="77777777" w:rsidR="000E5110" w:rsidRPr="00CF2E2C"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A513D9B" w14:textId="5414274B" w:rsidR="00F86479" w:rsidRPr="00CF2E2C" w:rsidRDefault="000E5110" w:rsidP="00F86479">
            <w:pPr>
              <w:pStyle w:val="Standard"/>
              <w:snapToGrid w:val="0"/>
              <w:spacing w:line="288" w:lineRule="auto"/>
              <w:rPr>
                <w:rFonts w:ascii="Century Gothic" w:hAnsi="Century Gothic" w:cstheme="minorHAnsi"/>
                <w:sz w:val="16"/>
                <w:szCs w:val="16"/>
              </w:rPr>
            </w:pPr>
            <w:r w:rsidRPr="00CF2E2C">
              <w:rPr>
                <w:rFonts w:ascii="Century Gothic" w:hAnsi="Century Gothic" w:cstheme="minorHAnsi"/>
                <w:sz w:val="18"/>
                <w:szCs w:val="18"/>
              </w:rPr>
              <w:t xml:space="preserve">Gwarancja </w:t>
            </w:r>
            <w:r w:rsidR="00BC6796" w:rsidRPr="00CF2E2C">
              <w:rPr>
                <w:rFonts w:ascii="Century Gothic" w:hAnsi="Century Gothic" w:cstheme="minorHAnsi"/>
                <w:bCs/>
                <w:iCs/>
                <w:sz w:val="18"/>
                <w:szCs w:val="18"/>
              </w:rPr>
              <w:t>dla aparatu oraz wszystkich współpracujących z nimi urządzeń [liczba miesięcy]</w:t>
            </w:r>
            <w:r w:rsidR="00F86479" w:rsidRPr="00CF2E2C">
              <w:rPr>
                <w:rFonts w:ascii="Century Gothic" w:hAnsi="Century Gothic" w:cstheme="minorHAnsi"/>
                <w:sz w:val="16"/>
                <w:szCs w:val="16"/>
              </w:rPr>
              <w:t xml:space="preserve"> </w:t>
            </w:r>
            <w:r w:rsidR="00F86479" w:rsidRPr="00CF2E2C">
              <w:rPr>
                <w:rFonts w:ascii="Century Gothic" w:hAnsi="Century Gothic" w:cstheme="minorHAnsi"/>
                <w:sz w:val="18"/>
                <w:szCs w:val="18"/>
                <w:highlight w:val="yellow"/>
              </w:rPr>
              <w:t>(</w:t>
            </w:r>
            <w:r w:rsidR="00F86479" w:rsidRPr="00CF2E2C">
              <w:rPr>
                <w:rFonts w:ascii="Century Gothic" w:hAnsi="Century Gothic"/>
                <w:sz w:val="18"/>
                <w:szCs w:val="18"/>
                <w:highlight w:val="yellow"/>
                <w:lang w:eastAsia="pl-PL"/>
              </w:rPr>
              <w:t xml:space="preserve">w tym na elementy zapewniające poprawną komunikację </w:t>
            </w:r>
            <w:r w:rsidR="0059077E" w:rsidRPr="00CF2E2C">
              <w:rPr>
                <w:rFonts w:ascii="Century Gothic" w:hAnsi="Century Gothic"/>
                <w:sz w:val="18"/>
                <w:szCs w:val="18"/>
                <w:highlight w:val="yellow"/>
                <w:lang w:eastAsia="pl-PL"/>
              </w:rPr>
              <w:t>ultrasonografów</w:t>
            </w:r>
            <w:r w:rsidR="00F86479" w:rsidRPr="00CF2E2C">
              <w:rPr>
                <w:rFonts w:ascii="Century Gothic" w:hAnsi="Century Gothic"/>
                <w:sz w:val="18"/>
                <w:szCs w:val="18"/>
                <w:highlight w:val="yellow"/>
                <w:lang w:eastAsia="pl-PL"/>
              </w:rPr>
              <w:t xml:space="preserve"> z systemem RIS/PACS)</w:t>
            </w:r>
          </w:p>
          <w:p w14:paraId="7459EDF8" w14:textId="77777777" w:rsidR="000E5110" w:rsidRPr="00CF2E2C" w:rsidRDefault="000E5110" w:rsidP="00DD45FE">
            <w:pPr>
              <w:pStyle w:val="Standard"/>
              <w:snapToGrid w:val="0"/>
              <w:spacing w:line="276" w:lineRule="auto"/>
              <w:rPr>
                <w:rFonts w:ascii="Century Gothic" w:hAnsi="Century Gothic" w:cstheme="minorHAnsi"/>
                <w:sz w:val="18"/>
                <w:szCs w:val="18"/>
              </w:rPr>
            </w:pPr>
          </w:p>
          <w:p w14:paraId="390B40AD" w14:textId="77777777" w:rsidR="00494831" w:rsidRPr="00CF2E2C" w:rsidRDefault="00494831"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7FBCF0CE" w14:textId="77777777" w:rsidR="000E5110" w:rsidRPr="00CF2E2C" w:rsidRDefault="000E5110"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&gt;= 24</w:t>
            </w:r>
            <w:r w:rsidR="00494831" w:rsidRPr="00CF2E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E6F0560" w14:textId="77777777" w:rsidR="000E5110" w:rsidRPr="00CF2E2C" w:rsidRDefault="000E5110"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2DF523" w14:textId="77777777" w:rsidR="000E5110" w:rsidRPr="00CF2E2C" w:rsidRDefault="000E5110"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najdłuższy okres – 10 pkt.,</w:t>
            </w:r>
          </w:p>
          <w:p w14:paraId="02222193" w14:textId="77777777" w:rsidR="000E5110" w:rsidRPr="00CF2E2C" w:rsidRDefault="000E5110" w:rsidP="00DD45FE">
            <w:pPr>
              <w:spacing w:after="0"/>
              <w:jc w:val="center"/>
              <w:rPr>
                <w:rFonts w:ascii="Century Gothic" w:eastAsia="Times New Roman" w:hAnsi="Century Gothic" w:cs="Arial"/>
                <w:b/>
                <w:bCs/>
                <w:sz w:val="18"/>
                <w:szCs w:val="18"/>
              </w:rPr>
            </w:pPr>
            <w:r w:rsidRPr="00CF2E2C">
              <w:rPr>
                <w:rFonts w:ascii="Century Gothic" w:eastAsia="Times New Roman" w:hAnsi="Century Gothic" w:cs="Arial"/>
                <w:bCs/>
                <w:sz w:val="18"/>
                <w:szCs w:val="18"/>
              </w:rPr>
              <w:t>inne –</w:t>
            </w:r>
            <w:r w:rsidR="00494831" w:rsidRPr="00CF2E2C">
              <w:rPr>
                <w:rFonts w:ascii="Century Gothic" w:eastAsia="Times New Roman" w:hAnsi="Century Gothic" w:cs="Arial"/>
                <w:bCs/>
                <w:sz w:val="18"/>
                <w:szCs w:val="18"/>
              </w:rPr>
              <w:t xml:space="preserve"> </w:t>
            </w:r>
            <w:r w:rsidRPr="00CF2E2C">
              <w:rPr>
                <w:rFonts w:ascii="Century Gothic" w:eastAsia="Times New Roman" w:hAnsi="Century Gothic" w:cs="Arial"/>
                <w:bCs/>
                <w:sz w:val="18"/>
                <w:szCs w:val="18"/>
              </w:rPr>
              <w:t>proporcjonalnie mniej (względem najdłuższej zaoferowanej gwarancji)</w:t>
            </w:r>
          </w:p>
        </w:tc>
      </w:tr>
      <w:tr w:rsidR="00CF2E2C" w:rsidRPr="00CF2E2C" w14:paraId="6AAF7C7A"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1DD8B5A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DBE48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7E2AA4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AB42C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2DB61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B9448D6"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6947325A"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63A552"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68CA39F1"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311DB5D5"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UWAGA – wykonawcę obowiązuje wykonywanie przeglądów okresowych w wymaganej liczbie w okresie gwarancji (w cenie oferty, bez żadnych dodatkowych </w:t>
            </w:r>
            <w:r w:rsidRPr="00CF2E2C">
              <w:rPr>
                <w:rFonts w:ascii="Century Gothic" w:hAnsi="Century Gothic" w:cstheme="minorHAnsi"/>
                <w:sz w:val="18"/>
                <w:szCs w:val="18"/>
              </w:rPr>
              <w:lastRenderedPageBreak/>
              <w:t>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5BD579B4"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AAD99D"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6B331A"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F17BAA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2BAEBC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F4B17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314949E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3A5A9D7"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18567"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01C4FB92"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C5F6FC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50157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F54267D"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53BF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EB23B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3743802C"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CF3C157"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E4D1461"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E139BB0"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1488F99"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B9A03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F45612D"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3398E1F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2098BF"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Możliwość zgłoszeń 24 </w:t>
            </w:r>
            <w:proofErr w:type="spellStart"/>
            <w:r w:rsidRPr="00CF2E2C">
              <w:rPr>
                <w:rFonts w:ascii="Century Gothic" w:hAnsi="Century Gothic" w:cstheme="minorHAnsi"/>
                <w:sz w:val="18"/>
                <w:szCs w:val="18"/>
              </w:rPr>
              <w:t>godz</w:t>
            </w:r>
            <w:proofErr w:type="spellEnd"/>
            <w:r w:rsidRPr="00CF2E2C">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C9081B8"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CD61BC"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2B46B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2FE1DEA4"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3ADF51B"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3A0ED1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Czas reakcji serwisu (przyjęte zgłoszenie – podjęta naprawa) 2 dni robocze.</w:t>
            </w:r>
          </w:p>
          <w:p w14:paraId="5FB474DA"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28F3C5C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AF85E4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5BFF5"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1C915685"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726FBBE"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D946A6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1C31570"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A34B0"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C643D53"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D0A70AF"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0EB0FD18"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6EA2DDA" w14:textId="46F5D00B"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274A99" w:rsidRPr="00CF2E2C">
              <w:rPr>
                <w:rFonts w:ascii="Century Gothic" w:hAnsi="Century Gothic" w:cstheme="minorHAnsi"/>
                <w:sz w:val="18"/>
                <w:szCs w:val="18"/>
              </w:rPr>
              <w:t>sób, konsultacje, itp. również 5</w:t>
            </w:r>
            <w:r w:rsidRPr="00CF2E2C">
              <w:rPr>
                <w:rFonts w:ascii="Century Gothic" w:hAnsi="Century Gothic" w:cstheme="minorHAnsi"/>
                <w:sz w:val="18"/>
                <w:szCs w:val="18"/>
              </w:rPr>
              <w:t xml:space="preserve"> osób) – potwierdzone certyfikatem.</w:t>
            </w:r>
          </w:p>
          <w:p w14:paraId="50EDDD82"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057B1D9"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4F4EA1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169E685C"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56164F76"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0F34AF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0C60C"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414D429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2491B781"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5398B36" w14:textId="08B1CC9D"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274A99" w:rsidRPr="00CF2E2C">
              <w:rPr>
                <w:rFonts w:ascii="Century Gothic" w:hAnsi="Century Gothic" w:cstheme="minorHAnsi"/>
                <w:sz w:val="18"/>
                <w:szCs w:val="18"/>
              </w:rPr>
              <w:t>ób, konsultacje, itp., również 1 osoba</w:t>
            </w:r>
            <w:r w:rsidRPr="00CF2E2C">
              <w:rPr>
                <w:rFonts w:ascii="Century Gothic" w:hAnsi="Century Gothic" w:cstheme="minorHAnsi"/>
                <w:sz w:val="18"/>
                <w:szCs w:val="18"/>
              </w:rPr>
              <w:t>) – potwierdzone certyfikatem</w:t>
            </w:r>
          </w:p>
          <w:p w14:paraId="0B9E44B4"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51BE55B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(1) - Należy przewidzieć szkolenia w wymiarze do 2 dni roboczych oraz zapewnić możliwość stałego wsparcia aplikacyjnego</w:t>
            </w:r>
          </w:p>
          <w:p w14:paraId="0DEAA99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E78DF77"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E21E1B8" w14:textId="77777777" w:rsidR="00DD45FE" w:rsidRPr="00CF2E2C" w:rsidRDefault="00DD45FE" w:rsidP="00DD45FE">
            <w:pPr>
              <w:pStyle w:val="Standard"/>
              <w:snapToGrid w:val="0"/>
              <w:spacing w:line="276" w:lineRule="auto"/>
              <w:rPr>
                <w:rFonts w:ascii="Century Gothic" w:hAnsi="Century Gothic" w:cstheme="minorHAnsi"/>
                <w:sz w:val="18"/>
                <w:szCs w:val="18"/>
              </w:rPr>
            </w:pPr>
          </w:p>
          <w:p w14:paraId="74DD5C08"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w:t>
            </w:r>
            <w:r w:rsidRPr="00CF2E2C">
              <w:rPr>
                <w:rFonts w:ascii="Century Gothic" w:hAnsi="Century Gothic" w:cstheme="minorHAnsi"/>
                <w:sz w:val="18"/>
                <w:szCs w:val="18"/>
              </w:rPr>
              <w:lastRenderedPageBreak/>
              <w:t>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B209969"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lastRenderedPageBreak/>
              <w:t>tak</w:t>
            </w:r>
          </w:p>
          <w:p w14:paraId="5CAA50BF"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0CE8961E"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D3B17F"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59A66720"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4C011C9C"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B36084"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98A8B9C"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1AA97B"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E483F1"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72639687"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5FCF27C4"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9357A2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39BC585"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53E43"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06233A2"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r w:rsidR="00CF2E2C" w:rsidRPr="00CF2E2C" w14:paraId="6B207CBB" w14:textId="77777777" w:rsidTr="00DD45FE">
        <w:tc>
          <w:tcPr>
            <w:tcW w:w="567" w:type="dxa"/>
            <w:tcBorders>
              <w:top w:val="single" w:sz="4" w:space="0" w:color="auto"/>
              <w:left w:val="single" w:sz="4" w:space="0" w:color="auto"/>
              <w:bottom w:val="single" w:sz="4" w:space="0" w:color="auto"/>
              <w:right w:val="single" w:sz="4" w:space="0" w:color="auto"/>
            </w:tcBorders>
            <w:vAlign w:val="center"/>
          </w:tcPr>
          <w:p w14:paraId="7192C096" w14:textId="77777777" w:rsidR="00DD45FE" w:rsidRPr="00CF2E2C" w:rsidRDefault="00DD45FE"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5F32AF6" w14:textId="77777777" w:rsidR="00DD45FE" w:rsidRPr="00CF2E2C" w:rsidRDefault="00DD45FE" w:rsidP="00DD45FE">
            <w:pPr>
              <w:pStyle w:val="Standard"/>
              <w:snapToGrid w:val="0"/>
              <w:spacing w:line="276" w:lineRule="auto"/>
              <w:rPr>
                <w:rFonts w:ascii="Century Gothic" w:hAnsi="Century Gothic" w:cstheme="minorHAnsi"/>
                <w:sz w:val="18"/>
                <w:szCs w:val="18"/>
              </w:rPr>
            </w:pPr>
            <w:r w:rsidRPr="00CF2E2C">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CC3EB91" w14:textId="77777777" w:rsidR="00DD45FE" w:rsidRPr="00CF2E2C" w:rsidRDefault="00DD45FE" w:rsidP="00DD45FE">
            <w:pPr>
              <w:pStyle w:val="Standard"/>
              <w:snapToGrid w:val="0"/>
              <w:spacing w:line="276" w:lineRule="auto"/>
              <w:jc w:val="center"/>
              <w:rPr>
                <w:rFonts w:ascii="Century Gothic" w:hAnsi="Century Gothic" w:cstheme="minorHAnsi"/>
                <w:sz w:val="18"/>
                <w:szCs w:val="18"/>
              </w:rPr>
            </w:pPr>
            <w:r w:rsidRPr="00CF2E2C">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310F78" w14:textId="77777777" w:rsidR="00DD45FE" w:rsidRPr="00CF2E2C" w:rsidRDefault="00DD45FE" w:rsidP="00DD45FE">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2B1064" w14:textId="77777777" w:rsidR="00DD45FE" w:rsidRPr="00CF2E2C" w:rsidRDefault="00DD45FE" w:rsidP="00DD45FE">
            <w:pPr>
              <w:spacing w:after="0"/>
              <w:jc w:val="center"/>
              <w:rPr>
                <w:rFonts w:ascii="Century Gothic" w:eastAsia="Times New Roman" w:hAnsi="Century Gothic" w:cs="Arial"/>
                <w:bCs/>
                <w:sz w:val="18"/>
                <w:szCs w:val="18"/>
              </w:rPr>
            </w:pPr>
            <w:r w:rsidRPr="00CF2E2C">
              <w:rPr>
                <w:rFonts w:ascii="Century Gothic" w:eastAsia="Times New Roman" w:hAnsi="Century Gothic" w:cs="Arial"/>
                <w:bCs/>
                <w:sz w:val="18"/>
                <w:szCs w:val="18"/>
              </w:rPr>
              <w:t>- - -</w:t>
            </w:r>
          </w:p>
        </w:tc>
      </w:tr>
    </w:tbl>
    <w:p w14:paraId="585E0FCD" w14:textId="77777777" w:rsidR="001B5A9F" w:rsidRPr="00CF2E2C" w:rsidRDefault="001B5A9F"/>
    <w:sectPr w:rsidR="001B5A9F" w:rsidRPr="00CF2E2C"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B53A" w14:textId="77777777" w:rsidR="00737C0A" w:rsidRDefault="00737C0A" w:rsidP="001B5A9F">
      <w:pPr>
        <w:spacing w:after="0" w:line="240" w:lineRule="auto"/>
      </w:pPr>
      <w:r>
        <w:separator/>
      </w:r>
    </w:p>
  </w:endnote>
  <w:endnote w:type="continuationSeparator" w:id="0">
    <w:p w14:paraId="4B0DAF90" w14:textId="77777777" w:rsidR="00737C0A" w:rsidRDefault="00737C0A"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154F6198" w14:textId="5D34A35A" w:rsidR="00DD45FE" w:rsidRDefault="00DD45FE" w:rsidP="00A173C9">
        <w:pPr>
          <w:pStyle w:val="Stopka"/>
        </w:pPr>
        <w:r>
          <w:fldChar w:fldCharType="begin"/>
        </w:r>
        <w:r>
          <w:instrText>PAGE   \* MERGEFORMAT</w:instrText>
        </w:r>
        <w:r>
          <w:fldChar w:fldCharType="separate"/>
        </w:r>
        <w:r w:rsidR="00CF2E2C" w:rsidRPr="00CF2E2C">
          <w:rPr>
            <w:noProof/>
            <w:lang w:val="pl-PL"/>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76B9C" w14:textId="77777777" w:rsidR="00737C0A" w:rsidRDefault="00737C0A" w:rsidP="001B5A9F">
      <w:pPr>
        <w:spacing w:after="0" w:line="240" w:lineRule="auto"/>
      </w:pPr>
      <w:r>
        <w:separator/>
      </w:r>
    </w:p>
  </w:footnote>
  <w:footnote w:type="continuationSeparator" w:id="0">
    <w:p w14:paraId="28FA7289" w14:textId="77777777" w:rsidR="00737C0A" w:rsidRDefault="00737C0A"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10686" w14:textId="77777777" w:rsidR="00DD45FE" w:rsidRDefault="00DD45FE" w:rsidP="00942DA3">
    <w:pPr>
      <w:pStyle w:val="Nagwek"/>
      <w:jc w:val="center"/>
    </w:pPr>
    <w:r w:rsidRPr="00942DA3">
      <w:rPr>
        <w:rFonts w:eastAsia="Times New Roman" w:cs="Times New Roman"/>
        <w:noProof/>
        <w:szCs w:val="24"/>
        <w:lang w:eastAsia="pl-PL" w:bidi="ar-SA"/>
      </w:rPr>
      <w:drawing>
        <wp:inline distT="0" distB="0" distL="0" distR="0" wp14:anchorId="073B6F4F" wp14:editId="0E29D2B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013F974" w14:textId="77777777" w:rsidR="00DD45FE" w:rsidRPr="00942DA3" w:rsidRDefault="00DD45FE"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3955A883" w14:textId="77777777" w:rsidR="00DD45FE" w:rsidRPr="00942DA3" w:rsidRDefault="00DD45FE"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262E8D79" w14:textId="77777777" w:rsidR="00DD45FE" w:rsidRPr="00942DA3" w:rsidRDefault="00DD45FE"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046CB"/>
    <w:rsid w:val="00025BEB"/>
    <w:rsid w:val="000C6E9A"/>
    <w:rsid w:val="000E0366"/>
    <w:rsid w:val="000E5110"/>
    <w:rsid w:val="000E5E7B"/>
    <w:rsid w:val="00130B81"/>
    <w:rsid w:val="001A3F7A"/>
    <w:rsid w:val="001B5A9F"/>
    <w:rsid w:val="001E7EF0"/>
    <w:rsid w:val="00274A99"/>
    <w:rsid w:val="00280126"/>
    <w:rsid w:val="002C7FDB"/>
    <w:rsid w:val="002D3923"/>
    <w:rsid w:val="00324B76"/>
    <w:rsid w:val="00336E1A"/>
    <w:rsid w:val="00356EAA"/>
    <w:rsid w:val="00474228"/>
    <w:rsid w:val="00476899"/>
    <w:rsid w:val="00494831"/>
    <w:rsid w:val="004A421E"/>
    <w:rsid w:val="00501912"/>
    <w:rsid w:val="00502D1C"/>
    <w:rsid w:val="00512F7F"/>
    <w:rsid w:val="00524C57"/>
    <w:rsid w:val="00554162"/>
    <w:rsid w:val="0059077E"/>
    <w:rsid w:val="00602D0D"/>
    <w:rsid w:val="00630C88"/>
    <w:rsid w:val="00645BBD"/>
    <w:rsid w:val="00661170"/>
    <w:rsid w:val="00661F79"/>
    <w:rsid w:val="006912FB"/>
    <w:rsid w:val="00696AA5"/>
    <w:rsid w:val="006A5A19"/>
    <w:rsid w:val="00712DDC"/>
    <w:rsid w:val="00731422"/>
    <w:rsid w:val="00737C0A"/>
    <w:rsid w:val="007531AB"/>
    <w:rsid w:val="00792DAA"/>
    <w:rsid w:val="007A37E8"/>
    <w:rsid w:val="007B2AE5"/>
    <w:rsid w:val="00831FA7"/>
    <w:rsid w:val="008B5473"/>
    <w:rsid w:val="008F3E2E"/>
    <w:rsid w:val="00935A6A"/>
    <w:rsid w:val="00942DA3"/>
    <w:rsid w:val="009A04F4"/>
    <w:rsid w:val="009A1181"/>
    <w:rsid w:val="009D286A"/>
    <w:rsid w:val="009F01C0"/>
    <w:rsid w:val="00A05F6D"/>
    <w:rsid w:val="00A173C9"/>
    <w:rsid w:val="00A953FC"/>
    <w:rsid w:val="00AA5572"/>
    <w:rsid w:val="00B557C4"/>
    <w:rsid w:val="00B6231E"/>
    <w:rsid w:val="00B84A06"/>
    <w:rsid w:val="00BB7EE9"/>
    <w:rsid w:val="00BC285E"/>
    <w:rsid w:val="00BC6796"/>
    <w:rsid w:val="00BC7073"/>
    <w:rsid w:val="00BF092F"/>
    <w:rsid w:val="00C62FB5"/>
    <w:rsid w:val="00CA5E6D"/>
    <w:rsid w:val="00CD6877"/>
    <w:rsid w:val="00CF2E2C"/>
    <w:rsid w:val="00D054C7"/>
    <w:rsid w:val="00D11856"/>
    <w:rsid w:val="00D201F6"/>
    <w:rsid w:val="00DA65F4"/>
    <w:rsid w:val="00DC23CB"/>
    <w:rsid w:val="00DD45FE"/>
    <w:rsid w:val="00E248A7"/>
    <w:rsid w:val="00E45762"/>
    <w:rsid w:val="00E751D6"/>
    <w:rsid w:val="00EB5CC8"/>
    <w:rsid w:val="00EB6007"/>
    <w:rsid w:val="00F01C14"/>
    <w:rsid w:val="00F849A1"/>
    <w:rsid w:val="00F86479"/>
    <w:rsid w:val="00FB3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2360</Words>
  <Characters>14160</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2018-12-28T07:48:00Z</cp:lastPrinted>
  <dcterms:created xsi:type="dcterms:W3CDTF">2019-03-26T09:50:00Z</dcterms:created>
  <dcterms:modified xsi:type="dcterms:W3CDTF">2019-04-04T09:20:00Z</dcterms:modified>
</cp:coreProperties>
</file>