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3EB8" w14:textId="77777777" w:rsidR="00520EDC" w:rsidRPr="00520EDC" w:rsidRDefault="00520EDC" w:rsidP="00520EDC">
      <w:pPr>
        <w:suppressAutoHyphens/>
        <w:spacing w:after="0" w:line="240" w:lineRule="auto"/>
        <w:jc w:val="center"/>
        <w:rPr>
          <w:rFonts w:ascii="Times New Roman" w:eastAsia="Times New Roman" w:hAnsi="Times New Roman" w:cs="Times New Roman"/>
          <w:b/>
          <w:lang w:eastAsia="ar-SA"/>
        </w:rPr>
      </w:pPr>
      <w:r w:rsidRPr="00520EDC">
        <w:rPr>
          <w:rFonts w:ascii="Times New Roman" w:eastAsia="Times New Roman" w:hAnsi="Times New Roman" w:cs="Times New Roman"/>
          <w:b/>
          <w:lang w:eastAsia="ar-SA"/>
        </w:rPr>
        <w:t xml:space="preserve">OPIS PRZEDMIOTU ZAMÓWIENIA </w:t>
      </w:r>
    </w:p>
    <w:p w14:paraId="269C1BD2" w14:textId="1F233D66" w:rsidR="00520EDC" w:rsidRPr="00520EDC" w:rsidRDefault="00EE66AD" w:rsidP="00520ED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6 -</w:t>
      </w:r>
      <w:r w:rsidR="00520EDC" w:rsidRPr="00520EDC">
        <w:rPr>
          <w:rFonts w:ascii="Times New Roman" w:eastAsia="Times New Roman" w:hAnsi="Times New Roman" w:cs="Times New Roman"/>
          <w:b/>
          <w:lang w:eastAsia="ar-SA"/>
        </w:rPr>
        <w:t xml:space="preserve"> </w:t>
      </w:r>
      <w:r w:rsidR="0023754D" w:rsidRPr="0023754D">
        <w:rPr>
          <w:rFonts w:ascii="Times New Roman" w:eastAsia="Times New Roman" w:hAnsi="Times New Roman" w:cs="Times New Roman"/>
          <w:b/>
          <w:lang w:eastAsia="ar-SA"/>
        </w:rPr>
        <w:t>Zgrzewarka do drenów (1 szt.)</w:t>
      </w:r>
    </w:p>
    <w:p w14:paraId="4DE40E3F" w14:textId="77777777" w:rsidR="00DB02C6" w:rsidRDefault="00DB02C6" w:rsidP="00520EDC">
      <w:pPr>
        <w:suppressAutoHyphens/>
        <w:spacing w:after="0" w:line="240" w:lineRule="auto"/>
        <w:jc w:val="center"/>
        <w:rPr>
          <w:rFonts w:ascii="Times New Roman" w:eastAsia="Lucida Sans Unicode" w:hAnsi="Times New Roman" w:cs="Times New Roman"/>
          <w:kern w:val="3"/>
          <w:lang w:eastAsia="zh-CN" w:bidi="hi-IN"/>
        </w:rPr>
      </w:pPr>
    </w:p>
    <w:p w14:paraId="41036140" w14:textId="77777777" w:rsidR="00520EDC" w:rsidRPr="00DB02C6" w:rsidRDefault="00520EDC" w:rsidP="0023754D">
      <w:pPr>
        <w:suppressAutoHyphens/>
        <w:spacing w:after="0" w:line="240" w:lineRule="auto"/>
        <w:rPr>
          <w:rFonts w:ascii="Times New Roman" w:eastAsia="Lucida Sans Unicode" w:hAnsi="Times New Roman" w:cs="Times New Roman"/>
          <w:kern w:val="3"/>
          <w:lang w:eastAsia="zh-CN" w:bidi="hi-IN"/>
        </w:rPr>
      </w:pPr>
      <w:r w:rsidRPr="00DB02C6">
        <w:rPr>
          <w:rFonts w:ascii="Times New Roman" w:eastAsia="Lucida Sans Unicode" w:hAnsi="Times New Roman" w:cs="Times New Roman"/>
          <w:kern w:val="3"/>
          <w:lang w:eastAsia="zh-CN" w:bidi="hi-IN"/>
        </w:rPr>
        <w:t>Uwagi i objaśnienia:</w:t>
      </w:r>
    </w:p>
    <w:p w14:paraId="39B6B056"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097B626"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520ED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733A0A7"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Wykonawca zobowiązany jest do podania parametrów w jednostkach wskazanych w niniejszym opisie.</w:t>
      </w:r>
    </w:p>
    <w:p w14:paraId="22A70022" w14:textId="77777777" w:rsidR="00520EDC" w:rsidRPr="00520EDC" w:rsidRDefault="00520EDC" w:rsidP="00520ED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 xml:space="preserve">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w:t>
      </w:r>
      <w:proofErr w:type="spellStart"/>
      <w:r w:rsidRPr="00520EDC">
        <w:rPr>
          <w:rFonts w:ascii="Times New Roman" w:eastAsia="Lucida Sans Unicode" w:hAnsi="Times New Roman" w:cs="Times New Roman"/>
          <w:kern w:val="3"/>
          <w:lang w:eastAsia="zh-CN" w:bidi="hi-IN"/>
        </w:rPr>
        <w:t>rekondycjonowanym</w:t>
      </w:r>
      <w:proofErr w:type="spellEnd"/>
      <w:r w:rsidRPr="00520EDC">
        <w:rPr>
          <w:rFonts w:ascii="Times New Roman" w:eastAsia="Lucida Sans Unicode" w:hAnsi="Times New Roman" w:cs="Times New Roman"/>
          <w:kern w:val="3"/>
          <w:lang w:eastAsia="zh-CN" w:bidi="hi-IN"/>
        </w:rPr>
        <w:t>, powystawowym i nie był wykorzystywany wcześniej przez innego użytkownika.</w:t>
      </w:r>
    </w:p>
    <w:p w14:paraId="7BBCED8B" w14:textId="77777777" w:rsidR="00EA0006" w:rsidRPr="009324AF" w:rsidRDefault="00EA0006" w:rsidP="00EA000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9F1DB7E" w14:textId="77777777" w:rsidR="00520EDC" w:rsidRPr="00520EDC" w:rsidRDefault="00EA0006" w:rsidP="0023754D">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6E7E3D1F"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Nazwa i typ: .............................................................</w:t>
      </w:r>
    </w:p>
    <w:p w14:paraId="7BFBD1FB"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06B396FA"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Producent / kraj produkcji: ........................................................</w:t>
      </w:r>
    </w:p>
    <w:p w14:paraId="32B3B3FC"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30CA91C"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Rok produkcji (min. 2019): …..............</w:t>
      </w:r>
    </w:p>
    <w:p w14:paraId="07C0537E"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784FC4B7" w14:textId="77777777" w:rsidR="00520EDC" w:rsidRPr="00520EDC" w:rsidRDefault="00520EDC"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20EDC">
        <w:rPr>
          <w:rFonts w:ascii="Times New Roman" w:eastAsia="Lucida Sans Unicode" w:hAnsi="Times New Roman" w:cs="Times New Roman"/>
          <w:kern w:val="3"/>
          <w:lang w:eastAsia="zh-CN" w:bidi="hi-IN"/>
        </w:rPr>
        <w:t>Klasa wyrobu medycznego (jeżeli dotyczy): ..................</w:t>
      </w:r>
    </w:p>
    <w:p w14:paraId="273A864F" w14:textId="77777777" w:rsidR="0023754D" w:rsidRDefault="0023754D">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0B3F58D9" w14:textId="77777777" w:rsidR="0023754D" w:rsidRPr="00AC2198" w:rsidRDefault="0023754D" w:rsidP="0023754D">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23754D" w:rsidRPr="00AC2198" w14:paraId="795C14E2" w14:textId="77777777" w:rsidTr="005B7151">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8402FA3" w14:textId="77777777" w:rsidR="0023754D" w:rsidRPr="00AC2198" w:rsidRDefault="0023754D" w:rsidP="005B7151">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Pr="0023754D">
              <w:rPr>
                <w:rFonts w:ascii="Century Gothic" w:eastAsia="Times New Roman" w:hAnsi="Century Gothic" w:cs="Times New Roman"/>
                <w:b/>
                <w:sz w:val="20"/>
                <w:szCs w:val="20"/>
              </w:rPr>
              <w:t>Zgrzewarka do drenów</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1703988" w14:textId="77777777" w:rsidR="0023754D" w:rsidRPr="00AC2198" w:rsidRDefault="0023754D" w:rsidP="005B7151">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23754D" w:rsidRPr="00AC2198" w14:paraId="545BC0C8" w14:textId="77777777" w:rsidTr="005B7151">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5C9A1351" w14:textId="77777777" w:rsidR="0023754D" w:rsidRPr="00AC2198" w:rsidRDefault="0023754D"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1DE3F5F3" w14:textId="77777777" w:rsidR="0023754D" w:rsidRPr="00AC2198" w:rsidRDefault="0023754D"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D5F37DB" w14:textId="77777777" w:rsidR="0023754D" w:rsidRPr="00AC2198" w:rsidRDefault="0023754D"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8EE9876" w14:textId="77777777" w:rsidR="0023754D" w:rsidRPr="00AC2198" w:rsidRDefault="0023754D" w:rsidP="005B7151">
            <w:pPr>
              <w:spacing w:after="0" w:line="240" w:lineRule="auto"/>
              <w:jc w:val="right"/>
              <w:rPr>
                <w:rFonts w:ascii="Century Gothic" w:eastAsia="Times New Roman" w:hAnsi="Century Gothic" w:cs="Times New Roman"/>
                <w:b/>
                <w:bCs/>
                <w:sz w:val="20"/>
                <w:szCs w:val="20"/>
              </w:rPr>
            </w:pPr>
          </w:p>
        </w:tc>
      </w:tr>
      <w:tr w:rsidR="0023754D" w:rsidRPr="00AC2198" w14:paraId="103E8B7B" w14:textId="77777777" w:rsidTr="005B7151">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5EFF914B" w14:textId="77777777" w:rsidR="0023754D" w:rsidRPr="00AC2198" w:rsidRDefault="0023754D" w:rsidP="005B7151">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0D75E5E2" w14:textId="77777777" w:rsidR="0023754D" w:rsidRPr="00AC2198" w:rsidRDefault="0023754D" w:rsidP="005B7151">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7F00B756" w14:textId="77777777" w:rsidR="0023754D" w:rsidRPr="00AC2198" w:rsidRDefault="0023754D" w:rsidP="005B7151">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59864CD6" w14:textId="77777777" w:rsidR="0023754D" w:rsidRPr="00AC2198" w:rsidRDefault="0023754D" w:rsidP="005B7151">
            <w:pPr>
              <w:spacing w:after="0" w:line="240" w:lineRule="auto"/>
              <w:jc w:val="right"/>
              <w:rPr>
                <w:rFonts w:ascii="Century Gothic" w:eastAsia="Times New Roman" w:hAnsi="Century Gothic" w:cs="Times New Roman"/>
                <w:b/>
                <w:bCs/>
                <w:sz w:val="20"/>
                <w:szCs w:val="20"/>
              </w:rPr>
            </w:pPr>
          </w:p>
        </w:tc>
      </w:tr>
      <w:tr w:rsidR="0023754D" w:rsidRPr="00AC2198" w14:paraId="68A1940D" w14:textId="77777777" w:rsidTr="005B7151">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A79AA13" w14:textId="77777777" w:rsidR="0023754D" w:rsidRPr="00AC2198" w:rsidRDefault="0023754D"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87E842D" w14:textId="77777777" w:rsidR="0023754D" w:rsidRPr="00AC2198" w:rsidRDefault="0023754D" w:rsidP="005B7151">
            <w:pPr>
              <w:spacing w:after="0" w:line="240" w:lineRule="auto"/>
              <w:jc w:val="right"/>
              <w:rPr>
                <w:rFonts w:ascii="Century Gothic" w:eastAsia="Times New Roman" w:hAnsi="Century Gothic" w:cs="Times New Roman"/>
                <w:b/>
                <w:bCs/>
                <w:sz w:val="20"/>
                <w:szCs w:val="20"/>
              </w:rPr>
            </w:pPr>
          </w:p>
        </w:tc>
      </w:tr>
      <w:tr w:rsidR="0023754D" w:rsidRPr="00AC2198" w14:paraId="3CB75DD4" w14:textId="77777777" w:rsidTr="005B7151">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9B9B188" w14:textId="77777777" w:rsidR="0023754D" w:rsidRPr="00AC2198" w:rsidRDefault="0023754D"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3DC7D16" w14:textId="77777777" w:rsidR="0023754D" w:rsidRPr="00AC2198" w:rsidRDefault="0023754D" w:rsidP="005B7151">
            <w:pPr>
              <w:spacing w:after="0" w:line="240" w:lineRule="auto"/>
              <w:jc w:val="right"/>
              <w:rPr>
                <w:rFonts w:ascii="Century Gothic" w:eastAsia="Times New Roman" w:hAnsi="Century Gothic" w:cs="Times New Roman"/>
                <w:b/>
                <w:bCs/>
                <w:sz w:val="20"/>
                <w:szCs w:val="20"/>
              </w:rPr>
            </w:pPr>
          </w:p>
        </w:tc>
      </w:tr>
      <w:tr w:rsidR="0023754D" w:rsidRPr="00AC2198" w14:paraId="35F38927" w14:textId="77777777" w:rsidTr="005B7151">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9767A1" w14:textId="77777777" w:rsidR="0023754D" w:rsidRPr="00AC2198" w:rsidRDefault="0023754D"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86F6E9F" w14:textId="77777777" w:rsidR="0023754D" w:rsidRPr="00AC2198" w:rsidRDefault="0023754D" w:rsidP="005B7151">
            <w:pPr>
              <w:spacing w:after="0" w:line="240" w:lineRule="auto"/>
              <w:jc w:val="right"/>
              <w:rPr>
                <w:rFonts w:ascii="Century Gothic" w:eastAsia="Times New Roman" w:hAnsi="Century Gothic" w:cs="Times New Roman"/>
                <w:b/>
                <w:bCs/>
                <w:sz w:val="20"/>
                <w:szCs w:val="20"/>
              </w:rPr>
            </w:pPr>
          </w:p>
        </w:tc>
      </w:tr>
    </w:tbl>
    <w:p w14:paraId="5AE16A45" w14:textId="77777777" w:rsidR="00520EDC" w:rsidRPr="00520EDC" w:rsidRDefault="0023754D" w:rsidP="00520EDC">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14B6AF63" w14:textId="77777777" w:rsidR="00C72635" w:rsidRDefault="00BC771B" w:rsidP="00C72635">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3F732608" w14:textId="77777777" w:rsidR="00EA0006" w:rsidRPr="00BC771B" w:rsidRDefault="00EA0006" w:rsidP="00C72635">
      <w:pPr>
        <w:suppressAutoHyphens/>
        <w:spacing w:after="0" w:line="240" w:lineRule="auto"/>
        <w:jc w:val="center"/>
        <w:rPr>
          <w:rFonts w:ascii="Times New Roman" w:eastAsia="Times New Roman" w:hAnsi="Times New Roman" w:cs="Times New Roman"/>
          <w:b/>
          <w:lang w:eastAsia="ar-SA"/>
        </w:rPr>
      </w:pP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9B363E" w:rsidRPr="009B363E" w14:paraId="4241B334"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3F86DC2B" w14:textId="77777777" w:rsidR="009B363E" w:rsidRPr="009B363E" w:rsidRDefault="009B363E" w:rsidP="009B363E">
            <w:pPr>
              <w:pStyle w:val="Zawartotabeli"/>
              <w:spacing w:before="60" w:after="60"/>
              <w:ind w:left="360" w:hanging="360"/>
              <w:rPr>
                <w:b/>
                <w:sz w:val="22"/>
                <w:szCs w:val="22"/>
              </w:rPr>
            </w:pPr>
            <w:proofErr w:type="spellStart"/>
            <w:r w:rsidRPr="009B363E">
              <w:rPr>
                <w:b/>
                <w:sz w:val="22"/>
                <w:szCs w:val="22"/>
              </w:rPr>
              <w:t>Lp</w:t>
            </w:r>
            <w:proofErr w:type="spellEnd"/>
          </w:p>
        </w:tc>
        <w:tc>
          <w:tcPr>
            <w:tcW w:w="7230" w:type="dxa"/>
            <w:tcBorders>
              <w:top w:val="single" w:sz="4" w:space="0" w:color="000000"/>
              <w:left w:val="single" w:sz="4" w:space="0" w:color="000000"/>
              <w:bottom w:val="single" w:sz="4" w:space="0" w:color="000000"/>
            </w:tcBorders>
            <w:shd w:val="clear" w:color="auto" w:fill="auto"/>
            <w:vAlign w:val="center"/>
          </w:tcPr>
          <w:p w14:paraId="33B9409A" w14:textId="77777777" w:rsidR="009B363E" w:rsidRPr="009B363E" w:rsidRDefault="009B363E" w:rsidP="005B7151">
            <w:pPr>
              <w:keepNext/>
              <w:numPr>
                <w:ilvl w:val="2"/>
                <w:numId w:val="1"/>
              </w:numPr>
              <w:suppressAutoHyphens/>
              <w:snapToGrid w:val="0"/>
              <w:spacing w:after="0" w:line="240" w:lineRule="auto"/>
              <w:jc w:val="center"/>
              <w:outlineLvl w:val="2"/>
              <w:rPr>
                <w:rFonts w:ascii="Times New Roman" w:hAnsi="Times New Roman" w:cs="Times New Roman"/>
                <w:b/>
              </w:rPr>
            </w:pPr>
            <w:r w:rsidRPr="009B363E">
              <w:rPr>
                <w:rFonts w:ascii="Times New Roman" w:hAnsi="Times New Roman" w:cs="Times New Roman"/>
                <w:b/>
              </w:rPr>
              <w:t>PARAMETR</w:t>
            </w:r>
          </w:p>
        </w:tc>
        <w:tc>
          <w:tcPr>
            <w:tcW w:w="1701" w:type="dxa"/>
            <w:tcBorders>
              <w:top w:val="single" w:sz="4" w:space="0" w:color="000000"/>
              <w:left w:val="single" w:sz="4" w:space="0" w:color="auto"/>
              <w:bottom w:val="single" w:sz="4" w:space="0" w:color="000000"/>
            </w:tcBorders>
            <w:shd w:val="clear" w:color="auto" w:fill="auto"/>
            <w:vAlign w:val="center"/>
          </w:tcPr>
          <w:p w14:paraId="64F02BC2" w14:textId="77777777" w:rsidR="009B363E" w:rsidRPr="009B363E" w:rsidRDefault="009B363E" w:rsidP="009B363E">
            <w:pPr>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CBAD2E" w14:textId="77777777" w:rsidR="009B363E" w:rsidRPr="009B363E" w:rsidRDefault="009B363E" w:rsidP="00EE66AD">
            <w:pPr>
              <w:suppressAutoHyphens/>
              <w:snapToGrid w:val="0"/>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5CBFB9A4" w14:textId="77777777" w:rsidR="009B363E" w:rsidRPr="009B363E" w:rsidRDefault="009B363E" w:rsidP="009B363E">
            <w:pPr>
              <w:suppressAutoHyphens/>
              <w:spacing w:before="60" w:after="60" w:line="240" w:lineRule="auto"/>
              <w:jc w:val="center"/>
              <w:rPr>
                <w:rFonts w:ascii="Times New Roman" w:eastAsia="Times New Roman" w:hAnsi="Times New Roman" w:cs="Times New Roman"/>
                <w:b/>
                <w:lang w:eastAsia="ar-SA"/>
              </w:rPr>
            </w:pPr>
            <w:r w:rsidRPr="009B363E">
              <w:rPr>
                <w:rFonts w:ascii="Times New Roman" w:eastAsia="Times New Roman" w:hAnsi="Times New Roman" w:cs="Times New Roman"/>
                <w:b/>
                <w:lang w:eastAsia="ar-SA"/>
              </w:rPr>
              <w:t>SPOSÓB OCENY</w:t>
            </w:r>
          </w:p>
        </w:tc>
      </w:tr>
      <w:tr w:rsidR="009B363E" w:rsidRPr="00227FE2" w14:paraId="12B7B966" w14:textId="77777777" w:rsidTr="00EE66AD">
        <w:tc>
          <w:tcPr>
            <w:tcW w:w="15168"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D849792" w14:textId="77777777" w:rsidR="009B363E" w:rsidRPr="00227FE2" w:rsidRDefault="009B363E" w:rsidP="005B7151">
            <w:pPr>
              <w:suppressAutoHyphens/>
              <w:spacing w:before="60" w:after="60" w:line="240" w:lineRule="auto"/>
              <w:rPr>
                <w:rFonts w:ascii="Times New Roman" w:eastAsia="Times New Roman" w:hAnsi="Times New Roman" w:cs="Times New Roman"/>
                <w:lang w:eastAsia="ar-SA"/>
              </w:rPr>
            </w:pPr>
            <w:r w:rsidRPr="00227FE2">
              <w:rPr>
                <w:rFonts w:ascii="Times New Roman" w:eastAsia="Calibri" w:hAnsi="Times New Roman" w:cs="Times New Roman"/>
                <w:b/>
              </w:rPr>
              <w:t>Zgrzewarka do drenów (1 szt.)</w:t>
            </w:r>
          </w:p>
        </w:tc>
      </w:tr>
      <w:tr w:rsidR="009B363E" w:rsidRPr="00227FE2" w14:paraId="6E84F13A"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2D502D30" w14:textId="77777777" w:rsidR="009B363E" w:rsidRPr="00227FE2" w:rsidRDefault="009B363E" w:rsidP="005B715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E24793" w14:textId="77777777" w:rsidR="009B363E" w:rsidRPr="00227FE2" w:rsidRDefault="009B363E" w:rsidP="005B7151">
            <w:pPr>
              <w:spacing w:after="0"/>
              <w:rPr>
                <w:rFonts w:ascii="Times New Roman" w:hAnsi="Times New Roman" w:cs="Times New Roman"/>
              </w:rPr>
            </w:pPr>
            <w:r>
              <w:rPr>
                <w:rFonts w:ascii="Times New Roman" w:hAnsi="Times New Roman" w:cs="Times New Roman"/>
              </w:rPr>
              <w:t>Gł</w:t>
            </w:r>
            <w:r w:rsidRPr="00227FE2">
              <w:rPr>
                <w:rFonts w:ascii="Times New Roman" w:hAnsi="Times New Roman" w:cs="Times New Roman"/>
              </w:rPr>
              <w:t>owica ręczna podłączona przez przewód o długości 2m +/- 1 cm</w:t>
            </w:r>
          </w:p>
        </w:tc>
        <w:tc>
          <w:tcPr>
            <w:tcW w:w="1701" w:type="dxa"/>
            <w:tcBorders>
              <w:top w:val="single" w:sz="4" w:space="0" w:color="000000"/>
              <w:left w:val="single" w:sz="4" w:space="0" w:color="auto"/>
              <w:bottom w:val="single" w:sz="4" w:space="0" w:color="000000"/>
            </w:tcBorders>
            <w:shd w:val="clear" w:color="auto" w:fill="auto"/>
            <w:vAlign w:val="center"/>
          </w:tcPr>
          <w:p w14:paraId="3EE0DAFF" w14:textId="77777777" w:rsidR="009B363E" w:rsidRPr="00227FE2" w:rsidRDefault="009B363E" w:rsidP="005B7151">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3E4792" w14:textId="77777777" w:rsidR="009B363E" w:rsidRPr="00227FE2" w:rsidRDefault="009B363E" w:rsidP="005B715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74C8B33" w14:textId="77777777" w:rsidR="009B363E" w:rsidRPr="00227FE2" w:rsidRDefault="009B363E" w:rsidP="005B7151">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2EACDD9B" w14:textId="77777777" w:rsidTr="00EE66AD">
        <w:trPr>
          <w:trHeight w:val="501"/>
        </w:trPr>
        <w:tc>
          <w:tcPr>
            <w:tcW w:w="567" w:type="dxa"/>
            <w:tcBorders>
              <w:top w:val="single" w:sz="4" w:space="0" w:color="000000"/>
              <w:left w:val="single" w:sz="4" w:space="0" w:color="000000"/>
              <w:bottom w:val="single" w:sz="4" w:space="0" w:color="000000"/>
            </w:tcBorders>
            <w:shd w:val="clear" w:color="auto" w:fill="auto"/>
            <w:vAlign w:val="center"/>
          </w:tcPr>
          <w:p w14:paraId="7D2725C5"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1E0DF64"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ożliwość zgrzewania drenów o średnicy zewnętrznej do 6 mm wykonanych z PVC i EVA</w:t>
            </w:r>
          </w:p>
        </w:tc>
        <w:tc>
          <w:tcPr>
            <w:tcW w:w="1701" w:type="dxa"/>
            <w:tcBorders>
              <w:top w:val="single" w:sz="4" w:space="0" w:color="000000"/>
              <w:left w:val="single" w:sz="4" w:space="0" w:color="auto"/>
              <w:bottom w:val="single" w:sz="4" w:space="0" w:color="000000"/>
            </w:tcBorders>
            <w:shd w:val="clear" w:color="auto" w:fill="auto"/>
            <w:vAlign w:val="center"/>
          </w:tcPr>
          <w:p w14:paraId="0AE6DDAB"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5D29088"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9FFA014"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2FAB3D17"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38BE61F2"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AC04432"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A</w:t>
            </w:r>
            <w:r w:rsidRPr="00227FE2">
              <w:rPr>
                <w:rFonts w:ascii="Times New Roman" w:hAnsi="Times New Roman" w:cs="Times New Roman"/>
              </w:rPr>
              <w:t xml:space="preserve">utomatyczny dobór czasu i siły </w:t>
            </w:r>
            <w:proofErr w:type="spellStart"/>
            <w:r w:rsidRPr="00227FE2">
              <w:rPr>
                <w:rFonts w:ascii="Times New Roman" w:hAnsi="Times New Roman" w:cs="Times New Roman"/>
              </w:rPr>
              <w:t>zgrzewu</w:t>
            </w:r>
            <w:proofErr w:type="spellEnd"/>
            <w:r w:rsidRPr="00227FE2">
              <w:rPr>
                <w:rFonts w:ascii="Times New Roman" w:hAnsi="Times New Roman" w:cs="Times New Roman"/>
              </w:rPr>
              <w:t xml:space="preserve"> w zależności od rodzaju tworzywa i grubości drenu</w:t>
            </w:r>
          </w:p>
        </w:tc>
        <w:tc>
          <w:tcPr>
            <w:tcW w:w="1701" w:type="dxa"/>
            <w:tcBorders>
              <w:top w:val="single" w:sz="4" w:space="0" w:color="000000"/>
              <w:left w:val="single" w:sz="4" w:space="0" w:color="auto"/>
              <w:bottom w:val="single" w:sz="4" w:space="0" w:color="000000"/>
            </w:tcBorders>
            <w:shd w:val="clear" w:color="auto" w:fill="auto"/>
            <w:vAlign w:val="center"/>
          </w:tcPr>
          <w:p w14:paraId="3D0536B6"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10CA66"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B315C34"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6CF6E486"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57535B1E"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DB7DD8"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K</w:t>
            </w:r>
            <w:r w:rsidRPr="00227FE2">
              <w:rPr>
                <w:rFonts w:ascii="Times New Roman" w:hAnsi="Times New Roman" w:cs="Times New Roman"/>
              </w:rPr>
              <w:t>rótki czas zgrzewania m</w:t>
            </w:r>
            <w:r>
              <w:rPr>
                <w:rFonts w:ascii="Times New Roman" w:hAnsi="Times New Roman" w:cs="Times New Roman"/>
              </w:rPr>
              <w:t>a</w:t>
            </w:r>
            <w:r w:rsidRPr="00227FE2">
              <w:rPr>
                <w:rFonts w:ascii="Times New Roman" w:hAnsi="Times New Roman" w:cs="Times New Roman"/>
              </w:rPr>
              <w:t>x 3 s</w:t>
            </w:r>
          </w:p>
        </w:tc>
        <w:tc>
          <w:tcPr>
            <w:tcW w:w="1701" w:type="dxa"/>
            <w:tcBorders>
              <w:top w:val="single" w:sz="4" w:space="0" w:color="000000"/>
              <w:left w:val="single" w:sz="4" w:space="0" w:color="auto"/>
              <w:bottom w:val="single" w:sz="4" w:space="0" w:color="000000"/>
            </w:tcBorders>
            <w:shd w:val="clear" w:color="auto" w:fill="auto"/>
            <w:vAlign w:val="center"/>
          </w:tcPr>
          <w:p w14:paraId="0677892F"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2D68F04"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C39561B" w14:textId="77777777" w:rsidR="00EA0006" w:rsidRDefault="00EA0006" w:rsidP="00037BFC">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 sekundy – 0 pkt</w:t>
            </w:r>
          </w:p>
          <w:p w14:paraId="6EA938DA"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Mniej – 2 pkt</w:t>
            </w:r>
          </w:p>
        </w:tc>
      </w:tr>
      <w:tr w:rsidR="00EA0006" w:rsidRPr="00227FE2" w14:paraId="485517D8"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56A9E715"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F12FAF4"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 xml:space="preserve">ydajność &gt; 1000 </w:t>
            </w:r>
            <w:proofErr w:type="spellStart"/>
            <w:r w:rsidRPr="00227FE2">
              <w:rPr>
                <w:rFonts w:ascii="Times New Roman" w:hAnsi="Times New Roman" w:cs="Times New Roman"/>
              </w:rPr>
              <w:t>zgrzewów</w:t>
            </w:r>
            <w:proofErr w:type="spellEnd"/>
            <w:r w:rsidRPr="00227FE2">
              <w:rPr>
                <w:rFonts w:ascii="Times New Roman" w:hAnsi="Times New Roman" w:cs="Times New Roman"/>
              </w:rPr>
              <w:t xml:space="preserve"> na godzinę</w:t>
            </w:r>
          </w:p>
        </w:tc>
        <w:tc>
          <w:tcPr>
            <w:tcW w:w="1701" w:type="dxa"/>
            <w:tcBorders>
              <w:top w:val="single" w:sz="4" w:space="0" w:color="000000"/>
              <w:left w:val="single" w:sz="4" w:space="0" w:color="auto"/>
              <w:bottom w:val="single" w:sz="4" w:space="0" w:color="000000"/>
            </w:tcBorders>
            <w:shd w:val="clear" w:color="auto" w:fill="auto"/>
            <w:vAlign w:val="center"/>
          </w:tcPr>
          <w:p w14:paraId="263232D1"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ED43D09"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F367C8D"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6F55DB67"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0380A585"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95A8FF1"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ożl</w:t>
            </w:r>
            <w:r>
              <w:rPr>
                <w:rFonts w:ascii="Times New Roman" w:hAnsi="Times New Roman" w:cs="Times New Roman"/>
              </w:rPr>
              <w:t xml:space="preserve">iwość wykonywania </w:t>
            </w:r>
            <w:proofErr w:type="spellStart"/>
            <w:r>
              <w:rPr>
                <w:rFonts w:ascii="Times New Roman" w:hAnsi="Times New Roman" w:cs="Times New Roman"/>
              </w:rPr>
              <w:t>zgrzewów</w:t>
            </w:r>
            <w:proofErr w:type="spellEnd"/>
            <w:r>
              <w:rPr>
                <w:rFonts w:ascii="Times New Roman" w:hAnsi="Times New Roman" w:cs="Times New Roman"/>
              </w:rPr>
              <w:t xml:space="preserve"> jede</w:t>
            </w:r>
            <w:r w:rsidRPr="00227FE2">
              <w:rPr>
                <w:rFonts w:ascii="Times New Roman" w:hAnsi="Times New Roman" w:cs="Times New Roman"/>
              </w:rPr>
              <w:t xml:space="preserve">n po drugim w krótkim odstępie czasu </w:t>
            </w:r>
          </w:p>
        </w:tc>
        <w:tc>
          <w:tcPr>
            <w:tcW w:w="1701" w:type="dxa"/>
            <w:tcBorders>
              <w:top w:val="single" w:sz="4" w:space="0" w:color="000000"/>
              <w:left w:val="single" w:sz="4" w:space="0" w:color="auto"/>
              <w:bottom w:val="single" w:sz="4" w:space="0" w:color="000000"/>
            </w:tcBorders>
            <w:shd w:val="clear" w:color="auto" w:fill="auto"/>
            <w:vAlign w:val="center"/>
          </w:tcPr>
          <w:p w14:paraId="22510C56"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52F56B"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B9DC9DB"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5F12F502"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4BCF0091"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F55A825" w14:textId="68AC6AD0" w:rsidR="00EA0006" w:rsidRPr="00227FE2" w:rsidRDefault="00EA0006" w:rsidP="00A4317E">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grzewania drenów zimnych (do +2</w:t>
            </w:r>
            <w:r w:rsidR="00A4317E">
              <w:rPr>
                <w:rFonts w:ascii="Times New Roman" w:hAnsi="Times New Roman" w:cs="Times New Roman"/>
              </w:rPr>
              <w:t xml:space="preserve"> ºC</w:t>
            </w:r>
            <w:r w:rsidRPr="00227FE2">
              <w:rPr>
                <w:rFonts w:ascii="Times New Roman" w:hAnsi="Times New Roman" w:cs="Times New Roman"/>
              </w:rPr>
              <w:t>) i ciep</w:t>
            </w:r>
            <w:r>
              <w:rPr>
                <w:rFonts w:ascii="Times New Roman" w:hAnsi="Times New Roman" w:cs="Times New Roman"/>
              </w:rPr>
              <w:t>ł</w:t>
            </w:r>
            <w:r w:rsidRPr="00227FE2">
              <w:rPr>
                <w:rFonts w:ascii="Times New Roman" w:hAnsi="Times New Roman" w:cs="Times New Roman"/>
              </w:rPr>
              <w:t>ych do +40</w:t>
            </w:r>
            <w:r>
              <w:rPr>
                <w:rFonts w:ascii="Times New Roman" w:hAnsi="Times New Roman" w:cs="Times New Roman"/>
              </w:rPr>
              <w:t>º</w:t>
            </w:r>
            <w:r w:rsidRPr="00227FE2">
              <w:rPr>
                <w:rFonts w:ascii="Times New Roman" w:hAnsi="Times New Roman" w:cs="Times New Roman"/>
              </w:rPr>
              <w:t>C pustych i w</w:t>
            </w:r>
            <w:r>
              <w:rPr>
                <w:rFonts w:ascii="Times New Roman" w:hAnsi="Times New Roman" w:cs="Times New Roman"/>
              </w:rPr>
              <w:t>y</w:t>
            </w:r>
            <w:r w:rsidRPr="00227FE2">
              <w:rPr>
                <w:rFonts w:ascii="Times New Roman" w:hAnsi="Times New Roman" w:cs="Times New Roman"/>
              </w:rPr>
              <w:t>pełnionych</w:t>
            </w:r>
          </w:p>
        </w:tc>
        <w:tc>
          <w:tcPr>
            <w:tcW w:w="1701" w:type="dxa"/>
            <w:tcBorders>
              <w:top w:val="single" w:sz="4" w:space="0" w:color="000000"/>
              <w:left w:val="single" w:sz="4" w:space="0" w:color="auto"/>
              <w:bottom w:val="single" w:sz="4" w:space="0" w:color="000000"/>
            </w:tcBorders>
            <w:shd w:val="clear" w:color="auto" w:fill="auto"/>
            <w:vAlign w:val="center"/>
          </w:tcPr>
          <w:p w14:paraId="74207BBD"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7FBDF"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7C65762"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26B34596"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754E4695"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6F6C1CE"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Zabezpieczenie pr</w:t>
            </w:r>
            <w:r w:rsidRPr="00227FE2">
              <w:rPr>
                <w:rFonts w:ascii="Times New Roman" w:hAnsi="Times New Roman" w:cs="Times New Roman"/>
              </w:rPr>
              <w:t>zed przegrzaniem</w:t>
            </w:r>
          </w:p>
        </w:tc>
        <w:tc>
          <w:tcPr>
            <w:tcW w:w="1701" w:type="dxa"/>
            <w:tcBorders>
              <w:top w:val="single" w:sz="4" w:space="0" w:color="000000"/>
              <w:left w:val="single" w:sz="4" w:space="0" w:color="auto"/>
              <w:bottom w:val="single" w:sz="4" w:space="0" w:color="000000"/>
            </w:tcBorders>
            <w:shd w:val="clear" w:color="auto" w:fill="auto"/>
            <w:vAlign w:val="center"/>
          </w:tcPr>
          <w:p w14:paraId="5375E975"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D89FD60"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CA3DD7"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5074FFD0"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46815539"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AAF3B5B" w14:textId="77777777" w:rsidR="00EA0006" w:rsidRPr="00227FE2" w:rsidRDefault="00EA0006" w:rsidP="008E1CDA">
            <w:pPr>
              <w:spacing w:after="0"/>
              <w:rPr>
                <w:rFonts w:ascii="Times New Roman" w:hAnsi="Times New Roman" w:cs="Times New Roman"/>
              </w:rPr>
            </w:pPr>
            <w:r>
              <w:rPr>
                <w:rFonts w:ascii="Times New Roman" w:hAnsi="Times New Roman" w:cs="Times New Roman"/>
              </w:rPr>
              <w:t>G</w:t>
            </w:r>
            <w:r w:rsidRPr="00227FE2">
              <w:rPr>
                <w:rFonts w:ascii="Times New Roman" w:hAnsi="Times New Roman" w:cs="Times New Roman"/>
              </w:rPr>
              <w:t>łowica ręczna kompatybilna z plastykowymi kasetami</w:t>
            </w:r>
          </w:p>
        </w:tc>
        <w:tc>
          <w:tcPr>
            <w:tcW w:w="1701" w:type="dxa"/>
            <w:tcBorders>
              <w:top w:val="single" w:sz="4" w:space="0" w:color="000000"/>
              <w:left w:val="single" w:sz="4" w:space="0" w:color="auto"/>
              <w:bottom w:val="single" w:sz="4" w:space="0" w:color="000000"/>
            </w:tcBorders>
            <w:shd w:val="clear" w:color="auto" w:fill="auto"/>
            <w:vAlign w:val="center"/>
          </w:tcPr>
          <w:p w14:paraId="5F84EF1E"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D642AB"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BC85BC1"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51C9AF54"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33869C6A"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2B5DC8"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łaskie elektrody zgrzewaj</w:t>
            </w:r>
            <w:r>
              <w:rPr>
                <w:rFonts w:ascii="Times New Roman" w:hAnsi="Times New Roman" w:cs="Times New Roman"/>
              </w:rPr>
              <w:t>ą</w:t>
            </w:r>
            <w:r w:rsidRPr="00227FE2">
              <w:rPr>
                <w:rFonts w:ascii="Times New Roman" w:hAnsi="Times New Roman" w:cs="Times New Roman"/>
              </w:rPr>
              <w:t>c</w:t>
            </w:r>
            <w:r>
              <w:rPr>
                <w:rFonts w:ascii="Times New Roman" w:hAnsi="Times New Roman" w:cs="Times New Roman"/>
              </w:rPr>
              <w:t>e</w:t>
            </w:r>
            <w:r w:rsidRPr="00227FE2">
              <w:rPr>
                <w:rFonts w:ascii="Times New Roman" w:hAnsi="Times New Roman" w:cs="Times New Roman"/>
              </w:rPr>
              <w:t xml:space="preserve"> w głowicy ręcznej</w:t>
            </w:r>
          </w:p>
        </w:tc>
        <w:tc>
          <w:tcPr>
            <w:tcW w:w="1701" w:type="dxa"/>
            <w:tcBorders>
              <w:top w:val="single" w:sz="4" w:space="0" w:color="000000"/>
              <w:left w:val="single" w:sz="4" w:space="0" w:color="auto"/>
              <w:bottom w:val="single" w:sz="4" w:space="0" w:color="000000"/>
            </w:tcBorders>
            <w:shd w:val="clear" w:color="auto" w:fill="auto"/>
            <w:vAlign w:val="center"/>
          </w:tcPr>
          <w:p w14:paraId="70B9A23C" w14:textId="77777777" w:rsidR="00EA0006" w:rsidRPr="00227FE2" w:rsidRDefault="00EA0006" w:rsidP="00037BFC">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C91DD2C"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2DEA0C0"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1D0D8C7A"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41581197"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AA7B328"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aksymalna szerokość elektrody zgrzewającej 2,5 mm</w:t>
            </w:r>
          </w:p>
        </w:tc>
        <w:tc>
          <w:tcPr>
            <w:tcW w:w="1701" w:type="dxa"/>
            <w:tcBorders>
              <w:top w:val="single" w:sz="4" w:space="0" w:color="000000"/>
              <w:left w:val="single" w:sz="4" w:space="0" w:color="auto"/>
              <w:bottom w:val="single" w:sz="4" w:space="0" w:color="000000"/>
            </w:tcBorders>
            <w:shd w:val="clear" w:color="auto" w:fill="auto"/>
            <w:vAlign w:val="center"/>
          </w:tcPr>
          <w:p w14:paraId="3E90F58D" w14:textId="77777777" w:rsidR="00EA0006" w:rsidRPr="00227FE2" w:rsidRDefault="00EA0006" w:rsidP="00037BFC">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A28EAE7"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EC88119" w14:textId="77777777" w:rsidR="00EA0006" w:rsidRPr="00227FE2" w:rsidRDefault="00EA0006" w:rsidP="00037BFC">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EA0006" w:rsidRPr="00227FE2" w14:paraId="47473F11"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2BD2E97B" w14:textId="77777777" w:rsidR="00EA0006" w:rsidRPr="00227FE2" w:rsidRDefault="00EA0006" w:rsidP="00037BF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553E042" w14:textId="77777777" w:rsidR="00EA0006" w:rsidRPr="00227FE2" w:rsidRDefault="00EA0006" w:rsidP="00037BFC">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asa max 3 kg</w:t>
            </w:r>
          </w:p>
        </w:tc>
        <w:tc>
          <w:tcPr>
            <w:tcW w:w="1701" w:type="dxa"/>
            <w:tcBorders>
              <w:top w:val="single" w:sz="4" w:space="0" w:color="000000"/>
              <w:left w:val="single" w:sz="4" w:space="0" w:color="auto"/>
              <w:bottom w:val="single" w:sz="4" w:space="0" w:color="000000"/>
            </w:tcBorders>
            <w:shd w:val="clear" w:color="auto" w:fill="auto"/>
            <w:vAlign w:val="center"/>
          </w:tcPr>
          <w:p w14:paraId="0DCF363F" w14:textId="77777777" w:rsidR="00EA0006" w:rsidRPr="00227FE2" w:rsidRDefault="00EA0006" w:rsidP="00037BFC">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0C270" w14:textId="77777777" w:rsidR="00EA0006" w:rsidRPr="00227FE2" w:rsidRDefault="00EA0006" w:rsidP="00037BFC">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8101B54" w14:textId="77777777" w:rsidR="00EA0006" w:rsidRPr="001D2A83" w:rsidRDefault="00EA0006" w:rsidP="00037BFC">
            <w:pPr>
              <w:suppressAutoHyphens/>
              <w:spacing w:before="60" w:after="60" w:line="240" w:lineRule="auto"/>
              <w:jc w:val="center"/>
              <w:rPr>
                <w:rFonts w:ascii="Times New Roman" w:eastAsia="Times New Roman" w:hAnsi="Times New Roman" w:cs="Times New Roman"/>
                <w:lang w:eastAsia="ar-SA"/>
              </w:rPr>
            </w:pPr>
            <w:r w:rsidRPr="001D2A83">
              <w:rPr>
                <w:rFonts w:ascii="Times New Roman" w:eastAsia="Times New Roman" w:hAnsi="Times New Roman" w:cs="Times New Roman"/>
                <w:lang w:eastAsia="ar-SA"/>
              </w:rPr>
              <w:t>3 kg – 0 pkt</w:t>
            </w:r>
          </w:p>
          <w:p w14:paraId="7CF53AC8" w14:textId="77777777" w:rsidR="00EA0006" w:rsidRPr="001D2A83" w:rsidRDefault="00EA0006" w:rsidP="00037BFC">
            <w:pPr>
              <w:suppressAutoHyphens/>
              <w:spacing w:before="60" w:after="60" w:line="240" w:lineRule="auto"/>
              <w:jc w:val="center"/>
              <w:rPr>
                <w:rFonts w:ascii="Times New Roman" w:eastAsia="Times New Roman" w:hAnsi="Times New Roman" w:cs="Times New Roman"/>
                <w:lang w:eastAsia="ar-SA"/>
              </w:rPr>
            </w:pPr>
            <w:r w:rsidRPr="001D2A83">
              <w:rPr>
                <w:rFonts w:ascii="Times New Roman" w:eastAsia="Times New Roman" w:hAnsi="Times New Roman" w:cs="Times New Roman"/>
                <w:lang w:eastAsia="ar-SA"/>
              </w:rPr>
              <w:t>Najniższa – 3 pkt</w:t>
            </w:r>
          </w:p>
          <w:p w14:paraId="66DCFF9E" w14:textId="21976857" w:rsidR="00EA0006" w:rsidRPr="001D2A83" w:rsidRDefault="00EA0006" w:rsidP="00037BFC">
            <w:pPr>
              <w:suppressAutoHyphens/>
              <w:spacing w:before="60" w:after="60" w:line="240" w:lineRule="auto"/>
              <w:jc w:val="center"/>
              <w:rPr>
                <w:rFonts w:ascii="Times New Roman" w:eastAsia="Times New Roman" w:hAnsi="Times New Roman" w:cs="Times New Roman"/>
                <w:lang w:eastAsia="ar-SA"/>
              </w:rPr>
            </w:pPr>
            <w:r w:rsidRPr="001D2A83">
              <w:rPr>
                <w:rFonts w:ascii="Times New Roman" w:eastAsia="Times New Roman" w:hAnsi="Times New Roman" w:cs="Times New Roman"/>
                <w:lang w:eastAsia="ar-SA"/>
              </w:rPr>
              <w:t>Reszta proporcjonalnie</w:t>
            </w:r>
            <w:r w:rsidR="00EE66AD" w:rsidRPr="001D2A83">
              <w:rPr>
                <w:rFonts w:ascii="Times New Roman" w:eastAsia="Times New Roman" w:hAnsi="Times New Roman" w:cs="Times New Roman"/>
                <w:lang w:eastAsia="ar-SA"/>
              </w:rPr>
              <w:t xml:space="preserve"> </w:t>
            </w:r>
            <w:r w:rsidR="00A4317E" w:rsidRPr="001D2A83">
              <w:rPr>
                <w:rFonts w:ascii="Times New Roman" w:eastAsia="Times New Roman" w:hAnsi="Times New Roman" w:cs="Times New Roman"/>
                <w:lang w:eastAsia="ar-SA"/>
              </w:rPr>
              <w:lastRenderedPageBreak/>
              <w:t>mniej względem naj</w:t>
            </w:r>
            <w:r w:rsidR="00EE66AD" w:rsidRPr="001D2A83">
              <w:rPr>
                <w:rFonts w:ascii="Times New Roman" w:eastAsia="Times New Roman" w:hAnsi="Times New Roman" w:cs="Times New Roman"/>
                <w:lang w:eastAsia="ar-SA"/>
              </w:rPr>
              <w:t>niższej</w:t>
            </w:r>
          </w:p>
        </w:tc>
      </w:tr>
    </w:tbl>
    <w:p w14:paraId="134B53E2"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BDDBD5F" w14:textId="77777777" w:rsidR="00BC771B" w:rsidRDefault="005838E5"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p w14:paraId="14B6CF2A" w14:textId="77777777" w:rsidR="009B363E" w:rsidRPr="00BC771B" w:rsidRDefault="009B363E" w:rsidP="00BC771B">
      <w:pPr>
        <w:suppressAutoHyphens/>
        <w:spacing w:after="0" w:line="240" w:lineRule="auto"/>
        <w:jc w:val="center"/>
        <w:rPr>
          <w:rFonts w:ascii="Times New Roman" w:eastAsia="Times New Roman" w:hAnsi="Times New Roman" w:cs="Times New Roman"/>
          <w:b/>
          <w:lang w:eastAsia="ar-SA"/>
        </w:rPr>
      </w:pP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2F47A284"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4436361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EC58377"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A51632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tcBorders>
            <w:shd w:val="clear" w:color="auto" w:fill="auto"/>
            <w:vAlign w:val="center"/>
          </w:tcPr>
          <w:p w14:paraId="0F55401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387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C93C20F" w14:textId="77777777" w:rsidTr="00EE66AD">
        <w:tc>
          <w:tcPr>
            <w:tcW w:w="567" w:type="dxa"/>
            <w:tcBorders>
              <w:top w:val="single" w:sz="4" w:space="0" w:color="000000"/>
              <w:left w:val="single" w:sz="4" w:space="0" w:color="000000"/>
              <w:bottom w:val="single" w:sz="4" w:space="0" w:color="000000"/>
            </w:tcBorders>
            <w:shd w:val="clear" w:color="auto" w:fill="auto"/>
          </w:tcPr>
          <w:p w14:paraId="6A327CC4"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2DE94ABD" w14:textId="77777777" w:rsidR="00966E35" w:rsidRPr="005838E5" w:rsidRDefault="00966E35" w:rsidP="000C6A93">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9E4FED6" w14:textId="7CF09B0D" w:rsidR="00966E35" w:rsidRPr="005838E5" w:rsidRDefault="006B0137" w:rsidP="000C6A93">
            <w:pPr>
              <w:spacing w:before="60" w:after="60" w:line="288" w:lineRule="auto"/>
              <w:jc w:val="both"/>
              <w:rPr>
                <w:rFonts w:ascii="Times New Roman" w:hAnsi="Times New Roman" w:cs="Times New Roman"/>
                <w:iCs/>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11115134" w14:textId="77777777" w:rsidR="00966E35" w:rsidRPr="00BC771B" w:rsidRDefault="00C83FFD"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402" w:type="dxa"/>
            <w:tcBorders>
              <w:top w:val="single" w:sz="4" w:space="0" w:color="000000"/>
              <w:left w:val="single" w:sz="4" w:space="0" w:color="000000"/>
              <w:bottom w:val="single" w:sz="4" w:space="0" w:color="000000"/>
            </w:tcBorders>
            <w:shd w:val="clear" w:color="auto" w:fill="auto"/>
          </w:tcPr>
          <w:p w14:paraId="6064FC39"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D09B9" w14:textId="77777777" w:rsidR="00C83FFD" w:rsidRPr="00BC771B" w:rsidRDefault="00C83FFD" w:rsidP="000C6A93">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63DAD113" w14:textId="77777777" w:rsidR="00966E35" w:rsidRPr="00BC771B" w:rsidRDefault="00C83FFD"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40E0A86A" w14:textId="77777777" w:rsidTr="00EE66AD">
        <w:tc>
          <w:tcPr>
            <w:tcW w:w="567" w:type="dxa"/>
            <w:tcBorders>
              <w:left w:val="single" w:sz="4" w:space="0" w:color="000000"/>
              <w:bottom w:val="single" w:sz="4" w:space="0" w:color="000000"/>
            </w:tcBorders>
            <w:shd w:val="clear" w:color="auto" w:fill="auto"/>
          </w:tcPr>
          <w:p w14:paraId="2B889277"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167B0FA" w14:textId="77777777" w:rsidR="00966E35" w:rsidRPr="005838E5" w:rsidRDefault="00966E35" w:rsidP="003B1404">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w:t>
            </w:r>
            <w:r w:rsidR="003B1404">
              <w:rPr>
                <w:rFonts w:ascii="Times New Roman" w:hAnsi="Times New Roman" w:cs="Times New Roman"/>
                <w:color w:val="000000" w:themeColor="text1"/>
              </w:rPr>
              <w:t>nych [liczba lat] – min. 8 lat</w:t>
            </w:r>
          </w:p>
        </w:tc>
        <w:tc>
          <w:tcPr>
            <w:tcW w:w="1701" w:type="dxa"/>
            <w:tcBorders>
              <w:left w:val="single" w:sz="4" w:space="0" w:color="000000"/>
              <w:bottom w:val="single" w:sz="4" w:space="0" w:color="000000"/>
            </w:tcBorders>
            <w:shd w:val="clear" w:color="auto" w:fill="auto"/>
            <w:vAlign w:val="center"/>
          </w:tcPr>
          <w:p w14:paraId="71FD472D" w14:textId="77777777" w:rsidR="00966E35" w:rsidRPr="00BC771B" w:rsidRDefault="00B866E3"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402" w:type="dxa"/>
            <w:tcBorders>
              <w:left w:val="single" w:sz="4" w:space="0" w:color="000000"/>
              <w:bottom w:val="single" w:sz="4" w:space="0" w:color="000000"/>
            </w:tcBorders>
            <w:shd w:val="clear" w:color="auto" w:fill="auto"/>
          </w:tcPr>
          <w:p w14:paraId="1CA079D1"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536E1321" w14:textId="77777777" w:rsidR="00966E35" w:rsidRPr="00BC771B" w:rsidRDefault="00B866E3"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16F0697B" w14:textId="77777777" w:rsidTr="00EE66AD">
        <w:tc>
          <w:tcPr>
            <w:tcW w:w="567" w:type="dxa"/>
            <w:tcBorders>
              <w:top w:val="single" w:sz="4" w:space="0" w:color="000000"/>
              <w:left w:val="single" w:sz="4" w:space="0" w:color="000000"/>
              <w:bottom w:val="single" w:sz="4" w:space="0" w:color="000000"/>
            </w:tcBorders>
            <w:shd w:val="clear" w:color="auto" w:fill="auto"/>
          </w:tcPr>
          <w:p w14:paraId="05A9B2AB" w14:textId="77777777" w:rsidR="00966E35" w:rsidRPr="000C6A93" w:rsidRDefault="00966E35"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A37FA86" w14:textId="77777777" w:rsidR="00966E35" w:rsidRPr="005838E5" w:rsidRDefault="00966E35" w:rsidP="000C6A93">
            <w:pPr>
              <w:tabs>
                <w:tab w:val="left" w:pos="0"/>
              </w:tabs>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3092CD8F"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tcBorders>
            <w:shd w:val="clear" w:color="auto" w:fill="auto"/>
          </w:tcPr>
          <w:p w14:paraId="0AE4A97D" w14:textId="77777777" w:rsidR="00966E35" w:rsidRPr="00BC771B" w:rsidRDefault="00966E35" w:rsidP="000C6A93">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DF47"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4CCC0A51"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200B607D" w14:textId="77777777" w:rsidR="00966E35" w:rsidRPr="000C6A93" w:rsidRDefault="00966E35" w:rsidP="000C6A93">
            <w:pPr>
              <w:pStyle w:val="Akapitzlist"/>
              <w:numPr>
                <w:ilvl w:val="0"/>
                <w:numId w:val="19"/>
              </w:numPr>
              <w:suppressAutoHyphens/>
              <w:snapToGrid w:val="0"/>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6F81615A"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5180BC42"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402" w:type="dxa"/>
            <w:tcBorders>
              <w:top w:val="single" w:sz="4" w:space="0" w:color="000000"/>
              <w:left w:val="single" w:sz="4" w:space="0" w:color="000000"/>
              <w:bottom w:val="single" w:sz="4" w:space="0" w:color="000000"/>
            </w:tcBorders>
            <w:shd w:val="clear" w:color="auto" w:fill="auto"/>
            <w:vAlign w:val="center"/>
          </w:tcPr>
          <w:p w14:paraId="52C30A44"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7D3" w14:textId="77777777" w:rsidR="00966E35" w:rsidRPr="00BC771B"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0E1002A8"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4AB495E6" w14:textId="77777777" w:rsidR="00966E35" w:rsidRPr="000C6A93" w:rsidRDefault="00966E35" w:rsidP="000C6A93">
            <w:pPr>
              <w:pStyle w:val="Akapitzlist"/>
              <w:numPr>
                <w:ilvl w:val="0"/>
                <w:numId w:val="19"/>
              </w:numPr>
              <w:suppressAutoHyphens/>
              <w:snapToGrid w:val="0"/>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0CE7758B"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269518EF" w14:textId="77777777" w:rsidR="00966E35" w:rsidRPr="00BC771B" w:rsidRDefault="005838E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14:paraId="40EA4E95" w14:textId="77777777" w:rsidR="00966E35" w:rsidRPr="00BC771B" w:rsidRDefault="00966E35" w:rsidP="000C6A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58816" w14:textId="77777777" w:rsidR="00966E35" w:rsidRDefault="00966E3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55D2ABA7" w14:textId="77777777" w:rsidR="005838E5" w:rsidRPr="00BC771B" w:rsidRDefault="005838E5" w:rsidP="000C6A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1742AA78"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73928359" w14:textId="77777777" w:rsidR="00BC771B" w:rsidRPr="00BC771B" w:rsidRDefault="005838E5" w:rsidP="00DB02C6">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168"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402"/>
        <w:gridCol w:w="2268"/>
      </w:tblGrid>
      <w:tr w:rsidR="00BC771B" w:rsidRPr="00BC771B" w14:paraId="67D3FFCC"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56C5F1A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7230" w:type="dxa"/>
            <w:tcBorders>
              <w:top w:val="single" w:sz="4" w:space="0" w:color="000000"/>
              <w:left w:val="single" w:sz="4" w:space="0" w:color="000000"/>
              <w:bottom w:val="single" w:sz="4" w:space="0" w:color="000000"/>
            </w:tcBorders>
            <w:shd w:val="clear" w:color="auto" w:fill="auto"/>
            <w:vAlign w:val="center"/>
          </w:tcPr>
          <w:p w14:paraId="02D48B7B"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EF7B22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F63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tcPr>
          <w:p w14:paraId="5B44573F"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5C05AD08" w14:textId="77777777" w:rsidTr="00EE66AD">
        <w:tc>
          <w:tcPr>
            <w:tcW w:w="567" w:type="dxa"/>
            <w:tcBorders>
              <w:top w:val="single" w:sz="4" w:space="0" w:color="000000"/>
              <w:left w:val="single" w:sz="4" w:space="0" w:color="000000"/>
              <w:bottom w:val="single" w:sz="4" w:space="0" w:color="000000"/>
            </w:tcBorders>
            <w:shd w:val="clear" w:color="auto" w:fill="auto"/>
            <w:vAlign w:val="center"/>
          </w:tcPr>
          <w:p w14:paraId="4B09353D" w14:textId="77777777" w:rsidR="00E42DA8" w:rsidRPr="000C6A93"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3B4C2FDD"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74D50ECB" w14:textId="77777777" w:rsidR="00E42DA8" w:rsidRPr="00CE0BB7" w:rsidRDefault="00E42DA8" w:rsidP="00DB02C6">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CA575F6"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14:paraId="62AB2DB7"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3419385" w14:textId="77777777" w:rsidTr="00EE66AD">
        <w:tc>
          <w:tcPr>
            <w:tcW w:w="567" w:type="dxa"/>
            <w:tcBorders>
              <w:top w:val="single" w:sz="4" w:space="0" w:color="000000"/>
              <w:left w:val="single" w:sz="4" w:space="0" w:color="000000"/>
              <w:bottom w:val="single" w:sz="4" w:space="0" w:color="000000"/>
            </w:tcBorders>
            <w:shd w:val="clear" w:color="auto" w:fill="auto"/>
          </w:tcPr>
          <w:p w14:paraId="60CBE6CB"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961E040"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14:paraId="0AE4BD50"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43F532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C667FCD"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0AA18A6" w14:textId="77777777" w:rsidTr="00EE66AD">
        <w:tc>
          <w:tcPr>
            <w:tcW w:w="567" w:type="dxa"/>
            <w:tcBorders>
              <w:top w:val="single" w:sz="4" w:space="0" w:color="000000"/>
              <w:left w:val="single" w:sz="4" w:space="0" w:color="000000"/>
              <w:bottom w:val="single" w:sz="4" w:space="0" w:color="000000"/>
            </w:tcBorders>
            <w:shd w:val="clear" w:color="auto" w:fill="auto"/>
          </w:tcPr>
          <w:p w14:paraId="15C52A10"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7EB6BFF"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14:paraId="2D9AFAB7"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2D911998"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28FB143"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903766"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0550392" w14:textId="77777777" w:rsidTr="00EE66AD">
        <w:tc>
          <w:tcPr>
            <w:tcW w:w="567" w:type="dxa"/>
            <w:tcBorders>
              <w:top w:val="single" w:sz="4" w:space="0" w:color="000000"/>
              <w:left w:val="single" w:sz="4" w:space="0" w:color="000000"/>
              <w:bottom w:val="single" w:sz="4" w:space="0" w:color="000000"/>
            </w:tcBorders>
            <w:shd w:val="clear" w:color="auto" w:fill="auto"/>
          </w:tcPr>
          <w:p w14:paraId="088074EB"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3122254"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14:paraId="29BBCAE1"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2462F5D4"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37D8290"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10678CD"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3D9F3A" w14:textId="77777777" w:rsidTr="00EE66AD">
        <w:trPr>
          <w:trHeight w:val="919"/>
        </w:trPr>
        <w:tc>
          <w:tcPr>
            <w:tcW w:w="567" w:type="dxa"/>
            <w:tcBorders>
              <w:top w:val="single" w:sz="4" w:space="0" w:color="000000"/>
              <w:left w:val="single" w:sz="4" w:space="0" w:color="000000"/>
              <w:bottom w:val="single" w:sz="4" w:space="0" w:color="000000"/>
            </w:tcBorders>
            <w:shd w:val="clear" w:color="auto" w:fill="auto"/>
          </w:tcPr>
          <w:p w14:paraId="0876F39A"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566C07D4" w14:textId="77777777" w:rsidR="00E42DA8" w:rsidRPr="00CE0BB7" w:rsidRDefault="00E42DA8" w:rsidP="00DB02C6">
            <w:pPr>
              <w:pStyle w:val="Lista-kontynuacja24"/>
              <w:snapToGrid w:val="0"/>
              <w:spacing w:before="60" w:after="60" w:line="288" w:lineRule="auto"/>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14:paraId="0975224A" w14:textId="77777777" w:rsidR="00E42DA8" w:rsidRDefault="00E42DA8" w:rsidP="00DB02C6">
            <w:pPr>
              <w:suppressAutoHyphens/>
              <w:spacing w:before="60" w:after="60" w:line="240" w:lineRule="auto"/>
              <w:jc w:val="center"/>
              <w:rPr>
                <w:rFonts w:ascii="Times New Roman" w:eastAsia="Times New Roman" w:hAnsi="Times New Roman" w:cs="Times New Roman"/>
                <w:lang w:eastAsia="ar-SA"/>
              </w:rPr>
            </w:pPr>
          </w:p>
          <w:p w14:paraId="6DB1354A"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5651DE"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8F8067"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5278A2EE" w14:textId="77777777" w:rsidTr="00EE66AD">
        <w:tc>
          <w:tcPr>
            <w:tcW w:w="567" w:type="dxa"/>
            <w:tcBorders>
              <w:top w:val="single" w:sz="4" w:space="0" w:color="000000"/>
              <w:left w:val="single" w:sz="4" w:space="0" w:color="000000"/>
              <w:bottom w:val="single" w:sz="4" w:space="0" w:color="000000"/>
            </w:tcBorders>
            <w:shd w:val="clear" w:color="auto" w:fill="auto"/>
          </w:tcPr>
          <w:p w14:paraId="27122334"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DDD3F07" w14:textId="77777777" w:rsidR="00E42DA8" w:rsidRPr="00CE0BB7" w:rsidRDefault="00E42DA8" w:rsidP="00DB02C6">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vAlign w:val="center"/>
          </w:tcPr>
          <w:p w14:paraId="2BC7F824"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8735A6"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2B220077"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45F7843" w14:textId="77777777" w:rsidTr="00EE66AD">
        <w:tc>
          <w:tcPr>
            <w:tcW w:w="567" w:type="dxa"/>
            <w:tcBorders>
              <w:top w:val="single" w:sz="4" w:space="0" w:color="000000"/>
              <w:left w:val="single" w:sz="4" w:space="0" w:color="000000"/>
              <w:bottom w:val="single" w:sz="4" w:space="0" w:color="000000"/>
            </w:tcBorders>
            <w:shd w:val="clear" w:color="auto" w:fill="auto"/>
          </w:tcPr>
          <w:p w14:paraId="790F6C29" w14:textId="77777777" w:rsidR="00E42DA8" w:rsidRPr="00CE0BB7" w:rsidRDefault="00E42DA8" w:rsidP="000C6A93">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FB549B8" w14:textId="77777777" w:rsidR="00E42DA8" w:rsidRPr="00CE0BB7" w:rsidRDefault="00E42DA8" w:rsidP="00DB02C6">
            <w:pPr>
              <w:tabs>
                <w:tab w:val="left" w:pos="0"/>
              </w:tabs>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vAlign w:val="center"/>
          </w:tcPr>
          <w:p w14:paraId="48D9F62E" w14:textId="79F36E4D" w:rsidR="00E42DA8" w:rsidRPr="00CE0BB7" w:rsidRDefault="000C6A93" w:rsidP="00DB02C6">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r w:rsidR="001D2A83">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C6107C" w14:textId="77777777" w:rsidR="00E42DA8" w:rsidRPr="00CE0BB7" w:rsidRDefault="00E42DA8" w:rsidP="00DB02C6">
            <w:pPr>
              <w:suppressAutoHyphens/>
              <w:spacing w:before="60" w:after="6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14:paraId="057353B8" w14:textId="77777777" w:rsidR="00E42DA8" w:rsidRPr="00CE0BB7" w:rsidRDefault="00B866E3" w:rsidP="00DB02C6">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6CD504A" w14:textId="77777777" w:rsidTr="00EE66AD">
        <w:tblPrEx>
          <w:tblBorders>
            <w:top w:val="single" w:sz="4" w:space="0" w:color="auto"/>
          </w:tblBorders>
        </w:tblPrEx>
        <w:trPr>
          <w:gridBefore w:val="4"/>
          <w:wBefore w:w="12900" w:type="dxa"/>
          <w:trHeight w:val="100"/>
        </w:trPr>
        <w:tc>
          <w:tcPr>
            <w:tcW w:w="2268" w:type="dxa"/>
            <w:tcBorders>
              <w:top w:val="single" w:sz="4" w:space="0" w:color="auto"/>
            </w:tcBorders>
          </w:tcPr>
          <w:p w14:paraId="4D956194"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3D8E2BCE"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123360AB"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97" w:type="dxa"/>
        <w:tblInd w:w="-601" w:type="dxa"/>
        <w:tblLayout w:type="fixed"/>
        <w:tblLook w:val="04A0" w:firstRow="1" w:lastRow="0" w:firstColumn="1" w:lastColumn="0" w:noHBand="0" w:noVBand="1"/>
      </w:tblPr>
      <w:tblGrid>
        <w:gridCol w:w="567"/>
        <w:gridCol w:w="7230"/>
        <w:gridCol w:w="1701"/>
        <w:gridCol w:w="3402"/>
        <w:gridCol w:w="2297"/>
      </w:tblGrid>
      <w:tr w:rsidR="003B1404" w:rsidRPr="00EE66AD" w14:paraId="44AE3AAD" w14:textId="77777777" w:rsidTr="00EE66AD">
        <w:tc>
          <w:tcPr>
            <w:tcW w:w="567" w:type="dxa"/>
            <w:vAlign w:val="center"/>
          </w:tcPr>
          <w:p w14:paraId="58104A00" w14:textId="77777777" w:rsidR="003B1404" w:rsidRPr="00EE66AD" w:rsidRDefault="003B1404" w:rsidP="008311E0">
            <w:pPr>
              <w:suppressAutoHyphens/>
              <w:snapToGrid w:val="0"/>
              <w:jc w:val="center"/>
              <w:rPr>
                <w:b/>
                <w:bCs/>
                <w:sz w:val="22"/>
                <w:szCs w:val="22"/>
                <w:lang w:eastAsia="ar-SA"/>
              </w:rPr>
            </w:pPr>
            <w:r w:rsidRPr="00EE66AD">
              <w:rPr>
                <w:b/>
                <w:bCs/>
                <w:sz w:val="22"/>
                <w:szCs w:val="22"/>
                <w:lang w:eastAsia="ar-SA"/>
              </w:rPr>
              <w:t>LP</w:t>
            </w:r>
          </w:p>
        </w:tc>
        <w:tc>
          <w:tcPr>
            <w:tcW w:w="7230" w:type="dxa"/>
            <w:vAlign w:val="center"/>
          </w:tcPr>
          <w:p w14:paraId="03F3BF97" w14:textId="77777777" w:rsidR="003B1404" w:rsidRPr="00EE66AD" w:rsidRDefault="003B1404" w:rsidP="008311E0">
            <w:pPr>
              <w:keepNext/>
              <w:numPr>
                <w:ilvl w:val="2"/>
                <w:numId w:val="1"/>
              </w:numPr>
              <w:suppressAutoHyphens/>
              <w:snapToGrid w:val="0"/>
              <w:jc w:val="center"/>
              <w:outlineLvl w:val="2"/>
              <w:rPr>
                <w:b/>
                <w:bCs/>
                <w:sz w:val="22"/>
                <w:szCs w:val="22"/>
                <w:lang w:eastAsia="ar-SA"/>
              </w:rPr>
            </w:pPr>
            <w:r w:rsidRPr="00EE66AD">
              <w:rPr>
                <w:b/>
                <w:bCs/>
                <w:sz w:val="22"/>
                <w:szCs w:val="22"/>
                <w:lang w:eastAsia="ar-SA"/>
              </w:rPr>
              <w:t>PARAMETR</w:t>
            </w:r>
          </w:p>
        </w:tc>
        <w:tc>
          <w:tcPr>
            <w:tcW w:w="1701" w:type="dxa"/>
            <w:vAlign w:val="center"/>
          </w:tcPr>
          <w:p w14:paraId="3909B250" w14:textId="77777777" w:rsidR="003B1404" w:rsidRPr="00EE66AD" w:rsidRDefault="003B1404" w:rsidP="008311E0">
            <w:pPr>
              <w:suppressAutoHyphens/>
              <w:snapToGrid w:val="0"/>
              <w:jc w:val="center"/>
              <w:rPr>
                <w:b/>
                <w:bCs/>
                <w:sz w:val="22"/>
                <w:szCs w:val="22"/>
                <w:lang w:eastAsia="ar-SA"/>
              </w:rPr>
            </w:pPr>
            <w:r w:rsidRPr="00EE66AD">
              <w:rPr>
                <w:b/>
                <w:bCs/>
                <w:sz w:val="22"/>
                <w:szCs w:val="22"/>
                <w:lang w:eastAsia="ar-SA"/>
              </w:rPr>
              <w:t>PARAMETR WYMAGANY</w:t>
            </w:r>
          </w:p>
        </w:tc>
        <w:tc>
          <w:tcPr>
            <w:tcW w:w="3402" w:type="dxa"/>
            <w:vAlign w:val="center"/>
          </w:tcPr>
          <w:p w14:paraId="440A7237" w14:textId="77777777" w:rsidR="003B1404" w:rsidRPr="00EE66AD" w:rsidRDefault="003B1404" w:rsidP="008311E0">
            <w:pPr>
              <w:suppressAutoHyphens/>
              <w:snapToGrid w:val="0"/>
              <w:jc w:val="center"/>
              <w:rPr>
                <w:b/>
                <w:bCs/>
                <w:sz w:val="22"/>
                <w:szCs w:val="22"/>
                <w:lang w:eastAsia="ar-SA"/>
              </w:rPr>
            </w:pPr>
            <w:r w:rsidRPr="00EE66AD">
              <w:rPr>
                <w:b/>
                <w:bCs/>
                <w:sz w:val="22"/>
                <w:szCs w:val="22"/>
                <w:lang w:eastAsia="ar-SA"/>
              </w:rPr>
              <w:t>PARAMETR OFEROWANY</w:t>
            </w:r>
          </w:p>
        </w:tc>
        <w:tc>
          <w:tcPr>
            <w:tcW w:w="2297" w:type="dxa"/>
          </w:tcPr>
          <w:p w14:paraId="5FCC88F0" w14:textId="77777777" w:rsidR="003B1404" w:rsidRPr="00EE66AD" w:rsidRDefault="003B1404" w:rsidP="008311E0">
            <w:pPr>
              <w:jc w:val="center"/>
              <w:rPr>
                <w:bCs/>
                <w:sz w:val="22"/>
                <w:szCs w:val="22"/>
                <w:lang w:eastAsia="ar-SA"/>
              </w:rPr>
            </w:pPr>
            <w:r w:rsidRPr="00EE66AD">
              <w:rPr>
                <w:b/>
                <w:bCs/>
                <w:sz w:val="22"/>
                <w:szCs w:val="22"/>
                <w:lang w:eastAsia="ar-SA"/>
              </w:rPr>
              <w:t>SPOSÓB OCENY</w:t>
            </w:r>
          </w:p>
        </w:tc>
      </w:tr>
      <w:tr w:rsidR="003B1404" w:rsidRPr="00CE0BB7" w14:paraId="3AE41D88" w14:textId="77777777" w:rsidTr="00EE66AD">
        <w:tc>
          <w:tcPr>
            <w:tcW w:w="567" w:type="dxa"/>
          </w:tcPr>
          <w:p w14:paraId="6B0DD05E" w14:textId="77777777" w:rsidR="003B1404" w:rsidRPr="000C6A93" w:rsidRDefault="003B1404"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0BFF97F8" w14:textId="77777777" w:rsidR="003B1404" w:rsidRPr="00CE0BB7" w:rsidRDefault="003B1404"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6775B545" w14:textId="77777777" w:rsidR="003B1404" w:rsidRDefault="003B1404" w:rsidP="008311E0">
            <w:pPr>
              <w:jc w:val="center"/>
            </w:pPr>
            <w:r w:rsidRPr="00AB3381">
              <w:rPr>
                <w:lang w:eastAsia="ar-SA"/>
              </w:rPr>
              <w:t>T</w:t>
            </w:r>
            <w:r w:rsidRPr="00AB3381">
              <w:rPr>
                <w:sz w:val="22"/>
                <w:szCs w:val="22"/>
                <w:lang w:eastAsia="ar-SA"/>
              </w:rPr>
              <w:t>ak</w:t>
            </w:r>
          </w:p>
        </w:tc>
        <w:tc>
          <w:tcPr>
            <w:tcW w:w="3402" w:type="dxa"/>
            <w:vAlign w:val="center"/>
          </w:tcPr>
          <w:p w14:paraId="29B81067" w14:textId="77777777" w:rsidR="003B1404" w:rsidRPr="00CE0BB7" w:rsidRDefault="003B1404" w:rsidP="008311E0">
            <w:pPr>
              <w:suppressAutoHyphens/>
              <w:jc w:val="center"/>
              <w:rPr>
                <w:sz w:val="22"/>
                <w:szCs w:val="22"/>
                <w:lang w:eastAsia="ar-SA"/>
              </w:rPr>
            </w:pPr>
          </w:p>
        </w:tc>
        <w:tc>
          <w:tcPr>
            <w:tcW w:w="2297" w:type="dxa"/>
            <w:vAlign w:val="center"/>
          </w:tcPr>
          <w:p w14:paraId="155A0E52" w14:textId="77777777" w:rsidR="003B1404" w:rsidRDefault="003B1404" w:rsidP="008311E0">
            <w:pPr>
              <w:jc w:val="center"/>
            </w:pPr>
            <w:r w:rsidRPr="00432E02">
              <w:rPr>
                <w:sz w:val="22"/>
                <w:szCs w:val="22"/>
                <w:lang w:eastAsia="ar-SA"/>
              </w:rPr>
              <w:t>---</w:t>
            </w:r>
          </w:p>
        </w:tc>
      </w:tr>
      <w:tr w:rsidR="003B1404" w:rsidRPr="00CE0BB7" w14:paraId="4C2F0AA9" w14:textId="77777777" w:rsidTr="00EE66AD">
        <w:tc>
          <w:tcPr>
            <w:tcW w:w="567" w:type="dxa"/>
          </w:tcPr>
          <w:p w14:paraId="5C4DB7A8" w14:textId="77777777" w:rsidR="003B1404" w:rsidRPr="000C6A93" w:rsidRDefault="003B1404" w:rsidP="008311E0">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rPr>
            </w:pPr>
          </w:p>
        </w:tc>
        <w:tc>
          <w:tcPr>
            <w:tcW w:w="7230" w:type="dxa"/>
            <w:vAlign w:val="center"/>
          </w:tcPr>
          <w:p w14:paraId="2C8B8C49" w14:textId="77777777" w:rsidR="003B1404" w:rsidRPr="00CE0BB7" w:rsidRDefault="003B1404"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0091A7B6" w14:textId="77777777" w:rsidR="003B1404" w:rsidRDefault="003B1404" w:rsidP="008311E0">
            <w:pPr>
              <w:jc w:val="center"/>
            </w:pPr>
            <w:r w:rsidRPr="00AB3381">
              <w:rPr>
                <w:lang w:eastAsia="ar-SA"/>
              </w:rPr>
              <w:t>T</w:t>
            </w:r>
            <w:r w:rsidRPr="00AB3381">
              <w:rPr>
                <w:sz w:val="22"/>
                <w:szCs w:val="22"/>
                <w:lang w:eastAsia="ar-SA"/>
              </w:rPr>
              <w:t>ak</w:t>
            </w:r>
          </w:p>
        </w:tc>
        <w:tc>
          <w:tcPr>
            <w:tcW w:w="3402" w:type="dxa"/>
            <w:vAlign w:val="center"/>
          </w:tcPr>
          <w:p w14:paraId="6EDBA6C3" w14:textId="77777777" w:rsidR="003B1404" w:rsidRPr="00CE0BB7" w:rsidRDefault="003B1404" w:rsidP="008311E0">
            <w:pPr>
              <w:suppressAutoHyphens/>
              <w:jc w:val="center"/>
              <w:rPr>
                <w:sz w:val="22"/>
                <w:szCs w:val="22"/>
                <w:lang w:eastAsia="ar-SA"/>
              </w:rPr>
            </w:pPr>
          </w:p>
        </w:tc>
        <w:tc>
          <w:tcPr>
            <w:tcW w:w="2297" w:type="dxa"/>
            <w:vAlign w:val="center"/>
          </w:tcPr>
          <w:p w14:paraId="7B998923" w14:textId="77777777" w:rsidR="003B1404" w:rsidRDefault="003B1404" w:rsidP="008311E0">
            <w:pPr>
              <w:jc w:val="center"/>
            </w:pPr>
            <w:r w:rsidRPr="00432E02">
              <w:rPr>
                <w:sz w:val="22"/>
                <w:szCs w:val="22"/>
                <w:lang w:eastAsia="ar-SA"/>
              </w:rPr>
              <w:t>---</w:t>
            </w:r>
          </w:p>
        </w:tc>
      </w:tr>
    </w:tbl>
    <w:p w14:paraId="13188FE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3055F9F2"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6D628F01"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225" w:type="dxa"/>
        <w:tblInd w:w="-601" w:type="dxa"/>
        <w:tblLook w:val="04A0" w:firstRow="1" w:lastRow="0" w:firstColumn="1" w:lastColumn="0" w:noHBand="0" w:noVBand="1"/>
      </w:tblPr>
      <w:tblGrid>
        <w:gridCol w:w="567"/>
        <w:gridCol w:w="7230"/>
        <w:gridCol w:w="1701"/>
        <w:gridCol w:w="3402"/>
        <w:gridCol w:w="2325"/>
      </w:tblGrid>
      <w:tr w:rsidR="00DB02C6" w:rsidRPr="00EE66AD" w14:paraId="7533F592" w14:textId="77777777" w:rsidTr="00EE66AD">
        <w:tc>
          <w:tcPr>
            <w:tcW w:w="567" w:type="dxa"/>
            <w:vAlign w:val="center"/>
          </w:tcPr>
          <w:p w14:paraId="79150E40" w14:textId="77777777" w:rsidR="00DB02C6" w:rsidRPr="00EE66AD" w:rsidRDefault="00DB02C6" w:rsidP="00EE66AD">
            <w:pPr>
              <w:suppressAutoHyphens/>
              <w:snapToGrid w:val="0"/>
              <w:jc w:val="center"/>
              <w:rPr>
                <w:b/>
                <w:bCs/>
                <w:sz w:val="22"/>
                <w:szCs w:val="22"/>
                <w:lang w:eastAsia="ar-SA"/>
              </w:rPr>
            </w:pPr>
            <w:r w:rsidRPr="00EE66AD">
              <w:rPr>
                <w:b/>
                <w:bCs/>
                <w:sz w:val="22"/>
                <w:szCs w:val="22"/>
                <w:lang w:eastAsia="ar-SA"/>
              </w:rPr>
              <w:t>LP</w:t>
            </w:r>
          </w:p>
        </w:tc>
        <w:tc>
          <w:tcPr>
            <w:tcW w:w="7230" w:type="dxa"/>
            <w:vAlign w:val="center"/>
          </w:tcPr>
          <w:p w14:paraId="37D094E0" w14:textId="77777777" w:rsidR="00DB02C6" w:rsidRPr="00EE66AD" w:rsidRDefault="00DB02C6" w:rsidP="00EE66AD">
            <w:pPr>
              <w:keepNext/>
              <w:numPr>
                <w:ilvl w:val="2"/>
                <w:numId w:val="1"/>
              </w:numPr>
              <w:suppressAutoHyphens/>
              <w:snapToGrid w:val="0"/>
              <w:jc w:val="center"/>
              <w:outlineLvl w:val="2"/>
              <w:rPr>
                <w:b/>
                <w:bCs/>
                <w:sz w:val="22"/>
                <w:szCs w:val="22"/>
                <w:lang w:eastAsia="ar-SA"/>
              </w:rPr>
            </w:pPr>
            <w:r w:rsidRPr="00EE66AD">
              <w:rPr>
                <w:b/>
                <w:bCs/>
                <w:sz w:val="22"/>
                <w:szCs w:val="22"/>
                <w:lang w:eastAsia="ar-SA"/>
              </w:rPr>
              <w:t>PARAMETR</w:t>
            </w:r>
          </w:p>
        </w:tc>
        <w:tc>
          <w:tcPr>
            <w:tcW w:w="1701" w:type="dxa"/>
            <w:vAlign w:val="center"/>
          </w:tcPr>
          <w:p w14:paraId="57EC374E" w14:textId="77777777" w:rsidR="00DB02C6" w:rsidRPr="00EE66AD" w:rsidRDefault="00DB02C6" w:rsidP="00EE66AD">
            <w:pPr>
              <w:suppressAutoHyphens/>
              <w:snapToGrid w:val="0"/>
              <w:jc w:val="center"/>
              <w:rPr>
                <w:b/>
                <w:bCs/>
                <w:sz w:val="22"/>
                <w:szCs w:val="22"/>
                <w:lang w:eastAsia="ar-SA"/>
              </w:rPr>
            </w:pPr>
            <w:r w:rsidRPr="00EE66AD">
              <w:rPr>
                <w:b/>
                <w:bCs/>
                <w:sz w:val="22"/>
                <w:szCs w:val="22"/>
                <w:lang w:eastAsia="ar-SA"/>
              </w:rPr>
              <w:t>PARAMETR WYMAGANY</w:t>
            </w:r>
          </w:p>
        </w:tc>
        <w:tc>
          <w:tcPr>
            <w:tcW w:w="3402" w:type="dxa"/>
            <w:vAlign w:val="center"/>
          </w:tcPr>
          <w:p w14:paraId="1C1294B0" w14:textId="77777777" w:rsidR="00DB02C6" w:rsidRPr="00EE66AD" w:rsidRDefault="00DB02C6" w:rsidP="00EE66AD">
            <w:pPr>
              <w:suppressAutoHyphens/>
              <w:snapToGrid w:val="0"/>
              <w:jc w:val="center"/>
              <w:rPr>
                <w:b/>
                <w:bCs/>
                <w:sz w:val="22"/>
                <w:szCs w:val="22"/>
                <w:lang w:eastAsia="ar-SA"/>
              </w:rPr>
            </w:pPr>
            <w:r w:rsidRPr="00EE66AD">
              <w:rPr>
                <w:b/>
                <w:bCs/>
                <w:sz w:val="22"/>
                <w:szCs w:val="22"/>
                <w:lang w:eastAsia="ar-SA"/>
              </w:rPr>
              <w:t>PARAMETR OFEROWANY</w:t>
            </w:r>
          </w:p>
        </w:tc>
        <w:tc>
          <w:tcPr>
            <w:tcW w:w="2325" w:type="dxa"/>
            <w:vAlign w:val="center"/>
          </w:tcPr>
          <w:p w14:paraId="0FDEE641" w14:textId="77777777" w:rsidR="00DB02C6" w:rsidRPr="00EE66AD" w:rsidRDefault="00DB02C6" w:rsidP="00EE66AD">
            <w:pPr>
              <w:jc w:val="center"/>
              <w:rPr>
                <w:bCs/>
                <w:sz w:val="22"/>
                <w:szCs w:val="22"/>
                <w:lang w:eastAsia="ar-SA"/>
              </w:rPr>
            </w:pPr>
            <w:r w:rsidRPr="00EE66AD">
              <w:rPr>
                <w:b/>
                <w:bCs/>
                <w:sz w:val="22"/>
                <w:szCs w:val="22"/>
                <w:lang w:eastAsia="ar-SA"/>
              </w:rPr>
              <w:t>SPOSÓB OCENY</w:t>
            </w:r>
          </w:p>
        </w:tc>
      </w:tr>
      <w:tr w:rsidR="00B866E3" w:rsidRPr="00CE0BB7" w14:paraId="2F750531" w14:textId="77777777" w:rsidTr="00EE66AD">
        <w:tc>
          <w:tcPr>
            <w:tcW w:w="567" w:type="dxa"/>
          </w:tcPr>
          <w:p w14:paraId="6560D773"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4F3648E4"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14:paraId="7097452B"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76456380" w14:textId="77777777" w:rsidR="00B866E3" w:rsidRPr="00CE0BB7" w:rsidRDefault="00B866E3" w:rsidP="00DB02C6">
            <w:pPr>
              <w:suppressAutoHyphens/>
              <w:jc w:val="center"/>
              <w:rPr>
                <w:sz w:val="22"/>
                <w:szCs w:val="22"/>
                <w:lang w:eastAsia="ar-SA"/>
              </w:rPr>
            </w:pPr>
          </w:p>
        </w:tc>
        <w:tc>
          <w:tcPr>
            <w:tcW w:w="2325" w:type="dxa"/>
            <w:vAlign w:val="center"/>
          </w:tcPr>
          <w:p w14:paraId="5F072075" w14:textId="77777777" w:rsidR="00B866E3" w:rsidRDefault="00B866E3" w:rsidP="00DB02C6">
            <w:pPr>
              <w:jc w:val="center"/>
            </w:pPr>
            <w:r w:rsidRPr="00F547AC">
              <w:rPr>
                <w:sz w:val="22"/>
                <w:szCs w:val="22"/>
                <w:lang w:eastAsia="ar-SA"/>
              </w:rPr>
              <w:t>---</w:t>
            </w:r>
          </w:p>
        </w:tc>
      </w:tr>
      <w:tr w:rsidR="00B866E3" w:rsidRPr="00CE0BB7" w14:paraId="7CF448B5" w14:textId="77777777" w:rsidTr="00EE66AD">
        <w:tc>
          <w:tcPr>
            <w:tcW w:w="567" w:type="dxa"/>
          </w:tcPr>
          <w:p w14:paraId="3754F6BA"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518A13D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14:paraId="3926EF06"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25AC9891" w14:textId="77777777" w:rsidR="00B866E3" w:rsidRPr="00CE0BB7" w:rsidRDefault="00B866E3" w:rsidP="00DB02C6">
            <w:pPr>
              <w:suppressAutoHyphens/>
              <w:jc w:val="center"/>
              <w:rPr>
                <w:sz w:val="22"/>
                <w:szCs w:val="22"/>
                <w:lang w:eastAsia="ar-SA"/>
              </w:rPr>
            </w:pPr>
          </w:p>
        </w:tc>
        <w:tc>
          <w:tcPr>
            <w:tcW w:w="2325" w:type="dxa"/>
            <w:vAlign w:val="center"/>
          </w:tcPr>
          <w:p w14:paraId="6965AEEA" w14:textId="77777777" w:rsidR="00B866E3" w:rsidRDefault="00B866E3" w:rsidP="00DB02C6">
            <w:pPr>
              <w:jc w:val="center"/>
            </w:pPr>
            <w:r w:rsidRPr="00F547AC">
              <w:rPr>
                <w:sz w:val="22"/>
                <w:szCs w:val="22"/>
                <w:lang w:eastAsia="ar-SA"/>
              </w:rPr>
              <w:t>---</w:t>
            </w:r>
          </w:p>
        </w:tc>
      </w:tr>
      <w:tr w:rsidR="00B866E3" w:rsidRPr="00CE0BB7" w14:paraId="2AF9B71D" w14:textId="77777777" w:rsidTr="00EE66AD">
        <w:tc>
          <w:tcPr>
            <w:tcW w:w="567" w:type="dxa"/>
          </w:tcPr>
          <w:p w14:paraId="429631B4"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vAlign w:val="center"/>
          </w:tcPr>
          <w:p w14:paraId="16FD9A3D"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1A12D374"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5F46D2F2"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3B176488" w14:textId="77777777" w:rsidR="00B866E3" w:rsidRPr="00CE0BB7" w:rsidRDefault="00B866E3" w:rsidP="00DB02C6">
            <w:pPr>
              <w:suppressAutoHyphens/>
              <w:jc w:val="center"/>
              <w:rPr>
                <w:sz w:val="22"/>
                <w:szCs w:val="22"/>
                <w:lang w:eastAsia="ar-SA"/>
              </w:rPr>
            </w:pPr>
          </w:p>
        </w:tc>
        <w:tc>
          <w:tcPr>
            <w:tcW w:w="2325" w:type="dxa"/>
            <w:vAlign w:val="center"/>
          </w:tcPr>
          <w:p w14:paraId="0B788E5A" w14:textId="77777777" w:rsidR="00B866E3" w:rsidRDefault="00B866E3" w:rsidP="00DB02C6">
            <w:pPr>
              <w:jc w:val="center"/>
            </w:pPr>
            <w:r w:rsidRPr="00F547AC">
              <w:rPr>
                <w:sz w:val="22"/>
                <w:szCs w:val="22"/>
                <w:lang w:eastAsia="ar-SA"/>
              </w:rPr>
              <w:t>---</w:t>
            </w:r>
          </w:p>
        </w:tc>
      </w:tr>
      <w:tr w:rsidR="00B866E3" w:rsidRPr="00CE0BB7" w14:paraId="30CC4393" w14:textId="77777777" w:rsidTr="00EE66AD">
        <w:tc>
          <w:tcPr>
            <w:tcW w:w="567" w:type="dxa"/>
          </w:tcPr>
          <w:p w14:paraId="48F291A7"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vAlign w:val="center"/>
          </w:tcPr>
          <w:p w14:paraId="1CCA7D6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w:t>
            </w:r>
            <w:r w:rsidRPr="00CE0BB7">
              <w:rPr>
                <w:color w:val="000000" w:themeColor="text1"/>
                <w:sz w:val="22"/>
                <w:szCs w:val="22"/>
              </w:rPr>
              <w:lastRenderedPageBreak/>
              <w:t>seryjny (fabryczny), inne istotne informacje (np. części składowe, istotne wyposażenie, oprogramowanie), kody z aktualnie obowiązującego słownika NFZ (o ile występują)</w:t>
            </w:r>
          </w:p>
        </w:tc>
        <w:tc>
          <w:tcPr>
            <w:tcW w:w="1701" w:type="dxa"/>
            <w:vAlign w:val="center"/>
          </w:tcPr>
          <w:p w14:paraId="1F3981B5" w14:textId="77777777" w:rsidR="00B866E3" w:rsidRDefault="00B866E3" w:rsidP="00DB02C6">
            <w:pPr>
              <w:jc w:val="center"/>
            </w:pPr>
            <w:r w:rsidRPr="006B7A66">
              <w:rPr>
                <w:lang w:eastAsia="ar-SA"/>
              </w:rPr>
              <w:lastRenderedPageBreak/>
              <w:t>T</w:t>
            </w:r>
            <w:r w:rsidRPr="006B7A66">
              <w:rPr>
                <w:sz w:val="22"/>
                <w:szCs w:val="22"/>
                <w:lang w:eastAsia="ar-SA"/>
              </w:rPr>
              <w:t>ak</w:t>
            </w:r>
          </w:p>
        </w:tc>
        <w:tc>
          <w:tcPr>
            <w:tcW w:w="3402" w:type="dxa"/>
            <w:vAlign w:val="center"/>
          </w:tcPr>
          <w:p w14:paraId="7C31B373" w14:textId="77777777" w:rsidR="00B866E3" w:rsidRPr="00CE0BB7" w:rsidRDefault="00B866E3" w:rsidP="00DB02C6">
            <w:pPr>
              <w:suppressAutoHyphens/>
              <w:jc w:val="center"/>
              <w:rPr>
                <w:sz w:val="22"/>
                <w:szCs w:val="22"/>
                <w:lang w:eastAsia="ar-SA"/>
              </w:rPr>
            </w:pPr>
          </w:p>
        </w:tc>
        <w:tc>
          <w:tcPr>
            <w:tcW w:w="2325" w:type="dxa"/>
            <w:vAlign w:val="center"/>
          </w:tcPr>
          <w:p w14:paraId="19BE338C" w14:textId="77777777" w:rsidR="00B866E3" w:rsidRDefault="00B866E3" w:rsidP="00DB02C6">
            <w:pPr>
              <w:jc w:val="center"/>
            </w:pPr>
            <w:r w:rsidRPr="00F547AC">
              <w:rPr>
                <w:sz w:val="22"/>
                <w:szCs w:val="22"/>
                <w:lang w:eastAsia="ar-SA"/>
              </w:rPr>
              <w:t>---</w:t>
            </w:r>
          </w:p>
        </w:tc>
      </w:tr>
      <w:tr w:rsidR="00B866E3" w:rsidRPr="00CE0BB7" w14:paraId="722EBAFD" w14:textId="77777777" w:rsidTr="00EE66AD">
        <w:tc>
          <w:tcPr>
            <w:tcW w:w="567" w:type="dxa"/>
          </w:tcPr>
          <w:p w14:paraId="27491D58" w14:textId="77777777" w:rsidR="00B866E3" w:rsidRPr="00DB02C6" w:rsidRDefault="00B866E3" w:rsidP="00DB02C6">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7230" w:type="dxa"/>
          </w:tcPr>
          <w:p w14:paraId="3AF782A0"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445AFCCE" w14:textId="77777777" w:rsidR="00B866E3" w:rsidRDefault="00B866E3" w:rsidP="00DB02C6">
            <w:pPr>
              <w:jc w:val="center"/>
            </w:pPr>
            <w:r w:rsidRPr="006B7A66">
              <w:rPr>
                <w:lang w:eastAsia="ar-SA"/>
              </w:rPr>
              <w:t>T</w:t>
            </w:r>
            <w:r w:rsidRPr="006B7A66">
              <w:rPr>
                <w:sz w:val="22"/>
                <w:szCs w:val="22"/>
                <w:lang w:eastAsia="ar-SA"/>
              </w:rPr>
              <w:t>ak</w:t>
            </w:r>
          </w:p>
        </w:tc>
        <w:tc>
          <w:tcPr>
            <w:tcW w:w="3402" w:type="dxa"/>
            <w:vAlign w:val="center"/>
          </w:tcPr>
          <w:p w14:paraId="71A14C04" w14:textId="77777777" w:rsidR="00B866E3" w:rsidRPr="00CE0BB7" w:rsidRDefault="00B866E3" w:rsidP="00DB02C6">
            <w:pPr>
              <w:suppressAutoHyphens/>
              <w:jc w:val="center"/>
              <w:rPr>
                <w:sz w:val="22"/>
                <w:szCs w:val="22"/>
                <w:lang w:eastAsia="ar-SA"/>
              </w:rPr>
            </w:pPr>
          </w:p>
        </w:tc>
        <w:tc>
          <w:tcPr>
            <w:tcW w:w="2325" w:type="dxa"/>
            <w:vAlign w:val="center"/>
          </w:tcPr>
          <w:p w14:paraId="53EE25D8" w14:textId="77777777" w:rsidR="00B866E3" w:rsidRDefault="00B866E3" w:rsidP="00DB02C6">
            <w:pPr>
              <w:jc w:val="center"/>
            </w:pPr>
            <w:r w:rsidRPr="00F547AC">
              <w:rPr>
                <w:sz w:val="22"/>
                <w:szCs w:val="22"/>
                <w:lang w:eastAsia="ar-SA"/>
              </w:rPr>
              <w:t>---</w:t>
            </w:r>
          </w:p>
        </w:tc>
      </w:tr>
    </w:tbl>
    <w:p w14:paraId="05C86EDB" w14:textId="77777777" w:rsidR="00D15F1D" w:rsidRPr="003B1404" w:rsidRDefault="00BC771B" w:rsidP="009B363E">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D15F1D" w:rsidRPr="003B1404" w:rsidSect="0023754D">
      <w:headerReference w:type="default" r:id="rId9"/>
      <w:footerReference w:type="default" r:id="rId10"/>
      <w:pgSz w:w="16838" w:h="11906" w:orient="landscape"/>
      <w:pgMar w:top="283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BC44" w14:textId="77777777" w:rsidR="00880223" w:rsidRDefault="00880223" w:rsidP="002B10C5">
      <w:pPr>
        <w:spacing w:after="0" w:line="240" w:lineRule="auto"/>
      </w:pPr>
      <w:r>
        <w:separator/>
      </w:r>
    </w:p>
  </w:endnote>
  <w:endnote w:type="continuationSeparator" w:id="0">
    <w:p w14:paraId="0071B7A1" w14:textId="77777777" w:rsidR="00880223" w:rsidRDefault="00880223"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945118"/>
      <w:docPartObj>
        <w:docPartGallery w:val="Page Numbers (Bottom of Page)"/>
        <w:docPartUnique/>
      </w:docPartObj>
    </w:sdtPr>
    <w:sdtEndPr/>
    <w:sdtContent>
      <w:p w14:paraId="2F3225D0" w14:textId="035E7072" w:rsidR="00DB1F79" w:rsidRDefault="00DB1F79">
        <w:pPr>
          <w:pStyle w:val="Stopka"/>
          <w:jc w:val="right"/>
        </w:pPr>
        <w:r>
          <w:fldChar w:fldCharType="begin"/>
        </w:r>
        <w:r>
          <w:instrText>PAGE   \* MERGEFORMAT</w:instrText>
        </w:r>
        <w:r>
          <w:fldChar w:fldCharType="separate"/>
        </w:r>
        <w:r w:rsidR="000B487D">
          <w:rPr>
            <w:noProof/>
          </w:rPr>
          <w:t>6</w:t>
        </w:r>
        <w:r>
          <w:fldChar w:fldCharType="end"/>
        </w:r>
      </w:p>
    </w:sdtContent>
  </w:sdt>
  <w:p w14:paraId="31E15D87"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A9E00" w14:textId="77777777" w:rsidR="00880223" w:rsidRDefault="00880223" w:rsidP="002B10C5">
      <w:pPr>
        <w:spacing w:after="0" w:line="240" w:lineRule="auto"/>
      </w:pPr>
      <w:r>
        <w:separator/>
      </w:r>
    </w:p>
  </w:footnote>
  <w:footnote w:type="continuationSeparator" w:id="0">
    <w:p w14:paraId="765EE5B8" w14:textId="77777777" w:rsidR="00880223" w:rsidRDefault="00880223"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C51E" w14:textId="77777777" w:rsidR="0023754D" w:rsidRPr="00B261E0" w:rsidRDefault="0023754D" w:rsidP="0023754D">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682C6806" wp14:editId="0A9F9A88">
          <wp:extent cx="7564755" cy="8661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17BCE8A" w14:textId="77777777" w:rsidR="0023754D" w:rsidRPr="00B261E0" w:rsidRDefault="0023754D" w:rsidP="0023754D">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45AF5847" w14:textId="77777777" w:rsidR="0023754D" w:rsidRPr="00B261E0" w:rsidRDefault="0023754D" w:rsidP="0023754D">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72DA74F4" w14:textId="77777777" w:rsidR="0023754D" w:rsidRPr="00B261E0" w:rsidRDefault="0023754D" w:rsidP="0023754D">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1C5BAB0" w14:textId="77777777" w:rsidR="00DB1F79" w:rsidRPr="0023754D" w:rsidRDefault="0023754D" w:rsidP="0023754D">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01D80E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2"/>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0773"/>
    <w:rsid w:val="00041E4B"/>
    <w:rsid w:val="000439CB"/>
    <w:rsid w:val="00062621"/>
    <w:rsid w:val="00063146"/>
    <w:rsid w:val="0006612C"/>
    <w:rsid w:val="000800FB"/>
    <w:rsid w:val="00082567"/>
    <w:rsid w:val="000872C6"/>
    <w:rsid w:val="000A01C5"/>
    <w:rsid w:val="000A41E6"/>
    <w:rsid w:val="000A42E2"/>
    <w:rsid w:val="000B3F15"/>
    <w:rsid w:val="000B487D"/>
    <w:rsid w:val="000C38A6"/>
    <w:rsid w:val="000C6A93"/>
    <w:rsid w:val="000E296E"/>
    <w:rsid w:val="00106FA1"/>
    <w:rsid w:val="00107E9C"/>
    <w:rsid w:val="00153000"/>
    <w:rsid w:val="00186665"/>
    <w:rsid w:val="001903D2"/>
    <w:rsid w:val="00195D24"/>
    <w:rsid w:val="001A26B2"/>
    <w:rsid w:val="001C5AC0"/>
    <w:rsid w:val="001D2A83"/>
    <w:rsid w:val="001D7920"/>
    <w:rsid w:val="001F722D"/>
    <w:rsid w:val="001F741A"/>
    <w:rsid w:val="00224229"/>
    <w:rsid w:val="00226290"/>
    <w:rsid w:val="00226C7E"/>
    <w:rsid w:val="00230493"/>
    <w:rsid w:val="0023754D"/>
    <w:rsid w:val="002418CF"/>
    <w:rsid w:val="00243245"/>
    <w:rsid w:val="00252F4E"/>
    <w:rsid w:val="00264D89"/>
    <w:rsid w:val="00275E43"/>
    <w:rsid w:val="002B1075"/>
    <w:rsid w:val="002B10C5"/>
    <w:rsid w:val="002E6120"/>
    <w:rsid w:val="002E7641"/>
    <w:rsid w:val="002F571D"/>
    <w:rsid w:val="0031723C"/>
    <w:rsid w:val="00336D33"/>
    <w:rsid w:val="0035006A"/>
    <w:rsid w:val="003502EB"/>
    <w:rsid w:val="00361E18"/>
    <w:rsid w:val="003816D4"/>
    <w:rsid w:val="00386BDE"/>
    <w:rsid w:val="003870C0"/>
    <w:rsid w:val="00396262"/>
    <w:rsid w:val="00397487"/>
    <w:rsid w:val="003A580A"/>
    <w:rsid w:val="003A5949"/>
    <w:rsid w:val="003A61A6"/>
    <w:rsid w:val="003B1404"/>
    <w:rsid w:val="003D437E"/>
    <w:rsid w:val="003F25EF"/>
    <w:rsid w:val="00420195"/>
    <w:rsid w:val="00431206"/>
    <w:rsid w:val="00444EC2"/>
    <w:rsid w:val="004537A6"/>
    <w:rsid w:val="00482C2F"/>
    <w:rsid w:val="004950AC"/>
    <w:rsid w:val="004A3639"/>
    <w:rsid w:val="004A4815"/>
    <w:rsid w:val="004A4DB7"/>
    <w:rsid w:val="004A5A93"/>
    <w:rsid w:val="004B19AD"/>
    <w:rsid w:val="004B5E68"/>
    <w:rsid w:val="004D22FC"/>
    <w:rsid w:val="004D4C72"/>
    <w:rsid w:val="004D4FFE"/>
    <w:rsid w:val="004D6C65"/>
    <w:rsid w:val="00505CFB"/>
    <w:rsid w:val="00520EDC"/>
    <w:rsid w:val="0052270D"/>
    <w:rsid w:val="0054058A"/>
    <w:rsid w:val="005518B8"/>
    <w:rsid w:val="0055762C"/>
    <w:rsid w:val="0057034C"/>
    <w:rsid w:val="005838E5"/>
    <w:rsid w:val="00585CE5"/>
    <w:rsid w:val="00595A76"/>
    <w:rsid w:val="005A233B"/>
    <w:rsid w:val="005A6E64"/>
    <w:rsid w:val="005C2DEE"/>
    <w:rsid w:val="005C6D9B"/>
    <w:rsid w:val="005D2531"/>
    <w:rsid w:val="005E1DC4"/>
    <w:rsid w:val="005F0A08"/>
    <w:rsid w:val="00604D5A"/>
    <w:rsid w:val="00617EC5"/>
    <w:rsid w:val="006309BF"/>
    <w:rsid w:val="006359AC"/>
    <w:rsid w:val="00647553"/>
    <w:rsid w:val="00660D6E"/>
    <w:rsid w:val="00662669"/>
    <w:rsid w:val="00682BFE"/>
    <w:rsid w:val="006B0137"/>
    <w:rsid w:val="006C132C"/>
    <w:rsid w:val="006E09BB"/>
    <w:rsid w:val="006F329D"/>
    <w:rsid w:val="00716F0E"/>
    <w:rsid w:val="00720F4B"/>
    <w:rsid w:val="00741D21"/>
    <w:rsid w:val="007475D7"/>
    <w:rsid w:val="00751EE5"/>
    <w:rsid w:val="00782D28"/>
    <w:rsid w:val="007B4693"/>
    <w:rsid w:val="007B64B7"/>
    <w:rsid w:val="007D2398"/>
    <w:rsid w:val="007E41E1"/>
    <w:rsid w:val="008028E8"/>
    <w:rsid w:val="0082439F"/>
    <w:rsid w:val="00827157"/>
    <w:rsid w:val="008518D5"/>
    <w:rsid w:val="00853743"/>
    <w:rsid w:val="008674A7"/>
    <w:rsid w:val="00877102"/>
    <w:rsid w:val="00880223"/>
    <w:rsid w:val="0088133C"/>
    <w:rsid w:val="008B0660"/>
    <w:rsid w:val="008B6348"/>
    <w:rsid w:val="008B79CC"/>
    <w:rsid w:val="008E1CDA"/>
    <w:rsid w:val="008E4B96"/>
    <w:rsid w:val="008E779E"/>
    <w:rsid w:val="00901B88"/>
    <w:rsid w:val="009029F8"/>
    <w:rsid w:val="00907DC8"/>
    <w:rsid w:val="00914129"/>
    <w:rsid w:val="00922BE9"/>
    <w:rsid w:val="009319E1"/>
    <w:rsid w:val="0093379E"/>
    <w:rsid w:val="00951593"/>
    <w:rsid w:val="00966E35"/>
    <w:rsid w:val="00980A6D"/>
    <w:rsid w:val="00984712"/>
    <w:rsid w:val="00990671"/>
    <w:rsid w:val="009A2FE1"/>
    <w:rsid w:val="009B0ED9"/>
    <w:rsid w:val="009B363E"/>
    <w:rsid w:val="009B600A"/>
    <w:rsid w:val="009D51C7"/>
    <w:rsid w:val="00A12E1A"/>
    <w:rsid w:val="00A37445"/>
    <w:rsid w:val="00A4317E"/>
    <w:rsid w:val="00A510F3"/>
    <w:rsid w:val="00A67CC0"/>
    <w:rsid w:val="00A75281"/>
    <w:rsid w:val="00A8133F"/>
    <w:rsid w:val="00A827FC"/>
    <w:rsid w:val="00A83419"/>
    <w:rsid w:val="00A834F6"/>
    <w:rsid w:val="00A87CF6"/>
    <w:rsid w:val="00A9305E"/>
    <w:rsid w:val="00AA4EE4"/>
    <w:rsid w:val="00AB2A0C"/>
    <w:rsid w:val="00AE0249"/>
    <w:rsid w:val="00AF3299"/>
    <w:rsid w:val="00AF7709"/>
    <w:rsid w:val="00B06439"/>
    <w:rsid w:val="00B166EA"/>
    <w:rsid w:val="00B20B77"/>
    <w:rsid w:val="00B33D13"/>
    <w:rsid w:val="00B72884"/>
    <w:rsid w:val="00B866E3"/>
    <w:rsid w:val="00B935A3"/>
    <w:rsid w:val="00BA1B97"/>
    <w:rsid w:val="00BC771B"/>
    <w:rsid w:val="00BD6659"/>
    <w:rsid w:val="00BE7B7B"/>
    <w:rsid w:val="00C02FA3"/>
    <w:rsid w:val="00C0379C"/>
    <w:rsid w:val="00C10E44"/>
    <w:rsid w:val="00C2669F"/>
    <w:rsid w:val="00C55181"/>
    <w:rsid w:val="00C62F9D"/>
    <w:rsid w:val="00C64C0B"/>
    <w:rsid w:val="00C72635"/>
    <w:rsid w:val="00C75220"/>
    <w:rsid w:val="00C83FFD"/>
    <w:rsid w:val="00C84DE2"/>
    <w:rsid w:val="00C953A5"/>
    <w:rsid w:val="00CC1C73"/>
    <w:rsid w:val="00CC2DA8"/>
    <w:rsid w:val="00CD5141"/>
    <w:rsid w:val="00CD64E3"/>
    <w:rsid w:val="00CE0BB7"/>
    <w:rsid w:val="00CE31C4"/>
    <w:rsid w:val="00CF32EB"/>
    <w:rsid w:val="00CF3443"/>
    <w:rsid w:val="00D046F5"/>
    <w:rsid w:val="00D15F1D"/>
    <w:rsid w:val="00D23724"/>
    <w:rsid w:val="00D34B80"/>
    <w:rsid w:val="00D73EB9"/>
    <w:rsid w:val="00D83B61"/>
    <w:rsid w:val="00D93C7F"/>
    <w:rsid w:val="00D97F42"/>
    <w:rsid w:val="00DA12A3"/>
    <w:rsid w:val="00DA1FA2"/>
    <w:rsid w:val="00DA45FD"/>
    <w:rsid w:val="00DB02C6"/>
    <w:rsid w:val="00DB1F79"/>
    <w:rsid w:val="00DC7F16"/>
    <w:rsid w:val="00DF2B72"/>
    <w:rsid w:val="00DF3D22"/>
    <w:rsid w:val="00E27249"/>
    <w:rsid w:val="00E350B5"/>
    <w:rsid w:val="00E42DA8"/>
    <w:rsid w:val="00E50DAF"/>
    <w:rsid w:val="00E72C94"/>
    <w:rsid w:val="00EA0006"/>
    <w:rsid w:val="00EA2BCD"/>
    <w:rsid w:val="00EA6DEC"/>
    <w:rsid w:val="00EC18E8"/>
    <w:rsid w:val="00EC6DB9"/>
    <w:rsid w:val="00EC7C3F"/>
    <w:rsid w:val="00EE0B9E"/>
    <w:rsid w:val="00EE37A8"/>
    <w:rsid w:val="00EE4173"/>
    <w:rsid w:val="00EE66AD"/>
    <w:rsid w:val="00EF0AFB"/>
    <w:rsid w:val="00F066EA"/>
    <w:rsid w:val="00F33599"/>
    <w:rsid w:val="00F34EF1"/>
    <w:rsid w:val="00F61FA1"/>
    <w:rsid w:val="00F65B8E"/>
    <w:rsid w:val="00F85098"/>
    <w:rsid w:val="00F95A0E"/>
    <w:rsid w:val="00FA2BC1"/>
    <w:rsid w:val="00FA3DE1"/>
    <w:rsid w:val="00FA424E"/>
    <w:rsid w:val="00FA47B5"/>
    <w:rsid w:val="00FA72BE"/>
    <w:rsid w:val="00FB2D31"/>
    <w:rsid w:val="00FE260C"/>
    <w:rsid w:val="00FF2419"/>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52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1E28-DDFE-47DE-9F2B-5C6E9F17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6043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Piotrowski</dc:creator>
  <cp:lastModifiedBy>Łukasz Sendo</cp:lastModifiedBy>
  <cp:revision>6</cp:revision>
  <cp:lastPrinted>2018-07-06T08:48:00Z</cp:lastPrinted>
  <dcterms:created xsi:type="dcterms:W3CDTF">2019-07-10T09:22:00Z</dcterms:created>
  <dcterms:modified xsi:type="dcterms:W3CDTF">2019-07-19T07:19:00Z</dcterms:modified>
</cp:coreProperties>
</file>